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E46088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E46088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>ZOBOWIĄZANIE INN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EGO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PODMIOT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UDOSTĘPNIENIA NIEZBĘDNYCH ZASOBÓW WYKONAWCY</w:t>
                            </w:r>
                          </w:p>
                          <w:p w14:paraId="2F3BD7B3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ZGODNIE Z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18 </w:t>
                            </w:r>
                          </w:p>
                          <w:p w14:paraId="088BA4B0" w14:textId="5A852556" w:rsidR="004B42F7" w:rsidRPr="00E46088" w:rsidRDefault="004B42F7" w:rsidP="00E468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1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EHAIAADI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E46088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6088">
                        <w:rPr>
                          <w:b/>
                          <w:sz w:val="18"/>
                          <w:szCs w:val="18"/>
                        </w:rPr>
                        <w:t>ZOBOWIĄZANIE INN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EGO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PODMIOT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UDOSTĘPNIENIA NIEZBĘDNYCH ZASOBÓW WYKONAWCY</w:t>
                      </w:r>
                    </w:p>
                    <w:p w14:paraId="2F3BD7B3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ZGODNIE Z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 </w:t>
                      </w:r>
                    </w:p>
                    <w:p w14:paraId="088BA4B0" w14:textId="5A852556" w:rsidR="004B42F7" w:rsidRPr="00E46088" w:rsidRDefault="004B42F7" w:rsidP="00E468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8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3EF9ED7F" w14:textId="77777777" w:rsidR="004B42F7" w:rsidRPr="0078329F" w:rsidRDefault="004B42F7" w:rsidP="004B42F7">
      <w:pPr>
        <w:suppressAutoHyphens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78329F" w:rsidRDefault="004B42F7" w:rsidP="004B42F7">
      <w:pPr>
        <w:suppressAutoHyphens/>
        <w:ind w:firstLine="357"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78329F" w:rsidRDefault="004B42F7" w:rsidP="004B42F7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78329F">
        <w:rPr>
          <w:rFonts w:eastAsia="Calibr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883554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ab/>
      </w:r>
    </w:p>
    <w:p w14:paraId="23066F51" w14:textId="64E8D7B6" w:rsidR="004B42F7" w:rsidRPr="0078329F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5D13D9">
        <w:rPr>
          <w:rFonts w:eastAsia="Calibri"/>
          <w:b/>
          <w:sz w:val="18"/>
          <w:szCs w:val="18"/>
          <w:lang w:eastAsia="ar-SA"/>
        </w:rPr>
        <w:t>0</w:t>
      </w:r>
      <w:r w:rsidR="003D3D5A">
        <w:rPr>
          <w:rFonts w:eastAsia="Calibri"/>
          <w:b/>
          <w:sz w:val="18"/>
          <w:szCs w:val="18"/>
          <w:lang w:eastAsia="ar-SA"/>
        </w:rPr>
        <w:t>2</w:t>
      </w:r>
      <w:r w:rsidRPr="005D13D9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5D13D9">
        <w:rPr>
          <w:rFonts w:eastAsia="Calibri"/>
          <w:b/>
          <w:sz w:val="18"/>
          <w:szCs w:val="18"/>
          <w:lang w:eastAsia="ar-SA"/>
        </w:rPr>
        <w:t>,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359A21D7" w14:textId="397680A2" w:rsidR="004B42F7" w:rsidRPr="0078329F" w:rsidRDefault="00433CBD" w:rsidP="00433CBD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</w:t>
      </w:r>
      <w:r w:rsidR="00E4686F">
        <w:rPr>
          <w:b/>
          <w:sz w:val="18"/>
          <w:szCs w:val="18"/>
        </w:rPr>
        <w:t>ŚRODKÓW DEZYNFEKCYJNYCH</w:t>
      </w:r>
      <w:r w:rsidR="00D00DD6"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ZAMAWIAJĄCEGO</w:t>
      </w:r>
    </w:p>
    <w:p w14:paraId="7510F863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78329F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4B42F7" w:rsidRPr="0078329F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485DE9A1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BA296E2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Zobowiązuję się/ zobowiązujemy się do oddania na rzecz  ______________</w:t>
      </w:r>
      <w:r>
        <w:rPr>
          <w:sz w:val="18"/>
          <w:szCs w:val="18"/>
          <w:lang w:eastAsia="pl-PL"/>
        </w:rPr>
        <w:t>____________________</w:t>
      </w:r>
      <w:r w:rsidRPr="0078329F">
        <w:rPr>
          <w:sz w:val="18"/>
          <w:szCs w:val="18"/>
          <w:lang w:eastAsia="pl-PL"/>
        </w:rPr>
        <w:t xml:space="preserve">________________________ </w:t>
      </w:r>
    </w:p>
    <w:p w14:paraId="27834B12" w14:textId="77777777" w:rsidR="004B42F7" w:rsidRPr="0078329F" w:rsidRDefault="004B42F7" w:rsidP="004B42F7">
      <w:pPr>
        <w:autoSpaceDE w:val="0"/>
        <w:autoSpaceDN w:val="0"/>
        <w:adjustRightInd w:val="0"/>
        <w:ind w:left="4248" w:firstLine="708"/>
        <w:jc w:val="both"/>
        <w:rPr>
          <w:b/>
          <w:i/>
          <w:iCs/>
          <w:sz w:val="16"/>
          <w:szCs w:val="16"/>
          <w:lang w:eastAsia="pl-PL"/>
        </w:rPr>
      </w:pPr>
      <w:r w:rsidRPr="0078329F">
        <w:rPr>
          <w:b/>
          <w:i/>
          <w:iCs/>
          <w:sz w:val="18"/>
          <w:szCs w:val="18"/>
          <w:lang w:eastAsia="pl-PL"/>
        </w:rPr>
        <w:t xml:space="preserve">            </w:t>
      </w:r>
      <w:r w:rsidRPr="0078329F">
        <w:rPr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80F5923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do dyspozycji następując</w:t>
      </w:r>
      <w:r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niezbędn</w:t>
      </w:r>
      <w:r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zasob</w:t>
      </w:r>
      <w:r>
        <w:rPr>
          <w:sz w:val="18"/>
          <w:szCs w:val="18"/>
          <w:lang w:eastAsia="pl-PL"/>
        </w:rPr>
        <w:t>y</w:t>
      </w:r>
      <w:r w:rsidRPr="0078329F">
        <w:rPr>
          <w:sz w:val="18"/>
          <w:szCs w:val="18"/>
          <w:lang w:eastAsia="pl-PL"/>
        </w:rPr>
        <w:t xml:space="preserve"> </w:t>
      </w:r>
      <w:r w:rsidRPr="004D5326">
        <w:rPr>
          <w:b/>
          <w:bCs/>
          <w:sz w:val="16"/>
          <w:szCs w:val="16"/>
          <w:lang w:eastAsia="pl-PL"/>
        </w:rPr>
        <w:t>(podać zakres udostępnianych zasobów</w:t>
      </w:r>
      <w:r w:rsidRPr="004D5326">
        <w:rPr>
          <w:b/>
          <w:bCs/>
          <w:sz w:val="18"/>
          <w:szCs w:val="18"/>
          <w:lang w:eastAsia="pl-PL"/>
        </w:rPr>
        <w:t>):</w:t>
      </w:r>
      <w:r>
        <w:rPr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C40DDB6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2F3CAFD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</w:t>
      </w:r>
      <w:r w:rsidRPr="0078329F"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 xml:space="preserve"> cały</w:t>
      </w:r>
      <w:r w:rsidRPr="0078329F">
        <w:rPr>
          <w:sz w:val="18"/>
          <w:szCs w:val="18"/>
          <w:lang w:eastAsia="pl-PL"/>
        </w:rPr>
        <w:t xml:space="preserve"> okres </w:t>
      </w:r>
      <w:r>
        <w:rPr>
          <w:sz w:val="18"/>
          <w:szCs w:val="18"/>
          <w:lang w:eastAsia="pl-PL"/>
        </w:rPr>
        <w:t>realizacji zamówienia i w celu jego należytego wykonania.</w:t>
      </w:r>
      <w:r w:rsidRPr="0078329F">
        <w:rPr>
          <w:sz w:val="18"/>
          <w:szCs w:val="18"/>
          <w:lang w:eastAsia="pl-PL"/>
        </w:rPr>
        <w:t xml:space="preserve"> </w:t>
      </w:r>
    </w:p>
    <w:p w14:paraId="2DBF0994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4DF390D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29C69BC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5912C1C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958A2EF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486F7DEB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83E8B11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1269FE32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074970C0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27772C26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CD3DF25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672491A4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00F41C85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2FF6C8EC" w14:textId="77777777" w:rsidR="004B42F7" w:rsidRPr="0078329F" w:rsidRDefault="004B42F7" w:rsidP="004B42F7">
      <w:pPr>
        <w:suppressAutoHyphens/>
        <w:spacing w:before="120" w:after="200" w:line="288" w:lineRule="auto"/>
        <w:rPr>
          <w:rFonts w:eastAsia="Calibri"/>
          <w:sz w:val="18"/>
          <w:szCs w:val="18"/>
          <w:lang w:eastAsia="ar-SA"/>
        </w:rPr>
      </w:pPr>
    </w:p>
    <w:p w14:paraId="2986DED4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361F28DF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Pr="0078329F">
        <w:rPr>
          <w:rFonts w:eastAsia="Calibri"/>
          <w:sz w:val="18"/>
          <w:szCs w:val="18"/>
          <w:lang w:eastAsia="ar-SA"/>
        </w:rPr>
        <w:t>.</w:t>
      </w:r>
    </w:p>
    <w:p w14:paraId="646FB788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0DC694" w14:textId="4B91D25C" w:rsidR="004B42F7" w:rsidRPr="00433CBD" w:rsidRDefault="004B42F7" w:rsidP="00433CBD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OFERTĄ (JEŚLI DOTYCZY)</w:t>
      </w:r>
    </w:p>
    <w:p w14:paraId="02ACA0D5" w14:textId="489D6E62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5AA08942" w14:textId="5BBE89C8" w:rsidR="00BD55B1" w:rsidRDefault="00BD55B1" w:rsidP="00B03626">
      <w:pPr>
        <w:pStyle w:val="rozdzia"/>
        <w:jc w:val="left"/>
        <w:rPr>
          <w:sz w:val="22"/>
          <w:szCs w:val="22"/>
        </w:rPr>
      </w:pPr>
    </w:p>
    <w:p w14:paraId="0386C000" w14:textId="77777777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1F63" w14:textId="77777777" w:rsidR="00D102C8" w:rsidRDefault="00D102C8">
      <w:r>
        <w:separator/>
      </w:r>
    </w:p>
  </w:endnote>
  <w:endnote w:type="continuationSeparator" w:id="0">
    <w:p w14:paraId="701F52E4" w14:textId="77777777" w:rsidR="00D102C8" w:rsidRDefault="00D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10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0555" w14:textId="77777777" w:rsidR="00D102C8" w:rsidRDefault="00D102C8">
      <w:r>
        <w:separator/>
      </w:r>
    </w:p>
  </w:footnote>
  <w:footnote w:type="continuationSeparator" w:id="0">
    <w:p w14:paraId="0475BD23" w14:textId="77777777" w:rsidR="00D102C8" w:rsidRDefault="00D1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854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A25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1D6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FA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436F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8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2022-03-21T13:57:00Z</cp:lastPrinted>
  <dcterms:created xsi:type="dcterms:W3CDTF">2022-03-22T07:46:00Z</dcterms:created>
  <dcterms:modified xsi:type="dcterms:W3CDTF">2022-03-22T07:46:00Z</dcterms:modified>
</cp:coreProperties>
</file>