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E1A1" w14:textId="77777777" w:rsidR="006C30EC" w:rsidRDefault="006C30EC" w:rsidP="00926E3D">
      <w:pPr>
        <w:rPr>
          <w:b/>
          <w:sz w:val="22"/>
          <w:szCs w:val="22"/>
        </w:rPr>
      </w:pPr>
    </w:p>
    <w:p w14:paraId="47869366" w14:textId="77777777" w:rsidR="002323E5" w:rsidRDefault="002323E5" w:rsidP="00926E3D">
      <w:pPr>
        <w:rPr>
          <w:b/>
          <w:sz w:val="22"/>
          <w:szCs w:val="22"/>
        </w:rPr>
      </w:pPr>
    </w:p>
    <w:p w14:paraId="6B6A876D" w14:textId="77777777" w:rsidR="00290C3C" w:rsidRDefault="00290C3C" w:rsidP="00926E3D">
      <w:pPr>
        <w:rPr>
          <w:b/>
          <w:sz w:val="22"/>
          <w:szCs w:val="22"/>
        </w:rPr>
      </w:pPr>
    </w:p>
    <w:p w14:paraId="5578F0B2" w14:textId="1499987E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926E3D">
        <w:rPr>
          <w:b/>
          <w:sz w:val="22"/>
          <w:szCs w:val="22"/>
        </w:rPr>
        <w:t>Z</w:t>
      </w:r>
      <w:r w:rsidR="00AE175D" w:rsidRPr="00926E3D">
        <w:rPr>
          <w:b/>
          <w:sz w:val="22"/>
          <w:szCs w:val="22"/>
        </w:rPr>
        <w:t>ałącznik nr 1</w:t>
      </w:r>
      <w:r w:rsidR="00792098" w:rsidRPr="00926E3D">
        <w:rPr>
          <w:b/>
          <w:sz w:val="22"/>
          <w:szCs w:val="22"/>
        </w:rPr>
        <w:t xml:space="preserve"> do SWZ</w:t>
      </w:r>
      <w:r w:rsidR="00792098" w:rsidRPr="00EE7290">
        <w:rPr>
          <w:b/>
          <w:sz w:val="22"/>
          <w:szCs w:val="22"/>
        </w:rPr>
        <w:t xml:space="preserve">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34E7" w:rsidRDefault="00B63C91" w:rsidP="00B63C91">
      <w:pPr>
        <w:tabs>
          <w:tab w:val="left" w:pos="6030"/>
        </w:tabs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29E538CC" w14:textId="490052AD" w:rsidR="00E77268" w:rsidRPr="00E77268" w:rsidRDefault="00E77268" w:rsidP="00E77268">
      <w:pPr>
        <w:tabs>
          <w:tab w:val="left" w:pos="0"/>
        </w:tabs>
        <w:autoSpaceDE w:val="0"/>
        <w:spacing w:after="240"/>
        <w:jc w:val="center"/>
        <w:rPr>
          <w:rFonts w:eastAsia="Lucida Sans Unicode"/>
          <w:b/>
          <w:bCs/>
          <w:sz w:val="22"/>
          <w:szCs w:val="22"/>
        </w:rPr>
      </w:pPr>
      <w:r w:rsidRPr="00E77268">
        <w:rPr>
          <w:rFonts w:eastAsia="Lucida Sans Unicode"/>
          <w:b/>
          <w:bCs/>
          <w:sz w:val="22"/>
          <w:szCs w:val="22"/>
        </w:rPr>
        <w:t>„Wykonanie dokumentacji projektowej w ramach zadania:  Budowa centrum przesiadkowego przy ulicy Podhalańskiej w Jastrzębiu-Zdroju</w:t>
      </w:r>
      <w:r w:rsidR="00EE34E7" w:rsidRPr="00EE34E7">
        <w:rPr>
          <w:rFonts w:eastAsia="Lucida Sans Unicode"/>
          <w:b/>
          <w:bCs/>
          <w:sz w:val="22"/>
          <w:szCs w:val="22"/>
        </w:rPr>
        <w:t>”</w:t>
      </w:r>
    </w:p>
    <w:p w14:paraId="2CC59AB7" w14:textId="2E9AA254" w:rsidR="003429B7" w:rsidRPr="00EE7290" w:rsidRDefault="009E4DDE" w:rsidP="00F4795E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77B89FD6" w14:textId="0F6F7FFD" w:rsidR="00B63B64" w:rsidRDefault="00B63B64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00D8D087" w14:textId="77777777" w:rsidR="00B63B64" w:rsidRPr="00B63B64" w:rsidRDefault="00B63B64" w:rsidP="00B63B64">
      <w:pPr>
        <w:pStyle w:val="Akapitzlist"/>
        <w:rPr>
          <w:sz w:val="22"/>
          <w:szCs w:val="22"/>
        </w:rPr>
      </w:pPr>
    </w:p>
    <w:p w14:paraId="2E39ADED" w14:textId="5E838CAD" w:rsidR="00F944F5" w:rsidRPr="00EE7290" w:rsidRDefault="00E96583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5E3385ED" w:rsidR="00AC75F3" w:rsidRPr="00EE7290" w:rsidRDefault="00E8063F" w:rsidP="00EE34E7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360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 w:rsidR="00DA4828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14:paraId="2FDD1FA5" w14:textId="465EB6B9" w:rsidR="002A162F" w:rsidRPr="00EE7290" w:rsidRDefault="002A162F" w:rsidP="007E32B5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7A19F74D" w14:textId="77777777" w:rsidR="00A81021" w:rsidRPr="00986B68" w:rsidRDefault="00A81021" w:rsidP="00A8102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513142A0" w14:textId="77777777" w:rsidR="00A81021" w:rsidRDefault="00A81021" w:rsidP="000E20C9">
      <w:pPr>
        <w:pStyle w:val="Akapitzlist"/>
        <w:numPr>
          <w:ilvl w:val="0"/>
          <w:numId w:val="42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mikroprzedsiębiorstwem         </w:t>
      </w:r>
    </w:p>
    <w:p w14:paraId="69D5E57D" w14:textId="77777777" w:rsidR="00A81021" w:rsidRDefault="00A81021" w:rsidP="000E20C9">
      <w:pPr>
        <w:pStyle w:val="Akapitzlist"/>
        <w:numPr>
          <w:ilvl w:val="0"/>
          <w:numId w:val="42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małym przedsiębiorstwem       </w:t>
      </w:r>
    </w:p>
    <w:p w14:paraId="4DD1E5CB" w14:textId="77777777" w:rsidR="00A81021" w:rsidRDefault="00A81021" w:rsidP="000E20C9">
      <w:pPr>
        <w:pStyle w:val="Akapitzlist"/>
        <w:numPr>
          <w:ilvl w:val="0"/>
          <w:numId w:val="42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średnim przedsiębiorstwem     </w:t>
      </w:r>
    </w:p>
    <w:p w14:paraId="0869807B" w14:textId="77777777" w:rsidR="00A81021" w:rsidRDefault="00A81021" w:rsidP="000E20C9">
      <w:pPr>
        <w:pStyle w:val="Akapitzlist"/>
        <w:numPr>
          <w:ilvl w:val="0"/>
          <w:numId w:val="42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>
        <w:rPr>
          <w:rFonts w:eastAsia="Lucida Sans Unicode"/>
          <w:bCs/>
          <w:sz w:val="22"/>
          <w:szCs w:val="22"/>
          <w:lang w:val="de-DE"/>
        </w:rPr>
        <w:t xml:space="preserve">prowadzi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2729918" w14:textId="77777777" w:rsidR="00A81021" w:rsidRDefault="00A81021" w:rsidP="000E20C9">
      <w:pPr>
        <w:pStyle w:val="Akapitzlist"/>
        <w:numPr>
          <w:ilvl w:val="0"/>
          <w:numId w:val="42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11680038" w14:textId="77777777" w:rsidR="00A81021" w:rsidRDefault="00A81021" w:rsidP="000E20C9">
      <w:pPr>
        <w:pStyle w:val="Akapitzlist"/>
        <w:numPr>
          <w:ilvl w:val="0"/>
          <w:numId w:val="42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DDD174B" w14:textId="77777777" w:rsidR="00A81021" w:rsidRDefault="00A81021" w:rsidP="00A81021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05D385DF" w14:textId="77777777" w:rsidR="00A81021" w:rsidRDefault="00A81021" w:rsidP="00A81021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4451A66F" w14:textId="0B6AC06D" w:rsidR="005073C1" w:rsidRDefault="005073C1" w:rsidP="005073C1">
      <w:pPr>
        <w:pStyle w:val="Akapitzlist"/>
        <w:tabs>
          <w:tab w:val="left" w:pos="0"/>
          <w:tab w:val="left" w:pos="284"/>
        </w:tabs>
        <w:autoSpaceDE w:val="0"/>
        <w:spacing w:line="200" w:lineRule="atLeast"/>
        <w:ind w:left="0"/>
        <w:rPr>
          <w:rFonts w:eastAsia="Lucida Sans Unicode"/>
          <w:b/>
          <w:sz w:val="22"/>
          <w:szCs w:val="22"/>
        </w:rPr>
      </w:pPr>
    </w:p>
    <w:p w14:paraId="72F37134" w14:textId="777450EE" w:rsidR="006248D6" w:rsidRPr="005C1801" w:rsidRDefault="003429B7" w:rsidP="00F4795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01772F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1A221ED3" w14:textId="77777777" w:rsidR="00082E07" w:rsidRPr="00790180" w:rsidRDefault="00082E07" w:rsidP="006B3200">
      <w:pPr>
        <w:pStyle w:val="Akapitzlist"/>
        <w:numPr>
          <w:ilvl w:val="1"/>
          <w:numId w:val="55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14:paraId="2A053B5A" w14:textId="77777777" w:rsidR="00082E07" w:rsidRPr="00790180" w:rsidRDefault="00082E07" w:rsidP="00082E07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FBDC2B8" w14:textId="77777777" w:rsidR="00482E1D" w:rsidRDefault="00082E07" w:rsidP="00082E07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>cenę brutto całości zadania</w:t>
      </w:r>
      <w:r w:rsidR="00482E1D">
        <w:rPr>
          <w:b/>
          <w:sz w:val="22"/>
          <w:szCs w:val="22"/>
        </w:rPr>
        <w:t xml:space="preserve"> (w tym 23 % podatku VAT)</w:t>
      </w:r>
      <w:r w:rsidRPr="00790180">
        <w:rPr>
          <w:b/>
          <w:sz w:val="22"/>
          <w:szCs w:val="22"/>
        </w:rPr>
        <w:t xml:space="preserve">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</w:r>
    </w:p>
    <w:p w14:paraId="7EEF8CE2" w14:textId="77777777" w:rsidR="00482E1D" w:rsidRDefault="00482E1D" w:rsidP="00082E07">
      <w:pPr>
        <w:spacing w:line="360" w:lineRule="auto"/>
        <w:rPr>
          <w:rFonts w:eastAsia="Lucida Sans Unicode"/>
          <w:sz w:val="22"/>
          <w:szCs w:val="22"/>
        </w:rPr>
      </w:pPr>
    </w:p>
    <w:p w14:paraId="6955EA91" w14:textId="77777777" w:rsidR="00482E1D" w:rsidRDefault="00482E1D" w:rsidP="00082E07">
      <w:pPr>
        <w:spacing w:line="360" w:lineRule="auto"/>
        <w:rPr>
          <w:rFonts w:eastAsia="Lucida Sans Unicode"/>
          <w:sz w:val="22"/>
          <w:szCs w:val="22"/>
        </w:rPr>
      </w:pPr>
    </w:p>
    <w:p w14:paraId="39D0C515" w14:textId="15633CDE" w:rsidR="00082E07" w:rsidRPr="00482E1D" w:rsidRDefault="00082E07" w:rsidP="00482E1D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lastRenderedPageBreak/>
        <w:t>w tym</w:t>
      </w:r>
      <w:r w:rsidR="00482E1D">
        <w:rPr>
          <w:rFonts w:eastAsia="Lucida Sans Unicode"/>
          <w:sz w:val="22"/>
          <w:szCs w:val="22"/>
        </w:rPr>
        <w:t>:</w:t>
      </w: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2022481F" w14:textId="77777777" w:rsidR="00482E1D" w:rsidRDefault="00482E1D" w:rsidP="00082E0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418"/>
        <w:gridCol w:w="2268"/>
        <w:gridCol w:w="2693"/>
      </w:tblGrid>
      <w:tr w:rsidR="00482E1D" w:rsidRPr="00482E1D" w14:paraId="6FED2166" w14:textId="77777777" w:rsidTr="00416665">
        <w:trPr>
          <w:cantSplit/>
          <w:trHeight w:val="337"/>
          <w:jc w:val="center"/>
        </w:trPr>
        <w:tc>
          <w:tcPr>
            <w:tcW w:w="9918" w:type="dxa"/>
            <w:gridSpan w:val="4"/>
            <w:shd w:val="clear" w:color="auto" w:fill="auto"/>
            <w:vAlign w:val="center"/>
          </w:tcPr>
          <w:p w14:paraId="254C01C8" w14:textId="77777777" w:rsidR="00482E1D" w:rsidRPr="00482E1D" w:rsidRDefault="00482E1D" w:rsidP="00482E1D">
            <w:pPr>
              <w:jc w:val="center"/>
              <w:rPr>
                <w:b/>
                <w:snapToGrid w:val="0"/>
              </w:rPr>
            </w:pPr>
            <w:r w:rsidRPr="00482E1D">
              <w:rPr>
                <w:b/>
                <w:snapToGrid w:val="0"/>
              </w:rPr>
              <w:t xml:space="preserve">Wartość zadania </w:t>
            </w:r>
          </w:p>
        </w:tc>
      </w:tr>
      <w:tr w:rsidR="00482E1D" w:rsidRPr="00482E1D" w14:paraId="720B43EB" w14:textId="77777777" w:rsidTr="00416665">
        <w:trPr>
          <w:trHeight w:val="243"/>
          <w:jc w:val="center"/>
        </w:trPr>
        <w:tc>
          <w:tcPr>
            <w:tcW w:w="3539" w:type="dxa"/>
            <w:shd w:val="clear" w:color="auto" w:fill="auto"/>
            <w:noWrap/>
            <w:vAlign w:val="bottom"/>
          </w:tcPr>
          <w:p w14:paraId="77272925" w14:textId="77777777" w:rsidR="00482E1D" w:rsidRPr="00482E1D" w:rsidRDefault="00482E1D" w:rsidP="00482E1D">
            <w:pPr>
              <w:jc w:val="center"/>
              <w:rPr>
                <w:b/>
              </w:rPr>
            </w:pPr>
            <w:r w:rsidRPr="00482E1D">
              <w:rPr>
                <w:b/>
              </w:rPr>
              <w:t xml:space="preserve">Nazwa 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4626601" w14:textId="77777777" w:rsidR="00482E1D" w:rsidRPr="00482E1D" w:rsidRDefault="00482E1D" w:rsidP="00482E1D">
            <w:pPr>
              <w:jc w:val="center"/>
              <w:rPr>
                <w:b/>
              </w:rPr>
            </w:pPr>
            <w:r w:rsidRPr="00482E1D">
              <w:rPr>
                <w:b/>
              </w:rPr>
              <w:t>Cena netto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DF00E0E" w14:textId="77777777" w:rsidR="00482E1D" w:rsidRPr="00482E1D" w:rsidRDefault="00482E1D" w:rsidP="00482E1D">
            <w:pPr>
              <w:jc w:val="center"/>
              <w:rPr>
                <w:b/>
              </w:rPr>
            </w:pPr>
            <w:r w:rsidRPr="00482E1D">
              <w:rPr>
                <w:b/>
              </w:rPr>
              <w:t>VAT%</w:t>
            </w:r>
          </w:p>
        </w:tc>
        <w:tc>
          <w:tcPr>
            <w:tcW w:w="2693" w:type="dxa"/>
            <w:vAlign w:val="bottom"/>
          </w:tcPr>
          <w:p w14:paraId="3D57F2D2" w14:textId="77777777" w:rsidR="00482E1D" w:rsidRPr="00482E1D" w:rsidRDefault="00482E1D" w:rsidP="00482E1D">
            <w:pPr>
              <w:jc w:val="center"/>
              <w:rPr>
                <w:b/>
              </w:rPr>
            </w:pPr>
            <w:r w:rsidRPr="00482E1D">
              <w:rPr>
                <w:b/>
              </w:rPr>
              <w:t>Cena brutto</w:t>
            </w:r>
          </w:p>
        </w:tc>
      </w:tr>
      <w:tr w:rsidR="00482E1D" w:rsidRPr="00482E1D" w14:paraId="618269F8" w14:textId="77777777" w:rsidTr="00416665">
        <w:trPr>
          <w:trHeight w:val="1042"/>
          <w:jc w:val="center"/>
        </w:trPr>
        <w:tc>
          <w:tcPr>
            <w:tcW w:w="3539" w:type="dxa"/>
            <w:shd w:val="clear" w:color="auto" w:fill="auto"/>
            <w:noWrap/>
            <w:vAlign w:val="center"/>
          </w:tcPr>
          <w:p w14:paraId="35398236" w14:textId="77777777" w:rsidR="00482E1D" w:rsidRPr="00482E1D" w:rsidRDefault="00482E1D" w:rsidP="00482E1D">
            <w:pPr>
              <w:jc w:val="center"/>
              <w:rPr>
                <w:rFonts w:ascii="Calibri" w:hAnsi="Calibri" w:cs="Calibri"/>
              </w:rPr>
            </w:pPr>
            <w:r w:rsidRPr="00482E1D">
              <w:rPr>
                <w:rFonts w:ascii="Calibri" w:hAnsi="Calibri" w:cs="Calibri"/>
              </w:rPr>
              <w:t>Cena oferowana wykonania mapy do celów projektowych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45248F" w14:textId="77777777" w:rsidR="00482E1D" w:rsidRPr="00482E1D" w:rsidRDefault="00482E1D" w:rsidP="00482E1D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9988513" w14:textId="77777777" w:rsidR="00482E1D" w:rsidRPr="00482E1D" w:rsidRDefault="00482E1D" w:rsidP="00482E1D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vAlign w:val="center"/>
          </w:tcPr>
          <w:p w14:paraId="7B35FEF1" w14:textId="77777777" w:rsidR="00482E1D" w:rsidRPr="00482E1D" w:rsidRDefault="00482E1D" w:rsidP="00482E1D">
            <w:pPr>
              <w:rPr>
                <w:rFonts w:ascii="Calibri" w:hAnsi="Calibri" w:cs="Calibri"/>
              </w:rPr>
            </w:pPr>
          </w:p>
        </w:tc>
      </w:tr>
      <w:tr w:rsidR="00482E1D" w:rsidRPr="00482E1D" w14:paraId="38EB6AA7" w14:textId="77777777" w:rsidTr="00416665">
        <w:trPr>
          <w:trHeight w:val="243"/>
          <w:jc w:val="center"/>
        </w:trPr>
        <w:tc>
          <w:tcPr>
            <w:tcW w:w="3539" w:type="dxa"/>
            <w:shd w:val="clear" w:color="auto" w:fill="auto"/>
            <w:noWrap/>
            <w:vAlign w:val="center"/>
          </w:tcPr>
          <w:p w14:paraId="63284A33" w14:textId="77777777" w:rsidR="00482E1D" w:rsidRPr="00482E1D" w:rsidRDefault="00482E1D" w:rsidP="00482E1D">
            <w:pPr>
              <w:jc w:val="center"/>
              <w:rPr>
                <w:rFonts w:ascii="Calibri" w:hAnsi="Calibri" w:cs="Calibri"/>
              </w:rPr>
            </w:pPr>
            <w:r w:rsidRPr="00482E1D">
              <w:rPr>
                <w:rFonts w:ascii="Calibri" w:hAnsi="Calibri" w:cs="Calibri"/>
              </w:rPr>
              <w:t>Cena oferowana wykonania dwuwariantowej koncepcji projektowej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B37114" w14:textId="77777777" w:rsidR="00482E1D" w:rsidRPr="00482E1D" w:rsidRDefault="00482E1D" w:rsidP="00482E1D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E05CAFB" w14:textId="77777777" w:rsidR="00482E1D" w:rsidRPr="00482E1D" w:rsidRDefault="00482E1D" w:rsidP="00482E1D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4F48DA4C" w14:textId="77777777" w:rsidR="00482E1D" w:rsidRPr="00482E1D" w:rsidRDefault="00482E1D" w:rsidP="00482E1D">
            <w:pPr>
              <w:rPr>
                <w:rFonts w:ascii="Calibri" w:hAnsi="Calibri" w:cs="Calibri"/>
              </w:rPr>
            </w:pPr>
          </w:p>
        </w:tc>
      </w:tr>
      <w:tr w:rsidR="00482E1D" w:rsidRPr="00482E1D" w14:paraId="4EC3DC75" w14:textId="77777777" w:rsidTr="00416665">
        <w:trPr>
          <w:trHeight w:val="243"/>
          <w:jc w:val="center"/>
        </w:trPr>
        <w:tc>
          <w:tcPr>
            <w:tcW w:w="3539" w:type="dxa"/>
            <w:shd w:val="clear" w:color="auto" w:fill="auto"/>
            <w:noWrap/>
            <w:vAlign w:val="center"/>
          </w:tcPr>
          <w:p w14:paraId="3A6768BA" w14:textId="77777777" w:rsidR="00482E1D" w:rsidRPr="00482E1D" w:rsidRDefault="00482E1D" w:rsidP="00482E1D">
            <w:pPr>
              <w:jc w:val="center"/>
              <w:rPr>
                <w:rFonts w:ascii="Calibri" w:hAnsi="Calibri" w:cs="Calibri"/>
              </w:rPr>
            </w:pPr>
            <w:r w:rsidRPr="00482E1D">
              <w:rPr>
                <w:rFonts w:ascii="Calibri" w:hAnsi="Calibri" w:cs="Calibri"/>
              </w:rPr>
              <w:t>Cena oferowana wykonania wielobranżowego projektu budowlanego                         (w tym projektu technicznego)                             wraz ze złożeniem wniosku  o pozwolenie na budowę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297C2A" w14:textId="77777777" w:rsidR="00482E1D" w:rsidRPr="00482E1D" w:rsidRDefault="00482E1D" w:rsidP="00482E1D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E8D33DE" w14:textId="77777777" w:rsidR="00482E1D" w:rsidRPr="00482E1D" w:rsidRDefault="00482E1D" w:rsidP="00482E1D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1A0BB8F9" w14:textId="77777777" w:rsidR="00482E1D" w:rsidRPr="00482E1D" w:rsidRDefault="00482E1D" w:rsidP="00482E1D">
            <w:pPr>
              <w:rPr>
                <w:rFonts w:ascii="Calibri" w:hAnsi="Calibri" w:cs="Calibri"/>
              </w:rPr>
            </w:pPr>
          </w:p>
        </w:tc>
      </w:tr>
      <w:tr w:rsidR="00482E1D" w:rsidRPr="00482E1D" w14:paraId="446FE9C3" w14:textId="77777777" w:rsidTr="00416665">
        <w:trPr>
          <w:trHeight w:val="243"/>
          <w:jc w:val="center"/>
        </w:trPr>
        <w:tc>
          <w:tcPr>
            <w:tcW w:w="3539" w:type="dxa"/>
            <w:shd w:val="clear" w:color="auto" w:fill="auto"/>
            <w:noWrap/>
            <w:vAlign w:val="center"/>
          </w:tcPr>
          <w:p w14:paraId="4AED5097" w14:textId="77777777" w:rsidR="00482E1D" w:rsidRPr="00482E1D" w:rsidRDefault="00482E1D" w:rsidP="00482E1D">
            <w:pPr>
              <w:jc w:val="center"/>
              <w:rPr>
                <w:rFonts w:ascii="Calibri" w:hAnsi="Calibri" w:cs="Calibri"/>
              </w:rPr>
            </w:pPr>
            <w:r w:rsidRPr="00482E1D">
              <w:rPr>
                <w:rFonts w:ascii="Calibri" w:hAnsi="Calibri" w:cs="Calibri"/>
              </w:rPr>
              <w:t>Cena oferowana wykonania kosztorysów inwestorskich i ślepych ze szczegółowymi wyliczeniami obmiarowymi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3993C4" w14:textId="77777777" w:rsidR="00482E1D" w:rsidRPr="00482E1D" w:rsidRDefault="00482E1D" w:rsidP="00482E1D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4E670AF" w14:textId="77777777" w:rsidR="00482E1D" w:rsidRPr="00482E1D" w:rsidRDefault="00482E1D" w:rsidP="00482E1D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477DE967" w14:textId="77777777" w:rsidR="00482E1D" w:rsidRPr="00482E1D" w:rsidRDefault="00482E1D" w:rsidP="00482E1D">
            <w:pPr>
              <w:rPr>
                <w:rFonts w:ascii="Calibri" w:hAnsi="Calibri" w:cs="Calibri"/>
              </w:rPr>
            </w:pPr>
          </w:p>
        </w:tc>
      </w:tr>
      <w:tr w:rsidR="00482E1D" w:rsidRPr="00482E1D" w14:paraId="26D851B9" w14:textId="77777777" w:rsidTr="00416665">
        <w:trPr>
          <w:trHeight w:val="243"/>
          <w:jc w:val="center"/>
        </w:trPr>
        <w:tc>
          <w:tcPr>
            <w:tcW w:w="3539" w:type="dxa"/>
            <w:shd w:val="clear" w:color="auto" w:fill="auto"/>
            <w:noWrap/>
            <w:vAlign w:val="center"/>
          </w:tcPr>
          <w:p w14:paraId="1467B369" w14:textId="77777777" w:rsidR="00482E1D" w:rsidRPr="00482E1D" w:rsidRDefault="00482E1D" w:rsidP="00482E1D">
            <w:pPr>
              <w:jc w:val="center"/>
              <w:rPr>
                <w:rFonts w:ascii="Calibri" w:hAnsi="Calibri" w:cs="Calibri"/>
              </w:rPr>
            </w:pPr>
            <w:r w:rsidRPr="00482E1D">
              <w:rPr>
                <w:rFonts w:ascii="Calibri" w:hAnsi="Calibri" w:cs="Calibri"/>
              </w:rPr>
              <w:t>Cena oferowana wykonania wielobranżowych specyfikacji technicznych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5A8741" w14:textId="77777777" w:rsidR="00482E1D" w:rsidRPr="00482E1D" w:rsidRDefault="00482E1D" w:rsidP="00482E1D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103A6B9" w14:textId="77777777" w:rsidR="00482E1D" w:rsidRPr="00482E1D" w:rsidRDefault="00482E1D" w:rsidP="00482E1D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141FE672" w14:textId="77777777" w:rsidR="00482E1D" w:rsidRPr="00482E1D" w:rsidRDefault="00482E1D" w:rsidP="00482E1D">
            <w:pPr>
              <w:rPr>
                <w:rFonts w:ascii="Calibri" w:hAnsi="Calibri" w:cs="Calibri"/>
              </w:rPr>
            </w:pPr>
          </w:p>
        </w:tc>
      </w:tr>
      <w:tr w:rsidR="00482E1D" w:rsidRPr="00482E1D" w14:paraId="22DBCD8A" w14:textId="77777777" w:rsidTr="00416665">
        <w:trPr>
          <w:trHeight w:val="243"/>
          <w:jc w:val="center"/>
        </w:trPr>
        <w:tc>
          <w:tcPr>
            <w:tcW w:w="3539" w:type="dxa"/>
            <w:shd w:val="clear" w:color="auto" w:fill="auto"/>
            <w:noWrap/>
            <w:vAlign w:val="center"/>
          </w:tcPr>
          <w:p w14:paraId="53C3E36C" w14:textId="77777777" w:rsidR="00482E1D" w:rsidRPr="00482E1D" w:rsidRDefault="00482E1D" w:rsidP="00482E1D">
            <w:pPr>
              <w:jc w:val="center"/>
              <w:rPr>
                <w:rFonts w:ascii="Calibri" w:hAnsi="Calibri" w:cs="Calibri"/>
              </w:rPr>
            </w:pPr>
            <w:r w:rsidRPr="00482E1D">
              <w:rPr>
                <w:rFonts w:ascii="Calibri" w:hAnsi="Calibri" w:cs="Calibri"/>
              </w:rPr>
              <w:t xml:space="preserve">Cena oferowana wykonania pozostałego zakresu przedmiotu zamówienia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F88F70" w14:textId="77777777" w:rsidR="00482E1D" w:rsidRPr="00482E1D" w:rsidRDefault="00482E1D" w:rsidP="00482E1D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6A37011" w14:textId="77777777" w:rsidR="00482E1D" w:rsidRPr="00482E1D" w:rsidRDefault="00482E1D" w:rsidP="00482E1D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vAlign w:val="center"/>
          </w:tcPr>
          <w:p w14:paraId="470EEE61" w14:textId="77777777" w:rsidR="00482E1D" w:rsidRPr="00482E1D" w:rsidRDefault="00482E1D" w:rsidP="00482E1D">
            <w:pPr>
              <w:rPr>
                <w:rFonts w:ascii="Calibri" w:hAnsi="Calibri" w:cs="Calibri"/>
              </w:rPr>
            </w:pPr>
          </w:p>
        </w:tc>
      </w:tr>
    </w:tbl>
    <w:p w14:paraId="466A7AE4" w14:textId="77777777" w:rsidR="00482E1D" w:rsidRDefault="00482E1D" w:rsidP="00082E0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3E46B32F" w14:textId="63D37402" w:rsidR="00482E1D" w:rsidRDefault="00482E1D" w:rsidP="00082E0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482E1D">
        <w:rPr>
          <w:rFonts w:eastAsia="Lucida Sans Unicode"/>
          <w:sz w:val="22"/>
          <w:szCs w:val="22"/>
        </w:rPr>
        <w:t>W cenie  naszej oferty uwzględnione zostały wszystkie koszty wykonania zamówienia.</w:t>
      </w:r>
    </w:p>
    <w:p w14:paraId="2E8C6F86" w14:textId="77777777" w:rsidR="00BA7979" w:rsidRPr="00790180" w:rsidRDefault="00BA7979" w:rsidP="00082E0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36E51396" w14:textId="77777777" w:rsidR="00EE7290" w:rsidRPr="005C1801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2481A6BE" w14:textId="0BAC7FD5" w:rsidR="001138BF" w:rsidRPr="001138BF" w:rsidRDefault="001138BF" w:rsidP="00BA7979">
      <w:pPr>
        <w:pStyle w:val="Akapitzlist"/>
        <w:numPr>
          <w:ilvl w:val="0"/>
          <w:numId w:val="41"/>
        </w:numPr>
        <w:tabs>
          <w:tab w:val="clear" w:pos="720"/>
        </w:tabs>
        <w:spacing w:after="120"/>
        <w:ind w:left="284" w:hanging="284"/>
        <w:jc w:val="both"/>
        <w:rPr>
          <w:color w:val="000000"/>
          <w:sz w:val="22"/>
          <w:szCs w:val="22"/>
        </w:rPr>
      </w:pPr>
      <w:r w:rsidRPr="001138BF">
        <w:rPr>
          <w:color w:val="000000"/>
          <w:sz w:val="22"/>
          <w:szCs w:val="22"/>
        </w:rPr>
        <w:t xml:space="preserve">Kryteria  oceny  ofert  zgodne  z  Rozdziałem  27  pkt  1  </w:t>
      </w:r>
      <w:proofErr w:type="spellStart"/>
      <w:r w:rsidRPr="001138BF">
        <w:rPr>
          <w:color w:val="000000"/>
          <w:sz w:val="22"/>
          <w:szCs w:val="22"/>
        </w:rPr>
        <w:t>ppkt</w:t>
      </w:r>
      <w:proofErr w:type="spellEnd"/>
      <w:r w:rsidRPr="001138BF">
        <w:rPr>
          <w:color w:val="000000"/>
          <w:sz w:val="22"/>
          <w:szCs w:val="22"/>
        </w:rPr>
        <w:t xml:space="preserve">  2):  </w:t>
      </w:r>
      <w:r w:rsidR="00BA7979" w:rsidRPr="00BA7979">
        <w:rPr>
          <w:b/>
          <w:bCs/>
          <w:color w:val="000000"/>
          <w:sz w:val="22"/>
          <w:szCs w:val="22"/>
        </w:rPr>
        <w:t>„Termin wykonania koncepcji”</w:t>
      </w:r>
      <w:r w:rsidRPr="001138BF">
        <w:rPr>
          <w:color w:val="000000"/>
          <w:sz w:val="22"/>
          <w:szCs w:val="22"/>
        </w:rPr>
        <w:t xml:space="preserve"> </w:t>
      </w:r>
    </w:p>
    <w:p w14:paraId="5E268DD7" w14:textId="77777777" w:rsidR="00BA7979" w:rsidRDefault="00BA7979" w:rsidP="00BA7979">
      <w:pPr>
        <w:spacing w:after="120"/>
        <w:ind w:left="360"/>
        <w:jc w:val="both"/>
        <w:rPr>
          <w:color w:val="000000"/>
          <w:sz w:val="22"/>
          <w:szCs w:val="22"/>
        </w:rPr>
      </w:pPr>
    </w:p>
    <w:p w14:paraId="1CE683A5" w14:textId="7892B484" w:rsidR="001138BF" w:rsidRPr="006B36C2" w:rsidRDefault="00BA7979" w:rsidP="006B36C2">
      <w:pPr>
        <w:spacing w:after="120"/>
        <w:jc w:val="both"/>
        <w:rPr>
          <w:b/>
          <w:bCs/>
          <w:color w:val="000000"/>
          <w:sz w:val="22"/>
          <w:szCs w:val="22"/>
          <w:u w:val="single"/>
        </w:rPr>
      </w:pPr>
      <w:r w:rsidRPr="006B36C2">
        <w:rPr>
          <w:b/>
          <w:bCs/>
          <w:color w:val="000000"/>
          <w:sz w:val="22"/>
          <w:szCs w:val="22"/>
          <w:u w:val="single"/>
        </w:rPr>
        <w:t>Wykonanie koncepcji zrealizuję  w terminie ……… tygodni licząc od daty podpisania umowy.</w:t>
      </w:r>
    </w:p>
    <w:p w14:paraId="7EEED0A5" w14:textId="77777777" w:rsidR="001138BF" w:rsidRPr="001138BF" w:rsidRDefault="001138BF" w:rsidP="001138BF">
      <w:pPr>
        <w:pStyle w:val="Akapitzlist"/>
        <w:spacing w:after="120"/>
        <w:ind w:left="720"/>
        <w:jc w:val="both"/>
        <w:rPr>
          <w:color w:val="000000"/>
          <w:sz w:val="22"/>
          <w:szCs w:val="22"/>
        </w:rPr>
      </w:pPr>
    </w:p>
    <w:p w14:paraId="0DD6B863" w14:textId="33EB928E" w:rsidR="006B36C2" w:rsidRPr="006B36C2" w:rsidRDefault="001138BF" w:rsidP="006B36C2">
      <w:pPr>
        <w:pStyle w:val="Akapitzlist"/>
        <w:spacing w:after="120"/>
        <w:ind w:left="0"/>
        <w:jc w:val="both"/>
        <w:rPr>
          <w:color w:val="000000"/>
          <w:sz w:val="22"/>
          <w:szCs w:val="22"/>
        </w:rPr>
      </w:pPr>
      <w:r w:rsidRPr="001138BF">
        <w:rPr>
          <w:sz w:val="22"/>
          <w:szCs w:val="22"/>
        </w:rPr>
        <w:t xml:space="preserve">Ocena punktowa w kryterium </w:t>
      </w:r>
      <w:r w:rsidRPr="001138BF">
        <w:rPr>
          <w:b/>
          <w:sz w:val="22"/>
          <w:szCs w:val="22"/>
        </w:rPr>
        <w:t>„Termin wykonania koncepcji”</w:t>
      </w:r>
      <w:r w:rsidRPr="001138BF">
        <w:rPr>
          <w:color w:val="000000"/>
          <w:sz w:val="22"/>
          <w:szCs w:val="22"/>
        </w:rPr>
        <w:t xml:space="preserve"> dokonana zostanie na podstawie terminu wykazanego wg następującej tabeli:</w:t>
      </w:r>
    </w:p>
    <w:tbl>
      <w:tblPr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4"/>
        <w:gridCol w:w="3402"/>
      </w:tblGrid>
      <w:tr w:rsidR="006B36C2" w:rsidRPr="00F47A78" w14:paraId="4FE481A5" w14:textId="77777777" w:rsidTr="006B36C2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B156" w14:textId="77777777" w:rsidR="006B36C2" w:rsidRPr="00F47A78" w:rsidRDefault="006B36C2" w:rsidP="00416665">
            <w:pPr>
              <w:tabs>
                <w:tab w:val="left" w:pos="360"/>
              </w:tabs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Termin wykonania koncepcji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116D" w14:textId="77777777" w:rsidR="006B36C2" w:rsidRPr="00F47A78" w:rsidRDefault="006B36C2" w:rsidP="00416665">
            <w:pPr>
              <w:spacing w:after="120"/>
              <w:jc w:val="center"/>
              <w:rPr>
                <w:b/>
                <w:color w:val="000000"/>
                <w:szCs w:val="22"/>
              </w:rPr>
            </w:pPr>
            <w:r w:rsidRPr="00F47A78">
              <w:rPr>
                <w:b/>
                <w:color w:val="000000"/>
                <w:szCs w:val="22"/>
              </w:rPr>
              <w:t>Liczba przyznanych punktów</w:t>
            </w:r>
          </w:p>
          <w:p w14:paraId="010C4CA2" w14:textId="77777777" w:rsidR="006B36C2" w:rsidRPr="00F47A78" w:rsidRDefault="006B36C2" w:rsidP="00416665">
            <w:pPr>
              <w:spacing w:after="120"/>
              <w:jc w:val="center"/>
              <w:rPr>
                <w:b/>
                <w:color w:val="000000"/>
                <w:szCs w:val="22"/>
              </w:rPr>
            </w:pPr>
            <w:r w:rsidRPr="00F47A78">
              <w:rPr>
                <w:b/>
                <w:color w:val="000000"/>
                <w:szCs w:val="22"/>
              </w:rPr>
              <w:t>D</w:t>
            </w:r>
          </w:p>
        </w:tc>
      </w:tr>
      <w:tr w:rsidR="006B36C2" w:rsidRPr="00F47A78" w14:paraId="699BECB4" w14:textId="77777777" w:rsidTr="006B36C2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89E3" w14:textId="77777777" w:rsidR="006B36C2" w:rsidRPr="00F47A78" w:rsidRDefault="006B36C2" w:rsidP="00416665">
            <w:pPr>
              <w:tabs>
                <w:tab w:val="left" w:pos="360"/>
              </w:tabs>
              <w:jc w:val="both"/>
              <w:rPr>
                <w:szCs w:val="22"/>
                <w:u w:val="single"/>
              </w:rPr>
            </w:pPr>
            <w:r>
              <w:rPr>
                <w:szCs w:val="22"/>
              </w:rPr>
              <w:t>12 tygodni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7A78" w14:textId="77777777" w:rsidR="006B36C2" w:rsidRPr="00F47A78" w:rsidRDefault="006B36C2" w:rsidP="00416665">
            <w:pPr>
              <w:spacing w:after="120"/>
              <w:jc w:val="center"/>
              <w:rPr>
                <w:szCs w:val="22"/>
              </w:rPr>
            </w:pPr>
            <w:r w:rsidRPr="00F47A78">
              <w:rPr>
                <w:szCs w:val="22"/>
              </w:rPr>
              <w:t>0 pkt</w:t>
            </w:r>
          </w:p>
          <w:p w14:paraId="45C31F7E" w14:textId="77777777" w:rsidR="006B36C2" w:rsidRPr="00F47A78" w:rsidRDefault="006B36C2" w:rsidP="00416665">
            <w:pPr>
              <w:spacing w:after="120"/>
              <w:jc w:val="center"/>
              <w:rPr>
                <w:szCs w:val="22"/>
              </w:rPr>
            </w:pPr>
          </w:p>
        </w:tc>
      </w:tr>
      <w:tr w:rsidR="006B36C2" w:rsidRPr="00F47A78" w14:paraId="684BFC34" w14:textId="77777777" w:rsidTr="006B36C2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9D9E" w14:textId="77777777" w:rsidR="006B36C2" w:rsidRPr="00F47A78" w:rsidRDefault="006B36C2" w:rsidP="006B36C2">
            <w:pPr>
              <w:spacing w:after="120"/>
            </w:pPr>
            <w:r>
              <w:t>11 tygodni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8347" w14:textId="77777777" w:rsidR="006B36C2" w:rsidRPr="00F47A78" w:rsidRDefault="006B36C2" w:rsidP="00416665">
            <w:pPr>
              <w:spacing w:after="120"/>
              <w:jc w:val="center"/>
              <w:rPr>
                <w:szCs w:val="22"/>
              </w:rPr>
            </w:pPr>
            <w:r w:rsidRPr="00F47A78">
              <w:rPr>
                <w:szCs w:val="22"/>
              </w:rPr>
              <w:t>1</w:t>
            </w:r>
            <w:r>
              <w:rPr>
                <w:szCs w:val="22"/>
              </w:rPr>
              <w:t>5</w:t>
            </w:r>
            <w:r w:rsidRPr="00F47A78">
              <w:rPr>
                <w:szCs w:val="22"/>
              </w:rPr>
              <w:t xml:space="preserve"> pkt</w:t>
            </w:r>
          </w:p>
        </w:tc>
      </w:tr>
      <w:tr w:rsidR="006B36C2" w:rsidRPr="00F47A78" w14:paraId="37D7DCE0" w14:textId="77777777" w:rsidTr="006B36C2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46AF" w14:textId="77777777" w:rsidR="006B36C2" w:rsidRPr="00F47A78" w:rsidRDefault="006B36C2" w:rsidP="00416665">
            <w:pPr>
              <w:spacing w:after="120"/>
              <w:jc w:val="both"/>
              <w:rPr>
                <w:b/>
                <w:strike/>
              </w:rPr>
            </w:pPr>
            <w:r>
              <w:t>10 tygodni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8D2E" w14:textId="77777777" w:rsidR="006B36C2" w:rsidRPr="00F47A78" w:rsidRDefault="006B36C2" w:rsidP="00416665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F47A78">
              <w:rPr>
                <w:szCs w:val="22"/>
              </w:rPr>
              <w:t>0 pkt</w:t>
            </w:r>
          </w:p>
        </w:tc>
      </w:tr>
      <w:tr w:rsidR="006B36C2" w:rsidRPr="00F47A78" w14:paraId="35E2B13F" w14:textId="77777777" w:rsidTr="006B36C2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5BEF" w14:textId="77777777" w:rsidR="006B36C2" w:rsidRPr="00F47A78" w:rsidRDefault="006B36C2" w:rsidP="00416665">
            <w:pPr>
              <w:spacing w:after="120"/>
              <w:jc w:val="both"/>
            </w:pPr>
            <w:r>
              <w:t>9 tygodni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C281" w14:textId="77777777" w:rsidR="006B36C2" w:rsidRPr="00F47A78" w:rsidRDefault="006B36C2" w:rsidP="00416665">
            <w:pPr>
              <w:spacing w:after="120"/>
              <w:jc w:val="center"/>
              <w:rPr>
                <w:szCs w:val="22"/>
              </w:rPr>
            </w:pPr>
            <w:r w:rsidRPr="00F47A78">
              <w:rPr>
                <w:szCs w:val="22"/>
              </w:rPr>
              <w:t>3</w:t>
            </w:r>
            <w:r>
              <w:rPr>
                <w:szCs w:val="22"/>
              </w:rPr>
              <w:t>5</w:t>
            </w:r>
            <w:r w:rsidRPr="00F47A78">
              <w:rPr>
                <w:szCs w:val="22"/>
              </w:rPr>
              <w:t xml:space="preserve"> pkt</w:t>
            </w:r>
          </w:p>
        </w:tc>
      </w:tr>
      <w:tr w:rsidR="006B36C2" w:rsidRPr="00F47A78" w14:paraId="6BBEDE3B" w14:textId="77777777" w:rsidTr="006B36C2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8452" w14:textId="77777777" w:rsidR="006B36C2" w:rsidRDefault="006B36C2" w:rsidP="00416665">
            <w:pPr>
              <w:spacing w:after="120"/>
              <w:jc w:val="both"/>
            </w:pPr>
            <w:r>
              <w:t>Do 8 tygodni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0DBC" w14:textId="77777777" w:rsidR="006B36C2" w:rsidRPr="00F47A78" w:rsidRDefault="006B36C2" w:rsidP="00416665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40 pkt</w:t>
            </w:r>
          </w:p>
        </w:tc>
      </w:tr>
      <w:tr w:rsidR="006B36C2" w:rsidRPr="00F47A78" w14:paraId="4FFDDECC" w14:textId="77777777" w:rsidTr="006B36C2"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5DDF" w14:textId="77777777" w:rsidR="006B36C2" w:rsidRPr="00F47A78" w:rsidRDefault="006B36C2" w:rsidP="00416665">
            <w:pPr>
              <w:spacing w:before="120"/>
              <w:jc w:val="center"/>
              <w:rPr>
                <w:sz w:val="22"/>
                <w:szCs w:val="24"/>
              </w:rPr>
            </w:pPr>
            <w:r w:rsidRPr="00F47A78">
              <w:rPr>
                <w:i/>
                <w:color w:val="000000"/>
                <w:szCs w:val="22"/>
              </w:rPr>
              <w:t xml:space="preserve">Powyższa punktacja nie sumuje się, wykonawca może otrzymać jedną z powyższych ilości punktów, maksymalnie </w:t>
            </w:r>
            <w:r>
              <w:rPr>
                <w:i/>
                <w:color w:val="000000"/>
                <w:szCs w:val="22"/>
              </w:rPr>
              <w:t>4</w:t>
            </w:r>
            <w:r w:rsidRPr="00F47A78">
              <w:rPr>
                <w:i/>
                <w:color w:val="000000"/>
                <w:szCs w:val="22"/>
              </w:rPr>
              <w:t>0,00 pkt.</w:t>
            </w:r>
          </w:p>
        </w:tc>
      </w:tr>
    </w:tbl>
    <w:p w14:paraId="03679554" w14:textId="747AD77A" w:rsidR="001138BF" w:rsidRPr="00E444F3" w:rsidRDefault="00E444F3" w:rsidP="006B36C2">
      <w:pPr>
        <w:tabs>
          <w:tab w:val="num" w:pos="360"/>
        </w:tabs>
        <w:spacing w:before="120" w:after="120"/>
        <w:jc w:val="both"/>
        <w:rPr>
          <w:b/>
        </w:rPr>
      </w:pPr>
      <w:r w:rsidRPr="00E444F3">
        <w:rPr>
          <w:b/>
        </w:rPr>
        <w:t>Maksymalny termin wykonania koncepcji wynosi 12 tygodni.</w:t>
      </w:r>
    </w:p>
    <w:p w14:paraId="37D870B0" w14:textId="77777777" w:rsidR="001138BF" w:rsidRPr="006B36C2" w:rsidRDefault="001138BF" w:rsidP="00E444F3">
      <w:pPr>
        <w:pStyle w:val="Akapitzlist"/>
        <w:tabs>
          <w:tab w:val="num" w:pos="360"/>
        </w:tabs>
        <w:spacing w:line="276" w:lineRule="auto"/>
        <w:ind w:left="567" w:hanging="578"/>
        <w:contextualSpacing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6B36C2">
        <w:rPr>
          <w:rFonts w:eastAsia="Calibri"/>
          <w:b/>
          <w:bCs/>
          <w:sz w:val="20"/>
          <w:szCs w:val="20"/>
          <w:lang w:eastAsia="en-US"/>
        </w:rPr>
        <w:t>Wskazanie terminu poniżej 8 tygodni oceniane będzie tak, jakby Wykonawca zaproponował termin 8 tygodni.</w:t>
      </w:r>
    </w:p>
    <w:p w14:paraId="7D175C78" w14:textId="268AAA89" w:rsidR="001138BF" w:rsidRDefault="001138BF" w:rsidP="001138BF">
      <w:pPr>
        <w:tabs>
          <w:tab w:val="left" w:pos="0"/>
        </w:tabs>
        <w:autoSpaceDE w:val="0"/>
        <w:spacing w:line="360" w:lineRule="auto"/>
        <w:ind w:left="284"/>
        <w:jc w:val="both"/>
        <w:rPr>
          <w:sz w:val="22"/>
          <w:szCs w:val="22"/>
          <w:lang w:eastAsia="pl-PL"/>
        </w:rPr>
      </w:pPr>
    </w:p>
    <w:p w14:paraId="574AA707" w14:textId="51030D05" w:rsidR="0022164A" w:rsidRDefault="0022164A" w:rsidP="000E20C9">
      <w:pPr>
        <w:numPr>
          <w:ilvl w:val="0"/>
          <w:numId w:val="41"/>
        </w:numPr>
        <w:tabs>
          <w:tab w:val="left" w:pos="0"/>
        </w:tabs>
        <w:autoSpaceDE w:val="0"/>
        <w:spacing w:line="360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 xml:space="preserve"> </w:t>
      </w:r>
      <w:bookmarkStart w:id="0" w:name="_Hlk136949475"/>
      <w:r w:rsidRPr="0022164A">
        <w:rPr>
          <w:sz w:val="22"/>
          <w:szCs w:val="22"/>
          <w:lang w:eastAsia="pl-PL"/>
        </w:rPr>
        <w:t xml:space="preserve">Zamówienie wykonam </w:t>
      </w:r>
      <w:r w:rsidR="00CD53F0">
        <w:rPr>
          <w:sz w:val="22"/>
          <w:szCs w:val="22"/>
          <w:lang w:eastAsia="pl-PL"/>
        </w:rPr>
        <w:t xml:space="preserve">w terminie </w:t>
      </w:r>
      <w:r w:rsidR="00CD53F0" w:rsidRPr="00CD53F0">
        <w:rPr>
          <w:b/>
          <w:bCs/>
          <w:sz w:val="22"/>
          <w:szCs w:val="22"/>
          <w:lang w:eastAsia="pl-PL"/>
        </w:rPr>
        <w:t>3 miesięcy</w:t>
      </w:r>
      <w:r w:rsidR="00CD53F0">
        <w:rPr>
          <w:sz w:val="22"/>
          <w:szCs w:val="22"/>
          <w:lang w:eastAsia="pl-PL"/>
        </w:rPr>
        <w:t xml:space="preserve"> </w:t>
      </w:r>
      <w:r w:rsidR="00CD53F0" w:rsidRPr="00CD53F0">
        <w:rPr>
          <w:sz w:val="22"/>
          <w:szCs w:val="22"/>
          <w:lang w:eastAsia="pl-PL"/>
        </w:rPr>
        <w:t>licząc od daty wykonania koncepcji</w:t>
      </w:r>
      <w:r w:rsidR="00CD53F0">
        <w:rPr>
          <w:sz w:val="22"/>
          <w:szCs w:val="22"/>
          <w:lang w:eastAsia="pl-PL"/>
        </w:rPr>
        <w:t>.</w:t>
      </w:r>
      <w:bookmarkEnd w:id="0"/>
    </w:p>
    <w:p w14:paraId="27C5DB3A" w14:textId="4B64B27F" w:rsidR="00082E07" w:rsidRPr="00082E07" w:rsidRDefault="00082E07" w:rsidP="00082E07">
      <w:pPr>
        <w:pStyle w:val="Akapitzlist"/>
        <w:numPr>
          <w:ilvl w:val="0"/>
          <w:numId w:val="41"/>
        </w:numPr>
        <w:tabs>
          <w:tab w:val="clear" w:pos="720"/>
          <w:tab w:val="left" w:pos="0"/>
          <w:tab w:val="num" w:pos="36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Czynności w zakresie realizacji zamówienia, o których mowa w Rozdziale 5 ust. 1 pkt 3 SWZ wykonywane będą przez osoby zatrudnione na podstawie umowę o pracę. Jednocześnie  zobowiązuję się na każde wezwanie zamawiającego do udokumentowania zatrudnienia ww</w:t>
      </w:r>
      <w:r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osób, na warunkach określonych w projekcie umowy. </w:t>
      </w:r>
    </w:p>
    <w:p w14:paraId="1A8486F7" w14:textId="75A38ED6" w:rsidR="00493C0E" w:rsidRPr="00A70F11" w:rsidRDefault="00F65AD5" w:rsidP="000E20C9">
      <w:pPr>
        <w:pStyle w:val="Akapitzlist"/>
        <w:numPr>
          <w:ilvl w:val="0"/>
          <w:numId w:val="41"/>
        </w:numPr>
        <w:tabs>
          <w:tab w:val="clear" w:pos="720"/>
          <w:tab w:val="left" w:pos="0"/>
          <w:tab w:val="num" w:pos="426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bCs/>
          <w:sz w:val="20"/>
          <w:szCs w:val="20"/>
        </w:rPr>
      </w:pPr>
      <w:r w:rsidRPr="00A70F11">
        <w:rPr>
          <w:sz w:val="22"/>
          <w:szCs w:val="22"/>
        </w:rPr>
        <w:t>Następujące części zamówienia powierzymy Podwykonawcom / Podmiotom udostępniającym swoje zasoby</w:t>
      </w:r>
      <w:r w:rsidRPr="00A70F11">
        <w:rPr>
          <w:sz w:val="20"/>
          <w:szCs w:val="20"/>
        </w:rPr>
        <w:t xml:space="preserve">: </w:t>
      </w:r>
      <w:r w:rsidR="00493C0E" w:rsidRPr="00A70F11">
        <w:rPr>
          <w:i/>
          <w:sz w:val="20"/>
          <w:szCs w:val="20"/>
        </w:rPr>
        <w:t xml:space="preserve"> </w:t>
      </w:r>
      <w:r w:rsidR="005E4799" w:rsidRPr="00A70F11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D840CC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D840CC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D840CC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24571B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0E20C9">
      <w:pPr>
        <w:pStyle w:val="Akapitzlist"/>
        <w:numPr>
          <w:ilvl w:val="0"/>
          <w:numId w:val="41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59E77003" w14:textId="71CBEEA9" w:rsidR="0003434D" w:rsidRPr="00285456" w:rsidRDefault="005502E7" w:rsidP="000E20C9">
      <w:pPr>
        <w:pStyle w:val="Akapitzlist"/>
        <w:numPr>
          <w:ilvl w:val="0"/>
          <w:numId w:val="41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zastrzeżeń oraz uzyskałem konieczne informacje do </w:t>
      </w:r>
      <w:r w:rsidR="006248D6"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23AB55F6" w14:textId="0AE76B6F" w:rsidR="008516D2" w:rsidRPr="005C1801" w:rsidRDefault="008516D2" w:rsidP="000E20C9">
      <w:pPr>
        <w:pStyle w:val="Akapitzlist"/>
        <w:numPr>
          <w:ilvl w:val="0"/>
          <w:numId w:val="41"/>
        </w:numPr>
        <w:tabs>
          <w:tab w:val="clear" w:pos="720"/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</w:t>
      </w:r>
      <w:r w:rsidR="00F546D8">
        <w:rPr>
          <w:sz w:val="22"/>
          <w:szCs w:val="22"/>
        </w:rPr>
        <w:t> </w:t>
      </w:r>
      <w:r w:rsidRPr="005C1801">
        <w:rPr>
          <w:sz w:val="22"/>
          <w:szCs w:val="22"/>
        </w:rPr>
        <w:t>udzielenie zamówienia publicznego w niniejszym postępowaniu.*</w:t>
      </w:r>
      <w:r w:rsidR="00E63983">
        <w:rPr>
          <w:sz w:val="22"/>
          <w:szCs w:val="22"/>
        </w:rPr>
        <w:t>**</w:t>
      </w:r>
    </w:p>
    <w:p w14:paraId="7F0D89BE" w14:textId="458DCC41" w:rsidR="008516D2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E1AA75" w14:textId="77777777" w:rsidR="0003434D" w:rsidRPr="0003434D" w:rsidRDefault="0003434D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14:paraId="456A33E3" w14:textId="0B4EDF03" w:rsidR="008516D2" w:rsidRPr="005C1801" w:rsidRDefault="008516D2" w:rsidP="0003434D">
      <w:pPr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</w:t>
      </w:r>
      <w:r w:rsidR="00E63983"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77777777" w:rsidR="005B1927" w:rsidRPr="0003434D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5ACEF0A4" w14:textId="5C85FFAA" w:rsidR="00893449" w:rsidRPr="005C1801" w:rsidRDefault="00643448" w:rsidP="000E20C9">
      <w:pPr>
        <w:pStyle w:val="Akapitzlist"/>
        <w:numPr>
          <w:ilvl w:val="0"/>
          <w:numId w:val="41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366EA6EE" w:rsidR="00643448" w:rsidRPr="00993A08" w:rsidRDefault="00792098" w:rsidP="00EB3811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dokumenty</w:t>
      </w:r>
      <w:r w:rsidR="00EB3811">
        <w:rPr>
          <w:sz w:val="22"/>
          <w:szCs w:val="22"/>
        </w:rPr>
        <w:t>:</w:t>
      </w:r>
      <w:r w:rsidR="00643448" w:rsidRPr="00993A08">
        <w:rPr>
          <w:sz w:val="22"/>
          <w:szCs w:val="22"/>
        </w:rPr>
        <w:t xml:space="preserve"> </w:t>
      </w:r>
    </w:p>
    <w:p w14:paraId="7DABDD55" w14:textId="3B25B75A" w:rsidR="00EB3811" w:rsidRDefault="00792098" w:rsidP="00E6398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</w:p>
    <w:p w14:paraId="46B9E299" w14:textId="54046743" w:rsidR="00EB3811" w:rsidRPr="00A169F8" w:rsidRDefault="00EB381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47FA5519" w14:textId="77777777" w:rsidR="0003434D" w:rsidRPr="00A169F8" w:rsidRDefault="0003434D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6B04B7D6" w14:textId="3A0A4B20" w:rsidR="00FD7E9E" w:rsidRDefault="00FD7E9E" w:rsidP="00FD7E9E">
      <w:pPr>
        <w:rPr>
          <w:i/>
          <w:color w:val="FF0000"/>
          <w:sz w:val="22"/>
          <w:szCs w:val="22"/>
        </w:rPr>
      </w:pPr>
    </w:p>
    <w:p w14:paraId="37F0E690" w14:textId="2FCA02BF" w:rsidR="00845D45" w:rsidRDefault="00845D45" w:rsidP="00FD7E9E">
      <w:pPr>
        <w:rPr>
          <w:i/>
          <w:color w:val="FF0000"/>
          <w:sz w:val="22"/>
          <w:szCs w:val="22"/>
        </w:rPr>
      </w:pPr>
    </w:p>
    <w:p w14:paraId="73D82A75" w14:textId="46E1B8E0" w:rsidR="00845D45" w:rsidRDefault="00845D45" w:rsidP="00FD7E9E">
      <w:pPr>
        <w:rPr>
          <w:i/>
          <w:color w:val="FF0000"/>
          <w:sz w:val="22"/>
          <w:szCs w:val="22"/>
        </w:rPr>
      </w:pPr>
    </w:p>
    <w:p w14:paraId="5C7E3247" w14:textId="705BC3E1" w:rsidR="00845D45" w:rsidRDefault="00845D45" w:rsidP="00FD7E9E">
      <w:pPr>
        <w:rPr>
          <w:i/>
          <w:color w:val="FF0000"/>
          <w:sz w:val="22"/>
          <w:szCs w:val="22"/>
        </w:rPr>
      </w:pPr>
    </w:p>
    <w:p w14:paraId="0B7672C5" w14:textId="378FC95F" w:rsidR="00845D45" w:rsidRDefault="00845D45" w:rsidP="00FD7E9E">
      <w:pPr>
        <w:rPr>
          <w:i/>
          <w:color w:val="FF0000"/>
          <w:sz w:val="22"/>
          <w:szCs w:val="22"/>
        </w:rPr>
      </w:pPr>
    </w:p>
    <w:p w14:paraId="222D24A5" w14:textId="38E38D55" w:rsidR="00285456" w:rsidRDefault="00285456" w:rsidP="00FD7E9E">
      <w:pPr>
        <w:rPr>
          <w:i/>
          <w:color w:val="FF0000"/>
          <w:sz w:val="22"/>
          <w:szCs w:val="22"/>
        </w:rPr>
      </w:pPr>
    </w:p>
    <w:p w14:paraId="0CB1C2FC" w14:textId="1A91ED81" w:rsidR="00285456" w:rsidRDefault="00285456" w:rsidP="00FD7E9E">
      <w:pPr>
        <w:rPr>
          <w:i/>
          <w:color w:val="FF0000"/>
          <w:sz w:val="22"/>
          <w:szCs w:val="22"/>
        </w:rPr>
      </w:pPr>
    </w:p>
    <w:p w14:paraId="6B512AED" w14:textId="23E8C7BA" w:rsidR="00285456" w:rsidRDefault="00285456" w:rsidP="00FD7E9E">
      <w:pPr>
        <w:rPr>
          <w:i/>
          <w:color w:val="FF0000"/>
          <w:sz w:val="22"/>
          <w:szCs w:val="22"/>
        </w:rPr>
      </w:pPr>
    </w:p>
    <w:p w14:paraId="3442E757" w14:textId="05B1B400" w:rsidR="00285456" w:rsidRDefault="00285456" w:rsidP="00FD7E9E">
      <w:pPr>
        <w:rPr>
          <w:i/>
          <w:color w:val="FF0000"/>
          <w:sz w:val="22"/>
          <w:szCs w:val="22"/>
        </w:rPr>
      </w:pPr>
    </w:p>
    <w:p w14:paraId="0D530ABE" w14:textId="45CFCAFA" w:rsidR="00285456" w:rsidRDefault="00285456" w:rsidP="00FD7E9E">
      <w:pPr>
        <w:rPr>
          <w:i/>
          <w:color w:val="FF0000"/>
          <w:sz w:val="22"/>
          <w:szCs w:val="22"/>
        </w:rPr>
      </w:pPr>
    </w:p>
    <w:p w14:paraId="4FAABC40" w14:textId="6404BE83" w:rsidR="00285456" w:rsidRDefault="00285456" w:rsidP="00FD7E9E">
      <w:pPr>
        <w:rPr>
          <w:i/>
          <w:color w:val="FF0000"/>
          <w:sz w:val="22"/>
          <w:szCs w:val="22"/>
        </w:rPr>
      </w:pPr>
    </w:p>
    <w:p w14:paraId="250D8A92" w14:textId="1389DADC" w:rsidR="00285456" w:rsidRDefault="00285456" w:rsidP="00FD7E9E">
      <w:pPr>
        <w:rPr>
          <w:i/>
          <w:color w:val="FF0000"/>
          <w:sz w:val="22"/>
          <w:szCs w:val="22"/>
        </w:rPr>
      </w:pPr>
    </w:p>
    <w:p w14:paraId="2A9DD8E7" w14:textId="0496EB7D" w:rsidR="00285456" w:rsidRDefault="00285456" w:rsidP="00FD7E9E">
      <w:pPr>
        <w:rPr>
          <w:i/>
          <w:color w:val="FF0000"/>
          <w:sz w:val="22"/>
          <w:szCs w:val="22"/>
        </w:rPr>
      </w:pPr>
    </w:p>
    <w:p w14:paraId="2CD4DE85" w14:textId="7D69726C" w:rsidR="00285456" w:rsidRDefault="00285456" w:rsidP="00FD7E9E">
      <w:pPr>
        <w:rPr>
          <w:i/>
          <w:color w:val="FF0000"/>
          <w:sz w:val="22"/>
          <w:szCs w:val="22"/>
        </w:rPr>
      </w:pPr>
    </w:p>
    <w:p w14:paraId="40D90E14" w14:textId="61FDEBF5" w:rsidR="00845D45" w:rsidRDefault="00845D45" w:rsidP="00FD7E9E">
      <w:pPr>
        <w:rPr>
          <w:i/>
          <w:color w:val="FF0000"/>
          <w:sz w:val="22"/>
          <w:szCs w:val="22"/>
        </w:rPr>
      </w:pPr>
    </w:p>
    <w:p w14:paraId="1B1E5690" w14:textId="77777777" w:rsidR="00FE681B" w:rsidRDefault="00FE681B" w:rsidP="00285456">
      <w:pPr>
        <w:spacing w:line="276" w:lineRule="auto"/>
        <w:jc w:val="right"/>
        <w:rPr>
          <w:b/>
          <w:sz w:val="22"/>
          <w:szCs w:val="22"/>
        </w:rPr>
      </w:pPr>
    </w:p>
    <w:p w14:paraId="08979F06" w14:textId="17CC7E84" w:rsidR="00285456" w:rsidRPr="00FF318A" w:rsidRDefault="00285456" w:rsidP="00285456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 do SWZ</w:t>
      </w:r>
    </w:p>
    <w:p w14:paraId="3BBC516B" w14:textId="77777777" w:rsidR="00285456" w:rsidRPr="00011C1C" w:rsidRDefault="00285456" w:rsidP="00285456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428C3E1A" w14:textId="77777777" w:rsidR="00285456" w:rsidRPr="00011C1C" w:rsidRDefault="00285456" w:rsidP="00285456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1937492F" w14:textId="77777777" w:rsidR="00285456" w:rsidRPr="00011C1C" w:rsidRDefault="00285456" w:rsidP="00285456">
      <w:pPr>
        <w:spacing w:after="120"/>
        <w:ind w:right="5386"/>
        <w:rPr>
          <w:i/>
          <w:sz w:val="18"/>
        </w:rPr>
      </w:pPr>
    </w:p>
    <w:p w14:paraId="78FF4C77" w14:textId="77777777" w:rsidR="00285456" w:rsidRPr="00011C1C" w:rsidRDefault="00285456" w:rsidP="00285456">
      <w:pPr>
        <w:rPr>
          <w:sz w:val="8"/>
        </w:rPr>
      </w:pPr>
    </w:p>
    <w:p w14:paraId="75255A80" w14:textId="77777777" w:rsidR="00285456" w:rsidRPr="00011C1C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350DE8A5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71A2DD6D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015967C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273ADE80" w14:textId="77777777" w:rsidR="00285456" w:rsidRPr="00671AAB" w:rsidRDefault="00285456" w:rsidP="00285456">
      <w:pPr>
        <w:jc w:val="center"/>
        <w:rPr>
          <w:b/>
          <w:bCs/>
          <w:sz w:val="16"/>
          <w:szCs w:val="16"/>
        </w:rPr>
      </w:pPr>
    </w:p>
    <w:p w14:paraId="1876AAF8" w14:textId="77777777" w:rsidR="00285456" w:rsidRPr="00011C1C" w:rsidRDefault="00285456" w:rsidP="0028545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5D65850" w14:textId="77777777" w:rsidR="00E77268" w:rsidRDefault="00E77268" w:rsidP="00285456">
      <w:pPr>
        <w:tabs>
          <w:tab w:val="left" w:pos="0"/>
        </w:tabs>
        <w:spacing w:line="276" w:lineRule="auto"/>
        <w:jc w:val="center"/>
        <w:rPr>
          <w:rFonts w:eastAsia="Lucida Sans Unicode"/>
          <w:b/>
          <w:bCs/>
          <w:sz w:val="22"/>
          <w:szCs w:val="22"/>
        </w:rPr>
      </w:pPr>
      <w:r w:rsidRPr="00E77268">
        <w:rPr>
          <w:rFonts w:eastAsia="Lucida Sans Unicode"/>
          <w:b/>
          <w:bCs/>
          <w:sz w:val="22"/>
          <w:szCs w:val="22"/>
        </w:rPr>
        <w:t>„Wykonanie dokumentacji projektowej w ramach zadania:  Budowa centrum przesiadkowego przy ulicy Podhalańskiej w Jastrzębiu-Zdroju”</w:t>
      </w:r>
    </w:p>
    <w:p w14:paraId="0D420D1B" w14:textId="22C33509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9FD822D" w14:textId="77777777" w:rsidR="00285456" w:rsidRPr="00011C1C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4D77C91F" w14:textId="77777777" w:rsidR="00285456" w:rsidRPr="00011C1C" w:rsidRDefault="00285456" w:rsidP="00285456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076B7CC3" w14:textId="77777777" w:rsidR="00285456" w:rsidRPr="00011C1C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419DF7CB" w14:textId="77777777" w:rsidR="00285456" w:rsidRPr="00011C1C" w:rsidRDefault="00285456" w:rsidP="00285456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437EE00" w14:textId="77777777" w:rsidR="00285456" w:rsidRPr="00011C1C" w:rsidRDefault="00285456" w:rsidP="00285456">
      <w:pPr>
        <w:numPr>
          <w:ilvl w:val="1"/>
          <w:numId w:val="1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50B26C3C" w14:textId="77777777" w:rsidR="00285456" w:rsidRPr="00011C1C" w:rsidRDefault="00285456" w:rsidP="00285456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EF2BC3" w14:textId="77777777" w:rsidR="00285456" w:rsidRPr="00011C1C" w:rsidRDefault="00285456" w:rsidP="00285456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5D6EBC3E" w14:textId="77777777" w:rsidR="00285456" w:rsidRPr="00011C1C" w:rsidRDefault="00285456" w:rsidP="00285456">
      <w:pPr>
        <w:spacing w:line="276" w:lineRule="auto"/>
        <w:jc w:val="both"/>
        <w:rPr>
          <w:b/>
          <w:i/>
          <w:sz w:val="8"/>
          <w:u w:val="double"/>
        </w:rPr>
      </w:pPr>
    </w:p>
    <w:p w14:paraId="67908B53" w14:textId="07BA61FD" w:rsidR="00C70502" w:rsidRPr="00C70502" w:rsidRDefault="00C70502" w:rsidP="00C70502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r w:rsidRPr="00C70502">
        <w:rPr>
          <w:rFonts w:eastAsia="Calibri"/>
          <w:sz w:val="21"/>
          <w:szCs w:val="21"/>
        </w:rPr>
        <w:t xml:space="preserve">Oświadczam, że </w:t>
      </w:r>
      <w:r w:rsidRPr="00C70502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C70502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p w14:paraId="35348685" w14:textId="77777777" w:rsidR="00C70502" w:rsidRDefault="00C70502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583BCC35" w14:textId="77777777" w:rsidR="00C70502" w:rsidRDefault="00C70502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27CB1B57" w14:textId="77777777" w:rsidR="00C70502" w:rsidRDefault="00C70502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213715BE" w14:textId="77777777" w:rsidR="00C70502" w:rsidRDefault="00C70502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7C387FA5" w14:textId="35E4AFBF" w:rsidR="00285456" w:rsidRPr="00011C1C" w:rsidRDefault="00285456" w:rsidP="00285456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1E85D714" w14:textId="77777777" w:rsidR="00285456" w:rsidRPr="00011C1C" w:rsidRDefault="00285456" w:rsidP="00285456">
      <w:pPr>
        <w:jc w:val="both"/>
        <w:rPr>
          <w:b/>
          <w:i/>
          <w:sz w:val="2"/>
          <w:u w:val="double"/>
        </w:rPr>
      </w:pPr>
    </w:p>
    <w:p w14:paraId="0F98D0BE" w14:textId="77777777" w:rsidR="00285456" w:rsidRPr="00011C1C" w:rsidRDefault="00285456" w:rsidP="00285456">
      <w:pPr>
        <w:jc w:val="both"/>
        <w:rPr>
          <w:sz w:val="14"/>
        </w:rPr>
      </w:pPr>
    </w:p>
    <w:p w14:paraId="748CBE85" w14:textId="77777777" w:rsidR="00285456" w:rsidRDefault="00285456" w:rsidP="00285456">
      <w:pPr>
        <w:jc w:val="both"/>
      </w:pPr>
    </w:p>
    <w:p w14:paraId="5675E8AE" w14:textId="77777777" w:rsidR="00285456" w:rsidRPr="00011C1C" w:rsidRDefault="00285456" w:rsidP="00285456">
      <w:pPr>
        <w:jc w:val="both"/>
      </w:pPr>
    </w:p>
    <w:p w14:paraId="046C3880" w14:textId="77777777" w:rsidR="00285456" w:rsidRPr="00011C1C" w:rsidRDefault="00285456" w:rsidP="00285456">
      <w:pPr>
        <w:jc w:val="both"/>
        <w:rPr>
          <w:sz w:val="18"/>
        </w:rPr>
      </w:pPr>
    </w:p>
    <w:p w14:paraId="6329D62E" w14:textId="77777777" w:rsidR="00285456" w:rsidRPr="00011C1C" w:rsidRDefault="00285456" w:rsidP="00285456">
      <w:pPr>
        <w:spacing w:line="276" w:lineRule="auto"/>
        <w:jc w:val="both"/>
        <w:rPr>
          <w:sz w:val="8"/>
        </w:rPr>
      </w:pPr>
    </w:p>
    <w:p w14:paraId="570A8C49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4AB4A3BC" w14:textId="77777777" w:rsidR="00285456" w:rsidRDefault="00285456" w:rsidP="00285456">
      <w:pPr>
        <w:jc w:val="right"/>
        <w:rPr>
          <w:b/>
          <w:sz w:val="22"/>
          <w:szCs w:val="22"/>
        </w:rPr>
      </w:pPr>
    </w:p>
    <w:p w14:paraId="0EFA4DA0" w14:textId="77777777" w:rsidR="00285456" w:rsidRDefault="00285456" w:rsidP="00285456">
      <w:pPr>
        <w:jc w:val="right"/>
        <w:rPr>
          <w:b/>
          <w:sz w:val="22"/>
          <w:szCs w:val="22"/>
        </w:rPr>
      </w:pPr>
    </w:p>
    <w:p w14:paraId="33809CF0" w14:textId="77777777" w:rsidR="00285456" w:rsidRPr="00E85DEF" w:rsidRDefault="00285456" w:rsidP="00285456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6811644C" w14:textId="77777777" w:rsidR="00285456" w:rsidRPr="00E85DEF" w:rsidRDefault="00285456" w:rsidP="00285456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E85DEF">
        <w:rPr>
          <w:b/>
          <w:sz w:val="22"/>
          <w:szCs w:val="22"/>
        </w:rPr>
        <w:br w:type="page"/>
      </w:r>
    </w:p>
    <w:p w14:paraId="7E41B1E4" w14:textId="77777777" w:rsidR="00285456" w:rsidRPr="00011C1C" w:rsidRDefault="00285456" w:rsidP="00285456">
      <w:pPr>
        <w:rPr>
          <w:b/>
          <w:sz w:val="22"/>
          <w:szCs w:val="22"/>
        </w:rPr>
      </w:pPr>
    </w:p>
    <w:p w14:paraId="39526274" w14:textId="77777777" w:rsidR="00285456" w:rsidRPr="00011C1C" w:rsidRDefault="00285456" w:rsidP="00285456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2a do SWZ</w:t>
      </w:r>
    </w:p>
    <w:p w14:paraId="2897C1E7" w14:textId="77777777" w:rsidR="00285456" w:rsidRPr="00011C1C" w:rsidRDefault="00285456" w:rsidP="00285456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60F67283" w14:textId="77777777" w:rsidR="00285456" w:rsidRDefault="00285456" w:rsidP="00285456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69940340" w14:textId="77777777" w:rsidR="00285456" w:rsidRPr="00442C8A" w:rsidRDefault="00285456" w:rsidP="00285456">
      <w:pPr>
        <w:spacing w:line="360" w:lineRule="auto"/>
        <w:ind w:right="5954"/>
        <w:rPr>
          <w:sz w:val="18"/>
        </w:rPr>
      </w:pPr>
    </w:p>
    <w:p w14:paraId="6E4D8B29" w14:textId="77777777" w:rsidR="00285456" w:rsidRPr="00442C8A" w:rsidRDefault="00285456" w:rsidP="00285456">
      <w:pPr>
        <w:rPr>
          <w:sz w:val="8"/>
        </w:rPr>
      </w:pPr>
    </w:p>
    <w:p w14:paraId="2FE086BA" w14:textId="77777777" w:rsidR="00285456" w:rsidRPr="00442C8A" w:rsidRDefault="00285456" w:rsidP="0028545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539D5786" w14:textId="77777777" w:rsidR="00285456" w:rsidRPr="00442C8A" w:rsidRDefault="00285456" w:rsidP="0028545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5633943C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13CA927F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D62DDAA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34DEA032" w14:textId="77777777" w:rsidR="00285456" w:rsidRPr="00671AAB" w:rsidRDefault="00285456" w:rsidP="00285456">
      <w:pPr>
        <w:jc w:val="center"/>
        <w:rPr>
          <w:b/>
          <w:bCs/>
          <w:sz w:val="16"/>
          <w:szCs w:val="16"/>
        </w:rPr>
      </w:pPr>
    </w:p>
    <w:p w14:paraId="5BB4650B" w14:textId="77777777" w:rsidR="00285456" w:rsidRPr="00011C1C" w:rsidRDefault="00285456" w:rsidP="0028545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4DD88EA" w14:textId="77777777" w:rsidR="00E77268" w:rsidRDefault="00E77268" w:rsidP="00285456">
      <w:pPr>
        <w:tabs>
          <w:tab w:val="left" w:pos="0"/>
        </w:tabs>
        <w:spacing w:line="276" w:lineRule="auto"/>
        <w:jc w:val="center"/>
        <w:rPr>
          <w:rFonts w:eastAsia="Lucida Sans Unicode"/>
          <w:b/>
          <w:bCs/>
          <w:sz w:val="22"/>
          <w:szCs w:val="22"/>
        </w:rPr>
      </w:pPr>
      <w:r w:rsidRPr="00E77268">
        <w:rPr>
          <w:rFonts w:eastAsia="Lucida Sans Unicode"/>
          <w:b/>
          <w:bCs/>
          <w:sz w:val="22"/>
          <w:szCs w:val="22"/>
        </w:rPr>
        <w:t>„Wykonanie dokumentacji projektowej w ramach zadania:  Budowa centrum przesiadkowego przy ulicy Podhalańskiej w Jastrzębiu-Zdroju”</w:t>
      </w:r>
    </w:p>
    <w:p w14:paraId="2547DC53" w14:textId="11D7F4F8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0DC1852" w14:textId="77777777" w:rsidR="00285456" w:rsidRPr="00011C1C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69DD629" w14:textId="77777777" w:rsidR="00285456" w:rsidRPr="00011C1C" w:rsidRDefault="00285456" w:rsidP="00285456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02DAA9B" w14:textId="77777777" w:rsidR="00285456" w:rsidRPr="00442C8A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42F6A944" w14:textId="77777777" w:rsidR="00285456" w:rsidRPr="00011C1C" w:rsidRDefault="00285456" w:rsidP="006B3200">
      <w:pPr>
        <w:numPr>
          <w:ilvl w:val="1"/>
          <w:numId w:val="45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BC86EF2" w14:textId="77777777" w:rsidR="00285456" w:rsidRPr="00011C1C" w:rsidRDefault="00285456" w:rsidP="006B3200">
      <w:pPr>
        <w:numPr>
          <w:ilvl w:val="1"/>
          <w:numId w:val="45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bookmarkStart w:id="1" w:name="_Hlk135641040"/>
      <w:r w:rsidRPr="00011C1C">
        <w:rPr>
          <w:b/>
          <w:sz w:val="21"/>
          <w:szCs w:val="21"/>
          <w:lang w:eastAsia="pl-PL"/>
        </w:rPr>
        <w:t>*</w:t>
      </w:r>
      <w:bookmarkEnd w:id="1"/>
    </w:p>
    <w:p w14:paraId="2354FA34" w14:textId="77777777" w:rsidR="00285456" w:rsidRPr="00011C1C" w:rsidRDefault="00285456" w:rsidP="00285456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0F70E3" w14:textId="77777777" w:rsidR="00285456" w:rsidRPr="00011C1C" w:rsidRDefault="00285456" w:rsidP="00285456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016A7FB2" w14:textId="77777777" w:rsidR="00285456" w:rsidRPr="00011C1C" w:rsidRDefault="00285456" w:rsidP="00285456">
      <w:pPr>
        <w:spacing w:line="276" w:lineRule="auto"/>
        <w:jc w:val="both"/>
        <w:rPr>
          <w:b/>
          <w:i/>
          <w:sz w:val="8"/>
          <w:u w:val="double"/>
        </w:rPr>
      </w:pPr>
    </w:p>
    <w:p w14:paraId="2A568E1E" w14:textId="0C9D4E4A" w:rsidR="00082E07" w:rsidRPr="00527819" w:rsidRDefault="00082E07" w:rsidP="006B3200">
      <w:pPr>
        <w:pStyle w:val="Akapitzlist"/>
        <w:numPr>
          <w:ilvl w:val="1"/>
          <w:numId w:val="45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2" w:name="_Hlk101514665"/>
      <w:r w:rsidRPr="00082E07">
        <w:rPr>
          <w:rFonts w:eastAsia="Calibri"/>
          <w:sz w:val="21"/>
          <w:szCs w:val="21"/>
        </w:rPr>
        <w:t>Oświadczam, że</w:t>
      </w:r>
      <w:r w:rsidRPr="00527819">
        <w:rPr>
          <w:rFonts w:eastAsia="Calibri"/>
          <w:sz w:val="21"/>
          <w:szCs w:val="21"/>
        </w:rPr>
        <w:t xml:space="preserve">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  <w:r w:rsidR="00C0076D" w:rsidRPr="00C0076D">
        <w:rPr>
          <w:b/>
          <w:sz w:val="21"/>
          <w:szCs w:val="21"/>
        </w:rPr>
        <w:t xml:space="preserve"> </w:t>
      </w:r>
      <w:r w:rsidR="00C0076D" w:rsidRPr="00011C1C">
        <w:rPr>
          <w:b/>
          <w:sz w:val="21"/>
          <w:szCs w:val="21"/>
        </w:rPr>
        <w:t>*</w:t>
      </w:r>
    </w:p>
    <w:bookmarkEnd w:id="2"/>
    <w:p w14:paraId="47AF72AE" w14:textId="77777777" w:rsidR="00082E07" w:rsidRDefault="00082E07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1DE97849" w14:textId="77777777" w:rsidR="00082E07" w:rsidRDefault="00082E07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57585201" w14:textId="77777777" w:rsidR="00082E07" w:rsidRDefault="00082E07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6DB19139" w14:textId="20B83F12" w:rsidR="00285456" w:rsidRPr="00011C1C" w:rsidRDefault="00285456" w:rsidP="00285456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501D3570" w14:textId="77777777" w:rsidR="00285456" w:rsidRPr="00011C1C" w:rsidRDefault="00285456" w:rsidP="00285456">
      <w:pPr>
        <w:jc w:val="both"/>
        <w:rPr>
          <w:b/>
          <w:i/>
          <w:sz w:val="2"/>
          <w:u w:val="double"/>
        </w:rPr>
      </w:pPr>
    </w:p>
    <w:p w14:paraId="0B97E720" w14:textId="77777777" w:rsidR="00285456" w:rsidRPr="00011C1C" w:rsidRDefault="00285456" w:rsidP="00285456">
      <w:pPr>
        <w:jc w:val="both"/>
        <w:rPr>
          <w:sz w:val="14"/>
        </w:rPr>
      </w:pPr>
    </w:p>
    <w:p w14:paraId="5D8A7D81" w14:textId="77777777" w:rsidR="00285456" w:rsidRPr="00011C1C" w:rsidRDefault="00285456" w:rsidP="00285456">
      <w:pPr>
        <w:jc w:val="both"/>
      </w:pPr>
    </w:p>
    <w:p w14:paraId="24FDB7A0" w14:textId="77777777" w:rsidR="00285456" w:rsidRDefault="00285456" w:rsidP="00285456">
      <w:pPr>
        <w:jc w:val="both"/>
        <w:rPr>
          <w:sz w:val="18"/>
        </w:rPr>
      </w:pPr>
    </w:p>
    <w:p w14:paraId="347A2EF8" w14:textId="77777777" w:rsidR="00285456" w:rsidRDefault="00285456" w:rsidP="00285456">
      <w:pPr>
        <w:jc w:val="both"/>
        <w:rPr>
          <w:sz w:val="18"/>
        </w:rPr>
      </w:pPr>
    </w:p>
    <w:p w14:paraId="220CECCB" w14:textId="77777777" w:rsidR="00285456" w:rsidRPr="00011C1C" w:rsidRDefault="00285456" w:rsidP="00285456">
      <w:pPr>
        <w:spacing w:line="276" w:lineRule="auto"/>
        <w:jc w:val="both"/>
        <w:rPr>
          <w:sz w:val="8"/>
        </w:rPr>
      </w:pPr>
    </w:p>
    <w:p w14:paraId="64E4DA9F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3AA3EC6A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6EAD9050" w14:textId="77777777" w:rsidR="00C0076D" w:rsidRPr="00E85DEF" w:rsidRDefault="00C0076D" w:rsidP="00C0076D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DB17281" w14:textId="20A58E98" w:rsidR="00285456" w:rsidRPr="00011C1C" w:rsidRDefault="00C0076D" w:rsidP="00C0076D">
      <w:pPr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011C1C">
        <w:rPr>
          <w:b/>
          <w:sz w:val="22"/>
          <w:szCs w:val="22"/>
        </w:rPr>
        <w:t xml:space="preserve"> </w:t>
      </w:r>
      <w:r w:rsidR="00285456" w:rsidRPr="00011C1C">
        <w:rPr>
          <w:b/>
          <w:sz w:val="22"/>
          <w:szCs w:val="22"/>
        </w:rPr>
        <w:br w:type="page"/>
      </w:r>
    </w:p>
    <w:p w14:paraId="5B828A17" w14:textId="77777777" w:rsidR="00285456" w:rsidRPr="00011C1C" w:rsidRDefault="00285456" w:rsidP="00285456">
      <w:pPr>
        <w:rPr>
          <w:b/>
          <w:sz w:val="22"/>
          <w:szCs w:val="22"/>
        </w:rPr>
      </w:pPr>
    </w:p>
    <w:p w14:paraId="39F87C48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0CC4AD87" w14:textId="77777777" w:rsidR="00285456" w:rsidRPr="00F96394" w:rsidRDefault="00285456" w:rsidP="0028545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041BF93" w14:textId="77777777" w:rsidR="00285456" w:rsidRPr="00F96394" w:rsidRDefault="00285456" w:rsidP="0028545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255F58B3" w14:textId="77777777" w:rsidR="00285456" w:rsidRPr="00011C1C" w:rsidRDefault="00285456" w:rsidP="00285456">
      <w:pPr>
        <w:ind w:right="5528"/>
        <w:rPr>
          <w:i/>
          <w:sz w:val="10"/>
          <w:szCs w:val="21"/>
        </w:rPr>
      </w:pPr>
    </w:p>
    <w:p w14:paraId="55DA8CE3" w14:textId="77777777" w:rsidR="00285456" w:rsidRPr="00011C1C" w:rsidRDefault="00285456" w:rsidP="0028545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3C5BD3B5" w14:textId="77777777" w:rsidR="00285456" w:rsidRPr="00011C1C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9D5882B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7FD5A30C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1DD03DD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6E9FC8A" w14:textId="77777777" w:rsidR="00285456" w:rsidRPr="00011C1C" w:rsidRDefault="00285456" w:rsidP="00285456">
      <w:pPr>
        <w:jc w:val="center"/>
        <w:rPr>
          <w:b/>
          <w:bCs/>
          <w:sz w:val="22"/>
          <w:szCs w:val="21"/>
        </w:rPr>
      </w:pPr>
    </w:p>
    <w:p w14:paraId="698A305E" w14:textId="77777777" w:rsidR="00285456" w:rsidRPr="00011C1C" w:rsidRDefault="00285456" w:rsidP="0028545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49DEEB8" w14:textId="77777777" w:rsidR="00E77268" w:rsidRDefault="00E77268" w:rsidP="00285456">
      <w:pPr>
        <w:tabs>
          <w:tab w:val="left" w:pos="0"/>
        </w:tabs>
        <w:spacing w:line="276" w:lineRule="auto"/>
        <w:jc w:val="center"/>
        <w:rPr>
          <w:rFonts w:eastAsia="Lucida Sans Unicode"/>
          <w:b/>
          <w:bCs/>
          <w:sz w:val="22"/>
          <w:szCs w:val="22"/>
        </w:rPr>
      </w:pPr>
      <w:r w:rsidRPr="00E77268">
        <w:rPr>
          <w:rFonts w:eastAsia="Lucida Sans Unicode"/>
          <w:b/>
          <w:bCs/>
          <w:sz w:val="22"/>
          <w:szCs w:val="22"/>
        </w:rPr>
        <w:t>„Wykonanie dokumentacji projektowej w ramach zadania:  Budowa centrum przesiadkowego przy ulicy Podhalańskiej w Jastrzębiu-Zdroju”</w:t>
      </w:r>
    </w:p>
    <w:p w14:paraId="2A02D4F1" w14:textId="33CEEE6F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9AFE450" w14:textId="77777777" w:rsidR="00285456" w:rsidRPr="00011C1C" w:rsidRDefault="00285456" w:rsidP="00285456">
      <w:pPr>
        <w:jc w:val="center"/>
        <w:rPr>
          <w:b/>
          <w:sz w:val="21"/>
          <w:szCs w:val="21"/>
          <w:u w:val="single"/>
        </w:rPr>
      </w:pPr>
    </w:p>
    <w:p w14:paraId="7BD6A4D4" w14:textId="77777777" w:rsidR="00285456" w:rsidRPr="00011C1C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747E5C10" w14:textId="77777777" w:rsidR="00285456" w:rsidRPr="00011C1C" w:rsidRDefault="00285456" w:rsidP="0028545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9EC62D" w14:textId="77777777" w:rsidR="00285456" w:rsidRPr="00011C1C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1C2589A3" w14:textId="77777777" w:rsidR="00285456" w:rsidRPr="00011C1C" w:rsidRDefault="00285456" w:rsidP="0028545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671DEB29" w14:textId="77777777" w:rsidR="00285456" w:rsidRPr="00011C1C" w:rsidRDefault="00285456" w:rsidP="00285456">
      <w:pPr>
        <w:spacing w:before="120" w:after="240"/>
        <w:jc w:val="both"/>
        <w:rPr>
          <w:sz w:val="21"/>
          <w:szCs w:val="21"/>
        </w:rPr>
      </w:pPr>
    </w:p>
    <w:p w14:paraId="01D35F89" w14:textId="77777777" w:rsidR="00285456" w:rsidRDefault="00285456" w:rsidP="00285456">
      <w:pPr>
        <w:jc w:val="both"/>
        <w:rPr>
          <w:sz w:val="21"/>
          <w:szCs w:val="21"/>
        </w:rPr>
      </w:pPr>
    </w:p>
    <w:p w14:paraId="2504C3DE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40AF0E3D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16C22191" w14:textId="77777777" w:rsidR="00285456" w:rsidRDefault="00285456" w:rsidP="00285456">
      <w:pPr>
        <w:jc w:val="both"/>
        <w:rPr>
          <w:sz w:val="22"/>
          <w:szCs w:val="22"/>
        </w:rPr>
      </w:pPr>
    </w:p>
    <w:p w14:paraId="308E69BB" w14:textId="77777777" w:rsidR="00285456" w:rsidRDefault="00285456" w:rsidP="00285456">
      <w:pPr>
        <w:jc w:val="both"/>
        <w:rPr>
          <w:sz w:val="22"/>
          <w:szCs w:val="22"/>
        </w:rPr>
      </w:pPr>
    </w:p>
    <w:p w14:paraId="627AEB4C" w14:textId="77777777" w:rsidR="00285456" w:rsidRPr="004D1E57" w:rsidRDefault="00285456" w:rsidP="00285456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20A19D93" w14:textId="77777777" w:rsidR="00285456" w:rsidRPr="004D1E57" w:rsidRDefault="00285456" w:rsidP="00285456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7326D782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34267E87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43D0D4E3" w14:textId="77777777" w:rsidR="00285456" w:rsidRPr="00F96394" w:rsidRDefault="00285456" w:rsidP="0028545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3D83EC1F" w14:textId="77777777" w:rsidR="00285456" w:rsidRPr="00F96394" w:rsidRDefault="00285456" w:rsidP="0028545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09062B12" w14:textId="77777777" w:rsidR="00285456" w:rsidRPr="00011C1C" w:rsidRDefault="00285456" w:rsidP="00285456">
      <w:pPr>
        <w:ind w:right="5528"/>
        <w:rPr>
          <w:i/>
          <w:sz w:val="10"/>
          <w:szCs w:val="21"/>
        </w:rPr>
      </w:pPr>
    </w:p>
    <w:p w14:paraId="4CAF01CB" w14:textId="77777777" w:rsidR="00285456" w:rsidRPr="00011C1C" w:rsidRDefault="00285456" w:rsidP="0028545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0E4A1AF" w14:textId="77777777" w:rsidR="00285456" w:rsidRPr="00011C1C" w:rsidRDefault="00285456" w:rsidP="0028545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0E1BA7B8" w14:textId="77777777" w:rsidR="00285456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55FDFC1C" w14:textId="77777777" w:rsidR="00285456" w:rsidRPr="00011C1C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0BBD95D7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032A2084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022E1F67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E7775C8" w14:textId="77777777" w:rsidR="00285456" w:rsidRPr="00011C1C" w:rsidRDefault="00285456" w:rsidP="00285456">
      <w:pPr>
        <w:jc w:val="center"/>
        <w:rPr>
          <w:b/>
          <w:bCs/>
          <w:sz w:val="22"/>
          <w:szCs w:val="21"/>
        </w:rPr>
      </w:pPr>
    </w:p>
    <w:p w14:paraId="07EE4F73" w14:textId="77777777" w:rsidR="00285456" w:rsidRPr="00011C1C" w:rsidRDefault="00285456" w:rsidP="00285456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A2F1391" w14:textId="77777777" w:rsidR="00E77268" w:rsidRDefault="00E77268" w:rsidP="00285456">
      <w:pPr>
        <w:tabs>
          <w:tab w:val="left" w:pos="0"/>
        </w:tabs>
        <w:spacing w:line="276" w:lineRule="auto"/>
        <w:jc w:val="center"/>
        <w:rPr>
          <w:rFonts w:eastAsia="Lucida Sans Unicode"/>
          <w:b/>
          <w:bCs/>
          <w:sz w:val="22"/>
          <w:szCs w:val="22"/>
        </w:rPr>
      </w:pPr>
      <w:r w:rsidRPr="00E77268">
        <w:rPr>
          <w:rFonts w:eastAsia="Lucida Sans Unicode"/>
          <w:b/>
          <w:bCs/>
          <w:sz w:val="22"/>
          <w:szCs w:val="22"/>
        </w:rPr>
        <w:t>„Wykonanie dokumentacji projektowej w ramach zadania:  Budowa centrum przesiadkowego przy ulicy Podhalańskiej w Jastrzębiu-Zdroju”</w:t>
      </w:r>
    </w:p>
    <w:p w14:paraId="6AD54CE0" w14:textId="77777777" w:rsidR="00E77268" w:rsidRDefault="00E77268" w:rsidP="00285456">
      <w:pPr>
        <w:tabs>
          <w:tab w:val="left" w:pos="0"/>
        </w:tabs>
        <w:spacing w:line="276" w:lineRule="auto"/>
        <w:jc w:val="center"/>
        <w:rPr>
          <w:rFonts w:eastAsia="Lucida Sans Unicode"/>
          <w:b/>
          <w:bCs/>
          <w:sz w:val="22"/>
          <w:szCs w:val="22"/>
        </w:rPr>
      </w:pPr>
    </w:p>
    <w:p w14:paraId="009A97E7" w14:textId="2B0E9E22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5C23144" w14:textId="77777777" w:rsidR="00285456" w:rsidRPr="000156FB" w:rsidRDefault="00285456" w:rsidP="00285456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45E8C7F5" w14:textId="77777777" w:rsidR="00285456" w:rsidRPr="00011C1C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4BE789" w14:textId="77777777" w:rsidR="00285456" w:rsidRPr="00011C1C" w:rsidRDefault="00285456" w:rsidP="0028545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0FE2AF8" w14:textId="77777777" w:rsidR="00285456" w:rsidRPr="00A81085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01C3286A" w14:textId="77777777" w:rsidR="00285456" w:rsidRPr="00011C1C" w:rsidRDefault="00285456" w:rsidP="00285456">
      <w:pPr>
        <w:spacing w:before="120" w:after="240" w:line="276" w:lineRule="auto"/>
        <w:jc w:val="both"/>
        <w:rPr>
          <w:sz w:val="21"/>
          <w:szCs w:val="21"/>
        </w:rPr>
      </w:pPr>
      <w:r w:rsidRPr="003C154F">
        <w:rPr>
          <w:sz w:val="21"/>
          <w:szCs w:val="21"/>
        </w:rPr>
        <w:t xml:space="preserve">Oświadczam, że spełniam warunki udziału w postępowaniu określone przez Zamawiającego w SWZ w zakresie, </w:t>
      </w:r>
      <w:r w:rsidRPr="003C154F">
        <w:rPr>
          <w:sz w:val="21"/>
          <w:szCs w:val="21"/>
        </w:rPr>
        <w:br/>
        <w:t xml:space="preserve">w jakim  Wykonawca  powołuje  się na moje zasoby. Przedmiotowy zakres został szczegółowo określony </w:t>
      </w:r>
      <w:r w:rsidRPr="003C154F">
        <w:rPr>
          <w:sz w:val="21"/>
          <w:szCs w:val="21"/>
        </w:rPr>
        <w:br/>
        <w:t xml:space="preserve">w </w:t>
      </w:r>
      <w:r w:rsidRPr="003C154F">
        <w:rPr>
          <w:b/>
          <w:sz w:val="21"/>
          <w:szCs w:val="21"/>
        </w:rPr>
        <w:t>„Zobowiązaniu podmiotu  udostępniającego  zasoby”</w:t>
      </w:r>
      <w:r w:rsidRPr="003C154F">
        <w:rPr>
          <w:sz w:val="21"/>
          <w:szCs w:val="21"/>
        </w:rPr>
        <w:t>, który stanowi załącznik do niniejszego oświadczenia.</w:t>
      </w:r>
      <w:r w:rsidRPr="00011C1C">
        <w:rPr>
          <w:sz w:val="21"/>
          <w:szCs w:val="21"/>
        </w:rPr>
        <w:t xml:space="preserve">  </w:t>
      </w:r>
    </w:p>
    <w:p w14:paraId="36F22674" w14:textId="77777777" w:rsidR="00285456" w:rsidRPr="00011C1C" w:rsidRDefault="00285456" w:rsidP="00285456">
      <w:pPr>
        <w:spacing w:before="120" w:after="240"/>
        <w:jc w:val="both"/>
        <w:rPr>
          <w:sz w:val="21"/>
          <w:szCs w:val="21"/>
        </w:rPr>
      </w:pPr>
    </w:p>
    <w:p w14:paraId="02B9EF9C" w14:textId="77777777" w:rsidR="00285456" w:rsidRDefault="00285456" w:rsidP="00285456">
      <w:pPr>
        <w:jc w:val="both"/>
        <w:rPr>
          <w:sz w:val="21"/>
          <w:szCs w:val="21"/>
        </w:rPr>
      </w:pPr>
    </w:p>
    <w:p w14:paraId="3229F862" w14:textId="77777777" w:rsidR="00285456" w:rsidRDefault="00285456" w:rsidP="00285456">
      <w:pPr>
        <w:jc w:val="both"/>
        <w:rPr>
          <w:sz w:val="22"/>
          <w:szCs w:val="22"/>
        </w:rPr>
      </w:pPr>
    </w:p>
    <w:p w14:paraId="0F2A90BD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562205C9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7244CEA7" w14:textId="77777777" w:rsidR="00285456" w:rsidRPr="00011C1C" w:rsidRDefault="00285456" w:rsidP="00285456">
      <w:pPr>
        <w:rPr>
          <w:b/>
          <w:sz w:val="22"/>
          <w:szCs w:val="22"/>
        </w:rPr>
      </w:pPr>
    </w:p>
    <w:p w14:paraId="54B8C651" w14:textId="77777777" w:rsidR="00285456" w:rsidRPr="00011C1C" w:rsidRDefault="00285456" w:rsidP="00285456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4F9CEFC3" w14:textId="77777777" w:rsidR="00285456" w:rsidRPr="00C84E71" w:rsidRDefault="00285456" w:rsidP="0028545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A6D99D" w14:textId="77777777" w:rsidR="00285456" w:rsidRPr="00AB4662" w:rsidRDefault="00285456" w:rsidP="00285456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65F74AB4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AF9C018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3A4B375B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72976157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347E4B28" w14:textId="77777777" w:rsidR="00285456" w:rsidRPr="00AB4662" w:rsidRDefault="00285456" w:rsidP="00285456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6C15FD71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22A8D5EF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4223EB4B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706824C" w14:textId="77777777" w:rsidR="00285456" w:rsidRPr="00AB4662" w:rsidRDefault="00285456" w:rsidP="0028545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FC18695" w14:textId="77777777" w:rsidR="00285456" w:rsidRPr="00AB4662" w:rsidRDefault="00285456" w:rsidP="0028545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4E54EE66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2B4AAAF4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A8D1BB2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26C5953" w14:textId="77777777" w:rsidR="00285456" w:rsidRPr="00AB4662" w:rsidRDefault="00285456" w:rsidP="0028545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1ABA0F0" w14:textId="77777777" w:rsidR="00285456" w:rsidRPr="00AB4662" w:rsidRDefault="00285456" w:rsidP="0028545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404A0495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729EA975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4BD7EBD5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357F2DCF" w14:textId="77777777" w:rsidR="00285456" w:rsidRPr="00AB4662" w:rsidRDefault="00285456" w:rsidP="00285456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B0D3976" w14:textId="77777777" w:rsidR="00285456" w:rsidRPr="00AB4662" w:rsidRDefault="00285456" w:rsidP="00285456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756246D8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5644CAB9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………..…   ……………………………………………………………………………………………..…….………………</w:t>
      </w:r>
    </w:p>
    <w:p w14:paraId="2821F798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3A245AA3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FB5DF95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1F4F0BBB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3681CC0B" w14:textId="696900B4" w:rsidR="00285456" w:rsidRPr="003A71D0" w:rsidRDefault="00285456" w:rsidP="00285456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</w:t>
      </w:r>
      <w:r w:rsidRPr="00AB4662">
        <w:rPr>
          <w:b/>
          <w:sz w:val="22"/>
          <w:szCs w:val="22"/>
        </w:rPr>
        <w:t xml:space="preserve"> </w:t>
      </w:r>
      <w:r w:rsidR="00E77268" w:rsidRPr="00E77268">
        <w:rPr>
          <w:b/>
          <w:sz w:val="22"/>
          <w:szCs w:val="22"/>
          <w:lang w:eastAsia="en-US"/>
        </w:rPr>
        <w:t>„Wykonanie dokumentacji projektowej w ramach zadania:  Budowa centrum przesiadkowego przy ulicy Podhalańskiej w Jastrzębiu-Zdroju”</w:t>
      </w:r>
      <w:r w:rsidR="00B5197F">
        <w:rPr>
          <w:b/>
          <w:sz w:val="22"/>
          <w:szCs w:val="22"/>
          <w:lang w:eastAsia="en-US"/>
        </w:rPr>
        <w:t xml:space="preserve"> </w:t>
      </w:r>
      <w:r w:rsidRPr="003A71D0">
        <w:rPr>
          <w:kern w:val="1"/>
          <w:sz w:val="22"/>
          <w:szCs w:val="22"/>
          <w:lang w:eastAsia="ar-SA"/>
        </w:rPr>
        <w:t>prowadzonym przez Miasto Jastrzębie-Zdrój, a</w:t>
      </w:r>
      <w:r>
        <w:rPr>
          <w:kern w:val="1"/>
          <w:sz w:val="22"/>
          <w:szCs w:val="22"/>
          <w:lang w:eastAsia="ar-SA"/>
        </w:rPr>
        <w:t> </w:t>
      </w:r>
      <w:r w:rsidRPr="003A71D0">
        <w:rPr>
          <w:kern w:val="1"/>
          <w:sz w:val="22"/>
          <w:szCs w:val="22"/>
          <w:lang w:eastAsia="ar-SA"/>
        </w:rPr>
        <w:t>także do zawarcia umowy w sprawie zamówienia publicznego;</w:t>
      </w:r>
    </w:p>
    <w:p w14:paraId="2C7D83EF" w14:textId="77777777" w:rsidR="00285456" w:rsidRPr="003A71D0" w:rsidRDefault="00285456" w:rsidP="00285456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663B3BAB" w14:textId="59981B2A" w:rsidR="00285456" w:rsidRPr="00AB4662" w:rsidRDefault="00285456" w:rsidP="00285456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 </w:t>
      </w:r>
      <w:r w:rsidR="00E77268" w:rsidRPr="00E77268">
        <w:rPr>
          <w:b/>
          <w:sz w:val="22"/>
          <w:szCs w:val="22"/>
          <w:lang w:eastAsia="en-US"/>
        </w:rPr>
        <w:t>„Wykonanie dokumentacji projektowej w ramach zadania:  Budowa centrum przesiadkowego przy ulicy Podhalańskiej w Jastrzębiu-Zdroju”</w:t>
      </w:r>
      <w:r w:rsidR="00B5197F">
        <w:rPr>
          <w:b/>
          <w:sz w:val="22"/>
          <w:szCs w:val="22"/>
          <w:lang w:eastAsia="en-US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096CF2C8" w14:textId="77777777" w:rsidR="00285456" w:rsidRDefault="00285456" w:rsidP="0028545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3AA8619" w14:textId="77777777" w:rsidR="00285456" w:rsidRDefault="00285456" w:rsidP="0028545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2FE743B3" w14:textId="77777777" w:rsidR="00285456" w:rsidRPr="00AB4662" w:rsidRDefault="00285456" w:rsidP="0028545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1D02F7" w14:textId="77777777" w:rsidR="00285456" w:rsidRPr="00AB4662" w:rsidRDefault="00285456" w:rsidP="0028545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3207AEE0" w14:textId="77777777" w:rsidR="00285456" w:rsidRPr="00AB4662" w:rsidRDefault="00285456" w:rsidP="0028545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6BCC857D" w14:textId="77777777" w:rsidR="00285456" w:rsidRPr="00AB4662" w:rsidRDefault="00285456" w:rsidP="00285456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2029FC81" w14:textId="77777777" w:rsidR="00285456" w:rsidRPr="00026E65" w:rsidRDefault="00285456" w:rsidP="00285456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05C8B084" w14:textId="77777777" w:rsidR="00285456" w:rsidRPr="00BB2ECF" w:rsidRDefault="00285456" w:rsidP="00285456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7F286EA6" w14:textId="77777777" w:rsidR="00285456" w:rsidRPr="00BB2ECF" w:rsidRDefault="00285456" w:rsidP="00285456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D29C712" w14:textId="77777777" w:rsidR="00285456" w:rsidRPr="00BB2ECF" w:rsidRDefault="00285456" w:rsidP="00285456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56C6E59D" w14:textId="77777777" w:rsidR="00285456" w:rsidRPr="00BB2ECF" w:rsidRDefault="00285456" w:rsidP="00285456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27639D57" w14:textId="77777777" w:rsidR="00285456" w:rsidRPr="00026E65" w:rsidRDefault="00285456" w:rsidP="00285456">
      <w:pPr>
        <w:rPr>
          <w:sz w:val="22"/>
          <w:szCs w:val="22"/>
        </w:rPr>
      </w:pPr>
    </w:p>
    <w:p w14:paraId="3397DC43" w14:textId="77777777" w:rsidR="00285456" w:rsidRDefault="00285456" w:rsidP="0028545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3E9BF05" w14:textId="77777777" w:rsidR="00285456" w:rsidRDefault="00285456" w:rsidP="0028545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19520400" w14:textId="77777777" w:rsidR="00285456" w:rsidRDefault="00285456" w:rsidP="0028545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0B0F404F" w14:textId="392D7940" w:rsidR="00E77268" w:rsidRPr="00B5197F" w:rsidRDefault="00E77268" w:rsidP="00B5197F">
      <w:pPr>
        <w:pStyle w:val="Akapitzlist"/>
        <w:tabs>
          <w:tab w:val="left" w:pos="0"/>
        </w:tabs>
        <w:autoSpaceDE w:val="0"/>
        <w:spacing w:after="240"/>
        <w:ind w:left="1222"/>
        <w:jc w:val="center"/>
        <w:rPr>
          <w:rFonts w:eastAsia="Lucida Sans Unicode"/>
          <w:bCs/>
          <w:sz w:val="22"/>
          <w:szCs w:val="22"/>
        </w:rPr>
      </w:pPr>
      <w:r w:rsidRPr="00E77268">
        <w:rPr>
          <w:rFonts w:eastAsia="Lucida Sans Unicode"/>
          <w:b/>
          <w:bCs/>
          <w:sz w:val="22"/>
          <w:szCs w:val="22"/>
        </w:rPr>
        <w:t>„Wykonanie dokumentacji projektowej w ramach zadania:  Budowa centrum przesiadkowego przy ulicy Podhalańskiej w Jastrzębiu-Zdroju”</w:t>
      </w:r>
    </w:p>
    <w:p w14:paraId="3F087E11" w14:textId="000B18DE" w:rsidR="00285456" w:rsidRPr="006012CB" w:rsidRDefault="00285456" w:rsidP="006B3200">
      <w:pPr>
        <w:pStyle w:val="Akapitzlist"/>
        <w:numPr>
          <w:ilvl w:val="0"/>
          <w:numId w:val="44"/>
        </w:numPr>
        <w:suppressAutoHyphens/>
        <w:ind w:left="426"/>
        <w:jc w:val="both"/>
        <w:rPr>
          <w:sz w:val="22"/>
          <w:szCs w:val="22"/>
        </w:rPr>
      </w:pPr>
      <w:r w:rsidRPr="006012CB">
        <w:rPr>
          <w:sz w:val="22"/>
          <w:szCs w:val="22"/>
        </w:rPr>
        <w:t xml:space="preserve">Będąc należycie upoważnionym do reprezentowania podmiotu składającego zobowiązanie, który reprezentuję, tj. ………………..…….………...……………………….………………… oświadczam(y), że na podstawie </w:t>
      </w:r>
      <w:r w:rsidRPr="004621B6">
        <w:rPr>
          <w:sz w:val="22"/>
          <w:szCs w:val="22"/>
        </w:rPr>
        <w:t>art. 118</w:t>
      </w:r>
      <w:r w:rsidRPr="006012CB">
        <w:rPr>
          <w:sz w:val="22"/>
          <w:szCs w:val="22"/>
        </w:rPr>
        <w:t xml:space="preserve"> ustawy Prawo zamówień publicznych  (</w:t>
      </w:r>
      <w:proofErr w:type="spellStart"/>
      <w:r w:rsidRPr="006012CB">
        <w:rPr>
          <w:sz w:val="22"/>
          <w:szCs w:val="22"/>
        </w:rPr>
        <w:t>t.j</w:t>
      </w:r>
      <w:proofErr w:type="spellEnd"/>
      <w:r w:rsidRPr="006012CB">
        <w:rPr>
          <w:sz w:val="22"/>
          <w:szCs w:val="22"/>
        </w:rPr>
        <w:t>.  Dz. U z 20</w:t>
      </w:r>
      <w:r w:rsidR="00576A1C" w:rsidRPr="006012CB">
        <w:rPr>
          <w:sz w:val="22"/>
          <w:szCs w:val="22"/>
        </w:rPr>
        <w:t>21</w:t>
      </w:r>
      <w:r w:rsidRPr="006012CB">
        <w:rPr>
          <w:sz w:val="22"/>
          <w:szCs w:val="22"/>
        </w:rPr>
        <w:t xml:space="preserve"> r.  poz. </w:t>
      </w:r>
      <w:r w:rsidR="00576A1C" w:rsidRPr="006012CB">
        <w:rPr>
          <w:sz w:val="22"/>
          <w:szCs w:val="22"/>
        </w:rPr>
        <w:t>1129</w:t>
      </w:r>
      <w:r w:rsidRPr="006012CB">
        <w:rPr>
          <w:sz w:val="22"/>
          <w:szCs w:val="22"/>
        </w:rPr>
        <w:t xml:space="preserve"> z </w:t>
      </w:r>
      <w:proofErr w:type="spellStart"/>
      <w:r w:rsidRPr="006012CB">
        <w:rPr>
          <w:sz w:val="22"/>
          <w:szCs w:val="22"/>
        </w:rPr>
        <w:t>późn</w:t>
      </w:r>
      <w:proofErr w:type="spellEnd"/>
      <w:r w:rsidRPr="006012CB">
        <w:rPr>
          <w:sz w:val="22"/>
          <w:szCs w:val="22"/>
        </w:rPr>
        <w:t xml:space="preserve">. zm.) zobowiązuję się do oddania do dyspozycji Wykonawcy, tj. ……………..………………….…… ………………………………………..…………………..…….……..…..…….... niezbędnych  zasobów: </w:t>
      </w:r>
    </w:p>
    <w:p w14:paraId="43D91ED4" w14:textId="77777777" w:rsidR="00285456" w:rsidRPr="00026E65" w:rsidRDefault="00285456" w:rsidP="00285456">
      <w:pPr>
        <w:rPr>
          <w:sz w:val="22"/>
          <w:szCs w:val="22"/>
        </w:rPr>
      </w:pPr>
    </w:p>
    <w:p w14:paraId="7B807DE2" w14:textId="77777777" w:rsidR="00285456" w:rsidRPr="00026E65" w:rsidRDefault="00285456" w:rsidP="00285456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0B6A4343" w14:textId="77777777" w:rsidR="00285456" w:rsidRDefault="00285456" w:rsidP="00285456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06A31412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945A8E4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06D0F11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2E7C9A8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12FFAA4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AF196E" w14:textId="77777777" w:rsidR="00285456" w:rsidRPr="00B10F10" w:rsidRDefault="00285456" w:rsidP="00285456">
      <w:pPr>
        <w:spacing w:line="276" w:lineRule="auto"/>
        <w:rPr>
          <w:sz w:val="16"/>
          <w:szCs w:val="16"/>
        </w:rPr>
      </w:pPr>
    </w:p>
    <w:p w14:paraId="606F5F1C" w14:textId="77777777" w:rsidR="00285456" w:rsidRPr="000B2A9D" w:rsidRDefault="00285456" w:rsidP="00285456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</w:t>
      </w:r>
      <w:r w:rsidRPr="000B2A9D">
        <w:rPr>
          <w:sz w:val="22"/>
          <w:szCs w:val="22"/>
        </w:rPr>
        <w:t xml:space="preserve">Poniżej należy  szczegółowo opisać: </w:t>
      </w:r>
    </w:p>
    <w:p w14:paraId="2BA0ABD3" w14:textId="77777777" w:rsidR="00285456" w:rsidRPr="000B2A9D" w:rsidRDefault="00285456" w:rsidP="006B3200">
      <w:pPr>
        <w:pStyle w:val="Akapitzlist"/>
        <w:numPr>
          <w:ilvl w:val="0"/>
          <w:numId w:val="46"/>
        </w:numPr>
        <w:jc w:val="both"/>
        <w:rPr>
          <w:sz w:val="22"/>
          <w:szCs w:val="22"/>
        </w:rPr>
      </w:pPr>
      <w:r w:rsidRPr="000B2A9D">
        <w:rPr>
          <w:sz w:val="22"/>
          <w:szCs w:val="22"/>
        </w:rPr>
        <w:t xml:space="preserve">W jaki sposób i w jakim okresie udostępniane będą wykonawcy i wykorzystane przez niego   zasoby podmiotu udostępniającego te zasoby przy wykonywaniu zamówienia      </w:t>
      </w:r>
    </w:p>
    <w:p w14:paraId="4DEC75FF" w14:textId="77777777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377A842" w14:textId="77777777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07E9FAE" w14:textId="77777777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4C0966D" w14:textId="77777777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B57A09F" w14:textId="77777777" w:rsidR="00285456" w:rsidRPr="000B2A9D" w:rsidRDefault="00285456" w:rsidP="00285456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4BB9E979" w14:textId="0E647051" w:rsidR="00285456" w:rsidRPr="000B2A9D" w:rsidRDefault="00285456" w:rsidP="006B3200">
      <w:pPr>
        <w:pStyle w:val="Akapitzlist"/>
        <w:numPr>
          <w:ilvl w:val="0"/>
          <w:numId w:val="46"/>
        </w:numPr>
        <w:jc w:val="both"/>
        <w:rPr>
          <w:sz w:val="22"/>
          <w:szCs w:val="22"/>
        </w:rPr>
      </w:pPr>
      <w:r w:rsidRPr="000B2A9D"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usługi, których  wskazane zdolności dotyczą          </w:t>
      </w:r>
    </w:p>
    <w:p w14:paraId="363EAE82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DB98C1E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2411B09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6B714B1" w14:textId="77777777" w:rsidR="00285456" w:rsidRDefault="00285456" w:rsidP="00285456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8A19DD8" w14:textId="77777777" w:rsidR="00285456" w:rsidRPr="00026E65" w:rsidRDefault="00285456" w:rsidP="00285456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6B31559C" w14:textId="77777777" w:rsidR="00285456" w:rsidRPr="00026E65" w:rsidRDefault="00285456" w:rsidP="00285456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5EAE4279" w14:textId="77777777" w:rsidR="00285456" w:rsidRPr="00026E65" w:rsidRDefault="00285456" w:rsidP="00285456">
      <w:pPr>
        <w:rPr>
          <w:sz w:val="22"/>
          <w:szCs w:val="22"/>
        </w:rPr>
      </w:pPr>
    </w:p>
    <w:p w14:paraId="5E38FF16" w14:textId="77777777" w:rsidR="00285456" w:rsidRPr="00B10F10" w:rsidRDefault="00285456" w:rsidP="00285456">
      <w:pPr>
        <w:rPr>
          <w:sz w:val="16"/>
          <w:szCs w:val="16"/>
        </w:rPr>
      </w:pPr>
    </w:p>
    <w:p w14:paraId="4B9ED4BF" w14:textId="410A4356" w:rsidR="00285456" w:rsidRPr="00026E65" w:rsidRDefault="00285456" w:rsidP="00285456">
      <w:pPr>
        <w:rPr>
          <w:sz w:val="22"/>
          <w:szCs w:val="22"/>
        </w:rPr>
      </w:pPr>
    </w:p>
    <w:p w14:paraId="2754707D" w14:textId="77777777" w:rsidR="00285456" w:rsidRPr="00026E65" w:rsidRDefault="00285456" w:rsidP="00285456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6D6C41BA" w14:textId="77777777" w:rsidR="00285456" w:rsidRDefault="00285456" w:rsidP="00285456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D225FFF" w14:textId="29E93B7A" w:rsidR="00285456" w:rsidRPr="002C159A" w:rsidRDefault="00285456" w:rsidP="00285456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365FDE">
        <w:rPr>
          <w:b/>
          <w:sz w:val="22"/>
          <w:szCs w:val="22"/>
          <w:lang w:eastAsia="pl-PL"/>
        </w:rPr>
        <w:t>6</w:t>
      </w:r>
      <w:r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5AC9BB56" w14:textId="77777777" w:rsidR="00285456" w:rsidRDefault="00285456" w:rsidP="00285456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0824BC45" w14:textId="77777777" w:rsidR="00285456" w:rsidRPr="00C9620D" w:rsidRDefault="00285456" w:rsidP="00285456">
      <w:pPr>
        <w:spacing w:after="60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tj. konsorcjum / spółka cywilna</w:t>
      </w:r>
    </w:p>
    <w:p w14:paraId="0457575F" w14:textId="77777777" w:rsidR="00285456" w:rsidRPr="00C9620D" w:rsidRDefault="00285456" w:rsidP="00285456">
      <w:pPr>
        <w:spacing w:after="60"/>
        <w:jc w:val="right"/>
        <w:rPr>
          <w:b/>
          <w:sz w:val="22"/>
          <w:szCs w:val="18"/>
        </w:rPr>
      </w:pPr>
    </w:p>
    <w:p w14:paraId="25BF82BF" w14:textId="678B2BD2" w:rsidR="00285456" w:rsidRPr="00F81EB9" w:rsidRDefault="00285456" w:rsidP="00285456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 xml:space="preserve">Realizując postanowienia art. 117  ust. 4  ustawy PZP niniejszym  oświadczam, iż w ramach zadania pn. </w:t>
      </w:r>
      <w:r w:rsidR="00E77268" w:rsidRPr="00E77268">
        <w:rPr>
          <w:b/>
          <w:sz w:val="22"/>
          <w:szCs w:val="22"/>
          <w:lang w:eastAsia="en-US"/>
        </w:rPr>
        <w:t>„Wykonanie dokumentacji projektowej w ramach zadania:  Budowa centrum przesiadkowego przy ulicy Podhalańskiej w Jastrzębiu-Zdroju”</w:t>
      </w:r>
    </w:p>
    <w:p w14:paraId="514E599E" w14:textId="77777777" w:rsidR="00285456" w:rsidRPr="00C9620D" w:rsidRDefault="00285456" w:rsidP="00285456">
      <w:pPr>
        <w:spacing w:after="60"/>
        <w:rPr>
          <w:sz w:val="22"/>
          <w:szCs w:val="18"/>
        </w:rPr>
      </w:pPr>
    </w:p>
    <w:p w14:paraId="658D54E2" w14:textId="6878F1D0" w:rsidR="00C0076D" w:rsidRPr="00C9620D" w:rsidRDefault="00C0076D" w:rsidP="00C0076D">
      <w:pPr>
        <w:spacing w:after="60"/>
        <w:rPr>
          <w:sz w:val="22"/>
          <w:szCs w:val="18"/>
        </w:rPr>
      </w:pPr>
      <w:bookmarkStart w:id="3" w:name="_Hlk63687685"/>
      <w:r>
        <w:rPr>
          <w:sz w:val="22"/>
          <w:szCs w:val="18"/>
        </w:rPr>
        <w:t xml:space="preserve">Zakres </w:t>
      </w:r>
      <w:r w:rsidR="00EA7593">
        <w:rPr>
          <w:sz w:val="22"/>
          <w:szCs w:val="18"/>
        </w:rPr>
        <w:t>usług</w:t>
      </w:r>
      <w:r>
        <w:rPr>
          <w:sz w:val="22"/>
          <w:szCs w:val="18"/>
        </w:rPr>
        <w:t xml:space="preserve"> polegający 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9FE48D3" w14:textId="77777777" w:rsidR="00C0076D" w:rsidRPr="00C9620D" w:rsidRDefault="00C0076D" w:rsidP="00C0076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14:paraId="2B3CC7FB" w14:textId="77777777" w:rsidR="00C0076D" w:rsidRPr="00C9620D" w:rsidRDefault="00C0076D" w:rsidP="00C0076D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55D0AF70" w14:textId="77777777" w:rsidR="00C0076D" w:rsidRPr="00207C02" w:rsidRDefault="00C0076D" w:rsidP="00C0076D">
      <w:pPr>
        <w:spacing w:after="60"/>
        <w:rPr>
          <w:sz w:val="16"/>
          <w:szCs w:val="16"/>
        </w:rPr>
      </w:pPr>
    </w:p>
    <w:p w14:paraId="41E751ED" w14:textId="256740F9" w:rsidR="00C0076D" w:rsidRPr="00C9620D" w:rsidRDefault="00C0076D" w:rsidP="00C0076D">
      <w:pPr>
        <w:spacing w:after="60"/>
        <w:rPr>
          <w:sz w:val="22"/>
          <w:szCs w:val="18"/>
        </w:rPr>
      </w:pPr>
      <w:r>
        <w:rPr>
          <w:sz w:val="22"/>
          <w:szCs w:val="18"/>
        </w:rPr>
        <w:t xml:space="preserve">Zakres </w:t>
      </w:r>
      <w:r w:rsidR="00EA7593">
        <w:rPr>
          <w:sz w:val="22"/>
          <w:szCs w:val="18"/>
        </w:rPr>
        <w:t>usług</w:t>
      </w:r>
      <w:r>
        <w:rPr>
          <w:sz w:val="22"/>
          <w:szCs w:val="18"/>
        </w:rPr>
        <w:t xml:space="preserve"> polegający na</w:t>
      </w:r>
      <w:r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623EBCB3" w14:textId="77777777" w:rsidR="00C0076D" w:rsidRDefault="00C0076D" w:rsidP="00C0076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1BDA036F" w14:textId="77777777" w:rsidR="00C0076D" w:rsidRPr="00C9620D" w:rsidRDefault="00C0076D" w:rsidP="00C0076D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5C27C17" w14:textId="77777777" w:rsidR="00C0076D" w:rsidRPr="00207C02" w:rsidRDefault="00C0076D" w:rsidP="00C0076D">
      <w:pPr>
        <w:spacing w:after="60"/>
        <w:rPr>
          <w:sz w:val="16"/>
          <w:szCs w:val="16"/>
        </w:rPr>
      </w:pPr>
    </w:p>
    <w:p w14:paraId="611F2BC3" w14:textId="77777777" w:rsidR="00C0076D" w:rsidRPr="00C9620D" w:rsidRDefault="00C0076D" w:rsidP="00C0076D">
      <w:pPr>
        <w:spacing w:after="60"/>
        <w:rPr>
          <w:sz w:val="22"/>
          <w:szCs w:val="18"/>
        </w:rPr>
      </w:pPr>
    </w:p>
    <w:p w14:paraId="03DEB488" w14:textId="3AB270BD" w:rsidR="00C0076D" w:rsidRPr="00C9620D" w:rsidRDefault="00C0076D" w:rsidP="00C0076D">
      <w:pPr>
        <w:spacing w:after="60"/>
        <w:rPr>
          <w:sz w:val="22"/>
          <w:szCs w:val="18"/>
        </w:rPr>
      </w:pPr>
      <w:r>
        <w:rPr>
          <w:sz w:val="22"/>
          <w:szCs w:val="18"/>
        </w:rPr>
        <w:t xml:space="preserve">Zakres </w:t>
      </w:r>
      <w:r w:rsidR="00EA7593">
        <w:rPr>
          <w:sz w:val="22"/>
          <w:szCs w:val="18"/>
        </w:rPr>
        <w:t>usług</w:t>
      </w:r>
      <w:r>
        <w:rPr>
          <w:sz w:val="22"/>
          <w:szCs w:val="18"/>
        </w:rPr>
        <w:t xml:space="preserve"> polegający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1C06CF9" w14:textId="77777777" w:rsidR="00C0076D" w:rsidRPr="00C9620D" w:rsidRDefault="00C0076D" w:rsidP="00C0076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1E213C57" w14:textId="77777777" w:rsidR="00C0076D" w:rsidRPr="00C9620D" w:rsidRDefault="00C0076D" w:rsidP="00C0076D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A60AFD2" w14:textId="3A45BAF2" w:rsidR="00285456" w:rsidRDefault="00285456" w:rsidP="0028545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39FA70D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6BC4024B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57F5DB04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65B66990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392DF452" w14:textId="77777777" w:rsidR="001D0890" w:rsidRPr="003C154F" w:rsidRDefault="001D0890" w:rsidP="002323E5">
      <w:pPr>
        <w:spacing w:before="120" w:after="120"/>
        <w:rPr>
          <w:b/>
          <w:sz w:val="22"/>
          <w:szCs w:val="22"/>
        </w:rPr>
      </w:pPr>
    </w:p>
    <w:sectPr w:rsidR="001D0890" w:rsidRPr="003C154F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BE705" w14:textId="77777777" w:rsidR="00BA5AFD" w:rsidRDefault="00BA5AFD">
      <w:r>
        <w:separator/>
      </w:r>
    </w:p>
  </w:endnote>
  <w:endnote w:type="continuationSeparator" w:id="0">
    <w:p w14:paraId="4EC1CF6A" w14:textId="77777777" w:rsidR="00BA5AFD" w:rsidRDefault="00BA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B44E" w14:textId="77777777" w:rsidR="00BA5AFD" w:rsidRDefault="00BA5AFD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BA5AFD" w:rsidRDefault="00BA5A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AB37" w14:textId="77777777" w:rsidR="00BA5AFD" w:rsidRDefault="00BA5AF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BA5AFD" w:rsidRDefault="00BA5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CEDD" w14:textId="77777777" w:rsidR="00BA5AFD" w:rsidRDefault="00BA5AFD">
      <w:r>
        <w:separator/>
      </w:r>
    </w:p>
  </w:footnote>
  <w:footnote w:type="continuationSeparator" w:id="0">
    <w:p w14:paraId="1087B18C" w14:textId="77777777" w:rsidR="00BA5AFD" w:rsidRDefault="00BA5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27D1" w14:textId="2979085F" w:rsidR="00BA5AFD" w:rsidRDefault="00BA5AFD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</w:t>
    </w:r>
    <w:r w:rsidR="00AD662D">
      <w:rPr>
        <w:sz w:val="20"/>
        <w:szCs w:val="18"/>
        <w:lang w:val="pl-PL"/>
      </w:rPr>
      <w:t>7</w:t>
    </w:r>
    <w:r w:rsidR="00165BBB">
      <w:rPr>
        <w:sz w:val="20"/>
        <w:szCs w:val="18"/>
        <w:lang w:val="pl-PL"/>
      </w:rPr>
      <w:t>6</w:t>
    </w:r>
    <w:r>
      <w:rPr>
        <w:sz w:val="20"/>
        <w:szCs w:val="18"/>
        <w:lang w:val="pl-PL"/>
      </w:rPr>
      <w:t>.202</w:t>
    </w:r>
    <w:r w:rsidR="00165BBB">
      <w:rPr>
        <w:sz w:val="20"/>
        <w:szCs w:val="18"/>
        <w:lang w:val="pl-PL"/>
      </w:rPr>
      <w:t>3</w:t>
    </w:r>
  </w:p>
  <w:p w14:paraId="24DB8C13" w14:textId="77777777" w:rsidR="00BA5AFD" w:rsidRPr="00802663" w:rsidRDefault="00BA5AFD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68C9" w14:textId="77777777" w:rsidR="00BA5AFD" w:rsidRPr="00EC70A8" w:rsidRDefault="00BA5AFD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E"/>
    <w:multiLevelType w:val="multilevel"/>
    <w:tmpl w:val="0000000E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2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4C0568"/>
    <w:multiLevelType w:val="hybridMultilevel"/>
    <w:tmpl w:val="7CA66FF6"/>
    <w:lvl w:ilvl="0" w:tplc="B93244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0DB0E97"/>
    <w:multiLevelType w:val="hybridMultilevel"/>
    <w:tmpl w:val="7CA66FF6"/>
    <w:lvl w:ilvl="0" w:tplc="B93244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02925BF1"/>
    <w:multiLevelType w:val="hybridMultilevel"/>
    <w:tmpl w:val="69B6E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4433E7"/>
    <w:multiLevelType w:val="hybridMultilevel"/>
    <w:tmpl w:val="D9B8E15C"/>
    <w:lvl w:ilvl="0" w:tplc="B53A102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0AA804AB"/>
    <w:multiLevelType w:val="multilevel"/>
    <w:tmpl w:val="0E10E2F6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B9C1D8D"/>
    <w:multiLevelType w:val="hybridMultilevel"/>
    <w:tmpl w:val="C374B3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CC1680"/>
    <w:multiLevelType w:val="hybridMultilevel"/>
    <w:tmpl w:val="8D8CB654"/>
    <w:lvl w:ilvl="0" w:tplc="74AEA3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AFCA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0D745149"/>
    <w:multiLevelType w:val="multilevel"/>
    <w:tmpl w:val="624A1240"/>
    <w:lvl w:ilvl="0">
      <w:start w:val="4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35"/>
      <w:numFmt w:val="decimal"/>
      <w:lvlText w:val="%1-%2"/>
      <w:lvlJc w:val="left"/>
      <w:pPr>
        <w:ind w:left="1215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15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080" w:hanging="1440"/>
      </w:pPr>
      <w:rPr>
        <w:rFonts w:hint="default"/>
      </w:rPr>
    </w:lvl>
  </w:abstractNum>
  <w:abstractNum w:abstractNumId="24" w15:restartNumberingAfterBreak="0">
    <w:nsid w:val="0F0E4D8D"/>
    <w:multiLevelType w:val="hybridMultilevel"/>
    <w:tmpl w:val="089E0FC0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A933DA"/>
    <w:multiLevelType w:val="hybridMultilevel"/>
    <w:tmpl w:val="D4C89B16"/>
    <w:lvl w:ilvl="0" w:tplc="33C2F23C">
      <w:start w:val="1"/>
      <w:numFmt w:val="upperRoman"/>
      <w:lvlText w:val="%1."/>
      <w:lvlJc w:val="left"/>
      <w:pPr>
        <w:ind w:left="114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7" w15:restartNumberingAfterBreak="0">
    <w:nsid w:val="135C56C1"/>
    <w:multiLevelType w:val="hybridMultilevel"/>
    <w:tmpl w:val="7F2665FC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13B70508"/>
    <w:multiLevelType w:val="hybridMultilevel"/>
    <w:tmpl w:val="7918014C"/>
    <w:lvl w:ilvl="0" w:tplc="FFFFFFFF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13D50369"/>
    <w:multiLevelType w:val="hybridMultilevel"/>
    <w:tmpl w:val="EDB4C8CE"/>
    <w:lvl w:ilvl="0" w:tplc="53BA946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 w15:restartNumberingAfterBreak="0">
    <w:nsid w:val="14C62AB2"/>
    <w:multiLevelType w:val="multilevel"/>
    <w:tmpl w:val="DB5E1D1C"/>
    <w:lvl w:ilvl="0">
      <w:start w:val="1"/>
      <w:numFmt w:val="decimal"/>
      <w:pStyle w:val="punktacjagwna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1" w15:restartNumberingAfterBreak="0">
    <w:nsid w:val="15C72BDA"/>
    <w:multiLevelType w:val="hybridMultilevel"/>
    <w:tmpl w:val="7E8885BA"/>
    <w:lvl w:ilvl="0" w:tplc="B53A102E">
      <w:start w:val="1"/>
      <w:numFmt w:val="decimal"/>
      <w:lvlText w:val="%1)"/>
      <w:lvlJc w:val="left"/>
      <w:pPr>
        <w:ind w:left="1364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3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72B148F"/>
    <w:multiLevelType w:val="hybridMultilevel"/>
    <w:tmpl w:val="AA528B6C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9" w15:restartNumberingAfterBreak="0">
    <w:nsid w:val="17AA7FA2"/>
    <w:multiLevelType w:val="hybridMultilevel"/>
    <w:tmpl w:val="8522F07E"/>
    <w:lvl w:ilvl="0" w:tplc="A432849C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545866"/>
    <w:multiLevelType w:val="hybridMultilevel"/>
    <w:tmpl w:val="664A8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202B5B54"/>
    <w:multiLevelType w:val="multilevel"/>
    <w:tmpl w:val="E7FA0BDC"/>
    <w:styleLink w:val="WWNum33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4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23220699"/>
    <w:multiLevelType w:val="hybridMultilevel"/>
    <w:tmpl w:val="DB8E8922"/>
    <w:lvl w:ilvl="0" w:tplc="364200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23F9438F"/>
    <w:multiLevelType w:val="hybridMultilevel"/>
    <w:tmpl w:val="DE82B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896ACA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4283A4E"/>
    <w:multiLevelType w:val="multilevel"/>
    <w:tmpl w:val="BB788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="Calibri" w:eastAsia="Times New Roman" w:hAnsi="Calibri" w:cs="Calibr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48" w15:restartNumberingAfterBreak="0">
    <w:nsid w:val="245F06E4"/>
    <w:multiLevelType w:val="hybridMultilevel"/>
    <w:tmpl w:val="3A1804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AE2E1E"/>
    <w:multiLevelType w:val="hybridMultilevel"/>
    <w:tmpl w:val="CC2077A4"/>
    <w:lvl w:ilvl="0" w:tplc="232EE7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334945E5"/>
    <w:multiLevelType w:val="hybridMultilevel"/>
    <w:tmpl w:val="660A0DD4"/>
    <w:lvl w:ilvl="0" w:tplc="DE4EE3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354734C9"/>
    <w:multiLevelType w:val="hybridMultilevel"/>
    <w:tmpl w:val="6242D28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0" w15:restartNumberingAfterBreak="0">
    <w:nsid w:val="37713B7A"/>
    <w:multiLevelType w:val="hybridMultilevel"/>
    <w:tmpl w:val="B47C7CE0"/>
    <w:lvl w:ilvl="0" w:tplc="FD96321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 w15:restartNumberingAfterBreak="0">
    <w:nsid w:val="37AA33A2"/>
    <w:multiLevelType w:val="hybridMultilevel"/>
    <w:tmpl w:val="14E4B840"/>
    <w:lvl w:ilvl="0" w:tplc="3B1CFD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8ED0936"/>
    <w:multiLevelType w:val="hybridMultilevel"/>
    <w:tmpl w:val="5C324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A6D14EC"/>
    <w:multiLevelType w:val="hybridMultilevel"/>
    <w:tmpl w:val="3BF0D568"/>
    <w:lvl w:ilvl="0" w:tplc="1E224B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7C2EBD"/>
    <w:multiLevelType w:val="hybridMultilevel"/>
    <w:tmpl w:val="54BC3F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791530"/>
    <w:multiLevelType w:val="hybridMultilevel"/>
    <w:tmpl w:val="089E0FC0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0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23E75C2"/>
    <w:multiLevelType w:val="hybridMultilevel"/>
    <w:tmpl w:val="7F2665FC"/>
    <w:lvl w:ilvl="0" w:tplc="B53A10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3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4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5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464A3FEF"/>
    <w:multiLevelType w:val="hybridMultilevel"/>
    <w:tmpl w:val="0DBA1AA2"/>
    <w:lvl w:ilvl="0" w:tplc="1BF4C60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7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AE74E9"/>
    <w:multiLevelType w:val="multilevel"/>
    <w:tmpl w:val="42FE6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="Calibri" w:eastAsia="Times New Roman" w:hAnsi="Calibri" w:cs="Calibr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79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0" w15:restartNumberingAfterBreak="0">
    <w:nsid w:val="48F65A91"/>
    <w:multiLevelType w:val="multilevel"/>
    <w:tmpl w:val="D74646C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81" w15:restartNumberingAfterBreak="0">
    <w:nsid w:val="49BF5E54"/>
    <w:multiLevelType w:val="hybridMultilevel"/>
    <w:tmpl w:val="25A23CAC"/>
    <w:lvl w:ilvl="0" w:tplc="1BF4C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3" w15:restartNumberingAfterBreak="0">
    <w:nsid w:val="4B9C72B5"/>
    <w:multiLevelType w:val="hybridMultilevel"/>
    <w:tmpl w:val="3696932E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C2E876">
      <w:start w:val="1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8FE748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127DA0"/>
    <w:multiLevelType w:val="hybridMultilevel"/>
    <w:tmpl w:val="0CE653E8"/>
    <w:lvl w:ilvl="0" w:tplc="66181CB2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347613"/>
    <w:multiLevelType w:val="hybridMultilevel"/>
    <w:tmpl w:val="7E8885BA"/>
    <w:lvl w:ilvl="0" w:tplc="FFFFFFFF">
      <w:start w:val="1"/>
      <w:numFmt w:val="decimal"/>
      <w:lvlText w:val="%1)"/>
      <w:lvlJc w:val="left"/>
      <w:pPr>
        <w:ind w:left="1364" w:hanging="360"/>
      </w:pPr>
      <w:rPr>
        <w:rFonts w:hint="default"/>
        <w:lang w:val="pl-PL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6" w15:restartNumberingAfterBreak="0">
    <w:nsid w:val="4FB81DA7"/>
    <w:multiLevelType w:val="hybridMultilevel"/>
    <w:tmpl w:val="DFC8856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19F7B8F"/>
    <w:multiLevelType w:val="hybridMultilevel"/>
    <w:tmpl w:val="D9B8E15C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8" w15:restartNumberingAfterBreak="0">
    <w:nsid w:val="51EE5DA3"/>
    <w:multiLevelType w:val="hybridMultilevel"/>
    <w:tmpl w:val="1B1EAD30"/>
    <w:lvl w:ilvl="0" w:tplc="1BF4C60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9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0" w15:restartNumberingAfterBreak="0">
    <w:nsid w:val="55316E39"/>
    <w:multiLevelType w:val="hybridMultilevel"/>
    <w:tmpl w:val="305A38A2"/>
    <w:lvl w:ilvl="0" w:tplc="270C42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704D27"/>
    <w:multiLevelType w:val="hybridMultilevel"/>
    <w:tmpl w:val="2A08B99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2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6A5BDC"/>
    <w:multiLevelType w:val="hybridMultilevel"/>
    <w:tmpl w:val="7882AEA0"/>
    <w:lvl w:ilvl="0" w:tplc="DD349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C392DBF"/>
    <w:multiLevelType w:val="hybridMultilevel"/>
    <w:tmpl w:val="1A66148A"/>
    <w:lvl w:ilvl="0" w:tplc="6E704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7E21EB"/>
    <w:multiLevelType w:val="hybridMultilevel"/>
    <w:tmpl w:val="6EECBC3E"/>
    <w:lvl w:ilvl="0" w:tplc="41944C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8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5CD21DED"/>
    <w:multiLevelType w:val="hybridMultilevel"/>
    <w:tmpl w:val="089E0FC0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0" w15:restartNumberingAfterBreak="0">
    <w:nsid w:val="60A27399"/>
    <w:multiLevelType w:val="hybridMultilevel"/>
    <w:tmpl w:val="91D627A4"/>
    <w:lvl w:ilvl="0" w:tplc="2C1479DE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01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645E3F8A"/>
    <w:multiLevelType w:val="hybridMultilevel"/>
    <w:tmpl w:val="0CE653E8"/>
    <w:lvl w:ilvl="0" w:tplc="66181CB2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6231FAC"/>
    <w:multiLevelType w:val="hybridMultilevel"/>
    <w:tmpl w:val="DD360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68A7E0C"/>
    <w:multiLevelType w:val="hybridMultilevel"/>
    <w:tmpl w:val="D3C6CE36"/>
    <w:lvl w:ilvl="0" w:tplc="1BF4C60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5" w15:restartNumberingAfterBreak="0">
    <w:nsid w:val="67A6078D"/>
    <w:multiLevelType w:val="hybridMultilevel"/>
    <w:tmpl w:val="B95C9F46"/>
    <w:lvl w:ilvl="0" w:tplc="1BF4C60A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9E2874"/>
    <w:multiLevelType w:val="hybridMultilevel"/>
    <w:tmpl w:val="F830F78C"/>
    <w:lvl w:ilvl="0" w:tplc="B57E3268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</w:rPr>
    </w:lvl>
    <w:lvl w:ilvl="1" w:tplc="63B0DC2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2" w:tplc="F4806F28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8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A284EED"/>
    <w:multiLevelType w:val="hybridMultilevel"/>
    <w:tmpl w:val="DF22A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641C79"/>
    <w:multiLevelType w:val="hybridMultilevel"/>
    <w:tmpl w:val="ED2E9B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1" w15:restartNumberingAfterBreak="0">
    <w:nsid w:val="6C13687A"/>
    <w:multiLevelType w:val="hybridMultilevel"/>
    <w:tmpl w:val="0CE653E8"/>
    <w:lvl w:ilvl="0" w:tplc="66181CB2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DFE6677"/>
    <w:multiLevelType w:val="hybridMultilevel"/>
    <w:tmpl w:val="3FB8FA4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8E3DB6"/>
    <w:multiLevelType w:val="hybridMultilevel"/>
    <w:tmpl w:val="7918014C"/>
    <w:lvl w:ilvl="0" w:tplc="B53A102E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4" w15:restartNumberingAfterBreak="0">
    <w:nsid w:val="70FF2CC9"/>
    <w:multiLevelType w:val="hybridMultilevel"/>
    <w:tmpl w:val="B0D4443A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15" w15:restartNumberingAfterBreak="0">
    <w:nsid w:val="72335C74"/>
    <w:multiLevelType w:val="hybridMultilevel"/>
    <w:tmpl w:val="660A0DD4"/>
    <w:lvl w:ilvl="0" w:tplc="DE4EE3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6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7" w15:restartNumberingAfterBreak="0">
    <w:nsid w:val="76BC5C8E"/>
    <w:multiLevelType w:val="hybridMultilevel"/>
    <w:tmpl w:val="E690B63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0" w15:restartNumberingAfterBreak="0">
    <w:nsid w:val="795F0AB1"/>
    <w:multiLevelType w:val="hybridMultilevel"/>
    <w:tmpl w:val="DFC885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A8632D0"/>
    <w:multiLevelType w:val="hybridMultilevel"/>
    <w:tmpl w:val="79AE664C"/>
    <w:lvl w:ilvl="0" w:tplc="E95297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DF03BEF"/>
    <w:multiLevelType w:val="multilevel"/>
    <w:tmpl w:val="BB788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="Calibri" w:eastAsia="Times New Roman" w:hAnsi="Calibri" w:cs="Calibr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27" w15:restartNumberingAfterBreak="0">
    <w:nsid w:val="7E490BD5"/>
    <w:multiLevelType w:val="multilevel"/>
    <w:tmpl w:val="0C22EED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EA60960"/>
    <w:multiLevelType w:val="hybridMultilevel"/>
    <w:tmpl w:val="C6FE888E"/>
    <w:lvl w:ilvl="0" w:tplc="1BF4C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EBC3779"/>
    <w:multiLevelType w:val="hybridMultilevel"/>
    <w:tmpl w:val="9DECE5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4249706">
    <w:abstractNumId w:val="25"/>
  </w:num>
  <w:num w:numId="2" w16cid:durableId="757865886">
    <w:abstractNumId w:val="34"/>
  </w:num>
  <w:num w:numId="3" w16cid:durableId="831985812">
    <w:abstractNumId w:val="130"/>
  </w:num>
  <w:num w:numId="4" w16cid:durableId="1033463478">
    <w:abstractNumId w:val="57"/>
  </w:num>
  <w:num w:numId="5" w16cid:durableId="1449861483">
    <w:abstractNumId w:val="98"/>
  </w:num>
  <w:num w:numId="6" w16cid:durableId="1879470268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6280817">
    <w:abstractNumId w:val="65"/>
  </w:num>
  <w:num w:numId="8" w16cid:durableId="343942563">
    <w:abstractNumId w:val="67"/>
  </w:num>
  <w:num w:numId="9" w16cid:durableId="470368688">
    <w:abstractNumId w:val="106"/>
  </w:num>
  <w:num w:numId="10" w16cid:durableId="757478257">
    <w:abstractNumId w:val="92"/>
  </w:num>
  <w:num w:numId="11" w16cid:durableId="547571232">
    <w:abstractNumId w:val="46"/>
  </w:num>
  <w:num w:numId="12" w16cid:durableId="1065689876">
    <w:abstractNumId w:val="41"/>
  </w:num>
  <w:num w:numId="13" w16cid:durableId="1024793810">
    <w:abstractNumId w:val="89"/>
  </w:num>
  <w:num w:numId="14" w16cid:durableId="1127820091">
    <w:abstractNumId w:val="0"/>
  </w:num>
  <w:num w:numId="15" w16cid:durableId="561211820">
    <w:abstractNumId w:val="5"/>
  </w:num>
  <w:num w:numId="16" w16cid:durableId="1903323242">
    <w:abstractNumId w:val="14"/>
  </w:num>
  <w:num w:numId="17" w16cid:durableId="773521704">
    <w:abstractNumId w:val="50"/>
  </w:num>
  <w:num w:numId="18" w16cid:durableId="1967351784">
    <w:abstractNumId w:val="1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46397952">
    <w:abstractNumId w:val="55"/>
  </w:num>
  <w:num w:numId="20" w16cid:durableId="2082822254">
    <w:abstractNumId w:val="74"/>
  </w:num>
  <w:num w:numId="21" w16cid:durableId="1351420031">
    <w:abstractNumId w:val="97"/>
  </w:num>
  <w:num w:numId="22" w16cid:durableId="2054114079">
    <w:abstractNumId w:val="73"/>
  </w:num>
  <w:num w:numId="23" w16cid:durableId="12042933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35829991">
    <w:abstractNumId w:val="79"/>
  </w:num>
  <w:num w:numId="25" w16cid:durableId="385878056">
    <w:abstractNumId w:val="118"/>
  </w:num>
  <w:num w:numId="26" w16cid:durableId="1239559457">
    <w:abstractNumId w:val="77"/>
  </w:num>
  <w:num w:numId="27" w16cid:durableId="219439512">
    <w:abstractNumId w:val="49"/>
  </w:num>
  <w:num w:numId="28" w16cid:durableId="1252591244">
    <w:abstractNumId w:val="36"/>
  </w:num>
  <w:num w:numId="29" w16cid:durableId="1514491702">
    <w:abstractNumId w:val="37"/>
  </w:num>
  <w:num w:numId="30" w16cid:durableId="2032534529">
    <w:abstractNumId w:val="125"/>
  </w:num>
  <w:num w:numId="31" w16cid:durableId="779758967">
    <w:abstractNumId w:val="62"/>
  </w:num>
  <w:num w:numId="32" w16cid:durableId="1927498792">
    <w:abstractNumId w:val="33"/>
  </w:num>
  <w:num w:numId="33" w16cid:durableId="1912226742">
    <w:abstractNumId w:val="95"/>
  </w:num>
  <w:num w:numId="34" w16cid:durableId="1822036774">
    <w:abstractNumId w:val="116"/>
  </w:num>
  <w:num w:numId="35" w16cid:durableId="1556817770">
    <w:abstractNumId w:val="32"/>
  </w:num>
  <w:num w:numId="36" w16cid:durableId="639581963">
    <w:abstractNumId w:val="122"/>
  </w:num>
  <w:num w:numId="37" w16cid:durableId="194582691">
    <w:abstractNumId w:val="53"/>
  </w:num>
  <w:num w:numId="38" w16cid:durableId="1624537747">
    <w:abstractNumId w:val="19"/>
  </w:num>
  <w:num w:numId="39" w16cid:durableId="1433403563">
    <w:abstractNumId w:val="35"/>
  </w:num>
  <w:num w:numId="40" w16cid:durableId="71048778">
    <w:abstractNumId w:val="82"/>
  </w:num>
  <w:num w:numId="41" w16cid:durableId="1149443633">
    <w:abstractNumId w:val="90"/>
  </w:num>
  <w:num w:numId="42" w16cid:durableId="1865316498">
    <w:abstractNumId w:val="72"/>
  </w:num>
  <w:num w:numId="43" w16cid:durableId="1183666668">
    <w:abstractNumId w:val="108"/>
  </w:num>
  <w:num w:numId="44" w16cid:durableId="1988783764">
    <w:abstractNumId w:val="119"/>
  </w:num>
  <w:num w:numId="45" w16cid:durableId="4092490">
    <w:abstractNumId w:val="20"/>
  </w:num>
  <w:num w:numId="46" w16cid:durableId="638343019">
    <w:abstractNumId w:val="75"/>
  </w:num>
  <w:num w:numId="47" w16cid:durableId="670645820">
    <w:abstractNumId w:val="80"/>
  </w:num>
  <w:num w:numId="48" w16cid:durableId="1904217930">
    <w:abstractNumId w:val="43"/>
  </w:num>
  <w:num w:numId="49" w16cid:durableId="1391031912">
    <w:abstractNumId w:val="66"/>
  </w:num>
  <w:num w:numId="50" w16cid:durableId="334889692">
    <w:abstractNumId w:val="68"/>
  </w:num>
  <w:num w:numId="51" w16cid:durableId="1645043644">
    <w:abstractNumId w:val="51"/>
  </w:num>
  <w:num w:numId="52" w16cid:durableId="1890418585">
    <w:abstractNumId w:val="42"/>
  </w:num>
  <w:num w:numId="53" w16cid:durableId="2079403340">
    <w:abstractNumId w:val="101"/>
  </w:num>
  <w:num w:numId="54" w16cid:durableId="714080443">
    <w:abstractNumId w:val="70"/>
  </w:num>
  <w:num w:numId="55" w16cid:durableId="142476506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64811111">
    <w:abstractNumId w:val="30"/>
  </w:num>
  <w:num w:numId="57" w16cid:durableId="1236940998">
    <w:abstractNumId w:val="58"/>
  </w:num>
  <w:num w:numId="58" w16cid:durableId="37093793">
    <w:abstractNumId w:val="63"/>
  </w:num>
  <w:num w:numId="59" w16cid:durableId="53624122">
    <w:abstractNumId w:val="117"/>
  </w:num>
  <w:num w:numId="60" w16cid:durableId="1605570334">
    <w:abstractNumId w:val="123"/>
  </w:num>
  <w:num w:numId="61" w16cid:durableId="2143577502">
    <w:abstractNumId w:val="107"/>
  </w:num>
  <w:num w:numId="62" w16cid:durableId="445082626">
    <w:abstractNumId w:val="56"/>
  </w:num>
  <w:num w:numId="63" w16cid:durableId="1416632216">
    <w:abstractNumId w:val="39"/>
  </w:num>
  <w:num w:numId="64" w16cid:durableId="1340961519">
    <w:abstractNumId w:val="104"/>
  </w:num>
  <w:num w:numId="65" w16cid:durableId="360977937">
    <w:abstractNumId w:val="76"/>
  </w:num>
  <w:num w:numId="66" w16cid:durableId="952788896">
    <w:abstractNumId w:val="29"/>
  </w:num>
  <w:num w:numId="67" w16cid:durableId="537161374">
    <w:abstractNumId w:val="18"/>
  </w:num>
  <w:num w:numId="68" w16cid:durableId="10452097">
    <w:abstractNumId w:val="71"/>
  </w:num>
  <w:num w:numId="69" w16cid:durableId="743383156">
    <w:abstractNumId w:val="88"/>
  </w:num>
  <w:num w:numId="70" w16cid:durableId="1227033965">
    <w:abstractNumId w:val="120"/>
  </w:num>
  <w:num w:numId="71" w16cid:durableId="1143545929">
    <w:abstractNumId w:val="115"/>
  </w:num>
  <w:num w:numId="72" w16cid:durableId="1157457625">
    <w:abstractNumId w:val="48"/>
  </w:num>
  <w:num w:numId="73" w16cid:durableId="1813407738">
    <w:abstractNumId w:val="93"/>
  </w:num>
  <w:num w:numId="74" w16cid:durableId="1000933763">
    <w:abstractNumId w:val="109"/>
  </w:num>
  <w:num w:numId="75" w16cid:durableId="337393102">
    <w:abstractNumId w:val="17"/>
  </w:num>
  <w:num w:numId="76" w16cid:durableId="1445539935">
    <w:abstractNumId w:val="112"/>
  </w:num>
  <w:num w:numId="77" w16cid:durableId="1486824463">
    <w:abstractNumId w:val="21"/>
  </w:num>
  <w:num w:numId="78" w16cid:durableId="469446639">
    <w:abstractNumId w:val="78"/>
  </w:num>
  <w:num w:numId="79" w16cid:durableId="314649586">
    <w:abstractNumId w:val="40"/>
  </w:num>
  <w:num w:numId="80" w16cid:durableId="652955461">
    <w:abstractNumId w:val="128"/>
  </w:num>
  <w:num w:numId="81" w16cid:durableId="1375738135">
    <w:abstractNumId w:val="113"/>
  </w:num>
  <w:num w:numId="82" w16cid:durableId="793059314">
    <w:abstractNumId w:val="31"/>
  </w:num>
  <w:num w:numId="83" w16cid:durableId="1344093723">
    <w:abstractNumId w:val="126"/>
  </w:num>
  <w:num w:numId="84" w16cid:durableId="909123729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006904320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 w16cid:durableId="1529099452">
    <w:abstractNumId w:val="81"/>
  </w:num>
  <w:num w:numId="87" w16cid:durableId="957682997">
    <w:abstractNumId w:val="22"/>
  </w:num>
  <w:num w:numId="88" w16cid:durableId="922648510">
    <w:abstractNumId w:val="102"/>
  </w:num>
  <w:num w:numId="89" w16cid:durableId="1613246513">
    <w:abstractNumId w:val="52"/>
  </w:num>
  <w:num w:numId="90" w16cid:durableId="147286070">
    <w:abstractNumId w:val="45"/>
  </w:num>
  <w:num w:numId="91" w16cid:durableId="1004820041">
    <w:abstractNumId w:val="23"/>
  </w:num>
  <w:num w:numId="92" w16cid:durableId="78528180">
    <w:abstractNumId w:val="64"/>
  </w:num>
  <w:num w:numId="93" w16cid:durableId="892230438">
    <w:abstractNumId w:val="61"/>
  </w:num>
  <w:num w:numId="94" w16cid:durableId="2096239183">
    <w:abstractNumId w:val="96"/>
  </w:num>
  <w:num w:numId="95" w16cid:durableId="290012945">
    <w:abstractNumId w:val="103"/>
  </w:num>
  <w:num w:numId="96" w16cid:durableId="916984454">
    <w:abstractNumId w:val="15"/>
  </w:num>
  <w:num w:numId="97" w16cid:durableId="1703825836">
    <w:abstractNumId w:val="69"/>
  </w:num>
  <w:num w:numId="98" w16cid:durableId="219291454">
    <w:abstractNumId w:val="24"/>
  </w:num>
  <w:num w:numId="99" w16cid:durableId="1031225658">
    <w:abstractNumId w:val="99"/>
  </w:num>
  <w:num w:numId="100" w16cid:durableId="544565443">
    <w:abstractNumId w:val="26"/>
  </w:num>
  <w:num w:numId="101" w16cid:durableId="1426195640">
    <w:abstractNumId w:val="114"/>
  </w:num>
  <w:num w:numId="102" w16cid:durableId="673194214">
    <w:abstractNumId w:val="38"/>
  </w:num>
  <w:num w:numId="103" w16cid:durableId="1422216704">
    <w:abstractNumId w:val="100"/>
  </w:num>
  <w:num w:numId="104" w16cid:durableId="679699265">
    <w:abstractNumId w:val="84"/>
  </w:num>
  <w:num w:numId="105" w16cid:durableId="189076690">
    <w:abstractNumId w:val="105"/>
  </w:num>
  <w:num w:numId="106" w16cid:durableId="1976250097">
    <w:abstractNumId w:val="91"/>
  </w:num>
  <w:num w:numId="107" w16cid:durableId="24838451">
    <w:abstractNumId w:val="16"/>
  </w:num>
  <w:num w:numId="108" w16cid:durableId="921446258">
    <w:abstractNumId w:val="111"/>
  </w:num>
  <w:num w:numId="109" w16cid:durableId="176746002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7777281">
    <w:abstractNumId w:val="87"/>
  </w:num>
  <w:num w:numId="111" w16cid:durableId="221018325">
    <w:abstractNumId w:val="47"/>
  </w:num>
  <w:num w:numId="112" w16cid:durableId="618951010">
    <w:abstractNumId w:val="28"/>
  </w:num>
  <w:num w:numId="113" w16cid:durableId="2081714512">
    <w:abstractNumId w:val="85"/>
  </w:num>
  <w:num w:numId="114" w16cid:durableId="1933585831">
    <w:abstractNumId w:val="27"/>
  </w:num>
  <w:num w:numId="115" w16cid:durableId="1317537197">
    <w:abstractNumId w:val="86"/>
  </w:num>
  <w:num w:numId="116" w16cid:durableId="1757091311">
    <w:abstractNumId w:val="94"/>
  </w:num>
  <w:num w:numId="117" w16cid:durableId="1232934820">
    <w:abstractNumId w:val="121"/>
  </w:num>
  <w:num w:numId="118" w16cid:durableId="547647719">
    <w:abstractNumId w:val="83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B44"/>
    <w:rsid w:val="00003E75"/>
    <w:rsid w:val="00003E78"/>
    <w:rsid w:val="00004625"/>
    <w:rsid w:val="000050E5"/>
    <w:rsid w:val="00005965"/>
    <w:rsid w:val="0000597B"/>
    <w:rsid w:val="000067F2"/>
    <w:rsid w:val="00006C00"/>
    <w:rsid w:val="00007898"/>
    <w:rsid w:val="00007A2E"/>
    <w:rsid w:val="0001150A"/>
    <w:rsid w:val="00011AF4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1772F"/>
    <w:rsid w:val="0002060C"/>
    <w:rsid w:val="000207FA"/>
    <w:rsid w:val="00020973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598"/>
    <w:rsid w:val="00027969"/>
    <w:rsid w:val="000301CF"/>
    <w:rsid w:val="000305B8"/>
    <w:rsid w:val="00030B75"/>
    <w:rsid w:val="00030E24"/>
    <w:rsid w:val="00031665"/>
    <w:rsid w:val="0003300D"/>
    <w:rsid w:val="00033879"/>
    <w:rsid w:val="00033957"/>
    <w:rsid w:val="00033B48"/>
    <w:rsid w:val="0003434D"/>
    <w:rsid w:val="00034B53"/>
    <w:rsid w:val="000350EC"/>
    <w:rsid w:val="00035812"/>
    <w:rsid w:val="000373D1"/>
    <w:rsid w:val="00037610"/>
    <w:rsid w:val="00037EB1"/>
    <w:rsid w:val="00037F5D"/>
    <w:rsid w:val="00040E61"/>
    <w:rsid w:val="000411B3"/>
    <w:rsid w:val="000428EE"/>
    <w:rsid w:val="00042A6D"/>
    <w:rsid w:val="00042B3C"/>
    <w:rsid w:val="00043223"/>
    <w:rsid w:val="00043618"/>
    <w:rsid w:val="00043DB6"/>
    <w:rsid w:val="00044E1D"/>
    <w:rsid w:val="00045061"/>
    <w:rsid w:val="0004558D"/>
    <w:rsid w:val="00046490"/>
    <w:rsid w:val="00047680"/>
    <w:rsid w:val="00047997"/>
    <w:rsid w:val="00047B7E"/>
    <w:rsid w:val="00050CE5"/>
    <w:rsid w:val="00050E91"/>
    <w:rsid w:val="00052517"/>
    <w:rsid w:val="00053CC6"/>
    <w:rsid w:val="000543D0"/>
    <w:rsid w:val="0005464E"/>
    <w:rsid w:val="0005475D"/>
    <w:rsid w:val="00055068"/>
    <w:rsid w:val="000569B4"/>
    <w:rsid w:val="00056D04"/>
    <w:rsid w:val="000571F1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5209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2E07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1BF"/>
    <w:rsid w:val="00091359"/>
    <w:rsid w:val="0009253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A06"/>
    <w:rsid w:val="000A157F"/>
    <w:rsid w:val="000A167E"/>
    <w:rsid w:val="000A1CC0"/>
    <w:rsid w:val="000A1D80"/>
    <w:rsid w:val="000A1DA3"/>
    <w:rsid w:val="000A2A66"/>
    <w:rsid w:val="000A2E0A"/>
    <w:rsid w:val="000A4C30"/>
    <w:rsid w:val="000A4EB8"/>
    <w:rsid w:val="000A5209"/>
    <w:rsid w:val="000A6BF9"/>
    <w:rsid w:val="000A78FE"/>
    <w:rsid w:val="000B0762"/>
    <w:rsid w:val="000B08C6"/>
    <w:rsid w:val="000B0901"/>
    <w:rsid w:val="000B0E7D"/>
    <w:rsid w:val="000B1389"/>
    <w:rsid w:val="000B229A"/>
    <w:rsid w:val="000B252A"/>
    <w:rsid w:val="000B2A9D"/>
    <w:rsid w:val="000B30BB"/>
    <w:rsid w:val="000B3C0D"/>
    <w:rsid w:val="000B46E9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27EE"/>
    <w:rsid w:val="000C3C11"/>
    <w:rsid w:val="000C3D27"/>
    <w:rsid w:val="000C548C"/>
    <w:rsid w:val="000C54C4"/>
    <w:rsid w:val="000C5D8D"/>
    <w:rsid w:val="000C68CD"/>
    <w:rsid w:val="000C699D"/>
    <w:rsid w:val="000C71FF"/>
    <w:rsid w:val="000C732E"/>
    <w:rsid w:val="000C7A4B"/>
    <w:rsid w:val="000D066B"/>
    <w:rsid w:val="000D0833"/>
    <w:rsid w:val="000D2820"/>
    <w:rsid w:val="000D3AF4"/>
    <w:rsid w:val="000D40C3"/>
    <w:rsid w:val="000D4272"/>
    <w:rsid w:val="000D4497"/>
    <w:rsid w:val="000D4682"/>
    <w:rsid w:val="000D4708"/>
    <w:rsid w:val="000D4FDD"/>
    <w:rsid w:val="000D53E6"/>
    <w:rsid w:val="000D5F01"/>
    <w:rsid w:val="000D7242"/>
    <w:rsid w:val="000E0D5B"/>
    <w:rsid w:val="000E1207"/>
    <w:rsid w:val="000E195A"/>
    <w:rsid w:val="000E1EBB"/>
    <w:rsid w:val="000E1FD2"/>
    <w:rsid w:val="000E2094"/>
    <w:rsid w:val="000E20C9"/>
    <w:rsid w:val="000E246E"/>
    <w:rsid w:val="000E2B4A"/>
    <w:rsid w:val="000E2BA2"/>
    <w:rsid w:val="000E2DD3"/>
    <w:rsid w:val="000E335B"/>
    <w:rsid w:val="000E40B9"/>
    <w:rsid w:val="000E4D82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2FB7"/>
    <w:rsid w:val="00113217"/>
    <w:rsid w:val="00113490"/>
    <w:rsid w:val="001138BF"/>
    <w:rsid w:val="0011430A"/>
    <w:rsid w:val="001147CE"/>
    <w:rsid w:val="00114C40"/>
    <w:rsid w:val="00115456"/>
    <w:rsid w:val="00115C80"/>
    <w:rsid w:val="001174E3"/>
    <w:rsid w:val="00121F0F"/>
    <w:rsid w:val="00122194"/>
    <w:rsid w:val="00122E0A"/>
    <w:rsid w:val="00123906"/>
    <w:rsid w:val="001240D0"/>
    <w:rsid w:val="00124475"/>
    <w:rsid w:val="00124701"/>
    <w:rsid w:val="00125B52"/>
    <w:rsid w:val="00126112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DEA"/>
    <w:rsid w:val="0014266C"/>
    <w:rsid w:val="0014288F"/>
    <w:rsid w:val="001435ED"/>
    <w:rsid w:val="001443D3"/>
    <w:rsid w:val="001447FD"/>
    <w:rsid w:val="00144D25"/>
    <w:rsid w:val="00144F37"/>
    <w:rsid w:val="0014510F"/>
    <w:rsid w:val="0014649F"/>
    <w:rsid w:val="00146BD1"/>
    <w:rsid w:val="001475E5"/>
    <w:rsid w:val="00150261"/>
    <w:rsid w:val="00150950"/>
    <w:rsid w:val="00151978"/>
    <w:rsid w:val="00152356"/>
    <w:rsid w:val="001526A9"/>
    <w:rsid w:val="00152786"/>
    <w:rsid w:val="001528C8"/>
    <w:rsid w:val="00152F71"/>
    <w:rsid w:val="001531DF"/>
    <w:rsid w:val="0015351C"/>
    <w:rsid w:val="00154981"/>
    <w:rsid w:val="00154E3E"/>
    <w:rsid w:val="00155193"/>
    <w:rsid w:val="0015647C"/>
    <w:rsid w:val="001565F1"/>
    <w:rsid w:val="0015701F"/>
    <w:rsid w:val="001577C7"/>
    <w:rsid w:val="00157C1A"/>
    <w:rsid w:val="0016024F"/>
    <w:rsid w:val="001603D2"/>
    <w:rsid w:val="0016067A"/>
    <w:rsid w:val="00161761"/>
    <w:rsid w:val="00163164"/>
    <w:rsid w:val="00163EA7"/>
    <w:rsid w:val="00165365"/>
    <w:rsid w:val="00165526"/>
    <w:rsid w:val="00165542"/>
    <w:rsid w:val="00165BBB"/>
    <w:rsid w:val="00166118"/>
    <w:rsid w:val="001675C2"/>
    <w:rsid w:val="0016799B"/>
    <w:rsid w:val="00167AAE"/>
    <w:rsid w:val="001712FD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18F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337"/>
    <w:rsid w:val="00184418"/>
    <w:rsid w:val="001848B8"/>
    <w:rsid w:val="00185068"/>
    <w:rsid w:val="001851C1"/>
    <w:rsid w:val="00185A25"/>
    <w:rsid w:val="00185E13"/>
    <w:rsid w:val="00185E92"/>
    <w:rsid w:val="001866CD"/>
    <w:rsid w:val="001866ED"/>
    <w:rsid w:val="00186A35"/>
    <w:rsid w:val="00187A35"/>
    <w:rsid w:val="00187F98"/>
    <w:rsid w:val="0019087D"/>
    <w:rsid w:val="00190985"/>
    <w:rsid w:val="00191614"/>
    <w:rsid w:val="00191FDC"/>
    <w:rsid w:val="001924F5"/>
    <w:rsid w:val="00192F06"/>
    <w:rsid w:val="00193427"/>
    <w:rsid w:val="00193685"/>
    <w:rsid w:val="001948C1"/>
    <w:rsid w:val="00195CFC"/>
    <w:rsid w:val="0019755D"/>
    <w:rsid w:val="001A036E"/>
    <w:rsid w:val="001A0394"/>
    <w:rsid w:val="001A056B"/>
    <w:rsid w:val="001A1FDA"/>
    <w:rsid w:val="001A239A"/>
    <w:rsid w:val="001A24FF"/>
    <w:rsid w:val="001A266D"/>
    <w:rsid w:val="001A29A1"/>
    <w:rsid w:val="001A2A38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6FDE"/>
    <w:rsid w:val="001C745B"/>
    <w:rsid w:val="001C7E97"/>
    <w:rsid w:val="001D0890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5275"/>
    <w:rsid w:val="001E53FE"/>
    <w:rsid w:val="001E5829"/>
    <w:rsid w:val="001F0E21"/>
    <w:rsid w:val="001F1001"/>
    <w:rsid w:val="001F15B4"/>
    <w:rsid w:val="001F1630"/>
    <w:rsid w:val="001F1701"/>
    <w:rsid w:val="001F18A9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064C4"/>
    <w:rsid w:val="00206B9A"/>
    <w:rsid w:val="00210628"/>
    <w:rsid w:val="00210A39"/>
    <w:rsid w:val="002114D7"/>
    <w:rsid w:val="00211881"/>
    <w:rsid w:val="00214A7A"/>
    <w:rsid w:val="00214D36"/>
    <w:rsid w:val="0021583C"/>
    <w:rsid w:val="002169BF"/>
    <w:rsid w:val="00216DC6"/>
    <w:rsid w:val="002170A0"/>
    <w:rsid w:val="002200D4"/>
    <w:rsid w:val="002209FA"/>
    <w:rsid w:val="0022103E"/>
    <w:rsid w:val="0022143A"/>
    <w:rsid w:val="0022164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5F1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18B0"/>
    <w:rsid w:val="00231A4A"/>
    <w:rsid w:val="002323E5"/>
    <w:rsid w:val="00233214"/>
    <w:rsid w:val="002342FE"/>
    <w:rsid w:val="00234AB0"/>
    <w:rsid w:val="00235204"/>
    <w:rsid w:val="002352D9"/>
    <w:rsid w:val="002358E6"/>
    <w:rsid w:val="002361EC"/>
    <w:rsid w:val="00237B2F"/>
    <w:rsid w:val="00240898"/>
    <w:rsid w:val="00240AC6"/>
    <w:rsid w:val="002416D0"/>
    <w:rsid w:val="00242948"/>
    <w:rsid w:val="00242F9F"/>
    <w:rsid w:val="00243B35"/>
    <w:rsid w:val="00244C33"/>
    <w:rsid w:val="00245069"/>
    <w:rsid w:val="0024571B"/>
    <w:rsid w:val="0024609F"/>
    <w:rsid w:val="002460C6"/>
    <w:rsid w:val="002462FB"/>
    <w:rsid w:val="0024654E"/>
    <w:rsid w:val="00246AD3"/>
    <w:rsid w:val="00247782"/>
    <w:rsid w:val="00247A36"/>
    <w:rsid w:val="00247C3C"/>
    <w:rsid w:val="00247E71"/>
    <w:rsid w:val="00250940"/>
    <w:rsid w:val="00250E0D"/>
    <w:rsid w:val="00250F22"/>
    <w:rsid w:val="00253629"/>
    <w:rsid w:val="00253A47"/>
    <w:rsid w:val="00253A4D"/>
    <w:rsid w:val="00254944"/>
    <w:rsid w:val="0025579D"/>
    <w:rsid w:val="00255A2B"/>
    <w:rsid w:val="00255B98"/>
    <w:rsid w:val="00255FA7"/>
    <w:rsid w:val="002562AE"/>
    <w:rsid w:val="002563AB"/>
    <w:rsid w:val="00256773"/>
    <w:rsid w:val="00256FAB"/>
    <w:rsid w:val="0025708D"/>
    <w:rsid w:val="00260D83"/>
    <w:rsid w:val="00261318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346"/>
    <w:rsid w:val="00272C59"/>
    <w:rsid w:val="00273631"/>
    <w:rsid w:val="002739D7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1A2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5456"/>
    <w:rsid w:val="0028610A"/>
    <w:rsid w:val="00286C39"/>
    <w:rsid w:val="002876F0"/>
    <w:rsid w:val="00287B93"/>
    <w:rsid w:val="00290C3C"/>
    <w:rsid w:val="00292BDB"/>
    <w:rsid w:val="0029469B"/>
    <w:rsid w:val="002964EB"/>
    <w:rsid w:val="00296D08"/>
    <w:rsid w:val="00297AB2"/>
    <w:rsid w:val="002A002A"/>
    <w:rsid w:val="002A05D4"/>
    <w:rsid w:val="002A162F"/>
    <w:rsid w:val="002A1B36"/>
    <w:rsid w:val="002A1EFF"/>
    <w:rsid w:val="002A251A"/>
    <w:rsid w:val="002A33F2"/>
    <w:rsid w:val="002A35C2"/>
    <w:rsid w:val="002A3914"/>
    <w:rsid w:val="002A423D"/>
    <w:rsid w:val="002A44FD"/>
    <w:rsid w:val="002A4EBA"/>
    <w:rsid w:val="002A5149"/>
    <w:rsid w:val="002A5E68"/>
    <w:rsid w:val="002A66EC"/>
    <w:rsid w:val="002A68C7"/>
    <w:rsid w:val="002B0296"/>
    <w:rsid w:val="002B08FE"/>
    <w:rsid w:val="002B15BB"/>
    <w:rsid w:val="002B24F1"/>
    <w:rsid w:val="002B4F35"/>
    <w:rsid w:val="002B5945"/>
    <w:rsid w:val="002B6616"/>
    <w:rsid w:val="002B6644"/>
    <w:rsid w:val="002B6A93"/>
    <w:rsid w:val="002B6B4F"/>
    <w:rsid w:val="002B6FC8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4E33"/>
    <w:rsid w:val="002C4F08"/>
    <w:rsid w:val="002C52BB"/>
    <w:rsid w:val="002C539D"/>
    <w:rsid w:val="002C6182"/>
    <w:rsid w:val="002C6CB3"/>
    <w:rsid w:val="002C732F"/>
    <w:rsid w:val="002C77FB"/>
    <w:rsid w:val="002C7F68"/>
    <w:rsid w:val="002D0A99"/>
    <w:rsid w:val="002D14B1"/>
    <w:rsid w:val="002D14C0"/>
    <w:rsid w:val="002D1927"/>
    <w:rsid w:val="002D1F04"/>
    <w:rsid w:val="002D279B"/>
    <w:rsid w:val="002D3178"/>
    <w:rsid w:val="002D3682"/>
    <w:rsid w:val="002D38E0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6C55"/>
    <w:rsid w:val="002D73D9"/>
    <w:rsid w:val="002D7733"/>
    <w:rsid w:val="002E00FD"/>
    <w:rsid w:val="002E1CEF"/>
    <w:rsid w:val="002E2AF3"/>
    <w:rsid w:val="002E34FE"/>
    <w:rsid w:val="002E4A77"/>
    <w:rsid w:val="002E5C58"/>
    <w:rsid w:val="002E5E3B"/>
    <w:rsid w:val="002E69B0"/>
    <w:rsid w:val="002E6FAA"/>
    <w:rsid w:val="002E7053"/>
    <w:rsid w:val="002E7DC5"/>
    <w:rsid w:val="002F0C09"/>
    <w:rsid w:val="002F1A09"/>
    <w:rsid w:val="002F225B"/>
    <w:rsid w:val="002F269E"/>
    <w:rsid w:val="002F2FA2"/>
    <w:rsid w:val="002F3161"/>
    <w:rsid w:val="002F3484"/>
    <w:rsid w:val="002F3910"/>
    <w:rsid w:val="002F3DC1"/>
    <w:rsid w:val="002F45E4"/>
    <w:rsid w:val="002F5764"/>
    <w:rsid w:val="002F7754"/>
    <w:rsid w:val="002F7827"/>
    <w:rsid w:val="002F7F36"/>
    <w:rsid w:val="00300B51"/>
    <w:rsid w:val="003010B3"/>
    <w:rsid w:val="00301A37"/>
    <w:rsid w:val="0030269B"/>
    <w:rsid w:val="00303538"/>
    <w:rsid w:val="00304FDC"/>
    <w:rsid w:val="00305E67"/>
    <w:rsid w:val="003077FB"/>
    <w:rsid w:val="00307D5D"/>
    <w:rsid w:val="00310983"/>
    <w:rsid w:val="00311769"/>
    <w:rsid w:val="00311B13"/>
    <w:rsid w:val="003124E2"/>
    <w:rsid w:val="00312501"/>
    <w:rsid w:val="00312B6B"/>
    <w:rsid w:val="00313167"/>
    <w:rsid w:val="00313B7C"/>
    <w:rsid w:val="00313D91"/>
    <w:rsid w:val="003143E0"/>
    <w:rsid w:val="003144F4"/>
    <w:rsid w:val="003170EE"/>
    <w:rsid w:val="003176AA"/>
    <w:rsid w:val="003179F4"/>
    <w:rsid w:val="00320545"/>
    <w:rsid w:val="00320750"/>
    <w:rsid w:val="003212C6"/>
    <w:rsid w:val="00321B74"/>
    <w:rsid w:val="00321BCB"/>
    <w:rsid w:val="0032209D"/>
    <w:rsid w:val="003222B6"/>
    <w:rsid w:val="003226B1"/>
    <w:rsid w:val="0032281E"/>
    <w:rsid w:val="003233C9"/>
    <w:rsid w:val="00323F49"/>
    <w:rsid w:val="00324430"/>
    <w:rsid w:val="0032459A"/>
    <w:rsid w:val="00325E4E"/>
    <w:rsid w:val="003262D4"/>
    <w:rsid w:val="00327709"/>
    <w:rsid w:val="00327FBC"/>
    <w:rsid w:val="003307DD"/>
    <w:rsid w:val="00330FAD"/>
    <w:rsid w:val="00331C1C"/>
    <w:rsid w:val="00332960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37200"/>
    <w:rsid w:val="003429B7"/>
    <w:rsid w:val="00342AC9"/>
    <w:rsid w:val="00343777"/>
    <w:rsid w:val="00343BAD"/>
    <w:rsid w:val="00343FFD"/>
    <w:rsid w:val="003441B9"/>
    <w:rsid w:val="0034447D"/>
    <w:rsid w:val="00344882"/>
    <w:rsid w:val="0034498C"/>
    <w:rsid w:val="0034526A"/>
    <w:rsid w:val="0034577E"/>
    <w:rsid w:val="00350B2A"/>
    <w:rsid w:val="003510C7"/>
    <w:rsid w:val="00351B00"/>
    <w:rsid w:val="00352930"/>
    <w:rsid w:val="003529C9"/>
    <w:rsid w:val="00352E13"/>
    <w:rsid w:val="003534D5"/>
    <w:rsid w:val="0035377E"/>
    <w:rsid w:val="00353A6C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6D77"/>
    <w:rsid w:val="00357C36"/>
    <w:rsid w:val="00360143"/>
    <w:rsid w:val="003604BB"/>
    <w:rsid w:val="0036083B"/>
    <w:rsid w:val="003608EC"/>
    <w:rsid w:val="00361107"/>
    <w:rsid w:val="00361AA5"/>
    <w:rsid w:val="00362F27"/>
    <w:rsid w:val="003638E2"/>
    <w:rsid w:val="00363FA4"/>
    <w:rsid w:val="00364506"/>
    <w:rsid w:val="00365FDE"/>
    <w:rsid w:val="0036689F"/>
    <w:rsid w:val="003709BF"/>
    <w:rsid w:val="00371059"/>
    <w:rsid w:val="0037310A"/>
    <w:rsid w:val="00373550"/>
    <w:rsid w:val="00373955"/>
    <w:rsid w:val="00374288"/>
    <w:rsid w:val="00375832"/>
    <w:rsid w:val="00375B19"/>
    <w:rsid w:val="0037628C"/>
    <w:rsid w:val="003766B5"/>
    <w:rsid w:val="0037683D"/>
    <w:rsid w:val="0037686A"/>
    <w:rsid w:val="003774A7"/>
    <w:rsid w:val="0037753A"/>
    <w:rsid w:val="0037798D"/>
    <w:rsid w:val="00377CDE"/>
    <w:rsid w:val="0038073C"/>
    <w:rsid w:val="00380937"/>
    <w:rsid w:val="00380DB4"/>
    <w:rsid w:val="00381413"/>
    <w:rsid w:val="00381DD1"/>
    <w:rsid w:val="00383F0C"/>
    <w:rsid w:val="00384A1C"/>
    <w:rsid w:val="00384A68"/>
    <w:rsid w:val="00384A75"/>
    <w:rsid w:val="00385850"/>
    <w:rsid w:val="00387B90"/>
    <w:rsid w:val="00390ACA"/>
    <w:rsid w:val="00390B07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6A67"/>
    <w:rsid w:val="0039708A"/>
    <w:rsid w:val="00397622"/>
    <w:rsid w:val="00397A31"/>
    <w:rsid w:val="00397FF9"/>
    <w:rsid w:val="003A0162"/>
    <w:rsid w:val="003A06EF"/>
    <w:rsid w:val="003A0770"/>
    <w:rsid w:val="003A0A7F"/>
    <w:rsid w:val="003A1261"/>
    <w:rsid w:val="003A150A"/>
    <w:rsid w:val="003A1824"/>
    <w:rsid w:val="003A2AA8"/>
    <w:rsid w:val="003A3683"/>
    <w:rsid w:val="003A3A26"/>
    <w:rsid w:val="003A4A24"/>
    <w:rsid w:val="003A59F7"/>
    <w:rsid w:val="003A629D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A23"/>
    <w:rsid w:val="003B4B55"/>
    <w:rsid w:val="003B56F2"/>
    <w:rsid w:val="003B5A64"/>
    <w:rsid w:val="003B5EE7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154F"/>
    <w:rsid w:val="003C3D6B"/>
    <w:rsid w:val="003C3E4D"/>
    <w:rsid w:val="003C3EB3"/>
    <w:rsid w:val="003C3EDD"/>
    <w:rsid w:val="003C4DA1"/>
    <w:rsid w:val="003C5C96"/>
    <w:rsid w:val="003C6106"/>
    <w:rsid w:val="003C648F"/>
    <w:rsid w:val="003C6AF3"/>
    <w:rsid w:val="003C7759"/>
    <w:rsid w:val="003C7CF8"/>
    <w:rsid w:val="003C7E63"/>
    <w:rsid w:val="003C7FDC"/>
    <w:rsid w:val="003D0AFE"/>
    <w:rsid w:val="003D115B"/>
    <w:rsid w:val="003D13E5"/>
    <w:rsid w:val="003D1FEA"/>
    <w:rsid w:val="003D2066"/>
    <w:rsid w:val="003D3BBC"/>
    <w:rsid w:val="003D4594"/>
    <w:rsid w:val="003D562B"/>
    <w:rsid w:val="003D5A60"/>
    <w:rsid w:val="003D5EB1"/>
    <w:rsid w:val="003D5F91"/>
    <w:rsid w:val="003D63D2"/>
    <w:rsid w:val="003D69E5"/>
    <w:rsid w:val="003D73F6"/>
    <w:rsid w:val="003E09E2"/>
    <w:rsid w:val="003E0DAF"/>
    <w:rsid w:val="003E15DD"/>
    <w:rsid w:val="003E1647"/>
    <w:rsid w:val="003E1962"/>
    <w:rsid w:val="003E587B"/>
    <w:rsid w:val="003E5F61"/>
    <w:rsid w:val="003E6633"/>
    <w:rsid w:val="003E6CB5"/>
    <w:rsid w:val="003F0EB7"/>
    <w:rsid w:val="003F181D"/>
    <w:rsid w:val="003F1E50"/>
    <w:rsid w:val="003F2682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6B85"/>
    <w:rsid w:val="003F71DE"/>
    <w:rsid w:val="003F7DD6"/>
    <w:rsid w:val="0040053B"/>
    <w:rsid w:val="0040054C"/>
    <w:rsid w:val="00401DDA"/>
    <w:rsid w:val="00402301"/>
    <w:rsid w:val="004024FE"/>
    <w:rsid w:val="004028C5"/>
    <w:rsid w:val="00403096"/>
    <w:rsid w:val="00404BED"/>
    <w:rsid w:val="00404D58"/>
    <w:rsid w:val="004055FC"/>
    <w:rsid w:val="00405F6B"/>
    <w:rsid w:val="00406B72"/>
    <w:rsid w:val="00407B98"/>
    <w:rsid w:val="0041040A"/>
    <w:rsid w:val="00410748"/>
    <w:rsid w:val="00410929"/>
    <w:rsid w:val="00410ADC"/>
    <w:rsid w:val="00410CCF"/>
    <w:rsid w:val="00411C24"/>
    <w:rsid w:val="004124DA"/>
    <w:rsid w:val="0041255B"/>
    <w:rsid w:val="00412C91"/>
    <w:rsid w:val="0041335A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6FEC"/>
    <w:rsid w:val="004373D4"/>
    <w:rsid w:val="00437D5A"/>
    <w:rsid w:val="00437F12"/>
    <w:rsid w:val="00440189"/>
    <w:rsid w:val="0044082B"/>
    <w:rsid w:val="004409CC"/>
    <w:rsid w:val="00440EE6"/>
    <w:rsid w:val="00440F60"/>
    <w:rsid w:val="00441A8F"/>
    <w:rsid w:val="00442011"/>
    <w:rsid w:val="00442464"/>
    <w:rsid w:val="004434EF"/>
    <w:rsid w:val="004443E5"/>
    <w:rsid w:val="00444FB1"/>
    <w:rsid w:val="004452D1"/>
    <w:rsid w:val="00445377"/>
    <w:rsid w:val="0044585D"/>
    <w:rsid w:val="004459AE"/>
    <w:rsid w:val="00445E6B"/>
    <w:rsid w:val="00446300"/>
    <w:rsid w:val="00447933"/>
    <w:rsid w:val="00447BBB"/>
    <w:rsid w:val="00450326"/>
    <w:rsid w:val="0045036B"/>
    <w:rsid w:val="00451003"/>
    <w:rsid w:val="004518A2"/>
    <w:rsid w:val="0045271F"/>
    <w:rsid w:val="00453C83"/>
    <w:rsid w:val="00455697"/>
    <w:rsid w:val="004556B2"/>
    <w:rsid w:val="00455E3F"/>
    <w:rsid w:val="00455F33"/>
    <w:rsid w:val="00455FC8"/>
    <w:rsid w:val="00456D88"/>
    <w:rsid w:val="00457A32"/>
    <w:rsid w:val="004602FC"/>
    <w:rsid w:val="00460D0D"/>
    <w:rsid w:val="004614E9"/>
    <w:rsid w:val="00461AFA"/>
    <w:rsid w:val="00461E52"/>
    <w:rsid w:val="004621B6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1FD4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BB7"/>
    <w:rsid w:val="00477F3A"/>
    <w:rsid w:val="0048065A"/>
    <w:rsid w:val="0048082E"/>
    <w:rsid w:val="00480ED3"/>
    <w:rsid w:val="00481530"/>
    <w:rsid w:val="0048201E"/>
    <w:rsid w:val="0048226E"/>
    <w:rsid w:val="00482E1D"/>
    <w:rsid w:val="00484608"/>
    <w:rsid w:val="004848DA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909E8"/>
    <w:rsid w:val="00490EBA"/>
    <w:rsid w:val="0049120A"/>
    <w:rsid w:val="004912CA"/>
    <w:rsid w:val="00491B91"/>
    <w:rsid w:val="00491E54"/>
    <w:rsid w:val="00493C0E"/>
    <w:rsid w:val="00494026"/>
    <w:rsid w:val="00494173"/>
    <w:rsid w:val="00494182"/>
    <w:rsid w:val="00494637"/>
    <w:rsid w:val="00494A4A"/>
    <w:rsid w:val="00494E93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3516"/>
    <w:rsid w:val="004A4D01"/>
    <w:rsid w:val="004A5123"/>
    <w:rsid w:val="004A52DE"/>
    <w:rsid w:val="004A5DC5"/>
    <w:rsid w:val="004A5F74"/>
    <w:rsid w:val="004A64EC"/>
    <w:rsid w:val="004A6DBC"/>
    <w:rsid w:val="004A721D"/>
    <w:rsid w:val="004B0194"/>
    <w:rsid w:val="004B02E4"/>
    <w:rsid w:val="004B2345"/>
    <w:rsid w:val="004B2C01"/>
    <w:rsid w:val="004B2CDA"/>
    <w:rsid w:val="004B456E"/>
    <w:rsid w:val="004B51C8"/>
    <w:rsid w:val="004B5746"/>
    <w:rsid w:val="004B5E5D"/>
    <w:rsid w:val="004B6AE0"/>
    <w:rsid w:val="004B6E42"/>
    <w:rsid w:val="004C007A"/>
    <w:rsid w:val="004C013F"/>
    <w:rsid w:val="004C0D82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689"/>
    <w:rsid w:val="004C7783"/>
    <w:rsid w:val="004C7854"/>
    <w:rsid w:val="004C7B4F"/>
    <w:rsid w:val="004D1183"/>
    <w:rsid w:val="004D1C1C"/>
    <w:rsid w:val="004D25C4"/>
    <w:rsid w:val="004D3721"/>
    <w:rsid w:val="004D46D8"/>
    <w:rsid w:val="004D57B4"/>
    <w:rsid w:val="004D59C5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259"/>
    <w:rsid w:val="004F1783"/>
    <w:rsid w:val="004F2C75"/>
    <w:rsid w:val="004F2D3C"/>
    <w:rsid w:val="004F2E82"/>
    <w:rsid w:val="004F34F3"/>
    <w:rsid w:val="004F3DDA"/>
    <w:rsid w:val="004F4035"/>
    <w:rsid w:val="004F4409"/>
    <w:rsid w:val="004F51EC"/>
    <w:rsid w:val="004F57A0"/>
    <w:rsid w:val="004F5D5B"/>
    <w:rsid w:val="004F6063"/>
    <w:rsid w:val="004F6A9E"/>
    <w:rsid w:val="004F78C2"/>
    <w:rsid w:val="004F7F5A"/>
    <w:rsid w:val="00500B48"/>
    <w:rsid w:val="00501710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AE8"/>
    <w:rsid w:val="00506D31"/>
    <w:rsid w:val="00506D5E"/>
    <w:rsid w:val="00506E31"/>
    <w:rsid w:val="005073C1"/>
    <w:rsid w:val="00507CD4"/>
    <w:rsid w:val="00507D4E"/>
    <w:rsid w:val="00507E76"/>
    <w:rsid w:val="00510204"/>
    <w:rsid w:val="00510BFF"/>
    <w:rsid w:val="0051131A"/>
    <w:rsid w:val="00511B5A"/>
    <w:rsid w:val="00511FD0"/>
    <w:rsid w:val="0051252D"/>
    <w:rsid w:val="00512B48"/>
    <w:rsid w:val="00512CA3"/>
    <w:rsid w:val="00512CC5"/>
    <w:rsid w:val="00513234"/>
    <w:rsid w:val="005133CD"/>
    <w:rsid w:val="00513678"/>
    <w:rsid w:val="00513A55"/>
    <w:rsid w:val="00513F02"/>
    <w:rsid w:val="005147D9"/>
    <w:rsid w:val="00515FCC"/>
    <w:rsid w:val="005160D9"/>
    <w:rsid w:val="00517628"/>
    <w:rsid w:val="00522772"/>
    <w:rsid w:val="0052295B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487B"/>
    <w:rsid w:val="0054507D"/>
    <w:rsid w:val="00545CBB"/>
    <w:rsid w:val="00545D60"/>
    <w:rsid w:val="00547008"/>
    <w:rsid w:val="005502E7"/>
    <w:rsid w:val="00551362"/>
    <w:rsid w:val="00551460"/>
    <w:rsid w:val="00551805"/>
    <w:rsid w:val="0055262E"/>
    <w:rsid w:val="005528F0"/>
    <w:rsid w:val="005530D0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A2C"/>
    <w:rsid w:val="00567C95"/>
    <w:rsid w:val="00567D9D"/>
    <w:rsid w:val="00567E6D"/>
    <w:rsid w:val="0057009C"/>
    <w:rsid w:val="00570510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A1C"/>
    <w:rsid w:val="00576B07"/>
    <w:rsid w:val="00581DA2"/>
    <w:rsid w:val="00582636"/>
    <w:rsid w:val="005829D9"/>
    <w:rsid w:val="005831FD"/>
    <w:rsid w:val="00584184"/>
    <w:rsid w:val="005847EB"/>
    <w:rsid w:val="00584EA6"/>
    <w:rsid w:val="00584EC4"/>
    <w:rsid w:val="00584FF1"/>
    <w:rsid w:val="00585247"/>
    <w:rsid w:val="005852FF"/>
    <w:rsid w:val="0058640B"/>
    <w:rsid w:val="005873CA"/>
    <w:rsid w:val="00590252"/>
    <w:rsid w:val="0059061F"/>
    <w:rsid w:val="00590684"/>
    <w:rsid w:val="00590C95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1921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304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43D"/>
    <w:rsid w:val="005E0645"/>
    <w:rsid w:val="005E2E92"/>
    <w:rsid w:val="005E40FB"/>
    <w:rsid w:val="005E45E5"/>
    <w:rsid w:val="005E4799"/>
    <w:rsid w:val="005E5058"/>
    <w:rsid w:val="005E6472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01F6"/>
    <w:rsid w:val="006012CB"/>
    <w:rsid w:val="00601F5C"/>
    <w:rsid w:val="00602421"/>
    <w:rsid w:val="0060267B"/>
    <w:rsid w:val="0060289C"/>
    <w:rsid w:val="00603573"/>
    <w:rsid w:val="00603A14"/>
    <w:rsid w:val="00603D5A"/>
    <w:rsid w:val="0060407D"/>
    <w:rsid w:val="006052C2"/>
    <w:rsid w:val="00605DE0"/>
    <w:rsid w:val="0060689B"/>
    <w:rsid w:val="00610112"/>
    <w:rsid w:val="00610779"/>
    <w:rsid w:val="006114B6"/>
    <w:rsid w:val="00611A9E"/>
    <w:rsid w:val="006121F2"/>
    <w:rsid w:val="006123E4"/>
    <w:rsid w:val="006132CD"/>
    <w:rsid w:val="00613BCA"/>
    <w:rsid w:val="00614DC5"/>
    <w:rsid w:val="00614F52"/>
    <w:rsid w:val="0061581F"/>
    <w:rsid w:val="0061638E"/>
    <w:rsid w:val="00617F47"/>
    <w:rsid w:val="00617F61"/>
    <w:rsid w:val="0062004E"/>
    <w:rsid w:val="006201A6"/>
    <w:rsid w:val="0062057D"/>
    <w:rsid w:val="00620C57"/>
    <w:rsid w:val="00622296"/>
    <w:rsid w:val="00623E2D"/>
    <w:rsid w:val="00623FA0"/>
    <w:rsid w:val="006248D6"/>
    <w:rsid w:val="00624EE2"/>
    <w:rsid w:val="00626490"/>
    <w:rsid w:val="006265BE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6AA6"/>
    <w:rsid w:val="00636B36"/>
    <w:rsid w:val="006373D2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A2A"/>
    <w:rsid w:val="00644E21"/>
    <w:rsid w:val="00645147"/>
    <w:rsid w:val="00645A6B"/>
    <w:rsid w:val="00647CDD"/>
    <w:rsid w:val="006506BC"/>
    <w:rsid w:val="006515F1"/>
    <w:rsid w:val="00651C6F"/>
    <w:rsid w:val="00651E59"/>
    <w:rsid w:val="006525A6"/>
    <w:rsid w:val="006538A7"/>
    <w:rsid w:val="006540BF"/>
    <w:rsid w:val="00654570"/>
    <w:rsid w:val="00654834"/>
    <w:rsid w:val="00654C87"/>
    <w:rsid w:val="00654FA1"/>
    <w:rsid w:val="00655F8E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6A5"/>
    <w:rsid w:val="00665A36"/>
    <w:rsid w:val="00665D0B"/>
    <w:rsid w:val="00666A05"/>
    <w:rsid w:val="00666DD4"/>
    <w:rsid w:val="0067034F"/>
    <w:rsid w:val="006704FC"/>
    <w:rsid w:val="0067143E"/>
    <w:rsid w:val="00671575"/>
    <w:rsid w:val="006718C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3F1"/>
    <w:rsid w:val="00680C2D"/>
    <w:rsid w:val="0068121D"/>
    <w:rsid w:val="00681DD1"/>
    <w:rsid w:val="00682587"/>
    <w:rsid w:val="00682EC9"/>
    <w:rsid w:val="00684376"/>
    <w:rsid w:val="006855AD"/>
    <w:rsid w:val="006867CC"/>
    <w:rsid w:val="00686FBA"/>
    <w:rsid w:val="00687CC2"/>
    <w:rsid w:val="006914F0"/>
    <w:rsid w:val="0069154D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27F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644B"/>
    <w:rsid w:val="006A7543"/>
    <w:rsid w:val="006B0243"/>
    <w:rsid w:val="006B0A76"/>
    <w:rsid w:val="006B10AC"/>
    <w:rsid w:val="006B1995"/>
    <w:rsid w:val="006B1CA8"/>
    <w:rsid w:val="006B2607"/>
    <w:rsid w:val="006B2F78"/>
    <w:rsid w:val="006B30CC"/>
    <w:rsid w:val="006B3200"/>
    <w:rsid w:val="006B36C2"/>
    <w:rsid w:val="006B50AE"/>
    <w:rsid w:val="006B59BA"/>
    <w:rsid w:val="006B5B83"/>
    <w:rsid w:val="006B5DA9"/>
    <w:rsid w:val="006B5FA6"/>
    <w:rsid w:val="006B68F9"/>
    <w:rsid w:val="006B6FF0"/>
    <w:rsid w:val="006B72D5"/>
    <w:rsid w:val="006C05A7"/>
    <w:rsid w:val="006C07CA"/>
    <w:rsid w:val="006C0E2A"/>
    <w:rsid w:val="006C0E5A"/>
    <w:rsid w:val="006C1006"/>
    <w:rsid w:val="006C12B5"/>
    <w:rsid w:val="006C2100"/>
    <w:rsid w:val="006C27A3"/>
    <w:rsid w:val="006C28EE"/>
    <w:rsid w:val="006C30EC"/>
    <w:rsid w:val="006C3889"/>
    <w:rsid w:val="006C45C5"/>
    <w:rsid w:val="006C4C38"/>
    <w:rsid w:val="006C4CB8"/>
    <w:rsid w:val="006C4F7A"/>
    <w:rsid w:val="006C52E3"/>
    <w:rsid w:val="006C55A2"/>
    <w:rsid w:val="006C5835"/>
    <w:rsid w:val="006C7B6F"/>
    <w:rsid w:val="006C7E47"/>
    <w:rsid w:val="006D000E"/>
    <w:rsid w:val="006D05B2"/>
    <w:rsid w:val="006D3AA9"/>
    <w:rsid w:val="006D416F"/>
    <w:rsid w:val="006D4EE2"/>
    <w:rsid w:val="006D612E"/>
    <w:rsid w:val="006D6156"/>
    <w:rsid w:val="006D61FD"/>
    <w:rsid w:val="006D63A8"/>
    <w:rsid w:val="006D70B8"/>
    <w:rsid w:val="006E0311"/>
    <w:rsid w:val="006E079B"/>
    <w:rsid w:val="006E0870"/>
    <w:rsid w:val="006E27DB"/>
    <w:rsid w:val="006E28CD"/>
    <w:rsid w:val="006E2EB1"/>
    <w:rsid w:val="006E45F5"/>
    <w:rsid w:val="006E4806"/>
    <w:rsid w:val="006E5839"/>
    <w:rsid w:val="006E5B9A"/>
    <w:rsid w:val="006E5DF3"/>
    <w:rsid w:val="006E5F69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552E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0E74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66DA"/>
    <w:rsid w:val="00716761"/>
    <w:rsid w:val="00716D73"/>
    <w:rsid w:val="0071716F"/>
    <w:rsid w:val="007210BC"/>
    <w:rsid w:val="00722164"/>
    <w:rsid w:val="007232C2"/>
    <w:rsid w:val="0072352D"/>
    <w:rsid w:val="0072368B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5528"/>
    <w:rsid w:val="00746114"/>
    <w:rsid w:val="00746164"/>
    <w:rsid w:val="0074647F"/>
    <w:rsid w:val="00746A40"/>
    <w:rsid w:val="00747F0D"/>
    <w:rsid w:val="0075040F"/>
    <w:rsid w:val="00751951"/>
    <w:rsid w:val="0075253C"/>
    <w:rsid w:val="00753778"/>
    <w:rsid w:val="00753A8D"/>
    <w:rsid w:val="00753B6C"/>
    <w:rsid w:val="0075442D"/>
    <w:rsid w:val="00754930"/>
    <w:rsid w:val="007552E5"/>
    <w:rsid w:val="00756A79"/>
    <w:rsid w:val="00757A3B"/>
    <w:rsid w:val="00760E90"/>
    <w:rsid w:val="00761154"/>
    <w:rsid w:val="007615CD"/>
    <w:rsid w:val="007631AD"/>
    <w:rsid w:val="00763381"/>
    <w:rsid w:val="007639CE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1061"/>
    <w:rsid w:val="00771C34"/>
    <w:rsid w:val="00772516"/>
    <w:rsid w:val="00773672"/>
    <w:rsid w:val="00773C46"/>
    <w:rsid w:val="007743B1"/>
    <w:rsid w:val="0077471A"/>
    <w:rsid w:val="0077493E"/>
    <w:rsid w:val="00774E95"/>
    <w:rsid w:val="007760FF"/>
    <w:rsid w:val="00776765"/>
    <w:rsid w:val="00776777"/>
    <w:rsid w:val="00777323"/>
    <w:rsid w:val="007773CC"/>
    <w:rsid w:val="007773F2"/>
    <w:rsid w:val="00777758"/>
    <w:rsid w:val="007800E4"/>
    <w:rsid w:val="0078061C"/>
    <w:rsid w:val="00781167"/>
    <w:rsid w:val="00781384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66C"/>
    <w:rsid w:val="0079297E"/>
    <w:rsid w:val="00793297"/>
    <w:rsid w:val="00793E4D"/>
    <w:rsid w:val="00794580"/>
    <w:rsid w:val="00795422"/>
    <w:rsid w:val="0079580D"/>
    <w:rsid w:val="00795984"/>
    <w:rsid w:val="00796549"/>
    <w:rsid w:val="00796653"/>
    <w:rsid w:val="00796FEB"/>
    <w:rsid w:val="00797CF7"/>
    <w:rsid w:val="00797FC0"/>
    <w:rsid w:val="007A0E80"/>
    <w:rsid w:val="007A1FB7"/>
    <w:rsid w:val="007A2E18"/>
    <w:rsid w:val="007A40DB"/>
    <w:rsid w:val="007A6260"/>
    <w:rsid w:val="007B0161"/>
    <w:rsid w:val="007B1AE3"/>
    <w:rsid w:val="007B212D"/>
    <w:rsid w:val="007B2994"/>
    <w:rsid w:val="007B307F"/>
    <w:rsid w:val="007B35C4"/>
    <w:rsid w:val="007B4586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12BA"/>
    <w:rsid w:val="007D1AB7"/>
    <w:rsid w:val="007D2491"/>
    <w:rsid w:val="007D29C5"/>
    <w:rsid w:val="007D2CFE"/>
    <w:rsid w:val="007D326D"/>
    <w:rsid w:val="007D35F7"/>
    <w:rsid w:val="007D4030"/>
    <w:rsid w:val="007D421F"/>
    <w:rsid w:val="007D50D5"/>
    <w:rsid w:val="007D56A9"/>
    <w:rsid w:val="007D56AB"/>
    <w:rsid w:val="007D579A"/>
    <w:rsid w:val="007D6F5B"/>
    <w:rsid w:val="007D7890"/>
    <w:rsid w:val="007E08FE"/>
    <w:rsid w:val="007E0C3E"/>
    <w:rsid w:val="007E1144"/>
    <w:rsid w:val="007E138C"/>
    <w:rsid w:val="007E13F4"/>
    <w:rsid w:val="007E225B"/>
    <w:rsid w:val="007E2319"/>
    <w:rsid w:val="007E32B5"/>
    <w:rsid w:val="007E43B2"/>
    <w:rsid w:val="007E43D8"/>
    <w:rsid w:val="007E48D0"/>
    <w:rsid w:val="007E4CA2"/>
    <w:rsid w:val="007E509B"/>
    <w:rsid w:val="007E5862"/>
    <w:rsid w:val="007E59E9"/>
    <w:rsid w:val="007E5A09"/>
    <w:rsid w:val="007E60DA"/>
    <w:rsid w:val="007E722F"/>
    <w:rsid w:val="007E738B"/>
    <w:rsid w:val="007E7EB8"/>
    <w:rsid w:val="007F1140"/>
    <w:rsid w:val="007F4160"/>
    <w:rsid w:val="007F4662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7D2"/>
    <w:rsid w:val="008038AB"/>
    <w:rsid w:val="00804253"/>
    <w:rsid w:val="0080448C"/>
    <w:rsid w:val="00804BB1"/>
    <w:rsid w:val="008052BA"/>
    <w:rsid w:val="00806976"/>
    <w:rsid w:val="00806BF1"/>
    <w:rsid w:val="00807D30"/>
    <w:rsid w:val="0081038D"/>
    <w:rsid w:val="00810578"/>
    <w:rsid w:val="00810F53"/>
    <w:rsid w:val="008122EF"/>
    <w:rsid w:val="0081236A"/>
    <w:rsid w:val="00812AB6"/>
    <w:rsid w:val="00812AFB"/>
    <w:rsid w:val="00813028"/>
    <w:rsid w:val="008138C3"/>
    <w:rsid w:val="008142CE"/>
    <w:rsid w:val="0081492A"/>
    <w:rsid w:val="00814B91"/>
    <w:rsid w:val="00814E1F"/>
    <w:rsid w:val="00815052"/>
    <w:rsid w:val="0081543A"/>
    <w:rsid w:val="00815880"/>
    <w:rsid w:val="00816B38"/>
    <w:rsid w:val="00817640"/>
    <w:rsid w:val="0082152F"/>
    <w:rsid w:val="008216ED"/>
    <w:rsid w:val="00821795"/>
    <w:rsid w:val="00821916"/>
    <w:rsid w:val="00821A49"/>
    <w:rsid w:val="00821F67"/>
    <w:rsid w:val="0082210A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2752E"/>
    <w:rsid w:val="0083214F"/>
    <w:rsid w:val="0083279E"/>
    <w:rsid w:val="008327F8"/>
    <w:rsid w:val="00832FFA"/>
    <w:rsid w:val="00833232"/>
    <w:rsid w:val="00833B79"/>
    <w:rsid w:val="00833D6F"/>
    <w:rsid w:val="00833DFA"/>
    <w:rsid w:val="00834B75"/>
    <w:rsid w:val="00834DAC"/>
    <w:rsid w:val="00836713"/>
    <w:rsid w:val="00836A9C"/>
    <w:rsid w:val="00837491"/>
    <w:rsid w:val="00837DB5"/>
    <w:rsid w:val="00840B88"/>
    <w:rsid w:val="00842149"/>
    <w:rsid w:val="00842B43"/>
    <w:rsid w:val="0084327F"/>
    <w:rsid w:val="008434B6"/>
    <w:rsid w:val="0084510C"/>
    <w:rsid w:val="008451B8"/>
    <w:rsid w:val="0084561F"/>
    <w:rsid w:val="0084574E"/>
    <w:rsid w:val="008457C5"/>
    <w:rsid w:val="00845D45"/>
    <w:rsid w:val="00845F1F"/>
    <w:rsid w:val="00846BFC"/>
    <w:rsid w:val="008475C3"/>
    <w:rsid w:val="0084769F"/>
    <w:rsid w:val="00847A59"/>
    <w:rsid w:val="00850738"/>
    <w:rsid w:val="008516D2"/>
    <w:rsid w:val="00851D50"/>
    <w:rsid w:val="00851DF0"/>
    <w:rsid w:val="00852434"/>
    <w:rsid w:val="0085269F"/>
    <w:rsid w:val="008526C5"/>
    <w:rsid w:val="008527CD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165C"/>
    <w:rsid w:val="00871C00"/>
    <w:rsid w:val="00872281"/>
    <w:rsid w:val="00872824"/>
    <w:rsid w:val="008732FB"/>
    <w:rsid w:val="008735B6"/>
    <w:rsid w:val="00873855"/>
    <w:rsid w:val="00874047"/>
    <w:rsid w:val="008744DD"/>
    <w:rsid w:val="00874A05"/>
    <w:rsid w:val="00875016"/>
    <w:rsid w:val="008753F6"/>
    <w:rsid w:val="0087556A"/>
    <w:rsid w:val="008763B4"/>
    <w:rsid w:val="008764F2"/>
    <w:rsid w:val="0087663A"/>
    <w:rsid w:val="008768C6"/>
    <w:rsid w:val="00876AE1"/>
    <w:rsid w:val="0088024E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5EF"/>
    <w:rsid w:val="00893A7B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8AB"/>
    <w:rsid w:val="008A2A56"/>
    <w:rsid w:val="008A4AB3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614"/>
    <w:rsid w:val="008B079C"/>
    <w:rsid w:val="008B2042"/>
    <w:rsid w:val="008B3975"/>
    <w:rsid w:val="008B3D5C"/>
    <w:rsid w:val="008B3F67"/>
    <w:rsid w:val="008B42BD"/>
    <w:rsid w:val="008B5008"/>
    <w:rsid w:val="008B538B"/>
    <w:rsid w:val="008B5C92"/>
    <w:rsid w:val="008B6494"/>
    <w:rsid w:val="008B6B9C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3E71"/>
    <w:rsid w:val="008C4575"/>
    <w:rsid w:val="008C5346"/>
    <w:rsid w:val="008C552D"/>
    <w:rsid w:val="008C5BD6"/>
    <w:rsid w:val="008C6884"/>
    <w:rsid w:val="008C6B0A"/>
    <w:rsid w:val="008C754F"/>
    <w:rsid w:val="008C7BFA"/>
    <w:rsid w:val="008C7E0B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607D"/>
    <w:rsid w:val="008D7301"/>
    <w:rsid w:val="008D7379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28E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5E54"/>
    <w:rsid w:val="009160AA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1E4"/>
    <w:rsid w:val="009252B1"/>
    <w:rsid w:val="0092579E"/>
    <w:rsid w:val="00925CCF"/>
    <w:rsid w:val="00926E3D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2F4"/>
    <w:rsid w:val="00942C85"/>
    <w:rsid w:val="00943068"/>
    <w:rsid w:val="00944032"/>
    <w:rsid w:val="009450A5"/>
    <w:rsid w:val="00945A90"/>
    <w:rsid w:val="00946F06"/>
    <w:rsid w:val="00946FE2"/>
    <w:rsid w:val="00947ED2"/>
    <w:rsid w:val="00950188"/>
    <w:rsid w:val="00950334"/>
    <w:rsid w:val="00950375"/>
    <w:rsid w:val="00950600"/>
    <w:rsid w:val="00950D73"/>
    <w:rsid w:val="00951D15"/>
    <w:rsid w:val="00952C95"/>
    <w:rsid w:val="009534AB"/>
    <w:rsid w:val="00953D7A"/>
    <w:rsid w:val="0095487D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56EB"/>
    <w:rsid w:val="00966095"/>
    <w:rsid w:val="009663C6"/>
    <w:rsid w:val="00966582"/>
    <w:rsid w:val="00966A36"/>
    <w:rsid w:val="00966C64"/>
    <w:rsid w:val="00967A29"/>
    <w:rsid w:val="00967B94"/>
    <w:rsid w:val="00967C40"/>
    <w:rsid w:val="0097042A"/>
    <w:rsid w:val="00970D9B"/>
    <w:rsid w:val="009714DB"/>
    <w:rsid w:val="00971E93"/>
    <w:rsid w:val="00972166"/>
    <w:rsid w:val="009727EF"/>
    <w:rsid w:val="00972A72"/>
    <w:rsid w:val="00972AD3"/>
    <w:rsid w:val="00973D85"/>
    <w:rsid w:val="009755B3"/>
    <w:rsid w:val="009758BF"/>
    <w:rsid w:val="00975ADE"/>
    <w:rsid w:val="009761E0"/>
    <w:rsid w:val="00976957"/>
    <w:rsid w:val="009775EE"/>
    <w:rsid w:val="0098123A"/>
    <w:rsid w:val="0098188E"/>
    <w:rsid w:val="00981CD5"/>
    <w:rsid w:val="00984D1E"/>
    <w:rsid w:val="00985461"/>
    <w:rsid w:val="00985665"/>
    <w:rsid w:val="00985BE9"/>
    <w:rsid w:val="00986255"/>
    <w:rsid w:val="00986518"/>
    <w:rsid w:val="009865CD"/>
    <w:rsid w:val="0098718E"/>
    <w:rsid w:val="009871E7"/>
    <w:rsid w:val="00987736"/>
    <w:rsid w:val="0098778D"/>
    <w:rsid w:val="009879FC"/>
    <w:rsid w:val="00987C3A"/>
    <w:rsid w:val="00990C57"/>
    <w:rsid w:val="00990D69"/>
    <w:rsid w:val="009914D9"/>
    <w:rsid w:val="0099160A"/>
    <w:rsid w:val="00991628"/>
    <w:rsid w:val="00992FDD"/>
    <w:rsid w:val="00993A08"/>
    <w:rsid w:val="00994B42"/>
    <w:rsid w:val="00994B72"/>
    <w:rsid w:val="00996E22"/>
    <w:rsid w:val="00997C2E"/>
    <w:rsid w:val="00997D9D"/>
    <w:rsid w:val="00997E9C"/>
    <w:rsid w:val="00997F57"/>
    <w:rsid w:val="009A01B8"/>
    <w:rsid w:val="009A102B"/>
    <w:rsid w:val="009A23B6"/>
    <w:rsid w:val="009A260F"/>
    <w:rsid w:val="009A3DE0"/>
    <w:rsid w:val="009A4125"/>
    <w:rsid w:val="009A5060"/>
    <w:rsid w:val="009A7297"/>
    <w:rsid w:val="009A73BD"/>
    <w:rsid w:val="009A767B"/>
    <w:rsid w:val="009A7904"/>
    <w:rsid w:val="009B0202"/>
    <w:rsid w:val="009B129F"/>
    <w:rsid w:val="009B3FCA"/>
    <w:rsid w:val="009B4421"/>
    <w:rsid w:val="009B4937"/>
    <w:rsid w:val="009B4A82"/>
    <w:rsid w:val="009B5177"/>
    <w:rsid w:val="009B595A"/>
    <w:rsid w:val="009B61EB"/>
    <w:rsid w:val="009B7BA4"/>
    <w:rsid w:val="009C0453"/>
    <w:rsid w:val="009C0668"/>
    <w:rsid w:val="009C09D2"/>
    <w:rsid w:val="009C1412"/>
    <w:rsid w:val="009C207E"/>
    <w:rsid w:val="009C269B"/>
    <w:rsid w:val="009C2785"/>
    <w:rsid w:val="009C3186"/>
    <w:rsid w:val="009C37AE"/>
    <w:rsid w:val="009C3803"/>
    <w:rsid w:val="009C4DC5"/>
    <w:rsid w:val="009C5AD6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938"/>
    <w:rsid w:val="009D7B61"/>
    <w:rsid w:val="009E1390"/>
    <w:rsid w:val="009E2911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4E7C"/>
    <w:rsid w:val="009E726C"/>
    <w:rsid w:val="009E796E"/>
    <w:rsid w:val="009F0653"/>
    <w:rsid w:val="009F1BD7"/>
    <w:rsid w:val="009F2EFF"/>
    <w:rsid w:val="009F31F7"/>
    <w:rsid w:val="009F5188"/>
    <w:rsid w:val="009F5958"/>
    <w:rsid w:val="009F5A1E"/>
    <w:rsid w:val="009F5F23"/>
    <w:rsid w:val="009F68CE"/>
    <w:rsid w:val="009F73A1"/>
    <w:rsid w:val="009F7D0C"/>
    <w:rsid w:val="009F7F85"/>
    <w:rsid w:val="00A003ED"/>
    <w:rsid w:val="00A007C4"/>
    <w:rsid w:val="00A03268"/>
    <w:rsid w:val="00A03645"/>
    <w:rsid w:val="00A03DD2"/>
    <w:rsid w:val="00A048E0"/>
    <w:rsid w:val="00A0499F"/>
    <w:rsid w:val="00A057DE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3E5D"/>
    <w:rsid w:val="00A14269"/>
    <w:rsid w:val="00A145BA"/>
    <w:rsid w:val="00A14BF7"/>
    <w:rsid w:val="00A14EBA"/>
    <w:rsid w:val="00A15DBC"/>
    <w:rsid w:val="00A16717"/>
    <w:rsid w:val="00A16826"/>
    <w:rsid w:val="00A169F8"/>
    <w:rsid w:val="00A178E0"/>
    <w:rsid w:val="00A20B98"/>
    <w:rsid w:val="00A210C4"/>
    <w:rsid w:val="00A21370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6257"/>
    <w:rsid w:val="00A2751B"/>
    <w:rsid w:val="00A277F9"/>
    <w:rsid w:val="00A2792D"/>
    <w:rsid w:val="00A279A7"/>
    <w:rsid w:val="00A27F11"/>
    <w:rsid w:val="00A303A6"/>
    <w:rsid w:val="00A32A29"/>
    <w:rsid w:val="00A33E88"/>
    <w:rsid w:val="00A34720"/>
    <w:rsid w:val="00A3479E"/>
    <w:rsid w:val="00A34E0F"/>
    <w:rsid w:val="00A35894"/>
    <w:rsid w:val="00A3596D"/>
    <w:rsid w:val="00A36617"/>
    <w:rsid w:val="00A37116"/>
    <w:rsid w:val="00A37FCC"/>
    <w:rsid w:val="00A408F6"/>
    <w:rsid w:val="00A41028"/>
    <w:rsid w:val="00A4176B"/>
    <w:rsid w:val="00A41C4B"/>
    <w:rsid w:val="00A42742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606C1"/>
    <w:rsid w:val="00A60A86"/>
    <w:rsid w:val="00A6121F"/>
    <w:rsid w:val="00A61BD3"/>
    <w:rsid w:val="00A61DD8"/>
    <w:rsid w:val="00A627C5"/>
    <w:rsid w:val="00A642DC"/>
    <w:rsid w:val="00A644C3"/>
    <w:rsid w:val="00A64709"/>
    <w:rsid w:val="00A65A62"/>
    <w:rsid w:val="00A6614D"/>
    <w:rsid w:val="00A668EE"/>
    <w:rsid w:val="00A66DD7"/>
    <w:rsid w:val="00A70F11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021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258F"/>
    <w:rsid w:val="00AA3111"/>
    <w:rsid w:val="00AA3B34"/>
    <w:rsid w:val="00AA3BA6"/>
    <w:rsid w:val="00AA5040"/>
    <w:rsid w:val="00AA5A02"/>
    <w:rsid w:val="00AA6066"/>
    <w:rsid w:val="00AA6685"/>
    <w:rsid w:val="00AA6CF2"/>
    <w:rsid w:val="00AA75CB"/>
    <w:rsid w:val="00AB04BF"/>
    <w:rsid w:val="00AB099A"/>
    <w:rsid w:val="00AB0FA2"/>
    <w:rsid w:val="00AB13D0"/>
    <w:rsid w:val="00AB27B6"/>
    <w:rsid w:val="00AB2E81"/>
    <w:rsid w:val="00AB36FD"/>
    <w:rsid w:val="00AB3B8E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1E76"/>
    <w:rsid w:val="00AC26E2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735"/>
    <w:rsid w:val="00AD0EDC"/>
    <w:rsid w:val="00AD19DB"/>
    <w:rsid w:val="00AD2E6F"/>
    <w:rsid w:val="00AD2EA6"/>
    <w:rsid w:val="00AD4AC0"/>
    <w:rsid w:val="00AD4FAE"/>
    <w:rsid w:val="00AD51B8"/>
    <w:rsid w:val="00AD521A"/>
    <w:rsid w:val="00AD5236"/>
    <w:rsid w:val="00AD628C"/>
    <w:rsid w:val="00AD62E2"/>
    <w:rsid w:val="00AD662D"/>
    <w:rsid w:val="00AD678D"/>
    <w:rsid w:val="00AD7366"/>
    <w:rsid w:val="00AD759C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52C"/>
    <w:rsid w:val="00AE5930"/>
    <w:rsid w:val="00AE5FE8"/>
    <w:rsid w:val="00AE6E67"/>
    <w:rsid w:val="00AF1181"/>
    <w:rsid w:val="00AF16F8"/>
    <w:rsid w:val="00AF18A9"/>
    <w:rsid w:val="00AF1B25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1826"/>
    <w:rsid w:val="00B03193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35E"/>
    <w:rsid w:val="00B073D7"/>
    <w:rsid w:val="00B0777F"/>
    <w:rsid w:val="00B07BC8"/>
    <w:rsid w:val="00B1051E"/>
    <w:rsid w:val="00B1065D"/>
    <w:rsid w:val="00B11A8A"/>
    <w:rsid w:val="00B11CC8"/>
    <w:rsid w:val="00B11D85"/>
    <w:rsid w:val="00B1295D"/>
    <w:rsid w:val="00B12A0F"/>
    <w:rsid w:val="00B13562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69C"/>
    <w:rsid w:val="00B20B36"/>
    <w:rsid w:val="00B20DF9"/>
    <w:rsid w:val="00B20E13"/>
    <w:rsid w:val="00B21857"/>
    <w:rsid w:val="00B21EAD"/>
    <w:rsid w:val="00B23CA6"/>
    <w:rsid w:val="00B244A9"/>
    <w:rsid w:val="00B24513"/>
    <w:rsid w:val="00B25CAD"/>
    <w:rsid w:val="00B27B22"/>
    <w:rsid w:val="00B27BD7"/>
    <w:rsid w:val="00B30846"/>
    <w:rsid w:val="00B31384"/>
    <w:rsid w:val="00B3397A"/>
    <w:rsid w:val="00B33E60"/>
    <w:rsid w:val="00B34053"/>
    <w:rsid w:val="00B344E8"/>
    <w:rsid w:val="00B34A34"/>
    <w:rsid w:val="00B34EB6"/>
    <w:rsid w:val="00B34F3C"/>
    <w:rsid w:val="00B3528C"/>
    <w:rsid w:val="00B35508"/>
    <w:rsid w:val="00B3565D"/>
    <w:rsid w:val="00B36877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63F"/>
    <w:rsid w:val="00B43B92"/>
    <w:rsid w:val="00B443E5"/>
    <w:rsid w:val="00B44D0C"/>
    <w:rsid w:val="00B44F19"/>
    <w:rsid w:val="00B4681C"/>
    <w:rsid w:val="00B46B61"/>
    <w:rsid w:val="00B47E6C"/>
    <w:rsid w:val="00B50987"/>
    <w:rsid w:val="00B50D9C"/>
    <w:rsid w:val="00B5194C"/>
    <w:rsid w:val="00B5197F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B64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1DC0"/>
    <w:rsid w:val="00B7238F"/>
    <w:rsid w:val="00B72D8D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6A7"/>
    <w:rsid w:val="00B84751"/>
    <w:rsid w:val="00B84B55"/>
    <w:rsid w:val="00B84FD9"/>
    <w:rsid w:val="00B853AD"/>
    <w:rsid w:val="00B8547B"/>
    <w:rsid w:val="00B85695"/>
    <w:rsid w:val="00B85928"/>
    <w:rsid w:val="00B85E16"/>
    <w:rsid w:val="00B866BB"/>
    <w:rsid w:val="00B87260"/>
    <w:rsid w:val="00B90600"/>
    <w:rsid w:val="00B90F0C"/>
    <w:rsid w:val="00B91F96"/>
    <w:rsid w:val="00B92A73"/>
    <w:rsid w:val="00B94499"/>
    <w:rsid w:val="00B94F1C"/>
    <w:rsid w:val="00B953FA"/>
    <w:rsid w:val="00B95C6D"/>
    <w:rsid w:val="00B96C8D"/>
    <w:rsid w:val="00B96EA4"/>
    <w:rsid w:val="00BA0380"/>
    <w:rsid w:val="00BA124B"/>
    <w:rsid w:val="00BA1CC9"/>
    <w:rsid w:val="00BA25F6"/>
    <w:rsid w:val="00BA304D"/>
    <w:rsid w:val="00BA3A8F"/>
    <w:rsid w:val="00BA3B7D"/>
    <w:rsid w:val="00BA42CE"/>
    <w:rsid w:val="00BA5244"/>
    <w:rsid w:val="00BA527D"/>
    <w:rsid w:val="00BA55A7"/>
    <w:rsid w:val="00BA5723"/>
    <w:rsid w:val="00BA59E1"/>
    <w:rsid w:val="00BA5AFD"/>
    <w:rsid w:val="00BA5E46"/>
    <w:rsid w:val="00BA634F"/>
    <w:rsid w:val="00BA6A94"/>
    <w:rsid w:val="00BA717C"/>
    <w:rsid w:val="00BA7979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41E"/>
    <w:rsid w:val="00BD4A20"/>
    <w:rsid w:val="00BD677D"/>
    <w:rsid w:val="00BD7430"/>
    <w:rsid w:val="00BD7728"/>
    <w:rsid w:val="00BD7854"/>
    <w:rsid w:val="00BE0173"/>
    <w:rsid w:val="00BE0CB3"/>
    <w:rsid w:val="00BE15A2"/>
    <w:rsid w:val="00BE1830"/>
    <w:rsid w:val="00BE2BA7"/>
    <w:rsid w:val="00BE3685"/>
    <w:rsid w:val="00BE3E3E"/>
    <w:rsid w:val="00BE49A3"/>
    <w:rsid w:val="00BE5972"/>
    <w:rsid w:val="00BE66F2"/>
    <w:rsid w:val="00BE6817"/>
    <w:rsid w:val="00BE7CA0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D3"/>
    <w:rsid w:val="00BF69F4"/>
    <w:rsid w:val="00BF6A80"/>
    <w:rsid w:val="00BF7027"/>
    <w:rsid w:val="00C00229"/>
    <w:rsid w:val="00C0076D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62E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92"/>
    <w:rsid w:val="00C36394"/>
    <w:rsid w:val="00C36EC5"/>
    <w:rsid w:val="00C41156"/>
    <w:rsid w:val="00C416A1"/>
    <w:rsid w:val="00C41704"/>
    <w:rsid w:val="00C41A4C"/>
    <w:rsid w:val="00C4261C"/>
    <w:rsid w:val="00C4323D"/>
    <w:rsid w:val="00C43E7B"/>
    <w:rsid w:val="00C44CAD"/>
    <w:rsid w:val="00C45253"/>
    <w:rsid w:val="00C45A3B"/>
    <w:rsid w:val="00C45A43"/>
    <w:rsid w:val="00C4654F"/>
    <w:rsid w:val="00C4681E"/>
    <w:rsid w:val="00C4785E"/>
    <w:rsid w:val="00C47925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4A3F"/>
    <w:rsid w:val="00C55AE2"/>
    <w:rsid w:val="00C55B1D"/>
    <w:rsid w:val="00C55F82"/>
    <w:rsid w:val="00C56132"/>
    <w:rsid w:val="00C56416"/>
    <w:rsid w:val="00C5679F"/>
    <w:rsid w:val="00C56B2B"/>
    <w:rsid w:val="00C56FDD"/>
    <w:rsid w:val="00C5740B"/>
    <w:rsid w:val="00C57E11"/>
    <w:rsid w:val="00C60095"/>
    <w:rsid w:val="00C613A8"/>
    <w:rsid w:val="00C61B88"/>
    <w:rsid w:val="00C62759"/>
    <w:rsid w:val="00C62996"/>
    <w:rsid w:val="00C62B61"/>
    <w:rsid w:val="00C62E68"/>
    <w:rsid w:val="00C6512B"/>
    <w:rsid w:val="00C67251"/>
    <w:rsid w:val="00C70502"/>
    <w:rsid w:val="00C70669"/>
    <w:rsid w:val="00C71458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0E85"/>
    <w:rsid w:val="00C813EC"/>
    <w:rsid w:val="00C81553"/>
    <w:rsid w:val="00C81A2C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0CED"/>
    <w:rsid w:val="00C911BF"/>
    <w:rsid w:val="00C91385"/>
    <w:rsid w:val="00C92059"/>
    <w:rsid w:val="00C937B8"/>
    <w:rsid w:val="00C93B28"/>
    <w:rsid w:val="00C93BC4"/>
    <w:rsid w:val="00C93DF6"/>
    <w:rsid w:val="00C94D23"/>
    <w:rsid w:val="00C94DB5"/>
    <w:rsid w:val="00C94E6A"/>
    <w:rsid w:val="00C9689B"/>
    <w:rsid w:val="00C97CBA"/>
    <w:rsid w:val="00CA003A"/>
    <w:rsid w:val="00CA0DE7"/>
    <w:rsid w:val="00CA0FA0"/>
    <w:rsid w:val="00CA1F5D"/>
    <w:rsid w:val="00CA20BE"/>
    <w:rsid w:val="00CA311D"/>
    <w:rsid w:val="00CA460D"/>
    <w:rsid w:val="00CA6629"/>
    <w:rsid w:val="00CA7A4C"/>
    <w:rsid w:val="00CB1956"/>
    <w:rsid w:val="00CB1A6C"/>
    <w:rsid w:val="00CB1E40"/>
    <w:rsid w:val="00CB25D4"/>
    <w:rsid w:val="00CB2E60"/>
    <w:rsid w:val="00CB2F1C"/>
    <w:rsid w:val="00CB3181"/>
    <w:rsid w:val="00CB3853"/>
    <w:rsid w:val="00CB3FBB"/>
    <w:rsid w:val="00CB51E5"/>
    <w:rsid w:val="00CB6D63"/>
    <w:rsid w:val="00CB6DFF"/>
    <w:rsid w:val="00CB748C"/>
    <w:rsid w:val="00CB7C93"/>
    <w:rsid w:val="00CC00EE"/>
    <w:rsid w:val="00CC044D"/>
    <w:rsid w:val="00CC10D4"/>
    <w:rsid w:val="00CC1F82"/>
    <w:rsid w:val="00CC2878"/>
    <w:rsid w:val="00CC2BD2"/>
    <w:rsid w:val="00CC3113"/>
    <w:rsid w:val="00CC4FAA"/>
    <w:rsid w:val="00CC56A5"/>
    <w:rsid w:val="00CC5D10"/>
    <w:rsid w:val="00CC6028"/>
    <w:rsid w:val="00CC63A8"/>
    <w:rsid w:val="00CD05FD"/>
    <w:rsid w:val="00CD0EDA"/>
    <w:rsid w:val="00CD1854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3F0"/>
    <w:rsid w:val="00CD5DA3"/>
    <w:rsid w:val="00CD6CFF"/>
    <w:rsid w:val="00CD6F11"/>
    <w:rsid w:val="00CD75D7"/>
    <w:rsid w:val="00CE0B41"/>
    <w:rsid w:val="00CE120A"/>
    <w:rsid w:val="00CE13F1"/>
    <w:rsid w:val="00CE22AA"/>
    <w:rsid w:val="00CE22CF"/>
    <w:rsid w:val="00CE2670"/>
    <w:rsid w:val="00CE267F"/>
    <w:rsid w:val="00CE2C9B"/>
    <w:rsid w:val="00CE3908"/>
    <w:rsid w:val="00CE3CBB"/>
    <w:rsid w:val="00CE5995"/>
    <w:rsid w:val="00CE5FAD"/>
    <w:rsid w:val="00CE622C"/>
    <w:rsid w:val="00CE7613"/>
    <w:rsid w:val="00CE7B61"/>
    <w:rsid w:val="00CF007C"/>
    <w:rsid w:val="00CF0F4B"/>
    <w:rsid w:val="00CF1B6B"/>
    <w:rsid w:val="00CF209C"/>
    <w:rsid w:val="00CF24A7"/>
    <w:rsid w:val="00CF2797"/>
    <w:rsid w:val="00CF2946"/>
    <w:rsid w:val="00CF29D2"/>
    <w:rsid w:val="00CF3D3E"/>
    <w:rsid w:val="00CF3ED0"/>
    <w:rsid w:val="00CF3F8A"/>
    <w:rsid w:val="00CF4D92"/>
    <w:rsid w:val="00CF5040"/>
    <w:rsid w:val="00CF5795"/>
    <w:rsid w:val="00CF587D"/>
    <w:rsid w:val="00CF5935"/>
    <w:rsid w:val="00CF5C52"/>
    <w:rsid w:val="00CF682D"/>
    <w:rsid w:val="00CF6E79"/>
    <w:rsid w:val="00CF7525"/>
    <w:rsid w:val="00CF75D8"/>
    <w:rsid w:val="00CF7B12"/>
    <w:rsid w:val="00CF7D07"/>
    <w:rsid w:val="00D00E43"/>
    <w:rsid w:val="00D01199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15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EA6"/>
    <w:rsid w:val="00D17F2C"/>
    <w:rsid w:val="00D200D6"/>
    <w:rsid w:val="00D2110C"/>
    <w:rsid w:val="00D21E97"/>
    <w:rsid w:val="00D24021"/>
    <w:rsid w:val="00D24503"/>
    <w:rsid w:val="00D25D78"/>
    <w:rsid w:val="00D25FF8"/>
    <w:rsid w:val="00D266B8"/>
    <w:rsid w:val="00D27E0C"/>
    <w:rsid w:val="00D3025F"/>
    <w:rsid w:val="00D30BBA"/>
    <w:rsid w:val="00D3281D"/>
    <w:rsid w:val="00D328A3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FD8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50C0"/>
    <w:rsid w:val="00D45F7E"/>
    <w:rsid w:val="00D4662D"/>
    <w:rsid w:val="00D4715A"/>
    <w:rsid w:val="00D471EA"/>
    <w:rsid w:val="00D47A3A"/>
    <w:rsid w:val="00D47E23"/>
    <w:rsid w:val="00D47EFE"/>
    <w:rsid w:val="00D50304"/>
    <w:rsid w:val="00D5090B"/>
    <w:rsid w:val="00D50C55"/>
    <w:rsid w:val="00D521F5"/>
    <w:rsid w:val="00D5256F"/>
    <w:rsid w:val="00D535E0"/>
    <w:rsid w:val="00D53929"/>
    <w:rsid w:val="00D53A47"/>
    <w:rsid w:val="00D54BA7"/>
    <w:rsid w:val="00D579C6"/>
    <w:rsid w:val="00D57E99"/>
    <w:rsid w:val="00D62C8A"/>
    <w:rsid w:val="00D62D2C"/>
    <w:rsid w:val="00D62D4E"/>
    <w:rsid w:val="00D6346C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372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0CC"/>
    <w:rsid w:val="00D8423A"/>
    <w:rsid w:val="00D8437F"/>
    <w:rsid w:val="00D845A5"/>
    <w:rsid w:val="00D848DA"/>
    <w:rsid w:val="00D8683F"/>
    <w:rsid w:val="00D86918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3D06"/>
    <w:rsid w:val="00D94655"/>
    <w:rsid w:val="00D95038"/>
    <w:rsid w:val="00D950AF"/>
    <w:rsid w:val="00D9539E"/>
    <w:rsid w:val="00D95DF4"/>
    <w:rsid w:val="00D96AED"/>
    <w:rsid w:val="00D97153"/>
    <w:rsid w:val="00DA0453"/>
    <w:rsid w:val="00DA1F28"/>
    <w:rsid w:val="00DA1F30"/>
    <w:rsid w:val="00DA2880"/>
    <w:rsid w:val="00DA3BF7"/>
    <w:rsid w:val="00DA3EAE"/>
    <w:rsid w:val="00DA3EC7"/>
    <w:rsid w:val="00DA4828"/>
    <w:rsid w:val="00DA4D8D"/>
    <w:rsid w:val="00DA536F"/>
    <w:rsid w:val="00DA647C"/>
    <w:rsid w:val="00DA6585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659"/>
    <w:rsid w:val="00DB2F01"/>
    <w:rsid w:val="00DB3A97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3E86"/>
    <w:rsid w:val="00DC57CC"/>
    <w:rsid w:val="00DC6216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3F00"/>
    <w:rsid w:val="00DD57EE"/>
    <w:rsid w:val="00DD6469"/>
    <w:rsid w:val="00DD66A4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0E7"/>
    <w:rsid w:val="00DE7520"/>
    <w:rsid w:val="00DF0476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0737"/>
    <w:rsid w:val="00E0228F"/>
    <w:rsid w:val="00E04E2C"/>
    <w:rsid w:val="00E057E3"/>
    <w:rsid w:val="00E05E43"/>
    <w:rsid w:val="00E06CC1"/>
    <w:rsid w:val="00E07472"/>
    <w:rsid w:val="00E0777C"/>
    <w:rsid w:val="00E07D3D"/>
    <w:rsid w:val="00E07EDD"/>
    <w:rsid w:val="00E102D5"/>
    <w:rsid w:val="00E10C4A"/>
    <w:rsid w:val="00E10DC4"/>
    <w:rsid w:val="00E11E85"/>
    <w:rsid w:val="00E12480"/>
    <w:rsid w:val="00E1286D"/>
    <w:rsid w:val="00E128F8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6C3B"/>
    <w:rsid w:val="00E17312"/>
    <w:rsid w:val="00E17323"/>
    <w:rsid w:val="00E178AF"/>
    <w:rsid w:val="00E17E1E"/>
    <w:rsid w:val="00E200DF"/>
    <w:rsid w:val="00E2110C"/>
    <w:rsid w:val="00E2168B"/>
    <w:rsid w:val="00E21849"/>
    <w:rsid w:val="00E21C46"/>
    <w:rsid w:val="00E228B5"/>
    <w:rsid w:val="00E23A1A"/>
    <w:rsid w:val="00E23E34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4A0"/>
    <w:rsid w:val="00E41C20"/>
    <w:rsid w:val="00E4246B"/>
    <w:rsid w:val="00E42916"/>
    <w:rsid w:val="00E43731"/>
    <w:rsid w:val="00E437E5"/>
    <w:rsid w:val="00E444F3"/>
    <w:rsid w:val="00E445FB"/>
    <w:rsid w:val="00E447FD"/>
    <w:rsid w:val="00E44AA0"/>
    <w:rsid w:val="00E44F04"/>
    <w:rsid w:val="00E45468"/>
    <w:rsid w:val="00E45985"/>
    <w:rsid w:val="00E45E09"/>
    <w:rsid w:val="00E46D40"/>
    <w:rsid w:val="00E4735D"/>
    <w:rsid w:val="00E47966"/>
    <w:rsid w:val="00E50792"/>
    <w:rsid w:val="00E50C12"/>
    <w:rsid w:val="00E5107F"/>
    <w:rsid w:val="00E52AD8"/>
    <w:rsid w:val="00E52CA2"/>
    <w:rsid w:val="00E53C98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983"/>
    <w:rsid w:val="00E63B39"/>
    <w:rsid w:val="00E6505E"/>
    <w:rsid w:val="00E65158"/>
    <w:rsid w:val="00E66036"/>
    <w:rsid w:val="00E66A1B"/>
    <w:rsid w:val="00E67709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1C"/>
    <w:rsid w:val="00E758B2"/>
    <w:rsid w:val="00E76A55"/>
    <w:rsid w:val="00E76A9F"/>
    <w:rsid w:val="00E76CC4"/>
    <w:rsid w:val="00E77268"/>
    <w:rsid w:val="00E80322"/>
    <w:rsid w:val="00E8063F"/>
    <w:rsid w:val="00E819F3"/>
    <w:rsid w:val="00E824F2"/>
    <w:rsid w:val="00E839AA"/>
    <w:rsid w:val="00E84163"/>
    <w:rsid w:val="00E84817"/>
    <w:rsid w:val="00E8536E"/>
    <w:rsid w:val="00E856EF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B89"/>
    <w:rsid w:val="00E95504"/>
    <w:rsid w:val="00E9581D"/>
    <w:rsid w:val="00E9618E"/>
    <w:rsid w:val="00E96583"/>
    <w:rsid w:val="00E96FA4"/>
    <w:rsid w:val="00E974B5"/>
    <w:rsid w:val="00E9766E"/>
    <w:rsid w:val="00E97B72"/>
    <w:rsid w:val="00EA2180"/>
    <w:rsid w:val="00EA266B"/>
    <w:rsid w:val="00EA362C"/>
    <w:rsid w:val="00EA4271"/>
    <w:rsid w:val="00EA4DE9"/>
    <w:rsid w:val="00EA5D55"/>
    <w:rsid w:val="00EA6265"/>
    <w:rsid w:val="00EA7593"/>
    <w:rsid w:val="00EA77DF"/>
    <w:rsid w:val="00EA7C56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811"/>
    <w:rsid w:val="00EB3DF1"/>
    <w:rsid w:val="00EB3E9C"/>
    <w:rsid w:val="00EB4328"/>
    <w:rsid w:val="00EB465E"/>
    <w:rsid w:val="00EB4835"/>
    <w:rsid w:val="00EB7606"/>
    <w:rsid w:val="00EC0D06"/>
    <w:rsid w:val="00EC17AE"/>
    <w:rsid w:val="00EC45DF"/>
    <w:rsid w:val="00EC530C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635"/>
    <w:rsid w:val="00ED3908"/>
    <w:rsid w:val="00ED489D"/>
    <w:rsid w:val="00ED4BAF"/>
    <w:rsid w:val="00ED54C5"/>
    <w:rsid w:val="00ED64E0"/>
    <w:rsid w:val="00ED7EB4"/>
    <w:rsid w:val="00EE027B"/>
    <w:rsid w:val="00EE109A"/>
    <w:rsid w:val="00EE158B"/>
    <w:rsid w:val="00EE220A"/>
    <w:rsid w:val="00EE2345"/>
    <w:rsid w:val="00EE3141"/>
    <w:rsid w:val="00EE34E7"/>
    <w:rsid w:val="00EE3F45"/>
    <w:rsid w:val="00EE502D"/>
    <w:rsid w:val="00EE617D"/>
    <w:rsid w:val="00EE7290"/>
    <w:rsid w:val="00EE7464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D65"/>
    <w:rsid w:val="00EF5FBE"/>
    <w:rsid w:val="00EF6DC5"/>
    <w:rsid w:val="00F00571"/>
    <w:rsid w:val="00F00D75"/>
    <w:rsid w:val="00F010D7"/>
    <w:rsid w:val="00F01BC1"/>
    <w:rsid w:val="00F021E6"/>
    <w:rsid w:val="00F02F12"/>
    <w:rsid w:val="00F02FAC"/>
    <w:rsid w:val="00F03827"/>
    <w:rsid w:val="00F03F0B"/>
    <w:rsid w:val="00F05853"/>
    <w:rsid w:val="00F06A2D"/>
    <w:rsid w:val="00F071DC"/>
    <w:rsid w:val="00F075C1"/>
    <w:rsid w:val="00F079CB"/>
    <w:rsid w:val="00F07BD1"/>
    <w:rsid w:val="00F108B4"/>
    <w:rsid w:val="00F11E23"/>
    <w:rsid w:val="00F1206E"/>
    <w:rsid w:val="00F12D8B"/>
    <w:rsid w:val="00F12DA1"/>
    <w:rsid w:val="00F130AE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246C"/>
    <w:rsid w:val="00F227F5"/>
    <w:rsid w:val="00F23FA2"/>
    <w:rsid w:val="00F260E6"/>
    <w:rsid w:val="00F267E6"/>
    <w:rsid w:val="00F26FDA"/>
    <w:rsid w:val="00F27053"/>
    <w:rsid w:val="00F2762D"/>
    <w:rsid w:val="00F27B79"/>
    <w:rsid w:val="00F27F14"/>
    <w:rsid w:val="00F30BFE"/>
    <w:rsid w:val="00F30CB1"/>
    <w:rsid w:val="00F30E2C"/>
    <w:rsid w:val="00F30F70"/>
    <w:rsid w:val="00F3240C"/>
    <w:rsid w:val="00F33A4F"/>
    <w:rsid w:val="00F34112"/>
    <w:rsid w:val="00F347C1"/>
    <w:rsid w:val="00F360BE"/>
    <w:rsid w:val="00F3656B"/>
    <w:rsid w:val="00F36CD7"/>
    <w:rsid w:val="00F371B3"/>
    <w:rsid w:val="00F37244"/>
    <w:rsid w:val="00F404A7"/>
    <w:rsid w:val="00F40736"/>
    <w:rsid w:val="00F41D2D"/>
    <w:rsid w:val="00F42361"/>
    <w:rsid w:val="00F425A4"/>
    <w:rsid w:val="00F42AA0"/>
    <w:rsid w:val="00F42D98"/>
    <w:rsid w:val="00F43561"/>
    <w:rsid w:val="00F43B30"/>
    <w:rsid w:val="00F4401B"/>
    <w:rsid w:val="00F4573D"/>
    <w:rsid w:val="00F4605E"/>
    <w:rsid w:val="00F46355"/>
    <w:rsid w:val="00F46489"/>
    <w:rsid w:val="00F466B2"/>
    <w:rsid w:val="00F46B55"/>
    <w:rsid w:val="00F46F6F"/>
    <w:rsid w:val="00F476D3"/>
    <w:rsid w:val="00F478AF"/>
    <w:rsid w:val="00F4795E"/>
    <w:rsid w:val="00F47A78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6D8"/>
    <w:rsid w:val="00F54DCF"/>
    <w:rsid w:val="00F56E98"/>
    <w:rsid w:val="00F605D8"/>
    <w:rsid w:val="00F60AAC"/>
    <w:rsid w:val="00F60BBD"/>
    <w:rsid w:val="00F60D54"/>
    <w:rsid w:val="00F611EC"/>
    <w:rsid w:val="00F6184B"/>
    <w:rsid w:val="00F618A7"/>
    <w:rsid w:val="00F61A89"/>
    <w:rsid w:val="00F637A0"/>
    <w:rsid w:val="00F653CE"/>
    <w:rsid w:val="00F658E7"/>
    <w:rsid w:val="00F65A83"/>
    <w:rsid w:val="00F65AD5"/>
    <w:rsid w:val="00F66033"/>
    <w:rsid w:val="00F666FE"/>
    <w:rsid w:val="00F6675D"/>
    <w:rsid w:val="00F66B25"/>
    <w:rsid w:val="00F70023"/>
    <w:rsid w:val="00F7244D"/>
    <w:rsid w:val="00F73813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1FD"/>
    <w:rsid w:val="00F915EC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09F7"/>
    <w:rsid w:val="00FA24D9"/>
    <w:rsid w:val="00FA2CDF"/>
    <w:rsid w:val="00FA33C1"/>
    <w:rsid w:val="00FA4F29"/>
    <w:rsid w:val="00FA5704"/>
    <w:rsid w:val="00FA5782"/>
    <w:rsid w:val="00FA614F"/>
    <w:rsid w:val="00FA71FB"/>
    <w:rsid w:val="00FA722D"/>
    <w:rsid w:val="00FA75B0"/>
    <w:rsid w:val="00FA7EDB"/>
    <w:rsid w:val="00FB053B"/>
    <w:rsid w:val="00FB1F7F"/>
    <w:rsid w:val="00FB236D"/>
    <w:rsid w:val="00FB2520"/>
    <w:rsid w:val="00FB2873"/>
    <w:rsid w:val="00FB34BA"/>
    <w:rsid w:val="00FB44A0"/>
    <w:rsid w:val="00FB567E"/>
    <w:rsid w:val="00FB67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2DD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7215"/>
    <w:rsid w:val="00FD7475"/>
    <w:rsid w:val="00FD7513"/>
    <w:rsid w:val="00FD7E9E"/>
    <w:rsid w:val="00FE01E5"/>
    <w:rsid w:val="00FE0CFD"/>
    <w:rsid w:val="00FE130B"/>
    <w:rsid w:val="00FE1362"/>
    <w:rsid w:val="00FE1AF8"/>
    <w:rsid w:val="00FE25ED"/>
    <w:rsid w:val="00FE2767"/>
    <w:rsid w:val="00FE3093"/>
    <w:rsid w:val="00FE31E1"/>
    <w:rsid w:val="00FE3DC7"/>
    <w:rsid w:val="00FE40F0"/>
    <w:rsid w:val="00FE681B"/>
    <w:rsid w:val="00FE6A66"/>
    <w:rsid w:val="00FE77A1"/>
    <w:rsid w:val="00FE7E2B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36C2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aliases w:val="Nagłówek 3 Znak Znak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wypunktowanie,normalny tekst,Akapit z list¹,Obiekt,List Paragraph1,List Paragraph,BulletC,Wyliczanie,normalny,Numerowanie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aliases w:val="Nagłówek 3 Znak Znak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wypunktowanie Znak,normalny tekst Znak,Akapit z list¹ Znak,Obiek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paragraph" w:customStyle="1" w:styleId="Styl10-tekst">
    <w:name w:val="Styl 10-tekst"/>
    <w:basedOn w:val="Normalny"/>
    <w:rsid w:val="00112FB7"/>
    <w:pPr>
      <w:spacing w:after="60"/>
      <w:jc w:val="both"/>
    </w:pPr>
    <w:rPr>
      <w:rFonts w:ascii="Arial Narrow" w:hAnsi="Arial Narrow" w:cs="Arial"/>
      <w:lang w:eastAsia="pl-PL"/>
    </w:rPr>
  </w:style>
  <w:style w:type="paragraph" w:customStyle="1" w:styleId="StylNagwek2Po12pt">
    <w:name w:val="Styl Nagłówek 2 + Po:  12 pt"/>
    <w:basedOn w:val="Nagwek2"/>
    <w:rsid w:val="00112FB7"/>
    <w:pPr>
      <w:numPr>
        <w:ilvl w:val="1"/>
      </w:numPr>
      <w:tabs>
        <w:tab w:val="num" w:pos="860"/>
      </w:tabs>
      <w:spacing w:before="400" w:after="240"/>
      <w:ind w:left="860" w:hanging="576"/>
      <w:jc w:val="left"/>
    </w:pPr>
    <w:rPr>
      <w:rFonts w:ascii="Arial" w:hAnsi="Arial"/>
      <w:i/>
      <w:lang w:eastAsia="pl-PL"/>
    </w:rPr>
  </w:style>
  <w:style w:type="numbering" w:customStyle="1" w:styleId="WWNum33">
    <w:name w:val="WWNum33"/>
    <w:basedOn w:val="Bezlisty"/>
    <w:rsid w:val="009A102B"/>
    <w:pPr>
      <w:numPr>
        <w:numId w:val="48"/>
      </w:numPr>
    </w:pPr>
  </w:style>
  <w:style w:type="character" w:customStyle="1" w:styleId="markedcontent">
    <w:name w:val="markedcontent"/>
    <w:basedOn w:val="Domylnaczcionkaakapitu"/>
    <w:rsid w:val="00ED64E0"/>
  </w:style>
  <w:style w:type="paragraph" w:customStyle="1" w:styleId="punktacjagwna">
    <w:name w:val="punktacja główna"/>
    <w:basedOn w:val="Akapitzlist"/>
    <w:link w:val="punktacjagwnaZnak"/>
    <w:qFormat/>
    <w:rsid w:val="00ED64E0"/>
    <w:pPr>
      <w:numPr>
        <w:numId w:val="56"/>
      </w:numPr>
      <w:tabs>
        <w:tab w:val="left" w:pos="0"/>
        <w:tab w:val="left" w:pos="284"/>
      </w:tabs>
      <w:spacing w:line="276" w:lineRule="auto"/>
      <w:ind w:left="0" w:firstLine="0"/>
      <w:contextualSpacing/>
      <w:jc w:val="both"/>
    </w:pPr>
    <w:rPr>
      <w:sz w:val="22"/>
      <w:lang w:val="x-none" w:eastAsia="en-US"/>
    </w:rPr>
  </w:style>
  <w:style w:type="character" w:customStyle="1" w:styleId="punktacjagwnaZnak">
    <w:name w:val="punktacja główna Znak"/>
    <w:basedOn w:val="Domylnaczcionkaakapitu"/>
    <w:link w:val="punktacjagwna"/>
    <w:rsid w:val="00ED64E0"/>
    <w:rPr>
      <w:sz w:val="22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5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EB649-0365-40F8-AB88-D95C696B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4930</TotalTime>
  <Pages>10</Pages>
  <Words>1883</Words>
  <Characters>15836</Characters>
  <Application>Microsoft Office Word</Application>
  <DocSecurity>0</DocSecurity>
  <Lines>131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17684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Magdalena Czekajło</cp:lastModifiedBy>
  <cp:revision>388</cp:revision>
  <cp:lastPrinted>2023-06-13T10:26:00Z</cp:lastPrinted>
  <dcterms:created xsi:type="dcterms:W3CDTF">2021-01-18T13:10:00Z</dcterms:created>
  <dcterms:modified xsi:type="dcterms:W3CDTF">2023-06-16T10:52:00Z</dcterms:modified>
</cp:coreProperties>
</file>