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6D27" w14:textId="77777777" w:rsidR="00754965" w:rsidRPr="00442A21" w:rsidRDefault="0075496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1 do SWZ</w:t>
      </w:r>
    </w:p>
    <w:p w14:paraId="6C193187" w14:textId="77777777" w:rsidR="00A463FE" w:rsidRPr="00442A21" w:rsidRDefault="00A463FE" w:rsidP="00F36895">
      <w:pPr>
        <w:pStyle w:val="Nagwek1"/>
      </w:pPr>
      <w:r w:rsidRPr="00442A21">
        <w:t>Formularz Oferty</w:t>
      </w:r>
    </w:p>
    <w:p w14:paraId="1D8E095F" w14:textId="77777777"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442A21" w14:paraId="600561D0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48C4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14:paraId="3E967D71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2E5723CE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6E9772AB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64972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14:paraId="3FBC6EEF" w14:textId="17B2A26F" w:rsidR="00271981" w:rsidRDefault="00C041F2" w:rsidP="00C041F2">
            <w:pPr>
              <w:tabs>
                <w:tab w:val="left" w:pos="3360"/>
              </w:tabs>
              <w:spacing w:after="120"/>
              <w:rPr>
                <w:kern w:val="2"/>
              </w:rPr>
            </w:pPr>
            <w:r>
              <w:rPr>
                <w:kern w:val="2"/>
              </w:rPr>
              <w:tab/>
            </w:r>
          </w:p>
          <w:p w14:paraId="3AF89C78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3507A2B2" w14:textId="77777777" w:rsidTr="00271981">
        <w:trPr>
          <w:trHeight w:val="858"/>
        </w:trPr>
        <w:tc>
          <w:tcPr>
            <w:tcW w:w="4584" w:type="dxa"/>
          </w:tcPr>
          <w:p w14:paraId="43170A79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65F9A3A3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14:paraId="141CD508" w14:textId="77777777" w:rsidTr="00271981">
        <w:trPr>
          <w:trHeight w:val="858"/>
        </w:trPr>
        <w:tc>
          <w:tcPr>
            <w:tcW w:w="4584" w:type="dxa"/>
          </w:tcPr>
          <w:p w14:paraId="00F95186" w14:textId="77777777"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77B92066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14:paraId="2BD31482" w14:textId="77777777" w:rsidTr="00271981">
        <w:trPr>
          <w:trHeight w:val="858"/>
        </w:trPr>
        <w:tc>
          <w:tcPr>
            <w:tcW w:w="4584" w:type="dxa"/>
          </w:tcPr>
          <w:p w14:paraId="3125492E" w14:textId="1B4EAD8B" w:rsidR="00405705" w:rsidRPr="007968E2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 xml:space="preserve">mikro / </w:t>
            </w:r>
            <w:r w:rsidR="00405705" w:rsidRPr="007968E2">
              <w:rPr>
                <w:kern w:val="2"/>
              </w:rPr>
              <w:t>małe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/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średnie przedsiębiorstwo</w:t>
            </w:r>
            <w:r w:rsidRPr="007968E2">
              <w:rPr>
                <w:kern w:val="2"/>
              </w:rPr>
              <w:t>*</w:t>
            </w:r>
            <w:r w:rsidR="00405705" w:rsidRPr="007968E2">
              <w:rPr>
                <w:kern w:val="2"/>
              </w:rPr>
              <w:t xml:space="preserve"> </w:t>
            </w:r>
          </w:p>
          <w:p w14:paraId="7E75492B" w14:textId="77777777" w:rsidR="00405705" w:rsidRPr="007968E2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7484E031" w14:textId="3D2D259D" w:rsidR="00405705" w:rsidRPr="007968E2" w:rsidRDefault="00405705" w:rsidP="00033F9D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smallCaps/>
                <w:kern w:val="2"/>
              </w:rPr>
              <w:t xml:space="preserve">* </w:t>
            </w:r>
            <w:r w:rsidR="00033F9D" w:rsidRPr="007968E2">
              <w:rPr>
                <w:smallCaps/>
                <w:kern w:val="2"/>
              </w:rPr>
              <w:t>niepotrzebne skreślić</w:t>
            </w:r>
          </w:p>
        </w:tc>
        <w:tc>
          <w:tcPr>
            <w:tcW w:w="4935" w:type="dxa"/>
          </w:tcPr>
          <w:p w14:paraId="2899B575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>e-mail:</w:t>
            </w:r>
          </w:p>
        </w:tc>
      </w:tr>
      <w:tr w:rsidR="00405705" w:rsidRPr="00442A21" w14:paraId="6BE55E9D" w14:textId="77777777" w:rsidTr="00271981">
        <w:trPr>
          <w:trHeight w:val="858"/>
        </w:trPr>
        <w:tc>
          <w:tcPr>
            <w:tcW w:w="9519" w:type="dxa"/>
            <w:gridSpan w:val="2"/>
          </w:tcPr>
          <w:p w14:paraId="5BC6923F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14:paraId="1185FEA2" w14:textId="77777777" w:rsidTr="00271981">
        <w:trPr>
          <w:trHeight w:val="858"/>
        </w:trPr>
        <w:tc>
          <w:tcPr>
            <w:tcW w:w="9519" w:type="dxa"/>
            <w:gridSpan w:val="2"/>
          </w:tcPr>
          <w:p w14:paraId="596BA42C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14:paraId="4AA63189" w14:textId="77777777" w:rsidTr="00271981">
        <w:trPr>
          <w:trHeight w:val="858"/>
        </w:trPr>
        <w:tc>
          <w:tcPr>
            <w:tcW w:w="9519" w:type="dxa"/>
            <w:gridSpan w:val="2"/>
          </w:tcPr>
          <w:p w14:paraId="5C864DBD" w14:textId="77777777"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14:paraId="2761310A" w14:textId="77777777"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56A31D41" w14:textId="77777777"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64C73653" w14:textId="77777777"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14:paraId="497BFB06" w14:textId="77777777"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14:paraId="3459EC19" w14:textId="77777777"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14:paraId="78C34987" w14:textId="77777777"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14:paraId="76E8C710" w14:textId="77777777"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14:paraId="5B2996F0" w14:textId="720EE6D0" w:rsidR="00090100" w:rsidRPr="00B32B64" w:rsidRDefault="003F45DA" w:rsidP="00B32B64">
      <w:pPr>
        <w:spacing w:after="120"/>
        <w:ind w:left="142"/>
        <w:jc w:val="both"/>
        <w:rPr>
          <w:kern w:val="2"/>
        </w:rPr>
      </w:pPr>
      <w:r w:rsidRPr="00B32B64">
        <w:rPr>
          <w:kern w:val="2"/>
        </w:rPr>
        <w:t xml:space="preserve">prowadzonym w trybie </w:t>
      </w:r>
      <w:r w:rsidR="002C6BA2" w:rsidRPr="002C6BA2">
        <w:rPr>
          <w:kern w:val="2"/>
        </w:rPr>
        <w:t>podstawowym bez przeprowadzenia negocjacji na</w:t>
      </w:r>
      <w:r w:rsidR="002C6BA2">
        <w:rPr>
          <w:kern w:val="2"/>
        </w:rPr>
        <w:t xml:space="preserve"> </w:t>
      </w:r>
      <w:r w:rsidR="00337CB0">
        <w:rPr>
          <w:kern w:val="2"/>
        </w:rPr>
        <w:t>dostawę energii elektrycznej</w:t>
      </w:r>
      <w:r w:rsidR="002C6BA2" w:rsidRPr="002C6BA2">
        <w:rPr>
          <w:kern w:val="2"/>
        </w:rPr>
        <w:t xml:space="preserve"> dla Teatru Wielkiego w Łodzi</w:t>
      </w:r>
      <w:r w:rsidR="009669B8" w:rsidRPr="00B32B64">
        <w:rPr>
          <w:kern w:val="2"/>
        </w:rPr>
        <w:t>,</w:t>
      </w:r>
      <w:r w:rsidR="00B1506D" w:rsidRPr="00B32B64">
        <w:rPr>
          <w:kern w:val="2"/>
        </w:rPr>
        <w:t xml:space="preserve"> </w:t>
      </w:r>
      <w:r w:rsidR="00514D3B" w:rsidRPr="00B32B64">
        <w:rPr>
          <w:kern w:val="2"/>
        </w:rPr>
        <w:t>numer referencyjny</w:t>
      </w:r>
      <w:r w:rsidR="00855F56" w:rsidRPr="00B32B64">
        <w:rPr>
          <w:kern w:val="2"/>
        </w:rPr>
        <w:t xml:space="preserve"> sprawy</w:t>
      </w:r>
      <w:r w:rsidR="008D7546" w:rsidRPr="00B32B64">
        <w:rPr>
          <w:kern w:val="2"/>
        </w:rPr>
        <w:t xml:space="preserve">: </w:t>
      </w:r>
      <w:r w:rsidR="00F35FDF" w:rsidRPr="00B32B64">
        <w:rPr>
          <w:kern w:val="2"/>
        </w:rPr>
        <w:t>D</w:t>
      </w:r>
      <w:r w:rsidR="00514D3B" w:rsidRPr="00B32B64">
        <w:rPr>
          <w:kern w:val="2"/>
        </w:rPr>
        <w:t>P/</w:t>
      </w:r>
      <w:r w:rsidR="002C6BA2">
        <w:rPr>
          <w:kern w:val="2"/>
        </w:rPr>
        <w:t>T</w:t>
      </w:r>
      <w:r w:rsidR="00514D3B" w:rsidRPr="00B32B64">
        <w:rPr>
          <w:kern w:val="2"/>
        </w:rPr>
        <w:t>P/</w:t>
      </w:r>
      <w:r w:rsidR="00EC4982" w:rsidRPr="00B32B64">
        <w:rPr>
          <w:kern w:val="2"/>
        </w:rPr>
        <w:t>0</w:t>
      </w:r>
      <w:r w:rsidR="002C261F">
        <w:rPr>
          <w:kern w:val="2"/>
        </w:rPr>
        <w:t>4</w:t>
      </w:r>
      <w:r w:rsidR="00514D3B" w:rsidRPr="00B32B64">
        <w:rPr>
          <w:kern w:val="2"/>
        </w:rPr>
        <w:t>/20</w:t>
      </w:r>
      <w:r w:rsidR="00D75A85" w:rsidRPr="00B32B64">
        <w:rPr>
          <w:kern w:val="2"/>
        </w:rPr>
        <w:t>2</w:t>
      </w:r>
      <w:r w:rsidR="00337CB0">
        <w:rPr>
          <w:kern w:val="2"/>
        </w:rPr>
        <w:t>3</w:t>
      </w:r>
    </w:p>
    <w:p w14:paraId="65906534" w14:textId="77777777" w:rsidR="00CC2A4D" w:rsidRDefault="00CC2A4D" w:rsidP="002331A8">
      <w:pPr>
        <w:spacing w:after="120"/>
        <w:jc w:val="both"/>
        <w:rPr>
          <w:kern w:val="2"/>
        </w:rPr>
      </w:pPr>
    </w:p>
    <w:p w14:paraId="13D52EFE" w14:textId="77777777" w:rsidR="00514F95" w:rsidRPr="00442A21" w:rsidRDefault="00514F95" w:rsidP="002331A8">
      <w:pPr>
        <w:spacing w:after="120"/>
        <w:jc w:val="both"/>
        <w:rPr>
          <w:kern w:val="2"/>
        </w:rPr>
      </w:pPr>
    </w:p>
    <w:p w14:paraId="6F876AEF" w14:textId="27414DD4" w:rsidR="001B1B9C" w:rsidRPr="005A356B" w:rsidRDefault="001B1B9C" w:rsidP="007F15D9">
      <w:pPr>
        <w:spacing w:after="120" w:line="360" w:lineRule="auto"/>
        <w:jc w:val="both"/>
        <w:rPr>
          <w:kern w:val="2"/>
        </w:rPr>
      </w:pPr>
      <w:r w:rsidRPr="000814E1">
        <w:rPr>
          <w:kern w:val="2"/>
        </w:rPr>
        <w:t xml:space="preserve">Nawiązując do </w:t>
      </w:r>
      <w:r w:rsidRPr="005A356B">
        <w:rPr>
          <w:kern w:val="2"/>
        </w:rPr>
        <w:t xml:space="preserve">ogłoszenia </w:t>
      </w:r>
      <w:r w:rsidR="00972034" w:rsidRPr="005A356B">
        <w:rPr>
          <w:kern w:val="2"/>
        </w:rPr>
        <w:t>opublikowanego</w:t>
      </w:r>
      <w:r w:rsidRPr="005A356B">
        <w:rPr>
          <w:kern w:val="2"/>
        </w:rPr>
        <w:t xml:space="preserve"> w </w:t>
      </w:r>
      <w:r w:rsidR="00514F95" w:rsidRPr="00514F95">
        <w:t>Biuletynie Zamówień Publicznych</w:t>
      </w:r>
      <w:r w:rsidR="00396130" w:rsidRPr="005A356B">
        <w:rPr>
          <w:kern w:val="2"/>
        </w:rPr>
        <w:t xml:space="preserve">, oświadczamy, </w:t>
      </w:r>
      <w:r w:rsidRPr="005A356B">
        <w:rPr>
          <w:kern w:val="2"/>
        </w:rPr>
        <w:t>ż</w:t>
      </w:r>
      <w:r w:rsidR="00396130" w:rsidRPr="005A356B">
        <w:rPr>
          <w:kern w:val="2"/>
        </w:rPr>
        <w:t>e</w:t>
      </w:r>
      <w:r w:rsidRPr="005A356B">
        <w:rPr>
          <w:kern w:val="2"/>
        </w:rPr>
        <w:t>:</w:t>
      </w:r>
    </w:p>
    <w:p w14:paraId="391E3402" w14:textId="7AA5A1F8" w:rsidR="006603F8" w:rsidRPr="005A356B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5A356B">
        <w:rPr>
          <w:kern w:val="2"/>
        </w:rPr>
        <w:t>Oferujemy przedmiot</w:t>
      </w:r>
      <w:r w:rsidR="00345E94" w:rsidRPr="005A356B">
        <w:rPr>
          <w:kern w:val="2"/>
        </w:rPr>
        <w:t xml:space="preserve"> </w:t>
      </w:r>
      <w:r w:rsidR="00416F36" w:rsidRPr="005A356B">
        <w:rPr>
          <w:kern w:val="2"/>
        </w:rPr>
        <w:t>zamówienia zgodny z opisem zawartym w</w:t>
      </w:r>
      <w:r w:rsidR="006603F8" w:rsidRPr="005A356B">
        <w:rPr>
          <w:kern w:val="2"/>
        </w:rPr>
        <w:t xml:space="preserve"> </w:t>
      </w:r>
      <w:r w:rsidR="009669B8" w:rsidRPr="005A356B">
        <w:rPr>
          <w:kern w:val="2"/>
        </w:rPr>
        <w:t>Specyfikacji Warunków Zamówienia</w:t>
      </w:r>
      <w:r w:rsidR="00634113">
        <w:rPr>
          <w:kern w:val="2"/>
        </w:rPr>
        <w:t xml:space="preserve"> (dalej: SWZ)</w:t>
      </w:r>
      <w:r w:rsidR="006603F8" w:rsidRPr="005A356B">
        <w:rPr>
          <w:kern w:val="2"/>
        </w:rPr>
        <w:t xml:space="preserve">. </w:t>
      </w:r>
    </w:p>
    <w:p w14:paraId="15DB21AC" w14:textId="30CAC8EF" w:rsidR="000320D6" w:rsidRPr="00A8698B" w:rsidRDefault="00514F95" w:rsidP="00A8698B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8807BA">
        <w:rPr>
          <w:kern w:val="2"/>
        </w:rPr>
        <w:t xml:space="preserve">Oferujemy realizację niniejszego zamówienia </w:t>
      </w:r>
      <w:r w:rsidR="008807BA" w:rsidRPr="008807BA">
        <w:rPr>
          <w:kern w:val="2"/>
        </w:rPr>
        <w:t>za cenę</w:t>
      </w:r>
      <w:r w:rsidR="00C90B93" w:rsidRPr="008807BA">
        <w:rPr>
          <w:kern w:val="2"/>
        </w:rPr>
        <w:t>:</w:t>
      </w:r>
      <w:r w:rsidR="008807BA" w:rsidRPr="008807BA">
        <w:rPr>
          <w:kern w:val="2"/>
        </w:rPr>
        <w:t xml:space="preserve"> …………………………………………………………</w:t>
      </w:r>
      <w:r w:rsidR="00D12870">
        <w:rPr>
          <w:kern w:val="2"/>
        </w:rPr>
        <w:t xml:space="preserve"> </w:t>
      </w:r>
      <w:r w:rsidR="008807BA" w:rsidRPr="008807BA">
        <w:rPr>
          <w:kern w:val="2"/>
        </w:rPr>
        <w:t>zł brutto</w:t>
      </w:r>
      <w:r w:rsidR="008807BA">
        <w:rPr>
          <w:kern w:val="2"/>
        </w:rPr>
        <w:t xml:space="preserve"> (</w:t>
      </w:r>
      <w:r w:rsidR="000320D6" w:rsidRPr="008807BA">
        <w:rPr>
          <w:kern w:val="2"/>
        </w:rPr>
        <w:t>słown</w:t>
      </w:r>
      <w:r w:rsidR="008807BA">
        <w:rPr>
          <w:kern w:val="2"/>
        </w:rPr>
        <w:t>ie ………………………………………………</w:t>
      </w:r>
      <w:r w:rsidR="000320D6" w:rsidRPr="008807BA">
        <w:rPr>
          <w:kern w:val="2"/>
        </w:rPr>
        <w:t>………………………………</w:t>
      </w:r>
      <w:r w:rsidR="00D12870">
        <w:rPr>
          <w:kern w:val="2"/>
        </w:rPr>
        <w:t>……………</w:t>
      </w:r>
      <w:r w:rsidR="000320D6" w:rsidRPr="008807BA">
        <w:rPr>
          <w:kern w:val="2"/>
        </w:rPr>
        <w:t>……………………………………… zł</w:t>
      </w:r>
      <w:r w:rsidR="008807BA">
        <w:rPr>
          <w:kern w:val="2"/>
        </w:rPr>
        <w:t>)</w:t>
      </w:r>
      <w:r w:rsidR="00D12870">
        <w:rPr>
          <w:kern w:val="2"/>
        </w:rPr>
        <w:t xml:space="preserve">, </w:t>
      </w:r>
      <w:r w:rsidR="000320D6" w:rsidRPr="008807BA">
        <w:rPr>
          <w:kern w:val="2"/>
        </w:rPr>
        <w:lastRenderedPageBreak/>
        <w:t>w tym należny podatek VAT w wysokości ……%, warto</w:t>
      </w:r>
      <w:r w:rsidR="00A8698B">
        <w:rPr>
          <w:kern w:val="2"/>
        </w:rPr>
        <w:t>ść netto wynosi …………………………… zł) zgodnie</w:t>
      </w:r>
      <w:r w:rsidR="00A8698B">
        <w:rPr>
          <w:kern w:val="2"/>
        </w:rPr>
        <w:br/>
        <w:t xml:space="preserve">z wypełnionym Formularzem </w:t>
      </w:r>
      <w:r w:rsidR="00A8698B" w:rsidRPr="00A8698B">
        <w:rPr>
          <w:kern w:val="2"/>
        </w:rPr>
        <w:t>cenowym sporządzonym zgodnie z Załącznikiem nr 1a</w:t>
      </w:r>
      <w:r w:rsidR="00A8698B">
        <w:rPr>
          <w:kern w:val="2"/>
        </w:rPr>
        <w:t xml:space="preserve"> </w:t>
      </w:r>
      <w:r w:rsidR="00A8698B" w:rsidRPr="00A8698B">
        <w:rPr>
          <w:kern w:val="2"/>
        </w:rPr>
        <w:t xml:space="preserve">do SWZ. </w:t>
      </w:r>
    </w:p>
    <w:p w14:paraId="004408B0" w14:textId="77777777" w:rsidR="002F4084" w:rsidRPr="00703E27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E80365"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</w:t>
      </w:r>
      <w:r w:rsidR="000D6501" w:rsidRPr="00703E27">
        <w:rPr>
          <w:kern w:val="2"/>
        </w:rPr>
        <w:t>doręczenia Zamawiającemu prawidłowo wystawionej faktury</w:t>
      </w:r>
      <w:r w:rsidR="0007122F" w:rsidRPr="00703E27">
        <w:rPr>
          <w:kern w:val="2"/>
        </w:rPr>
        <w:t>/rachunku</w:t>
      </w:r>
      <w:r w:rsidR="004F77CF" w:rsidRPr="00703E27">
        <w:rPr>
          <w:kern w:val="2"/>
        </w:rPr>
        <w:t>.</w:t>
      </w:r>
    </w:p>
    <w:p w14:paraId="4D0DEDDA" w14:textId="690A0C27" w:rsidR="007F15D9" w:rsidRPr="00703E27" w:rsidRDefault="007F15D9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703E27">
        <w:rPr>
          <w:kern w:val="2"/>
        </w:rPr>
        <w:t>Potwierdzamy spełnienie wymaganego przez Zamawiającego warunku odnoszącego się do okresu niezmienności</w:t>
      </w:r>
      <w:r w:rsidR="00794DF5" w:rsidRPr="00703E27">
        <w:rPr>
          <w:kern w:val="2"/>
        </w:rPr>
        <w:t xml:space="preserve"> ceny</w:t>
      </w:r>
      <w:r w:rsidR="00703E27" w:rsidRPr="00703E27">
        <w:rPr>
          <w:kern w:val="2"/>
        </w:rPr>
        <w:t xml:space="preserve"> przez 6 (sześć) miesięcy w</w:t>
      </w:r>
      <w:r w:rsidRPr="00703E27">
        <w:rPr>
          <w:kern w:val="2"/>
        </w:rPr>
        <w:t xml:space="preserve"> okres</w:t>
      </w:r>
      <w:r w:rsidR="00703E27" w:rsidRPr="00703E27">
        <w:rPr>
          <w:kern w:val="2"/>
        </w:rPr>
        <w:t>ie</w:t>
      </w:r>
      <w:r w:rsidRPr="00703E27">
        <w:rPr>
          <w:kern w:val="2"/>
        </w:rPr>
        <w:t xml:space="preserve"> trwania umowy.</w:t>
      </w:r>
    </w:p>
    <w:p w14:paraId="177E607E" w14:textId="77777777"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703E27">
        <w:rPr>
          <w:kern w:val="2"/>
        </w:rPr>
        <w:t>Oświa</w:t>
      </w:r>
      <w:r w:rsidR="00532B76" w:rsidRPr="00703E27">
        <w:rPr>
          <w:kern w:val="2"/>
        </w:rPr>
        <w:t xml:space="preserve">dczamy, </w:t>
      </w:r>
      <w:r w:rsidR="00532B76" w:rsidRPr="00442A21">
        <w:rPr>
          <w:kern w:val="2"/>
        </w:rPr>
        <w:t>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14:paraId="66486E0E" w14:textId="77777777"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14:paraId="03B2F657" w14:textId="494E452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="004E7486">
        <w:rPr>
          <w:kern w:val="2"/>
        </w:rPr>
        <w:t>amówienia wzór umowy</w:t>
      </w:r>
      <w:r w:rsidRPr="00442A21">
        <w:rPr>
          <w:kern w:val="2"/>
        </w:rPr>
        <w:t xml:space="preserve"> został przez nas zaakceptowany i zobowiązujemy się, w</w:t>
      </w:r>
      <w:r w:rsidR="004E7486">
        <w:rPr>
          <w:kern w:val="2"/>
        </w:rPr>
        <w:t xml:space="preserve"> przypadku wyboru naszej oferty</w:t>
      </w:r>
      <w:r w:rsidRPr="00442A21">
        <w:rPr>
          <w:kern w:val="2"/>
        </w:rPr>
        <w:t xml:space="preserve"> do zawarcia umowy na tych warunkach.</w:t>
      </w:r>
    </w:p>
    <w:p w14:paraId="03A126A0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14:paraId="58537262" w14:textId="77777777"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14:paraId="14580487" w14:textId="77777777"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442A21" w14:paraId="44F45515" w14:textId="77777777" w:rsidTr="00680B0F">
        <w:tc>
          <w:tcPr>
            <w:tcW w:w="709" w:type="dxa"/>
            <w:vAlign w:val="center"/>
          </w:tcPr>
          <w:p w14:paraId="0FB26A3D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4AA26CAB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542FB309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14:paraId="72CAC043" w14:textId="77777777" w:rsidTr="0040274F">
        <w:trPr>
          <w:trHeight w:val="689"/>
        </w:trPr>
        <w:tc>
          <w:tcPr>
            <w:tcW w:w="709" w:type="dxa"/>
          </w:tcPr>
          <w:p w14:paraId="6C70E749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4265C17F" w14:textId="77777777"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54BD0738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14:paraId="6DB6C432" w14:textId="77777777" w:rsidTr="0040274F">
        <w:trPr>
          <w:trHeight w:val="689"/>
        </w:trPr>
        <w:tc>
          <w:tcPr>
            <w:tcW w:w="709" w:type="dxa"/>
          </w:tcPr>
          <w:p w14:paraId="673ED12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6FE9FCDC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7E96794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1791AFAC" w14:textId="77777777"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442A21" w14:paraId="02644A08" w14:textId="77777777" w:rsidTr="00D64683">
        <w:tc>
          <w:tcPr>
            <w:tcW w:w="709" w:type="dxa"/>
            <w:vAlign w:val="center"/>
          </w:tcPr>
          <w:p w14:paraId="4B0D168D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5026FA7C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14:paraId="664B27C6" w14:textId="77777777" w:rsidTr="0040274F">
        <w:trPr>
          <w:trHeight w:val="754"/>
        </w:trPr>
        <w:tc>
          <w:tcPr>
            <w:tcW w:w="709" w:type="dxa"/>
          </w:tcPr>
          <w:p w14:paraId="5C78C65C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205E8CC5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14:paraId="12AC8F96" w14:textId="77777777" w:rsidTr="0040274F">
        <w:trPr>
          <w:trHeight w:val="754"/>
        </w:trPr>
        <w:tc>
          <w:tcPr>
            <w:tcW w:w="709" w:type="dxa"/>
          </w:tcPr>
          <w:p w14:paraId="6C41B856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30499A2D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010D1BCD" w14:textId="77777777"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6EF044B0" w14:textId="77777777"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442A21">
        <w:rPr>
          <w:kern w:val="2"/>
        </w:rPr>
        <w:lastRenderedPageBreak/>
        <w:t>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14:paraId="06070DFF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14:paraId="57B0A0CA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E154538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010D3509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72B85CE1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5D00FF0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A00344B" w14:textId="77777777"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4E2ED60" w14:textId="77777777"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00B94456" w14:textId="77777777"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14:paraId="5E7F3D28" w14:textId="77777777"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5259FDED" w14:textId="77777777"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616F3C98" w14:textId="77777777"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14:paraId="037488B6" w14:textId="77777777"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14:paraId="28AD5A67" w14:textId="77777777"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1D71E24F" w14:textId="77777777"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footerReference w:type="even" r:id="rId9"/>
          <w:footerReference w:type="default" r:id="rId10"/>
          <w:footerReference w:type="first" r:id="rId11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17D83BE5" w14:textId="77777777" w:rsidR="0091579F" w:rsidRPr="0091579F" w:rsidRDefault="0091579F" w:rsidP="0091579F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2a do SWZ</w:t>
      </w:r>
    </w:p>
    <w:p w14:paraId="5D7E8739" w14:textId="39D33BFC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 w:rsidR="006D719A">
        <w:rPr>
          <w:kern w:val="2"/>
        </w:rPr>
        <w:t>4</w:t>
      </w:r>
      <w:r w:rsidRPr="0091579F">
        <w:rPr>
          <w:kern w:val="2"/>
        </w:rPr>
        <w:t>/202</w:t>
      </w:r>
      <w:r w:rsidR="004E7486">
        <w:rPr>
          <w:kern w:val="2"/>
        </w:rPr>
        <w:t>3</w:t>
      </w:r>
    </w:p>
    <w:p w14:paraId="5A16770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E1929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1DADD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69F61D9C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21DAD4E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C311EE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Oświadczenie  o  spełnianiu  warunków  udziału  w  postępowaniu</w:t>
      </w:r>
    </w:p>
    <w:p w14:paraId="0A49F450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137B1CF2" w14:textId="7705B9C1" w:rsidR="007138D4" w:rsidRPr="007138D4" w:rsidRDefault="007138D4" w:rsidP="007138D4">
      <w:pPr>
        <w:spacing w:after="120" w:line="360" w:lineRule="auto"/>
        <w:ind w:firstLine="540"/>
        <w:jc w:val="both"/>
        <w:rPr>
          <w:kern w:val="2"/>
        </w:rPr>
      </w:pPr>
      <w:r w:rsidRPr="007138D4">
        <w:rPr>
          <w:kern w:val="2"/>
        </w:rPr>
        <w:t>Zgodnie z art. 125 ust. 1 z dnia 11 września 2019 roku – Prawo zamówień publicznych (Dz. U. z 202</w:t>
      </w:r>
      <w:r w:rsidR="004E7486">
        <w:rPr>
          <w:kern w:val="2"/>
        </w:rPr>
        <w:t>2</w:t>
      </w:r>
      <w:r w:rsidRPr="007138D4">
        <w:rPr>
          <w:kern w:val="2"/>
        </w:rPr>
        <w:t xml:space="preserve"> r. poz. 1</w:t>
      </w:r>
      <w:r w:rsidR="004E7486">
        <w:rPr>
          <w:kern w:val="2"/>
        </w:rPr>
        <w:t>7</w:t>
      </w:r>
      <w:r w:rsidRPr="007138D4">
        <w:rPr>
          <w:kern w:val="2"/>
        </w:rPr>
        <w:t>1</w:t>
      </w:r>
      <w:r w:rsidR="004E7486">
        <w:rPr>
          <w:kern w:val="2"/>
        </w:rPr>
        <w:t>0</w:t>
      </w:r>
      <w:r w:rsidRPr="007138D4">
        <w:rPr>
          <w:kern w:val="2"/>
        </w:rPr>
        <w:t xml:space="preserve"> z późniejszymi zmianami, dalej </w:t>
      </w:r>
      <w:proofErr w:type="spellStart"/>
      <w:r w:rsidRPr="007138D4">
        <w:rPr>
          <w:kern w:val="2"/>
        </w:rPr>
        <w:t>uPzp</w:t>
      </w:r>
      <w:proofErr w:type="spellEnd"/>
      <w:r w:rsidRPr="007138D4">
        <w:rPr>
          <w:kern w:val="2"/>
        </w:rPr>
        <w:t xml:space="preserve">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7138D4">
        <w:t>w zakresie wskazanym przez Zamawiającego</w:t>
      </w:r>
      <w:r w:rsidRPr="007138D4">
        <w:rPr>
          <w:kern w:val="2"/>
        </w:rPr>
        <w:t>.</w:t>
      </w:r>
    </w:p>
    <w:p w14:paraId="75123D03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  <w:highlight w:val="yellow"/>
        </w:rPr>
      </w:pPr>
    </w:p>
    <w:p w14:paraId="57BB98C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Informacja  w  związku  z  poleganiem  na  zasobach  innych  podmiotów</w:t>
      </w:r>
    </w:p>
    <w:p w14:paraId="522E652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2E0A0FF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7138D4">
        <w:rPr>
          <w:kern w:val="2"/>
        </w:rPr>
        <w:t>ych</w:t>
      </w:r>
      <w:proofErr w:type="spellEnd"/>
      <w:r w:rsidRPr="007138D4">
        <w:rPr>
          <w:kern w:val="2"/>
        </w:rPr>
        <w:t xml:space="preserve">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14:paraId="0E8D31E7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7138D4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138D4">
        <w:rPr>
          <w:i/>
          <w:kern w:val="2"/>
          <w:sz w:val="16"/>
          <w:szCs w:val="16"/>
        </w:rPr>
        <w:t>(wskazać podmiot i określić odpowiedni zakres dla wskazanego podmiotu).</w:t>
      </w:r>
    </w:p>
    <w:p w14:paraId="59C02789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</w:rPr>
      </w:pPr>
    </w:p>
    <w:p w14:paraId="3BB98A96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 xml:space="preserve">Oświadczenie  dotyczące  podanych  informacji </w:t>
      </w:r>
    </w:p>
    <w:p w14:paraId="40D555B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80671D6" w14:textId="77777777" w:rsidR="007138D4" w:rsidRPr="007138D4" w:rsidRDefault="007138D4" w:rsidP="007138D4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28437DFE" w14:textId="77777777" w:rsidR="0091579F" w:rsidRPr="0091579F" w:rsidRDefault="0091579F" w:rsidP="0091579F">
      <w:pPr>
        <w:spacing w:after="120"/>
        <w:jc w:val="both"/>
        <w:rPr>
          <w:i/>
          <w:iCs/>
          <w:kern w:val="2"/>
        </w:rPr>
      </w:pPr>
    </w:p>
    <w:p w14:paraId="086E6E5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F8C0A7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A79A78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81BF5D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3B46F6F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1C23E63E" w14:textId="65B54B48" w:rsidR="0091579F" w:rsidRPr="0091579F" w:rsidRDefault="0091579F" w:rsidP="00441D9C">
      <w:pPr>
        <w:spacing w:after="120"/>
        <w:ind w:left="567"/>
        <w:rPr>
          <w:kern w:val="2"/>
        </w:rPr>
      </w:pPr>
      <w:r w:rsidRPr="0091579F">
        <w:rPr>
          <w:kern w:val="2"/>
        </w:rPr>
        <w:t xml:space="preserve">/miejscowość/ </w:t>
      </w:r>
      <w:r w:rsidRPr="0091579F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Pr="0091579F">
        <w:rPr>
          <w:kern w:val="2"/>
        </w:rPr>
        <w:t>/data/</w:t>
      </w:r>
    </w:p>
    <w:p w14:paraId="2844A81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CF19D2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C2795E0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5AD73A3" w14:textId="2B3ACDF4" w:rsidR="0091579F" w:rsidRPr="00165D55" w:rsidRDefault="0091579F" w:rsidP="00165D55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</w:t>
      </w:r>
      <w:r w:rsidR="00165D55">
        <w:rPr>
          <w:kern w:val="2"/>
        </w:rPr>
        <w:t>……………………………………………………………</w:t>
      </w:r>
      <w:r w:rsidR="00165D55">
        <w:rPr>
          <w:kern w:val="2"/>
        </w:rPr>
        <w:br/>
      </w:r>
      <w:r w:rsidRPr="00165D55">
        <w:rPr>
          <w:kern w:val="2"/>
          <w:sz w:val="16"/>
          <w:szCs w:val="16"/>
        </w:rPr>
        <w:t>podpis Wykonawcy lub upoważnionego przedstawiciela Wykonawcy</w:t>
      </w:r>
    </w:p>
    <w:p w14:paraId="4A3A16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16D92EC" w14:textId="77777777" w:rsidR="0091579F" w:rsidRPr="0091579F" w:rsidRDefault="0091579F" w:rsidP="0091579F">
      <w:pPr>
        <w:spacing w:after="120"/>
        <w:jc w:val="both"/>
        <w:rPr>
          <w:kern w:val="2"/>
        </w:rPr>
        <w:sectPr w:rsidR="0091579F" w:rsidRPr="0091579F" w:rsidSect="00886F12">
          <w:headerReference w:type="default" r:id="rId12"/>
          <w:footerReference w:type="default" r:id="rId13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14:paraId="53AA2E2B" w14:textId="77777777" w:rsidR="0091579F" w:rsidRPr="0091579F" w:rsidRDefault="0091579F" w:rsidP="006B2389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2b do SWZ</w:t>
      </w:r>
    </w:p>
    <w:p w14:paraId="42B9F792" w14:textId="1732FD4C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 w:rsidR="006D719A">
        <w:rPr>
          <w:kern w:val="2"/>
        </w:rPr>
        <w:t>4</w:t>
      </w:r>
      <w:r w:rsidRPr="0091579F">
        <w:rPr>
          <w:kern w:val="2"/>
        </w:rPr>
        <w:t>/202</w:t>
      </w:r>
      <w:r w:rsidR="004E7486">
        <w:rPr>
          <w:kern w:val="2"/>
        </w:rPr>
        <w:t>3</w:t>
      </w:r>
    </w:p>
    <w:p w14:paraId="735B6E9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5AF36F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DDC1836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7F99CD32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4A61E17D" w14:textId="77777777" w:rsidR="0091579F" w:rsidRPr="0091579F" w:rsidRDefault="0091579F" w:rsidP="0091579F">
      <w:pPr>
        <w:spacing w:after="120"/>
        <w:jc w:val="both"/>
        <w:rPr>
          <w:b/>
          <w:kern w:val="2"/>
        </w:rPr>
      </w:pPr>
    </w:p>
    <w:p w14:paraId="281448A9" w14:textId="4617F84B" w:rsidR="0091579F" w:rsidRPr="0091579F" w:rsidRDefault="00F36710" w:rsidP="00CD2EB6">
      <w:pPr>
        <w:spacing w:after="120"/>
        <w:jc w:val="center"/>
        <w:rPr>
          <w:b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>
        <w:rPr>
          <w:b/>
          <w:smallCaps/>
          <w:color w:val="5F497A"/>
          <w:kern w:val="2"/>
        </w:rPr>
        <w:t>u</w:t>
      </w:r>
    </w:p>
    <w:p w14:paraId="2D34437A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Składając ofertę w postępowaniu o udzielenie zamówienia publicznego, jako Wykonawca lub upoważniony reprezentant Wykonawcy oświadczam, że:</w:t>
      </w:r>
    </w:p>
    <w:p w14:paraId="490D6F1E" w14:textId="4612F11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>Wykonawca nie podlega wykluczeniu z postępowania o udzielenie zamówienia publicznego na podstawie art. 108 ust. 1 oraz art. 109 ust. 1 pkt 4 ustawy z dnia 11 września 2019 roku – Prawo zamówień publicznych (Dz. U. z 202</w:t>
      </w:r>
      <w:r w:rsidR="004E7486">
        <w:rPr>
          <w:kern w:val="2"/>
        </w:rPr>
        <w:t>2</w:t>
      </w:r>
      <w:r w:rsidRPr="0091579F">
        <w:rPr>
          <w:kern w:val="2"/>
        </w:rPr>
        <w:t xml:space="preserve"> r. poz. 1</w:t>
      </w:r>
      <w:r w:rsidR="004E7486">
        <w:rPr>
          <w:kern w:val="2"/>
        </w:rPr>
        <w:t>7</w:t>
      </w:r>
      <w:r w:rsidRPr="0091579F">
        <w:rPr>
          <w:kern w:val="2"/>
        </w:rPr>
        <w:t>1</w:t>
      </w:r>
      <w:r w:rsidR="004E7486">
        <w:rPr>
          <w:kern w:val="2"/>
        </w:rPr>
        <w:t>0</w:t>
      </w:r>
      <w:r w:rsidRPr="0091579F">
        <w:rPr>
          <w:kern w:val="2"/>
        </w:rPr>
        <w:t xml:space="preserve"> z późniejszymi zmianami, dalej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>).</w:t>
      </w:r>
    </w:p>
    <w:p w14:paraId="236CBCE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9355AD7" w14:textId="77777777" w:rsidR="00CD2EB6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 xml:space="preserve">zachodzą w stosunku do mnie podstawy wykluczenia z postępowania na podstawie art. …………….…….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</w:t>
      </w:r>
      <w:r w:rsidRPr="0091579F">
        <w:rPr>
          <w:i/>
          <w:kern w:val="2"/>
        </w:rPr>
        <w:t xml:space="preserve">(podać mającą zastosowanie podstawę wykluczenia spośród wymienionych w art. 108 ust. 1 oraz art. 109 ust. 1 pkt 4 </w:t>
      </w:r>
      <w:proofErr w:type="spellStart"/>
      <w:r w:rsidRPr="0091579F">
        <w:rPr>
          <w:i/>
          <w:kern w:val="2"/>
        </w:rPr>
        <w:t>uPzp</w:t>
      </w:r>
      <w:proofErr w:type="spellEnd"/>
      <w:r w:rsidRPr="0091579F">
        <w:rPr>
          <w:i/>
          <w:kern w:val="2"/>
        </w:rPr>
        <w:t xml:space="preserve">). </w:t>
      </w:r>
      <w:r w:rsidRPr="0091579F">
        <w:rPr>
          <w:kern w:val="2"/>
        </w:rPr>
        <w:t xml:space="preserve">Jednocześnie oświadczam, że w związku z ww. okolicznością, na podstawie art. 110 ust. 2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podjąłe</w:t>
      </w:r>
      <w:r w:rsidR="00CD2EB6">
        <w:rPr>
          <w:kern w:val="2"/>
        </w:rPr>
        <w:t>m następujące środki naprawcze:</w:t>
      </w:r>
    </w:p>
    <w:p w14:paraId="407180D1" w14:textId="77777777" w:rsidR="00CD2EB6" w:rsidRDefault="00CD2EB6" w:rsidP="00CD2EB6">
      <w:pPr>
        <w:pStyle w:val="Akapitzlist"/>
        <w:rPr>
          <w:kern w:val="2"/>
        </w:rPr>
      </w:pPr>
    </w:p>
    <w:p w14:paraId="1D9785B8" w14:textId="62CF1FD2" w:rsidR="0091579F" w:rsidRPr="000A361B" w:rsidRDefault="0091579F" w:rsidP="00CD2EB6">
      <w:pPr>
        <w:spacing w:after="120"/>
        <w:ind w:left="7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  <w:r w:rsidR="00CD2EB6">
        <w:rPr>
          <w:kern w:val="2"/>
        </w:rPr>
        <w:t>………………………………………………………………………………………</w:t>
      </w:r>
      <w:r w:rsidRPr="0091579F">
        <w:rPr>
          <w:kern w:val="2"/>
        </w:rPr>
        <w:t>… ……………………………………………………………………………………………………………………………………………………</w:t>
      </w:r>
      <w:r w:rsidRPr="000A361B">
        <w:rPr>
          <w:kern w:val="2"/>
        </w:rPr>
        <w:t>………………………………………………………………………………………………………………….</w:t>
      </w:r>
      <w:r w:rsidR="00CD2EB6" w:rsidRPr="000A361B">
        <w:rPr>
          <w:kern w:val="2"/>
        </w:rPr>
        <w:t>……………………………….</w:t>
      </w:r>
      <w:r w:rsidRPr="000A361B">
        <w:rPr>
          <w:kern w:val="2"/>
        </w:rPr>
        <w:t>.</w:t>
      </w:r>
    </w:p>
    <w:p w14:paraId="4982FCBA" w14:textId="77777777" w:rsidR="0091579F" w:rsidRPr="000A361B" w:rsidRDefault="0091579F" w:rsidP="0091579F">
      <w:pPr>
        <w:spacing w:after="120"/>
        <w:jc w:val="both"/>
        <w:rPr>
          <w:kern w:val="2"/>
        </w:rPr>
      </w:pPr>
    </w:p>
    <w:p w14:paraId="57997564" w14:textId="77777777" w:rsidR="00610E5B" w:rsidRPr="000A361B" w:rsidRDefault="00610E5B" w:rsidP="00610E5B">
      <w:pPr>
        <w:numPr>
          <w:ilvl w:val="0"/>
          <w:numId w:val="23"/>
        </w:numPr>
        <w:jc w:val="both"/>
        <w:rPr>
          <w:kern w:val="2"/>
        </w:rPr>
      </w:pPr>
      <w:r w:rsidRPr="000A361B">
        <w:rPr>
          <w:kern w:val="2"/>
        </w:rPr>
        <w:t>Wykonawca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 2022 r. poz. 835).</w:t>
      </w:r>
    </w:p>
    <w:p w14:paraId="3411DA39" w14:textId="311BE1C7" w:rsidR="00A6447D" w:rsidRPr="000A361B" w:rsidRDefault="00A6447D" w:rsidP="00E26553">
      <w:pPr>
        <w:spacing w:after="120" w:line="360" w:lineRule="auto"/>
        <w:ind w:left="720"/>
        <w:jc w:val="both"/>
        <w:rPr>
          <w:kern w:val="2"/>
        </w:rPr>
      </w:pPr>
    </w:p>
    <w:p w14:paraId="41263680" w14:textId="7777777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0A361B">
        <w:rPr>
          <w:kern w:val="2"/>
        </w:rPr>
        <w:t>wszystkie informacje podane w powyższych oświadczeniach są aktualne i zgodne z prawdą oraz zostały przedstawione z pełną świadomością konsekwencji wprowadzenia Zamawiającego w błąd przy</w:t>
      </w:r>
      <w:r w:rsidRPr="0091579F">
        <w:rPr>
          <w:kern w:val="2"/>
        </w:rPr>
        <w:t xml:space="preserve"> przedstawianiu informacji.</w:t>
      </w:r>
    </w:p>
    <w:p w14:paraId="7205988D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BBA41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35F4674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91E8DBB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3430249D" w14:textId="7B5DE46C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ab/>
        <w:t xml:space="preserve">/miejscowość/ </w:t>
      </w:r>
      <w:r w:rsidRPr="0091579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Pr="0091579F">
        <w:rPr>
          <w:kern w:val="2"/>
        </w:rPr>
        <w:t>/data/</w:t>
      </w:r>
    </w:p>
    <w:p w14:paraId="35F9612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3E78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8951EA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BC59787" w14:textId="409A52D5" w:rsidR="0091579F" w:rsidRPr="00BF4FDE" w:rsidRDefault="0091579F" w:rsidP="00BF4FDE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……………………</w:t>
      </w:r>
      <w:r w:rsidR="00BF4FDE">
        <w:rPr>
          <w:kern w:val="2"/>
        </w:rPr>
        <w:t>…………………………………………………………</w:t>
      </w:r>
      <w:r w:rsidR="00BF4FDE">
        <w:rPr>
          <w:kern w:val="2"/>
        </w:rPr>
        <w:br/>
      </w:r>
      <w:r w:rsidRPr="00BF4FDE">
        <w:rPr>
          <w:kern w:val="2"/>
          <w:sz w:val="16"/>
          <w:szCs w:val="16"/>
        </w:rPr>
        <w:t>podpis Wykonawcy lub upoważnionego przedstawiciela Wykonawcy</w:t>
      </w:r>
    </w:p>
    <w:p w14:paraId="7652EBF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634097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06EDEF6" w14:textId="77777777" w:rsidR="0091579F" w:rsidRDefault="0091579F" w:rsidP="0091579F">
      <w:pPr>
        <w:spacing w:after="120"/>
        <w:jc w:val="both"/>
        <w:rPr>
          <w:kern w:val="2"/>
        </w:rPr>
      </w:pPr>
    </w:p>
    <w:p w14:paraId="786C5E41" w14:textId="77777777" w:rsidR="0091579F" w:rsidRDefault="0091579F" w:rsidP="004D6121">
      <w:pPr>
        <w:spacing w:after="120"/>
        <w:jc w:val="right"/>
        <w:rPr>
          <w:kern w:val="2"/>
        </w:rPr>
      </w:pPr>
    </w:p>
    <w:p w14:paraId="18995639" w14:textId="001910EF"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433A0A">
        <w:rPr>
          <w:kern w:val="2"/>
        </w:rPr>
        <w:t>c</w:t>
      </w:r>
      <w:r w:rsidRPr="00442A21">
        <w:rPr>
          <w:kern w:val="2"/>
        </w:rPr>
        <w:t xml:space="preserve"> do SWZ</w:t>
      </w:r>
    </w:p>
    <w:p w14:paraId="4D8D7909" w14:textId="74488C65"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976BC1">
        <w:rPr>
          <w:kern w:val="2"/>
        </w:rPr>
        <w:t>T</w:t>
      </w:r>
      <w:r w:rsidRPr="00442A21">
        <w:rPr>
          <w:kern w:val="2"/>
        </w:rPr>
        <w:t>P/0</w:t>
      </w:r>
      <w:r w:rsidR="006D719A">
        <w:rPr>
          <w:kern w:val="2"/>
        </w:rPr>
        <w:t>4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4E7486">
        <w:rPr>
          <w:kern w:val="2"/>
        </w:rPr>
        <w:t>3</w:t>
      </w:r>
    </w:p>
    <w:p w14:paraId="47692E2D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291D615F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672D3800" w14:textId="77777777"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4CCA4492" w14:textId="77777777"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06B57673" w14:textId="77777777"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7A8DD258" w14:textId="77777777"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14:paraId="2DCB7F7E" w14:textId="1D92D2EC"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</w:t>
      </w:r>
      <w:r w:rsidR="004E7486">
        <w:rPr>
          <w:kern w:val="2"/>
        </w:rPr>
        <w:t xml:space="preserve">nia publicznego, jako Wykonawca </w:t>
      </w:r>
      <w:r w:rsidRPr="00442A21">
        <w:rPr>
          <w:kern w:val="2"/>
        </w:rPr>
        <w:t>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</w:t>
      </w:r>
      <w:r w:rsidR="00976BC1">
        <w:rPr>
          <w:kern w:val="2"/>
        </w:rPr>
        <w:t>2</w:t>
      </w:r>
      <w:r w:rsidR="004E7486">
        <w:rPr>
          <w:kern w:val="2"/>
        </w:rPr>
        <w:t>2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C437B5">
        <w:rPr>
          <w:kern w:val="2"/>
        </w:rPr>
        <w:t>1</w:t>
      </w:r>
      <w:r w:rsidR="004E7486">
        <w:rPr>
          <w:kern w:val="2"/>
        </w:rPr>
        <w:t>7</w:t>
      </w:r>
      <w:r w:rsidR="00976BC1">
        <w:rPr>
          <w:kern w:val="2"/>
        </w:rPr>
        <w:t>1</w:t>
      </w:r>
      <w:r w:rsidR="004E7486">
        <w:rPr>
          <w:kern w:val="2"/>
        </w:rPr>
        <w:t>0</w:t>
      </w:r>
      <w:r w:rsidR="00C437B5">
        <w:rPr>
          <w:kern w:val="2"/>
        </w:rPr>
        <w:t xml:space="preserve"> z </w:t>
      </w:r>
      <w:proofErr w:type="spellStart"/>
      <w:r w:rsidR="00C437B5">
        <w:rPr>
          <w:kern w:val="2"/>
        </w:rPr>
        <w:t>późn</w:t>
      </w:r>
      <w:proofErr w:type="spellEnd"/>
      <w:r w:rsidR="00C437B5">
        <w:rPr>
          <w:kern w:val="2"/>
        </w:rPr>
        <w:t>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14:paraId="72E6D29F" w14:textId="77777777" w:rsidR="00C437B5" w:rsidRDefault="00C437B5" w:rsidP="00C437B5">
      <w:pPr>
        <w:spacing w:after="120" w:line="360" w:lineRule="auto"/>
        <w:jc w:val="both"/>
        <w:rPr>
          <w:kern w:val="2"/>
        </w:rPr>
      </w:pPr>
    </w:p>
    <w:p w14:paraId="1C2B1367" w14:textId="77777777"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14:paraId="3B9410CA" w14:textId="77777777"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A54DBF7" w14:textId="77777777"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6487709D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AF827B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D18EB9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135567" w14:textId="77777777"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C01DD2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0544CD1F" w14:textId="77777777" w:rsidR="00C437B5" w:rsidRDefault="00C437B5" w:rsidP="004D6121">
      <w:pPr>
        <w:spacing w:after="120"/>
        <w:jc w:val="right"/>
      </w:pPr>
    </w:p>
    <w:p w14:paraId="3B7DCAD8" w14:textId="77777777" w:rsidR="00707DD7" w:rsidRDefault="00707DD7">
      <w:r>
        <w:br w:type="page"/>
      </w:r>
    </w:p>
    <w:p w14:paraId="63DB9D3A" w14:textId="07BB9BA8"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CA7E51">
        <w:rPr>
          <w:kern w:val="2"/>
        </w:rPr>
        <w:t>d</w:t>
      </w:r>
      <w:r w:rsidRPr="00442A21">
        <w:rPr>
          <w:kern w:val="2"/>
        </w:rPr>
        <w:t xml:space="preserve"> do SWZ</w:t>
      </w:r>
    </w:p>
    <w:p w14:paraId="7B2BB553" w14:textId="2662F1CE"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CA7E51">
        <w:rPr>
          <w:kern w:val="2"/>
        </w:rPr>
        <w:t>T</w:t>
      </w:r>
      <w:r w:rsidR="00C21484" w:rsidRPr="00442A21">
        <w:rPr>
          <w:kern w:val="2"/>
        </w:rPr>
        <w:t>P/</w:t>
      </w:r>
      <w:r w:rsidR="00501D54">
        <w:rPr>
          <w:kern w:val="2"/>
        </w:rPr>
        <w:t>0</w:t>
      </w:r>
      <w:r w:rsidR="006D719A">
        <w:rPr>
          <w:kern w:val="2"/>
        </w:rPr>
        <w:t>4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4E7486">
        <w:rPr>
          <w:kern w:val="2"/>
        </w:rPr>
        <w:t>3</w:t>
      </w:r>
    </w:p>
    <w:p w14:paraId="56D829A3" w14:textId="77777777" w:rsidR="00C30EF7" w:rsidRPr="00442A21" w:rsidRDefault="00C30EF7" w:rsidP="00C30EF7">
      <w:pPr>
        <w:spacing w:after="120"/>
        <w:rPr>
          <w:kern w:val="2"/>
        </w:rPr>
      </w:pPr>
    </w:p>
    <w:p w14:paraId="3DC22F0D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5D93E195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0D42057F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38D98FFC" w14:textId="108575EE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4A1D6F">
        <w:rPr>
          <w:b/>
          <w:smallCaps/>
          <w:color w:val="5F497A"/>
          <w:kern w:val="2"/>
        </w:rPr>
        <w:t>dostaw</w:t>
      </w:r>
    </w:p>
    <w:p w14:paraId="0D758EE4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posiadam wymaganą przez Zamawiającego zdolność </w:t>
      </w:r>
      <w:r w:rsidRPr="005A356B">
        <w:rPr>
          <w:kern w:val="2"/>
        </w:rPr>
        <w:t>techniczną lub zawodową, zgodnie z poniższym wykazem:</w:t>
      </w:r>
    </w:p>
    <w:p w14:paraId="71F77A38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DE45C1" w:rsidRPr="00442A21" w14:paraId="3B61EC7C" w14:textId="7777777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8BBCB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218D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podmiot, na rzecz którego </w:t>
            </w:r>
          </w:p>
          <w:p w14:paraId="35CE846B" w14:textId="5B08845C" w:rsidR="00DE45C1" w:rsidRPr="005A356B" w:rsidRDefault="00DE45C1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dostawa została wykonana</w:t>
            </w:r>
            <w:r w:rsidRPr="005A356B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C74D" w14:textId="550072C3" w:rsidR="00DE45C1" w:rsidRPr="005A356B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D388" w14:textId="3CF74D36" w:rsidR="00DE45C1" w:rsidRPr="005A356B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B3F0" w14:textId="77777777" w:rsidR="00DE45C1" w:rsidRPr="00442A21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wartość brutto</w:t>
            </w:r>
          </w:p>
        </w:tc>
      </w:tr>
      <w:tr w:rsidR="00DE45C1" w:rsidRPr="00442A21" w14:paraId="18D876FE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12E9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418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2926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570F3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BB1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2AB14A55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AEA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D2234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FA5F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EF3F7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22278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4997D1E8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D789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73CC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FB6C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4362D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F518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605C82A7" w14:textId="77777777"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580D3003" w14:textId="68C1E6DD" w:rsidR="00BD042C" w:rsidRPr="00442A21" w:rsidRDefault="00BD042C" w:rsidP="00BD042C">
      <w:pPr>
        <w:spacing w:after="120"/>
        <w:jc w:val="both"/>
        <w:rPr>
          <w:kern w:val="2"/>
        </w:rPr>
      </w:pPr>
      <w:r w:rsidRPr="005A356B">
        <w:rPr>
          <w:kern w:val="2"/>
        </w:rPr>
        <w:t xml:space="preserve">W załączeniu przedkładam dowody, że powyższe </w:t>
      </w:r>
      <w:r w:rsidR="00B80695" w:rsidRPr="005A356B">
        <w:rPr>
          <w:kern w:val="2"/>
        </w:rPr>
        <w:t>dostawy</w:t>
      </w:r>
      <w:r w:rsidR="00031797" w:rsidRPr="005A356B">
        <w:rPr>
          <w:kern w:val="2"/>
        </w:rPr>
        <w:t xml:space="preserve"> zostały wykonane</w:t>
      </w:r>
      <w:r w:rsidR="008159DF" w:rsidRPr="005A356B">
        <w:rPr>
          <w:kern w:val="2"/>
        </w:rPr>
        <w:t xml:space="preserve"> </w:t>
      </w:r>
      <w:r w:rsidR="00B80695" w:rsidRPr="005A356B">
        <w:rPr>
          <w:kern w:val="2"/>
        </w:rPr>
        <w:t xml:space="preserve">/ są wykonywane </w:t>
      </w:r>
      <w:r w:rsidR="008159DF" w:rsidRPr="005A356B">
        <w:rPr>
          <w:kern w:val="2"/>
        </w:rPr>
        <w:t>należycie</w:t>
      </w:r>
      <w:r w:rsidRPr="005A356B">
        <w:rPr>
          <w:kern w:val="2"/>
        </w:rPr>
        <w:t>.</w:t>
      </w:r>
    </w:p>
    <w:p w14:paraId="0CF7B9C9" w14:textId="77777777"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14:paraId="169F0D91" w14:textId="77777777" w:rsidR="008D366A" w:rsidRPr="00442A21" w:rsidRDefault="008D366A" w:rsidP="002331A8">
      <w:pPr>
        <w:spacing w:after="120"/>
        <w:rPr>
          <w:kern w:val="2"/>
        </w:rPr>
      </w:pPr>
    </w:p>
    <w:p w14:paraId="6ED83A55" w14:textId="77777777"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14:paraId="7842B3BB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1F5F9A8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44776B16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345408A7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6DCCA75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2F4FB18A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F5AB61B" w14:textId="77777777"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445A8717" w14:textId="14FE1A21" w:rsidR="00276020" w:rsidRDefault="00707DD7" w:rsidP="009570CA">
      <w:pPr>
        <w:rPr>
          <w:kern w:val="2"/>
        </w:rPr>
      </w:pPr>
      <w:r>
        <w:rPr>
          <w:kern w:val="2"/>
        </w:rPr>
        <w:br w:type="page"/>
      </w:r>
    </w:p>
    <w:p w14:paraId="5FFD5F6F" w14:textId="77777777"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4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16431C9D" w14:textId="4A21AA24" w:rsidR="00027D6A" w:rsidRPr="00D1395C" w:rsidRDefault="00027D6A" w:rsidP="00027D6A">
      <w:pPr>
        <w:spacing w:after="120"/>
        <w:jc w:val="right"/>
        <w:rPr>
          <w:kern w:val="2"/>
        </w:rPr>
      </w:pPr>
      <w:bookmarkStart w:id="0" w:name="_Hlk105618361"/>
      <w:bookmarkStart w:id="1" w:name="_Hlk70093052"/>
      <w:r w:rsidRPr="00D1395C">
        <w:rPr>
          <w:kern w:val="2"/>
        </w:rPr>
        <w:lastRenderedPageBreak/>
        <w:t>Załącznik Nr 2</w:t>
      </w:r>
      <w:r w:rsidR="00FF3B9B">
        <w:rPr>
          <w:kern w:val="2"/>
        </w:rPr>
        <w:t>e</w:t>
      </w:r>
      <w:r w:rsidRPr="00D1395C">
        <w:rPr>
          <w:kern w:val="2"/>
        </w:rPr>
        <w:t xml:space="preserve"> do SWZ</w:t>
      </w:r>
    </w:p>
    <w:bookmarkEnd w:id="0"/>
    <w:p w14:paraId="27AD6D1B" w14:textId="17770421"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FF3B9B">
        <w:rPr>
          <w:kern w:val="2"/>
        </w:rPr>
        <w:t>T</w:t>
      </w:r>
      <w:r w:rsidRPr="00D1395C">
        <w:rPr>
          <w:kern w:val="2"/>
        </w:rPr>
        <w:t>P/0</w:t>
      </w:r>
      <w:r w:rsidR="006D719A">
        <w:rPr>
          <w:kern w:val="2"/>
        </w:rPr>
        <w:t>4</w:t>
      </w:r>
      <w:r w:rsidRPr="00D1395C">
        <w:rPr>
          <w:kern w:val="2"/>
        </w:rPr>
        <w:t>/202</w:t>
      </w:r>
      <w:r w:rsidR="001B505A">
        <w:rPr>
          <w:kern w:val="2"/>
        </w:rPr>
        <w:t>3</w:t>
      </w:r>
    </w:p>
    <w:p w14:paraId="433F75E2" w14:textId="77777777" w:rsidR="00027D6A" w:rsidRPr="00D1395C" w:rsidRDefault="00027D6A" w:rsidP="00027D6A">
      <w:pPr>
        <w:spacing w:after="120"/>
        <w:rPr>
          <w:kern w:val="2"/>
        </w:rPr>
      </w:pPr>
    </w:p>
    <w:p w14:paraId="749A271B" w14:textId="77777777"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14:paraId="58DB2600" w14:textId="77777777"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14:paraId="6A4DBD1E" w14:textId="77777777"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14:paraId="435D100D" w14:textId="77777777"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14:paraId="643D88A1" w14:textId="05FB47B9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 xml:space="preserve">widnieje </w:t>
      </w:r>
      <w:r w:rsidR="00807756">
        <w:rPr>
          <w:kern w:val="2"/>
        </w:rPr>
        <w:t xml:space="preserve">oraz w okresie realizacji umowy widnieć będzie </w:t>
      </w:r>
      <w:r w:rsidRPr="00D1395C">
        <w:rPr>
          <w:kern w:val="2"/>
        </w:rPr>
        <w:t>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807756">
        <w:rPr>
          <w:kern w:val="2"/>
        </w:rPr>
        <w:t xml:space="preserve"> </w:t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14:paraId="27AF7463" w14:textId="77777777"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1110C306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A91788">
        <w:rPr>
          <w:kern w:val="2"/>
        </w:rPr>
        <w:t>1896</w:t>
      </w:r>
      <w:r w:rsidR="00752A67">
        <w:rPr>
          <w:kern w:val="2"/>
        </w:rPr>
        <w:t xml:space="preserve"> </w:t>
      </w:r>
      <w:r w:rsidRPr="00D1395C">
        <w:rPr>
          <w:kern w:val="2"/>
        </w:rPr>
        <w:t xml:space="preserve">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4B16747A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377F481C" w14:textId="339C0219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3463BC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B811C4">
        <w:rPr>
          <w:kern w:val="2"/>
        </w:rPr>
        <w:t>1896</w:t>
      </w:r>
      <w:r w:rsidRPr="00D1395C">
        <w:rPr>
          <w:kern w:val="2"/>
        </w:rPr>
        <w:t xml:space="preserve"> 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28FE2135" w14:textId="77777777"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14:paraId="384CA939" w14:textId="77777777"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14:paraId="7004C7AC" w14:textId="77777777" w:rsidR="00027D6A" w:rsidRPr="00D1395C" w:rsidRDefault="00027D6A" w:rsidP="00027D6A">
      <w:pPr>
        <w:spacing w:after="120"/>
        <w:rPr>
          <w:kern w:val="2"/>
        </w:rPr>
      </w:pPr>
    </w:p>
    <w:p w14:paraId="026CF4C5" w14:textId="77777777"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14:paraId="28F6D09B" w14:textId="77777777"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14:paraId="1FAD9624" w14:textId="77777777"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  <w:bookmarkStart w:id="2" w:name="_GoBack"/>
      <w:bookmarkEnd w:id="2"/>
    </w:p>
    <w:p w14:paraId="6165A6A9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3B79B75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5D386DD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EE977F8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80C274E" w14:textId="6D9ABA1C" w:rsidR="00F55F42" w:rsidRPr="0017043B" w:rsidRDefault="00027D6A" w:rsidP="00B755AE">
      <w:pPr>
        <w:tabs>
          <w:tab w:val="left" w:pos="851"/>
        </w:tabs>
        <w:ind w:left="4536"/>
        <w:jc w:val="center"/>
        <w:rPr>
          <w:b/>
          <w:bCs/>
          <w:kern w:val="2"/>
          <w:u w:val="single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1"/>
    </w:p>
    <w:sectPr w:rsidR="00F55F42" w:rsidRPr="0017043B" w:rsidSect="00C00F1D">
      <w:headerReference w:type="default" r:id="rId15"/>
      <w:footerReference w:type="default" r:id="rId16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AEAF5" w14:textId="77777777" w:rsidR="002D3038" w:rsidRDefault="002D3038">
      <w:r>
        <w:separator/>
      </w:r>
    </w:p>
  </w:endnote>
  <w:endnote w:type="continuationSeparator" w:id="0">
    <w:p w14:paraId="07775432" w14:textId="77777777" w:rsidR="002D3038" w:rsidRDefault="002D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0E05" w14:textId="77777777" w:rsidR="00BB2BB5" w:rsidRDefault="00BB2BB5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49D72" w14:textId="77777777" w:rsidR="00BB2BB5" w:rsidRDefault="00BB2BB5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BB2BB5" w:rsidRPr="00C5086B" w14:paraId="461AA87B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282FC6D" w14:textId="4AB62B15" w:rsidR="00BB2BB5" w:rsidRPr="000C5769" w:rsidRDefault="00BB2BB5" w:rsidP="00382F0C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>
            <w:rPr>
              <w:rFonts w:ascii="Tahoma" w:hAnsi="Tahoma" w:cs="Tahoma"/>
              <w:kern w:val="16"/>
              <w:sz w:val="16"/>
              <w:szCs w:val="16"/>
            </w:rPr>
            <w:t>4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755AE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07BE4A15" w14:textId="77777777" w:rsidR="00BB2BB5" w:rsidRPr="0090320C" w:rsidRDefault="00BB2BB5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9C5D" w14:textId="77777777" w:rsidR="00BB2BB5" w:rsidRDefault="00BB2BB5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28F3" w14:textId="5EDBBC22" w:rsidR="00BB2BB5" w:rsidRPr="00C5086B" w:rsidRDefault="00BB2BB5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14:paraId="0FC2CA3F" w14:textId="77777777" w:rsidR="00BB2BB5" w:rsidRPr="007155F2" w:rsidRDefault="00BB2BB5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5106" w14:textId="4C06E50E" w:rsidR="00BB2BB5" w:rsidRPr="00752A67" w:rsidRDefault="00BB2BB5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14:paraId="22792A8C" w14:textId="77777777" w:rsidR="00BB2BB5" w:rsidRPr="00752A67" w:rsidRDefault="00BB2BB5" w:rsidP="00C30EF7">
    <w:pPr>
      <w:pStyle w:val="Stopka"/>
      <w:rPr>
        <w:color w:val="FFFFFF" w:themeColor="background1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4F9A" w14:textId="77777777" w:rsidR="00BB2BB5" w:rsidRPr="00341196" w:rsidRDefault="00BB2BB5" w:rsidP="0034119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8DA7" w14:textId="77777777" w:rsidR="002D3038" w:rsidRDefault="002D3038">
      <w:r>
        <w:separator/>
      </w:r>
    </w:p>
  </w:footnote>
  <w:footnote w:type="continuationSeparator" w:id="0">
    <w:p w14:paraId="76E9C96A" w14:textId="77777777" w:rsidR="002D3038" w:rsidRDefault="002D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3D27" w14:textId="77777777" w:rsidR="00BB2BB5" w:rsidRPr="00A67C13" w:rsidRDefault="00BB2BB5" w:rsidP="00A67C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F068" w14:textId="77777777" w:rsidR="00BB2BB5" w:rsidRPr="00A67C13" w:rsidRDefault="00BB2BB5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5D37338"/>
    <w:multiLevelType w:val="hybridMultilevel"/>
    <w:tmpl w:val="FA0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4E5513"/>
    <w:multiLevelType w:val="hybridMultilevel"/>
    <w:tmpl w:val="DD2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63B56A5"/>
    <w:multiLevelType w:val="multilevel"/>
    <w:tmpl w:val="F132B370"/>
    <w:numStyleLink w:val="Styl2"/>
  </w:abstractNum>
  <w:abstractNum w:abstractNumId="29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2DB2546D"/>
    <w:multiLevelType w:val="hybridMultilevel"/>
    <w:tmpl w:val="D4DEE4E0"/>
    <w:numStyleLink w:val="Zaimportowanystyl24"/>
  </w:abstractNum>
  <w:abstractNum w:abstractNumId="33">
    <w:nsid w:val="3195628C"/>
    <w:multiLevelType w:val="multilevel"/>
    <w:tmpl w:val="F132B370"/>
    <w:numStyleLink w:val="Styl2"/>
  </w:abstractNum>
  <w:abstractNum w:abstractNumId="34">
    <w:nsid w:val="47956603"/>
    <w:multiLevelType w:val="hybridMultilevel"/>
    <w:tmpl w:val="6214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4D771BB3"/>
    <w:multiLevelType w:val="hybridMultilevel"/>
    <w:tmpl w:val="B22CDAB6"/>
    <w:numStyleLink w:val="Zaimportowanystyl25"/>
  </w:abstractNum>
  <w:abstractNum w:abstractNumId="37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011E2"/>
    <w:multiLevelType w:val="multilevel"/>
    <w:tmpl w:val="F132B370"/>
    <w:numStyleLink w:val="Styl2"/>
  </w:abstractNum>
  <w:abstractNum w:abstractNumId="39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1921B1"/>
    <w:multiLevelType w:val="multilevel"/>
    <w:tmpl w:val="F132B370"/>
    <w:numStyleLink w:val="Styl2"/>
  </w:abstractNum>
  <w:abstractNum w:abstractNumId="42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12502B"/>
    <w:multiLevelType w:val="hybridMultilevel"/>
    <w:tmpl w:val="92203E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9BE6153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FC0E3E"/>
    <w:multiLevelType w:val="hybridMultilevel"/>
    <w:tmpl w:val="ED28C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B936EF"/>
    <w:multiLevelType w:val="multilevel"/>
    <w:tmpl w:val="F132B370"/>
    <w:numStyleLink w:val="Styl2"/>
  </w:abstractNum>
  <w:abstractNum w:abstractNumId="5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234C8"/>
    <w:multiLevelType w:val="multilevel"/>
    <w:tmpl w:val="F132B370"/>
    <w:numStyleLink w:val="Styl2"/>
  </w:abstractNum>
  <w:abstractNum w:abstractNumId="58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8"/>
  </w:num>
  <w:num w:numId="5">
    <w:abstractNumId w:val="20"/>
  </w:num>
  <w:num w:numId="6">
    <w:abstractNumId w:val="43"/>
  </w:num>
  <w:num w:numId="7">
    <w:abstractNumId w:val="35"/>
  </w:num>
  <w:num w:numId="8">
    <w:abstractNumId w:val="47"/>
  </w:num>
  <w:num w:numId="9">
    <w:abstractNumId w:val="30"/>
  </w:num>
  <w:num w:numId="10">
    <w:abstractNumId w:val="45"/>
  </w:num>
  <w:num w:numId="11">
    <w:abstractNumId w:val="24"/>
  </w:num>
  <w:num w:numId="12">
    <w:abstractNumId w:val="54"/>
  </w:num>
  <w:num w:numId="13">
    <w:abstractNumId w:val="58"/>
  </w:num>
  <w:num w:numId="14">
    <w:abstractNumId w:val="26"/>
  </w:num>
  <w:num w:numId="15">
    <w:abstractNumId w:val="46"/>
  </w:num>
  <w:num w:numId="16">
    <w:abstractNumId w:val="41"/>
  </w:num>
  <w:num w:numId="17">
    <w:abstractNumId w:val="56"/>
  </w:num>
  <w:num w:numId="18">
    <w:abstractNumId w:val="19"/>
  </w:num>
  <w:num w:numId="19">
    <w:abstractNumId w:val="31"/>
  </w:num>
  <w:num w:numId="20">
    <w:abstractNumId w:val="57"/>
  </w:num>
  <w:num w:numId="21">
    <w:abstractNumId w:val="55"/>
  </w:num>
  <w:num w:numId="22">
    <w:abstractNumId w:val="29"/>
  </w:num>
  <w:num w:numId="23">
    <w:abstractNumId w:val="42"/>
  </w:num>
  <w:num w:numId="24">
    <w:abstractNumId w:val="27"/>
  </w:num>
  <w:num w:numId="25">
    <w:abstractNumId w:val="40"/>
  </w:num>
  <w:num w:numId="26">
    <w:abstractNumId w:val="49"/>
  </w:num>
  <w:num w:numId="27">
    <w:abstractNumId w:val="37"/>
  </w:num>
  <w:num w:numId="28">
    <w:abstractNumId w:val="39"/>
  </w:num>
  <w:num w:numId="29">
    <w:abstractNumId w:val="51"/>
  </w:num>
  <w:num w:numId="30">
    <w:abstractNumId w:val="48"/>
  </w:num>
  <w:num w:numId="31">
    <w:abstractNumId w:val="36"/>
  </w:num>
  <w:num w:numId="32">
    <w:abstractNumId w:val="25"/>
  </w:num>
  <w:num w:numId="33">
    <w:abstractNumId w:val="32"/>
  </w:num>
  <w:num w:numId="34">
    <w:abstractNumId w:val="32"/>
    <w:lvlOverride w:ilvl="0">
      <w:startOverride w:val="2"/>
      <w:lvl w:ilvl="0" w:tplc="42980E7C">
        <w:start w:val="2"/>
        <w:numFmt w:val="decimal"/>
        <w:lvlText w:val="%1)"/>
        <w:lvlJc w:val="left"/>
        <w:pPr>
          <w:tabs>
            <w:tab w:val="left" w:pos="720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94A000">
        <w:start w:val="1"/>
        <w:numFmt w:val="lowerLetter"/>
        <w:lvlText w:val="%2."/>
        <w:lvlJc w:val="left"/>
        <w:pPr>
          <w:tabs>
            <w:tab w:val="left" w:pos="720"/>
          </w:tabs>
          <w:ind w:left="10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FCD0B2">
        <w:start w:val="1"/>
        <w:numFmt w:val="lowerRoman"/>
        <w:lvlText w:val="%3."/>
        <w:lvlJc w:val="left"/>
        <w:pPr>
          <w:tabs>
            <w:tab w:val="left" w:pos="720"/>
          </w:tabs>
          <w:ind w:left="186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A6C196">
        <w:start w:val="1"/>
        <w:numFmt w:val="decimal"/>
        <w:lvlText w:val="%4."/>
        <w:lvlJc w:val="left"/>
        <w:pPr>
          <w:tabs>
            <w:tab w:val="left" w:pos="720"/>
          </w:tabs>
          <w:ind w:left="25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CED802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96C9E2">
        <w:start w:val="1"/>
        <w:numFmt w:val="lowerRoman"/>
        <w:lvlText w:val="%6."/>
        <w:lvlJc w:val="left"/>
        <w:pPr>
          <w:tabs>
            <w:tab w:val="left" w:pos="720"/>
          </w:tabs>
          <w:ind w:left="402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61782">
        <w:start w:val="1"/>
        <w:numFmt w:val="decimal"/>
        <w:lvlText w:val="%7."/>
        <w:lvlJc w:val="left"/>
        <w:pPr>
          <w:tabs>
            <w:tab w:val="left" w:pos="720"/>
          </w:tabs>
          <w:ind w:left="47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567B02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44B002">
        <w:start w:val="1"/>
        <w:numFmt w:val="lowerRoman"/>
        <w:lvlText w:val="%9."/>
        <w:lvlJc w:val="left"/>
        <w:pPr>
          <w:tabs>
            <w:tab w:val="left" w:pos="720"/>
          </w:tabs>
          <w:ind w:left="618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4"/>
  </w:num>
  <w:num w:numId="36">
    <w:abstractNumId w:val="23"/>
  </w:num>
  <w:num w:numId="37">
    <w:abstractNumId w:val="34"/>
  </w:num>
  <w:num w:numId="38">
    <w:abstractNumId w:val="33"/>
  </w:num>
  <w:num w:numId="39">
    <w:abstractNumId w:val="53"/>
  </w:num>
  <w:num w:numId="40">
    <w:abstractNumId w:val="22"/>
  </w:num>
  <w:num w:numId="41">
    <w:abstractNumId w:val="50"/>
  </w:num>
  <w:num w:numId="42">
    <w:abstractNumId w:val="6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tarzyński Tomasz">
    <w15:presenceInfo w15:providerId="AD" w15:userId="S-1-5-21-1614895754-861567501-725345543-19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2EC4"/>
    <w:rsid w:val="000030B1"/>
    <w:rsid w:val="00003242"/>
    <w:rsid w:val="00003257"/>
    <w:rsid w:val="00003B2E"/>
    <w:rsid w:val="00003D3F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68C"/>
    <w:rsid w:val="00007B1B"/>
    <w:rsid w:val="00007D51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629F"/>
    <w:rsid w:val="000173B1"/>
    <w:rsid w:val="0001794F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211"/>
    <w:rsid w:val="000239DD"/>
    <w:rsid w:val="00023D6E"/>
    <w:rsid w:val="000241EA"/>
    <w:rsid w:val="00024774"/>
    <w:rsid w:val="0002482C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096A"/>
    <w:rsid w:val="00031797"/>
    <w:rsid w:val="000318FD"/>
    <w:rsid w:val="00031A83"/>
    <w:rsid w:val="00031CA2"/>
    <w:rsid w:val="00031F98"/>
    <w:rsid w:val="00032092"/>
    <w:rsid w:val="000320D6"/>
    <w:rsid w:val="0003224E"/>
    <w:rsid w:val="00033189"/>
    <w:rsid w:val="00033733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11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516C"/>
    <w:rsid w:val="00046394"/>
    <w:rsid w:val="00046E66"/>
    <w:rsid w:val="00046FA8"/>
    <w:rsid w:val="00047154"/>
    <w:rsid w:val="0004745B"/>
    <w:rsid w:val="00047D5E"/>
    <w:rsid w:val="00050095"/>
    <w:rsid w:val="00050496"/>
    <w:rsid w:val="00050BE6"/>
    <w:rsid w:val="00050DBF"/>
    <w:rsid w:val="00051366"/>
    <w:rsid w:val="00051391"/>
    <w:rsid w:val="00051773"/>
    <w:rsid w:val="00051831"/>
    <w:rsid w:val="00051A4B"/>
    <w:rsid w:val="00051FE3"/>
    <w:rsid w:val="000528C7"/>
    <w:rsid w:val="00053E55"/>
    <w:rsid w:val="0005416F"/>
    <w:rsid w:val="0005438E"/>
    <w:rsid w:val="000549CF"/>
    <w:rsid w:val="00054F18"/>
    <w:rsid w:val="00055213"/>
    <w:rsid w:val="0005588E"/>
    <w:rsid w:val="00055BFB"/>
    <w:rsid w:val="00055CBD"/>
    <w:rsid w:val="00056B71"/>
    <w:rsid w:val="00056F72"/>
    <w:rsid w:val="0005748D"/>
    <w:rsid w:val="000575BF"/>
    <w:rsid w:val="00060063"/>
    <w:rsid w:val="0006047F"/>
    <w:rsid w:val="00060BB4"/>
    <w:rsid w:val="00060C1D"/>
    <w:rsid w:val="00060D3F"/>
    <w:rsid w:val="00060F5C"/>
    <w:rsid w:val="00060FBB"/>
    <w:rsid w:val="00061CA2"/>
    <w:rsid w:val="00063283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661"/>
    <w:rsid w:val="00067AF8"/>
    <w:rsid w:val="0007013A"/>
    <w:rsid w:val="00070595"/>
    <w:rsid w:val="00070CEA"/>
    <w:rsid w:val="00070EFF"/>
    <w:rsid w:val="0007122F"/>
    <w:rsid w:val="00071569"/>
    <w:rsid w:val="00071BEA"/>
    <w:rsid w:val="00071EB2"/>
    <w:rsid w:val="00072175"/>
    <w:rsid w:val="000733CB"/>
    <w:rsid w:val="00073636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4E1"/>
    <w:rsid w:val="00081A10"/>
    <w:rsid w:val="00081FDE"/>
    <w:rsid w:val="00082C98"/>
    <w:rsid w:val="00082F28"/>
    <w:rsid w:val="00083D67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0F9"/>
    <w:rsid w:val="000874CF"/>
    <w:rsid w:val="00090100"/>
    <w:rsid w:val="000903B9"/>
    <w:rsid w:val="0009074A"/>
    <w:rsid w:val="00090F2E"/>
    <w:rsid w:val="00091179"/>
    <w:rsid w:val="000916F4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1E"/>
    <w:rsid w:val="00097B9F"/>
    <w:rsid w:val="000A09ED"/>
    <w:rsid w:val="000A0B48"/>
    <w:rsid w:val="000A0DC3"/>
    <w:rsid w:val="000A170D"/>
    <w:rsid w:val="000A1847"/>
    <w:rsid w:val="000A2A92"/>
    <w:rsid w:val="000A2D15"/>
    <w:rsid w:val="000A30C8"/>
    <w:rsid w:val="000A361B"/>
    <w:rsid w:val="000A451B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50D"/>
    <w:rsid w:val="000B7B33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954"/>
    <w:rsid w:val="000C6B2F"/>
    <w:rsid w:val="000C6E0F"/>
    <w:rsid w:val="000C73B2"/>
    <w:rsid w:val="000C746B"/>
    <w:rsid w:val="000C76EC"/>
    <w:rsid w:val="000C7AAE"/>
    <w:rsid w:val="000C7E0F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85C"/>
    <w:rsid w:val="000D59D1"/>
    <w:rsid w:val="000D5FCF"/>
    <w:rsid w:val="000D6057"/>
    <w:rsid w:val="000D6501"/>
    <w:rsid w:val="000D666B"/>
    <w:rsid w:val="000D6FF1"/>
    <w:rsid w:val="000D7039"/>
    <w:rsid w:val="000D7163"/>
    <w:rsid w:val="000E029A"/>
    <w:rsid w:val="000E0DCF"/>
    <w:rsid w:val="000E12CD"/>
    <w:rsid w:val="000E2CBB"/>
    <w:rsid w:val="000E3939"/>
    <w:rsid w:val="000E3984"/>
    <w:rsid w:val="000E54ED"/>
    <w:rsid w:val="000E55BD"/>
    <w:rsid w:val="000E5865"/>
    <w:rsid w:val="000E5BEB"/>
    <w:rsid w:val="000E604E"/>
    <w:rsid w:val="000E6447"/>
    <w:rsid w:val="000E69DD"/>
    <w:rsid w:val="000E7109"/>
    <w:rsid w:val="000E7304"/>
    <w:rsid w:val="000E7A1A"/>
    <w:rsid w:val="000E7D10"/>
    <w:rsid w:val="000E7E82"/>
    <w:rsid w:val="000F0773"/>
    <w:rsid w:val="000F1EA4"/>
    <w:rsid w:val="000F2383"/>
    <w:rsid w:val="000F2903"/>
    <w:rsid w:val="000F32BC"/>
    <w:rsid w:val="000F3F4A"/>
    <w:rsid w:val="000F454D"/>
    <w:rsid w:val="000F4923"/>
    <w:rsid w:val="000F49E0"/>
    <w:rsid w:val="000F4F45"/>
    <w:rsid w:val="000F5177"/>
    <w:rsid w:val="000F5291"/>
    <w:rsid w:val="000F52AB"/>
    <w:rsid w:val="000F5333"/>
    <w:rsid w:val="000F539F"/>
    <w:rsid w:val="000F590A"/>
    <w:rsid w:val="000F5A27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6EE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15F2"/>
    <w:rsid w:val="00112725"/>
    <w:rsid w:val="00112787"/>
    <w:rsid w:val="00113228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7A"/>
    <w:rsid w:val="00116285"/>
    <w:rsid w:val="00116A3D"/>
    <w:rsid w:val="00116D1F"/>
    <w:rsid w:val="0011747D"/>
    <w:rsid w:val="001174F8"/>
    <w:rsid w:val="001176BF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6B27"/>
    <w:rsid w:val="00127114"/>
    <w:rsid w:val="00127717"/>
    <w:rsid w:val="00127A0F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2A3"/>
    <w:rsid w:val="001343DD"/>
    <w:rsid w:val="00134454"/>
    <w:rsid w:val="00134765"/>
    <w:rsid w:val="00134952"/>
    <w:rsid w:val="001351EB"/>
    <w:rsid w:val="00135377"/>
    <w:rsid w:val="0013550E"/>
    <w:rsid w:val="00135789"/>
    <w:rsid w:val="0013589C"/>
    <w:rsid w:val="00135D58"/>
    <w:rsid w:val="00136116"/>
    <w:rsid w:val="00136F03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119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98A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271"/>
    <w:rsid w:val="0016034A"/>
    <w:rsid w:val="00160AFC"/>
    <w:rsid w:val="00160B68"/>
    <w:rsid w:val="0016100D"/>
    <w:rsid w:val="001610EB"/>
    <w:rsid w:val="0016144E"/>
    <w:rsid w:val="001615AB"/>
    <w:rsid w:val="00161A93"/>
    <w:rsid w:val="00161DFF"/>
    <w:rsid w:val="00161EE9"/>
    <w:rsid w:val="00162084"/>
    <w:rsid w:val="0016214B"/>
    <w:rsid w:val="0016274E"/>
    <w:rsid w:val="00163F9D"/>
    <w:rsid w:val="00164A8C"/>
    <w:rsid w:val="00164B8D"/>
    <w:rsid w:val="001658AD"/>
    <w:rsid w:val="00165A1A"/>
    <w:rsid w:val="00165AFD"/>
    <w:rsid w:val="00165D55"/>
    <w:rsid w:val="00165D95"/>
    <w:rsid w:val="0016660B"/>
    <w:rsid w:val="00166D20"/>
    <w:rsid w:val="00166DF1"/>
    <w:rsid w:val="00167465"/>
    <w:rsid w:val="00167502"/>
    <w:rsid w:val="001679AF"/>
    <w:rsid w:val="00167C06"/>
    <w:rsid w:val="001702DE"/>
    <w:rsid w:val="0017043B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33E"/>
    <w:rsid w:val="00173921"/>
    <w:rsid w:val="00173C42"/>
    <w:rsid w:val="001748E2"/>
    <w:rsid w:val="00175014"/>
    <w:rsid w:val="0017551D"/>
    <w:rsid w:val="00175710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E77"/>
    <w:rsid w:val="00183096"/>
    <w:rsid w:val="001832B1"/>
    <w:rsid w:val="001836DC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2B1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B8D"/>
    <w:rsid w:val="001A1C9F"/>
    <w:rsid w:val="001A1E28"/>
    <w:rsid w:val="001A2461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638"/>
    <w:rsid w:val="001A4F7D"/>
    <w:rsid w:val="001A55EA"/>
    <w:rsid w:val="001A578F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3FF"/>
    <w:rsid w:val="001B4307"/>
    <w:rsid w:val="001B505A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3E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2FB"/>
    <w:rsid w:val="001C5A6C"/>
    <w:rsid w:val="001C5C66"/>
    <w:rsid w:val="001C5E4B"/>
    <w:rsid w:val="001C6C71"/>
    <w:rsid w:val="001C6DF1"/>
    <w:rsid w:val="001C7034"/>
    <w:rsid w:val="001C711B"/>
    <w:rsid w:val="001C7EA4"/>
    <w:rsid w:val="001D0037"/>
    <w:rsid w:val="001D07BE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19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1F7D7B"/>
    <w:rsid w:val="002013F3"/>
    <w:rsid w:val="0020144C"/>
    <w:rsid w:val="00201C91"/>
    <w:rsid w:val="002025C0"/>
    <w:rsid w:val="00203068"/>
    <w:rsid w:val="00204E7A"/>
    <w:rsid w:val="00205BD5"/>
    <w:rsid w:val="002065EB"/>
    <w:rsid w:val="002067F4"/>
    <w:rsid w:val="00206A15"/>
    <w:rsid w:val="002078A0"/>
    <w:rsid w:val="002079F1"/>
    <w:rsid w:val="00207F95"/>
    <w:rsid w:val="00207FC4"/>
    <w:rsid w:val="00210427"/>
    <w:rsid w:val="00210A56"/>
    <w:rsid w:val="00210DBB"/>
    <w:rsid w:val="002113AD"/>
    <w:rsid w:val="0021184B"/>
    <w:rsid w:val="00211E79"/>
    <w:rsid w:val="0021257D"/>
    <w:rsid w:val="00212671"/>
    <w:rsid w:val="00212A8A"/>
    <w:rsid w:val="00212CB6"/>
    <w:rsid w:val="00213B34"/>
    <w:rsid w:val="00213DB5"/>
    <w:rsid w:val="002145FB"/>
    <w:rsid w:val="00214F70"/>
    <w:rsid w:val="00215167"/>
    <w:rsid w:val="002152FA"/>
    <w:rsid w:val="002157EF"/>
    <w:rsid w:val="00215B14"/>
    <w:rsid w:val="00215B7B"/>
    <w:rsid w:val="002161A0"/>
    <w:rsid w:val="002161B4"/>
    <w:rsid w:val="0021627C"/>
    <w:rsid w:val="00216AA0"/>
    <w:rsid w:val="00216C4C"/>
    <w:rsid w:val="00216FBC"/>
    <w:rsid w:val="00217119"/>
    <w:rsid w:val="0021741F"/>
    <w:rsid w:val="002202E8"/>
    <w:rsid w:val="00220AEF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37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1EB6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5947"/>
    <w:rsid w:val="0023619C"/>
    <w:rsid w:val="00236829"/>
    <w:rsid w:val="00236A57"/>
    <w:rsid w:val="00237028"/>
    <w:rsid w:val="002379A8"/>
    <w:rsid w:val="00237EBC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EF"/>
    <w:rsid w:val="00243EF8"/>
    <w:rsid w:val="00243F89"/>
    <w:rsid w:val="002444F3"/>
    <w:rsid w:val="00244A99"/>
    <w:rsid w:val="00244BF8"/>
    <w:rsid w:val="00244CD4"/>
    <w:rsid w:val="0024555E"/>
    <w:rsid w:val="00245AFC"/>
    <w:rsid w:val="0024601B"/>
    <w:rsid w:val="00246C96"/>
    <w:rsid w:val="00246EAA"/>
    <w:rsid w:val="00250055"/>
    <w:rsid w:val="00251A3D"/>
    <w:rsid w:val="00251D80"/>
    <w:rsid w:val="00252782"/>
    <w:rsid w:val="002527C1"/>
    <w:rsid w:val="0025372A"/>
    <w:rsid w:val="0025407B"/>
    <w:rsid w:val="00254972"/>
    <w:rsid w:val="00254B38"/>
    <w:rsid w:val="0025503F"/>
    <w:rsid w:val="00255B6B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48D9"/>
    <w:rsid w:val="00275414"/>
    <w:rsid w:val="002757F7"/>
    <w:rsid w:val="0027587E"/>
    <w:rsid w:val="00276020"/>
    <w:rsid w:val="00276269"/>
    <w:rsid w:val="0027699E"/>
    <w:rsid w:val="00276CC6"/>
    <w:rsid w:val="0027705F"/>
    <w:rsid w:val="002770B2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5D51"/>
    <w:rsid w:val="0029631E"/>
    <w:rsid w:val="00296627"/>
    <w:rsid w:val="00296FC2"/>
    <w:rsid w:val="002974DA"/>
    <w:rsid w:val="00297606"/>
    <w:rsid w:val="002978C5"/>
    <w:rsid w:val="00297CD3"/>
    <w:rsid w:val="002A00B2"/>
    <w:rsid w:val="002A0153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518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5DB9"/>
    <w:rsid w:val="002B5DE6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61F"/>
    <w:rsid w:val="002C2CA5"/>
    <w:rsid w:val="002C2EB9"/>
    <w:rsid w:val="002C2FA7"/>
    <w:rsid w:val="002C3546"/>
    <w:rsid w:val="002C3A32"/>
    <w:rsid w:val="002C3DEC"/>
    <w:rsid w:val="002C4272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C6BA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038"/>
    <w:rsid w:val="002D36C5"/>
    <w:rsid w:val="002D4363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ADB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501"/>
    <w:rsid w:val="002F2E0D"/>
    <w:rsid w:val="002F3308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558"/>
    <w:rsid w:val="002F5779"/>
    <w:rsid w:val="002F5DAA"/>
    <w:rsid w:val="002F6FF7"/>
    <w:rsid w:val="002F709C"/>
    <w:rsid w:val="002F7A23"/>
    <w:rsid w:val="0030008F"/>
    <w:rsid w:val="00300DF0"/>
    <w:rsid w:val="00301283"/>
    <w:rsid w:val="00301D6E"/>
    <w:rsid w:val="00301E84"/>
    <w:rsid w:val="00302001"/>
    <w:rsid w:val="00302482"/>
    <w:rsid w:val="00302A4A"/>
    <w:rsid w:val="00303D6A"/>
    <w:rsid w:val="0030467D"/>
    <w:rsid w:val="00304688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1D9D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4E99"/>
    <w:rsid w:val="0031505B"/>
    <w:rsid w:val="003150CD"/>
    <w:rsid w:val="00315704"/>
    <w:rsid w:val="00315F31"/>
    <w:rsid w:val="0031621E"/>
    <w:rsid w:val="00316485"/>
    <w:rsid w:val="00317D6F"/>
    <w:rsid w:val="00317EAF"/>
    <w:rsid w:val="00317EBC"/>
    <w:rsid w:val="00320AA3"/>
    <w:rsid w:val="0032167D"/>
    <w:rsid w:val="00321CCF"/>
    <w:rsid w:val="00321DF4"/>
    <w:rsid w:val="00322FB4"/>
    <w:rsid w:val="00323073"/>
    <w:rsid w:val="003232D1"/>
    <w:rsid w:val="0032339C"/>
    <w:rsid w:val="00323B70"/>
    <w:rsid w:val="00323FDA"/>
    <w:rsid w:val="00324DAB"/>
    <w:rsid w:val="00324EB7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2A6A"/>
    <w:rsid w:val="003332EE"/>
    <w:rsid w:val="003336A4"/>
    <w:rsid w:val="003340BA"/>
    <w:rsid w:val="0033462F"/>
    <w:rsid w:val="0033472E"/>
    <w:rsid w:val="003357BE"/>
    <w:rsid w:val="0033612C"/>
    <w:rsid w:val="0033707F"/>
    <w:rsid w:val="0033729A"/>
    <w:rsid w:val="00337749"/>
    <w:rsid w:val="00337CB0"/>
    <w:rsid w:val="0034069D"/>
    <w:rsid w:val="00340EB1"/>
    <w:rsid w:val="0034103C"/>
    <w:rsid w:val="003410A7"/>
    <w:rsid w:val="00341196"/>
    <w:rsid w:val="0034126B"/>
    <w:rsid w:val="003413F0"/>
    <w:rsid w:val="0034162F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BC"/>
    <w:rsid w:val="003466D2"/>
    <w:rsid w:val="00346A62"/>
    <w:rsid w:val="0035035C"/>
    <w:rsid w:val="00351FBC"/>
    <w:rsid w:val="00352018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16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593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D6B"/>
    <w:rsid w:val="00372E10"/>
    <w:rsid w:val="0037332D"/>
    <w:rsid w:val="00374065"/>
    <w:rsid w:val="0037410B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8005C"/>
    <w:rsid w:val="003801BF"/>
    <w:rsid w:val="0038081C"/>
    <w:rsid w:val="00380A3E"/>
    <w:rsid w:val="00381026"/>
    <w:rsid w:val="00381111"/>
    <w:rsid w:val="00382DBC"/>
    <w:rsid w:val="00382F0C"/>
    <w:rsid w:val="00382FC1"/>
    <w:rsid w:val="00382FE0"/>
    <w:rsid w:val="0038337C"/>
    <w:rsid w:val="00383481"/>
    <w:rsid w:val="00383DD5"/>
    <w:rsid w:val="00383E4D"/>
    <w:rsid w:val="00384A00"/>
    <w:rsid w:val="0038551E"/>
    <w:rsid w:val="00385C54"/>
    <w:rsid w:val="00386AE9"/>
    <w:rsid w:val="00386BEE"/>
    <w:rsid w:val="00387D29"/>
    <w:rsid w:val="0039047A"/>
    <w:rsid w:val="00390774"/>
    <w:rsid w:val="00390B53"/>
    <w:rsid w:val="003910A1"/>
    <w:rsid w:val="003913BA"/>
    <w:rsid w:val="0039150C"/>
    <w:rsid w:val="003918D3"/>
    <w:rsid w:val="00391BE3"/>
    <w:rsid w:val="003933F8"/>
    <w:rsid w:val="00393697"/>
    <w:rsid w:val="00393699"/>
    <w:rsid w:val="00393A1D"/>
    <w:rsid w:val="003946FD"/>
    <w:rsid w:val="003953BB"/>
    <w:rsid w:val="00395478"/>
    <w:rsid w:val="00395544"/>
    <w:rsid w:val="00395D34"/>
    <w:rsid w:val="00396130"/>
    <w:rsid w:val="0039654B"/>
    <w:rsid w:val="0039662F"/>
    <w:rsid w:val="00396E1A"/>
    <w:rsid w:val="00396E50"/>
    <w:rsid w:val="0039783C"/>
    <w:rsid w:val="00397CBA"/>
    <w:rsid w:val="003A03F4"/>
    <w:rsid w:val="003A04A4"/>
    <w:rsid w:val="003A06AE"/>
    <w:rsid w:val="003A0886"/>
    <w:rsid w:val="003A0A5D"/>
    <w:rsid w:val="003A17E4"/>
    <w:rsid w:val="003A276F"/>
    <w:rsid w:val="003A2D41"/>
    <w:rsid w:val="003A2F0E"/>
    <w:rsid w:val="003A334D"/>
    <w:rsid w:val="003A35BC"/>
    <w:rsid w:val="003A386E"/>
    <w:rsid w:val="003A3C6A"/>
    <w:rsid w:val="003A408E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AA2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4D9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C5B"/>
    <w:rsid w:val="003C1083"/>
    <w:rsid w:val="003C19C5"/>
    <w:rsid w:val="003C2412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0BC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437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66BC"/>
    <w:rsid w:val="003F75EE"/>
    <w:rsid w:val="003F7E36"/>
    <w:rsid w:val="00400BA6"/>
    <w:rsid w:val="0040161F"/>
    <w:rsid w:val="004016D4"/>
    <w:rsid w:val="004018C2"/>
    <w:rsid w:val="004020C8"/>
    <w:rsid w:val="00402313"/>
    <w:rsid w:val="004025E0"/>
    <w:rsid w:val="0040274F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31"/>
    <w:rsid w:val="00414445"/>
    <w:rsid w:val="00414A03"/>
    <w:rsid w:val="00414F9D"/>
    <w:rsid w:val="0041510E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2DC"/>
    <w:rsid w:val="0043162A"/>
    <w:rsid w:val="00431803"/>
    <w:rsid w:val="00433113"/>
    <w:rsid w:val="00433A0A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6B"/>
    <w:rsid w:val="00441D9C"/>
    <w:rsid w:val="0044246A"/>
    <w:rsid w:val="00442686"/>
    <w:rsid w:val="004426E2"/>
    <w:rsid w:val="00442A21"/>
    <w:rsid w:val="00444954"/>
    <w:rsid w:val="00444A5C"/>
    <w:rsid w:val="00444EC5"/>
    <w:rsid w:val="0044500B"/>
    <w:rsid w:val="00445219"/>
    <w:rsid w:val="004453D4"/>
    <w:rsid w:val="004471B5"/>
    <w:rsid w:val="004473B7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0A1C"/>
    <w:rsid w:val="004610C2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58E"/>
    <w:rsid w:val="0048062D"/>
    <w:rsid w:val="0048096F"/>
    <w:rsid w:val="00480E4F"/>
    <w:rsid w:val="00480FCA"/>
    <w:rsid w:val="004819DE"/>
    <w:rsid w:val="00481D99"/>
    <w:rsid w:val="00481E80"/>
    <w:rsid w:val="0048207B"/>
    <w:rsid w:val="004822E8"/>
    <w:rsid w:val="00482A10"/>
    <w:rsid w:val="00482AEA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11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5EA"/>
    <w:rsid w:val="00491904"/>
    <w:rsid w:val="00492215"/>
    <w:rsid w:val="004929B3"/>
    <w:rsid w:val="00492CA7"/>
    <w:rsid w:val="00492E44"/>
    <w:rsid w:val="00493A5A"/>
    <w:rsid w:val="004943B8"/>
    <w:rsid w:val="0049493F"/>
    <w:rsid w:val="00494988"/>
    <w:rsid w:val="00494B29"/>
    <w:rsid w:val="0049541B"/>
    <w:rsid w:val="00495BCC"/>
    <w:rsid w:val="004966B3"/>
    <w:rsid w:val="00496B66"/>
    <w:rsid w:val="00496F73"/>
    <w:rsid w:val="004A010D"/>
    <w:rsid w:val="004A0177"/>
    <w:rsid w:val="004A0208"/>
    <w:rsid w:val="004A03FD"/>
    <w:rsid w:val="004A054F"/>
    <w:rsid w:val="004A0D8E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2E2"/>
    <w:rsid w:val="004A3FD3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C43"/>
    <w:rsid w:val="004B1E32"/>
    <w:rsid w:val="004B225C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550"/>
    <w:rsid w:val="004C2DAA"/>
    <w:rsid w:val="004C2F4A"/>
    <w:rsid w:val="004C3022"/>
    <w:rsid w:val="004C3631"/>
    <w:rsid w:val="004C3783"/>
    <w:rsid w:val="004C4AA1"/>
    <w:rsid w:val="004C4FB9"/>
    <w:rsid w:val="004C5A03"/>
    <w:rsid w:val="004C5F99"/>
    <w:rsid w:val="004C6266"/>
    <w:rsid w:val="004C6276"/>
    <w:rsid w:val="004C68C2"/>
    <w:rsid w:val="004C6AA4"/>
    <w:rsid w:val="004C6F46"/>
    <w:rsid w:val="004C7BA0"/>
    <w:rsid w:val="004D031D"/>
    <w:rsid w:val="004D04B4"/>
    <w:rsid w:val="004D1053"/>
    <w:rsid w:val="004D18C5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4E81"/>
    <w:rsid w:val="004D5303"/>
    <w:rsid w:val="004D560B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38B3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486"/>
    <w:rsid w:val="004E7BD0"/>
    <w:rsid w:val="004F00D3"/>
    <w:rsid w:val="004F0C30"/>
    <w:rsid w:val="004F0F14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ACB"/>
    <w:rsid w:val="00500B9B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CC4"/>
    <w:rsid w:val="00504FD8"/>
    <w:rsid w:val="00505A30"/>
    <w:rsid w:val="00505CDB"/>
    <w:rsid w:val="0050725B"/>
    <w:rsid w:val="005072E0"/>
    <w:rsid w:val="0050767A"/>
    <w:rsid w:val="00507D80"/>
    <w:rsid w:val="0051016B"/>
    <w:rsid w:val="005101B6"/>
    <w:rsid w:val="00510410"/>
    <w:rsid w:val="00511D51"/>
    <w:rsid w:val="00512228"/>
    <w:rsid w:val="00512BCF"/>
    <w:rsid w:val="00512DA2"/>
    <w:rsid w:val="005130CF"/>
    <w:rsid w:val="0051320B"/>
    <w:rsid w:val="0051371C"/>
    <w:rsid w:val="00514095"/>
    <w:rsid w:val="00514905"/>
    <w:rsid w:val="00514CA7"/>
    <w:rsid w:val="00514D3B"/>
    <w:rsid w:val="00514F95"/>
    <w:rsid w:val="00515310"/>
    <w:rsid w:val="0051533A"/>
    <w:rsid w:val="0051605C"/>
    <w:rsid w:val="005162D2"/>
    <w:rsid w:val="00516D29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25EB"/>
    <w:rsid w:val="005234A2"/>
    <w:rsid w:val="00524817"/>
    <w:rsid w:val="00524DE8"/>
    <w:rsid w:val="00524E79"/>
    <w:rsid w:val="00524F05"/>
    <w:rsid w:val="005252FD"/>
    <w:rsid w:val="005254F0"/>
    <w:rsid w:val="00525B67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63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B83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788"/>
    <w:rsid w:val="00547180"/>
    <w:rsid w:val="00547377"/>
    <w:rsid w:val="00547B2E"/>
    <w:rsid w:val="005504E3"/>
    <w:rsid w:val="0055070F"/>
    <w:rsid w:val="00550D3E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5E5"/>
    <w:rsid w:val="00571C9D"/>
    <w:rsid w:val="00571D5A"/>
    <w:rsid w:val="005727F5"/>
    <w:rsid w:val="00572849"/>
    <w:rsid w:val="0057308E"/>
    <w:rsid w:val="00573F3F"/>
    <w:rsid w:val="00574672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0CD0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68"/>
    <w:rsid w:val="00594E89"/>
    <w:rsid w:val="005954AC"/>
    <w:rsid w:val="0059579D"/>
    <w:rsid w:val="00595CA6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92E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49EF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A5"/>
    <w:rsid w:val="005C4CBA"/>
    <w:rsid w:val="005C5632"/>
    <w:rsid w:val="005C5E5E"/>
    <w:rsid w:val="005C6604"/>
    <w:rsid w:val="005C66CC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ACE"/>
    <w:rsid w:val="005D1EB3"/>
    <w:rsid w:val="005D2019"/>
    <w:rsid w:val="005D2328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3A38"/>
    <w:rsid w:val="005E3AD1"/>
    <w:rsid w:val="005E3D91"/>
    <w:rsid w:val="005E46DD"/>
    <w:rsid w:val="005E472E"/>
    <w:rsid w:val="005E4BAC"/>
    <w:rsid w:val="005E4D35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F1D"/>
    <w:rsid w:val="005F10A0"/>
    <w:rsid w:val="005F12D8"/>
    <w:rsid w:val="005F229A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840"/>
    <w:rsid w:val="005F5C7C"/>
    <w:rsid w:val="005F5E4F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01F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07EAC"/>
    <w:rsid w:val="0061034F"/>
    <w:rsid w:val="006108B3"/>
    <w:rsid w:val="00610A77"/>
    <w:rsid w:val="00610E42"/>
    <w:rsid w:val="00610E5B"/>
    <w:rsid w:val="00611894"/>
    <w:rsid w:val="00612212"/>
    <w:rsid w:val="00612228"/>
    <w:rsid w:val="00612615"/>
    <w:rsid w:val="00612F3E"/>
    <w:rsid w:val="00612F5A"/>
    <w:rsid w:val="0061336C"/>
    <w:rsid w:val="0061399B"/>
    <w:rsid w:val="00613B27"/>
    <w:rsid w:val="006145D0"/>
    <w:rsid w:val="00614B46"/>
    <w:rsid w:val="0061573C"/>
    <w:rsid w:val="0061583A"/>
    <w:rsid w:val="00615DE7"/>
    <w:rsid w:val="00616246"/>
    <w:rsid w:val="00616684"/>
    <w:rsid w:val="00616E19"/>
    <w:rsid w:val="006178C1"/>
    <w:rsid w:val="006179F4"/>
    <w:rsid w:val="00617CE2"/>
    <w:rsid w:val="0062062A"/>
    <w:rsid w:val="00620FE1"/>
    <w:rsid w:val="00621053"/>
    <w:rsid w:val="0062138C"/>
    <w:rsid w:val="00621662"/>
    <w:rsid w:val="00621B69"/>
    <w:rsid w:val="00622BC0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1C1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1FE2"/>
    <w:rsid w:val="00632906"/>
    <w:rsid w:val="00632D68"/>
    <w:rsid w:val="00633605"/>
    <w:rsid w:val="00633BCD"/>
    <w:rsid w:val="00633C4E"/>
    <w:rsid w:val="00633E3A"/>
    <w:rsid w:val="00634113"/>
    <w:rsid w:val="0063415F"/>
    <w:rsid w:val="006345D2"/>
    <w:rsid w:val="006350A2"/>
    <w:rsid w:val="00635A70"/>
    <w:rsid w:val="00635D03"/>
    <w:rsid w:val="00635D1C"/>
    <w:rsid w:val="00636139"/>
    <w:rsid w:val="006365D0"/>
    <w:rsid w:val="00636754"/>
    <w:rsid w:val="00636A63"/>
    <w:rsid w:val="00636FF9"/>
    <w:rsid w:val="00637611"/>
    <w:rsid w:val="00637FFA"/>
    <w:rsid w:val="00640131"/>
    <w:rsid w:val="00640CCF"/>
    <w:rsid w:val="00640ED1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DC7"/>
    <w:rsid w:val="00647A1B"/>
    <w:rsid w:val="00650351"/>
    <w:rsid w:val="00650431"/>
    <w:rsid w:val="006505E0"/>
    <w:rsid w:val="006508BD"/>
    <w:rsid w:val="00650A28"/>
    <w:rsid w:val="00650D84"/>
    <w:rsid w:val="006514C4"/>
    <w:rsid w:val="00651EB6"/>
    <w:rsid w:val="00651FC9"/>
    <w:rsid w:val="0065205A"/>
    <w:rsid w:val="00652239"/>
    <w:rsid w:val="0065250D"/>
    <w:rsid w:val="0065291A"/>
    <w:rsid w:val="00652AE7"/>
    <w:rsid w:val="00652F51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0D61"/>
    <w:rsid w:val="006618F1"/>
    <w:rsid w:val="00661BB9"/>
    <w:rsid w:val="00661E80"/>
    <w:rsid w:val="006622EB"/>
    <w:rsid w:val="00662362"/>
    <w:rsid w:val="006626F8"/>
    <w:rsid w:val="00662C8C"/>
    <w:rsid w:val="0066356D"/>
    <w:rsid w:val="006638CA"/>
    <w:rsid w:val="00663E6D"/>
    <w:rsid w:val="00665485"/>
    <w:rsid w:val="00665A03"/>
    <w:rsid w:val="00665C64"/>
    <w:rsid w:val="006666E4"/>
    <w:rsid w:val="00666D16"/>
    <w:rsid w:val="00666E61"/>
    <w:rsid w:val="006673A2"/>
    <w:rsid w:val="00667833"/>
    <w:rsid w:val="00667F1A"/>
    <w:rsid w:val="00670527"/>
    <w:rsid w:val="0067079A"/>
    <w:rsid w:val="00670E84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3BA7"/>
    <w:rsid w:val="00675C68"/>
    <w:rsid w:val="00675E62"/>
    <w:rsid w:val="00676573"/>
    <w:rsid w:val="00676920"/>
    <w:rsid w:val="00677097"/>
    <w:rsid w:val="006771D0"/>
    <w:rsid w:val="0067731C"/>
    <w:rsid w:val="00677425"/>
    <w:rsid w:val="006803CD"/>
    <w:rsid w:val="00680B0F"/>
    <w:rsid w:val="0068115D"/>
    <w:rsid w:val="00681360"/>
    <w:rsid w:val="00682140"/>
    <w:rsid w:val="00682281"/>
    <w:rsid w:val="0068257E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B8A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27D"/>
    <w:rsid w:val="006A0450"/>
    <w:rsid w:val="006A0B89"/>
    <w:rsid w:val="006A0DCF"/>
    <w:rsid w:val="006A1291"/>
    <w:rsid w:val="006A1FD0"/>
    <w:rsid w:val="006A2A53"/>
    <w:rsid w:val="006A2AE1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996"/>
    <w:rsid w:val="006B0AF9"/>
    <w:rsid w:val="006B0FE0"/>
    <w:rsid w:val="006B1039"/>
    <w:rsid w:val="006B1A6B"/>
    <w:rsid w:val="006B1CA9"/>
    <w:rsid w:val="006B2029"/>
    <w:rsid w:val="006B2389"/>
    <w:rsid w:val="006B25EA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86C"/>
    <w:rsid w:val="006C0C00"/>
    <w:rsid w:val="006C1064"/>
    <w:rsid w:val="006C1351"/>
    <w:rsid w:val="006C13C8"/>
    <w:rsid w:val="006C1692"/>
    <w:rsid w:val="006C16E3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331"/>
    <w:rsid w:val="006C7A5E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3B27"/>
    <w:rsid w:val="006D423E"/>
    <w:rsid w:val="006D465C"/>
    <w:rsid w:val="006D4A8B"/>
    <w:rsid w:val="006D5486"/>
    <w:rsid w:val="006D5C09"/>
    <w:rsid w:val="006D5C61"/>
    <w:rsid w:val="006D6629"/>
    <w:rsid w:val="006D6A02"/>
    <w:rsid w:val="006D6CD6"/>
    <w:rsid w:val="006D719A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11D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5F89"/>
    <w:rsid w:val="006F64C3"/>
    <w:rsid w:val="006F6E17"/>
    <w:rsid w:val="006F6F75"/>
    <w:rsid w:val="006F71BA"/>
    <w:rsid w:val="006F7373"/>
    <w:rsid w:val="006F776C"/>
    <w:rsid w:val="006F7889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3E27"/>
    <w:rsid w:val="00704092"/>
    <w:rsid w:val="00704316"/>
    <w:rsid w:val="00704474"/>
    <w:rsid w:val="00704954"/>
    <w:rsid w:val="00704D01"/>
    <w:rsid w:val="00704EB0"/>
    <w:rsid w:val="007063E6"/>
    <w:rsid w:val="00706846"/>
    <w:rsid w:val="00706C23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1E2F"/>
    <w:rsid w:val="007120A9"/>
    <w:rsid w:val="007122EA"/>
    <w:rsid w:val="007128F9"/>
    <w:rsid w:val="00712A23"/>
    <w:rsid w:val="007138D4"/>
    <w:rsid w:val="00713BEA"/>
    <w:rsid w:val="00714131"/>
    <w:rsid w:val="00714C44"/>
    <w:rsid w:val="007152BD"/>
    <w:rsid w:val="007155F2"/>
    <w:rsid w:val="00715D4B"/>
    <w:rsid w:val="007202D3"/>
    <w:rsid w:val="00720A9D"/>
    <w:rsid w:val="0072123A"/>
    <w:rsid w:val="00721B72"/>
    <w:rsid w:val="0072246E"/>
    <w:rsid w:val="007225AA"/>
    <w:rsid w:val="0072285C"/>
    <w:rsid w:val="00722922"/>
    <w:rsid w:val="007230A2"/>
    <w:rsid w:val="00724633"/>
    <w:rsid w:val="00724E44"/>
    <w:rsid w:val="00724EBB"/>
    <w:rsid w:val="00725047"/>
    <w:rsid w:val="0072589D"/>
    <w:rsid w:val="007263BA"/>
    <w:rsid w:val="007279AD"/>
    <w:rsid w:val="00727CDD"/>
    <w:rsid w:val="00730DA0"/>
    <w:rsid w:val="00731362"/>
    <w:rsid w:val="0073156C"/>
    <w:rsid w:val="00731682"/>
    <w:rsid w:val="00731B95"/>
    <w:rsid w:val="00731D3D"/>
    <w:rsid w:val="00732213"/>
    <w:rsid w:val="00732356"/>
    <w:rsid w:val="00732358"/>
    <w:rsid w:val="00732A5D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6EF0"/>
    <w:rsid w:val="00737F78"/>
    <w:rsid w:val="007402D7"/>
    <w:rsid w:val="00740495"/>
    <w:rsid w:val="007404AB"/>
    <w:rsid w:val="00741047"/>
    <w:rsid w:val="0074162E"/>
    <w:rsid w:val="00741A86"/>
    <w:rsid w:val="00742706"/>
    <w:rsid w:val="00742BC6"/>
    <w:rsid w:val="00743879"/>
    <w:rsid w:val="00743AD5"/>
    <w:rsid w:val="00743C8E"/>
    <w:rsid w:val="0074473F"/>
    <w:rsid w:val="00744EA4"/>
    <w:rsid w:val="00745950"/>
    <w:rsid w:val="00745C36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184"/>
    <w:rsid w:val="00750464"/>
    <w:rsid w:val="00750F61"/>
    <w:rsid w:val="00752154"/>
    <w:rsid w:val="00752311"/>
    <w:rsid w:val="007523A9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D66"/>
    <w:rsid w:val="00780F87"/>
    <w:rsid w:val="00781187"/>
    <w:rsid w:val="00781503"/>
    <w:rsid w:val="007815AA"/>
    <w:rsid w:val="00781B8E"/>
    <w:rsid w:val="00781F2E"/>
    <w:rsid w:val="0078212D"/>
    <w:rsid w:val="00782478"/>
    <w:rsid w:val="0078332F"/>
    <w:rsid w:val="0078334D"/>
    <w:rsid w:val="007833B6"/>
    <w:rsid w:val="00783506"/>
    <w:rsid w:val="00783760"/>
    <w:rsid w:val="00783875"/>
    <w:rsid w:val="007841DB"/>
    <w:rsid w:val="00784259"/>
    <w:rsid w:val="00784954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87A88"/>
    <w:rsid w:val="00790F02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54B"/>
    <w:rsid w:val="00794642"/>
    <w:rsid w:val="00794685"/>
    <w:rsid w:val="00794B3C"/>
    <w:rsid w:val="00794DB1"/>
    <w:rsid w:val="00794DF5"/>
    <w:rsid w:val="00795757"/>
    <w:rsid w:val="00795817"/>
    <w:rsid w:val="0079596A"/>
    <w:rsid w:val="007965DA"/>
    <w:rsid w:val="00796627"/>
    <w:rsid w:val="007968E2"/>
    <w:rsid w:val="00796CBB"/>
    <w:rsid w:val="007971B6"/>
    <w:rsid w:val="00797AD9"/>
    <w:rsid w:val="007A0669"/>
    <w:rsid w:val="007A073F"/>
    <w:rsid w:val="007A0879"/>
    <w:rsid w:val="007A0B89"/>
    <w:rsid w:val="007A0C2C"/>
    <w:rsid w:val="007A1044"/>
    <w:rsid w:val="007A1092"/>
    <w:rsid w:val="007A1154"/>
    <w:rsid w:val="007A1173"/>
    <w:rsid w:val="007A140E"/>
    <w:rsid w:val="007A1489"/>
    <w:rsid w:val="007A206B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2F8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48"/>
    <w:rsid w:val="007B45E7"/>
    <w:rsid w:val="007B52BA"/>
    <w:rsid w:val="007B52D7"/>
    <w:rsid w:val="007B5BBA"/>
    <w:rsid w:val="007B61DE"/>
    <w:rsid w:val="007B736B"/>
    <w:rsid w:val="007B7C04"/>
    <w:rsid w:val="007B7E28"/>
    <w:rsid w:val="007C04FC"/>
    <w:rsid w:val="007C197F"/>
    <w:rsid w:val="007C1C06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703"/>
    <w:rsid w:val="007D1B07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5A3"/>
    <w:rsid w:val="007D4C66"/>
    <w:rsid w:val="007D52A4"/>
    <w:rsid w:val="007D5ABA"/>
    <w:rsid w:val="007D66BD"/>
    <w:rsid w:val="007D6968"/>
    <w:rsid w:val="007E00CD"/>
    <w:rsid w:val="007E0213"/>
    <w:rsid w:val="007E0D1F"/>
    <w:rsid w:val="007E14AB"/>
    <w:rsid w:val="007E17F4"/>
    <w:rsid w:val="007E1824"/>
    <w:rsid w:val="007E1FD7"/>
    <w:rsid w:val="007E2111"/>
    <w:rsid w:val="007E271A"/>
    <w:rsid w:val="007E2CD9"/>
    <w:rsid w:val="007E3112"/>
    <w:rsid w:val="007E40AA"/>
    <w:rsid w:val="007E44CD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0B01"/>
    <w:rsid w:val="007F0D1E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0CDA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756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702"/>
    <w:rsid w:val="00814CE1"/>
    <w:rsid w:val="0081544F"/>
    <w:rsid w:val="008154B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ABC"/>
    <w:rsid w:val="00823E14"/>
    <w:rsid w:val="0082414D"/>
    <w:rsid w:val="0082423B"/>
    <w:rsid w:val="008246D5"/>
    <w:rsid w:val="00824842"/>
    <w:rsid w:val="00824D67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AC7"/>
    <w:rsid w:val="00827EE9"/>
    <w:rsid w:val="00827FEB"/>
    <w:rsid w:val="008303F3"/>
    <w:rsid w:val="00830769"/>
    <w:rsid w:val="00830FEF"/>
    <w:rsid w:val="00831436"/>
    <w:rsid w:val="0083153A"/>
    <w:rsid w:val="0083154D"/>
    <w:rsid w:val="00831C88"/>
    <w:rsid w:val="0083208B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688"/>
    <w:rsid w:val="00843A8E"/>
    <w:rsid w:val="00843ACD"/>
    <w:rsid w:val="00843D79"/>
    <w:rsid w:val="00844296"/>
    <w:rsid w:val="00844A23"/>
    <w:rsid w:val="008451F2"/>
    <w:rsid w:val="00845562"/>
    <w:rsid w:val="008461BB"/>
    <w:rsid w:val="00846457"/>
    <w:rsid w:val="0084690F"/>
    <w:rsid w:val="0084764A"/>
    <w:rsid w:val="00847796"/>
    <w:rsid w:val="00847A3A"/>
    <w:rsid w:val="00850B07"/>
    <w:rsid w:val="00850CFB"/>
    <w:rsid w:val="00850EFE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3A13"/>
    <w:rsid w:val="00874AC2"/>
    <w:rsid w:val="00874B38"/>
    <w:rsid w:val="00874E87"/>
    <w:rsid w:val="00875E9B"/>
    <w:rsid w:val="00876596"/>
    <w:rsid w:val="00876EB7"/>
    <w:rsid w:val="00876EF4"/>
    <w:rsid w:val="0087700B"/>
    <w:rsid w:val="0087757F"/>
    <w:rsid w:val="008804A1"/>
    <w:rsid w:val="008806A0"/>
    <w:rsid w:val="008807BA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5FE5"/>
    <w:rsid w:val="00886325"/>
    <w:rsid w:val="00886F12"/>
    <w:rsid w:val="00886F81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9797C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4F6C"/>
    <w:rsid w:val="008A5DB5"/>
    <w:rsid w:val="008A5E1D"/>
    <w:rsid w:val="008A616B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B7E47"/>
    <w:rsid w:val="008C00E4"/>
    <w:rsid w:val="008C0808"/>
    <w:rsid w:val="008C0B23"/>
    <w:rsid w:val="008C155F"/>
    <w:rsid w:val="008C1907"/>
    <w:rsid w:val="008C1AA9"/>
    <w:rsid w:val="008C2D44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C7DAB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CF8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7B3"/>
    <w:rsid w:val="008E7B64"/>
    <w:rsid w:val="008E7C48"/>
    <w:rsid w:val="008E7CED"/>
    <w:rsid w:val="008F0318"/>
    <w:rsid w:val="008F0825"/>
    <w:rsid w:val="008F0A8F"/>
    <w:rsid w:val="008F0C5D"/>
    <w:rsid w:val="008F0CAA"/>
    <w:rsid w:val="008F11EC"/>
    <w:rsid w:val="008F1844"/>
    <w:rsid w:val="008F221B"/>
    <w:rsid w:val="008F270F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1257"/>
    <w:rsid w:val="0090161E"/>
    <w:rsid w:val="00902166"/>
    <w:rsid w:val="00902488"/>
    <w:rsid w:val="0090277D"/>
    <w:rsid w:val="00902AE6"/>
    <w:rsid w:val="0090320C"/>
    <w:rsid w:val="009043AC"/>
    <w:rsid w:val="00904EC1"/>
    <w:rsid w:val="009052DE"/>
    <w:rsid w:val="00905530"/>
    <w:rsid w:val="00905879"/>
    <w:rsid w:val="00905AD9"/>
    <w:rsid w:val="00905EC6"/>
    <w:rsid w:val="009060B6"/>
    <w:rsid w:val="00906C55"/>
    <w:rsid w:val="00907E1D"/>
    <w:rsid w:val="00907F05"/>
    <w:rsid w:val="00907FF1"/>
    <w:rsid w:val="0091006E"/>
    <w:rsid w:val="00910149"/>
    <w:rsid w:val="00910D30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79F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1E5"/>
    <w:rsid w:val="0092186A"/>
    <w:rsid w:val="009222AA"/>
    <w:rsid w:val="0092236D"/>
    <w:rsid w:val="009225B8"/>
    <w:rsid w:val="00922768"/>
    <w:rsid w:val="0092348E"/>
    <w:rsid w:val="0092442A"/>
    <w:rsid w:val="00924961"/>
    <w:rsid w:val="009249C7"/>
    <w:rsid w:val="0092513D"/>
    <w:rsid w:val="0092570D"/>
    <w:rsid w:val="0092573E"/>
    <w:rsid w:val="00925C11"/>
    <w:rsid w:val="00925E45"/>
    <w:rsid w:val="0092668A"/>
    <w:rsid w:val="00927B15"/>
    <w:rsid w:val="00927FEB"/>
    <w:rsid w:val="00930B36"/>
    <w:rsid w:val="009310E1"/>
    <w:rsid w:val="00931853"/>
    <w:rsid w:val="0093197C"/>
    <w:rsid w:val="00931BA2"/>
    <w:rsid w:val="00931E68"/>
    <w:rsid w:val="00932583"/>
    <w:rsid w:val="00932719"/>
    <w:rsid w:val="00932AE2"/>
    <w:rsid w:val="009334B4"/>
    <w:rsid w:val="00933CBC"/>
    <w:rsid w:val="00934445"/>
    <w:rsid w:val="00934A28"/>
    <w:rsid w:val="00934CB0"/>
    <w:rsid w:val="009351D4"/>
    <w:rsid w:val="009351D9"/>
    <w:rsid w:val="0093554A"/>
    <w:rsid w:val="00935BC3"/>
    <w:rsid w:val="009364B8"/>
    <w:rsid w:val="00936670"/>
    <w:rsid w:val="00936B78"/>
    <w:rsid w:val="00937005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0DB"/>
    <w:rsid w:val="0094192F"/>
    <w:rsid w:val="00941FAE"/>
    <w:rsid w:val="00942163"/>
    <w:rsid w:val="00942445"/>
    <w:rsid w:val="00942D5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9D3"/>
    <w:rsid w:val="00950C70"/>
    <w:rsid w:val="00951022"/>
    <w:rsid w:val="009512B0"/>
    <w:rsid w:val="00951A0E"/>
    <w:rsid w:val="009525EE"/>
    <w:rsid w:val="009529F6"/>
    <w:rsid w:val="00952E6C"/>
    <w:rsid w:val="009542AA"/>
    <w:rsid w:val="009546D1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DF0"/>
    <w:rsid w:val="00960265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6CC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7"/>
    <w:rsid w:val="00967149"/>
    <w:rsid w:val="00967737"/>
    <w:rsid w:val="00967CE8"/>
    <w:rsid w:val="00967E1C"/>
    <w:rsid w:val="00970400"/>
    <w:rsid w:val="009704F5"/>
    <w:rsid w:val="00970691"/>
    <w:rsid w:val="00971DD6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B16"/>
    <w:rsid w:val="00975C48"/>
    <w:rsid w:val="009762B0"/>
    <w:rsid w:val="009765E8"/>
    <w:rsid w:val="00976899"/>
    <w:rsid w:val="009769E2"/>
    <w:rsid w:val="00976A47"/>
    <w:rsid w:val="00976BC1"/>
    <w:rsid w:val="00976C57"/>
    <w:rsid w:val="009777C4"/>
    <w:rsid w:val="00977817"/>
    <w:rsid w:val="009779F1"/>
    <w:rsid w:val="00977B5B"/>
    <w:rsid w:val="009800AA"/>
    <w:rsid w:val="0098041B"/>
    <w:rsid w:val="00980F75"/>
    <w:rsid w:val="00980FB4"/>
    <w:rsid w:val="009811A0"/>
    <w:rsid w:val="009819FC"/>
    <w:rsid w:val="009822D0"/>
    <w:rsid w:val="009823A6"/>
    <w:rsid w:val="00982A7B"/>
    <w:rsid w:val="00982A90"/>
    <w:rsid w:val="00983430"/>
    <w:rsid w:val="00983631"/>
    <w:rsid w:val="009837E0"/>
    <w:rsid w:val="00983C12"/>
    <w:rsid w:val="00983DD8"/>
    <w:rsid w:val="00984931"/>
    <w:rsid w:val="00984D71"/>
    <w:rsid w:val="00985019"/>
    <w:rsid w:val="0098582F"/>
    <w:rsid w:val="00985842"/>
    <w:rsid w:val="00985AFC"/>
    <w:rsid w:val="00985D2E"/>
    <w:rsid w:val="00985FF5"/>
    <w:rsid w:val="00986419"/>
    <w:rsid w:val="009866F0"/>
    <w:rsid w:val="00987821"/>
    <w:rsid w:val="0099063E"/>
    <w:rsid w:val="009916BE"/>
    <w:rsid w:val="009918A0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1F29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B684C"/>
    <w:rsid w:val="009B6B6B"/>
    <w:rsid w:val="009B7879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3DF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0BAF"/>
    <w:rsid w:val="009E132C"/>
    <w:rsid w:val="009E1C17"/>
    <w:rsid w:val="009E1C6A"/>
    <w:rsid w:val="009E1E42"/>
    <w:rsid w:val="009E205F"/>
    <w:rsid w:val="009E23E5"/>
    <w:rsid w:val="009E2AB0"/>
    <w:rsid w:val="009E2C31"/>
    <w:rsid w:val="009E3638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695"/>
    <w:rsid w:val="009F19BB"/>
    <w:rsid w:val="009F1AC5"/>
    <w:rsid w:val="009F1F13"/>
    <w:rsid w:val="009F27E2"/>
    <w:rsid w:val="009F29CF"/>
    <w:rsid w:val="009F2C92"/>
    <w:rsid w:val="009F387A"/>
    <w:rsid w:val="009F3AF2"/>
    <w:rsid w:val="009F3C5E"/>
    <w:rsid w:val="009F3C83"/>
    <w:rsid w:val="009F4263"/>
    <w:rsid w:val="009F4294"/>
    <w:rsid w:val="009F468C"/>
    <w:rsid w:val="009F49EB"/>
    <w:rsid w:val="009F5CB8"/>
    <w:rsid w:val="009F61E6"/>
    <w:rsid w:val="009F66EA"/>
    <w:rsid w:val="009F714A"/>
    <w:rsid w:val="009F71AA"/>
    <w:rsid w:val="009F764F"/>
    <w:rsid w:val="009F795B"/>
    <w:rsid w:val="00A00085"/>
    <w:rsid w:val="00A00177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07887"/>
    <w:rsid w:val="00A07B3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5BD2"/>
    <w:rsid w:val="00A16797"/>
    <w:rsid w:val="00A167C1"/>
    <w:rsid w:val="00A16B78"/>
    <w:rsid w:val="00A1713E"/>
    <w:rsid w:val="00A17733"/>
    <w:rsid w:val="00A1798F"/>
    <w:rsid w:val="00A20185"/>
    <w:rsid w:val="00A201CC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4FD"/>
    <w:rsid w:val="00A24669"/>
    <w:rsid w:val="00A24FBA"/>
    <w:rsid w:val="00A2563C"/>
    <w:rsid w:val="00A256B8"/>
    <w:rsid w:val="00A260B0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8AD"/>
    <w:rsid w:val="00A30DD0"/>
    <w:rsid w:val="00A3182B"/>
    <w:rsid w:val="00A31957"/>
    <w:rsid w:val="00A31E0C"/>
    <w:rsid w:val="00A32A71"/>
    <w:rsid w:val="00A3317B"/>
    <w:rsid w:val="00A33259"/>
    <w:rsid w:val="00A334B8"/>
    <w:rsid w:val="00A34D3F"/>
    <w:rsid w:val="00A36503"/>
    <w:rsid w:val="00A36F5F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A55"/>
    <w:rsid w:val="00A42E38"/>
    <w:rsid w:val="00A43D62"/>
    <w:rsid w:val="00A44AFF"/>
    <w:rsid w:val="00A450DF"/>
    <w:rsid w:val="00A45191"/>
    <w:rsid w:val="00A45BF6"/>
    <w:rsid w:val="00A45F7B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95A"/>
    <w:rsid w:val="00A52BD6"/>
    <w:rsid w:val="00A53645"/>
    <w:rsid w:val="00A53E24"/>
    <w:rsid w:val="00A5406F"/>
    <w:rsid w:val="00A54192"/>
    <w:rsid w:val="00A54884"/>
    <w:rsid w:val="00A554A0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CE7"/>
    <w:rsid w:val="00A62DF2"/>
    <w:rsid w:val="00A6361B"/>
    <w:rsid w:val="00A63B8D"/>
    <w:rsid w:val="00A63E05"/>
    <w:rsid w:val="00A6447D"/>
    <w:rsid w:val="00A6549A"/>
    <w:rsid w:val="00A65576"/>
    <w:rsid w:val="00A65C21"/>
    <w:rsid w:val="00A66941"/>
    <w:rsid w:val="00A66B74"/>
    <w:rsid w:val="00A66B8E"/>
    <w:rsid w:val="00A67162"/>
    <w:rsid w:val="00A672EF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AE"/>
    <w:rsid w:val="00A717FE"/>
    <w:rsid w:val="00A71E1D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54D5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1AFE"/>
    <w:rsid w:val="00A821DB"/>
    <w:rsid w:val="00A828EF"/>
    <w:rsid w:val="00A82B8A"/>
    <w:rsid w:val="00A82EAF"/>
    <w:rsid w:val="00A83197"/>
    <w:rsid w:val="00A842B5"/>
    <w:rsid w:val="00A8442A"/>
    <w:rsid w:val="00A84FCC"/>
    <w:rsid w:val="00A85527"/>
    <w:rsid w:val="00A85D3A"/>
    <w:rsid w:val="00A86099"/>
    <w:rsid w:val="00A860DC"/>
    <w:rsid w:val="00A8698B"/>
    <w:rsid w:val="00A86F05"/>
    <w:rsid w:val="00A86F76"/>
    <w:rsid w:val="00A872B8"/>
    <w:rsid w:val="00A874EC"/>
    <w:rsid w:val="00A87561"/>
    <w:rsid w:val="00A87779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BA5"/>
    <w:rsid w:val="00A93C14"/>
    <w:rsid w:val="00A93E3E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979FA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5E5B"/>
    <w:rsid w:val="00AA680C"/>
    <w:rsid w:val="00AA75E6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0FC"/>
    <w:rsid w:val="00AB29C8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3989"/>
    <w:rsid w:val="00AC3ABC"/>
    <w:rsid w:val="00AC3E7B"/>
    <w:rsid w:val="00AC4027"/>
    <w:rsid w:val="00AC43E7"/>
    <w:rsid w:val="00AC4CD3"/>
    <w:rsid w:val="00AC5576"/>
    <w:rsid w:val="00AC59AD"/>
    <w:rsid w:val="00AC5BAE"/>
    <w:rsid w:val="00AC700B"/>
    <w:rsid w:val="00AC74D5"/>
    <w:rsid w:val="00AC7E5E"/>
    <w:rsid w:val="00AC7F1B"/>
    <w:rsid w:val="00AD003C"/>
    <w:rsid w:val="00AD0086"/>
    <w:rsid w:val="00AD0C5D"/>
    <w:rsid w:val="00AD12E9"/>
    <w:rsid w:val="00AD1852"/>
    <w:rsid w:val="00AD1923"/>
    <w:rsid w:val="00AD1C7D"/>
    <w:rsid w:val="00AD1CBD"/>
    <w:rsid w:val="00AD1E04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A87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C4"/>
    <w:rsid w:val="00AE09E2"/>
    <w:rsid w:val="00AE0CB8"/>
    <w:rsid w:val="00AE0CF6"/>
    <w:rsid w:val="00AE0F0C"/>
    <w:rsid w:val="00AE1318"/>
    <w:rsid w:val="00AE1703"/>
    <w:rsid w:val="00AE1EAB"/>
    <w:rsid w:val="00AE23B7"/>
    <w:rsid w:val="00AE25FE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481"/>
    <w:rsid w:val="00AF0A98"/>
    <w:rsid w:val="00AF10D8"/>
    <w:rsid w:val="00AF1922"/>
    <w:rsid w:val="00AF1F3A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880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34A"/>
    <w:rsid w:val="00B05571"/>
    <w:rsid w:val="00B057AB"/>
    <w:rsid w:val="00B060E5"/>
    <w:rsid w:val="00B06723"/>
    <w:rsid w:val="00B06B7C"/>
    <w:rsid w:val="00B06BFF"/>
    <w:rsid w:val="00B06DF7"/>
    <w:rsid w:val="00B06F29"/>
    <w:rsid w:val="00B07002"/>
    <w:rsid w:val="00B073B2"/>
    <w:rsid w:val="00B0773C"/>
    <w:rsid w:val="00B103F6"/>
    <w:rsid w:val="00B104A5"/>
    <w:rsid w:val="00B107C1"/>
    <w:rsid w:val="00B1098C"/>
    <w:rsid w:val="00B11139"/>
    <w:rsid w:val="00B1147B"/>
    <w:rsid w:val="00B11AD7"/>
    <w:rsid w:val="00B12376"/>
    <w:rsid w:val="00B12E7F"/>
    <w:rsid w:val="00B12EBC"/>
    <w:rsid w:val="00B12FA1"/>
    <w:rsid w:val="00B13892"/>
    <w:rsid w:val="00B13A00"/>
    <w:rsid w:val="00B13CAD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1F9"/>
    <w:rsid w:val="00B217A5"/>
    <w:rsid w:val="00B221D9"/>
    <w:rsid w:val="00B2306F"/>
    <w:rsid w:val="00B23740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2F9A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130"/>
    <w:rsid w:val="00B4045E"/>
    <w:rsid w:val="00B404B4"/>
    <w:rsid w:val="00B40609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AE"/>
    <w:rsid w:val="00B45BB8"/>
    <w:rsid w:val="00B469CF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1C6"/>
    <w:rsid w:val="00B52227"/>
    <w:rsid w:val="00B5261F"/>
    <w:rsid w:val="00B528CC"/>
    <w:rsid w:val="00B539A4"/>
    <w:rsid w:val="00B54441"/>
    <w:rsid w:val="00B54E1F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5DF"/>
    <w:rsid w:val="00B6180D"/>
    <w:rsid w:val="00B6188D"/>
    <w:rsid w:val="00B618E9"/>
    <w:rsid w:val="00B62154"/>
    <w:rsid w:val="00B622AF"/>
    <w:rsid w:val="00B623CA"/>
    <w:rsid w:val="00B6249D"/>
    <w:rsid w:val="00B62690"/>
    <w:rsid w:val="00B63127"/>
    <w:rsid w:val="00B632BD"/>
    <w:rsid w:val="00B639B5"/>
    <w:rsid w:val="00B648E8"/>
    <w:rsid w:val="00B65001"/>
    <w:rsid w:val="00B656CA"/>
    <w:rsid w:val="00B65DFA"/>
    <w:rsid w:val="00B6604C"/>
    <w:rsid w:val="00B6656C"/>
    <w:rsid w:val="00B66BF3"/>
    <w:rsid w:val="00B67481"/>
    <w:rsid w:val="00B67C8E"/>
    <w:rsid w:val="00B70CA8"/>
    <w:rsid w:val="00B71911"/>
    <w:rsid w:val="00B72E30"/>
    <w:rsid w:val="00B73764"/>
    <w:rsid w:val="00B740D0"/>
    <w:rsid w:val="00B74DA6"/>
    <w:rsid w:val="00B750BA"/>
    <w:rsid w:val="00B75191"/>
    <w:rsid w:val="00B755AE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6F61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C59"/>
    <w:rsid w:val="00B94DB5"/>
    <w:rsid w:val="00B95EC9"/>
    <w:rsid w:val="00B96228"/>
    <w:rsid w:val="00B96334"/>
    <w:rsid w:val="00B966FF"/>
    <w:rsid w:val="00B978ED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42D"/>
    <w:rsid w:val="00BA4BD5"/>
    <w:rsid w:val="00BA4D0B"/>
    <w:rsid w:val="00BA4F9A"/>
    <w:rsid w:val="00BA506C"/>
    <w:rsid w:val="00BA56EF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BB5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33C"/>
    <w:rsid w:val="00BC0A16"/>
    <w:rsid w:val="00BC0A84"/>
    <w:rsid w:val="00BC17BC"/>
    <w:rsid w:val="00BC195E"/>
    <w:rsid w:val="00BC24E2"/>
    <w:rsid w:val="00BC2504"/>
    <w:rsid w:val="00BC31AC"/>
    <w:rsid w:val="00BC38EE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440"/>
    <w:rsid w:val="00BC65F9"/>
    <w:rsid w:val="00BC722A"/>
    <w:rsid w:val="00BC722E"/>
    <w:rsid w:val="00BC79EF"/>
    <w:rsid w:val="00BC7AEE"/>
    <w:rsid w:val="00BC7DBC"/>
    <w:rsid w:val="00BD042C"/>
    <w:rsid w:val="00BD0A52"/>
    <w:rsid w:val="00BD0A75"/>
    <w:rsid w:val="00BD0A7F"/>
    <w:rsid w:val="00BD0DC8"/>
    <w:rsid w:val="00BD1339"/>
    <w:rsid w:val="00BD186D"/>
    <w:rsid w:val="00BD204C"/>
    <w:rsid w:val="00BD2455"/>
    <w:rsid w:val="00BD2F07"/>
    <w:rsid w:val="00BD3464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BDD"/>
    <w:rsid w:val="00BE0C41"/>
    <w:rsid w:val="00BE0DE5"/>
    <w:rsid w:val="00BE0EBD"/>
    <w:rsid w:val="00BE1AC5"/>
    <w:rsid w:val="00BE1BBA"/>
    <w:rsid w:val="00BE2C18"/>
    <w:rsid w:val="00BE3596"/>
    <w:rsid w:val="00BE3922"/>
    <w:rsid w:val="00BE43A7"/>
    <w:rsid w:val="00BE4C7F"/>
    <w:rsid w:val="00BE4DBF"/>
    <w:rsid w:val="00BE53A1"/>
    <w:rsid w:val="00BE581C"/>
    <w:rsid w:val="00BE5B8A"/>
    <w:rsid w:val="00BE64F4"/>
    <w:rsid w:val="00BE688A"/>
    <w:rsid w:val="00BE6E09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40AD"/>
    <w:rsid w:val="00BF4516"/>
    <w:rsid w:val="00BF4DC4"/>
    <w:rsid w:val="00BF4FDE"/>
    <w:rsid w:val="00BF5C1D"/>
    <w:rsid w:val="00BF6116"/>
    <w:rsid w:val="00BF65BC"/>
    <w:rsid w:val="00BF6C61"/>
    <w:rsid w:val="00BF7037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1F2"/>
    <w:rsid w:val="00C049B6"/>
    <w:rsid w:val="00C049E7"/>
    <w:rsid w:val="00C04B78"/>
    <w:rsid w:val="00C04D56"/>
    <w:rsid w:val="00C04DA1"/>
    <w:rsid w:val="00C05103"/>
    <w:rsid w:val="00C0522E"/>
    <w:rsid w:val="00C052BE"/>
    <w:rsid w:val="00C05D48"/>
    <w:rsid w:val="00C05D81"/>
    <w:rsid w:val="00C06089"/>
    <w:rsid w:val="00C075A0"/>
    <w:rsid w:val="00C075B4"/>
    <w:rsid w:val="00C07CC6"/>
    <w:rsid w:val="00C10710"/>
    <w:rsid w:val="00C107C2"/>
    <w:rsid w:val="00C10E18"/>
    <w:rsid w:val="00C10F35"/>
    <w:rsid w:val="00C112AD"/>
    <w:rsid w:val="00C113F0"/>
    <w:rsid w:val="00C116AC"/>
    <w:rsid w:val="00C11852"/>
    <w:rsid w:val="00C11C2C"/>
    <w:rsid w:val="00C11C76"/>
    <w:rsid w:val="00C125D9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02A"/>
    <w:rsid w:val="00C2029E"/>
    <w:rsid w:val="00C202D6"/>
    <w:rsid w:val="00C20B17"/>
    <w:rsid w:val="00C20C13"/>
    <w:rsid w:val="00C2132D"/>
    <w:rsid w:val="00C21484"/>
    <w:rsid w:val="00C21930"/>
    <w:rsid w:val="00C22907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9D3"/>
    <w:rsid w:val="00C30EF7"/>
    <w:rsid w:val="00C311BB"/>
    <w:rsid w:val="00C3198A"/>
    <w:rsid w:val="00C32A83"/>
    <w:rsid w:val="00C33AE2"/>
    <w:rsid w:val="00C345BE"/>
    <w:rsid w:val="00C34F9B"/>
    <w:rsid w:val="00C354F5"/>
    <w:rsid w:val="00C366F0"/>
    <w:rsid w:val="00C373D7"/>
    <w:rsid w:val="00C42036"/>
    <w:rsid w:val="00C42462"/>
    <w:rsid w:val="00C42C09"/>
    <w:rsid w:val="00C437B5"/>
    <w:rsid w:val="00C438E4"/>
    <w:rsid w:val="00C43D63"/>
    <w:rsid w:val="00C440EA"/>
    <w:rsid w:val="00C44246"/>
    <w:rsid w:val="00C446A1"/>
    <w:rsid w:val="00C446EF"/>
    <w:rsid w:val="00C45091"/>
    <w:rsid w:val="00C455A2"/>
    <w:rsid w:val="00C466C8"/>
    <w:rsid w:val="00C46D2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4E69"/>
    <w:rsid w:val="00C557E3"/>
    <w:rsid w:val="00C56C34"/>
    <w:rsid w:val="00C56E46"/>
    <w:rsid w:val="00C577AC"/>
    <w:rsid w:val="00C57951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16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67584"/>
    <w:rsid w:val="00C7014C"/>
    <w:rsid w:val="00C7099D"/>
    <w:rsid w:val="00C70C8A"/>
    <w:rsid w:val="00C71456"/>
    <w:rsid w:val="00C71973"/>
    <w:rsid w:val="00C71AA1"/>
    <w:rsid w:val="00C7202B"/>
    <w:rsid w:val="00C7299B"/>
    <w:rsid w:val="00C732D6"/>
    <w:rsid w:val="00C7337B"/>
    <w:rsid w:val="00C73F81"/>
    <w:rsid w:val="00C7449E"/>
    <w:rsid w:val="00C7473D"/>
    <w:rsid w:val="00C74DAF"/>
    <w:rsid w:val="00C75F42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468A"/>
    <w:rsid w:val="00C8520D"/>
    <w:rsid w:val="00C852DC"/>
    <w:rsid w:val="00C85681"/>
    <w:rsid w:val="00C85ACE"/>
    <w:rsid w:val="00C86382"/>
    <w:rsid w:val="00C8645E"/>
    <w:rsid w:val="00C8714D"/>
    <w:rsid w:val="00C87C8F"/>
    <w:rsid w:val="00C87EA5"/>
    <w:rsid w:val="00C9000A"/>
    <w:rsid w:val="00C90B93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60BC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4D3A"/>
    <w:rsid w:val="00CA5360"/>
    <w:rsid w:val="00CA5AC2"/>
    <w:rsid w:val="00CA628D"/>
    <w:rsid w:val="00CA6A10"/>
    <w:rsid w:val="00CA72F7"/>
    <w:rsid w:val="00CA7E51"/>
    <w:rsid w:val="00CB01C4"/>
    <w:rsid w:val="00CB0B35"/>
    <w:rsid w:val="00CB1156"/>
    <w:rsid w:val="00CB1273"/>
    <w:rsid w:val="00CB12B3"/>
    <w:rsid w:val="00CB15EE"/>
    <w:rsid w:val="00CB184D"/>
    <w:rsid w:val="00CB202F"/>
    <w:rsid w:val="00CB227C"/>
    <w:rsid w:val="00CB227D"/>
    <w:rsid w:val="00CB246F"/>
    <w:rsid w:val="00CB2838"/>
    <w:rsid w:val="00CB2EAB"/>
    <w:rsid w:val="00CB2EAF"/>
    <w:rsid w:val="00CB3AB1"/>
    <w:rsid w:val="00CB4650"/>
    <w:rsid w:val="00CB481B"/>
    <w:rsid w:val="00CB503D"/>
    <w:rsid w:val="00CB532E"/>
    <w:rsid w:val="00CB53D0"/>
    <w:rsid w:val="00CB5411"/>
    <w:rsid w:val="00CB5839"/>
    <w:rsid w:val="00CB5AD1"/>
    <w:rsid w:val="00CB5D20"/>
    <w:rsid w:val="00CB5F1B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63A"/>
    <w:rsid w:val="00CC59A4"/>
    <w:rsid w:val="00CC5A54"/>
    <w:rsid w:val="00CC5F72"/>
    <w:rsid w:val="00CC61DE"/>
    <w:rsid w:val="00CC6549"/>
    <w:rsid w:val="00CC69CF"/>
    <w:rsid w:val="00CC6AF5"/>
    <w:rsid w:val="00CD0211"/>
    <w:rsid w:val="00CD0453"/>
    <w:rsid w:val="00CD04CD"/>
    <w:rsid w:val="00CD053B"/>
    <w:rsid w:val="00CD07D5"/>
    <w:rsid w:val="00CD0BE8"/>
    <w:rsid w:val="00CD20A0"/>
    <w:rsid w:val="00CD25E7"/>
    <w:rsid w:val="00CD25F2"/>
    <w:rsid w:val="00CD2913"/>
    <w:rsid w:val="00CD29D5"/>
    <w:rsid w:val="00CD2EB6"/>
    <w:rsid w:val="00CD2F17"/>
    <w:rsid w:val="00CD3FB2"/>
    <w:rsid w:val="00CD4246"/>
    <w:rsid w:val="00CD4563"/>
    <w:rsid w:val="00CD466E"/>
    <w:rsid w:val="00CD5356"/>
    <w:rsid w:val="00CD55E3"/>
    <w:rsid w:val="00CD5B48"/>
    <w:rsid w:val="00CD67BC"/>
    <w:rsid w:val="00CD7300"/>
    <w:rsid w:val="00CD75D4"/>
    <w:rsid w:val="00CD77A9"/>
    <w:rsid w:val="00CE0895"/>
    <w:rsid w:val="00CE0B16"/>
    <w:rsid w:val="00CE0D7F"/>
    <w:rsid w:val="00CE12BF"/>
    <w:rsid w:val="00CE1A8C"/>
    <w:rsid w:val="00CE1D9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01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662"/>
    <w:rsid w:val="00CF6852"/>
    <w:rsid w:val="00CF6B63"/>
    <w:rsid w:val="00CF72D6"/>
    <w:rsid w:val="00CF7392"/>
    <w:rsid w:val="00CF74D5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A5A"/>
    <w:rsid w:val="00D04D5D"/>
    <w:rsid w:val="00D04DD4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870"/>
    <w:rsid w:val="00D12A35"/>
    <w:rsid w:val="00D13176"/>
    <w:rsid w:val="00D1395C"/>
    <w:rsid w:val="00D13B58"/>
    <w:rsid w:val="00D13E98"/>
    <w:rsid w:val="00D1451E"/>
    <w:rsid w:val="00D14A46"/>
    <w:rsid w:val="00D14F13"/>
    <w:rsid w:val="00D154CE"/>
    <w:rsid w:val="00D15614"/>
    <w:rsid w:val="00D15C9A"/>
    <w:rsid w:val="00D15EDB"/>
    <w:rsid w:val="00D1633E"/>
    <w:rsid w:val="00D16635"/>
    <w:rsid w:val="00D16EE8"/>
    <w:rsid w:val="00D176DF"/>
    <w:rsid w:val="00D17AC5"/>
    <w:rsid w:val="00D206C7"/>
    <w:rsid w:val="00D206E6"/>
    <w:rsid w:val="00D208E2"/>
    <w:rsid w:val="00D21245"/>
    <w:rsid w:val="00D21730"/>
    <w:rsid w:val="00D21CEB"/>
    <w:rsid w:val="00D21D80"/>
    <w:rsid w:val="00D21FE2"/>
    <w:rsid w:val="00D2201B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77F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03B"/>
    <w:rsid w:val="00D41315"/>
    <w:rsid w:val="00D41CB2"/>
    <w:rsid w:val="00D41D74"/>
    <w:rsid w:val="00D42059"/>
    <w:rsid w:val="00D42176"/>
    <w:rsid w:val="00D4266B"/>
    <w:rsid w:val="00D42B55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652A"/>
    <w:rsid w:val="00D57934"/>
    <w:rsid w:val="00D57BC1"/>
    <w:rsid w:val="00D60738"/>
    <w:rsid w:val="00D60ED2"/>
    <w:rsid w:val="00D6142F"/>
    <w:rsid w:val="00D61501"/>
    <w:rsid w:val="00D61579"/>
    <w:rsid w:val="00D61EA6"/>
    <w:rsid w:val="00D628EC"/>
    <w:rsid w:val="00D639EA"/>
    <w:rsid w:val="00D63C35"/>
    <w:rsid w:val="00D64683"/>
    <w:rsid w:val="00D65560"/>
    <w:rsid w:val="00D65A51"/>
    <w:rsid w:val="00D65EC7"/>
    <w:rsid w:val="00D66D9F"/>
    <w:rsid w:val="00D66E81"/>
    <w:rsid w:val="00D67217"/>
    <w:rsid w:val="00D67803"/>
    <w:rsid w:val="00D67915"/>
    <w:rsid w:val="00D67A6A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50A"/>
    <w:rsid w:val="00D73A8A"/>
    <w:rsid w:val="00D73AA9"/>
    <w:rsid w:val="00D73EDA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A9F"/>
    <w:rsid w:val="00D80DFB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76F"/>
    <w:rsid w:val="00D8795B"/>
    <w:rsid w:val="00D90166"/>
    <w:rsid w:val="00D90A24"/>
    <w:rsid w:val="00D90B4F"/>
    <w:rsid w:val="00D91240"/>
    <w:rsid w:val="00D91663"/>
    <w:rsid w:val="00D91E81"/>
    <w:rsid w:val="00D91FD0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639"/>
    <w:rsid w:val="00DA29A1"/>
    <w:rsid w:val="00DA2ECC"/>
    <w:rsid w:val="00DA35EC"/>
    <w:rsid w:val="00DA382B"/>
    <w:rsid w:val="00DA3D06"/>
    <w:rsid w:val="00DA47C1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6A"/>
    <w:rsid w:val="00DB10F4"/>
    <w:rsid w:val="00DB1220"/>
    <w:rsid w:val="00DB196D"/>
    <w:rsid w:val="00DB2E5C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58E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4ED0"/>
    <w:rsid w:val="00DC507B"/>
    <w:rsid w:val="00DC5083"/>
    <w:rsid w:val="00DC5FFC"/>
    <w:rsid w:val="00DC6A03"/>
    <w:rsid w:val="00DD00F2"/>
    <w:rsid w:val="00DD011C"/>
    <w:rsid w:val="00DD067F"/>
    <w:rsid w:val="00DD11BD"/>
    <w:rsid w:val="00DD12A9"/>
    <w:rsid w:val="00DD172E"/>
    <w:rsid w:val="00DD187B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76A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309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AAC"/>
    <w:rsid w:val="00DF4E57"/>
    <w:rsid w:val="00DF53E1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418"/>
    <w:rsid w:val="00E00E5B"/>
    <w:rsid w:val="00E01237"/>
    <w:rsid w:val="00E01448"/>
    <w:rsid w:val="00E016BA"/>
    <w:rsid w:val="00E017B4"/>
    <w:rsid w:val="00E01CEA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55"/>
    <w:rsid w:val="00E0588C"/>
    <w:rsid w:val="00E05ECB"/>
    <w:rsid w:val="00E0601C"/>
    <w:rsid w:val="00E06272"/>
    <w:rsid w:val="00E0704A"/>
    <w:rsid w:val="00E073CB"/>
    <w:rsid w:val="00E07D02"/>
    <w:rsid w:val="00E1070A"/>
    <w:rsid w:val="00E10844"/>
    <w:rsid w:val="00E10A87"/>
    <w:rsid w:val="00E11019"/>
    <w:rsid w:val="00E11388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7E2"/>
    <w:rsid w:val="00E219E0"/>
    <w:rsid w:val="00E2228A"/>
    <w:rsid w:val="00E22655"/>
    <w:rsid w:val="00E2294E"/>
    <w:rsid w:val="00E22AA8"/>
    <w:rsid w:val="00E24145"/>
    <w:rsid w:val="00E24732"/>
    <w:rsid w:val="00E2572E"/>
    <w:rsid w:val="00E25B57"/>
    <w:rsid w:val="00E25BA0"/>
    <w:rsid w:val="00E25F2E"/>
    <w:rsid w:val="00E26387"/>
    <w:rsid w:val="00E26553"/>
    <w:rsid w:val="00E26E0F"/>
    <w:rsid w:val="00E2766A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2A2C"/>
    <w:rsid w:val="00E32FEE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37EC4"/>
    <w:rsid w:val="00E4054B"/>
    <w:rsid w:val="00E40CAB"/>
    <w:rsid w:val="00E40EA5"/>
    <w:rsid w:val="00E426CF"/>
    <w:rsid w:val="00E42E77"/>
    <w:rsid w:val="00E43195"/>
    <w:rsid w:val="00E43978"/>
    <w:rsid w:val="00E43C72"/>
    <w:rsid w:val="00E43E62"/>
    <w:rsid w:val="00E44487"/>
    <w:rsid w:val="00E44D4F"/>
    <w:rsid w:val="00E44E3B"/>
    <w:rsid w:val="00E45151"/>
    <w:rsid w:val="00E452AE"/>
    <w:rsid w:val="00E45493"/>
    <w:rsid w:val="00E45710"/>
    <w:rsid w:val="00E45985"/>
    <w:rsid w:val="00E45AE1"/>
    <w:rsid w:val="00E45C3B"/>
    <w:rsid w:val="00E464ED"/>
    <w:rsid w:val="00E46968"/>
    <w:rsid w:val="00E50550"/>
    <w:rsid w:val="00E50DC7"/>
    <w:rsid w:val="00E50ECC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59D"/>
    <w:rsid w:val="00E61706"/>
    <w:rsid w:val="00E617DC"/>
    <w:rsid w:val="00E61D10"/>
    <w:rsid w:val="00E62541"/>
    <w:rsid w:val="00E62CDB"/>
    <w:rsid w:val="00E62FF3"/>
    <w:rsid w:val="00E6319B"/>
    <w:rsid w:val="00E634C3"/>
    <w:rsid w:val="00E639AD"/>
    <w:rsid w:val="00E64814"/>
    <w:rsid w:val="00E64B06"/>
    <w:rsid w:val="00E6509F"/>
    <w:rsid w:val="00E651B0"/>
    <w:rsid w:val="00E66107"/>
    <w:rsid w:val="00E66172"/>
    <w:rsid w:val="00E66BAA"/>
    <w:rsid w:val="00E67B1D"/>
    <w:rsid w:val="00E70326"/>
    <w:rsid w:val="00E70B5F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3C54"/>
    <w:rsid w:val="00E7491B"/>
    <w:rsid w:val="00E74FA0"/>
    <w:rsid w:val="00E753C7"/>
    <w:rsid w:val="00E7542B"/>
    <w:rsid w:val="00E75E52"/>
    <w:rsid w:val="00E76881"/>
    <w:rsid w:val="00E76A64"/>
    <w:rsid w:val="00E76B9D"/>
    <w:rsid w:val="00E770F9"/>
    <w:rsid w:val="00E774F0"/>
    <w:rsid w:val="00E778E0"/>
    <w:rsid w:val="00E77A3C"/>
    <w:rsid w:val="00E77DE4"/>
    <w:rsid w:val="00E8003A"/>
    <w:rsid w:val="00E80365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0FD"/>
    <w:rsid w:val="00E85132"/>
    <w:rsid w:val="00E861FD"/>
    <w:rsid w:val="00E8624A"/>
    <w:rsid w:val="00E8677C"/>
    <w:rsid w:val="00E869D8"/>
    <w:rsid w:val="00E86AC3"/>
    <w:rsid w:val="00E86AEC"/>
    <w:rsid w:val="00E86FB9"/>
    <w:rsid w:val="00E87229"/>
    <w:rsid w:val="00E8724B"/>
    <w:rsid w:val="00E872F8"/>
    <w:rsid w:val="00E87EEC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B29"/>
    <w:rsid w:val="00EA06FC"/>
    <w:rsid w:val="00EA0802"/>
    <w:rsid w:val="00EA0880"/>
    <w:rsid w:val="00EA0AC6"/>
    <w:rsid w:val="00EA0F07"/>
    <w:rsid w:val="00EA0FD0"/>
    <w:rsid w:val="00EA1247"/>
    <w:rsid w:val="00EA149E"/>
    <w:rsid w:val="00EA1FB8"/>
    <w:rsid w:val="00EA1FE8"/>
    <w:rsid w:val="00EA265B"/>
    <w:rsid w:val="00EA2960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69A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1E82"/>
    <w:rsid w:val="00EC1FA8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4A64"/>
    <w:rsid w:val="00EC5157"/>
    <w:rsid w:val="00EC5DEA"/>
    <w:rsid w:val="00EC615C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649"/>
    <w:rsid w:val="00ED592D"/>
    <w:rsid w:val="00ED5E68"/>
    <w:rsid w:val="00ED5EF1"/>
    <w:rsid w:val="00ED607B"/>
    <w:rsid w:val="00ED765F"/>
    <w:rsid w:val="00ED7A19"/>
    <w:rsid w:val="00ED7A41"/>
    <w:rsid w:val="00EE042D"/>
    <w:rsid w:val="00EE0692"/>
    <w:rsid w:val="00EE09FF"/>
    <w:rsid w:val="00EE0C6C"/>
    <w:rsid w:val="00EE0EA4"/>
    <w:rsid w:val="00EE14E7"/>
    <w:rsid w:val="00EE1AB7"/>
    <w:rsid w:val="00EE2490"/>
    <w:rsid w:val="00EE2700"/>
    <w:rsid w:val="00EE28EB"/>
    <w:rsid w:val="00EE2A38"/>
    <w:rsid w:val="00EE2D90"/>
    <w:rsid w:val="00EE2F08"/>
    <w:rsid w:val="00EE3A3C"/>
    <w:rsid w:val="00EE3B5D"/>
    <w:rsid w:val="00EE3CA1"/>
    <w:rsid w:val="00EE44B4"/>
    <w:rsid w:val="00EE47AD"/>
    <w:rsid w:val="00EE47EA"/>
    <w:rsid w:val="00EE496F"/>
    <w:rsid w:val="00EE4C87"/>
    <w:rsid w:val="00EE4CD1"/>
    <w:rsid w:val="00EE52C1"/>
    <w:rsid w:val="00EE5ADF"/>
    <w:rsid w:val="00EE5B85"/>
    <w:rsid w:val="00EE6528"/>
    <w:rsid w:val="00EE6549"/>
    <w:rsid w:val="00EE678E"/>
    <w:rsid w:val="00EE6830"/>
    <w:rsid w:val="00EE6851"/>
    <w:rsid w:val="00EE7441"/>
    <w:rsid w:val="00EE78A6"/>
    <w:rsid w:val="00EE79CB"/>
    <w:rsid w:val="00EF067F"/>
    <w:rsid w:val="00EF08E1"/>
    <w:rsid w:val="00EF0F20"/>
    <w:rsid w:val="00EF1537"/>
    <w:rsid w:val="00EF1B49"/>
    <w:rsid w:val="00EF23AD"/>
    <w:rsid w:val="00EF30B5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5EB"/>
    <w:rsid w:val="00F03790"/>
    <w:rsid w:val="00F03974"/>
    <w:rsid w:val="00F041EC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2D39"/>
    <w:rsid w:val="00F13343"/>
    <w:rsid w:val="00F133F1"/>
    <w:rsid w:val="00F13519"/>
    <w:rsid w:val="00F13C47"/>
    <w:rsid w:val="00F13F6A"/>
    <w:rsid w:val="00F1416A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27D5A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C2A"/>
    <w:rsid w:val="00F35F9D"/>
    <w:rsid w:val="00F35FDF"/>
    <w:rsid w:val="00F35FFF"/>
    <w:rsid w:val="00F36710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6A1"/>
    <w:rsid w:val="00F45EB1"/>
    <w:rsid w:val="00F4770B"/>
    <w:rsid w:val="00F47E1D"/>
    <w:rsid w:val="00F50203"/>
    <w:rsid w:val="00F50620"/>
    <w:rsid w:val="00F50670"/>
    <w:rsid w:val="00F50C63"/>
    <w:rsid w:val="00F50E35"/>
    <w:rsid w:val="00F50EAB"/>
    <w:rsid w:val="00F511FE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52F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5878"/>
    <w:rsid w:val="00F55F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49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046"/>
    <w:rsid w:val="00F7213E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CB3"/>
    <w:rsid w:val="00F77D94"/>
    <w:rsid w:val="00F77F3F"/>
    <w:rsid w:val="00F77F4E"/>
    <w:rsid w:val="00F77FAC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D16"/>
    <w:rsid w:val="00F86F26"/>
    <w:rsid w:val="00F875D1"/>
    <w:rsid w:val="00F879CD"/>
    <w:rsid w:val="00F901DB"/>
    <w:rsid w:val="00F9027C"/>
    <w:rsid w:val="00F9072E"/>
    <w:rsid w:val="00F9108A"/>
    <w:rsid w:val="00F91258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3560"/>
    <w:rsid w:val="00F943F9"/>
    <w:rsid w:val="00F946AE"/>
    <w:rsid w:val="00F94A88"/>
    <w:rsid w:val="00F94CC8"/>
    <w:rsid w:val="00F94F83"/>
    <w:rsid w:val="00F95503"/>
    <w:rsid w:val="00F95738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1EB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335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2CE0"/>
    <w:rsid w:val="00FC366E"/>
    <w:rsid w:val="00FC37AC"/>
    <w:rsid w:val="00FC3F28"/>
    <w:rsid w:val="00FC3F86"/>
    <w:rsid w:val="00FC40EC"/>
    <w:rsid w:val="00FC49FE"/>
    <w:rsid w:val="00FC4FB2"/>
    <w:rsid w:val="00FC5D8D"/>
    <w:rsid w:val="00FC62BB"/>
    <w:rsid w:val="00FC7231"/>
    <w:rsid w:val="00FC7C1B"/>
    <w:rsid w:val="00FC7C77"/>
    <w:rsid w:val="00FD017C"/>
    <w:rsid w:val="00FD0320"/>
    <w:rsid w:val="00FD0868"/>
    <w:rsid w:val="00FD0E7D"/>
    <w:rsid w:val="00FD1FA8"/>
    <w:rsid w:val="00FD219F"/>
    <w:rsid w:val="00FD2AC4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608C"/>
    <w:rsid w:val="00FD635E"/>
    <w:rsid w:val="00FD65D9"/>
    <w:rsid w:val="00FD6C70"/>
    <w:rsid w:val="00FD6E05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127"/>
    <w:rsid w:val="00FE39F5"/>
    <w:rsid w:val="00FE466A"/>
    <w:rsid w:val="00FE46FE"/>
    <w:rsid w:val="00FE4CEE"/>
    <w:rsid w:val="00FE55C1"/>
    <w:rsid w:val="00FE5970"/>
    <w:rsid w:val="00FE5E8F"/>
    <w:rsid w:val="00FE5FC6"/>
    <w:rsid w:val="00FE6F8C"/>
    <w:rsid w:val="00FE7374"/>
    <w:rsid w:val="00FE758C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B9B"/>
    <w:rsid w:val="00FF3C05"/>
    <w:rsid w:val="00FF3C8C"/>
    <w:rsid w:val="00FF49B1"/>
    <w:rsid w:val="00FF4B4E"/>
    <w:rsid w:val="00FF4C2F"/>
    <w:rsid w:val="00FF4EC5"/>
    <w:rsid w:val="00FF50BF"/>
    <w:rsid w:val="00FF511E"/>
    <w:rsid w:val="00FF52A5"/>
    <w:rsid w:val="00FF5835"/>
    <w:rsid w:val="00FF682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8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9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9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3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9627-34A1-4191-8A05-CA06CCE7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5</cp:revision>
  <cp:lastPrinted>2022-06-14T10:31:00Z</cp:lastPrinted>
  <dcterms:created xsi:type="dcterms:W3CDTF">2023-02-28T14:06:00Z</dcterms:created>
  <dcterms:modified xsi:type="dcterms:W3CDTF">2023-02-28T14:09:00Z</dcterms:modified>
</cp:coreProperties>
</file>