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E315F3" w14:textId="77777777" w:rsidR="00425F3F" w:rsidRPr="005639DE" w:rsidRDefault="00425F3F" w:rsidP="00F04514">
      <w:pPr>
        <w:pStyle w:val="Nagwek7"/>
        <w:jc w:val="right"/>
        <w:rPr>
          <w:rFonts w:ascii="Arial" w:hAnsi="Arial" w:cs="Arial"/>
          <w:sz w:val="22"/>
        </w:rPr>
      </w:pPr>
      <w:r w:rsidRPr="005639DE">
        <w:rPr>
          <w:rFonts w:ascii="Arial" w:hAnsi="Arial" w:cs="Arial"/>
          <w:sz w:val="22"/>
        </w:rPr>
        <w:t>Załącznik Nr 1 do SWZ</w:t>
      </w:r>
    </w:p>
    <w:p w14:paraId="67CDCD49" w14:textId="77777777" w:rsidR="00425F3F" w:rsidRPr="005639DE" w:rsidRDefault="00425F3F" w:rsidP="00F04514">
      <w:pPr>
        <w:pStyle w:val="Tekstpodstawowy"/>
        <w:jc w:val="left"/>
        <w:rPr>
          <w:rFonts w:cs="Arial"/>
          <w:i/>
          <w:sz w:val="20"/>
          <w:u w:val="single"/>
        </w:rPr>
      </w:pPr>
    </w:p>
    <w:p w14:paraId="5D496AB2" w14:textId="77777777" w:rsidR="00425F3F" w:rsidRPr="00CF6C75" w:rsidRDefault="00425F3F" w:rsidP="00A813D6">
      <w:pPr>
        <w:pStyle w:val="Nagwek9"/>
        <w:spacing w:before="0" w:after="0"/>
        <w:jc w:val="center"/>
        <w:rPr>
          <w:rFonts w:ascii="Arial" w:hAnsi="Arial" w:cs="Arial"/>
          <w:sz w:val="40"/>
          <w:szCs w:val="40"/>
        </w:rPr>
      </w:pPr>
      <w:r w:rsidRPr="00CF6C75">
        <w:rPr>
          <w:rFonts w:ascii="Arial" w:hAnsi="Arial" w:cs="Arial"/>
          <w:sz w:val="40"/>
          <w:szCs w:val="40"/>
        </w:rPr>
        <w:t>FORMULARZ OFERTY</w:t>
      </w:r>
    </w:p>
    <w:p w14:paraId="648F0E32" w14:textId="77777777" w:rsidR="00425F3F" w:rsidRPr="005639DE" w:rsidRDefault="00425F3F" w:rsidP="00F04514">
      <w:pPr>
        <w:rPr>
          <w:rFonts w:ascii="Arial" w:hAnsi="Arial" w:cs="Arial"/>
          <w:sz w:val="10"/>
        </w:rPr>
      </w:pPr>
    </w:p>
    <w:p w14:paraId="5BD3CA42" w14:textId="5AAF0904" w:rsidR="004879F4" w:rsidRDefault="00425F3F" w:rsidP="004879F4">
      <w:pPr>
        <w:ind w:left="-850" w:right="-680"/>
        <w:jc w:val="center"/>
        <w:rPr>
          <w:rFonts w:ascii="Arial" w:hAnsi="Arial" w:cs="Arial"/>
          <w:sz w:val="22"/>
          <w:szCs w:val="22"/>
        </w:rPr>
      </w:pPr>
      <w:r w:rsidRPr="00A739B6">
        <w:rPr>
          <w:rFonts w:ascii="Arial" w:hAnsi="Arial" w:cs="Arial"/>
          <w:sz w:val="22"/>
          <w:szCs w:val="22"/>
        </w:rPr>
        <w:t>dla postępowania o udzielenie zamówienia publicznego znak</w:t>
      </w:r>
      <w:r w:rsidRPr="0032574D">
        <w:rPr>
          <w:rFonts w:ascii="Arial" w:hAnsi="Arial" w:cs="Arial"/>
          <w:sz w:val="22"/>
          <w:szCs w:val="22"/>
        </w:rPr>
        <w:t>: 271.</w:t>
      </w:r>
      <w:r w:rsidR="00A91546" w:rsidRPr="0032574D">
        <w:rPr>
          <w:rFonts w:ascii="Arial" w:hAnsi="Arial" w:cs="Arial"/>
          <w:sz w:val="22"/>
          <w:szCs w:val="22"/>
        </w:rPr>
        <w:t>3</w:t>
      </w:r>
      <w:r w:rsidRPr="0032574D">
        <w:rPr>
          <w:rFonts w:ascii="Arial" w:hAnsi="Arial" w:cs="Arial"/>
          <w:sz w:val="22"/>
          <w:szCs w:val="22"/>
        </w:rPr>
        <w:t>.202</w:t>
      </w:r>
      <w:r w:rsidR="00A91546" w:rsidRPr="0032574D">
        <w:rPr>
          <w:rFonts w:ascii="Arial" w:hAnsi="Arial" w:cs="Arial"/>
          <w:sz w:val="22"/>
          <w:szCs w:val="22"/>
        </w:rPr>
        <w:t>4</w:t>
      </w:r>
      <w:r w:rsidR="00A813D6">
        <w:rPr>
          <w:rFonts w:ascii="Arial" w:hAnsi="Arial" w:cs="Arial"/>
          <w:sz w:val="22"/>
          <w:szCs w:val="22"/>
        </w:rPr>
        <w:t xml:space="preserve"> </w:t>
      </w:r>
      <w:r w:rsidRPr="00A739B6">
        <w:rPr>
          <w:rFonts w:ascii="Arial" w:hAnsi="Arial" w:cs="Arial"/>
          <w:sz w:val="22"/>
          <w:szCs w:val="22"/>
        </w:rPr>
        <w:t xml:space="preserve">prowadzonego w trybie </w:t>
      </w:r>
      <w:r w:rsidR="004879F4" w:rsidRPr="004879F4">
        <w:rPr>
          <w:rFonts w:ascii="Arial" w:hAnsi="Arial" w:cs="Arial"/>
          <w:sz w:val="22"/>
          <w:szCs w:val="22"/>
        </w:rPr>
        <w:t>art. 275 pkt 1 (trybie podstawowym bez negocjacji) o wartości zamówienia nieprzekraczającej progów unijnych o jakich stanowi art. 3 ustawy z 11 września 2019 r. - Prawo zamówień publicznych ( jednolity tekst Dz.U z 2023 roku poz. 1605  z późniejszymi zmianami)</w:t>
      </w:r>
      <w:r w:rsidR="00A813D6">
        <w:rPr>
          <w:rFonts w:ascii="Arial" w:hAnsi="Arial" w:cs="Arial"/>
          <w:sz w:val="22"/>
          <w:szCs w:val="22"/>
        </w:rPr>
        <w:t xml:space="preserve">, </w:t>
      </w:r>
      <w:r w:rsidRPr="004C66CC">
        <w:rPr>
          <w:rFonts w:ascii="Arial" w:hAnsi="Arial" w:cs="Arial"/>
          <w:sz w:val="22"/>
          <w:szCs w:val="22"/>
        </w:rPr>
        <w:t xml:space="preserve">na roboty budowlane </w:t>
      </w:r>
      <w:proofErr w:type="spellStart"/>
      <w:r w:rsidR="004879F4">
        <w:rPr>
          <w:rFonts w:ascii="Arial" w:hAnsi="Arial" w:cs="Arial"/>
          <w:sz w:val="22"/>
          <w:szCs w:val="22"/>
        </w:rPr>
        <w:t>pn</w:t>
      </w:r>
      <w:proofErr w:type="spellEnd"/>
      <w:r w:rsidR="004879F4">
        <w:rPr>
          <w:rFonts w:ascii="Arial" w:hAnsi="Arial" w:cs="Arial"/>
          <w:sz w:val="22"/>
          <w:szCs w:val="22"/>
        </w:rPr>
        <w:t>:</w:t>
      </w:r>
    </w:p>
    <w:p w14:paraId="4A8FFE65" w14:textId="35320AC4" w:rsidR="004C66CC" w:rsidRPr="008D0105" w:rsidRDefault="004C66CC" w:rsidP="00A813D6">
      <w:pPr>
        <w:ind w:left="-850" w:right="-680"/>
        <w:jc w:val="center"/>
      </w:pPr>
      <w:r>
        <w:rPr>
          <w:rFonts w:eastAsia="Arial"/>
          <w:b/>
        </w:rPr>
        <w:t>„</w:t>
      </w:r>
      <w:r w:rsidRPr="001A3222">
        <w:rPr>
          <w:rFonts w:eastAsia="Arial"/>
          <w:b/>
        </w:rPr>
        <w:t xml:space="preserve">Budowa </w:t>
      </w:r>
      <w:r>
        <w:rPr>
          <w:rFonts w:eastAsia="Arial"/>
          <w:b/>
        </w:rPr>
        <w:t xml:space="preserve">,rozbudowa i przebudowa </w:t>
      </w:r>
      <w:r w:rsidRPr="001A3222">
        <w:rPr>
          <w:rFonts w:eastAsia="Arial"/>
          <w:b/>
        </w:rPr>
        <w:t>sieci wodociągowej</w:t>
      </w:r>
      <w:r>
        <w:rPr>
          <w:rFonts w:eastAsia="Arial"/>
          <w:b/>
        </w:rPr>
        <w:t xml:space="preserve"> na terenie Gminy Frysztak , </w:t>
      </w:r>
      <w:r w:rsidRPr="001A3222">
        <w:rPr>
          <w:rFonts w:eastAsia="Arial"/>
          <w:b/>
        </w:rPr>
        <w:t>gm. Frysztak</w:t>
      </w:r>
      <w:r>
        <w:rPr>
          <w:rFonts w:eastAsia="Arial"/>
          <w:b/>
        </w:rPr>
        <w:t>”</w:t>
      </w:r>
    </w:p>
    <w:p w14:paraId="2A992E31" w14:textId="77777777" w:rsidR="00425F3F" w:rsidRPr="00A813D6" w:rsidRDefault="00425F3F" w:rsidP="00A813D6">
      <w:pPr>
        <w:jc w:val="both"/>
        <w:rPr>
          <w:rFonts w:ascii="Arial" w:hAnsi="Arial" w:cs="Arial"/>
          <w:b/>
          <w:sz w:val="10"/>
          <w:szCs w:val="10"/>
        </w:rPr>
      </w:pPr>
    </w:p>
    <w:p w14:paraId="518DC7DF" w14:textId="77777777" w:rsidR="00425F3F" w:rsidRPr="005639DE" w:rsidRDefault="00425F3F" w:rsidP="00F04514">
      <w:pPr>
        <w:rPr>
          <w:rFonts w:ascii="Arial" w:hAnsi="Arial" w:cs="Arial"/>
          <w:b/>
          <w:sz w:val="10"/>
          <w:szCs w:val="10"/>
        </w:rPr>
      </w:pPr>
    </w:p>
    <w:tbl>
      <w:tblPr>
        <w:tblW w:w="10490" w:type="dxa"/>
        <w:tblInd w:w="-7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25F3F" w:rsidRPr="005639DE" w14:paraId="05001F01" w14:textId="77777777" w:rsidTr="00A813D6">
        <w:trPr>
          <w:cantSplit/>
          <w:trHeight w:val="284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7398716" w14:textId="5B724D00" w:rsidR="00425F3F" w:rsidRPr="005639DE" w:rsidRDefault="00425F3F" w:rsidP="00A813D6">
            <w:pPr>
              <w:jc w:val="center"/>
              <w:rPr>
                <w:rFonts w:ascii="Arial" w:hAnsi="Arial" w:cs="Arial"/>
                <w:b/>
              </w:rPr>
            </w:pPr>
            <w:r w:rsidRPr="005639DE">
              <w:rPr>
                <w:rFonts w:ascii="Arial" w:hAnsi="Arial" w:cs="Arial"/>
                <w:b/>
                <w:sz w:val="22"/>
              </w:rPr>
              <w:t>Dane dotyczące Zamawiającego:</w:t>
            </w:r>
          </w:p>
        </w:tc>
      </w:tr>
      <w:tr w:rsidR="00425F3F" w:rsidRPr="005639DE" w14:paraId="3FF10794" w14:textId="77777777" w:rsidTr="00A813D6">
        <w:trPr>
          <w:cantSplit/>
          <w:trHeight w:val="454"/>
        </w:trPr>
        <w:tc>
          <w:tcPr>
            <w:tcW w:w="104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B20BD4" w14:textId="77777777" w:rsidR="00425F3F" w:rsidRPr="005639DE" w:rsidRDefault="00425F3F" w:rsidP="00A813D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639DE">
              <w:rPr>
                <w:rFonts w:ascii="Arial" w:hAnsi="Arial" w:cs="Arial"/>
                <w:b/>
                <w:sz w:val="22"/>
              </w:rPr>
              <w:t xml:space="preserve">Gmina </w:t>
            </w:r>
            <w:r>
              <w:rPr>
                <w:rFonts w:ascii="Arial" w:hAnsi="Arial" w:cs="Arial"/>
                <w:b/>
                <w:sz w:val="22"/>
              </w:rPr>
              <w:t>Frysztak</w:t>
            </w:r>
            <w:r w:rsidRPr="005639DE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797CB322" w14:textId="77777777" w:rsidR="00425F3F" w:rsidRPr="005639DE" w:rsidRDefault="00425F3F" w:rsidP="00A813D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ul. Ks. Wojciecha Blajera 20</w:t>
            </w:r>
            <w:r w:rsidRPr="005639DE">
              <w:rPr>
                <w:rFonts w:ascii="Arial" w:hAnsi="Arial" w:cs="Arial"/>
                <w:b/>
                <w:sz w:val="22"/>
              </w:rPr>
              <w:t>, 3</w:t>
            </w:r>
            <w:r>
              <w:rPr>
                <w:rFonts w:ascii="Arial" w:hAnsi="Arial" w:cs="Arial"/>
                <w:b/>
                <w:sz w:val="22"/>
              </w:rPr>
              <w:t>8</w:t>
            </w:r>
            <w:r w:rsidRPr="005639DE">
              <w:rPr>
                <w:rFonts w:ascii="Arial" w:hAnsi="Arial" w:cs="Arial"/>
                <w:b/>
                <w:sz w:val="22"/>
              </w:rPr>
              <w:t>-</w:t>
            </w:r>
            <w:r>
              <w:rPr>
                <w:rFonts w:ascii="Arial" w:hAnsi="Arial" w:cs="Arial"/>
                <w:b/>
                <w:sz w:val="22"/>
              </w:rPr>
              <w:t>130 Frysztak</w:t>
            </w:r>
            <w:r w:rsidRPr="005639DE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</w:tbl>
    <w:p w14:paraId="1CBC85B8" w14:textId="77777777" w:rsidR="00425F3F" w:rsidRPr="005639DE" w:rsidRDefault="00425F3F" w:rsidP="00F04514">
      <w:pPr>
        <w:rPr>
          <w:rFonts w:ascii="Arial" w:hAnsi="Arial" w:cs="Arial"/>
        </w:rPr>
      </w:pPr>
    </w:p>
    <w:tbl>
      <w:tblPr>
        <w:tblW w:w="5802" w:type="pct"/>
        <w:tblInd w:w="-7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25F3F" w:rsidRPr="005639DE" w14:paraId="6F75F260" w14:textId="77777777" w:rsidTr="00DE4B8C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762AC3A" w14:textId="77777777" w:rsidR="00425F3F" w:rsidRPr="005639DE" w:rsidRDefault="00425F3F" w:rsidP="00C51259">
            <w:pPr>
              <w:rPr>
                <w:rFonts w:ascii="Arial" w:hAnsi="Arial" w:cs="Arial"/>
                <w:b/>
              </w:rPr>
            </w:pPr>
            <w:r w:rsidRPr="005639DE">
              <w:rPr>
                <w:rFonts w:ascii="Arial" w:hAnsi="Arial" w:cs="Arial"/>
                <w:b/>
                <w:sz w:val="22"/>
              </w:rPr>
              <w:t>Dane dotyczące Wykonawcy*:</w:t>
            </w:r>
          </w:p>
        </w:tc>
      </w:tr>
      <w:tr w:rsidR="00425F3F" w:rsidRPr="005639DE" w14:paraId="2D8ADB81" w14:textId="77777777" w:rsidTr="00DE4B8C">
        <w:trPr>
          <w:cantSplit/>
          <w:trHeight w:val="1083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E04DC1" w14:textId="77777777" w:rsidR="00425F3F" w:rsidRPr="005639DE" w:rsidRDefault="00425F3F" w:rsidP="00C51259">
            <w:pPr>
              <w:spacing w:line="360" w:lineRule="auto"/>
              <w:rPr>
                <w:rFonts w:ascii="Arial" w:hAnsi="Arial" w:cs="Arial"/>
                <w:b/>
                <w:sz w:val="10"/>
              </w:rPr>
            </w:pPr>
          </w:p>
          <w:p w14:paraId="2A13A8C6" w14:textId="1668BDCB" w:rsidR="00425F3F" w:rsidRPr="005639DE" w:rsidRDefault="00425F3F" w:rsidP="00C51259">
            <w:pPr>
              <w:spacing w:line="360" w:lineRule="auto"/>
              <w:rPr>
                <w:rFonts w:ascii="Arial" w:hAnsi="Arial" w:cs="Arial"/>
                <w:bCs/>
              </w:rPr>
            </w:pPr>
            <w:r w:rsidRPr="005639DE">
              <w:rPr>
                <w:rFonts w:ascii="Arial" w:hAnsi="Arial" w:cs="Arial"/>
                <w:bCs/>
                <w:u w:val="single"/>
              </w:rPr>
              <w:t>Zarejestrowana nazwa (firma) Wykonawcy</w:t>
            </w:r>
            <w:r w:rsidRPr="005639DE">
              <w:rPr>
                <w:rFonts w:ascii="Arial" w:hAnsi="Arial" w:cs="Arial"/>
                <w:bCs/>
              </w:rPr>
              <w:t xml:space="preserve">: </w:t>
            </w:r>
            <w:r w:rsidR="00A813D6">
              <w:rPr>
                <w:rFonts w:ascii="Arial" w:hAnsi="Arial" w:cs="Arial"/>
                <w:bCs/>
              </w:rPr>
              <w:t xml:space="preserve">                                                                              </w:t>
            </w:r>
          </w:p>
          <w:p w14:paraId="4F3E8E98" w14:textId="70FC703F" w:rsidR="00425F3F" w:rsidRPr="005639DE" w:rsidRDefault="00425F3F" w:rsidP="00C51259">
            <w:pPr>
              <w:spacing w:line="360" w:lineRule="auto"/>
              <w:rPr>
                <w:rFonts w:ascii="Arial" w:hAnsi="Arial" w:cs="Arial"/>
                <w:bCs/>
              </w:rPr>
            </w:pPr>
            <w:r w:rsidRPr="005639DE">
              <w:rPr>
                <w:rFonts w:ascii="Arial" w:hAnsi="Arial" w:cs="Arial"/>
                <w:bCs/>
              </w:rPr>
              <w:t>....................................................................................</w:t>
            </w:r>
            <w:r w:rsidR="00DE4B8C">
              <w:rPr>
                <w:rFonts w:ascii="Arial" w:hAnsi="Arial" w:cs="Arial"/>
                <w:bCs/>
              </w:rPr>
              <w:t>......</w:t>
            </w:r>
            <w:r w:rsidRPr="005639DE">
              <w:rPr>
                <w:rFonts w:ascii="Arial" w:hAnsi="Arial" w:cs="Arial"/>
                <w:bCs/>
              </w:rPr>
              <w:t>............................................................</w:t>
            </w:r>
          </w:p>
          <w:p w14:paraId="2DF12ED1" w14:textId="77777777" w:rsidR="00425F3F" w:rsidRPr="005639DE" w:rsidRDefault="00425F3F" w:rsidP="00C51259">
            <w:pPr>
              <w:pStyle w:val="Adreszwrotnynakopercie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5639DE">
              <w:rPr>
                <w:rFonts w:ascii="Arial" w:hAnsi="Arial" w:cs="Arial"/>
                <w:lang w:val="de-DE"/>
              </w:rPr>
              <w:t xml:space="preserve">NIP: ..................................,      REGON: ................................         </w:t>
            </w:r>
          </w:p>
          <w:p w14:paraId="189DDA5A" w14:textId="77777777" w:rsidR="00425F3F" w:rsidRPr="005639DE" w:rsidRDefault="00425F3F" w:rsidP="00C51259">
            <w:pPr>
              <w:pStyle w:val="Adreszwrotnynakopercie"/>
              <w:spacing w:line="360" w:lineRule="auto"/>
              <w:rPr>
                <w:rFonts w:ascii="Arial" w:hAnsi="Arial" w:cs="Arial"/>
                <w:bCs/>
                <w:szCs w:val="24"/>
                <w:u w:val="single"/>
              </w:rPr>
            </w:pPr>
            <w:r w:rsidRPr="005639DE">
              <w:rPr>
                <w:rFonts w:ascii="Arial" w:hAnsi="Arial" w:cs="Arial"/>
                <w:bCs/>
                <w:szCs w:val="24"/>
                <w:u w:val="single"/>
              </w:rPr>
              <w:t>Zarejestrowany adres (siedziba) Wykonawcy z numerem kodu pocztowego:</w:t>
            </w:r>
          </w:p>
          <w:p w14:paraId="7ACE5AAD" w14:textId="77777777" w:rsidR="00425F3F" w:rsidRPr="005639DE" w:rsidRDefault="00425F3F" w:rsidP="00C51259">
            <w:pPr>
              <w:pStyle w:val="Adreszwrotnynakopercie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5639DE">
              <w:rPr>
                <w:rFonts w:ascii="Arial" w:hAnsi="Arial" w:cs="Arial"/>
                <w:bCs/>
                <w:szCs w:val="24"/>
              </w:rPr>
              <w:t>ul. ......................................................,     kod pocztowy: ......................,  miejscowość: .......................................................</w:t>
            </w:r>
          </w:p>
          <w:p w14:paraId="59799096" w14:textId="77777777" w:rsidR="00425F3F" w:rsidRPr="005639DE" w:rsidRDefault="00425F3F" w:rsidP="00C51259">
            <w:pPr>
              <w:pStyle w:val="Adreszwrotnynakopercie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5639DE">
              <w:rPr>
                <w:rFonts w:ascii="Arial" w:hAnsi="Arial" w:cs="Arial"/>
                <w:bCs/>
                <w:szCs w:val="24"/>
              </w:rPr>
              <w:t>powiat: ..............................................,    województwo: .................................................</w:t>
            </w:r>
          </w:p>
          <w:p w14:paraId="27ACC082" w14:textId="77777777" w:rsidR="00425F3F" w:rsidRPr="005639DE" w:rsidRDefault="00425F3F" w:rsidP="00C51259">
            <w:pPr>
              <w:pStyle w:val="Adreszwrotnynakopercie"/>
              <w:spacing w:line="360" w:lineRule="auto"/>
              <w:rPr>
                <w:rFonts w:ascii="Arial" w:hAnsi="Arial" w:cs="Arial"/>
                <w:bCs/>
                <w:szCs w:val="24"/>
                <w:u w:val="single"/>
              </w:rPr>
            </w:pPr>
            <w:r w:rsidRPr="005639DE">
              <w:rPr>
                <w:rFonts w:ascii="Arial" w:hAnsi="Arial" w:cs="Arial"/>
                <w:bCs/>
                <w:szCs w:val="24"/>
                <w:u w:val="single"/>
              </w:rPr>
              <w:t>Dane kontaktowe Wykonawcy:</w:t>
            </w:r>
          </w:p>
          <w:p w14:paraId="2961F1ED" w14:textId="77777777" w:rsidR="00425F3F" w:rsidRPr="005639DE" w:rsidRDefault="00425F3F" w:rsidP="00C51259">
            <w:pPr>
              <w:pStyle w:val="Adreszwrotnynakopercie"/>
              <w:spacing w:line="360" w:lineRule="auto"/>
              <w:rPr>
                <w:rFonts w:ascii="Arial" w:hAnsi="Arial" w:cs="Arial"/>
                <w:bCs/>
                <w:szCs w:val="24"/>
                <w:lang w:val="de-DE"/>
              </w:rPr>
            </w:pPr>
            <w:r w:rsidRPr="005639DE">
              <w:rPr>
                <w:rFonts w:ascii="Arial" w:hAnsi="Arial" w:cs="Arial"/>
                <w:bCs/>
                <w:szCs w:val="24"/>
              </w:rPr>
              <w:t xml:space="preserve">telefon: ..............................,    </w:t>
            </w:r>
            <w:proofErr w:type="spellStart"/>
            <w:r w:rsidRPr="005639DE">
              <w:rPr>
                <w:rFonts w:ascii="Arial" w:hAnsi="Arial" w:cs="Arial"/>
                <w:bCs/>
                <w:szCs w:val="24"/>
                <w:lang w:val="de-DE"/>
              </w:rPr>
              <w:t>faks</w:t>
            </w:r>
            <w:proofErr w:type="spellEnd"/>
            <w:r w:rsidRPr="005639DE">
              <w:rPr>
                <w:rFonts w:ascii="Arial" w:hAnsi="Arial" w:cs="Arial"/>
                <w:bCs/>
                <w:szCs w:val="24"/>
                <w:lang w:val="de-DE"/>
              </w:rPr>
              <w:t xml:space="preserve">: ....................................,   </w:t>
            </w:r>
            <w:proofErr w:type="spellStart"/>
            <w:r w:rsidRPr="005639DE">
              <w:rPr>
                <w:rFonts w:ascii="Arial" w:hAnsi="Arial" w:cs="Arial"/>
                <w:lang w:val="de-DE"/>
              </w:rPr>
              <w:t>e-mail</w:t>
            </w:r>
            <w:proofErr w:type="spellEnd"/>
            <w:r w:rsidRPr="005639DE">
              <w:rPr>
                <w:rFonts w:ascii="Arial" w:hAnsi="Arial" w:cs="Arial"/>
                <w:lang w:val="de-DE"/>
              </w:rPr>
              <w:t xml:space="preserve">: ............................@.........., </w:t>
            </w:r>
          </w:p>
        </w:tc>
      </w:tr>
    </w:tbl>
    <w:p w14:paraId="4313A580" w14:textId="77777777" w:rsidR="00425F3F" w:rsidRPr="005639DE" w:rsidRDefault="00425F3F" w:rsidP="00A43DCC">
      <w:pPr>
        <w:ind w:left="-454" w:right="-624"/>
        <w:rPr>
          <w:rFonts w:ascii="Arial" w:hAnsi="Arial" w:cs="Arial"/>
          <w:sz w:val="18"/>
        </w:rPr>
      </w:pPr>
      <w:r w:rsidRPr="005639DE">
        <w:rPr>
          <w:rFonts w:ascii="Arial" w:hAnsi="Arial" w:cs="Arial"/>
          <w:sz w:val="18"/>
        </w:rPr>
        <w:t>* w przypadku oferty składanej przez Konsorcjum, należy osobno podać dane dotyczące Lidera oraz Partnera Konsorcjum</w:t>
      </w:r>
    </w:p>
    <w:p w14:paraId="63C0FDD5" w14:textId="77777777" w:rsidR="00425F3F" w:rsidRPr="005639DE" w:rsidRDefault="00425F3F" w:rsidP="00A43DCC">
      <w:pPr>
        <w:pStyle w:val="Adreszwrotnynakopercie"/>
        <w:ind w:left="-454" w:right="-624"/>
        <w:rPr>
          <w:rFonts w:ascii="Arial" w:hAnsi="Arial" w:cs="Arial"/>
          <w:b/>
          <w:bCs/>
          <w:sz w:val="10"/>
        </w:rPr>
      </w:pPr>
    </w:p>
    <w:p w14:paraId="7DD6C884" w14:textId="77777777" w:rsidR="00425F3F" w:rsidRPr="005639DE" w:rsidRDefault="00425F3F" w:rsidP="00A43DCC">
      <w:pPr>
        <w:widowControl w:val="0"/>
        <w:spacing w:line="360" w:lineRule="auto"/>
        <w:ind w:left="-454" w:right="-624"/>
        <w:jc w:val="both"/>
        <w:rPr>
          <w:rFonts w:ascii="Arial" w:hAnsi="Arial" w:cs="Arial"/>
          <w:sz w:val="20"/>
          <w:szCs w:val="20"/>
        </w:rPr>
      </w:pPr>
      <w:r w:rsidRPr="005639DE">
        <w:rPr>
          <w:rFonts w:ascii="Arial" w:hAnsi="Arial" w:cs="Arial"/>
          <w:b/>
          <w:sz w:val="20"/>
          <w:szCs w:val="20"/>
        </w:rPr>
        <w:t>Zamówienie zamierzamy zrealizować</w:t>
      </w:r>
      <w:r w:rsidRPr="005639DE">
        <w:rPr>
          <w:rFonts w:ascii="Arial" w:hAnsi="Arial" w:cs="Arial"/>
          <w:sz w:val="20"/>
          <w:szCs w:val="20"/>
        </w:rPr>
        <w:t xml:space="preserve"> (należy zaznaczyć właściwy kwadrat):</w:t>
      </w:r>
    </w:p>
    <w:p w14:paraId="33D75EA0" w14:textId="77777777" w:rsidR="00425F3F" w:rsidRPr="005639DE" w:rsidRDefault="00425F3F" w:rsidP="008B7B21">
      <w:pPr>
        <w:numPr>
          <w:ilvl w:val="0"/>
          <w:numId w:val="27"/>
        </w:numPr>
        <w:tabs>
          <w:tab w:val="clear" w:pos="1440"/>
          <w:tab w:val="num" w:pos="284"/>
        </w:tabs>
        <w:ind w:left="-454" w:right="-624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639DE"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39DE">
        <w:rPr>
          <w:rFonts w:ascii="Arial" w:hAnsi="Arial" w:cs="Arial"/>
          <w:bCs/>
          <w:color w:val="000000"/>
          <w:sz w:val="20"/>
          <w:szCs w:val="20"/>
        </w:rPr>
        <w:instrText xml:space="preserve"> FORMCHECKBOX </w:instrText>
      </w:r>
      <w:r w:rsidR="005D00FE">
        <w:rPr>
          <w:rFonts w:ascii="Arial" w:hAnsi="Arial" w:cs="Arial"/>
          <w:bCs/>
          <w:color w:val="000000"/>
          <w:sz w:val="20"/>
          <w:szCs w:val="20"/>
          <w:lang w:val="en-GB"/>
        </w:rPr>
      </w:r>
      <w:r w:rsidR="005D00FE"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separate"/>
      </w:r>
      <w:r w:rsidRPr="005639DE"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end"/>
      </w:r>
      <w:r w:rsidRPr="005639DE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Pr="005639DE">
        <w:rPr>
          <w:rFonts w:ascii="Arial" w:hAnsi="Arial" w:cs="Arial"/>
          <w:color w:val="000000"/>
          <w:sz w:val="20"/>
          <w:szCs w:val="20"/>
        </w:rPr>
        <w:t>sami,</w:t>
      </w:r>
    </w:p>
    <w:p w14:paraId="6855DE8A" w14:textId="77777777" w:rsidR="00425F3F" w:rsidRPr="005639DE" w:rsidRDefault="00425F3F" w:rsidP="008B7B21">
      <w:pPr>
        <w:numPr>
          <w:ilvl w:val="0"/>
          <w:numId w:val="27"/>
        </w:numPr>
        <w:tabs>
          <w:tab w:val="clear" w:pos="1440"/>
          <w:tab w:val="num" w:pos="284"/>
        </w:tabs>
        <w:ind w:left="-454" w:right="-624" w:hanging="284"/>
        <w:jc w:val="both"/>
        <w:rPr>
          <w:rFonts w:ascii="Arial" w:hAnsi="Arial" w:cs="Arial"/>
          <w:b/>
          <w:sz w:val="20"/>
          <w:szCs w:val="20"/>
        </w:rPr>
      </w:pPr>
      <w:r w:rsidRPr="005639DE"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39DE">
        <w:rPr>
          <w:rFonts w:ascii="Arial" w:hAnsi="Arial" w:cs="Arial"/>
          <w:bCs/>
          <w:color w:val="000000"/>
          <w:sz w:val="20"/>
          <w:szCs w:val="20"/>
        </w:rPr>
        <w:instrText xml:space="preserve"> FORMCHECKBOX </w:instrText>
      </w:r>
      <w:r w:rsidR="005D00FE">
        <w:rPr>
          <w:rFonts w:ascii="Arial" w:hAnsi="Arial" w:cs="Arial"/>
          <w:bCs/>
          <w:color w:val="000000"/>
          <w:sz w:val="20"/>
          <w:szCs w:val="20"/>
          <w:lang w:val="en-GB"/>
        </w:rPr>
      </w:r>
      <w:r w:rsidR="005D00FE"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separate"/>
      </w:r>
      <w:r w:rsidRPr="005639DE"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end"/>
      </w:r>
      <w:r w:rsidRPr="005639DE">
        <w:rPr>
          <w:rFonts w:ascii="Arial" w:hAnsi="Arial" w:cs="Arial"/>
          <w:bCs/>
          <w:color w:val="FF0000"/>
          <w:sz w:val="20"/>
          <w:szCs w:val="20"/>
        </w:rPr>
        <w:t xml:space="preserve">   </w:t>
      </w:r>
      <w:r w:rsidRPr="005639DE">
        <w:rPr>
          <w:rFonts w:ascii="Arial" w:hAnsi="Arial" w:cs="Arial"/>
          <w:sz w:val="20"/>
          <w:szCs w:val="20"/>
        </w:rPr>
        <w:t>jako konsorcjum w skład którego wchodzą:</w:t>
      </w:r>
    </w:p>
    <w:p w14:paraId="414739BC" w14:textId="77777777" w:rsidR="00425F3F" w:rsidRPr="005639DE" w:rsidRDefault="00425F3F" w:rsidP="00A43DCC">
      <w:pPr>
        <w:ind w:left="-454" w:right="-624"/>
        <w:rPr>
          <w:rFonts w:ascii="Arial" w:hAnsi="Arial" w:cs="Arial"/>
          <w:sz w:val="20"/>
          <w:szCs w:val="20"/>
        </w:rPr>
      </w:pPr>
    </w:p>
    <w:p w14:paraId="647EC6D3" w14:textId="77777777" w:rsidR="00425F3F" w:rsidRPr="005639DE" w:rsidRDefault="00425F3F" w:rsidP="00A43DCC">
      <w:pPr>
        <w:ind w:left="-454" w:right="-624"/>
        <w:rPr>
          <w:rFonts w:ascii="Arial" w:hAnsi="Arial" w:cs="Arial"/>
          <w:bCs/>
        </w:rPr>
      </w:pPr>
      <w:r w:rsidRPr="005639DE">
        <w:rPr>
          <w:rFonts w:ascii="Arial" w:hAnsi="Arial" w:cs="Arial"/>
          <w:sz w:val="20"/>
          <w:szCs w:val="20"/>
        </w:rPr>
        <w:t xml:space="preserve">LIDER: </w:t>
      </w:r>
      <w:r w:rsidRPr="005639DE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</w:t>
      </w:r>
    </w:p>
    <w:p w14:paraId="6E9E6B36" w14:textId="29E713E2" w:rsidR="00425F3F" w:rsidRPr="005639DE" w:rsidRDefault="00425F3F" w:rsidP="00A43DCC">
      <w:pPr>
        <w:ind w:left="-454" w:right="-624"/>
        <w:rPr>
          <w:rFonts w:ascii="Arial" w:hAnsi="Arial" w:cs="Arial"/>
          <w:bCs/>
        </w:rPr>
      </w:pPr>
      <w:r w:rsidRPr="005639DE">
        <w:rPr>
          <w:rFonts w:ascii="Arial" w:hAnsi="Arial" w:cs="Arial"/>
          <w:sz w:val="20"/>
          <w:szCs w:val="20"/>
        </w:rPr>
        <w:t>PARTNER/RZY:</w:t>
      </w:r>
      <w:r w:rsidRPr="005639DE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........................................................................................................................................................</w:t>
      </w:r>
    </w:p>
    <w:p w14:paraId="4E83D94C" w14:textId="77777777" w:rsidR="00425F3F" w:rsidRPr="005639DE" w:rsidRDefault="00425F3F" w:rsidP="00A43DCC">
      <w:pPr>
        <w:ind w:left="-454" w:right="-624"/>
        <w:rPr>
          <w:rFonts w:ascii="Arial" w:hAnsi="Arial" w:cs="Arial"/>
          <w:i/>
          <w:sz w:val="18"/>
        </w:rPr>
      </w:pPr>
      <w:r w:rsidRPr="005639DE">
        <w:rPr>
          <w:rFonts w:ascii="Arial" w:hAnsi="Arial" w:cs="Arial"/>
        </w:rPr>
        <w:t xml:space="preserve">                                                         </w:t>
      </w:r>
      <w:r w:rsidRPr="005639DE">
        <w:rPr>
          <w:rFonts w:ascii="Arial" w:hAnsi="Arial" w:cs="Arial"/>
          <w:i/>
          <w:sz w:val="18"/>
        </w:rPr>
        <w:t>( nazwa firmy wiodącej – Lidera, oraz Partnera/ów/ Konsorcjum)</w:t>
      </w:r>
    </w:p>
    <w:p w14:paraId="33341AFE" w14:textId="77777777" w:rsidR="00425F3F" w:rsidRPr="005639DE" w:rsidRDefault="00425F3F" w:rsidP="00A43DCC">
      <w:pPr>
        <w:ind w:left="-454" w:right="-624"/>
        <w:rPr>
          <w:rFonts w:ascii="Arial" w:hAnsi="Arial" w:cs="Arial"/>
          <w:i/>
          <w:sz w:val="10"/>
        </w:rPr>
      </w:pPr>
      <w:r w:rsidRPr="005639DE">
        <w:rPr>
          <w:rFonts w:ascii="Arial" w:hAnsi="Arial" w:cs="Arial"/>
          <w:i/>
          <w:sz w:val="18"/>
        </w:rPr>
        <w:t xml:space="preserve">      </w:t>
      </w:r>
    </w:p>
    <w:p w14:paraId="70FC48B4" w14:textId="77777777" w:rsidR="00425F3F" w:rsidRPr="005639DE" w:rsidRDefault="00425F3F" w:rsidP="00A43DCC">
      <w:pPr>
        <w:ind w:left="-454" w:right="-624"/>
        <w:rPr>
          <w:rFonts w:ascii="Arial" w:hAnsi="Arial" w:cs="Arial"/>
          <w:color w:val="000000"/>
          <w:sz w:val="20"/>
          <w:szCs w:val="20"/>
        </w:rPr>
      </w:pPr>
      <w:r w:rsidRPr="005639DE">
        <w:rPr>
          <w:rFonts w:ascii="Arial" w:hAnsi="Arial" w:cs="Arial"/>
          <w:b/>
          <w:color w:val="000000"/>
          <w:sz w:val="20"/>
          <w:szCs w:val="20"/>
          <w:u w:val="single"/>
        </w:rPr>
        <w:t>Uwaga:</w:t>
      </w:r>
      <w:r w:rsidRPr="005639DE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197E17B5" w14:textId="77777777" w:rsidR="00425F3F" w:rsidRPr="005639DE" w:rsidRDefault="00425F3F" w:rsidP="00A43DCC">
      <w:pPr>
        <w:ind w:left="-454" w:right="-624"/>
        <w:rPr>
          <w:rFonts w:ascii="Arial" w:hAnsi="Arial" w:cs="Arial"/>
          <w:color w:val="000000"/>
          <w:sz w:val="20"/>
          <w:szCs w:val="20"/>
        </w:rPr>
      </w:pPr>
      <w:r w:rsidRPr="005639DE">
        <w:rPr>
          <w:rFonts w:ascii="Arial" w:hAnsi="Arial" w:cs="Arial"/>
          <w:color w:val="000000"/>
          <w:sz w:val="20"/>
          <w:szCs w:val="20"/>
        </w:rPr>
        <w:t xml:space="preserve">W przypadku złożenia oferty wspólnej (jako konsorcjum), </w:t>
      </w:r>
      <w:r w:rsidRPr="005639DE">
        <w:rPr>
          <w:rFonts w:ascii="Arial" w:hAnsi="Arial" w:cs="Arial"/>
          <w:color w:val="000000"/>
          <w:sz w:val="20"/>
          <w:szCs w:val="20"/>
          <w:u w:val="single"/>
        </w:rPr>
        <w:t>do formularza oferty należy załączyć:</w:t>
      </w:r>
    </w:p>
    <w:p w14:paraId="1560270A" w14:textId="471C914E" w:rsidR="00425F3F" w:rsidRPr="008434E3" w:rsidRDefault="00425F3F" w:rsidP="008B7B21">
      <w:pPr>
        <w:numPr>
          <w:ilvl w:val="0"/>
          <w:numId w:val="38"/>
        </w:numPr>
        <w:ind w:left="-454" w:right="-624" w:hanging="283"/>
        <w:rPr>
          <w:rFonts w:ascii="Arial" w:hAnsi="Arial" w:cs="Arial"/>
          <w:color w:val="000000"/>
          <w:sz w:val="20"/>
          <w:szCs w:val="20"/>
          <w:u w:val="single"/>
        </w:rPr>
      </w:pPr>
      <w:r w:rsidRPr="005639DE">
        <w:rPr>
          <w:rFonts w:ascii="Arial" w:hAnsi="Arial" w:cs="Arial"/>
          <w:color w:val="000000"/>
          <w:sz w:val="20"/>
          <w:szCs w:val="20"/>
        </w:rPr>
        <w:t xml:space="preserve">wypełnione pełnomocnictwo do reprezentowania wykonawców wspólnie ubiegających się o zamówienie - wg wzoru stanowiącego </w:t>
      </w:r>
      <w:r w:rsidRPr="005639DE">
        <w:rPr>
          <w:rFonts w:ascii="Arial" w:hAnsi="Arial" w:cs="Arial"/>
          <w:b/>
          <w:color w:val="000000"/>
          <w:sz w:val="20"/>
          <w:szCs w:val="20"/>
        </w:rPr>
        <w:t xml:space="preserve">załącznik nr </w:t>
      </w:r>
      <w:r>
        <w:rPr>
          <w:rFonts w:ascii="Arial" w:hAnsi="Arial" w:cs="Arial"/>
          <w:b/>
          <w:color w:val="000000"/>
          <w:sz w:val="20"/>
          <w:szCs w:val="20"/>
        </w:rPr>
        <w:t>1</w:t>
      </w:r>
      <w:r w:rsidR="004612E2">
        <w:rPr>
          <w:rFonts w:ascii="Arial" w:hAnsi="Arial" w:cs="Arial"/>
          <w:b/>
          <w:color w:val="000000"/>
          <w:sz w:val="20"/>
          <w:szCs w:val="20"/>
        </w:rPr>
        <w:t>3</w:t>
      </w:r>
      <w:r w:rsidRPr="005639DE">
        <w:rPr>
          <w:rFonts w:ascii="Arial" w:hAnsi="Arial" w:cs="Arial"/>
          <w:color w:val="000000"/>
          <w:sz w:val="20"/>
          <w:szCs w:val="20"/>
        </w:rPr>
        <w:t xml:space="preserve"> do SWZ.</w:t>
      </w:r>
    </w:p>
    <w:p w14:paraId="4FD1582D" w14:textId="77777777" w:rsidR="008434E3" w:rsidRDefault="008434E3" w:rsidP="008434E3">
      <w:pPr>
        <w:ind w:left="-454" w:right="-624"/>
        <w:rPr>
          <w:rFonts w:ascii="Arial" w:hAnsi="Arial" w:cs="Arial"/>
          <w:color w:val="000000"/>
          <w:sz w:val="20"/>
          <w:szCs w:val="20"/>
        </w:rPr>
      </w:pPr>
    </w:p>
    <w:p w14:paraId="39972471" w14:textId="77777777" w:rsidR="008434E3" w:rsidRPr="005639DE" w:rsidRDefault="008434E3" w:rsidP="008434E3">
      <w:pPr>
        <w:ind w:left="-454" w:right="-624"/>
        <w:rPr>
          <w:rFonts w:ascii="Arial" w:hAnsi="Arial" w:cs="Arial"/>
          <w:color w:val="000000"/>
          <w:sz w:val="20"/>
          <w:szCs w:val="20"/>
          <w:u w:val="single"/>
        </w:rPr>
      </w:pPr>
    </w:p>
    <w:p w14:paraId="24C66B86" w14:textId="306DC81E" w:rsidR="00425F3F" w:rsidRPr="005639DE" w:rsidRDefault="00425F3F" w:rsidP="008B7B21">
      <w:pPr>
        <w:numPr>
          <w:ilvl w:val="0"/>
          <w:numId w:val="38"/>
        </w:numPr>
        <w:ind w:left="-454" w:right="-340" w:hanging="283"/>
        <w:rPr>
          <w:rFonts w:ascii="Arial" w:hAnsi="Arial" w:cs="Arial"/>
          <w:color w:val="000000"/>
          <w:sz w:val="20"/>
          <w:szCs w:val="20"/>
          <w:u w:val="single"/>
        </w:rPr>
      </w:pPr>
      <w:r w:rsidRPr="005639DE">
        <w:rPr>
          <w:rFonts w:ascii="Arial" w:hAnsi="Arial" w:cs="Arial"/>
          <w:color w:val="000000"/>
          <w:sz w:val="20"/>
          <w:szCs w:val="20"/>
        </w:rPr>
        <w:t xml:space="preserve">wypełnione oświadczenie wykonawców wspólnie ubiegających się o udzielenie zamówienia z którego wynika, jakie roboty budowlane wykonają poszczególni wykonawcy - wg wzoru stanowiącego </w:t>
      </w:r>
      <w:r w:rsidRPr="005639DE">
        <w:rPr>
          <w:rFonts w:ascii="Arial" w:hAnsi="Arial" w:cs="Arial"/>
          <w:b/>
          <w:color w:val="000000"/>
          <w:sz w:val="20"/>
          <w:szCs w:val="20"/>
        </w:rPr>
        <w:t xml:space="preserve">załącznik nr </w:t>
      </w:r>
      <w:r>
        <w:rPr>
          <w:rFonts w:ascii="Arial" w:hAnsi="Arial" w:cs="Arial"/>
          <w:b/>
          <w:color w:val="000000"/>
          <w:sz w:val="20"/>
          <w:szCs w:val="20"/>
        </w:rPr>
        <w:t>1</w:t>
      </w:r>
      <w:r w:rsidR="004612E2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639DE">
        <w:rPr>
          <w:rFonts w:ascii="Arial" w:hAnsi="Arial" w:cs="Arial"/>
          <w:color w:val="000000"/>
          <w:sz w:val="20"/>
          <w:szCs w:val="20"/>
        </w:rPr>
        <w:t>do SWZ.</w:t>
      </w:r>
    </w:p>
    <w:p w14:paraId="6B17B2B1" w14:textId="77777777" w:rsidR="00425F3F" w:rsidRPr="00B443AB" w:rsidRDefault="00425F3F" w:rsidP="008434E3">
      <w:pPr>
        <w:pStyle w:val="Nagwek8"/>
        <w:spacing w:before="120"/>
        <w:ind w:left="-454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B443AB">
        <w:rPr>
          <w:rFonts w:ascii="Arial" w:hAnsi="Arial" w:cs="Arial"/>
          <w:b/>
          <w:bCs/>
          <w:i w:val="0"/>
          <w:iCs w:val="0"/>
          <w:sz w:val="20"/>
          <w:szCs w:val="20"/>
        </w:rPr>
        <w:t>I.</w:t>
      </w:r>
    </w:p>
    <w:p w14:paraId="072F274A" w14:textId="77777777" w:rsidR="00425F3F" w:rsidRPr="005639DE" w:rsidRDefault="00425F3F" w:rsidP="008434E3">
      <w:pPr>
        <w:pStyle w:val="Adreszwrotnynakopercie"/>
        <w:ind w:left="-283"/>
        <w:rPr>
          <w:rFonts w:ascii="Arial" w:hAnsi="Arial" w:cs="Arial"/>
          <w:b/>
          <w:bCs/>
        </w:rPr>
      </w:pPr>
      <w:r w:rsidRPr="005639DE">
        <w:rPr>
          <w:rFonts w:ascii="Arial" w:hAnsi="Arial" w:cs="Arial"/>
          <w:b/>
          <w:bCs/>
        </w:rPr>
        <w:t>Inne informacje:</w:t>
      </w:r>
    </w:p>
    <w:p w14:paraId="37030671" w14:textId="77777777" w:rsidR="00425F3F" w:rsidRPr="005639DE" w:rsidRDefault="00425F3F" w:rsidP="008434E3">
      <w:pPr>
        <w:pStyle w:val="Adreszwrotnynakopercie"/>
        <w:ind w:left="-283"/>
        <w:rPr>
          <w:rFonts w:ascii="Arial" w:hAnsi="Arial" w:cs="Arial"/>
        </w:rPr>
      </w:pPr>
    </w:p>
    <w:p w14:paraId="0A1AFE9C" w14:textId="77777777" w:rsidR="00425F3F" w:rsidRPr="005639DE" w:rsidRDefault="00425F3F" w:rsidP="008B7B21">
      <w:pPr>
        <w:numPr>
          <w:ilvl w:val="0"/>
          <w:numId w:val="28"/>
        </w:numPr>
        <w:spacing w:line="276" w:lineRule="auto"/>
        <w:ind w:left="-340" w:right="-680" w:hanging="284"/>
        <w:rPr>
          <w:rFonts w:ascii="Arial" w:hAnsi="Arial" w:cs="Arial"/>
          <w:sz w:val="20"/>
          <w:szCs w:val="20"/>
        </w:rPr>
      </w:pPr>
      <w:r w:rsidRPr="005639DE">
        <w:rPr>
          <w:rFonts w:ascii="Arial" w:hAnsi="Arial" w:cs="Arial"/>
          <w:sz w:val="20"/>
          <w:szCs w:val="20"/>
        </w:rPr>
        <w:t>Osobą uprawnioną do udzielania informacji na temat złożonej oferty jest: ………………………….………………………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………………………………………………………….</w:t>
      </w:r>
      <w:r w:rsidRPr="005639DE">
        <w:rPr>
          <w:rFonts w:ascii="Arial" w:hAnsi="Arial" w:cs="Arial"/>
          <w:sz w:val="20"/>
          <w:szCs w:val="20"/>
        </w:rPr>
        <w:t xml:space="preserve">…  </w:t>
      </w:r>
    </w:p>
    <w:p w14:paraId="48A66D2E" w14:textId="77497A02" w:rsidR="00425F3F" w:rsidRPr="005639DE" w:rsidRDefault="00425F3F" w:rsidP="008434E3">
      <w:pPr>
        <w:spacing w:line="276" w:lineRule="auto"/>
        <w:ind w:left="-340" w:right="-680"/>
        <w:rPr>
          <w:rFonts w:ascii="Arial" w:hAnsi="Arial" w:cs="Arial"/>
          <w:sz w:val="20"/>
          <w:szCs w:val="20"/>
        </w:rPr>
      </w:pPr>
      <w:r w:rsidRPr="005639DE">
        <w:rPr>
          <w:rFonts w:ascii="Arial" w:hAnsi="Arial" w:cs="Arial"/>
          <w:sz w:val="20"/>
          <w:szCs w:val="20"/>
        </w:rPr>
        <w:t>tel. ………...……………,  e-mail: …………….………</w:t>
      </w:r>
      <w:r>
        <w:rPr>
          <w:rFonts w:ascii="Arial" w:hAnsi="Arial" w:cs="Arial"/>
          <w:sz w:val="20"/>
          <w:szCs w:val="20"/>
        </w:rPr>
        <w:t>…………………</w:t>
      </w:r>
      <w:r w:rsidRPr="005639DE">
        <w:rPr>
          <w:rFonts w:ascii="Arial" w:hAnsi="Arial" w:cs="Arial"/>
          <w:sz w:val="20"/>
          <w:szCs w:val="20"/>
        </w:rPr>
        <w:t>…..</w:t>
      </w:r>
    </w:p>
    <w:p w14:paraId="33B754A1" w14:textId="77777777" w:rsidR="00425F3F" w:rsidRPr="005639DE" w:rsidRDefault="00425F3F" w:rsidP="008B7B21">
      <w:pPr>
        <w:numPr>
          <w:ilvl w:val="0"/>
          <w:numId w:val="28"/>
        </w:numPr>
        <w:spacing w:line="276" w:lineRule="auto"/>
        <w:ind w:left="-340" w:right="-680" w:hanging="284"/>
        <w:rPr>
          <w:rFonts w:ascii="Arial" w:hAnsi="Arial" w:cs="Arial"/>
          <w:sz w:val="20"/>
          <w:szCs w:val="20"/>
        </w:rPr>
      </w:pPr>
      <w:r w:rsidRPr="005639DE">
        <w:rPr>
          <w:rFonts w:ascii="Arial" w:hAnsi="Arial" w:cs="Arial"/>
          <w:sz w:val="20"/>
          <w:szCs w:val="20"/>
        </w:rPr>
        <w:lastRenderedPageBreak/>
        <w:t>Korespondencje związaną z prowadzonym postępowaniem przetargowym oraz ze złożoną przeze mnie ofertą przetargową proszę kierować  na:</w:t>
      </w:r>
    </w:p>
    <w:p w14:paraId="1B3672F1" w14:textId="77777777" w:rsidR="00425F3F" w:rsidRPr="005639DE" w:rsidRDefault="00425F3F" w:rsidP="008434E3">
      <w:pPr>
        <w:spacing w:line="276" w:lineRule="auto"/>
        <w:ind w:left="-340" w:right="-680"/>
        <w:rPr>
          <w:rFonts w:ascii="Arial" w:hAnsi="Arial" w:cs="Arial"/>
          <w:sz w:val="20"/>
          <w:szCs w:val="20"/>
        </w:rPr>
      </w:pPr>
      <w:r w:rsidRPr="005639DE">
        <w:rPr>
          <w:rFonts w:ascii="Arial" w:hAnsi="Arial" w:cs="Arial"/>
          <w:sz w:val="20"/>
          <w:szCs w:val="20"/>
        </w:rPr>
        <w:t>adres e-mail:  ……………………………………@……………………</w:t>
      </w:r>
    </w:p>
    <w:p w14:paraId="12E441D9" w14:textId="77777777" w:rsidR="00425F3F" w:rsidRPr="005639DE" w:rsidRDefault="00425F3F" w:rsidP="008434E3">
      <w:pPr>
        <w:spacing w:line="276" w:lineRule="auto"/>
        <w:ind w:left="-340" w:right="-680"/>
        <w:rPr>
          <w:rFonts w:ascii="Arial" w:hAnsi="Arial" w:cs="Arial"/>
          <w:sz w:val="20"/>
          <w:szCs w:val="20"/>
        </w:rPr>
      </w:pPr>
      <w:r w:rsidRPr="005639DE">
        <w:rPr>
          <w:rFonts w:ascii="Arial" w:hAnsi="Arial" w:cs="Arial"/>
          <w:sz w:val="20"/>
          <w:szCs w:val="20"/>
        </w:rPr>
        <w:t xml:space="preserve">adres skrzynki </w:t>
      </w:r>
      <w:proofErr w:type="spellStart"/>
      <w:r w:rsidRPr="005639DE">
        <w:rPr>
          <w:rFonts w:ascii="Arial" w:hAnsi="Arial" w:cs="Arial"/>
          <w:sz w:val="20"/>
          <w:szCs w:val="20"/>
        </w:rPr>
        <w:t>ePUAP</w:t>
      </w:r>
      <w:proofErr w:type="spellEnd"/>
      <w:r w:rsidRPr="005639DE">
        <w:rPr>
          <w:rFonts w:ascii="Arial" w:hAnsi="Arial" w:cs="Arial"/>
          <w:sz w:val="20"/>
          <w:szCs w:val="20"/>
        </w:rPr>
        <w:t>: ………………………………………………</w:t>
      </w:r>
    </w:p>
    <w:p w14:paraId="59BEE172" w14:textId="77777777" w:rsidR="00425F3F" w:rsidRPr="005639DE" w:rsidRDefault="00425F3F" w:rsidP="008434E3">
      <w:pPr>
        <w:spacing w:line="276" w:lineRule="auto"/>
        <w:ind w:left="-340" w:right="-680"/>
        <w:rPr>
          <w:rFonts w:ascii="Arial" w:hAnsi="Arial" w:cs="Arial"/>
          <w:sz w:val="20"/>
          <w:szCs w:val="20"/>
        </w:rPr>
      </w:pPr>
      <w:r w:rsidRPr="005639DE">
        <w:rPr>
          <w:rFonts w:ascii="Arial" w:hAnsi="Arial" w:cs="Arial"/>
          <w:sz w:val="20"/>
          <w:szCs w:val="20"/>
        </w:rPr>
        <w:t xml:space="preserve">adres pocztowy </w:t>
      </w:r>
      <w:r w:rsidRPr="005639DE">
        <w:rPr>
          <w:rFonts w:ascii="Arial" w:hAnsi="Arial" w:cs="Arial"/>
          <w:i/>
          <w:sz w:val="20"/>
          <w:szCs w:val="20"/>
        </w:rPr>
        <w:t>(ulica, kod pocztowy, miejscowość)</w:t>
      </w:r>
      <w:r w:rsidRPr="005639DE">
        <w:rPr>
          <w:rFonts w:ascii="Arial" w:hAnsi="Arial" w:cs="Arial"/>
          <w:sz w:val="20"/>
          <w:szCs w:val="20"/>
        </w:rPr>
        <w:t>: …………………………………………..</w:t>
      </w:r>
    </w:p>
    <w:p w14:paraId="0ADBB46D" w14:textId="77777777" w:rsidR="00425F3F" w:rsidRPr="005639DE" w:rsidRDefault="00425F3F" w:rsidP="008434E3">
      <w:pPr>
        <w:pStyle w:val="Adreszwrotnynakopercie"/>
        <w:ind w:left="-340" w:right="-680"/>
        <w:rPr>
          <w:rFonts w:ascii="Arial" w:hAnsi="Arial" w:cs="Arial"/>
          <w:b/>
          <w:bCs/>
        </w:rPr>
      </w:pPr>
    </w:p>
    <w:p w14:paraId="29A55D31" w14:textId="77777777" w:rsidR="00425F3F" w:rsidRPr="005639DE" w:rsidRDefault="00425F3F" w:rsidP="008B7B21">
      <w:pPr>
        <w:numPr>
          <w:ilvl w:val="0"/>
          <w:numId w:val="28"/>
        </w:numPr>
        <w:autoSpaceDE w:val="0"/>
        <w:autoSpaceDN w:val="0"/>
        <w:adjustRightInd w:val="0"/>
        <w:ind w:left="-340" w:right="-680"/>
        <w:rPr>
          <w:rFonts w:ascii="Arial" w:eastAsia="TimesNewRomanPS-BoldMT" w:hAnsi="Arial" w:cs="Arial"/>
          <w:b/>
          <w:bCs/>
          <w:sz w:val="20"/>
          <w:szCs w:val="20"/>
        </w:rPr>
      </w:pPr>
      <w:r>
        <w:rPr>
          <w:rFonts w:ascii="Arial" w:eastAsia="TimesNewRomanPS-BoldMT" w:hAnsi="Arial" w:cs="Arial"/>
          <w:b/>
          <w:bCs/>
          <w:sz w:val="20"/>
          <w:szCs w:val="20"/>
        </w:rPr>
        <w:t xml:space="preserve"> </w:t>
      </w:r>
      <w:r w:rsidRPr="005639DE">
        <w:rPr>
          <w:rFonts w:ascii="Arial" w:eastAsia="TimesNewRomanPS-BoldMT" w:hAnsi="Arial" w:cs="Arial"/>
          <w:b/>
          <w:bCs/>
          <w:sz w:val="20"/>
          <w:szCs w:val="20"/>
        </w:rPr>
        <w:t xml:space="preserve">Pełnomocnik </w:t>
      </w:r>
      <w:r w:rsidRPr="005639DE">
        <w:rPr>
          <w:rFonts w:ascii="Arial" w:eastAsia="TimesNewRomanPS-BoldMT" w:hAnsi="Arial" w:cs="Arial"/>
          <w:sz w:val="20"/>
          <w:szCs w:val="20"/>
        </w:rPr>
        <w:t xml:space="preserve">w przypadku składania </w:t>
      </w:r>
      <w:r w:rsidRPr="005639DE">
        <w:rPr>
          <w:rFonts w:ascii="Arial" w:eastAsia="TimesNewRomanPS-BoldMT" w:hAnsi="Arial" w:cs="Arial"/>
          <w:b/>
          <w:bCs/>
          <w:sz w:val="20"/>
          <w:szCs w:val="20"/>
        </w:rPr>
        <w:t>oferty wspólnej:</w:t>
      </w:r>
    </w:p>
    <w:p w14:paraId="47F4DEFE" w14:textId="77777777" w:rsidR="00425F3F" w:rsidRPr="005639DE" w:rsidRDefault="00425F3F" w:rsidP="008434E3">
      <w:pPr>
        <w:autoSpaceDE w:val="0"/>
        <w:autoSpaceDN w:val="0"/>
        <w:adjustRightInd w:val="0"/>
        <w:ind w:left="-340" w:right="-680"/>
        <w:rPr>
          <w:rFonts w:ascii="Arial" w:eastAsia="TimesNewRomanPS-BoldMT" w:hAnsi="Arial" w:cs="Arial"/>
          <w:sz w:val="20"/>
          <w:szCs w:val="20"/>
        </w:rPr>
      </w:pPr>
      <w:r w:rsidRPr="005639DE">
        <w:rPr>
          <w:rFonts w:ascii="Arial" w:eastAsia="TimesNewRomanPS-BoldMT" w:hAnsi="Arial" w:cs="Arial"/>
          <w:sz w:val="20"/>
          <w:szCs w:val="20"/>
        </w:rPr>
        <w:t>Nazwisko, imię..……………………………………………………………………………………………..…</w:t>
      </w:r>
    </w:p>
    <w:p w14:paraId="181B86F9" w14:textId="77777777" w:rsidR="00425F3F" w:rsidRPr="005639DE" w:rsidRDefault="00425F3F" w:rsidP="008434E3">
      <w:pPr>
        <w:autoSpaceDE w:val="0"/>
        <w:autoSpaceDN w:val="0"/>
        <w:adjustRightInd w:val="0"/>
        <w:ind w:left="-340" w:right="-680"/>
        <w:rPr>
          <w:rFonts w:ascii="Arial" w:eastAsia="TimesNewRomanPS-BoldMT" w:hAnsi="Arial" w:cs="Arial"/>
          <w:sz w:val="20"/>
          <w:szCs w:val="20"/>
        </w:rPr>
      </w:pPr>
      <w:r w:rsidRPr="005639DE">
        <w:rPr>
          <w:rFonts w:ascii="Arial" w:eastAsia="TimesNewRomanPS-BoldMT" w:hAnsi="Arial" w:cs="Arial"/>
          <w:sz w:val="20"/>
          <w:szCs w:val="20"/>
        </w:rPr>
        <w:t>Stanowisko……………………………………………………………………………………………………</w:t>
      </w:r>
    </w:p>
    <w:p w14:paraId="7315C9FB" w14:textId="77777777" w:rsidR="00425F3F" w:rsidRPr="005639DE" w:rsidRDefault="00425F3F" w:rsidP="008434E3">
      <w:pPr>
        <w:autoSpaceDE w:val="0"/>
        <w:autoSpaceDN w:val="0"/>
        <w:adjustRightInd w:val="0"/>
        <w:ind w:left="-340" w:right="-680"/>
        <w:rPr>
          <w:rFonts w:ascii="Arial" w:eastAsia="TimesNewRomanPS-BoldMT" w:hAnsi="Arial" w:cs="Arial"/>
          <w:sz w:val="20"/>
          <w:szCs w:val="20"/>
        </w:rPr>
      </w:pPr>
      <w:r w:rsidRPr="005639DE">
        <w:rPr>
          <w:rFonts w:ascii="Arial" w:eastAsia="TimesNewRomanPS-BoldMT" w:hAnsi="Arial" w:cs="Arial"/>
          <w:sz w:val="20"/>
          <w:szCs w:val="20"/>
        </w:rPr>
        <w:t>Adres e</w:t>
      </w:r>
      <w:r>
        <w:rPr>
          <w:rFonts w:ascii="Arial" w:eastAsia="TimesNewRomanPS-BoldMT" w:hAnsi="Arial" w:cs="Arial"/>
          <w:sz w:val="20"/>
          <w:szCs w:val="20"/>
        </w:rPr>
        <w:t>-</w:t>
      </w:r>
      <w:r w:rsidRPr="005639DE">
        <w:rPr>
          <w:rFonts w:ascii="Arial" w:eastAsia="TimesNewRomanPS-BoldMT" w:hAnsi="Arial" w:cs="Arial"/>
          <w:sz w:val="20"/>
          <w:szCs w:val="20"/>
        </w:rPr>
        <w:t>mail…………………………………………………………………………………………………..</w:t>
      </w:r>
    </w:p>
    <w:p w14:paraId="25F2A5FC" w14:textId="77777777" w:rsidR="00425F3F" w:rsidRPr="006A05BA" w:rsidRDefault="00425F3F" w:rsidP="008434E3">
      <w:pPr>
        <w:pStyle w:val="Nagwek8"/>
        <w:ind w:left="-624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6A05BA">
        <w:rPr>
          <w:rFonts w:ascii="Arial" w:hAnsi="Arial" w:cs="Arial"/>
          <w:b/>
          <w:bCs/>
          <w:i w:val="0"/>
          <w:iCs w:val="0"/>
          <w:sz w:val="20"/>
          <w:szCs w:val="20"/>
        </w:rPr>
        <w:t>II.</w:t>
      </w:r>
    </w:p>
    <w:p w14:paraId="68D67B80" w14:textId="77777777" w:rsidR="00425F3F" w:rsidRPr="005639DE" w:rsidRDefault="00425F3F" w:rsidP="008434E3">
      <w:pPr>
        <w:ind w:left="-624"/>
        <w:rPr>
          <w:rFonts w:ascii="Arial" w:hAnsi="Arial" w:cs="Arial"/>
          <w:b/>
          <w:bCs/>
          <w:sz w:val="20"/>
          <w:szCs w:val="20"/>
        </w:rPr>
      </w:pPr>
      <w:r w:rsidRPr="005639DE">
        <w:rPr>
          <w:rFonts w:ascii="Arial" w:hAnsi="Arial" w:cs="Arial"/>
          <w:b/>
          <w:bCs/>
          <w:sz w:val="20"/>
          <w:szCs w:val="20"/>
        </w:rPr>
        <w:t>Oferta:</w:t>
      </w:r>
    </w:p>
    <w:p w14:paraId="29722C50" w14:textId="25FD2E2F" w:rsidR="008434E3" w:rsidRPr="008434E3" w:rsidRDefault="00425F3F" w:rsidP="008434E3">
      <w:pPr>
        <w:ind w:left="-907" w:right="-567"/>
        <w:jc w:val="center"/>
        <w:rPr>
          <w:rFonts w:ascii="Arial" w:hAnsi="Arial" w:cs="Arial"/>
          <w:sz w:val="22"/>
          <w:szCs w:val="22"/>
        </w:rPr>
      </w:pPr>
      <w:r w:rsidRPr="008434E3">
        <w:rPr>
          <w:rFonts w:ascii="Arial" w:hAnsi="Arial" w:cs="Arial"/>
          <w:snapToGrid w:val="0"/>
          <w:sz w:val="22"/>
          <w:szCs w:val="22"/>
          <w:lang w:eastAsia="en-US"/>
        </w:rPr>
        <w:t xml:space="preserve">W odpowiedzi na ogłoszenie o zamówieniu  do składania ofert trybie </w:t>
      </w:r>
      <w:r w:rsidR="00EB67D8">
        <w:rPr>
          <w:rFonts w:ascii="Arial" w:hAnsi="Arial" w:cs="Arial"/>
          <w:snapToGrid w:val="0"/>
          <w:sz w:val="22"/>
          <w:szCs w:val="22"/>
          <w:lang w:eastAsia="en-US"/>
        </w:rPr>
        <w:t xml:space="preserve">podstawowym bez negocjacji </w:t>
      </w:r>
      <w:r w:rsidRPr="008434E3">
        <w:rPr>
          <w:rFonts w:ascii="Arial" w:hAnsi="Arial" w:cs="Arial"/>
          <w:snapToGrid w:val="0"/>
          <w:sz w:val="22"/>
          <w:szCs w:val="22"/>
          <w:lang w:eastAsia="en-US"/>
        </w:rPr>
        <w:t xml:space="preserve">dla zadania: </w:t>
      </w:r>
      <w:r w:rsidR="008434E3" w:rsidRPr="008434E3">
        <w:rPr>
          <w:rFonts w:ascii="Arial" w:eastAsia="Arial" w:hAnsi="Arial" w:cs="Arial"/>
          <w:b/>
          <w:sz w:val="22"/>
          <w:szCs w:val="22"/>
        </w:rPr>
        <w:t>„Budowa ,rozbudowa i przebudowa sieci wodociągowej na terenie Gminy Frysztak , gm. Frysztak”</w:t>
      </w:r>
    </w:p>
    <w:p w14:paraId="074CDE3B" w14:textId="12BCB4D8" w:rsidR="00425F3F" w:rsidRPr="008434E3" w:rsidRDefault="00425F3F" w:rsidP="008B7B21">
      <w:pPr>
        <w:numPr>
          <w:ilvl w:val="0"/>
          <w:numId w:val="71"/>
        </w:numPr>
        <w:tabs>
          <w:tab w:val="left" w:pos="0"/>
        </w:tabs>
        <w:suppressAutoHyphens/>
        <w:spacing w:line="100" w:lineRule="atLeast"/>
        <w:ind w:left="-907" w:right="-567"/>
        <w:jc w:val="center"/>
        <w:rPr>
          <w:rFonts w:ascii="Arial" w:hAnsi="Arial" w:cs="Arial"/>
          <w:b/>
          <w:sz w:val="22"/>
          <w:szCs w:val="22"/>
        </w:rPr>
      </w:pPr>
      <w:r w:rsidRPr="008434E3">
        <w:rPr>
          <w:rFonts w:ascii="Arial" w:hAnsi="Arial" w:cs="Arial"/>
          <w:snapToGrid w:val="0"/>
          <w:sz w:val="22"/>
          <w:szCs w:val="22"/>
          <w:lang w:eastAsia="en-US"/>
        </w:rPr>
        <w:t xml:space="preserve">oferuję wykonanie przedmiotu zamówienia w pełnym rzeczowym zakresie określonym w specyfikacji warunków zamówienia (SWZ), na zasadach określonych w dokumentach przetargowych oraz zgodnie z poniższymi </w:t>
      </w:r>
      <w:r w:rsidR="008434E3" w:rsidRPr="008434E3">
        <w:rPr>
          <w:rFonts w:ascii="Arial" w:hAnsi="Arial" w:cs="Arial"/>
          <w:snapToGrid w:val="0"/>
          <w:sz w:val="22"/>
          <w:szCs w:val="22"/>
          <w:lang w:eastAsia="en-US"/>
        </w:rPr>
        <w:t xml:space="preserve"> w</w:t>
      </w:r>
      <w:r w:rsidRPr="008434E3">
        <w:rPr>
          <w:rFonts w:ascii="Arial" w:hAnsi="Arial" w:cs="Arial"/>
          <w:snapToGrid w:val="0"/>
          <w:sz w:val="22"/>
          <w:szCs w:val="22"/>
          <w:lang w:eastAsia="en-US"/>
        </w:rPr>
        <w:t>arunkami:</w:t>
      </w:r>
    </w:p>
    <w:p w14:paraId="2AF63329" w14:textId="77777777" w:rsidR="00425F3F" w:rsidRPr="005639DE" w:rsidRDefault="00425F3F" w:rsidP="00F04514">
      <w:pPr>
        <w:rPr>
          <w:rFonts w:ascii="Arial" w:hAnsi="Arial" w:cs="Arial"/>
          <w:sz w:val="6"/>
        </w:rPr>
      </w:pPr>
    </w:p>
    <w:tbl>
      <w:tblPr>
        <w:tblW w:w="10426" w:type="dxa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6"/>
      </w:tblGrid>
      <w:tr w:rsidR="00425F3F" w:rsidRPr="005639DE" w14:paraId="4A546189" w14:textId="77777777" w:rsidTr="008434E3">
        <w:trPr>
          <w:cantSplit/>
          <w:trHeight w:val="402"/>
        </w:trPr>
        <w:tc>
          <w:tcPr>
            <w:tcW w:w="10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2156870" w14:textId="77777777" w:rsidR="00425F3F" w:rsidRPr="005639DE" w:rsidRDefault="00425F3F" w:rsidP="00C51259">
            <w:pPr>
              <w:pStyle w:val="Nagwek1"/>
              <w:rPr>
                <w:sz w:val="20"/>
                <w:szCs w:val="20"/>
              </w:rPr>
            </w:pPr>
            <w:r w:rsidRPr="005639DE">
              <w:rPr>
                <w:sz w:val="20"/>
                <w:szCs w:val="20"/>
              </w:rPr>
              <w:t xml:space="preserve">OFEROWANA CENA </w:t>
            </w:r>
            <w:r w:rsidRPr="005639DE">
              <w:rPr>
                <w:b w:val="0"/>
                <w:sz w:val="20"/>
                <w:szCs w:val="20"/>
              </w:rPr>
              <w:t xml:space="preserve">(waga kryterium: </w:t>
            </w:r>
            <w:r w:rsidRPr="005639DE">
              <w:rPr>
                <w:sz w:val="20"/>
                <w:szCs w:val="20"/>
              </w:rPr>
              <w:t>60%</w:t>
            </w:r>
            <w:r w:rsidRPr="005639DE">
              <w:rPr>
                <w:b w:val="0"/>
                <w:sz w:val="20"/>
                <w:szCs w:val="20"/>
              </w:rPr>
              <w:t>)</w:t>
            </w:r>
          </w:p>
        </w:tc>
      </w:tr>
    </w:tbl>
    <w:p w14:paraId="222E9E3C" w14:textId="77777777" w:rsidR="00425F3F" w:rsidRPr="005639DE" w:rsidRDefault="00425F3F" w:rsidP="00F04514">
      <w:pPr>
        <w:rPr>
          <w:rFonts w:ascii="Arial" w:hAnsi="Arial" w:cs="Arial"/>
          <w:sz w:val="20"/>
          <w:szCs w:val="20"/>
        </w:rPr>
      </w:pPr>
    </w:p>
    <w:tbl>
      <w:tblPr>
        <w:tblW w:w="10426" w:type="dxa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127"/>
        <w:gridCol w:w="1842"/>
        <w:gridCol w:w="2346"/>
      </w:tblGrid>
      <w:tr w:rsidR="00425F3F" w:rsidRPr="005639DE" w14:paraId="5B776878" w14:textId="77777777" w:rsidTr="00CB074E">
        <w:trPr>
          <w:cantSplit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</w:tcPr>
          <w:p w14:paraId="717938FD" w14:textId="77777777" w:rsidR="00425F3F" w:rsidRPr="005639DE" w:rsidRDefault="00425F3F" w:rsidP="00C512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9DE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200CCDFB" w14:textId="77777777" w:rsidR="00CB074E" w:rsidRDefault="00CB074E" w:rsidP="00CB07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Kosztorysowa </w:t>
            </w:r>
            <w:r w:rsidR="00425F3F" w:rsidRPr="005639DE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  <w:p w14:paraId="6716A3A2" w14:textId="343CEAE9" w:rsidR="00425F3F" w:rsidRPr="005639DE" w:rsidRDefault="00425F3F" w:rsidP="00CB07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9DE">
              <w:rPr>
                <w:rFonts w:ascii="Arial" w:hAnsi="Arial" w:cs="Arial"/>
                <w:b/>
                <w:sz w:val="20"/>
                <w:szCs w:val="20"/>
              </w:rPr>
              <w:t xml:space="preserve"> [ zł ]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6A905B36" w14:textId="03462D14" w:rsidR="00425F3F" w:rsidRPr="005639DE" w:rsidRDefault="00425F3F" w:rsidP="00C51259">
            <w:pPr>
              <w:pStyle w:val="Nagwek2"/>
              <w:jc w:val="center"/>
              <w:rPr>
                <w:sz w:val="20"/>
                <w:szCs w:val="20"/>
              </w:rPr>
            </w:pPr>
            <w:r w:rsidRPr="00244545">
              <w:rPr>
                <w:sz w:val="20"/>
                <w:szCs w:val="20"/>
              </w:rPr>
              <w:t>VAT</w:t>
            </w:r>
          </w:p>
          <w:p w14:paraId="3F080CE5" w14:textId="77777777" w:rsidR="00425F3F" w:rsidRPr="005639DE" w:rsidRDefault="00425F3F" w:rsidP="00C512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9DE">
              <w:rPr>
                <w:rFonts w:ascii="Arial" w:hAnsi="Arial" w:cs="Arial"/>
                <w:b/>
                <w:sz w:val="20"/>
                <w:szCs w:val="20"/>
              </w:rPr>
              <w:t xml:space="preserve">stawka [%] </w:t>
            </w:r>
          </w:p>
          <w:p w14:paraId="32E384B5" w14:textId="77777777" w:rsidR="00425F3F" w:rsidRPr="005639DE" w:rsidRDefault="00425F3F" w:rsidP="00C51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9DE">
              <w:rPr>
                <w:rFonts w:ascii="Arial" w:hAnsi="Arial" w:cs="Arial"/>
                <w:b/>
                <w:sz w:val="20"/>
                <w:szCs w:val="20"/>
              </w:rPr>
              <w:t>oraz kwota [zł]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5D66F396" w14:textId="744E5782" w:rsidR="00425F3F" w:rsidRPr="005639DE" w:rsidRDefault="00CB074E" w:rsidP="00C512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kosztorysowa</w:t>
            </w:r>
          </w:p>
          <w:p w14:paraId="519BA78B" w14:textId="77777777" w:rsidR="00425F3F" w:rsidRPr="005639DE" w:rsidRDefault="00425F3F" w:rsidP="00C512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9DE">
              <w:rPr>
                <w:rFonts w:ascii="Arial" w:hAnsi="Arial" w:cs="Arial"/>
                <w:b/>
                <w:sz w:val="20"/>
                <w:szCs w:val="20"/>
              </w:rPr>
              <w:t>cena brutto [ zł ]</w:t>
            </w:r>
          </w:p>
        </w:tc>
      </w:tr>
      <w:tr w:rsidR="00425F3F" w:rsidRPr="005639DE" w14:paraId="231E40D9" w14:textId="77777777" w:rsidTr="00CB074E">
        <w:trPr>
          <w:cantSplit/>
          <w:trHeight w:val="7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AFCB" w14:textId="77777777" w:rsidR="00425F3F" w:rsidRPr="005639DE" w:rsidRDefault="00425F3F" w:rsidP="00C5125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639DE">
              <w:rPr>
                <w:rFonts w:ascii="Arial" w:hAnsi="Arial" w:cs="Arial"/>
              </w:rPr>
              <w:t>Oferowana  cena za realizację całości przedmiotu  zamówienia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BD50" w14:textId="77777777" w:rsidR="00425F3F" w:rsidRPr="005639DE" w:rsidRDefault="00425F3F" w:rsidP="00C51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9DE">
              <w:rPr>
                <w:rFonts w:ascii="Arial" w:hAnsi="Arial" w:cs="Arial"/>
                <w:sz w:val="20"/>
                <w:szCs w:val="20"/>
              </w:rPr>
              <w:t>…………..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166733E" w14:textId="77777777" w:rsidR="00425F3F" w:rsidRPr="005639DE" w:rsidRDefault="00425F3F" w:rsidP="00C51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9DE">
              <w:rPr>
                <w:rFonts w:ascii="Arial" w:hAnsi="Arial" w:cs="Arial"/>
                <w:sz w:val="20"/>
                <w:szCs w:val="20"/>
              </w:rPr>
              <w:t>…. %</w:t>
            </w:r>
          </w:p>
          <w:p w14:paraId="725FC871" w14:textId="77777777" w:rsidR="00425F3F" w:rsidRPr="005639DE" w:rsidRDefault="00425F3F" w:rsidP="00C51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9DE">
              <w:rPr>
                <w:rFonts w:ascii="Arial" w:hAnsi="Arial" w:cs="Arial"/>
                <w:sz w:val="20"/>
                <w:szCs w:val="20"/>
              </w:rPr>
              <w:t>…………. zł</w:t>
            </w:r>
          </w:p>
        </w:tc>
        <w:tc>
          <w:tcPr>
            <w:tcW w:w="23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F999CB9" w14:textId="77777777" w:rsidR="00425F3F" w:rsidRPr="005639DE" w:rsidRDefault="00425F3F" w:rsidP="00C512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9DE">
              <w:rPr>
                <w:rFonts w:ascii="Arial" w:hAnsi="Arial" w:cs="Arial"/>
                <w:b/>
                <w:sz w:val="20"/>
                <w:szCs w:val="20"/>
              </w:rPr>
              <w:t>…………. zł</w:t>
            </w:r>
          </w:p>
        </w:tc>
      </w:tr>
    </w:tbl>
    <w:p w14:paraId="5AAA7DED" w14:textId="77777777" w:rsidR="00425F3F" w:rsidRPr="005639DE" w:rsidRDefault="00425F3F" w:rsidP="00F04514">
      <w:pPr>
        <w:rPr>
          <w:rFonts w:ascii="Arial" w:hAnsi="Arial" w:cs="Arial"/>
          <w:sz w:val="20"/>
          <w:szCs w:val="20"/>
        </w:rPr>
      </w:pPr>
    </w:p>
    <w:tbl>
      <w:tblPr>
        <w:tblW w:w="10423" w:type="dxa"/>
        <w:tblInd w:w="-7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425F3F" w:rsidRPr="005639DE" w14:paraId="7D115BB3" w14:textId="77777777" w:rsidTr="00CB074E">
        <w:trPr>
          <w:trHeight w:val="454"/>
        </w:trPr>
        <w:tc>
          <w:tcPr>
            <w:tcW w:w="10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D6AC" w14:textId="77777777" w:rsidR="00425F3F" w:rsidRPr="005639DE" w:rsidRDefault="00425F3F" w:rsidP="00C512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39DE">
              <w:rPr>
                <w:rFonts w:ascii="Arial" w:hAnsi="Arial" w:cs="Arial"/>
                <w:b/>
                <w:sz w:val="20"/>
                <w:szCs w:val="20"/>
              </w:rPr>
              <w:t xml:space="preserve">Słownie złotych (brutto): </w:t>
            </w:r>
          </w:p>
        </w:tc>
      </w:tr>
    </w:tbl>
    <w:p w14:paraId="1DF7CC5A" w14:textId="77777777" w:rsidR="00425F3F" w:rsidRPr="005639DE" w:rsidRDefault="00425F3F" w:rsidP="00F04514">
      <w:pPr>
        <w:pStyle w:val="Tytu"/>
        <w:jc w:val="left"/>
        <w:rPr>
          <w:rFonts w:cs="Arial"/>
          <w:b w:val="0"/>
          <w:bCs/>
          <w:sz w:val="20"/>
        </w:rPr>
      </w:pPr>
    </w:p>
    <w:tbl>
      <w:tblPr>
        <w:tblW w:w="104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1842"/>
        <w:gridCol w:w="1843"/>
        <w:gridCol w:w="2201"/>
      </w:tblGrid>
      <w:tr w:rsidR="00425F3F" w:rsidRPr="005639DE" w14:paraId="4EA5C69C" w14:textId="77777777" w:rsidTr="00CB074E">
        <w:trPr>
          <w:trHeight w:val="510"/>
        </w:trPr>
        <w:tc>
          <w:tcPr>
            <w:tcW w:w="2694" w:type="dxa"/>
            <w:shd w:val="pct10" w:color="000000" w:fill="FFFFFF"/>
            <w:vAlign w:val="center"/>
          </w:tcPr>
          <w:p w14:paraId="466768F2" w14:textId="77777777" w:rsidR="00425F3F" w:rsidRPr="005639DE" w:rsidRDefault="00425F3F" w:rsidP="00C51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9DE">
              <w:rPr>
                <w:rFonts w:ascii="Arial" w:hAnsi="Arial" w:cs="Arial"/>
                <w:sz w:val="20"/>
                <w:szCs w:val="20"/>
              </w:rPr>
              <w:t>Stawki i narzuty przyjęte do oferty</w:t>
            </w:r>
          </w:p>
        </w:tc>
        <w:tc>
          <w:tcPr>
            <w:tcW w:w="1843" w:type="dxa"/>
            <w:vAlign w:val="center"/>
          </w:tcPr>
          <w:p w14:paraId="0831D400" w14:textId="77777777" w:rsidR="00425F3F" w:rsidRPr="005639DE" w:rsidRDefault="00425F3F" w:rsidP="00C512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9EAD6F" w14:textId="77777777" w:rsidR="00425F3F" w:rsidRPr="005639DE" w:rsidRDefault="00425F3F" w:rsidP="00C51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9DE">
              <w:rPr>
                <w:rFonts w:ascii="Arial" w:hAnsi="Arial" w:cs="Arial"/>
                <w:b/>
                <w:sz w:val="20"/>
                <w:szCs w:val="20"/>
              </w:rPr>
              <w:t xml:space="preserve">R-g  =              </w:t>
            </w:r>
            <w:r w:rsidRPr="005639DE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842" w:type="dxa"/>
            <w:vAlign w:val="center"/>
          </w:tcPr>
          <w:p w14:paraId="34706653" w14:textId="77777777" w:rsidR="00425F3F" w:rsidRPr="005639DE" w:rsidRDefault="00425F3F" w:rsidP="00C512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124050" w14:textId="77777777" w:rsidR="00425F3F" w:rsidRPr="005639DE" w:rsidRDefault="00425F3F" w:rsidP="00C51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9DE">
              <w:rPr>
                <w:rFonts w:ascii="Arial" w:hAnsi="Arial" w:cs="Arial"/>
                <w:b/>
                <w:sz w:val="20"/>
                <w:szCs w:val="20"/>
              </w:rPr>
              <w:t xml:space="preserve">KO  =              </w:t>
            </w:r>
            <w:r w:rsidRPr="005639D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43" w:type="dxa"/>
            <w:vAlign w:val="center"/>
          </w:tcPr>
          <w:p w14:paraId="723A25CF" w14:textId="77777777" w:rsidR="00425F3F" w:rsidRPr="005639DE" w:rsidRDefault="00425F3F" w:rsidP="00C512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C973DB" w14:textId="379B7535" w:rsidR="00425F3F" w:rsidRPr="005639DE" w:rsidRDefault="00425F3F" w:rsidP="00C51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545">
              <w:rPr>
                <w:rFonts w:ascii="Arial" w:hAnsi="Arial" w:cs="Arial"/>
                <w:b/>
                <w:sz w:val="20"/>
                <w:szCs w:val="20"/>
              </w:rPr>
              <w:t>KZ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=            </w:t>
            </w:r>
            <w:r w:rsidRPr="005639D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01" w:type="dxa"/>
            <w:vAlign w:val="center"/>
          </w:tcPr>
          <w:p w14:paraId="3A6E6390" w14:textId="77777777" w:rsidR="00425F3F" w:rsidRPr="005639DE" w:rsidRDefault="00425F3F" w:rsidP="00C512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EE5E55" w14:textId="77777777" w:rsidR="00425F3F" w:rsidRPr="005639DE" w:rsidRDefault="00425F3F" w:rsidP="00C51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9DE">
              <w:rPr>
                <w:rFonts w:ascii="Arial" w:hAnsi="Arial" w:cs="Arial"/>
                <w:b/>
                <w:sz w:val="20"/>
                <w:szCs w:val="20"/>
              </w:rPr>
              <w:t xml:space="preserve">Z  =             </w:t>
            </w:r>
            <w:r w:rsidRPr="005639DE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48C11F72" w14:textId="77777777" w:rsidR="00425F3F" w:rsidRPr="005639DE" w:rsidRDefault="00425F3F" w:rsidP="00F04514">
      <w:pPr>
        <w:pStyle w:val="Tytu"/>
        <w:jc w:val="left"/>
        <w:rPr>
          <w:rFonts w:cs="Arial"/>
          <w:sz w:val="18"/>
        </w:rPr>
      </w:pPr>
      <w:r w:rsidRPr="005639DE">
        <w:rPr>
          <w:rFonts w:cs="Arial"/>
          <w:sz w:val="18"/>
        </w:rPr>
        <w:t xml:space="preserve">                                                                               </w:t>
      </w:r>
    </w:p>
    <w:p w14:paraId="33E02AE9" w14:textId="420A7C90" w:rsidR="00425F3F" w:rsidRPr="005639DE" w:rsidRDefault="00425F3F" w:rsidP="00F04514">
      <w:pPr>
        <w:pStyle w:val="Tytu"/>
        <w:jc w:val="left"/>
        <w:rPr>
          <w:rFonts w:cs="Arial"/>
          <w:b w:val="0"/>
          <w:bCs/>
          <w:sz w:val="10"/>
        </w:rPr>
      </w:pPr>
      <w:r w:rsidRPr="005639DE">
        <w:rPr>
          <w:rFonts w:cs="Arial"/>
          <w:sz w:val="16"/>
        </w:rPr>
        <w:t xml:space="preserve">R-g – roboczo godz.         KO – koszty ogólne         </w:t>
      </w:r>
      <w:r w:rsidRPr="00244545">
        <w:rPr>
          <w:rFonts w:cs="Arial"/>
          <w:sz w:val="16"/>
        </w:rPr>
        <w:t>KZ</w:t>
      </w:r>
      <w:r>
        <w:rPr>
          <w:rFonts w:cs="Arial"/>
          <w:sz w:val="16"/>
        </w:rPr>
        <w:t xml:space="preserve"> – koszty zakupu              Z - zysk</w:t>
      </w:r>
    </w:p>
    <w:p w14:paraId="7ADA9A59" w14:textId="77777777" w:rsidR="00425F3F" w:rsidRPr="005639DE" w:rsidRDefault="00425F3F" w:rsidP="00F04514">
      <w:pPr>
        <w:rPr>
          <w:rFonts w:ascii="Arial" w:hAnsi="Arial" w:cs="Arial"/>
          <w:sz w:val="6"/>
        </w:rPr>
      </w:pPr>
    </w:p>
    <w:p w14:paraId="2F603175" w14:textId="77777777" w:rsidR="00425F3F" w:rsidRPr="005639DE" w:rsidRDefault="00425F3F" w:rsidP="00F04514">
      <w:pPr>
        <w:rPr>
          <w:rFonts w:ascii="Arial" w:hAnsi="Arial" w:cs="Arial"/>
          <w:sz w:val="6"/>
        </w:rPr>
      </w:pPr>
    </w:p>
    <w:tbl>
      <w:tblPr>
        <w:tblW w:w="10426" w:type="dxa"/>
        <w:tblInd w:w="-7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6"/>
      </w:tblGrid>
      <w:tr w:rsidR="00425F3F" w:rsidRPr="005639DE" w14:paraId="271A99B7" w14:textId="77777777" w:rsidTr="00CB074E">
        <w:trPr>
          <w:cantSplit/>
          <w:trHeight w:val="402"/>
        </w:trPr>
        <w:tc>
          <w:tcPr>
            <w:tcW w:w="10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1856295A" w14:textId="77777777" w:rsidR="00425F3F" w:rsidRPr="005639DE" w:rsidRDefault="00425F3F" w:rsidP="00C51259">
            <w:pPr>
              <w:pStyle w:val="Nagwek1"/>
              <w:rPr>
                <w:sz w:val="20"/>
                <w:szCs w:val="20"/>
              </w:rPr>
            </w:pPr>
            <w:r w:rsidRPr="005639DE">
              <w:rPr>
                <w:sz w:val="20"/>
                <w:szCs w:val="20"/>
              </w:rPr>
              <w:t xml:space="preserve">Wydłużenie terminu gwarancji * </w:t>
            </w:r>
          </w:p>
          <w:p w14:paraId="3C7D1EFD" w14:textId="77777777" w:rsidR="00425F3F" w:rsidRPr="005639DE" w:rsidRDefault="00425F3F" w:rsidP="00C51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9DE">
              <w:rPr>
                <w:rFonts w:ascii="Arial" w:hAnsi="Arial" w:cs="Arial"/>
                <w:sz w:val="20"/>
                <w:szCs w:val="20"/>
              </w:rPr>
              <w:t xml:space="preserve">(waga kryterium: </w:t>
            </w:r>
            <w:r w:rsidRPr="005639DE">
              <w:rPr>
                <w:rFonts w:ascii="Arial" w:hAnsi="Arial" w:cs="Arial"/>
                <w:b/>
                <w:sz w:val="20"/>
                <w:szCs w:val="20"/>
              </w:rPr>
              <w:t>40%</w:t>
            </w:r>
            <w:r w:rsidRPr="005639D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707A1005" w14:textId="77777777" w:rsidR="00425F3F" w:rsidRPr="005639DE" w:rsidRDefault="00425F3F" w:rsidP="00F04514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425F3F" w:rsidRPr="005639DE" w14:paraId="54F11BA2" w14:textId="77777777" w:rsidTr="00CB074E">
        <w:trPr>
          <w:cantSplit/>
          <w:trHeight w:val="680"/>
        </w:trPr>
        <w:tc>
          <w:tcPr>
            <w:tcW w:w="1049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5C580F6" w14:textId="77777777" w:rsidR="00425F3F" w:rsidRPr="005639DE" w:rsidRDefault="00425F3F" w:rsidP="00C51259">
            <w:pPr>
              <w:pStyle w:val="Nagwek1"/>
              <w:rPr>
                <w:b w:val="0"/>
                <w:sz w:val="20"/>
                <w:szCs w:val="20"/>
              </w:rPr>
            </w:pPr>
            <w:r w:rsidRPr="005639DE">
              <w:rPr>
                <w:b w:val="0"/>
                <w:sz w:val="20"/>
                <w:szCs w:val="20"/>
              </w:rPr>
              <w:t xml:space="preserve">Wydłużamy okres gwarancji jakości do minimalnego okresu gwarancji jakości przewidzianego przez Zamawiającego w </w:t>
            </w:r>
            <w:proofErr w:type="spellStart"/>
            <w:r w:rsidRPr="005639DE">
              <w:rPr>
                <w:b w:val="0"/>
                <w:sz w:val="20"/>
                <w:szCs w:val="20"/>
              </w:rPr>
              <w:t>swz</w:t>
            </w:r>
            <w:proofErr w:type="spellEnd"/>
            <w:r w:rsidRPr="005639DE">
              <w:rPr>
                <w:b w:val="0"/>
                <w:sz w:val="20"/>
                <w:szCs w:val="20"/>
              </w:rPr>
              <w:t xml:space="preserve"> (należy podać o ile lat Wykonawca przedłuży gwarancje ponad 3-letni okres obowiązkowy) o </w:t>
            </w:r>
            <w:r w:rsidRPr="005639DE">
              <w:rPr>
                <w:bCs w:val="0"/>
                <w:sz w:val="20"/>
                <w:szCs w:val="20"/>
              </w:rPr>
              <w:t>………. rok/lata,</w:t>
            </w:r>
            <w:r w:rsidRPr="005639DE">
              <w:rPr>
                <w:b w:val="0"/>
                <w:sz w:val="20"/>
                <w:szCs w:val="20"/>
              </w:rPr>
              <w:t xml:space="preserve"> licząc od dnia podpisania protokołu odbioru końcowego robót. </w:t>
            </w:r>
          </w:p>
        </w:tc>
      </w:tr>
    </w:tbl>
    <w:p w14:paraId="40BDED85" w14:textId="77777777" w:rsidR="00425F3F" w:rsidRPr="005639DE" w:rsidRDefault="00425F3F" w:rsidP="00F04514">
      <w:pPr>
        <w:rPr>
          <w:rFonts w:ascii="Arial" w:hAnsi="Arial" w:cs="Arial"/>
          <w:sz w:val="20"/>
          <w:szCs w:val="20"/>
        </w:rPr>
      </w:pPr>
    </w:p>
    <w:p w14:paraId="514DCEB9" w14:textId="77777777" w:rsidR="00425F3F" w:rsidRPr="005639DE" w:rsidRDefault="00425F3F" w:rsidP="00CB074E">
      <w:pPr>
        <w:pStyle w:val="Akapitzlist"/>
        <w:shd w:val="clear" w:color="auto" w:fill="FFFFFF"/>
        <w:ind w:left="-624"/>
        <w:jc w:val="both"/>
        <w:rPr>
          <w:rFonts w:ascii="Arial" w:hAnsi="Arial" w:cs="Arial"/>
          <w:sz w:val="20"/>
          <w:szCs w:val="20"/>
        </w:rPr>
      </w:pPr>
      <w:r w:rsidRPr="00BF1FD4">
        <w:rPr>
          <w:rFonts w:ascii="Arial" w:hAnsi="Arial" w:cs="Arial"/>
          <w:b/>
          <w:bCs/>
          <w:sz w:val="20"/>
          <w:szCs w:val="20"/>
        </w:rPr>
        <w:t>III</w:t>
      </w:r>
      <w:r w:rsidRPr="005639DE">
        <w:rPr>
          <w:rFonts w:ascii="Arial" w:hAnsi="Arial" w:cs="Arial"/>
          <w:sz w:val="20"/>
          <w:szCs w:val="20"/>
        </w:rPr>
        <w:t>.</w:t>
      </w:r>
    </w:p>
    <w:p w14:paraId="31006D05" w14:textId="77777777" w:rsidR="00425F3F" w:rsidRPr="005639DE" w:rsidRDefault="00425F3F" w:rsidP="00CB074E">
      <w:pPr>
        <w:ind w:left="-624"/>
        <w:rPr>
          <w:rFonts w:ascii="Arial" w:hAnsi="Arial" w:cs="Arial"/>
          <w:b/>
          <w:bCs/>
          <w:sz w:val="20"/>
          <w:szCs w:val="20"/>
        </w:rPr>
      </w:pPr>
      <w:r w:rsidRPr="005639DE">
        <w:rPr>
          <w:rFonts w:ascii="Arial" w:hAnsi="Arial" w:cs="Arial"/>
          <w:b/>
          <w:bCs/>
          <w:sz w:val="20"/>
          <w:szCs w:val="20"/>
        </w:rPr>
        <w:t>Termin realizacji:</w:t>
      </w:r>
    </w:p>
    <w:p w14:paraId="78631C2C" w14:textId="77777777" w:rsidR="00425F3F" w:rsidRPr="005639DE" w:rsidRDefault="00425F3F" w:rsidP="00CB074E">
      <w:pPr>
        <w:pStyle w:val="Adreszwrotnynakopercie"/>
        <w:ind w:left="-624"/>
        <w:rPr>
          <w:rFonts w:ascii="Arial" w:hAnsi="Arial" w:cs="Arial"/>
          <w:bCs/>
        </w:rPr>
      </w:pPr>
      <w:r w:rsidRPr="005639DE">
        <w:rPr>
          <w:rFonts w:ascii="Arial" w:hAnsi="Arial" w:cs="Arial"/>
          <w:bCs/>
        </w:rPr>
        <w:t xml:space="preserve">Oświadczam, że  zamówienie objęte  postępowaniem przetargowym wykonam  w terminie: </w:t>
      </w:r>
    </w:p>
    <w:p w14:paraId="0D3CCF81" w14:textId="77777777" w:rsidR="00425F3F" w:rsidRPr="005639DE" w:rsidRDefault="00425F3F" w:rsidP="00CB074E">
      <w:pPr>
        <w:pStyle w:val="Adreszwrotnynakopercie"/>
        <w:ind w:left="-624"/>
        <w:rPr>
          <w:rFonts w:ascii="Arial" w:hAnsi="Arial" w:cs="Arial"/>
          <w:bCs/>
        </w:rPr>
      </w:pPr>
    </w:p>
    <w:p w14:paraId="70F143BA" w14:textId="134BE5E4" w:rsidR="00425F3F" w:rsidRPr="005639DE" w:rsidRDefault="00425F3F" w:rsidP="00CB074E">
      <w:pPr>
        <w:pStyle w:val="Adreszwrotnynakopercie"/>
        <w:ind w:left="-624"/>
        <w:jc w:val="center"/>
        <w:rPr>
          <w:rFonts w:ascii="Arial" w:hAnsi="Arial" w:cs="Arial"/>
          <w:b/>
        </w:rPr>
      </w:pPr>
      <w:r w:rsidRPr="005639DE">
        <w:rPr>
          <w:rFonts w:ascii="Arial" w:hAnsi="Arial" w:cs="Arial"/>
          <w:b/>
        </w:rPr>
        <w:t xml:space="preserve">do </w:t>
      </w:r>
      <w:r w:rsidR="00CB074E">
        <w:rPr>
          <w:rFonts w:ascii="Arial" w:hAnsi="Arial" w:cs="Arial"/>
          <w:b/>
        </w:rPr>
        <w:t>29 listopada</w:t>
      </w:r>
      <w:r>
        <w:rPr>
          <w:rFonts w:ascii="Arial" w:hAnsi="Arial" w:cs="Arial"/>
          <w:b/>
        </w:rPr>
        <w:t xml:space="preserve"> 202</w:t>
      </w:r>
      <w:r w:rsidR="00CB074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roku/</w:t>
      </w:r>
      <w:r w:rsidRPr="005639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………………………………………..</w:t>
      </w:r>
    </w:p>
    <w:p w14:paraId="72C03BCA" w14:textId="77777777" w:rsidR="00425F3F" w:rsidRPr="00BF1FD4" w:rsidRDefault="00425F3F" w:rsidP="005358AE">
      <w:pPr>
        <w:pStyle w:val="Nagwek8"/>
        <w:spacing w:before="0" w:after="0"/>
        <w:ind w:left="-567" w:right="57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BF1FD4">
        <w:rPr>
          <w:rFonts w:ascii="Arial" w:hAnsi="Arial" w:cs="Arial"/>
          <w:b/>
          <w:bCs/>
          <w:i w:val="0"/>
          <w:iCs w:val="0"/>
          <w:sz w:val="20"/>
          <w:szCs w:val="20"/>
        </w:rPr>
        <w:t>IV.</w:t>
      </w:r>
    </w:p>
    <w:p w14:paraId="53C2B316" w14:textId="77777777" w:rsidR="00425F3F" w:rsidRPr="005639DE" w:rsidRDefault="00425F3F" w:rsidP="005358AE">
      <w:pPr>
        <w:ind w:left="-567" w:right="57"/>
        <w:rPr>
          <w:rFonts w:ascii="Arial" w:hAnsi="Arial" w:cs="Arial"/>
          <w:b/>
          <w:bCs/>
          <w:sz w:val="20"/>
          <w:szCs w:val="20"/>
        </w:rPr>
      </w:pPr>
      <w:r w:rsidRPr="005639DE">
        <w:rPr>
          <w:rFonts w:ascii="Arial" w:hAnsi="Arial" w:cs="Arial"/>
          <w:b/>
          <w:bCs/>
          <w:sz w:val="20"/>
          <w:szCs w:val="20"/>
        </w:rPr>
        <w:t>Oświadczenia:</w:t>
      </w:r>
    </w:p>
    <w:p w14:paraId="6F5D32D3" w14:textId="7A7AE945" w:rsidR="00425F3F" w:rsidRPr="005639DE" w:rsidRDefault="00425F3F" w:rsidP="008B7B21">
      <w:pPr>
        <w:numPr>
          <w:ilvl w:val="0"/>
          <w:numId w:val="29"/>
        </w:numPr>
        <w:tabs>
          <w:tab w:val="clear" w:pos="1440"/>
          <w:tab w:val="num" w:pos="284"/>
        </w:tabs>
        <w:ind w:left="-340" w:right="-454" w:hanging="284"/>
        <w:jc w:val="both"/>
        <w:rPr>
          <w:rFonts w:ascii="Arial" w:hAnsi="Arial" w:cs="Arial"/>
          <w:b/>
          <w:sz w:val="20"/>
          <w:szCs w:val="20"/>
        </w:rPr>
      </w:pPr>
      <w:r w:rsidRPr="005639DE">
        <w:rPr>
          <w:rFonts w:ascii="Arial" w:hAnsi="Arial" w:cs="Arial"/>
          <w:b/>
          <w:sz w:val="20"/>
          <w:szCs w:val="20"/>
        </w:rPr>
        <w:t xml:space="preserve">Oświadczam/Oświadczamy, że wypełniłem/wypełniliśmy obowiązki informacyjne przewidziane w </w:t>
      </w:r>
      <w:r w:rsidRPr="00244545">
        <w:rPr>
          <w:rFonts w:ascii="Arial" w:hAnsi="Arial" w:cs="Arial"/>
          <w:b/>
          <w:sz w:val="20"/>
          <w:szCs w:val="20"/>
        </w:rPr>
        <w:t>art. 13</w:t>
      </w:r>
      <w:r>
        <w:rPr>
          <w:rFonts w:ascii="Arial" w:hAnsi="Arial" w:cs="Arial"/>
          <w:b/>
          <w:sz w:val="20"/>
          <w:szCs w:val="20"/>
        </w:rPr>
        <w:t xml:space="preserve"> lub </w:t>
      </w:r>
      <w:r w:rsidRPr="00244545">
        <w:rPr>
          <w:rFonts w:ascii="Arial" w:hAnsi="Arial" w:cs="Arial"/>
          <w:b/>
          <w:sz w:val="20"/>
          <w:szCs w:val="20"/>
        </w:rPr>
        <w:t>art. 14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639DE">
        <w:rPr>
          <w:rFonts w:ascii="Arial" w:hAnsi="Arial" w:cs="Arial"/>
          <w:b/>
          <w:sz w:val="20"/>
          <w:szCs w:val="20"/>
        </w:rPr>
        <w:t>RODO</w:t>
      </w:r>
      <w:r w:rsidRPr="005639DE">
        <w:rPr>
          <w:rFonts w:ascii="Arial" w:hAnsi="Arial" w:cs="Arial"/>
          <w:b/>
          <w:sz w:val="20"/>
          <w:szCs w:val="20"/>
          <w:vertAlign w:val="superscript"/>
        </w:rPr>
        <w:t>1)</w:t>
      </w:r>
      <w:r w:rsidRPr="005639DE">
        <w:rPr>
          <w:rFonts w:ascii="Arial" w:hAnsi="Arial" w:cs="Arial"/>
          <w:b/>
          <w:sz w:val="20"/>
          <w:szCs w:val="20"/>
        </w:rPr>
        <w:t xml:space="preserve"> wobec osób fizycznych, od których dane osobowe bezpośrednio lub pośrednio </w:t>
      </w:r>
      <w:r w:rsidRPr="005639DE">
        <w:rPr>
          <w:rFonts w:ascii="Arial" w:hAnsi="Arial" w:cs="Arial"/>
          <w:b/>
          <w:sz w:val="20"/>
          <w:szCs w:val="20"/>
        </w:rPr>
        <w:lastRenderedPageBreak/>
        <w:t>pozyskałem/pozyskaliśmy w celu ubiegania się o udzielenie zamówienia publicznego w niniejszym postępowaniu.*</w:t>
      </w:r>
    </w:p>
    <w:p w14:paraId="6573AEB4" w14:textId="77777777" w:rsidR="00425F3F" w:rsidRPr="005639DE" w:rsidRDefault="00425F3F" w:rsidP="005358AE">
      <w:pPr>
        <w:ind w:left="-340" w:right="-454"/>
        <w:jc w:val="both"/>
        <w:rPr>
          <w:rFonts w:ascii="Arial" w:hAnsi="Arial" w:cs="Arial"/>
          <w:b/>
          <w:sz w:val="8"/>
        </w:rPr>
      </w:pPr>
    </w:p>
    <w:p w14:paraId="22021884" w14:textId="2694D0C0" w:rsidR="00425F3F" w:rsidRPr="005639DE" w:rsidRDefault="00425F3F" w:rsidP="005358AE">
      <w:pPr>
        <w:pStyle w:val="Tekstprzypisudolnego"/>
        <w:ind w:left="-340" w:right="-454" w:hanging="142"/>
        <w:rPr>
          <w:rFonts w:ascii="Arial" w:hAnsi="Arial" w:cs="Arial"/>
          <w:sz w:val="16"/>
          <w:szCs w:val="16"/>
        </w:rPr>
      </w:pPr>
      <w:r w:rsidRPr="005639DE"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 w:rsidRPr="00244545">
        <w:rPr>
          <w:rFonts w:ascii="Arial" w:hAnsi="Arial" w:cs="Arial"/>
          <w:sz w:val="16"/>
          <w:szCs w:val="16"/>
        </w:rPr>
        <w:t>rozporządzenie Parlamentu Europejskiego i Rady (UE) 2016/679</w:t>
      </w:r>
      <w:r>
        <w:rPr>
          <w:rFonts w:ascii="Arial" w:hAnsi="Arial" w:cs="Arial"/>
          <w:sz w:val="16"/>
          <w:szCs w:val="16"/>
        </w:rPr>
        <w:t xml:space="preserve">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7353B9" w14:textId="590802D4" w:rsidR="00425F3F" w:rsidRPr="005639DE" w:rsidRDefault="00425F3F" w:rsidP="005358AE">
      <w:pPr>
        <w:pStyle w:val="NormalnyWeb"/>
        <w:spacing w:before="0" w:beforeAutospacing="0" w:after="0" w:afterAutospacing="0" w:line="276" w:lineRule="auto"/>
        <w:ind w:left="-340" w:right="-454" w:hanging="142"/>
        <w:rPr>
          <w:rFonts w:ascii="Arial" w:hAnsi="Arial" w:cs="Arial"/>
          <w:sz w:val="16"/>
          <w:szCs w:val="16"/>
        </w:rPr>
      </w:pPr>
      <w:r w:rsidRPr="005639DE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5639DE"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wyłączenie stosowania obowiązku informacyjnego, stosownie do </w:t>
      </w:r>
      <w:r w:rsidRPr="00244545">
        <w:rPr>
          <w:rFonts w:ascii="Arial" w:hAnsi="Arial" w:cs="Arial"/>
          <w:sz w:val="16"/>
          <w:szCs w:val="16"/>
        </w:rPr>
        <w:t>art. 13 ust. 4</w:t>
      </w:r>
      <w:r>
        <w:rPr>
          <w:rFonts w:ascii="Arial" w:hAnsi="Arial" w:cs="Arial"/>
          <w:sz w:val="16"/>
          <w:szCs w:val="16"/>
        </w:rPr>
        <w:t xml:space="preserve"> lub </w:t>
      </w:r>
      <w:r w:rsidRPr="00244545">
        <w:rPr>
          <w:rFonts w:ascii="Arial" w:hAnsi="Arial" w:cs="Arial"/>
          <w:sz w:val="16"/>
          <w:szCs w:val="16"/>
        </w:rPr>
        <w:t>art. 14 ust. 5</w:t>
      </w:r>
      <w:r>
        <w:rPr>
          <w:rFonts w:ascii="Arial" w:hAnsi="Arial" w:cs="Arial"/>
          <w:sz w:val="16"/>
          <w:szCs w:val="16"/>
        </w:rPr>
        <w:t xml:space="preserve"> </w:t>
      </w:r>
      <w:r w:rsidRPr="005639DE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wykreślenie).</w:t>
      </w:r>
    </w:p>
    <w:p w14:paraId="745FBCE4" w14:textId="77777777" w:rsidR="00425F3F" w:rsidRPr="005639DE" w:rsidRDefault="00425F3F" w:rsidP="00F04514">
      <w:pPr>
        <w:jc w:val="both"/>
        <w:rPr>
          <w:rFonts w:ascii="Arial" w:hAnsi="Arial" w:cs="Arial"/>
          <w:b/>
          <w:sz w:val="8"/>
        </w:rPr>
      </w:pPr>
    </w:p>
    <w:p w14:paraId="17DE6B1F" w14:textId="77777777" w:rsidR="00425F3F" w:rsidRPr="005639DE" w:rsidRDefault="00425F3F" w:rsidP="008B7B21">
      <w:pPr>
        <w:numPr>
          <w:ilvl w:val="0"/>
          <w:numId w:val="29"/>
        </w:numPr>
        <w:tabs>
          <w:tab w:val="clear" w:pos="1440"/>
          <w:tab w:val="num" w:pos="284"/>
        </w:tabs>
        <w:ind w:left="-170" w:hanging="284"/>
        <w:jc w:val="both"/>
        <w:rPr>
          <w:rFonts w:ascii="Arial" w:hAnsi="Arial" w:cs="Arial"/>
          <w:b/>
          <w:sz w:val="20"/>
          <w:szCs w:val="20"/>
        </w:rPr>
      </w:pPr>
      <w:r w:rsidRPr="005639DE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wypełnieniu zapisów SWZ</w:t>
      </w:r>
      <w:r w:rsidRPr="005639DE">
        <w:rPr>
          <w:rFonts w:ascii="Arial" w:hAnsi="Arial" w:cs="Arial"/>
          <w:sz w:val="20"/>
          <w:szCs w:val="20"/>
        </w:rPr>
        <w:t xml:space="preserve"> informuję/my, że zgodnie z przepisami o podatku od towarów i usług wybór mojej/ naszej oferty (należy zaznaczyć właściwy kwadrat):</w:t>
      </w:r>
    </w:p>
    <w:p w14:paraId="4AC03424" w14:textId="77777777" w:rsidR="00425F3F" w:rsidRPr="005639DE" w:rsidRDefault="00425F3F" w:rsidP="00F04514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4A9D258A" w14:textId="77777777" w:rsidR="00425F3F" w:rsidRPr="005639DE" w:rsidRDefault="00425F3F" w:rsidP="008B7B21">
      <w:pPr>
        <w:numPr>
          <w:ilvl w:val="0"/>
          <w:numId w:val="35"/>
        </w:numPr>
        <w:ind w:left="-114" w:right="-57" w:hanging="283"/>
        <w:jc w:val="both"/>
        <w:rPr>
          <w:rFonts w:ascii="Arial" w:hAnsi="Arial" w:cs="Arial"/>
          <w:sz w:val="20"/>
          <w:szCs w:val="20"/>
        </w:rPr>
      </w:pPr>
      <w:r w:rsidRPr="005639DE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39D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D00FE">
        <w:rPr>
          <w:rFonts w:ascii="Arial" w:hAnsi="Arial" w:cs="Arial"/>
          <w:bCs/>
          <w:sz w:val="20"/>
          <w:szCs w:val="20"/>
          <w:lang w:val="en-GB"/>
        </w:rPr>
      </w:r>
      <w:r w:rsidR="005D00FE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5639DE"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Pr="005639DE">
        <w:rPr>
          <w:rFonts w:ascii="Arial" w:hAnsi="Arial" w:cs="Arial"/>
          <w:bCs/>
          <w:sz w:val="20"/>
          <w:szCs w:val="20"/>
        </w:rPr>
        <w:t xml:space="preserve">   </w:t>
      </w:r>
      <w:r w:rsidRPr="005639DE">
        <w:rPr>
          <w:rFonts w:ascii="Arial" w:hAnsi="Arial" w:cs="Arial"/>
          <w:b/>
          <w:sz w:val="20"/>
          <w:szCs w:val="20"/>
        </w:rPr>
        <w:t>nie będzie</w:t>
      </w:r>
      <w:r w:rsidRPr="005639DE">
        <w:rPr>
          <w:rFonts w:ascii="Arial" w:hAnsi="Arial" w:cs="Arial"/>
          <w:sz w:val="20"/>
          <w:szCs w:val="20"/>
        </w:rPr>
        <w:t xml:space="preserve"> prowadzić do powstania u zamawiającego obowiązku podatkowego.</w:t>
      </w:r>
    </w:p>
    <w:p w14:paraId="09B5FE85" w14:textId="77777777" w:rsidR="00425F3F" w:rsidRPr="00305FDB" w:rsidRDefault="00425F3F" w:rsidP="008B7B21">
      <w:pPr>
        <w:numPr>
          <w:ilvl w:val="0"/>
          <w:numId w:val="35"/>
        </w:numPr>
        <w:ind w:left="-114" w:right="-57" w:hanging="283"/>
        <w:jc w:val="both"/>
        <w:rPr>
          <w:rFonts w:ascii="Arial" w:hAnsi="Arial" w:cs="Arial"/>
          <w:sz w:val="20"/>
          <w:szCs w:val="20"/>
        </w:rPr>
      </w:pPr>
      <w:r w:rsidRPr="00305FDB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5FD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D00FE">
        <w:rPr>
          <w:rFonts w:ascii="Arial" w:hAnsi="Arial" w:cs="Arial"/>
          <w:bCs/>
          <w:sz w:val="20"/>
          <w:szCs w:val="20"/>
          <w:lang w:val="en-GB"/>
        </w:rPr>
      </w:r>
      <w:r w:rsidR="005D00FE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305FDB"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Pr="00305FDB">
        <w:rPr>
          <w:rFonts w:ascii="Arial" w:hAnsi="Arial" w:cs="Arial"/>
          <w:bCs/>
          <w:sz w:val="20"/>
          <w:szCs w:val="20"/>
        </w:rPr>
        <w:t xml:space="preserve">   </w:t>
      </w:r>
      <w:r w:rsidRPr="00305FDB">
        <w:rPr>
          <w:rFonts w:ascii="Arial" w:hAnsi="Arial" w:cs="Arial"/>
          <w:b/>
          <w:sz w:val="20"/>
          <w:szCs w:val="20"/>
        </w:rPr>
        <w:t>będzie</w:t>
      </w:r>
      <w:r w:rsidRPr="00305FDB">
        <w:rPr>
          <w:rFonts w:ascii="Arial" w:hAnsi="Arial" w:cs="Arial"/>
          <w:sz w:val="20"/>
          <w:szCs w:val="20"/>
        </w:rPr>
        <w:t xml:space="preserve"> prowadzić do powstania u zamawiającego obowiązku podatkowego w następującym zakresie:</w:t>
      </w:r>
    </w:p>
    <w:p w14:paraId="25F1F090" w14:textId="77777777" w:rsidR="00425F3F" w:rsidRPr="005639DE" w:rsidRDefault="00425F3F" w:rsidP="00F04514">
      <w:pPr>
        <w:pStyle w:val="Tekstpodstawowy3"/>
        <w:spacing w:line="276" w:lineRule="auto"/>
        <w:ind w:left="720"/>
        <w:rPr>
          <w:rFonts w:ascii="Arial" w:hAnsi="Arial" w:cs="Arial"/>
          <w:sz w:val="8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544"/>
      </w:tblGrid>
      <w:tr w:rsidR="00425F3F" w:rsidRPr="005639DE" w14:paraId="5D77A699" w14:textId="77777777" w:rsidTr="005358AE">
        <w:tc>
          <w:tcPr>
            <w:tcW w:w="3403" w:type="dxa"/>
            <w:shd w:val="pct12" w:color="auto" w:fill="auto"/>
            <w:vAlign w:val="center"/>
          </w:tcPr>
          <w:p w14:paraId="4DA67949" w14:textId="77777777" w:rsidR="00425F3F" w:rsidRPr="005639DE" w:rsidRDefault="00425F3F" w:rsidP="00C51259">
            <w:pPr>
              <w:pStyle w:val="Tekstpodstawowy3"/>
              <w:jc w:val="center"/>
              <w:rPr>
                <w:rFonts w:ascii="Arial" w:hAnsi="Arial" w:cs="Arial"/>
              </w:rPr>
            </w:pPr>
            <w:r w:rsidRPr="005639DE">
              <w:rPr>
                <w:rFonts w:ascii="Arial" w:hAnsi="Arial" w:cs="Arial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3260" w:type="dxa"/>
            <w:shd w:val="pct12" w:color="auto" w:fill="auto"/>
            <w:vAlign w:val="center"/>
          </w:tcPr>
          <w:p w14:paraId="0687CF79" w14:textId="77777777" w:rsidR="00425F3F" w:rsidRPr="005639DE" w:rsidRDefault="00425F3F" w:rsidP="00C51259">
            <w:pPr>
              <w:pStyle w:val="Tekstpodstawowy3"/>
              <w:jc w:val="center"/>
              <w:rPr>
                <w:rFonts w:ascii="Arial" w:hAnsi="Arial" w:cs="Arial"/>
              </w:rPr>
            </w:pPr>
            <w:r w:rsidRPr="005639DE">
              <w:rPr>
                <w:rFonts w:ascii="Arial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3544" w:type="dxa"/>
            <w:shd w:val="pct12" w:color="auto" w:fill="auto"/>
          </w:tcPr>
          <w:p w14:paraId="232F024A" w14:textId="77777777" w:rsidR="00425F3F" w:rsidRPr="005639DE" w:rsidRDefault="00425F3F" w:rsidP="00C51259">
            <w:pPr>
              <w:pStyle w:val="Tekstpodstawowy3"/>
              <w:jc w:val="center"/>
              <w:rPr>
                <w:rFonts w:ascii="Arial" w:hAnsi="Arial" w:cs="Arial"/>
              </w:rPr>
            </w:pPr>
            <w:r w:rsidRPr="005639DE">
              <w:rPr>
                <w:rFonts w:ascii="Arial" w:hAnsi="Arial" w:cs="Arial"/>
              </w:rPr>
              <w:t>Stawka podatku od towarów i usług, która zgodnie z wiedzą wykonawcy, będzie miała zastosowanie.</w:t>
            </w:r>
          </w:p>
        </w:tc>
      </w:tr>
      <w:tr w:rsidR="00425F3F" w:rsidRPr="005639DE" w14:paraId="33C8D970" w14:textId="77777777" w:rsidTr="005358AE">
        <w:tc>
          <w:tcPr>
            <w:tcW w:w="3403" w:type="dxa"/>
          </w:tcPr>
          <w:p w14:paraId="523F33FE" w14:textId="77777777" w:rsidR="00425F3F" w:rsidRPr="005639DE" w:rsidRDefault="00425F3F" w:rsidP="00C51259">
            <w:pPr>
              <w:pStyle w:val="Tekstpodstawowy3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5DBA6D24" w14:textId="77777777" w:rsidR="00425F3F" w:rsidRPr="005639DE" w:rsidRDefault="00425F3F" w:rsidP="00C51259">
            <w:pPr>
              <w:pStyle w:val="Tekstpodstawowy3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53F9DE0F" w14:textId="77777777" w:rsidR="00425F3F" w:rsidRPr="005639DE" w:rsidRDefault="00425F3F" w:rsidP="00C51259">
            <w:pPr>
              <w:pStyle w:val="Tekstpodstawowy3"/>
              <w:rPr>
                <w:rFonts w:ascii="Arial" w:hAnsi="Arial" w:cs="Arial"/>
                <w:sz w:val="20"/>
              </w:rPr>
            </w:pPr>
          </w:p>
        </w:tc>
      </w:tr>
      <w:tr w:rsidR="00425F3F" w:rsidRPr="005639DE" w14:paraId="33B4DBE4" w14:textId="77777777" w:rsidTr="005358AE">
        <w:tc>
          <w:tcPr>
            <w:tcW w:w="3403" w:type="dxa"/>
          </w:tcPr>
          <w:p w14:paraId="3B4A7E6C" w14:textId="77777777" w:rsidR="00425F3F" w:rsidRPr="005639DE" w:rsidRDefault="00425F3F" w:rsidP="00C51259">
            <w:pPr>
              <w:pStyle w:val="Tekstpodstawowy3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33E0BBD1" w14:textId="77777777" w:rsidR="00425F3F" w:rsidRPr="005639DE" w:rsidRDefault="00425F3F" w:rsidP="00C51259">
            <w:pPr>
              <w:pStyle w:val="Tekstpodstawowy3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4F921ECF" w14:textId="77777777" w:rsidR="00425F3F" w:rsidRPr="005639DE" w:rsidRDefault="00425F3F" w:rsidP="00C51259">
            <w:pPr>
              <w:pStyle w:val="Tekstpodstawowy3"/>
              <w:rPr>
                <w:rFonts w:ascii="Arial" w:hAnsi="Arial" w:cs="Arial"/>
                <w:sz w:val="20"/>
              </w:rPr>
            </w:pPr>
          </w:p>
        </w:tc>
      </w:tr>
    </w:tbl>
    <w:p w14:paraId="3C649ADC" w14:textId="77777777" w:rsidR="00425F3F" w:rsidRPr="005639DE" w:rsidRDefault="00425F3F" w:rsidP="00F04514">
      <w:pPr>
        <w:pStyle w:val="Tekstpodstawowy3"/>
        <w:rPr>
          <w:rFonts w:ascii="Arial" w:hAnsi="Arial" w:cs="Arial"/>
          <w:sz w:val="12"/>
        </w:rPr>
      </w:pPr>
    </w:p>
    <w:p w14:paraId="7A95CC60" w14:textId="77777777" w:rsidR="00425F3F" w:rsidRPr="005639DE" w:rsidRDefault="00425F3F" w:rsidP="008B7B21">
      <w:pPr>
        <w:numPr>
          <w:ilvl w:val="0"/>
          <w:numId w:val="29"/>
        </w:numPr>
        <w:tabs>
          <w:tab w:val="clear" w:pos="1440"/>
          <w:tab w:val="num" w:pos="284"/>
        </w:tabs>
        <w:ind w:left="-170" w:hanging="284"/>
        <w:jc w:val="both"/>
        <w:rPr>
          <w:rFonts w:ascii="Arial" w:hAnsi="Arial" w:cs="Arial"/>
          <w:b/>
          <w:sz w:val="20"/>
          <w:szCs w:val="20"/>
        </w:rPr>
      </w:pPr>
      <w:r w:rsidRPr="005639DE">
        <w:rPr>
          <w:rFonts w:ascii="Arial" w:hAnsi="Arial" w:cs="Arial"/>
          <w:b/>
          <w:sz w:val="20"/>
          <w:szCs w:val="20"/>
        </w:rPr>
        <w:t xml:space="preserve">Oświadczam/Oświadczamy*, </w:t>
      </w:r>
      <w:r w:rsidRPr="005639DE">
        <w:rPr>
          <w:rFonts w:ascii="Arial" w:hAnsi="Arial" w:cs="Arial"/>
          <w:sz w:val="20"/>
          <w:szCs w:val="20"/>
        </w:rPr>
        <w:t>że przy realizacji zamówienia objętego postępowaniem (należy zaznaczyć odpowiedni kwadrat):</w:t>
      </w:r>
    </w:p>
    <w:p w14:paraId="5FCE72A3" w14:textId="77777777" w:rsidR="00425F3F" w:rsidRPr="005639DE" w:rsidRDefault="00425F3F" w:rsidP="00F04514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0E10C97C" w14:textId="77777777" w:rsidR="00425F3F" w:rsidRPr="005639DE" w:rsidRDefault="00425F3F" w:rsidP="008B7B21">
      <w:pPr>
        <w:numPr>
          <w:ilvl w:val="0"/>
          <w:numId w:val="36"/>
        </w:numPr>
        <w:ind w:left="-236" w:hanging="218"/>
        <w:jc w:val="both"/>
        <w:rPr>
          <w:rFonts w:ascii="Arial" w:hAnsi="Arial" w:cs="Arial"/>
          <w:sz w:val="20"/>
          <w:szCs w:val="20"/>
        </w:rPr>
      </w:pPr>
      <w:r w:rsidRPr="005639DE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39D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D00FE">
        <w:rPr>
          <w:rFonts w:ascii="Arial" w:hAnsi="Arial" w:cs="Arial"/>
          <w:bCs/>
          <w:sz w:val="20"/>
          <w:szCs w:val="20"/>
          <w:lang w:val="en-GB"/>
        </w:rPr>
      </w:r>
      <w:r w:rsidR="005D00FE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5639DE"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Pr="005639DE">
        <w:rPr>
          <w:rFonts w:ascii="Arial" w:hAnsi="Arial" w:cs="Arial"/>
          <w:bCs/>
          <w:sz w:val="20"/>
          <w:szCs w:val="20"/>
        </w:rPr>
        <w:t xml:space="preserve">   </w:t>
      </w:r>
      <w:r w:rsidRPr="005639DE">
        <w:rPr>
          <w:rFonts w:ascii="Arial" w:hAnsi="Arial" w:cs="Arial"/>
          <w:sz w:val="20"/>
          <w:szCs w:val="20"/>
        </w:rPr>
        <w:t>Nie zamierzam(-y)  powierzyć podwykonawcom żadnej części zamówienia</w:t>
      </w:r>
    </w:p>
    <w:p w14:paraId="350E4D99" w14:textId="77777777" w:rsidR="00425F3F" w:rsidRPr="005639DE" w:rsidRDefault="00425F3F" w:rsidP="008B7B21">
      <w:pPr>
        <w:numPr>
          <w:ilvl w:val="0"/>
          <w:numId w:val="36"/>
        </w:numPr>
        <w:ind w:left="-236" w:hanging="218"/>
        <w:jc w:val="both"/>
        <w:rPr>
          <w:rFonts w:ascii="Arial" w:hAnsi="Arial" w:cs="Arial"/>
          <w:b/>
          <w:sz w:val="20"/>
          <w:szCs w:val="20"/>
        </w:rPr>
      </w:pPr>
      <w:r w:rsidRPr="005639DE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39D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D00FE">
        <w:rPr>
          <w:rFonts w:ascii="Arial" w:hAnsi="Arial" w:cs="Arial"/>
          <w:bCs/>
          <w:sz w:val="20"/>
          <w:szCs w:val="20"/>
          <w:lang w:val="en-GB"/>
        </w:rPr>
      </w:r>
      <w:r w:rsidR="005D00FE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5639DE"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Pr="005639DE">
        <w:rPr>
          <w:rFonts w:ascii="Arial" w:hAnsi="Arial" w:cs="Arial"/>
          <w:bCs/>
          <w:sz w:val="20"/>
          <w:szCs w:val="20"/>
        </w:rPr>
        <w:t xml:space="preserve">   Z</w:t>
      </w:r>
      <w:r w:rsidRPr="005639DE">
        <w:rPr>
          <w:rFonts w:ascii="Arial" w:hAnsi="Arial" w:cs="Arial"/>
          <w:sz w:val="20"/>
          <w:szCs w:val="20"/>
        </w:rPr>
        <w:t>amierzam(-y)  następujące części zamówienia powierzyć podwykonawcom:</w:t>
      </w:r>
    </w:p>
    <w:p w14:paraId="00C3BF3A" w14:textId="77777777" w:rsidR="00425F3F" w:rsidRPr="005639DE" w:rsidRDefault="00425F3F" w:rsidP="00F04514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416"/>
        <w:gridCol w:w="3139"/>
        <w:gridCol w:w="1974"/>
      </w:tblGrid>
      <w:tr w:rsidR="00425F3F" w:rsidRPr="005639DE" w14:paraId="26CAC190" w14:textId="77777777" w:rsidTr="005358AE">
        <w:tc>
          <w:tcPr>
            <w:tcW w:w="536" w:type="dxa"/>
            <w:shd w:val="clear" w:color="auto" w:fill="auto"/>
            <w:vAlign w:val="center"/>
          </w:tcPr>
          <w:p w14:paraId="708BC2F9" w14:textId="77777777" w:rsidR="00425F3F" w:rsidRPr="005639DE" w:rsidRDefault="00425F3F" w:rsidP="00C5125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639DE">
              <w:rPr>
                <w:rFonts w:ascii="Arial" w:hAnsi="Arial" w:cs="Arial"/>
                <w:b/>
                <w:sz w:val="18"/>
              </w:rPr>
              <w:t>L.p.</w:t>
            </w:r>
          </w:p>
        </w:tc>
        <w:tc>
          <w:tcPr>
            <w:tcW w:w="4416" w:type="dxa"/>
            <w:shd w:val="clear" w:color="auto" w:fill="auto"/>
            <w:vAlign w:val="center"/>
          </w:tcPr>
          <w:p w14:paraId="3CC3BF6C" w14:textId="77777777" w:rsidR="00425F3F" w:rsidRPr="005639DE" w:rsidRDefault="00425F3F" w:rsidP="00C5125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639DE">
              <w:rPr>
                <w:rFonts w:ascii="Arial" w:hAnsi="Arial" w:cs="Arial"/>
                <w:b/>
                <w:sz w:val="18"/>
              </w:rPr>
              <w:t>Nazwa/firma, adres podwykonawcy</w:t>
            </w:r>
          </w:p>
          <w:p w14:paraId="3C936614" w14:textId="77777777" w:rsidR="00425F3F" w:rsidRPr="005639DE" w:rsidRDefault="00425F3F" w:rsidP="00C51259">
            <w:pPr>
              <w:jc w:val="center"/>
              <w:rPr>
                <w:rFonts w:ascii="Arial" w:hAnsi="Arial" w:cs="Arial"/>
                <w:sz w:val="18"/>
              </w:rPr>
            </w:pPr>
            <w:r w:rsidRPr="005639DE">
              <w:rPr>
                <w:rFonts w:ascii="Arial" w:hAnsi="Arial" w:cs="Arial"/>
                <w:sz w:val="16"/>
              </w:rPr>
              <w:t>(o ile jest znana na dzień składania oferty)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7DBFF0EB" w14:textId="77777777" w:rsidR="00425F3F" w:rsidRPr="005639DE" w:rsidRDefault="00425F3F" w:rsidP="00C51259">
            <w:pPr>
              <w:widowControl w:val="0"/>
              <w:jc w:val="center"/>
              <w:rPr>
                <w:rFonts w:ascii="Arial" w:hAnsi="Arial" w:cs="Arial"/>
                <w:b/>
                <w:sz w:val="18"/>
              </w:rPr>
            </w:pPr>
            <w:r w:rsidRPr="005639DE">
              <w:rPr>
                <w:rFonts w:ascii="Arial" w:hAnsi="Arial" w:cs="Arial"/>
                <w:b/>
                <w:sz w:val="18"/>
              </w:rPr>
              <w:t>Powierzane czynności</w:t>
            </w:r>
          </w:p>
          <w:p w14:paraId="478A578A" w14:textId="77777777" w:rsidR="00425F3F" w:rsidRPr="005639DE" w:rsidRDefault="00425F3F" w:rsidP="00C51259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5639DE">
              <w:rPr>
                <w:rFonts w:ascii="Arial" w:hAnsi="Arial" w:cs="Arial"/>
                <w:sz w:val="16"/>
              </w:rPr>
              <w:t>(należy wskazać/określić powierzany zakres)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214D1FD4" w14:textId="77777777" w:rsidR="00425F3F" w:rsidRPr="005639DE" w:rsidRDefault="00425F3F" w:rsidP="00C51259">
            <w:pPr>
              <w:widowControl w:val="0"/>
              <w:jc w:val="center"/>
              <w:rPr>
                <w:rFonts w:ascii="Arial" w:hAnsi="Arial" w:cs="Arial"/>
                <w:b/>
                <w:sz w:val="18"/>
              </w:rPr>
            </w:pPr>
            <w:r w:rsidRPr="005639DE">
              <w:rPr>
                <w:rFonts w:ascii="Arial" w:hAnsi="Arial" w:cs="Arial"/>
                <w:b/>
                <w:sz w:val="18"/>
              </w:rPr>
              <w:t>Uwagi</w:t>
            </w:r>
          </w:p>
        </w:tc>
      </w:tr>
      <w:tr w:rsidR="00425F3F" w:rsidRPr="005639DE" w14:paraId="7EBB3C12" w14:textId="77777777" w:rsidTr="005358AE">
        <w:trPr>
          <w:trHeight w:val="340"/>
        </w:trPr>
        <w:tc>
          <w:tcPr>
            <w:tcW w:w="536" w:type="dxa"/>
            <w:shd w:val="clear" w:color="auto" w:fill="auto"/>
            <w:vAlign w:val="center"/>
          </w:tcPr>
          <w:p w14:paraId="4B7077F8" w14:textId="77777777" w:rsidR="00425F3F" w:rsidRPr="005639DE" w:rsidRDefault="00425F3F" w:rsidP="00C512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6" w:type="dxa"/>
            <w:shd w:val="clear" w:color="auto" w:fill="auto"/>
            <w:vAlign w:val="center"/>
          </w:tcPr>
          <w:p w14:paraId="34B749F3" w14:textId="77777777" w:rsidR="00425F3F" w:rsidRPr="005639DE" w:rsidRDefault="00425F3F" w:rsidP="00C512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14:paraId="769CB57B" w14:textId="77777777" w:rsidR="00425F3F" w:rsidRPr="005639DE" w:rsidRDefault="00425F3F" w:rsidP="00C512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74EB3773" w14:textId="77777777" w:rsidR="00425F3F" w:rsidRPr="005639DE" w:rsidRDefault="00425F3F" w:rsidP="00C5125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5F3F" w:rsidRPr="005639DE" w14:paraId="7A05869F" w14:textId="77777777" w:rsidTr="005358AE">
        <w:trPr>
          <w:trHeight w:val="340"/>
        </w:trPr>
        <w:tc>
          <w:tcPr>
            <w:tcW w:w="536" w:type="dxa"/>
            <w:shd w:val="clear" w:color="auto" w:fill="auto"/>
            <w:vAlign w:val="center"/>
          </w:tcPr>
          <w:p w14:paraId="6FFC8422" w14:textId="77777777" w:rsidR="00425F3F" w:rsidRPr="005639DE" w:rsidRDefault="00425F3F" w:rsidP="00C512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6" w:type="dxa"/>
            <w:shd w:val="clear" w:color="auto" w:fill="auto"/>
            <w:vAlign w:val="center"/>
          </w:tcPr>
          <w:p w14:paraId="45660775" w14:textId="77777777" w:rsidR="00425F3F" w:rsidRPr="005639DE" w:rsidRDefault="00425F3F" w:rsidP="00C512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14:paraId="7638FE20" w14:textId="77777777" w:rsidR="00425F3F" w:rsidRPr="005639DE" w:rsidRDefault="00425F3F" w:rsidP="00C512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0379FDAD" w14:textId="77777777" w:rsidR="00425F3F" w:rsidRPr="005639DE" w:rsidRDefault="00425F3F" w:rsidP="00C5125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10A8B7B" w14:textId="77777777" w:rsidR="00425F3F" w:rsidRPr="005639DE" w:rsidRDefault="00425F3F" w:rsidP="00F04514">
      <w:pPr>
        <w:jc w:val="both"/>
        <w:rPr>
          <w:rFonts w:ascii="Arial" w:hAnsi="Arial" w:cs="Arial"/>
          <w:sz w:val="12"/>
          <w:u w:val="single"/>
        </w:rPr>
      </w:pPr>
    </w:p>
    <w:p w14:paraId="4C95C221" w14:textId="77777777" w:rsidR="00425F3F" w:rsidRPr="005639DE" w:rsidRDefault="00425F3F" w:rsidP="00126C43">
      <w:pPr>
        <w:ind w:left="-624" w:right="-567"/>
        <w:jc w:val="both"/>
        <w:rPr>
          <w:rFonts w:ascii="Arial" w:hAnsi="Arial" w:cs="Arial"/>
          <w:b/>
          <w:sz w:val="20"/>
          <w:szCs w:val="20"/>
        </w:rPr>
      </w:pPr>
      <w:r w:rsidRPr="005639DE">
        <w:rPr>
          <w:rFonts w:ascii="Arial" w:hAnsi="Arial" w:cs="Arial"/>
          <w:b/>
          <w:sz w:val="20"/>
          <w:szCs w:val="20"/>
          <w:u w:val="single"/>
        </w:rPr>
        <w:t>Uwaga:</w:t>
      </w:r>
      <w:r w:rsidRPr="005639DE">
        <w:rPr>
          <w:rFonts w:ascii="Arial" w:hAnsi="Arial" w:cs="Arial"/>
          <w:b/>
          <w:sz w:val="20"/>
          <w:szCs w:val="20"/>
        </w:rPr>
        <w:t xml:space="preserve"> </w:t>
      </w:r>
    </w:p>
    <w:p w14:paraId="28453AAA" w14:textId="77777777" w:rsidR="00425F3F" w:rsidRPr="005639DE" w:rsidRDefault="00425F3F" w:rsidP="00126C43">
      <w:pPr>
        <w:ind w:left="-624" w:right="-567"/>
        <w:jc w:val="both"/>
        <w:rPr>
          <w:rFonts w:ascii="Arial" w:hAnsi="Arial" w:cs="Arial"/>
          <w:sz w:val="20"/>
          <w:szCs w:val="20"/>
        </w:rPr>
      </w:pPr>
      <w:r w:rsidRPr="005639DE">
        <w:rPr>
          <w:rFonts w:ascii="Arial" w:hAnsi="Arial" w:cs="Arial"/>
          <w:sz w:val="20"/>
          <w:szCs w:val="20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14:paraId="02E85AF6" w14:textId="77777777" w:rsidR="00425F3F" w:rsidRPr="005639DE" w:rsidRDefault="00425F3F" w:rsidP="00F04514">
      <w:pPr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14:paraId="26F6429F" w14:textId="77777777" w:rsidR="00425F3F" w:rsidRPr="005639DE" w:rsidRDefault="00425F3F" w:rsidP="008B7B21">
      <w:pPr>
        <w:numPr>
          <w:ilvl w:val="0"/>
          <w:numId w:val="29"/>
        </w:numPr>
        <w:tabs>
          <w:tab w:val="clear" w:pos="1440"/>
          <w:tab w:val="num" w:pos="284"/>
        </w:tabs>
        <w:ind w:left="-454" w:right="-624" w:hanging="284"/>
        <w:jc w:val="both"/>
        <w:rPr>
          <w:rFonts w:ascii="Arial" w:hAnsi="Arial" w:cs="Arial"/>
          <w:b/>
          <w:sz w:val="20"/>
          <w:szCs w:val="20"/>
        </w:rPr>
      </w:pPr>
      <w:r w:rsidRPr="005639DE">
        <w:rPr>
          <w:rFonts w:ascii="Arial" w:hAnsi="Arial" w:cs="Arial"/>
          <w:b/>
          <w:sz w:val="20"/>
          <w:szCs w:val="20"/>
        </w:rPr>
        <w:t xml:space="preserve">Oświadczam/Oświadczamy*, </w:t>
      </w:r>
      <w:r w:rsidRPr="005639DE">
        <w:rPr>
          <w:rFonts w:ascii="Arial" w:hAnsi="Arial" w:cs="Arial"/>
          <w:sz w:val="20"/>
          <w:szCs w:val="20"/>
        </w:rPr>
        <w:t xml:space="preserve">iż </w:t>
      </w:r>
      <w:r w:rsidRPr="005639DE">
        <w:rPr>
          <w:rFonts w:ascii="Arial" w:hAnsi="Arial" w:cs="Arial"/>
          <w:b/>
          <w:sz w:val="20"/>
          <w:szCs w:val="20"/>
        </w:rPr>
        <w:t>w</w:t>
      </w:r>
      <w:r w:rsidRPr="005639DE">
        <w:rPr>
          <w:rFonts w:ascii="Arial" w:hAnsi="Arial" w:cs="Arial"/>
          <w:sz w:val="20"/>
          <w:szCs w:val="20"/>
        </w:rPr>
        <w:t xml:space="preserve"> </w:t>
      </w:r>
      <w:r w:rsidRPr="005639DE">
        <w:rPr>
          <w:rFonts w:ascii="Arial" w:hAnsi="Arial" w:cs="Arial"/>
          <w:b/>
          <w:sz w:val="20"/>
          <w:szCs w:val="20"/>
        </w:rPr>
        <w:t>celu spełnienia warunku udziału</w:t>
      </w:r>
      <w:r w:rsidRPr="005639DE">
        <w:rPr>
          <w:rFonts w:ascii="Arial" w:hAnsi="Arial" w:cs="Arial"/>
          <w:sz w:val="20"/>
          <w:szCs w:val="20"/>
        </w:rPr>
        <w:t xml:space="preserve"> w niniejszym postępowaniu o udzielenie zamówienia, </w:t>
      </w:r>
      <w:r w:rsidRPr="005639DE">
        <w:rPr>
          <w:rFonts w:ascii="Arial" w:hAnsi="Arial" w:cs="Arial"/>
          <w:b/>
          <w:sz w:val="20"/>
          <w:szCs w:val="20"/>
        </w:rPr>
        <w:t>polegam na</w:t>
      </w:r>
      <w:r w:rsidRPr="005639DE">
        <w:rPr>
          <w:rFonts w:ascii="Arial" w:hAnsi="Arial" w:cs="Arial"/>
          <w:sz w:val="20"/>
          <w:szCs w:val="20"/>
        </w:rPr>
        <w:t xml:space="preserve"> zdolnościach technicznych lub zawodowych lub sytuacji finansowej lub ekonomicznej innych podmiotów udostępniających te zasoby zgodnie z </w:t>
      </w:r>
      <w:r>
        <w:rPr>
          <w:rFonts w:ascii="Arial" w:hAnsi="Arial" w:cs="Arial"/>
          <w:sz w:val="20"/>
          <w:szCs w:val="20"/>
        </w:rPr>
        <w:t>zapisami SWZ</w:t>
      </w:r>
      <w:r w:rsidRPr="005639DE">
        <w:rPr>
          <w:rFonts w:ascii="Arial" w:hAnsi="Arial" w:cs="Arial"/>
          <w:sz w:val="20"/>
          <w:szCs w:val="20"/>
        </w:rPr>
        <w:t>. (należy zaznaczyć odpowiedni kwadrat):</w:t>
      </w:r>
    </w:p>
    <w:p w14:paraId="50668A88" w14:textId="77777777" w:rsidR="00425F3F" w:rsidRPr="005639DE" w:rsidRDefault="00425F3F" w:rsidP="00126C43">
      <w:pPr>
        <w:ind w:left="-454" w:right="-624"/>
        <w:jc w:val="both"/>
        <w:rPr>
          <w:rFonts w:ascii="Arial" w:hAnsi="Arial" w:cs="Arial"/>
          <w:b/>
          <w:sz w:val="20"/>
          <w:szCs w:val="20"/>
        </w:rPr>
      </w:pPr>
    </w:p>
    <w:p w14:paraId="08DD59CD" w14:textId="77777777" w:rsidR="00425F3F" w:rsidRPr="005639DE" w:rsidRDefault="00425F3F" w:rsidP="008B7B21">
      <w:pPr>
        <w:numPr>
          <w:ilvl w:val="0"/>
          <w:numId w:val="40"/>
        </w:numPr>
        <w:ind w:left="-113" w:hanging="218"/>
        <w:jc w:val="both"/>
        <w:rPr>
          <w:rFonts w:ascii="Arial" w:hAnsi="Arial" w:cs="Arial"/>
          <w:sz w:val="20"/>
          <w:szCs w:val="20"/>
        </w:rPr>
      </w:pPr>
      <w:r w:rsidRPr="005639DE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39D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D00FE">
        <w:rPr>
          <w:rFonts w:ascii="Arial" w:hAnsi="Arial" w:cs="Arial"/>
          <w:bCs/>
          <w:sz w:val="20"/>
          <w:szCs w:val="20"/>
          <w:lang w:val="en-GB"/>
        </w:rPr>
      </w:r>
      <w:r w:rsidR="005D00FE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5639DE"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Pr="005639DE">
        <w:rPr>
          <w:rFonts w:ascii="Arial" w:hAnsi="Arial" w:cs="Arial"/>
          <w:bCs/>
          <w:sz w:val="20"/>
          <w:szCs w:val="20"/>
        </w:rPr>
        <w:t xml:space="preserve">   </w:t>
      </w:r>
      <w:r w:rsidRPr="005639DE">
        <w:rPr>
          <w:rFonts w:ascii="Arial" w:hAnsi="Arial" w:cs="Arial"/>
          <w:sz w:val="20"/>
          <w:szCs w:val="20"/>
        </w:rPr>
        <w:t>TAK</w:t>
      </w:r>
    </w:p>
    <w:p w14:paraId="2ECAD182" w14:textId="77777777" w:rsidR="00425F3F" w:rsidRPr="005639DE" w:rsidRDefault="00425F3F" w:rsidP="008B7B21">
      <w:pPr>
        <w:numPr>
          <w:ilvl w:val="0"/>
          <w:numId w:val="40"/>
        </w:numPr>
        <w:ind w:left="-113" w:hanging="218"/>
        <w:jc w:val="both"/>
        <w:rPr>
          <w:rFonts w:ascii="Arial" w:hAnsi="Arial" w:cs="Arial"/>
          <w:sz w:val="20"/>
          <w:szCs w:val="20"/>
        </w:rPr>
      </w:pPr>
      <w:r w:rsidRPr="005639DE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39D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D00FE">
        <w:rPr>
          <w:rFonts w:ascii="Arial" w:hAnsi="Arial" w:cs="Arial"/>
          <w:bCs/>
          <w:sz w:val="20"/>
          <w:szCs w:val="20"/>
          <w:lang w:val="en-GB"/>
        </w:rPr>
      </w:r>
      <w:r w:rsidR="005D00FE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5639DE"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Pr="005639DE">
        <w:rPr>
          <w:rFonts w:ascii="Arial" w:hAnsi="Arial" w:cs="Arial"/>
          <w:bCs/>
          <w:sz w:val="20"/>
          <w:szCs w:val="20"/>
        </w:rPr>
        <w:t xml:space="preserve">   NIE</w:t>
      </w:r>
    </w:p>
    <w:p w14:paraId="35D43F5E" w14:textId="77777777" w:rsidR="00425F3F" w:rsidRPr="005639DE" w:rsidRDefault="00425F3F" w:rsidP="00126C43">
      <w:pPr>
        <w:ind w:left="-113"/>
        <w:jc w:val="both"/>
        <w:rPr>
          <w:rFonts w:ascii="Arial" w:hAnsi="Arial" w:cs="Arial"/>
          <w:sz w:val="20"/>
          <w:szCs w:val="20"/>
          <w:u w:val="single"/>
        </w:rPr>
      </w:pPr>
    </w:p>
    <w:p w14:paraId="2A8FDC81" w14:textId="77777777" w:rsidR="00425F3F" w:rsidRPr="005639DE" w:rsidRDefault="00425F3F" w:rsidP="00126C43">
      <w:pPr>
        <w:ind w:left="-510" w:right="-624"/>
        <w:jc w:val="both"/>
        <w:rPr>
          <w:rFonts w:ascii="Arial" w:hAnsi="Arial" w:cs="Arial"/>
          <w:b/>
          <w:sz w:val="20"/>
          <w:szCs w:val="20"/>
        </w:rPr>
      </w:pPr>
      <w:r w:rsidRPr="005639DE">
        <w:rPr>
          <w:rFonts w:ascii="Arial" w:hAnsi="Arial" w:cs="Arial"/>
          <w:b/>
          <w:sz w:val="20"/>
          <w:szCs w:val="20"/>
          <w:u w:val="single"/>
        </w:rPr>
        <w:t>Uwaga:</w:t>
      </w:r>
      <w:r w:rsidRPr="005639DE">
        <w:rPr>
          <w:rFonts w:ascii="Arial" w:hAnsi="Arial" w:cs="Arial"/>
          <w:b/>
          <w:sz w:val="20"/>
          <w:szCs w:val="20"/>
        </w:rPr>
        <w:t xml:space="preserve"> </w:t>
      </w:r>
    </w:p>
    <w:p w14:paraId="6C0B1528" w14:textId="77777777" w:rsidR="00425F3F" w:rsidRPr="005639DE" w:rsidRDefault="00425F3F" w:rsidP="008B7B21">
      <w:pPr>
        <w:numPr>
          <w:ilvl w:val="0"/>
          <w:numId w:val="39"/>
        </w:numPr>
        <w:ind w:left="-510" w:right="-624" w:hanging="283"/>
        <w:jc w:val="both"/>
        <w:rPr>
          <w:rFonts w:ascii="Arial" w:hAnsi="Arial" w:cs="Arial"/>
          <w:sz w:val="20"/>
          <w:szCs w:val="20"/>
        </w:rPr>
      </w:pPr>
      <w:r w:rsidRPr="005639DE">
        <w:rPr>
          <w:rFonts w:ascii="Arial" w:hAnsi="Arial" w:cs="Arial"/>
          <w:sz w:val="20"/>
          <w:szCs w:val="20"/>
        </w:rPr>
        <w:t xml:space="preserve">W przypadku, gdy wykonawca nie wypełni niniejszych danych lub zaznaczy </w:t>
      </w:r>
      <w:r w:rsidRPr="005639DE">
        <w:rPr>
          <w:rFonts w:ascii="Arial" w:hAnsi="Arial" w:cs="Arial"/>
          <w:b/>
          <w:sz w:val="20"/>
          <w:szCs w:val="20"/>
        </w:rPr>
        <w:t>„NIE”,</w:t>
      </w:r>
      <w:r w:rsidRPr="005639DE">
        <w:rPr>
          <w:rFonts w:ascii="Arial" w:hAnsi="Arial" w:cs="Arial"/>
          <w:sz w:val="20"/>
          <w:szCs w:val="20"/>
        </w:rPr>
        <w:t xml:space="preserve"> zamawiający uzna, iż wykonawca </w:t>
      </w:r>
      <w:r w:rsidRPr="005639DE">
        <w:rPr>
          <w:rFonts w:ascii="Arial" w:hAnsi="Arial" w:cs="Arial"/>
          <w:b/>
          <w:sz w:val="20"/>
          <w:szCs w:val="20"/>
        </w:rPr>
        <w:t xml:space="preserve">nie polega </w:t>
      </w:r>
      <w:r w:rsidRPr="005639DE">
        <w:rPr>
          <w:rFonts w:ascii="Arial" w:hAnsi="Arial" w:cs="Arial"/>
          <w:sz w:val="20"/>
          <w:szCs w:val="20"/>
        </w:rPr>
        <w:t>na zdolnościach technicznych lub zawodowych lub sytuacji finansowej lub ekonomicznej innych podmiotów w celu spełnienia warunku udziału w niniejszym postępowaniu o udzielenie zamówienia.</w:t>
      </w:r>
    </w:p>
    <w:p w14:paraId="003786A3" w14:textId="77777777" w:rsidR="00425F3F" w:rsidRPr="005639DE" w:rsidRDefault="00425F3F" w:rsidP="008B7B21">
      <w:pPr>
        <w:numPr>
          <w:ilvl w:val="0"/>
          <w:numId w:val="39"/>
        </w:numPr>
        <w:ind w:left="-511" w:right="-624" w:hanging="283"/>
        <w:jc w:val="both"/>
        <w:rPr>
          <w:rFonts w:ascii="Arial" w:hAnsi="Arial" w:cs="Arial"/>
          <w:sz w:val="20"/>
          <w:szCs w:val="20"/>
        </w:rPr>
      </w:pPr>
      <w:r w:rsidRPr="005639DE">
        <w:rPr>
          <w:rFonts w:ascii="Arial" w:hAnsi="Arial" w:cs="Arial"/>
          <w:sz w:val="20"/>
          <w:szCs w:val="20"/>
        </w:rPr>
        <w:t xml:space="preserve">W przypadku, gdy wykonawca zaznaczy </w:t>
      </w:r>
      <w:r w:rsidRPr="005639DE">
        <w:rPr>
          <w:rFonts w:ascii="Arial" w:hAnsi="Arial" w:cs="Arial"/>
          <w:b/>
          <w:sz w:val="20"/>
          <w:szCs w:val="20"/>
        </w:rPr>
        <w:t>„TAK”,</w:t>
      </w:r>
      <w:r w:rsidRPr="005639DE">
        <w:rPr>
          <w:rFonts w:ascii="Arial" w:hAnsi="Arial" w:cs="Arial"/>
          <w:sz w:val="20"/>
          <w:szCs w:val="20"/>
        </w:rPr>
        <w:t xml:space="preserve"> do formularza oferty należy doł</w:t>
      </w:r>
      <w:r>
        <w:rPr>
          <w:rFonts w:ascii="Arial" w:hAnsi="Arial" w:cs="Arial"/>
          <w:sz w:val="20"/>
          <w:szCs w:val="20"/>
        </w:rPr>
        <w:t>ą</w:t>
      </w:r>
      <w:r w:rsidRPr="005639DE">
        <w:rPr>
          <w:rFonts w:ascii="Arial" w:hAnsi="Arial" w:cs="Arial"/>
          <w:sz w:val="20"/>
          <w:szCs w:val="20"/>
        </w:rPr>
        <w:t xml:space="preserve">czyć zobowiązanie podmiotu udostępniającego wykonawcy zasoby na potrzeby  realizacji zamówienia - </w:t>
      </w:r>
      <w:r w:rsidRPr="005639DE">
        <w:rPr>
          <w:rFonts w:ascii="Arial" w:hAnsi="Arial" w:cs="Arial"/>
          <w:color w:val="000000"/>
          <w:sz w:val="20"/>
          <w:szCs w:val="20"/>
        </w:rPr>
        <w:t xml:space="preserve">wg wzoru stanowiącego </w:t>
      </w:r>
      <w:r w:rsidRPr="005639DE">
        <w:rPr>
          <w:rFonts w:ascii="Arial" w:hAnsi="Arial" w:cs="Arial"/>
          <w:b/>
          <w:color w:val="000000"/>
          <w:sz w:val="20"/>
          <w:szCs w:val="20"/>
        </w:rPr>
        <w:t xml:space="preserve">załącznik nr </w:t>
      </w:r>
      <w:r>
        <w:rPr>
          <w:rFonts w:ascii="Arial" w:hAnsi="Arial" w:cs="Arial"/>
          <w:b/>
          <w:color w:val="000000"/>
          <w:sz w:val="20"/>
          <w:szCs w:val="20"/>
        </w:rPr>
        <w:t>4</w:t>
      </w:r>
      <w:r w:rsidRPr="005639D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639DE">
        <w:rPr>
          <w:rFonts w:ascii="Arial" w:hAnsi="Arial" w:cs="Arial"/>
          <w:color w:val="000000"/>
          <w:sz w:val="20"/>
          <w:szCs w:val="20"/>
        </w:rPr>
        <w:t>do SWZ.</w:t>
      </w:r>
    </w:p>
    <w:p w14:paraId="6D34CC4A" w14:textId="77777777" w:rsidR="00425F3F" w:rsidRPr="005639DE" w:rsidRDefault="00425F3F" w:rsidP="00F04514">
      <w:pPr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14:paraId="1D8E321D" w14:textId="77777777" w:rsidR="00425F3F" w:rsidRPr="005639DE" w:rsidRDefault="00425F3F" w:rsidP="008B7B21">
      <w:pPr>
        <w:numPr>
          <w:ilvl w:val="0"/>
          <w:numId w:val="29"/>
        </w:numPr>
        <w:tabs>
          <w:tab w:val="clear" w:pos="1440"/>
          <w:tab w:val="num" w:pos="284"/>
        </w:tabs>
        <w:ind w:left="-227" w:right="-510" w:hanging="284"/>
        <w:jc w:val="both"/>
        <w:rPr>
          <w:rFonts w:ascii="Arial" w:hAnsi="Arial" w:cs="Arial"/>
          <w:b/>
          <w:sz w:val="20"/>
          <w:szCs w:val="20"/>
        </w:rPr>
      </w:pPr>
      <w:r w:rsidRPr="005639DE">
        <w:rPr>
          <w:rFonts w:ascii="Arial" w:hAnsi="Arial" w:cs="Arial"/>
          <w:b/>
          <w:sz w:val="20"/>
          <w:szCs w:val="20"/>
        </w:rPr>
        <w:t>Oświadczam/Oświadczamy*</w:t>
      </w:r>
      <w:r w:rsidRPr="005639DE">
        <w:rPr>
          <w:rFonts w:ascii="Arial" w:hAnsi="Arial" w:cs="Arial"/>
          <w:sz w:val="20"/>
          <w:szCs w:val="20"/>
        </w:rPr>
        <w:t xml:space="preserve">, że </w:t>
      </w:r>
      <w:r w:rsidRPr="005639DE">
        <w:rPr>
          <w:rFonts w:ascii="Arial" w:hAnsi="Arial" w:cs="Arial"/>
          <w:color w:val="000000"/>
          <w:sz w:val="20"/>
          <w:szCs w:val="20"/>
        </w:rPr>
        <w:t>niniejsza oferta jest zgodna z przedmiotem zamówienia i treścią SWZ</w:t>
      </w:r>
      <w:r w:rsidRPr="005639DE">
        <w:rPr>
          <w:rFonts w:ascii="Arial" w:hAnsi="Arial" w:cs="Arial"/>
          <w:b/>
          <w:sz w:val="20"/>
          <w:szCs w:val="20"/>
        </w:rPr>
        <w:t>.</w:t>
      </w:r>
    </w:p>
    <w:p w14:paraId="732554BB" w14:textId="77777777" w:rsidR="00425F3F" w:rsidRPr="005639DE" w:rsidRDefault="00425F3F" w:rsidP="008B7B21">
      <w:pPr>
        <w:numPr>
          <w:ilvl w:val="0"/>
          <w:numId w:val="29"/>
        </w:numPr>
        <w:tabs>
          <w:tab w:val="clear" w:pos="1440"/>
          <w:tab w:val="num" w:pos="284"/>
        </w:tabs>
        <w:ind w:left="-227" w:right="-510" w:hanging="284"/>
        <w:jc w:val="both"/>
        <w:rPr>
          <w:rFonts w:ascii="Arial" w:hAnsi="Arial" w:cs="Arial"/>
          <w:b/>
          <w:sz w:val="20"/>
          <w:szCs w:val="20"/>
        </w:rPr>
      </w:pPr>
      <w:r w:rsidRPr="005639DE">
        <w:rPr>
          <w:rFonts w:ascii="Arial" w:hAnsi="Arial" w:cs="Arial"/>
          <w:b/>
          <w:sz w:val="20"/>
          <w:szCs w:val="20"/>
        </w:rPr>
        <w:t>Oświadczam/Oświadczamy*,</w:t>
      </w:r>
      <w:r w:rsidRPr="005639DE">
        <w:rPr>
          <w:rFonts w:ascii="Arial" w:hAnsi="Arial" w:cs="Arial"/>
          <w:sz w:val="20"/>
          <w:szCs w:val="20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14:paraId="7A306DBC" w14:textId="77777777" w:rsidR="00425F3F" w:rsidRPr="005639DE" w:rsidRDefault="00425F3F" w:rsidP="008B7B21">
      <w:pPr>
        <w:numPr>
          <w:ilvl w:val="0"/>
          <w:numId w:val="29"/>
        </w:numPr>
        <w:tabs>
          <w:tab w:val="clear" w:pos="1440"/>
          <w:tab w:val="num" w:pos="284"/>
        </w:tabs>
        <w:ind w:left="-227" w:right="-510" w:hanging="284"/>
        <w:jc w:val="both"/>
        <w:rPr>
          <w:rFonts w:ascii="Arial" w:hAnsi="Arial" w:cs="Arial"/>
          <w:b/>
          <w:sz w:val="20"/>
          <w:szCs w:val="20"/>
        </w:rPr>
      </w:pPr>
      <w:r w:rsidRPr="005639DE">
        <w:rPr>
          <w:rFonts w:ascii="Arial" w:hAnsi="Arial" w:cs="Arial"/>
          <w:b/>
          <w:sz w:val="20"/>
          <w:szCs w:val="20"/>
        </w:rPr>
        <w:t>Oświadczam/Oświadczamy*,</w:t>
      </w:r>
      <w:r w:rsidRPr="005639DE">
        <w:rPr>
          <w:rFonts w:ascii="Arial" w:hAnsi="Arial" w:cs="Arial"/>
          <w:sz w:val="20"/>
          <w:szCs w:val="20"/>
        </w:rPr>
        <w:t xml:space="preserve"> że uwzględniłem/</w:t>
      </w:r>
      <w:proofErr w:type="spellStart"/>
      <w:r w:rsidRPr="005639DE">
        <w:rPr>
          <w:rFonts w:ascii="Arial" w:hAnsi="Arial" w:cs="Arial"/>
          <w:sz w:val="20"/>
          <w:szCs w:val="20"/>
        </w:rPr>
        <w:t>śmy</w:t>
      </w:r>
      <w:proofErr w:type="spellEnd"/>
      <w:r w:rsidRPr="005639DE">
        <w:rPr>
          <w:rFonts w:ascii="Arial" w:hAnsi="Arial" w:cs="Arial"/>
          <w:sz w:val="20"/>
          <w:szCs w:val="20"/>
        </w:rPr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14:paraId="2EEEC367" w14:textId="77777777" w:rsidR="00425F3F" w:rsidRPr="005639DE" w:rsidRDefault="00425F3F" w:rsidP="008B7B21">
      <w:pPr>
        <w:numPr>
          <w:ilvl w:val="0"/>
          <w:numId w:val="29"/>
        </w:numPr>
        <w:tabs>
          <w:tab w:val="clear" w:pos="1440"/>
          <w:tab w:val="num" w:pos="284"/>
        </w:tabs>
        <w:ind w:left="-227" w:right="-510" w:hanging="284"/>
        <w:jc w:val="both"/>
        <w:rPr>
          <w:rFonts w:ascii="Arial" w:hAnsi="Arial" w:cs="Arial"/>
          <w:b/>
          <w:sz w:val="20"/>
          <w:szCs w:val="20"/>
        </w:rPr>
      </w:pPr>
      <w:r w:rsidRPr="005639DE">
        <w:rPr>
          <w:rFonts w:ascii="Arial" w:hAnsi="Arial" w:cs="Arial"/>
          <w:b/>
          <w:sz w:val="20"/>
          <w:szCs w:val="20"/>
        </w:rPr>
        <w:lastRenderedPageBreak/>
        <w:t>Oświadczam/Oświadczamy*,</w:t>
      </w:r>
      <w:r w:rsidRPr="005639DE">
        <w:rPr>
          <w:rFonts w:ascii="Arial" w:hAnsi="Arial" w:cs="Arial"/>
          <w:sz w:val="20"/>
          <w:szCs w:val="20"/>
        </w:rPr>
        <w:t xml:space="preserve"> że zdobyłem/</w:t>
      </w:r>
      <w:proofErr w:type="spellStart"/>
      <w:r w:rsidRPr="005639DE">
        <w:rPr>
          <w:rFonts w:ascii="Arial" w:hAnsi="Arial" w:cs="Arial"/>
          <w:sz w:val="20"/>
          <w:szCs w:val="20"/>
        </w:rPr>
        <w:t>śmy</w:t>
      </w:r>
      <w:proofErr w:type="spellEnd"/>
      <w:r w:rsidRPr="005639DE">
        <w:rPr>
          <w:rFonts w:ascii="Arial" w:hAnsi="Arial" w:cs="Arial"/>
          <w:sz w:val="20"/>
          <w:szCs w:val="20"/>
        </w:rPr>
        <w:t xml:space="preserve"> konieczne informacje niezbędne do przygotowania oferty.</w:t>
      </w:r>
    </w:p>
    <w:p w14:paraId="18CB14DF" w14:textId="6164E1BB" w:rsidR="00425F3F" w:rsidRPr="00B6799F" w:rsidRDefault="00425F3F" w:rsidP="008B7B21">
      <w:pPr>
        <w:numPr>
          <w:ilvl w:val="0"/>
          <w:numId w:val="29"/>
        </w:numPr>
        <w:tabs>
          <w:tab w:val="clear" w:pos="1440"/>
          <w:tab w:val="num" w:pos="284"/>
        </w:tabs>
        <w:ind w:left="-227" w:right="-510" w:hanging="284"/>
        <w:jc w:val="both"/>
        <w:rPr>
          <w:rFonts w:ascii="Arial" w:hAnsi="Arial" w:cs="Arial"/>
          <w:b/>
          <w:sz w:val="20"/>
          <w:szCs w:val="20"/>
        </w:rPr>
      </w:pPr>
      <w:r w:rsidRPr="00B6799F">
        <w:rPr>
          <w:rFonts w:ascii="Arial" w:hAnsi="Arial" w:cs="Arial"/>
          <w:b/>
          <w:sz w:val="20"/>
          <w:szCs w:val="20"/>
        </w:rPr>
        <w:t>Oświadczam/Oświadczamy*</w:t>
      </w:r>
      <w:r w:rsidRPr="00B6799F">
        <w:rPr>
          <w:rFonts w:ascii="Arial" w:hAnsi="Arial" w:cs="Arial"/>
          <w:sz w:val="20"/>
          <w:szCs w:val="20"/>
        </w:rPr>
        <w:t xml:space="preserve">, że jestem/my związany/ni niniejszą ofertą przez okres co najmniej </w:t>
      </w:r>
      <w:r w:rsidRPr="00B6799F">
        <w:rPr>
          <w:rFonts w:ascii="Arial" w:hAnsi="Arial" w:cs="Arial"/>
          <w:b/>
          <w:bCs/>
          <w:sz w:val="20"/>
          <w:szCs w:val="20"/>
        </w:rPr>
        <w:t>30 dni</w:t>
      </w:r>
      <w:r w:rsidRPr="00B6799F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B6799F">
        <w:rPr>
          <w:rFonts w:ascii="Arial" w:hAnsi="Arial" w:cs="Arial"/>
          <w:sz w:val="20"/>
          <w:szCs w:val="20"/>
        </w:rPr>
        <w:t xml:space="preserve"> licząc od daty składania ofert, tj. </w:t>
      </w:r>
      <w:r w:rsidRPr="00B6799F">
        <w:rPr>
          <w:rFonts w:ascii="Arial" w:hAnsi="Arial" w:cs="Arial"/>
          <w:b/>
          <w:sz w:val="20"/>
          <w:szCs w:val="20"/>
        </w:rPr>
        <w:t xml:space="preserve">do dnia </w:t>
      </w:r>
      <w:r w:rsidR="00B6799F" w:rsidRPr="00B6799F">
        <w:rPr>
          <w:rFonts w:ascii="Arial" w:hAnsi="Arial" w:cs="Arial"/>
          <w:b/>
          <w:sz w:val="20"/>
          <w:szCs w:val="20"/>
        </w:rPr>
        <w:t>05.08</w:t>
      </w:r>
      <w:r w:rsidR="00270321" w:rsidRPr="00B6799F">
        <w:rPr>
          <w:rFonts w:ascii="Arial" w:hAnsi="Arial" w:cs="Arial"/>
          <w:b/>
          <w:sz w:val="20"/>
          <w:szCs w:val="20"/>
        </w:rPr>
        <w:t>.</w:t>
      </w:r>
      <w:r w:rsidRPr="00B6799F">
        <w:rPr>
          <w:rFonts w:ascii="Arial" w:hAnsi="Arial" w:cs="Arial"/>
          <w:b/>
          <w:sz w:val="20"/>
          <w:szCs w:val="20"/>
        </w:rPr>
        <w:t>202</w:t>
      </w:r>
      <w:r w:rsidR="00270321" w:rsidRPr="00B6799F">
        <w:rPr>
          <w:rFonts w:ascii="Arial" w:hAnsi="Arial" w:cs="Arial"/>
          <w:b/>
          <w:sz w:val="20"/>
          <w:szCs w:val="20"/>
        </w:rPr>
        <w:t>4</w:t>
      </w:r>
      <w:r w:rsidRPr="00B6799F">
        <w:rPr>
          <w:rFonts w:ascii="Arial" w:hAnsi="Arial" w:cs="Arial"/>
          <w:b/>
          <w:sz w:val="20"/>
          <w:szCs w:val="20"/>
        </w:rPr>
        <w:t xml:space="preserve"> r.</w:t>
      </w:r>
    </w:p>
    <w:p w14:paraId="41EC694E" w14:textId="77777777" w:rsidR="00425F3F" w:rsidRPr="005639DE" w:rsidRDefault="00425F3F" w:rsidP="008B7B21">
      <w:pPr>
        <w:numPr>
          <w:ilvl w:val="0"/>
          <w:numId w:val="29"/>
        </w:numPr>
        <w:tabs>
          <w:tab w:val="clear" w:pos="1440"/>
          <w:tab w:val="num" w:pos="284"/>
        </w:tabs>
        <w:ind w:left="-227" w:right="-510" w:hanging="284"/>
        <w:jc w:val="both"/>
        <w:rPr>
          <w:rFonts w:ascii="Arial" w:hAnsi="Arial" w:cs="Arial"/>
          <w:b/>
          <w:sz w:val="20"/>
          <w:szCs w:val="20"/>
        </w:rPr>
      </w:pPr>
      <w:r w:rsidRPr="00B6799F">
        <w:rPr>
          <w:rFonts w:ascii="Arial" w:hAnsi="Arial" w:cs="Arial"/>
          <w:b/>
          <w:sz w:val="20"/>
          <w:szCs w:val="20"/>
        </w:rPr>
        <w:t>Oświadczam/Oświadczamy*</w:t>
      </w:r>
      <w:r w:rsidRPr="00B6799F">
        <w:rPr>
          <w:rFonts w:ascii="Arial" w:hAnsi="Arial" w:cs="Arial"/>
          <w:sz w:val="20"/>
          <w:szCs w:val="20"/>
        </w:rPr>
        <w:t>, że zobowiązuję/zobowiązujemy</w:t>
      </w:r>
      <w:r w:rsidRPr="005639DE">
        <w:rPr>
          <w:rFonts w:ascii="Arial" w:hAnsi="Arial" w:cs="Arial"/>
          <w:sz w:val="20"/>
          <w:szCs w:val="20"/>
        </w:rPr>
        <w:t xml:space="preserve"> się do wypełnienia wymogów związanych z zatrudnieniem na podstawie umowy o pracę określnych w SWZ. </w:t>
      </w:r>
    </w:p>
    <w:p w14:paraId="2590BB51" w14:textId="77777777" w:rsidR="00425F3F" w:rsidRPr="005639DE" w:rsidRDefault="00425F3F" w:rsidP="008B7B21">
      <w:pPr>
        <w:numPr>
          <w:ilvl w:val="0"/>
          <w:numId w:val="29"/>
        </w:numPr>
        <w:tabs>
          <w:tab w:val="clear" w:pos="1440"/>
          <w:tab w:val="num" w:pos="284"/>
        </w:tabs>
        <w:ind w:left="-227" w:right="-510" w:hanging="284"/>
        <w:jc w:val="both"/>
        <w:rPr>
          <w:rFonts w:ascii="Arial" w:hAnsi="Arial" w:cs="Arial"/>
          <w:b/>
          <w:sz w:val="20"/>
          <w:szCs w:val="20"/>
        </w:rPr>
      </w:pPr>
      <w:r w:rsidRPr="005639DE">
        <w:rPr>
          <w:rFonts w:ascii="Arial" w:hAnsi="Arial" w:cs="Arial"/>
          <w:b/>
          <w:sz w:val="20"/>
          <w:szCs w:val="20"/>
        </w:rPr>
        <w:t>Oświadczam/Oświadczamy*,</w:t>
      </w:r>
      <w:r w:rsidRPr="005639DE">
        <w:rPr>
          <w:rFonts w:ascii="Arial" w:hAnsi="Arial" w:cs="Arial"/>
          <w:color w:val="000000"/>
          <w:sz w:val="20"/>
          <w:szCs w:val="20"/>
        </w:rPr>
        <w:t xml:space="preserve"> że akceptuję/my wzór umowy stanowiący załącznik do SWZ i w przypadku wyboru mojej/naszej oferty, zobowiązuję/my się do jej podpisania w formie przedstawionej w SWZ (z </w:t>
      </w:r>
      <w:r w:rsidRPr="005639DE">
        <w:rPr>
          <w:rFonts w:ascii="Arial" w:hAnsi="Arial" w:cs="Arial"/>
          <w:sz w:val="20"/>
          <w:szCs w:val="20"/>
        </w:rPr>
        <w:t>uwzględnieniem zmian  i dodatkowych ustaleń wynikłych w trakcie procedury o udzielenie niniejszego zamówienia publicznego</w:t>
      </w:r>
      <w:r w:rsidRPr="005639DE">
        <w:rPr>
          <w:rFonts w:ascii="Arial" w:hAnsi="Arial" w:cs="Arial"/>
          <w:color w:val="000000"/>
          <w:sz w:val="20"/>
          <w:szCs w:val="20"/>
        </w:rPr>
        <w:t>) oraz w miejscu i terminie wyznaczonym przez Zamawiającego.</w:t>
      </w:r>
    </w:p>
    <w:p w14:paraId="3C6ECE12" w14:textId="77777777" w:rsidR="00425F3F" w:rsidRPr="005639DE" w:rsidRDefault="00425F3F" w:rsidP="008B7B21">
      <w:pPr>
        <w:numPr>
          <w:ilvl w:val="0"/>
          <w:numId w:val="29"/>
        </w:numPr>
        <w:tabs>
          <w:tab w:val="clear" w:pos="1440"/>
          <w:tab w:val="num" w:pos="284"/>
        </w:tabs>
        <w:ind w:left="-227" w:right="-510" w:hanging="284"/>
        <w:jc w:val="both"/>
        <w:rPr>
          <w:rFonts w:ascii="Arial" w:hAnsi="Arial" w:cs="Arial"/>
          <w:b/>
          <w:sz w:val="20"/>
          <w:szCs w:val="20"/>
        </w:rPr>
      </w:pPr>
      <w:r w:rsidRPr="005639DE">
        <w:rPr>
          <w:rFonts w:ascii="Arial" w:hAnsi="Arial" w:cs="Arial"/>
          <w:b/>
          <w:sz w:val="20"/>
          <w:szCs w:val="20"/>
        </w:rPr>
        <w:t>Oświadczam/Oświadczamy*,</w:t>
      </w:r>
      <w:r w:rsidRPr="005639DE">
        <w:rPr>
          <w:rFonts w:ascii="Arial" w:hAnsi="Arial" w:cs="Arial"/>
          <w:sz w:val="20"/>
          <w:szCs w:val="20"/>
        </w:rPr>
        <w:t xml:space="preserve"> że gwarantuję/my wykonanie przedmiotu umowy z należytą starannością z uwzględnieniem wszelkich wymaganych przepisów oraz przyjmujemy odpowiedzialność wynikającą z rodzaju wykonywanych usług/robót, </w:t>
      </w:r>
      <w:r w:rsidRPr="005639DE">
        <w:rPr>
          <w:rFonts w:ascii="Arial" w:hAnsi="Arial" w:cs="Arial"/>
          <w:color w:val="000000"/>
          <w:sz w:val="20"/>
          <w:szCs w:val="20"/>
        </w:rPr>
        <w:t>przewidzianą w przepisach prawa cywilnego i prawa karnego.</w:t>
      </w:r>
    </w:p>
    <w:p w14:paraId="01E4527F" w14:textId="77777777" w:rsidR="00425F3F" w:rsidRPr="005639DE" w:rsidRDefault="00425F3F" w:rsidP="008B7B21">
      <w:pPr>
        <w:numPr>
          <w:ilvl w:val="0"/>
          <w:numId w:val="29"/>
        </w:numPr>
        <w:tabs>
          <w:tab w:val="clear" w:pos="1440"/>
          <w:tab w:val="num" w:pos="284"/>
        </w:tabs>
        <w:ind w:left="-227" w:right="-510" w:hanging="284"/>
        <w:jc w:val="both"/>
        <w:rPr>
          <w:rFonts w:ascii="Arial" w:hAnsi="Arial" w:cs="Arial"/>
          <w:b/>
          <w:sz w:val="20"/>
          <w:szCs w:val="20"/>
        </w:rPr>
      </w:pPr>
      <w:r w:rsidRPr="005639DE">
        <w:rPr>
          <w:rFonts w:ascii="Arial" w:hAnsi="Arial" w:cs="Arial"/>
          <w:b/>
          <w:sz w:val="20"/>
          <w:szCs w:val="20"/>
        </w:rPr>
        <w:t xml:space="preserve"> Oświadczam, iż przed podpisaniem umowy wniesiemy zabezpieczenie należytego wykonania umowy w wysokości 5 % ceny oferty, w formie………………………………………………….</w:t>
      </w:r>
    </w:p>
    <w:p w14:paraId="2F3D9054" w14:textId="71CDD4F2" w:rsidR="00425F3F" w:rsidRPr="00270321" w:rsidRDefault="00425F3F" w:rsidP="008B7B21">
      <w:pPr>
        <w:numPr>
          <w:ilvl w:val="0"/>
          <w:numId w:val="29"/>
        </w:numPr>
        <w:tabs>
          <w:tab w:val="clear" w:pos="1440"/>
          <w:tab w:val="num" w:pos="284"/>
        </w:tabs>
        <w:ind w:left="-227" w:right="-510" w:hanging="284"/>
        <w:jc w:val="both"/>
        <w:rPr>
          <w:rFonts w:ascii="Arial" w:hAnsi="Arial" w:cs="Arial"/>
          <w:b/>
          <w:sz w:val="20"/>
          <w:szCs w:val="20"/>
        </w:rPr>
      </w:pPr>
      <w:r w:rsidRPr="00270321">
        <w:rPr>
          <w:rFonts w:ascii="Arial" w:hAnsi="Arial" w:cs="Arial"/>
          <w:b/>
          <w:sz w:val="20"/>
          <w:szCs w:val="20"/>
        </w:rPr>
        <w:t>Oświadczam/Oświadczamy*,</w:t>
      </w:r>
      <w:r w:rsidRPr="00270321">
        <w:rPr>
          <w:rFonts w:ascii="Arial" w:hAnsi="Arial" w:cs="Arial"/>
          <w:sz w:val="20"/>
          <w:szCs w:val="20"/>
        </w:rPr>
        <w:t xml:space="preserve"> iż znana jest mi/nam treść art. 297 §1 kodeksu karnego: „</w:t>
      </w:r>
      <w:r w:rsidRPr="00270321">
        <w:rPr>
          <w:rStyle w:val="text-justify"/>
          <w:rFonts w:ascii="Arial" w:hAnsi="Arial" w:cs="Arial"/>
          <w:sz w:val="20"/>
          <w:szCs w:val="20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270321">
        <w:rPr>
          <w:rFonts w:ascii="Arial" w:hAnsi="Arial" w:cs="Arial"/>
          <w:sz w:val="20"/>
          <w:szCs w:val="20"/>
        </w:rPr>
        <w:t>podlega karze pozbawienia wolności od 3 miesięcy do lat 5.</w:t>
      </w:r>
    </w:p>
    <w:p w14:paraId="67D6B737" w14:textId="77777777" w:rsidR="00425F3F" w:rsidRPr="005639DE" w:rsidRDefault="00425F3F" w:rsidP="00270321">
      <w:pPr>
        <w:ind w:left="-227" w:right="-510"/>
        <w:jc w:val="both"/>
        <w:rPr>
          <w:rFonts w:ascii="Arial" w:hAnsi="Arial" w:cs="Arial"/>
          <w:sz w:val="20"/>
          <w:szCs w:val="20"/>
          <w:u w:val="single"/>
        </w:rPr>
      </w:pPr>
    </w:p>
    <w:p w14:paraId="333F9B83" w14:textId="77777777" w:rsidR="00425F3F" w:rsidRPr="005639DE" w:rsidRDefault="00425F3F" w:rsidP="00270321">
      <w:pPr>
        <w:ind w:left="-227" w:right="-510"/>
        <w:rPr>
          <w:rFonts w:ascii="Arial" w:hAnsi="Arial" w:cs="Arial"/>
          <w:sz w:val="20"/>
          <w:szCs w:val="20"/>
        </w:rPr>
      </w:pPr>
      <w:r w:rsidRPr="005639DE">
        <w:rPr>
          <w:rFonts w:ascii="Arial" w:hAnsi="Arial" w:cs="Arial"/>
          <w:sz w:val="20"/>
          <w:szCs w:val="20"/>
        </w:rPr>
        <w:t>*    niepotrzebne skreślić</w:t>
      </w:r>
    </w:p>
    <w:p w14:paraId="2A3DC4F6" w14:textId="77777777" w:rsidR="00425F3F" w:rsidRPr="005639DE" w:rsidRDefault="00425F3F" w:rsidP="00F04514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EB9D913" w14:textId="1B418E26" w:rsidR="00425F3F" w:rsidRPr="00270321" w:rsidRDefault="00425F3F" w:rsidP="00270321">
      <w:pPr>
        <w:tabs>
          <w:tab w:val="left" w:pos="540"/>
        </w:tabs>
        <w:spacing w:line="360" w:lineRule="auto"/>
        <w:ind w:left="-680" w:right="-510"/>
        <w:jc w:val="both"/>
        <w:rPr>
          <w:rFonts w:ascii="Arial" w:hAnsi="Arial" w:cs="Arial"/>
          <w:b/>
          <w:bCs/>
          <w:sz w:val="20"/>
          <w:szCs w:val="20"/>
        </w:rPr>
      </w:pPr>
      <w:r w:rsidRPr="00270321">
        <w:rPr>
          <w:rFonts w:ascii="Arial" w:hAnsi="Arial" w:cs="Arial"/>
          <w:b/>
          <w:sz w:val="20"/>
          <w:szCs w:val="20"/>
        </w:rPr>
        <w:t>Oświadczam/Oświadczamy,</w:t>
      </w:r>
      <w:r w:rsidRPr="00270321">
        <w:rPr>
          <w:rFonts w:ascii="Arial" w:hAnsi="Arial" w:cs="Arial"/>
          <w:sz w:val="20"/>
          <w:szCs w:val="20"/>
        </w:rPr>
        <w:t xml:space="preserve"> że z uwagi na fakt iż postępowanie prowadzone jest przy użyciu  </w:t>
      </w:r>
      <w:hyperlink r:id="rId11" w:history="1">
        <w:r w:rsidRPr="00270321">
          <w:rPr>
            <w:rStyle w:val="Hipercze"/>
            <w:rFonts w:ascii="Arial" w:hAnsi="Arial" w:cs="Arial"/>
            <w:b/>
            <w:bCs/>
            <w:color w:val="auto"/>
            <w:sz w:val="20"/>
            <w:szCs w:val="20"/>
            <w:u w:val="none"/>
          </w:rPr>
          <w:t>https://ezamowienia.gov.pl/pl/</w:t>
        </w:r>
      </w:hyperlink>
      <w:r w:rsidRPr="00270321">
        <w:rPr>
          <w:rFonts w:ascii="Arial" w:hAnsi="Arial" w:cs="Arial"/>
          <w:b/>
          <w:bCs/>
          <w:sz w:val="20"/>
          <w:szCs w:val="20"/>
        </w:rPr>
        <w:t xml:space="preserve"> </w:t>
      </w:r>
      <w:r w:rsidR="00270321" w:rsidRPr="00270321">
        <w:rPr>
          <w:rFonts w:ascii="Arial" w:hAnsi="Arial" w:cs="Arial"/>
          <w:b/>
          <w:bCs/>
          <w:sz w:val="20"/>
          <w:szCs w:val="20"/>
        </w:rPr>
        <w:t xml:space="preserve"> </w:t>
      </w:r>
      <w:r w:rsidRPr="00270321">
        <w:rPr>
          <w:rFonts w:ascii="Arial" w:hAnsi="Arial" w:cs="Arial"/>
          <w:sz w:val="20"/>
          <w:szCs w:val="20"/>
        </w:rPr>
        <w:t>oraz platformy      https://platformazakupowa.pl/pn/frysztak   akceptuję postanowienia następujących dokumentów:</w:t>
      </w:r>
    </w:p>
    <w:p w14:paraId="5AC98139" w14:textId="3CF708D8" w:rsidR="00425F3F" w:rsidRPr="00270321" w:rsidRDefault="00425F3F" w:rsidP="00270321">
      <w:pPr>
        <w:tabs>
          <w:tab w:val="left" w:pos="540"/>
        </w:tabs>
        <w:spacing w:line="360" w:lineRule="auto"/>
        <w:ind w:left="-737" w:right="-510"/>
        <w:jc w:val="both"/>
        <w:rPr>
          <w:rFonts w:ascii="Arial" w:hAnsi="Arial" w:cs="Arial"/>
          <w:b/>
          <w:bCs/>
          <w:sz w:val="20"/>
          <w:szCs w:val="20"/>
        </w:rPr>
      </w:pPr>
      <w:r w:rsidRPr="00270321">
        <w:rPr>
          <w:rFonts w:ascii="Arial" w:hAnsi="Arial" w:cs="Arial"/>
          <w:sz w:val="20"/>
          <w:szCs w:val="20"/>
        </w:rPr>
        <w:t xml:space="preserve">-  Regulaminu korzystania z systemu </w:t>
      </w:r>
      <w:hyperlink r:id="rId12" w:history="1">
        <w:r w:rsidRPr="00270321">
          <w:rPr>
            <w:rStyle w:val="Hipercze"/>
            <w:rFonts w:ascii="Arial" w:hAnsi="Arial" w:cs="Arial"/>
            <w:b/>
            <w:bCs/>
            <w:color w:val="auto"/>
            <w:sz w:val="20"/>
            <w:szCs w:val="20"/>
            <w:u w:val="none"/>
          </w:rPr>
          <w:t>https://ezamowienia.gov.pl/pl/</w:t>
        </w:r>
      </w:hyperlink>
    </w:p>
    <w:p w14:paraId="7F6F40F1" w14:textId="77777777" w:rsidR="00425F3F" w:rsidRDefault="00425F3F" w:rsidP="00270321">
      <w:pPr>
        <w:ind w:left="-1020" w:right="-510"/>
        <w:jc w:val="both"/>
        <w:rPr>
          <w:rFonts w:ascii="Arial" w:hAnsi="Arial" w:cs="Arial"/>
          <w:sz w:val="20"/>
          <w:szCs w:val="20"/>
        </w:rPr>
      </w:pPr>
      <w:r w:rsidRPr="00270321">
        <w:rPr>
          <w:rFonts w:ascii="Arial" w:hAnsi="Arial" w:cs="Arial"/>
          <w:sz w:val="20"/>
          <w:szCs w:val="20"/>
        </w:rPr>
        <w:t xml:space="preserve">     - Instrukcji użytkownika systemu https://platformazakupowa.pl/pn/frysztak </w:t>
      </w:r>
    </w:p>
    <w:p w14:paraId="5D14F421" w14:textId="77777777" w:rsidR="00CE4E54" w:rsidRPr="00270321" w:rsidRDefault="00CE4E54" w:rsidP="00270321">
      <w:pPr>
        <w:ind w:left="-1020" w:right="-510"/>
        <w:jc w:val="both"/>
        <w:rPr>
          <w:rFonts w:ascii="Arial" w:hAnsi="Arial" w:cs="Arial"/>
          <w:sz w:val="20"/>
          <w:szCs w:val="20"/>
        </w:rPr>
      </w:pPr>
    </w:p>
    <w:p w14:paraId="6A1B6A90" w14:textId="77777777" w:rsidR="00425F3F" w:rsidRPr="00586987" w:rsidRDefault="00425F3F" w:rsidP="00CE4E54">
      <w:pPr>
        <w:ind w:left="-680"/>
        <w:jc w:val="both"/>
        <w:rPr>
          <w:rFonts w:ascii="Arial" w:hAnsi="Arial" w:cs="Arial"/>
          <w:b/>
          <w:bCs/>
          <w:sz w:val="20"/>
          <w:szCs w:val="20"/>
        </w:rPr>
      </w:pPr>
      <w:r w:rsidRPr="00586987">
        <w:rPr>
          <w:rFonts w:ascii="Arial" w:hAnsi="Arial" w:cs="Arial"/>
          <w:b/>
          <w:bCs/>
          <w:sz w:val="20"/>
          <w:szCs w:val="20"/>
        </w:rPr>
        <w:t xml:space="preserve">V.  </w:t>
      </w:r>
    </w:p>
    <w:p w14:paraId="38D410D2" w14:textId="77777777" w:rsidR="00425F3F" w:rsidRPr="005639DE" w:rsidRDefault="00425F3F" w:rsidP="00CE4E54">
      <w:pPr>
        <w:ind w:left="-113" w:hanging="708"/>
        <w:jc w:val="both"/>
        <w:rPr>
          <w:rFonts w:ascii="Arial" w:hAnsi="Arial" w:cs="Arial"/>
          <w:b/>
          <w:bCs/>
          <w:sz w:val="20"/>
          <w:szCs w:val="20"/>
        </w:rPr>
      </w:pPr>
      <w:r w:rsidRPr="005639DE">
        <w:rPr>
          <w:rFonts w:ascii="Arial" w:hAnsi="Arial" w:cs="Arial"/>
          <w:b/>
          <w:bCs/>
          <w:sz w:val="20"/>
          <w:szCs w:val="20"/>
        </w:rPr>
        <w:t xml:space="preserve">Wykonawca oświadcza iż jest* </w:t>
      </w:r>
      <w:r w:rsidRPr="005639DE">
        <w:rPr>
          <w:rFonts w:ascii="Arial" w:hAnsi="Arial" w:cs="Arial"/>
          <w:sz w:val="20"/>
          <w:szCs w:val="20"/>
        </w:rPr>
        <w:t>(należy zaznaczyć właściwy kwadrat)</w:t>
      </w:r>
      <w:r w:rsidRPr="005639DE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3A962174" w14:textId="77777777" w:rsidR="00425F3F" w:rsidRPr="005639DE" w:rsidRDefault="00425F3F" w:rsidP="00F04514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2C8E3ED3" w14:textId="77777777" w:rsidR="00425F3F" w:rsidRPr="005639DE" w:rsidRDefault="00425F3F" w:rsidP="008B7B21">
      <w:pPr>
        <w:numPr>
          <w:ilvl w:val="0"/>
          <w:numId w:val="37"/>
        </w:numPr>
        <w:spacing w:line="276" w:lineRule="auto"/>
        <w:ind w:left="-341" w:hanging="283"/>
        <w:jc w:val="both"/>
        <w:rPr>
          <w:rFonts w:ascii="Arial" w:hAnsi="Arial" w:cs="Arial"/>
          <w:bCs/>
          <w:sz w:val="20"/>
          <w:szCs w:val="20"/>
        </w:rPr>
      </w:pPr>
      <w:r w:rsidRPr="005639DE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39D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D00FE">
        <w:rPr>
          <w:rFonts w:ascii="Arial" w:hAnsi="Arial" w:cs="Arial"/>
          <w:bCs/>
          <w:sz w:val="20"/>
          <w:szCs w:val="20"/>
          <w:lang w:val="en-GB"/>
        </w:rPr>
      </w:r>
      <w:r w:rsidR="005D00FE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5639DE"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Pr="005639DE">
        <w:rPr>
          <w:rFonts w:ascii="Arial" w:hAnsi="Arial" w:cs="Arial"/>
          <w:bCs/>
          <w:sz w:val="20"/>
          <w:szCs w:val="20"/>
        </w:rPr>
        <w:t xml:space="preserve">   Mikro przedsiębiorstwem</w:t>
      </w:r>
    </w:p>
    <w:p w14:paraId="680CFCC4" w14:textId="77777777" w:rsidR="00425F3F" w:rsidRPr="005639DE" w:rsidRDefault="00425F3F" w:rsidP="008B7B21">
      <w:pPr>
        <w:numPr>
          <w:ilvl w:val="0"/>
          <w:numId w:val="37"/>
        </w:numPr>
        <w:spacing w:line="276" w:lineRule="auto"/>
        <w:ind w:left="-341" w:hanging="283"/>
        <w:jc w:val="both"/>
        <w:rPr>
          <w:rFonts w:ascii="Arial" w:hAnsi="Arial" w:cs="Arial"/>
          <w:bCs/>
          <w:sz w:val="20"/>
          <w:szCs w:val="20"/>
        </w:rPr>
      </w:pPr>
      <w:r w:rsidRPr="005639DE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39D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D00FE">
        <w:rPr>
          <w:rFonts w:ascii="Arial" w:hAnsi="Arial" w:cs="Arial"/>
          <w:bCs/>
          <w:sz w:val="20"/>
          <w:szCs w:val="20"/>
          <w:lang w:val="en-GB"/>
        </w:rPr>
      </w:r>
      <w:r w:rsidR="005D00FE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5639DE"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Pr="005639DE">
        <w:rPr>
          <w:rFonts w:ascii="Arial" w:hAnsi="Arial" w:cs="Arial"/>
          <w:bCs/>
          <w:sz w:val="20"/>
          <w:szCs w:val="20"/>
        </w:rPr>
        <w:t xml:space="preserve">   Małym przedsiębiorstwem</w:t>
      </w:r>
    </w:p>
    <w:p w14:paraId="5549DC6B" w14:textId="77777777" w:rsidR="00425F3F" w:rsidRPr="005639DE" w:rsidRDefault="00425F3F" w:rsidP="008B7B21">
      <w:pPr>
        <w:numPr>
          <w:ilvl w:val="0"/>
          <w:numId w:val="37"/>
        </w:numPr>
        <w:spacing w:line="276" w:lineRule="auto"/>
        <w:ind w:left="-341" w:hanging="283"/>
        <w:jc w:val="both"/>
        <w:rPr>
          <w:rFonts w:ascii="Arial" w:hAnsi="Arial" w:cs="Arial"/>
          <w:bCs/>
          <w:sz w:val="20"/>
          <w:szCs w:val="20"/>
        </w:rPr>
      </w:pPr>
      <w:r w:rsidRPr="005639DE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39D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D00FE">
        <w:rPr>
          <w:rFonts w:ascii="Arial" w:hAnsi="Arial" w:cs="Arial"/>
          <w:bCs/>
          <w:sz w:val="20"/>
          <w:szCs w:val="20"/>
          <w:lang w:val="en-GB"/>
        </w:rPr>
      </w:r>
      <w:r w:rsidR="005D00FE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5639DE"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Pr="005639DE">
        <w:rPr>
          <w:rFonts w:ascii="Arial" w:hAnsi="Arial" w:cs="Arial"/>
          <w:bCs/>
          <w:sz w:val="20"/>
          <w:szCs w:val="20"/>
        </w:rPr>
        <w:t xml:space="preserve">   Średnim przedsiębiorstwem</w:t>
      </w:r>
    </w:p>
    <w:p w14:paraId="0D99E052" w14:textId="77777777" w:rsidR="00425F3F" w:rsidRPr="005639DE" w:rsidRDefault="00425F3F" w:rsidP="008B7B21">
      <w:pPr>
        <w:numPr>
          <w:ilvl w:val="0"/>
          <w:numId w:val="37"/>
        </w:numPr>
        <w:spacing w:line="276" w:lineRule="auto"/>
        <w:ind w:left="-341" w:hanging="283"/>
        <w:jc w:val="both"/>
        <w:rPr>
          <w:rFonts w:ascii="Arial" w:hAnsi="Arial" w:cs="Arial"/>
          <w:bCs/>
          <w:sz w:val="20"/>
          <w:szCs w:val="20"/>
        </w:rPr>
      </w:pPr>
      <w:r w:rsidRPr="005639DE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39D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D00FE">
        <w:rPr>
          <w:rFonts w:ascii="Arial" w:hAnsi="Arial" w:cs="Arial"/>
          <w:bCs/>
          <w:sz w:val="20"/>
          <w:szCs w:val="20"/>
          <w:lang w:val="en-GB"/>
        </w:rPr>
      </w:r>
      <w:r w:rsidR="005D00FE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5639DE"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Pr="005639DE">
        <w:rPr>
          <w:rFonts w:ascii="Arial" w:hAnsi="Arial" w:cs="Arial"/>
          <w:bCs/>
          <w:sz w:val="20"/>
          <w:szCs w:val="20"/>
        </w:rPr>
        <w:t xml:space="preserve">   </w:t>
      </w:r>
      <w:r w:rsidRPr="00B6799F">
        <w:rPr>
          <w:rFonts w:ascii="Arial" w:hAnsi="Arial" w:cs="Arial"/>
          <w:bCs/>
          <w:sz w:val="20"/>
          <w:szCs w:val="20"/>
        </w:rPr>
        <w:t>Dużym przedsiębiorstwem</w:t>
      </w:r>
    </w:p>
    <w:p w14:paraId="633F6F65" w14:textId="77777777" w:rsidR="00425F3F" w:rsidRPr="005639DE" w:rsidRDefault="00425F3F" w:rsidP="00F04514">
      <w:pPr>
        <w:rPr>
          <w:rFonts w:ascii="Arial" w:hAnsi="Arial" w:cs="Arial"/>
          <w:sz w:val="10"/>
        </w:rPr>
      </w:pPr>
    </w:p>
    <w:p w14:paraId="13A16C15" w14:textId="77777777" w:rsidR="00425F3F" w:rsidRPr="005639DE" w:rsidRDefault="00425F3F" w:rsidP="00CE4E54">
      <w:pPr>
        <w:pStyle w:val="Tekstprzypisudolnego"/>
        <w:ind w:left="-736" w:right="-397" w:hanging="284"/>
        <w:rPr>
          <w:rStyle w:val="DeltaViewInsertion"/>
          <w:rFonts w:ascii="Arial" w:hAnsi="Arial" w:cs="Arial"/>
          <w:b w:val="0"/>
          <w:i w:val="0"/>
          <w:sz w:val="18"/>
          <w:szCs w:val="18"/>
        </w:rPr>
      </w:pPr>
      <w:r w:rsidRPr="005639DE">
        <w:rPr>
          <w:rFonts w:ascii="Arial" w:hAnsi="Arial" w:cs="Arial"/>
          <w:sz w:val="18"/>
          <w:szCs w:val="18"/>
        </w:rPr>
        <w:tab/>
        <w:t xml:space="preserve">* zaznaczyć właściwe - Por. </w:t>
      </w:r>
      <w:r w:rsidRPr="005639DE">
        <w:rPr>
          <w:rStyle w:val="DeltaViewInsertion"/>
          <w:rFonts w:ascii="Arial" w:hAnsi="Arial" w:cs="Arial"/>
          <w:b w:val="0"/>
          <w:i w:val="0"/>
          <w:sz w:val="18"/>
          <w:szCs w:val="18"/>
        </w:rPr>
        <w:t xml:space="preserve">zalecenie Komisji z dnia 6 maja 2003 r. dotyczące definicji mikroprzedsiębiorstw oraz małych, średnich i dużych przedsiębiorstw (Dz.U. L 124 z 20.5.2003, s. 36). </w:t>
      </w:r>
    </w:p>
    <w:p w14:paraId="32BC14CE" w14:textId="77777777" w:rsidR="00425F3F" w:rsidRPr="005639DE" w:rsidRDefault="00425F3F" w:rsidP="00F04514">
      <w:pPr>
        <w:pStyle w:val="Tekstprzypisudolnego"/>
        <w:rPr>
          <w:rStyle w:val="DeltaViewInsertion"/>
          <w:rFonts w:ascii="Arial" w:hAnsi="Arial" w:cs="Arial"/>
          <w:i w:val="0"/>
          <w:sz w:val="10"/>
          <w:szCs w:val="18"/>
        </w:rPr>
      </w:pPr>
    </w:p>
    <w:p w14:paraId="7476FEFF" w14:textId="77777777" w:rsidR="00425F3F" w:rsidRPr="005639DE" w:rsidRDefault="00425F3F" w:rsidP="008B7B21">
      <w:pPr>
        <w:pStyle w:val="Tekstprzypisudolnego"/>
        <w:numPr>
          <w:ilvl w:val="0"/>
          <w:numId w:val="31"/>
        </w:numPr>
        <w:ind w:left="-396" w:right="-510" w:hanging="284"/>
        <w:jc w:val="both"/>
        <w:rPr>
          <w:rStyle w:val="DeltaViewInsertion"/>
          <w:rFonts w:ascii="Arial" w:hAnsi="Arial" w:cs="Arial"/>
          <w:i w:val="0"/>
          <w:sz w:val="18"/>
          <w:szCs w:val="18"/>
        </w:rPr>
      </w:pPr>
      <w:r w:rsidRPr="005639DE">
        <w:rPr>
          <w:rStyle w:val="DeltaViewInsertion"/>
          <w:rFonts w:ascii="Arial" w:hAnsi="Arial" w:cs="Arial"/>
          <w:i w:val="0"/>
          <w:sz w:val="18"/>
          <w:szCs w:val="18"/>
        </w:rPr>
        <w:t xml:space="preserve">Mikro przedsiębiorstwo: </w:t>
      </w:r>
      <w:r w:rsidRPr="005639DE">
        <w:rPr>
          <w:rStyle w:val="DeltaViewInsertion"/>
          <w:rFonts w:ascii="Arial" w:hAnsi="Arial" w:cs="Arial"/>
          <w:b w:val="0"/>
          <w:i w:val="0"/>
          <w:sz w:val="18"/>
          <w:szCs w:val="18"/>
        </w:rPr>
        <w:t>przedsiębiorstwo</w:t>
      </w:r>
      <w:r w:rsidRPr="005639DE">
        <w:rPr>
          <w:rStyle w:val="DeltaViewInsertion"/>
          <w:rFonts w:ascii="Arial" w:hAnsi="Arial" w:cs="Arial"/>
          <w:i w:val="0"/>
          <w:sz w:val="18"/>
          <w:szCs w:val="18"/>
        </w:rPr>
        <w:t xml:space="preserve"> zatrudnia mniej niż 10 pracowników </w:t>
      </w:r>
      <w:r w:rsidRPr="005639DE">
        <w:rPr>
          <w:rStyle w:val="DeltaViewInsertion"/>
          <w:rFonts w:ascii="Arial" w:hAnsi="Arial" w:cs="Arial"/>
          <w:b w:val="0"/>
          <w:i w:val="0"/>
          <w:sz w:val="18"/>
          <w:szCs w:val="18"/>
        </w:rPr>
        <w:t>a jego roczny obrót nie przekracza (lub/i jego całkowity bilans roczny)</w:t>
      </w:r>
      <w:r w:rsidRPr="005639DE">
        <w:rPr>
          <w:rStyle w:val="DeltaViewInsertion"/>
          <w:rFonts w:ascii="Arial" w:hAnsi="Arial" w:cs="Arial"/>
          <w:i w:val="0"/>
          <w:sz w:val="18"/>
          <w:szCs w:val="18"/>
        </w:rPr>
        <w:t xml:space="preserve"> 2 milionów EUR.</w:t>
      </w:r>
    </w:p>
    <w:p w14:paraId="14216683" w14:textId="77777777" w:rsidR="00425F3F" w:rsidRPr="005639DE" w:rsidRDefault="00425F3F" w:rsidP="008B7B21">
      <w:pPr>
        <w:pStyle w:val="Tekstprzypisudolnego"/>
        <w:numPr>
          <w:ilvl w:val="0"/>
          <w:numId w:val="31"/>
        </w:numPr>
        <w:ind w:left="-396" w:right="-510" w:hanging="284"/>
        <w:jc w:val="both"/>
        <w:rPr>
          <w:rStyle w:val="DeltaViewInsertion"/>
          <w:rFonts w:ascii="Arial" w:hAnsi="Arial" w:cs="Arial"/>
          <w:b w:val="0"/>
          <w:i w:val="0"/>
          <w:sz w:val="18"/>
          <w:szCs w:val="18"/>
        </w:rPr>
      </w:pPr>
      <w:r w:rsidRPr="005639DE">
        <w:rPr>
          <w:rStyle w:val="DeltaViewInsertion"/>
          <w:rFonts w:ascii="Arial" w:hAnsi="Arial" w:cs="Arial"/>
          <w:i w:val="0"/>
          <w:sz w:val="18"/>
          <w:szCs w:val="18"/>
        </w:rPr>
        <w:t>Małe przedsiębiorstwo:</w:t>
      </w:r>
      <w:r w:rsidRPr="005639DE">
        <w:rPr>
          <w:rStyle w:val="DeltaViewInsertion"/>
          <w:rFonts w:ascii="Arial" w:hAnsi="Arial" w:cs="Arial"/>
          <w:b w:val="0"/>
          <w:i w:val="0"/>
          <w:sz w:val="18"/>
          <w:szCs w:val="18"/>
        </w:rPr>
        <w:t xml:space="preserve"> przedsiębiorstwo, które </w:t>
      </w:r>
      <w:r w:rsidRPr="005639DE">
        <w:rPr>
          <w:rStyle w:val="DeltaViewInsertion"/>
          <w:rFonts w:ascii="Arial" w:hAnsi="Arial" w:cs="Arial"/>
          <w:i w:val="0"/>
          <w:sz w:val="18"/>
          <w:szCs w:val="18"/>
        </w:rPr>
        <w:t>zatrudnia mniej niż 50 osób</w:t>
      </w:r>
      <w:r w:rsidRPr="005639DE">
        <w:rPr>
          <w:rStyle w:val="DeltaViewInsertion"/>
          <w:rFonts w:ascii="Arial" w:hAnsi="Arial" w:cs="Arial"/>
          <w:b w:val="0"/>
          <w:i w:val="0"/>
          <w:sz w:val="18"/>
          <w:szCs w:val="18"/>
        </w:rPr>
        <w:t xml:space="preserve"> i którego roczny obrót lub roczna suma bilansowa </w:t>
      </w:r>
      <w:r w:rsidRPr="005639DE">
        <w:rPr>
          <w:rStyle w:val="DeltaViewInsertion"/>
          <w:rFonts w:ascii="Arial" w:hAnsi="Arial" w:cs="Arial"/>
          <w:i w:val="0"/>
          <w:sz w:val="18"/>
          <w:szCs w:val="18"/>
        </w:rPr>
        <w:t>nie przekracza 10 milionów EUR</w:t>
      </w:r>
      <w:r w:rsidRPr="005639DE">
        <w:rPr>
          <w:rStyle w:val="DeltaViewInsertion"/>
          <w:rFonts w:ascii="Arial" w:hAnsi="Arial" w:cs="Arial"/>
          <w:b w:val="0"/>
          <w:i w:val="0"/>
          <w:sz w:val="18"/>
          <w:szCs w:val="18"/>
        </w:rPr>
        <w:t>.</w:t>
      </w:r>
    </w:p>
    <w:p w14:paraId="60667C64" w14:textId="77777777" w:rsidR="00425F3F" w:rsidRPr="005639DE" w:rsidRDefault="00425F3F" w:rsidP="008B7B21">
      <w:pPr>
        <w:pStyle w:val="Tekstpodstawowywcity2"/>
        <w:numPr>
          <w:ilvl w:val="0"/>
          <w:numId w:val="31"/>
        </w:numPr>
        <w:spacing w:after="0" w:line="240" w:lineRule="auto"/>
        <w:ind w:left="-396" w:right="-510" w:hanging="284"/>
        <w:rPr>
          <w:rFonts w:ascii="Arial" w:hAnsi="Arial" w:cs="Arial"/>
          <w:b/>
          <w:sz w:val="18"/>
          <w:szCs w:val="18"/>
        </w:rPr>
      </w:pPr>
      <w:r w:rsidRPr="005639DE">
        <w:rPr>
          <w:rStyle w:val="DeltaViewInsertion"/>
          <w:rFonts w:ascii="Arial" w:hAnsi="Arial" w:cs="Arial"/>
          <w:i w:val="0"/>
          <w:sz w:val="18"/>
          <w:szCs w:val="18"/>
        </w:rPr>
        <w:t xml:space="preserve">Średnie przedsiębiorstwa: </w:t>
      </w:r>
      <w:r w:rsidRPr="005639DE">
        <w:rPr>
          <w:rStyle w:val="DeltaViewInsertion"/>
          <w:rFonts w:ascii="Arial" w:hAnsi="Arial" w:cs="Arial"/>
          <w:b w:val="0"/>
          <w:i w:val="0"/>
          <w:sz w:val="18"/>
          <w:szCs w:val="18"/>
        </w:rPr>
        <w:t>przedsiębiorstwa, które nie są mikroprzedsiębiorstwami ani małymi przedsiębiorstwami</w:t>
      </w:r>
      <w:r w:rsidRPr="005639DE">
        <w:rPr>
          <w:rFonts w:ascii="Arial" w:hAnsi="Arial" w:cs="Arial"/>
          <w:sz w:val="18"/>
          <w:szCs w:val="18"/>
        </w:rPr>
        <w:t xml:space="preserve"> i które </w:t>
      </w:r>
      <w:r w:rsidRPr="005639DE">
        <w:rPr>
          <w:rFonts w:ascii="Arial" w:hAnsi="Arial" w:cs="Arial"/>
          <w:b/>
          <w:sz w:val="18"/>
          <w:szCs w:val="18"/>
        </w:rPr>
        <w:t>zatrudniają mniej niż 250 osób</w:t>
      </w:r>
      <w:r w:rsidRPr="005639DE">
        <w:rPr>
          <w:rFonts w:ascii="Arial" w:hAnsi="Arial" w:cs="Arial"/>
          <w:sz w:val="18"/>
          <w:szCs w:val="18"/>
        </w:rPr>
        <w:t xml:space="preserve"> i których </w:t>
      </w:r>
      <w:r w:rsidRPr="005639DE">
        <w:rPr>
          <w:rFonts w:ascii="Arial" w:hAnsi="Arial" w:cs="Arial"/>
          <w:b/>
          <w:sz w:val="18"/>
          <w:szCs w:val="18"/>
        </w:rPr>
        <w:t>roczny obrót nie przekracza 50 milionów EUR</w:t>
      </w:r>
      <w:r w:rsidRPr="005639DE">
        <w:rPr>
          <w:rFonts w:ascii="Arial" w:hAnsi="Arial" w:cs="Arial"/>
          <w:sz w:val="18"/>
          <w:szCs w:val="18"/>
        </w:rPr>
        <w:t xml:space="preserve"> </w:t>
      </w:r>
      <w:r w:rsidRPr="005639DE">
        <w:rPr>
          <w:rFonts w:ascii="Arial" w:hAnsi="Arial" w:cs="Arial"/>
          <w:b/>
          <w:sz w:val="18"/>
          <w:szCs w:val="18"/>
        </w:rPr>
        <w:t>lub</w:t>
      </w:r>
      <w:r w:rsidRPr="005639DE">
        <w:rPr>
          <w:rFonts w:ascii="Arial" w:hAnsi="Arial" w:cs="Arial"/>
          <w:sz w:val="18"/>
          <w:szCs w:val="18"/>
        </w:rPr>
        <w:t xml:space="preserve"> </w:t>
      </w:r>
      <w:r w:rsidRPr="005639DE">
        <w:rPr>
          <w:rFonts w:ascii="Arial" w:hAnsi="Arial" w:cs="Arial"/>
          <w:b/>
          <w:sz w:val="18"/>
          <w:szCs w:val="18"/>
        </w:rPr>
        <w:t>roczna suma bilansowa nie przekracza 43 milionów EUR.</w:t>
      </w:r>
    </w:p>
    <w:p w14:paraId="56BEE922" w14:textId="77777777" w:rsidR="00425F3F" w:rsidRPr="005639DE" w:rsidRDefault="00425F3F" w:rsidP="008B7B21">
      <w:pPr>
        <w:pStyle w:val="Tekstpodstawowywcity2"/>
        <w:numPr>
          <w:ilvl w:val="0"/>
          <w:numId w:val="31"/>
        </w:numPr>
        <w:spacing w:after="0" w:line="240" w:lineRule="auto"/>
        <w:ind w:left="-396" w:right="-227" w:hanging="284"/>
        <w:rPr>
          <w:rStyle w:val="DeltaViewInsertion"/>
          <w:rFonts w:ascii="Arial" w:eastAsia="Calibri" w:hAnsi="Arial" w:cs="Arial"/>
          <w:b w:val="0"/>
          <w:i w:val="0"/>
          <w:sz w:val="18"/>
          <w:lang w:val="x-none" w:eastAsia="en-GB"/>
        </w:rPr>
      </w:pPr>
      <w:r w:rsidRPr="005639DE">
        <w:rPr>
          <w:rStyle w:val="DeltaViewInsertion"/>
          <w:rFonts w:ascii="Arial" w:eastAsia="Calibri" w:hAnsi="Arial" w:cs="Arial"/>
          <w:i w:val="0"/>
          <w:sz w:val="18"/>
          <w:szCs w:val="18"/>
          <w:lang w:eastAsia="en-GB"/>
        </w:rPr>
        <w:t>D</w:t>
      </w:r>
      <w:proofErr w:type="spellStart"/>
      <w:r w:rsidRPr="005639DE">
        <w:rPr>
          <w:rStyle w:val="DeltaViewInsertion"/>
          <w:rFonts w:ascii="Arial" w:eastAsia="Calibri" w:hAnsi="Arial" w:cs="Arial"/>
          <w:i w:val="0"/>
          <w:sz w:val="18"/>
          <w:szCs w:val="18"/>
          <w:lang w:val="x-none" w:eastAsia="en-GB"/>
        </w:rPr>
        <w:t>uże</w:t>
      </w:r>
      <w:proofErr w:type="spellEnd"/>
      <w:r w:rsidRPr="005639DE">
        <w:rPr>
          <w:rStyle w:val="DeltaViewInsertion"/>
          <w:rFonts w:ascii="Arial" w:eastAsia="Calibri" w:hAnsi="Arial" w:cs="Arial"/>
          <w:i w:val="0"/>
          <w:sz w:val="18"/>
          <w:szCs w:val="18"/>
          <w:lang w:val="x-none" w:eastAsia="en-GB"/>
        </w:rPr>
        <w:t xml:space="preserve"> przedsiębiorstwo: </w:t>
      </w:r>
      <w:r w:rsidRPr="005639DE">
        <w:rPr>
          <w:rStyle w:val="DeltaViewInsertion"/>
          <w:rFonts w:ascii="Arial" w:eastAsia="Calibri" w:hAnsi="Arial" w:cs="Arial"/>
          <w:b w:val="0"/>
          <w:i w:val="0"/>
          <w:sz w:val="18"/>
          <w:szCs w:val="18"/>
          <w:lang w:val="x-none" w:eastAsia="en-GB"/>
        </w:rPr>
        <w:t xml:space="preserve">jest to przedsiębiorstwo, które nie kwalifikuje się do żadnej z ww. kategorii przedsiębiorstw. </w:t>
      </w:r>
    </w:p>
    <w:p w14:paraId="7502B143" w14:textId="77777777" w:rsidR="00425F3F" w:rsidRPr="005639DE" w:rsidRDefault="00425F3F" w:rsidP="00F04514">
      <w:pPr>
        <w:rPr>
          <w:rFonts w:ascii="Arial" w:hAnsi="Arial" w:cs="Arial"/>
          <w:sz w:val="8"/>
        </w:rPr>
      </w:pPr>
    </w:p>
    <w:p w14:paraId="03575779" w14:textId="77777777" w:rsidR="00425F3F" w:rsidRPr="005639DE" w:rsidRDefault="00425F3F" w:rsidP="00F04514">
      <w:pPr>
        <w:rPr>
          <w:rFonts w:ascii="Arial" w:hAnsi="Arial" w:cs="Arial"/>
          <w:sz w:val="8"/>
        </w:rPr>
      </w:pPr>
    </w:p>
    <w:p w14:paraId="48C36172" w14:textId="77777777" w:rsidR="00425F3F" w:rsidRPr="00946EE3" w:rsidRDefault="00425F3F" w:rsidP="00E8173C">
      <w:pPr>
        <w:pStyle w:val="Nagwek8"/>
        <w:spacing w:before="0"/>
        <w:ind w:left="-624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946EE3">
        <w:rPr>
          <w:rFonts w:ascii="Arial" w:hAnsi="Arial" w:cs="Arial"/>
          <w:b/>
          <w:bCs/>
          <w:i w:val="0"/>
          <w:iCs w:val="0"/>
          <w:sz w:val="20"/>
          <w:szCs w:val="20"/>
        </w:rPr>
        <w:t>VI.</w:t>
      </w:r>
    </w:p>
    <w:p w14:paraId="0A7E3DDD" w14:textId="77777777" w:rsidR="00425F3F" w:rsidRPr="005639DE" w:rsidRDefault="00425F3F" w:rsidP="00E8173C">
      <w:pPr>
        <w:ind w:hanging="708"/>
        <w:jc w:val="both"/>
        <w:rPr>
          <w:rFonts w:ascii="Arial" w:hAnsi="Arial" w:cs="Arial"/>
          <w:b/>
          <w:bCs/>
          <w:sz w:val="20"/>
          <w:szCs w:val="20"/>
        </w:rPr>
      </w:pPr>
      <w:r w:rsidRPr="005639DE">
        <w:rPr>
          <w:rFonts w:ascii="Arial" w:hAnsi="Arial" w:cs="Arial"/>
          <w:b/>
          <w:bCs/>
          <w:sz w:val="20"/>
          <w:szCs w:val="20"/>
        </w:rPr>
        <w:t xml:space="preserve">Tajemnica przedsiębiorstwa. </w:t>
      </w:r>
    </w:p>
    <w:p w14:paraId="28180CE5" w14:textId="77777777" w:rsidR="00425F3F" w:rsidRPr="005639DE" w:rsidRDefault="00425F3F" w:rsidP="00F04514">
      <w:pPr>
        <w:pStyle w:val="Adreszwrotnynakopercie"/>
        <w:rPr>
          <w:rFonts w:ascii="Arial" w:hAnsi="Arial" w:cs="Arial"/>
        </w:rPr>
      </w:pPr>
    </w:p>
    <w:p w14:paraId="3DB37D37" w14:textId="77777777" w:rsidR="00425F3F" w:rsidRPr="005639DE" w:rsidRDefault="00425F3F" w:rsidP="00E8173C">
      <w:pPr>
        <w:spacing w:after="120"/>
        <w:ind w:left="-680"/>
        <w:jc w:val="both"/>
        <w:rPr>
          <w:rFonts w:ascii="Arial" w:hAnsi="Arial" w:cs="Arial"/>
          <w:sz w:val="20"/>
          <w:szCs w:val="20"/>
        </w:rPr>
      </w:pPr>
      <w:r w:rsidRPr="005639DE">
        <w:rPr>
          <w:rFonts w:ascii="Arial" w:hAnsi="Arial" w:cs="Arial"/>
          <w:b/>
          <w:sz w:val="20"/>
          <w:szCs w:val="20"/>
        </w:rPr>
        <w:t>Oświadczam/-my*</w:t>
      </w:r>
      <w:r w:rsidRPr="005639DE">
        <w:rPr>
          <w:rFonts w:ascii="Arial" w:hAnsi="Arial" w:cs="Arial"/>
          <w:sz w:val="20"/>
          <w:szCs w:val="20"/>
        </w:rPr>
        <w:t xml:space="preserve"> że niniejsza oferta :</w:t>
      </w:r>
    </w:p>
    <w:p w14:paraId="29D78085" w14:textId="25D188EC" w:rsidR="00425F3F" w:rsidRPr="00E772FD" w:rsidRDefault="00425F3F" w:rsidP="008B7B21">
      <w:pPr>
        <w:numPr>
          <w:ilvl w:val="0"/>
          <w:numId w:val="32"/>
        </w:numPr>
        <w:ind w:left="-340" w:right="-510" w:hanging="284"/>
        <w:jc w:val="both"/>
        <w:rPr>
          <w:rFonts w:ascii="Arial" w:hAnsi="Arial" w:cs="Arial"/>
          <w:sz w:val="20"/>
          <w:szCs w:val="20"/>
        </w:rPr>
      </w:pPr>
      <w:r w:rsidRPr="00E772FD">
        <w:rPr>
          <w:rFonts w:ascii="Arial" w:hAnsi="Arial" w:cs="Arial"/>
          <w:sz w:val="20"/>
          <w:szCs w:val="20"/>
        </w:rPr>
        <w:t xml:space="preserve">nie zawiera informacji stanowiących tajemnicę przedsiębiorstwa, w rozumieniu </w:t>
      </w:r>
      <w:r w:rsidRPr="00E772FD">
        <w:rPr>
          <w:rFonts w:ascii="Arial" w:hAnsi="Arial" w:cs="Arial"/>
          <w:i/>
          <w:sz w:val="20"/>
          <w:szCs w:val="20"/>
        </w:rPr>
        <w:t>art. 11 ust. 4 ustawy z dnia 16 kwietnia 1993 r. o zwalczaniu nieuczciwej konkurencji (</w:t>
      </w:r>
      <w:r w:rsidR="00E772FD" w:rsidRPr="00E772FD">
        <w:rPr>
          <w:rFonts w:ascii="Arial" w:hAnsi="Arial" w:cs="Arial"/>
          <w:i/>
          <w:sz w:val="20"/>
          <w:szCs w:val="20"/>
        </w:rPr>
        <w:t xml:space="preserve">j.t. </w:t>
      </w:r>
      <w:r w:rsidRPr="00E772FD">
        <w:rPr>
          <w:rFonts w:ascii="Arial" w:hAnsi="Arial" w:cs="Arial"/>
          <w:i/>
          <w:sz w:val="20"/>
          <w:szCs w:val="20"/>
        </w:rPr>
        <w:t>Dz. U. z 2022 r. poz. 1233 .)</w:t>
      </w:r>
      <w:r w:rsidRPr="00E772FD">
        <w:rPr>
          <w:rFonts w:ascii="Arial" w:hAnsi="Arial" w:cs="Arial"/>
          <w:sz w:val="20"/>
          <w:szCs w:val="20"/>
        </w:rPr>
        <w:t xml:space="preserve"> *</w:t>
      </w:r>
    </w:p>
    <w:p w14:paraId="4B6A4A7A" w14:textId="7634B7F9" w:rsidR="00425F3F" w:rsidRPr="00E772FD" w:rsidRDefault="00425F3F" w:rsidP="008B7B21">
      <w:pPr>
        <w:numPr>
          <w:ilvl w:val="0"/>
          <w:numId w:val="32"/>
        </w:numPr>
        <w:ind w:left="-340" w:right="-510" w:hanging="284"/>
        <w:jc w:val="both"/>
        <w:rPr>
          <w:rFonts w:ascii="Arial" w:hAnsi="Arial" w:cs="Arial"/>
          <w:sz w:val="20"/>
          <w:szCs w:val="20"/>
        </w:rPr>
      </w:pPr>
      <w:r w:rsidRPr="00E772FD">
        <w:rPr>
          <w:rFonts w:ascii="Arial" w:hAnsi="Arial" w:cs="Arial"/>
          <w:sz w:val="20"/>
          <w:szCs w:val="20"/>
        </w:rPr>
        <w:lastRenderedPageBreak/>
        <w:t xml:space="preserve">zawiera informacje stanowiące tajemnicę przedsiębiorstwa w rozumieniu </w:t>
      </w:r>
      <w:r w:rsidRPr="00E772FD">
        <w:rPr>
          <w:rFonts w:ascii="Arial" w:hAnsi="Arial" w:cs="Arial"/>
          <w:i/>
          <w:sz w:val="20"/>
          <w:szCs w:val="20"/>
        </w:rPr>
        <w:t>art. 11 ust. 4 ustawy z dnia 16 kwietnia 1993 r. o zwalczaniu nieuczciwej konkurencji (</w:t>
      </w:r>
      <w:r w:rsidR="00E772FD" w:rsidRPr="00E772FD">
        <w:rPr>
          <w:rFonts w:ascii="Arial" w:hAnsi="Arial" w:cs="Arial"/>
          <w:i/>
          <w:sz w:val="20"/>
          <w:szCs w:val="20"/>
        </w:rPr>
        <w:t>j.t</w:t>
      </w:r>
      <w:r w:rsidR="00B6799F">
        <w:rPr>
          <w:rFonts w:ascii="Arial" w:hAnsi="Arial" w:cs="Arial"/>
          <w:i/>
          <w:sz w:val="20"/>
          <w:szCs w:val="20"/>
        </w:rPr>
        <w:t xml:space="preserve"> </w:t>
      </w:r>
      <w:r w:rsidR="00E772FD" w:rsidRPr="00E772FD">
        <w:rPr>
          <w:rFonts w:ascii="Arial" w:hAnsi="Arial" w:cs="Arial"/>
          <w:i/>
          <w:sz w:val="20"/>
          <w:szCs w:val="20"/>
        </w:rPr>
        <w:t>.</w:t>
      </w:r>
      <w:r w:rsidRPr="00E772FD">
        <w:rPr>
          <w:rFonts w:ascii="Arial" w:hAnsi="Arial" w:cs="Arial"/>
          <w:i/>
          <w:sz w:val="20"/>
          <w:szCs w:val="20"/>
        </w:rPr>
        <w:t>Dz. U. z 2023 r., poz. 1233.,).</w:t>
      </w:r>
      <w:r w:rsidRPr="00E772FD">
        <w:rPr>
          <w:rFonts w:ascii="Arial" w:hAnsi="Arial" w:cs="Arial"/>
          <w:sz w:val="20"/>
          <w:szCs w:val="20"/>
        </w:rPr>
        <w:t xml:space="preserve"> Poniżej załączam stosowne uzasadnienie zastrzeżenia informacji stanowiących tajemnicę przedsiębiorstwa. *</w:t>
      </w:r>
    </w:p>
    <w:p w14:paraId="47B81432" w14:textId="77777777" w:rsidR="00425F3F" w:rsidRPr="005639DE" w:rsidRDefault="00425F3F" w:rsidP="00E8173C">
      <w:pPr>
        <w:ind w:left="-340" w:right="-510"/>
        <w:jc w:val="both"/>
        <w:rPr>
          <w:rFonts w:ascii="Arial" w:hAnsi="Arial" w:cs="Arial"/>
          <w:sz w:val="20"/>
          <w:szCs w:val="20"/>
        </w:rPr>
      </w:pPr>
      <w:r w:rsidRPr="00E772FD">
        <w:rPr>
          <w:rFonts w:ascii="Arial" w:hAnsi="Arial" w:cs="Arial"/>
          <w:sz w:val="20"/>
          <w:szCs w:val="20"/>
        </w:rPr>
        <w:t>Wykaz zastrzeżonych dokumentów/informacji:</w:t>
      </w:r>
      <w:r w:rsidRPr="005639DE">
        <w:rPr>
          <w:rFonts w:ascii="Arial" w:hAnsi="Arial" w:cs="Arial"/>
          <w:sz w:val="20"/>
          <w:szCs w:val="20"/>
        </w:rPr>
        <w:t xml:space="preserve"> </w:t>
      </w:r>
    </w:p>
    <w:p w14:paraId="7BEB8EE3" w14:textId="77777777" w:rsidR="00425F3F" w:rsidRPr="005639DE" w:rsidRDefault="00425F3F" w:rsidP="008B7B21">
      <w:pPr>
        <w:numPr>
          <w:ilvl w:val="0"/>
          <w:numId w:val="33"/>
        </w:numPr>
        <w:ind w:left="-340"/>
        <w:jc w:val="both"/>
        <w:rPr>
          <w:rFonts w:ascii="Arial" w:hAnsi="Arial" w:cs="Arial"/>
          <w:sz w:val="20"/>
          <w:szCs w:val="20"/>
        </w:rPr>
      </w:pPr>
      <w:r w:rsidRPr="005639DE">
        <w:rPr>
          <w:rFonts w:ascii="Arial" w:hAnsi="Arial" w:cs="Arial"/>
          <w:sz w:val="20"/>
          <w:szCs w:val="20"/>
        </w:rPr>
        <w:t>……………..</w:t>
      </w:r>
    </w:p>
    <w:p w14:paraId="16D59AAC" w14:textId="77777777" w:rsidR="00425F3F" w:rsidRPr="005639DE" w:rsidRDefault="00425F3F" w:rsidP="008B7B21">
      <w:pPr>
        <w:numPr>
          <w:ilvl w:val="0"/>
          <w:numId w:val="33"/>
        </w:numPr>
        <w:ind w:left="-340"/>
        <w:jc w:val="both"/>
        <w:rPr>
          <w:rFonts w:ascii="Arial" w:hAnsi="Arial" w:cs="Arial"/>
          <w:sz w:val="20"/>
          <w:szCs w:val="20"/>
        </w:rPr>
      </w:pPr>
      <w:r w:rsidRPr="005639DE">
        <w:rPr>
          <w:rFonts w:ascii="Arial" w:hAnsi="Arial" w:cs="Arial"/>
          <w:sz w:val="20"/>
          <w:szCs w:val="20"/>
        </w:rPr>
        <w:t>……………..</w:t>
      </w:r>
    </w:p>
    <w:p w14:paraId="1B9B63DF" w14:textId="77777777" w:rsidR="00425F3F" w:rsidRPr="005639DE" w:rsidRDefault="00425F3F" w:rsidP="00E8173C">
      <w:pPr>
        <w:ind w:left="-340"/>
        <w:rPr>
          <w:rFonts w:ascii="Arial" w:hAnsi="Arial" w:cs="Arial"/>
          <w:sz w:val="20"/>
          <w:szCs w:val="20"/>
        </w:rPr>
      </w:pPr>
      <w:r w:rsidRPr="005639DE">
        <w:rPr>
          <w:rFonts w:ascii="Arial" w:hAnsi="Arial" w:cs="Arial"/>
          <w:sz w:val="20"/>
          <w:szCs w:val="20"/>
        </w:rPr>
        <w:t>*    jeżeli nie dotyczy należy usunąć bądź skreślić</w:t>
      </w:r>
    </w:p>
    <w:p w14:paraId="33531C02" w14:textId="77777777" w:rsidR="00425F3F" w:rsidRPr="00E8173C" w:rsidRDefault="00425F3F" w:rsidP="00E8173C">
      <w:pPr>
        <w:pStyle w:val="Nagwek8"/>
        <w:ind w:left="-680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E8173C">
        <w:rPr>
          <w:rFonts w:ascii="Arial" w:hAnsi="Arial" w:cs="Arial"/>
          <w:b/>
          <w:bCs/>
          <w:i w:val="0"/>
          <w:iCs w:val="0"/>
          <w:sz w:val="20"/>
          <w:szCs w:val="20"/>
        </w:rPr>
        <w:t>VII.</w:t>
      </w:r>
    </w:p>
    <w:p w14:paraId="166642D5" w14:textId="77777777" w:rsidR="00425F3F" w:rsidRPr="00E8173C" w:rsidRDefault="00425F3F" w:rsidP="00E8173C">
      <w:pPr>
        <w:ind w:left="-680"/>
        <w:rPr>
          <w:rFonts w:ascii="Arial" w:hAnsi="Arial" w:cs="Arial"/>
          <w:b/>
          <w:bCs/>
          <w:sz w:val="20"/>
          <w:szCs w:val="20"/>
        </w:rPr>
      </w:pPr>
      <w:r w:rsidRPr="00E8173C">
        <w:rPr>
          <w:rFonts w:ascii="Arial" w:hAnsi="Arial" w:cs="Arial"/>
          <w:b/>
          <w:bCs/>
          <w:sz w:val="20"/>
          <w:szCs w:val="20"/>
        </w:rPr>
        <w:t>Załączniki:</w:t>
      </w:r>
    </w:p>
    <w:p w14:paraId="6C1EB181" w14:textId="77777777" w:rsidR="00425F3F" w:rsidRPr="005639DE" w:rsidRDefault="00425F3F" w:rsidP="00F04514">
      <w:pPr>
        <w:rPr>
          <w:rFonts w:ascii="Arial" w:hAnsi="Arial" w:cs="Arial"/>
          <w:b/>
          <w:bCs/>
          <w:sz w:val="14"/>
        </w:rPr>
      </w:pPr>
    </w:p>
    <w:p w14:paraId="708C90AE" w14:textId="77777777" w:rsidR="00425F3F" w:rsidRPr="00B6799F" w:rsidRDefault="00425F3F" w:rsidP="00E8173C">
      <w:pPr>
        <w:ind w:left="-510"/>
        <w:rPr>
          <w:rFonts w:ascii="Arial" w:hAnsi="Arial" w:cs="Arial"/>
          <w:sz w:val="22"/>
          <w:szCs w:val="22"/>
        </w:rPr>
      </w:pPr>
      <w:r w:rsidRPr="00B6799F">
        <w:rPr>
          <w:rFonts w:ascii="Arial" w:hAnsi="Arial" w:cs="Arial"/>
          <w:sz w:val="22"/>
          <w:szCs w:val="22"/>
        </w:rPr>
        <w:t>Załącznikami do niniejszego formularza oferty są:</w:t>
      </w:r>
    </w:p>
    <w:p w14:paraId="5B9755ED" w14:textId="77777777" w:rsidR="00425F3F" w:rsidRPr="00B6799F" w:rsidRDefault="00425F3F" w:rsidP="00E8173C">
      <w:pPr>
        <w:ind w:left="-510"/>
        <w:rPr>
          <w:rFonts w:ascii="Arial" w:hAnsi="Arial" w:cs="Arial"/>
          <w:sz w:val="22"/>
          <w:szCs w:val="22"/>
        </w:rPr>
      </w:pPr>
    </w:p>
    <w:p w14:paraId="57C84288" w14:textId="77777777" w:rsidR="00425F3F" w:rsidRPr="00B6799F" w:rsidRDefault="00425F3F" w:rsidP="008B7B21">
      <w:pPr>
        <w:numPr>
          <w:ilvl w:val="0"/>
          <w:numId w:val="30"/>
        </w:numPr>
        <w:ind w:left="-510" w:hanging="284"/>
        <w:rPr>
          <w:rFonts w:ascii="Arial" w:hAnsi="Arial" w:cs="Arial"/>
          <w:sz w:val="22"/>
          <w:szCs w:val="22"/>
        </w:rPr>
      </w:pPr>
      <w:r w:rsidRPr="00B6799F">
        <w:rPr>
          <w:rFonts w:ascii="Arial" w:hAnsi="Arial" w:cs="Arial"/>
          <w:sz w:val="22"/>
          <w:szCs w:val="22"/>
        </w:rPr>
        <w:t>Oświadczenie o braku podstaw do wykluczenia – wg załącznika nr 2 do SWZ</w:t>
      </w:r>
    </w:p>
    <w:p w14:paraId="38AD48A7" w14:textId="77777777" w:rsidR="00425F3F" w:rsidRPr="00B6799F" w:rsidRDefault="00425F3F" w:rsidP="008B7B21">
      <w:pPr>
        <w:numPr>
          <w:ilvl w:val="0"/>
          <w:numId w:val="30"/>
        </w:numPr>
        <w:ind w:left="-510" w:hanging="284"/>
        <w:rPr>
          <w:rFonts w:ascii="Arial" w:hAnsi="Arial" w:cs="Arial"/>
          <w:sz w:val="22"/>
          <w:szCs w:val="22"/>
        </w:rPr>
      </w:pPr>
      <w:r w:rsidRPr="00B6799F">
        <w:rPr>
          <w:rFonts w:ascii="Arial" w:hAnsi="Arial" w:cs="Arial"/>
          <w:sz w:val="22"/>
          <w:szCs w:val="22"/>
        </w:rPr>
        <w:t>Oświadczenie o spełnieniu warunków udziału w postępowaniu – wg załącznika nr 3 do SWZ</w:t>
      </w:r>
    </w:p>
    <w:p w14:paraId="6AC90210" w14:textId="77777777" w:rsidR="00425F3F" w:rsidRPr="00B6799F" w:rsidRDefault="00425F3F" w:rsidP="008B7B21">
      <w:pPr>
        <w:numPr>
          <w:ilvl w:val="0"/>
          <w:numId w:val="30"/>
        </w:numPr>
        <w:ind w:left="-510" w:hanging="284"/>
        <w:rPr>
          <w:rFonts w:ascii="Arial" w:hAnsi="Arial" w:cs="Arial"/>
          <w:sz w:val="22"/>
          <w:szCs w:val="22"/>
        </w:rPr>
      </w:pPr>
      <w:r w:rsidRPr="00B6799F">
        <w:rPr>
          <w:rFonts w:ascii="Arial" w:hAnsi="Arial" w:cs="Arial"/>
          <w:sz w:val="22"/>
          <w:szCs w:val="22"/>
        </w:rPr>
        <w:t>Kosztorys ofertowy.</w:t>
      </w:r>
    </w:p>
    <w:p w14:paraId="3C610005" w14:textId="62A411E6" w:rsidR="00425F3F" w:rsidRPr="00B6799F" w:rsidRDefault="00425F3F" w:rsidP="008B7B21">
      <w:pPr>
        <w:numPr>
          <w:ilvl w:val="0"/>
          <w:numId w:val="30"/>
        </w:numPr>
        <w:ind w:left="-510" w:hanging="284"/>
        <w:rPr>
          <w:rFonts w:ascii="Arial" w:hAnsi="Arial" w:cs="Arial"/>
          <w:sz w:val="22"/>
          <w:szCs w:val="22"/>
        </w:rPr>
      </w:pPr>
      <w:r w:rsidRPr="00B6799F">
        <w:rPr>
          <w:rFonts w:ascii="Arial" w:hAnsi="Arial" w:cs="Arial"/>
          <w:sz w:val="22"/>
          <w:szCs w:val="22"/>
        </w:rPr>
        <w:t>Pełnomocnictwo w przypadku podmiotów występujących wspólnie – wg załącznika nr 1</w:t>
      </w:r>
      <w:r w:rsidR="00627B38" w:rsidRPr="00B6799F">
        <w:rPr>
          <w:rFonts w:ascii="Arial" w:hAnsi="Arial" w:cs="Arial"/>
          <w:sz w:val="22"/>
          <w:szCs w:val="22"/>
        </w:rPr>
        <w:t>3</w:t>
      </w:r>
      <w:r w:rsidRPr="00B6799F">
        <w:rPr>
          <w:rFonts w:ascii="Arial" w:hAnsi="Arial" w:cs="Arial"/>
          <w:sz w:val="22"/>
          <w:szCs w:val="22"/>
        </w:rPr>
        <w:t xml:space="preserve"> do SWZ (jeżeli dotyczy).*</w:t>
      </w:r>
    </w:p>
    <w:p w14:paraId="704AA258" w14:textId="77777777" w:rsidR="00425F3F" w:rsidRPr="00B6799F" w:rsidRDefault="00425F3F" w:rsidP="008B7B21">
      <w:pPr>
        <w:numPr>
          <w:ilvl w:val="0"/>
          <w:numId w:val="30"/>
        </w:numPr>
        <w:ind w:left="-510" w:hanging="284"/>
        <w:rPr>
          <w:rFonts w:ascii="Arial" w:hAnsi="Arial" w:cs="Arial"/>
          <w:sz w:val="22"/>
          <w:szCs w:val="22"/>
        </w:rPr>
      </w:pPr>
      <w:r w:rsidRPr="00B6799F">
        <w:rPr>
          <w:rFonts w:ascii="Arial" w:hAnsi="Arial" w:cs="Arial"/>
          <w:sz w:val="22"/>
          <w:szCs w:val="22"/>
        </w:rPr>
        <w:t>Zobowiązanie podmiotu udostępniającego zasoby - wg załącznika nr 4 do SWZ (jeżeli dotyczy).*</w:t>
      </w:r>
    </w:p>
    <w:p w14:paraId="7A4304B3" w14:textId="44EFCC02" w:rsidR="00425F3F" w:rsidRPr="00B6799F" w:rsidRDefault="00425F3F" w:rsidP="008B7B21">
      <w:pPr>
        <w:numPr>
          <w:ilvl w:val="0"/>
          <w:numId w:val="30"/>
        </w:numPr>
        <w:ind w:left="-510" w:hanging="284"/>
        <w:rPr>
          <w:rFonts w:ascii="Arial" w:hAnsi="Arial" w:cs="Arial"/>
          <w:sz w:val="22"/>
          <w:szCs w:val="22"/>
        </w:rPr>
      </w:pPr>
      <w:r w:rsidRPr="00B6799F">
        <w:rPr>
          <w:rFonts w:ascii="Arial" w:hAnsi="Arial" w:cs="Arial"/>
          <w:sz w:val="22"/>
          <w:szCs w:val="22"/>
        </w:rPr>
        <w:t>Oświadczenie wykonawców wspólnie ubiegających się o udzielenie zamówienia - wg załącznika nr 1</w:t>
      </w:r>
      <w:r w:rsidR="00627B38" w:rsidRPr="00B6799F">
        <w:rPr>
          <w:rFonts w:ascii="Arial" w:hAnsi="Arial" w:cs="Arial"/>
          <w:sz w:val="22"/>
          <w:szCs w:val="22"/>
        </w:rPr>
        <w:t>4</w:t>
      </w:r>
      <w:r w:rsidRPr="00B6799F">
        <w:rPr>
          <w:rFonts w:ascii="Arial" w:hAnsi="Arial" w:cs="Arial"/>
          <w:sz w:val="22"/>
          <w:szCs w:val="22"/>
        </w:rPr>
        <w:t xml:space="preserve"> do SWZ (jeżeli dotyczy).*</w:t>
      </w:r>
    </w:p>
    <w:p w14:paraId="7818353E" w14:textId="77777777" w:rsidR="00425F3F" w:rsidRPr="00B6799F" w:rsidRDefault="00425F3F" w:rsidP="008B7B21">
      <w:pPr>
        <w:numPr>
          <w:ilvl w:val="0"/>
          <w:numId w:val="30"/>
        </w:numPr>
        <w:ind w:left="-510" w:hanging="284"/>
        <w:rPr>
          <w:rFonts w:ascii="Arial" w:hAnsi="Arial" w:cs="Arial"/>
          <w:sz w:val="22"/>
          <w:szCs w:val="22"/>
        </w:rPr>
      </w:pPr>
      <w:r w:rsidRPr="00B6799F">
        <w:rPr>
          <w:rFonts w:ascii="Arial" w:hAnsi="Arial" w:cs="Arial"/>
          <w:sz w:val="22"/>
          <w:szCs w:val="22"/>
        </w:rPr>
        <w:t>Pełnomocnictwo do reprezentowania wykonawcy w przypadku podpisania oferty przez osoby nie wymienione w odpisie z właściwego rejestru (jeżeli dotyczy).*</w:t>
      </w:r>
    </w:p>
    <w:p w14:paraId="53BF9338" w14:textId="77777777" w:rsidR="00425F3F" w:rsidRPr="00B6799F" w:rsidRDefault="00425F3F" w:rsidP="00E8173C">
      <w:pPr>
        <w:ind w:left="-510"/>
        <w:rPr>
          <w:rFonts w:ascii="Arial" w:hAnsi="Arial" w:cs="Arial"/>
          <w:sz w:val="22"/>
          <w:szCs w:val="22"/>
        </w:rPr>
      </w:pPr>
      <w:r w:rsidRPr="00B6799F">
        <w:rPr>
          <w:rFonts w:ascii="Arial" w:hAnsi="Arial" w:cs="Arial"/>
          <w:sz w:val="22"/>
          <w:szCs w:val="22"/>
        </w:rPr>
        <w:t>…   …………………………………………………………</w:t>
      </w:r>
    </w:p>
    <w:p w14:paraId="777FA362" w14:textId="77777777" w:rsidR="00425F3F" w:rsidRPr="00B6799F" w:rsidRDefault="00425F3F" w:rsidP="00E8173C">
      <w:pPr>
        <w:ind w:left="-510"/>
        <w:rPr>
          <w:rFonts w:ascii="Arial" w:hAnsi="Arial" w:cs="Arial"/>
          <w:sz w:val="22"/>
          <w:szCs w:val="22"/>
        </w:rPr>
      </w:pPr>
    </w:p>
    <w:p w14:paraId="76ABD0D9" w14:textId="77777777" w:rsidR="00425F3F" w:rsidRPr="00B6799F" w:rsidRDefault="00425F3F" w:rsidP="00E8173C">
      <w:pPr>
        <w:ind w:left="-510"/>
        <w:rPr>
          <w:rFonts w:ascii="Arial" w:hAnsi="Arial" w:cs="Arial"/>
          <w:sz w:val="22"/>
          <w:szCs w:val="22"/>
        </w:rPr>
      </w:pPr>
      <w:r w:rsidRPr="00B6799F">
        <w:rPr>
          <w:rFonts w:ascii="Arial" w:hAnsi="Arial" w:cs="Arial"/>
          <w:sz w:val="22"/>
          <w:szCs w:val="22"/>
        </w:rPr>
        <w:t>*    jeżeli nie dotyczy należy usunąć bądź skreślić</w:t>
      </w:r>
    </w:p>
    <w:p w14:paraId="3878048D" w14:textId="77777777" w:rsidR="00425F3F" w:rsidRPr="00395130" w:rsidRDefault="00425F3F" w:rsidP="00F04514">
      <w:pPr>
        <w:pStyle w:val="Default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6F536877" w14:textId="77777777" w:rsidR="00425F3F" w:rsidRDefault="00425F3F" w:rsidP="00F04514">
      <w:pPr>
        <w:pStyle w:val="Default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4F5AA00D" w14:textId="77777777" w:rsidR="00F040C8" w:rsidRDefault="00F040C8" w:rsidP="00F04514">
      <w:pPr>
        <w:pStyle w:val="Default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365D4CA5" w14:textId="77777777" w:rsidR="00F040C8" w:rsidRDefault="00F040C8" w:rsidP="00F04514">
      <w:pPr>
        <w:pStyle w:val="Default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5075B806" w14:textId="77777777" w:rsidR="00F040C8" w:rsidRDefault="00F040C8" w:rsidP="00F04514">
      <w:pPr>
        <w:pStyle w:val="Default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5A2D42D2" w14:textId="77777777" w:rsidR="00F040C8" w:rsidRDefault="00F040C8" w:rsidP="00F04514">
      <w:pPr>
        <w:pStyle w:val="Default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02D9C854" w14:textId="77777777" w:rsidR="00F040C8" w:rsidRDefault="00F040C8" w:rsidP="00F04514">
      <w:pPr>
        <w:pStyle w:val="Default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72EF82A9" w14:textId="77777777" w:rsidR="00F040C8" w:rsidRDefault="00F040C8" w:rsidP="00F04514">
      <w:pPr>
        <w:pStyle w:val="Default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33DCA132" w14:textId="77777777" w:rsidR="00F040C8" w:rsidRDefault="00F040C8" w:rsidP="00F04514">
      <w:pPr>
        <w:pStyle w:val="Default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3141F168" w14:textId="77777777" w:rsidR="00F040C8" w:rsidRPr="00395130" w:rsidRDefault="00F040C8" w:rsidP="00F04514">
      <w:pPr>
        <w:pStyle w:val="Default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6DDB95DD" w14:textId="77777777" w:rsidR="00425F3F" w:rsidRPr="00C64315" w:rsidRDefault="00425F3F" w:rsidP="00E8173C">
      <w:pPr>
        <w:pStyle w:val="rozdzia"/>
        <w:ind w:left="-340" w:right="-737"/>
        <w:rPr>
          <w:rFonts w:ascii="Arial" w:hAnsi="Arial" w:cs="Arial"/>
          <w:color w:val="auto"/>
          <w:sz w:val="22"/>
          <w:szCs w:val="22"/>
          <w:u w:val="none"/>
        </w:rPr>
      </w:pPr>
      <w:r w:rsidRPr="00C64315">
        <w:rPr>
          <w:rFonts w:ascii="Arial" w:hAnsi="Arial" w:cs="Arial"/>
          <w:color w:val="auto"/>
          <w:sz w:val="22"/>
          <w:szCs w:val="22"/>
          <w:u w:val="none"/>
        </w:rPr>
        <w:t>UWAGA:</w:t>
      </w:r>
    </w:p>
    <w:p w14:paraId="1C112A36" w14:textId="77777777" w:rsidR="00425F3F" w:rsidRPr="00C64315" w:rsidRDefault="00425F3F" w:rsidP="008B7B21">
      <w:pPr>
        <w:pStyle w:val="rozdzia"/>
        <w:numPr>
          <w:ilvl w:val="0"/>
          <w:numId w:val="34"/>
        </w:numPr>
        <w:ind w:left="-340" w:right="-737"/>
        <w:rPr>
          <w:rFonts w:ascii="Arial" w:hAnsi="Arial" w:cs="Arial"/>
          <w:color w:val="auto"/>
          <w:sz w:val="22"/>
          <w:szCs w:val="22"/>
          <w:u w:val="none"/>
        </w:rPr>
      </w:pPr>
      <w:r w:rsidRPr="00C64315">
        <w:rPr>
          <w:rFonts w:ascii="Arial" w:hAnsi="Arial" w:cs="Arial"/>
          <w:color w:val="auto"/>
          <w:sz w:val="22"/>
          <w:szCs w:val="22"/>
          <w:u w:val="none"/>
        </w:rPr>
        <w:t>Zamawiający zaleca przed podpisaniem, zapisanie niniejszego dokumentu w formacie .pdf</w:t>
      </w:r>
    </w:p>
    <w:p w14:paraId="598D14E2" w14:textId="77777777" w:rsidR="00425F3F" w:rsidRPr="00C64315" w:rsidRDefault="00425F3F" w:rsidP="008B7B21">
      <w:pPr>
        <w:pStyle w:val="rozdzia"/>
        <w:numPr>
          <w:ilvl w:val="0"/>
          <w:numId w:val="34"/>
        </w:numPr>
        <w:ind w:left="-340" w:right="-737"/>
        <w:rPr>
          <w:rFonts w:ascii="Arial" w:hAnsi="Arial" w:cs="Arial"/>
          <w:color w:val="auto"/>
          <w:sz w:val="22"/>
          <w:szCs w:val="22"/>
        </w:rPr>
      </w:pPr>
      <w:r w:rsidRPr="00C64315">
        <w:rPr>
          <w:rFonts w:ascii="Arial" w:hAnsi="Arial" w:cs="Arial"/>
          <w:color w:val="auto"/>
          <w:sz w:val="22"/>
          <w:szCs w:val="22"/>
          <w:u w:val="none"/>
        </w:rPr>
        <w:t>Formularz oferty musi być opatrzony przez osobę lub osoby uprawnione do reprezentowania Wykonawcy, kwalifikowanym podpisem elektronicznym lub podpisem zaufanym lub podpisem osobistym</w:t>
      </w:r>
      <w:r w:rsidRPr="00C64315">
        <w:rPr>
          <w:rFonts w:ascii="Arial" w:hAnsi="Arial" w:cs="Arial"/>
          <w:color w:val="auto"/>
          <w:sz w:val="22"/>
          <w:szCs w:val="22"/>
        </w:rPr>
        <w:t>.</w:t>
      </w:r>
    </w:p>
    <w:p w14:paraId="146715F2" w14:textId="77777777" w:rsidR="00425F3F" w:rsidRPr="00395130" w:rsidRDefault="00425F3F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2"/>
          <w:szCs w:val="22"/>
        </w:rPr>
      </w:pPr>
    </w:p>
    <w:p w14:paraId="51C19159" w14:textId="77777777" w:rsidR="00425F3F" w:rsidRDefault="00425F3F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1054115D" w14:textId="77777777" w:rsidR="00332229" w:rsidRDefault="00332229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7BDA511C" w14:textId="77777777" w:rsidR="00332229" w:rsidRDefault="00332229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1D1825AB" w14:textId="77777777" w:rsidR="00425F3F" w:rsidRDefault="00425F3F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55AA2A54" w14:textId="77777777" w:rsidR="005D00FE" w:rsidRDefault="005D00FE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73924A52" w14:textId="77777777" w:rsidR="005D00FE" w:rsidRDefault="005D00FE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28158844" w14:textId="77777777" w:rsidR="005D00FE" w:rsidRDefault="005D00FE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2F9D6619" w14:textId="77777777" w:rsidR="005D00FE" w:rsidRDefault="005D00FE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166B6BC4" w14:textId="77777777" w:rsidR="005D00FE" w:rsidRDefault="005D00FE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699DCA34" w14:textId="77777777" w:rsidR="00425F3F" w:rsidRPr="0023592A" w:rsidRDefault="00425F3F" w:rsidP="0023592A">
      <w:pPr>
        <w:pStyle w:val="Tekstpodstawowy"/>
        <w:ind w:left="-680"/>
        <w:rPr>
          <w:rFonts w:cs="Arial"/>
          <w:b w:val="0"/>
          <w:bCs/>
          <w:iCs/>
          <w:sz w:val="20"/>
        </w:rPr>
      </w:pPr>
      <w:r w:rsidRPr="0023592A">
        <w:rPr>
          <w:rFonts w:cs="Arial"/>
          <w:b w:val="0"/>
          <w:iCs/>
          <w:sz w:val="20"/>
          <w:u w:val="single"/>
        </w:rPr>
        <w:lastRenderedPageBreak/>
        <w:t>DOKUMENT SKŁADANY WRAZ Z OFERTĄ</w:t>
      </w:r>
      <w:r w:rsidRPr="0023592A">
        <w:rPr>
          <w:rFonts w:cs="Arial"/>
          <w:b w:val="0"/>
          <w:bCs/>
          <w:iCs/>
          <w:sz w:val="20"/>
        </w:rPr>
        <w:t xml:space="preserve">                                                                               </w:t>
      </w:r>
    </w:p>
    <w:p w14:paraId="6563260C" w14:textId="30C26AF1" w:rsidR="00425F3F" w:rsidRPr="0053070D" w:rsidRDefault="0023592A" w:rsidP="00F04514">
      <w:pPr>
        <w:pStyle w:val="Tekstpodstawowy"/>
        <w:rPr>
          <w:rFonts w:cs="Arial"/>
          <w:b w:val="0"/>
          <w:i/>
          <w:u w:val="single"/>
        </w:rPr>
      </w:pPr>
      <w:r>
        <w:rPr>
          <w:rFonts w:cs="Arial"/>
          <w:b w:val="0"/>
          <w:bCs/>
          <w:sz w:val="20"/>
        </w:rPr>
        <w:t xml:space="preserve">                                                                                                                       </w:t>
      </w:r>
      <w:r w:rsidR="00425F3F" w:rsidRPr="0053070D">
        <w:rPr>
          <w:rFonts w:cs="Arial"/>
          <w:b w:val="0"/>
          <w:bCs/>
          <w:sz w:val="20"/>
        </w:rPr>
        <w:t xml:space="preserve"> Załącznik nr 2 do SWZ</w:t>
      </w:r>
    </w:p>
    <w:p w14:paraId="27B78F8D" w14:textId="77777777" w:rsidR="00425F3F" w:rsidRPr="0053070D" w:rsidRDefault="00425F3F" w:rsidP="00F04514">
      <w:pPr>
        <w:pStyle w:val="Tekstpodstawowy"/>
        <w:rPr>
          <w:rFonts w:cs="Arial"/>
          <w:sz w:val="10"/>
        </w:rPr>
      </w:pPr>
    </w:p>
    <w:p w14:paraId="611A6A02" w14:textId="77777777" w:rsidR="00425F3F" w:rsidRPr="0053070D" w:rsidRDefault="00425F3F" w:rsidP="00F04514">
      <w:pPr>
        <w:pStyle w:val="Tekstpodstawowy"/>
        <w:jc w:val="center"/>
        <w:rPr>
          <w:rFonts w:cs="Arial"/>
          <w:b w:val="0"/>
          <w:bCs/>
          <w:sz w:val="10"/>
        </w:rPr>
      </w:pPr>
    </w:p>
    <w:p w14:paraId="4D61B29B" w14:textId="77777777" w:rsidR="00425F3F" w:rsidRPr="0053070D" w:rsidRDefault="00425F3F" w:rsidP="00F04514">
      <w:pPr>
        <w:pStyle w:val="Tekstpodstawowy"/>
        <w:jc w:val="center"/>
        <w:rPr>
          <w:rFonts w:cs="Arial"/>
          <w:b w:val="0"/>
          <w:sz w:val="20"/>
        </w:rPr>
      </w:pPr>
      <w:r w:rsidRPr="0053070D">
        <w:rPr>
          <w:rFonts w:cs="Arial"/>
          <w:b w:val="0"/>
          <w:sz w:val="20"/>
        </w:rPr>
        <w:t>Wykonawca:</w:t>
      </w:r>
    </w:p>
    <w:p w14:paraId="02FF6113" w14:textId="23660A9B" w:rsidR="00425F3F" w:rsidRPr="0053070D" w:rsidRDefault="00425F3F" w:rsidP="0023592A">
      <w:pPr>
        <w:pStyle w:val="Tekstpodstawowy"/>
        <w:ind w:left="-680" w:right="-283"/>
        <w:rPr>
          <w:rFonts w:cs="Arial"/>
        </w:rPr>
      </w:pPr>
      <w:r w:rsidRPr="0053070D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14:paraId="1A3BC99B" w14:textId="77777777" w:rsidR="00425F3F" w:rsidRPr="0053070D" w:rsidRDefault="00425F3F" w:rsidP="00F04514">
      <w:pPr>
        <w:framePr w:hSpace="141" w:wrap="around" w:vAnchor="text" w:hAnchor="margin" w:xAlign="center" w:y="1"/>
        <w:ind w:right="-6"/>
        <w:rPr>
          <w:rFonts w:ascii="Arial" w:hAnsi="Arial" w:cs="Arial"/>
          <w:i/>
          <w:color w:val="000000"/>
          <w:sz w:val="14"/>
        </w:rPr>
      </w:pPr>
      <w:r w:rsidRPr="0053070D">
        <w:rPr>
          <w:rFonts w:ascii="Arial" w:hAnsi="Arial" w:cs="Arial"/>
          <w:i/>
          <w:color w:val="000000"/>
          <w:sz w:val="14"/>
        </w:rPr>
        <w:t>(pełna nazwa/firma, adres, w zależności od podmiotu: NIP/PESEL, KRS/</w:t>
      </w:r>
      <w:proofErr w:type="spellStart"/>
      <w:r w:rsidRPr="0053070D">
        <w:rPr>
          <w:rFonts w:ascii="Arial" w:hAnsi="Arial" w:cs="Arial"/>
          <w:i/>
          <w:color w:val="000000"/>
          <w:sz w:val="14"/>
        </w:rPr>
        <w:t>CEiDG</w:t>
      </w:r>
      <w:proofErr w:type="spellEnd"/>
      <w:r w:rsidRPr="0053070D">
        <w:rPr>
          <w:rFonts w:ascii="Arial" w:hAnsi="Arial" w:cs="Arial"/>
          <w:i/>
          <w:color w:val="000000"/>
          <w:sz w:val="14"/>
        </w:rPr>
        <w:t>)</w:t>
      </w:r>
    </w:p>
    <w:p w14:paraId="02B1FF87" w14:textId="77777777" w:rsidR="00425F3F" w:rsidRPr="0053070D" w:rsidRDefault="00425F3F" w:rsidP="00F04514">
      <w:pPr>
        <w:pStyle w:val="Tekstpodstawowy"/>
        <w:rPr>
          <w:rFonts w:cs="Arial"/>
          <w:sz w:val="12"/>
        </w:rPr>
      </w:pPr>
    </w:p>
    <w:p w14:paraId="348890FB" w14:textId="77777777" w:rsidR="0023592A" w:rsidRPr="0023592A" w:rsidRDefault="0023592A" w:rsidP="0023592A">
      <w:pPr>
        <w:framePr w:w="10512" w:hSpace="141" w:wrap="around" w:vAnchor="text" w:hAnchor="page" w:x="668" w:y="50"/>
        <w:rPr>
          <w:rFonts w:ascii="Arial" w:hAnsi="Arial" w:cs="Arial"/>
          <w:b/>
          <w:color w:val="000000"/>
          <w:sz w:val="20"/>
          <w:szCs w:val="20"/>
        </w:rPr>
      </w:pPr>
      <w:r w:rsidRPr="0023592A">
        <w:rPr>
          <w:rFonts w:ascii="Arial" w:hAnsi="Arial" w:cs="Arial"/>
          <w:b/>
          <w:color w:val="000000"/>
          <w:sz w:val="20"/>
          <w:szCs w:val="20"/>
        </w:rPr>
        <w:t>reprezentowany przez:</w:t>
      </w:r>
    </w:p>
    <w:p w14:paraId="762EC7FE" w14:textId="7C97D6C5" w:rsidR="0023592A" w:rsidRPr="0053070D" w:rsidRDefault="0023592A" w:rsidP="0023592A">
      <w:pPr>
        <w:framePr w:w="10512" w:hSpace="141" w:wrap="around" w:vAnchor="text" w:hAnchor="page" w:x="668" w:y="50"/>
        <w:ind w:right="-6"/>
        <w:jc w:val="center"/>
        <w:rPr>
          <w:rFonts w:ascii="Arial" w:hAnsi="Arial" w:cs="Arial"/>
          <w:color w:val="000000"/>
        </w:rPr>
      </w:pPr>
      <w:r w:rsidRPr="0053070D"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</w:rPr>
        <w:t>……………………………………………</w:t>
      </w:r>
      <w:r w:rsidRPr="0053070D">
        <w:rPr>
          <w:rFonts w:ascii="Arial" w:hAnsi="Arial" w:cs="Arial"/>
          <w:color w:val="000000"/>
        </w:rPr>
        <w:t>………………………………………………………………</w:t>
      </w:r>
    </w:p>
    <w:p w14:paraId="7BBB612B" w14:textId="77777777" w:rsidR="0023592A" w:rsidRPr="0053070D" w:rsidRDefault="0023592A" w:rsidP="0023592A">
      <w:pPr>
        <w:framePr w:w="10512" w:hSpace="141" w:wrap="around" w:vAnchor="text" w:hAnchor="page" w:x="668" w:y="50"/>
        <w:ind w:right="-6"/>
        <w:jc w:val="center"/>
        <w:rPr>
          <w:rFonts w:ascii="Arial" w:hAnsi="Arial" w:cs="Arial"/>
          <w:i/>
          <w:color w:val="000000"/>
          <w:sz w:val="16"/>
        </w:rPr>
      </w:pPr>
      <w:r w:rsidRPr="0053070D">
        <w:rPr>
          <w:rFonts w:ascii="Arial" w:hAnsi="Arial" w:cs="Arial"/>
          <w:i/>
          <w:color w:val="000000"/>
          <w:sz w:val="14"/>
        </w:rPr>
        <w:t>(imię, nazwisko, stanowisko/podstawa do reprezentacji)</w:t>
      </w:r>
    </w:p>
    <w:p w14:paraId="01A49BB7" w14:textId="77777777" w:rsidR="00425F3F" w:rsidRPr="0053070D" w:rsidRDefault="00425F3F" w:rsidP="00F04514">
      <w:pPr>
        <w:pStyle w:val="Tekstpodstawowy"/>
        <w:rPr>
          <w:rFonts w:cs="Arial"/>
          <w:sz w:val="6"/>
        </w:rPr>
      </w:pPr>
    </w:p>
    <w:p w14:paraId="54A0D91E" w14:textId="77777777" w:rsidR="00425F3F" w:rsidRPr="0053070D" w:rsidRDefault="00425F3F" w:rsidP="00F04514">
      <w:pPr>
        <w:pStyle w:val="Tekstpodstawowy"/>
        <w:jc w:val="center"/>
        <w:rPr>
          <w:rFonts w:cs="Arial"/>
          <w:b w:val="0"/>
          <w:bCs/>
          <w:iCs/>
          <w:sz w:val="20"/>
          <w:shd w:val="clear" w:color="auto" w:fill="E6E6E6"/>
        </w:rPr>
      </w:pPr>
    </w:p>
    <w:p w14:paraId="39B62BA4" w14:textId="77777777" w:rsidR="00425F3F" w:rsidRPr="0053070D" w:rsidRDefault="00425F3F" w:rsidP="00121BB0">
      <w:pPr>
        <w:pStyle w:val="Tekstpodstawowy"/>
        <w:shd w:val="clear" w:color="auto" w:fill="FFFFFF" w:themeFill="background1"/>
        <w:jc w:val="center"/>
        <w:rPr>
          <w:rFonts w:cs="Arial"/>
          <w:b w:val="0"/>
          <w:bCs/>
          <w:shd w:val="clear" w:color="auto" w:fill="E6E6E6"/>
        </w:rPr>
      </w:pPr>
      <w:r w:rsidRPr="0053070D">
        <w:rPr>
          <w:rFonts w:cs="Arial"/>
          <w:b w:val="0"/>
          <w:bCs/>
          <w:iCs/>
          <w:shd w:val="clear" w:color="auto" w:fill="E6E6E6"/>
        </w:rPr>
        <w:t>OŚWIADCZENIE</w:t>
      </w:r>
      <w:r w:rsidRPr="0053070D">
        <w:rPr>
          <w:rFonts w:cs="Arial"/>
          <w:b w:val="0"/>
          <w:bCs/>
          <w:shd w:val="clear" w:color="auto" w:fill="E6E6E6"/>
        </w:rPr>
        <w:t xml:space="preserve"> WYKONAWCY </w:t>
      </w:r>
    </w:p>
    <w:p w14:paraId="1CB500F5" w14:textId="77777777" w:rsidR="00425F3F" w:rsidRPr="0053070D" w:rsidRDefault="00425F3F" w:rsidP="00121BB0">
      <w:pPr>
        <w:pStyle w:val="Tekstpodstawowy"/>
        <w:shd w:val="clear" w:color="auto" w:fill="FFFFFF" w:themeFill="background1"/>
        <w:jc w:val="center"/>
        <w:rPr>
          <w:rFonts w:cs="Arial"/>
          <w:b w:val="0"/>
          <w:bCs/>
          <w:sz w:val="8"/>
          <w:shd w:val="clear" w:color="auto" w:fill="E6E6E6"/>
        </w:rPr>
      </w:pPr>
    </w:p>
    <w:p w14:paraId="66F26A54" w14:textId="77777777" w:rsidR="00425F3F" w:rsidRPr="00104F1D" w:rsidRDefault="00425F3F" w:rsidP="00121BB0">
      <w:pPr>
        <w:shd w:val="clear" w:color="auto" w:fill="FFFFFF" w:themeFill="background1"/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shd w:val="clear" w:color="auto" w:fill="E6E6E6"/>
        </w:rPr>
      </w:pPr>
      <w:r w:rsidRPr="00104F1D">
        <w:rPr>
          <w:rFonts w:ascii="Arial" w:hAnsi="Arial" w:cs="Arial"/>
          <w:b/>
          <w:bCs/>
          <w:iCs/>
          <w:color w:val="000000"/>
          <w:sz w:val="22"/>
          <w:szCs w:val="22"/>
          <w:shd w:val="clear" w:color="auto" w:fill="E6E6E6"/>
        </w:rPr>
        <w:t xml:space="preserve">składane na podstawie zapisów SWZ </w:t>
      </w:r>
    </w:p>
    <w:p w14:paraId="7CE6029C" w14:textId="77777777" w:rsidR="00425F3F" w:rsidRPr="0053070D" w:rsidRDefault="00425F3F" w:rsidP="00121BB0">
      <w:pPr>
        <w:shd w:val="clear" w:color="auto" w:fill="FFFFFF" w:themeFill="background1"/>
        <w:jc w:val="center"/>
        <w:rPr>
          <w:rFonts w:ascii="Arial" w:hAnsi="Arial" w:cs="Arial"/>
          <w:b/>
          <w:bCs/>
          <w:iCs/>
          <w:color w:val="000000"/>
          <w:sz w:val="8"/>
          <w:shd w:val="clear" w:color="auto" w:fill="E6E6E6"/>
        </w:rPr>
      </w:pPr>
    </w:p>
    <w:p w14:paraId="1EFF22AB" w14:textId="77777777" w:rsidR="00425F3F" w:rsidRPr="0053070D" w:rsidRDefault="00425F3F" w:rsidP="00121BB0">
      <w:pPr>
        <w:shd w:val="clear" w:color="auto" w:fill="FFFFFF" w:themeFill="background1"/>
        <w:jc w:val="center"/>
        <w:rPr>
          <w:rFonts w:ascii="Arial" w:hAnsi="Arial" w:cs="Arial"/>
          <w:b/>
          <w:bCs/>
          <w:iCs/>
          <w:color w:val="000000"/>
          <w:sz w:val="22"/>
          <w:shd w:val="clear" w:color="auto" w:fill="E6E6E6"/>
        </w:rPr>
      </w:pPr>
      <w:r w:rsidRPr="0053070D">
        <w:rPr>
          <w:rFonts w:ascii="Arial" w:hAnsi="Arial" w:cs="Arial"/>
          <w:b/>
          <w:bCs/>
          <w:iCs/>
          <w:color w:val="000000"/>
          <w:sz w:val="22"/>
          <w:shd w:val="clear" w:color="auto" w:fill="E6E6E6"/>
        </w:rPr>
        <w:t>DOTYCZĄCE PRZESŁANEK WYKLUCZENIA Z POSTĘPOWANIA</w:t>
      </w:r>
    </w:p>
    <w:p w14:paraId="3CE1C7AC" w14:textId="77777777" w:rsidR="00425F3F" w:rsidRPr="0053070D" w:rsidRDefault="00425F3F" w:rsidP="00F04514">
      <w:pPr>
        <w:spacing w:line="360" w:lineRule="auto"/>
        <w:jc w:val="both"/>
        <w:rPr>
          <w:rFonts w:ascii="Arial" w:hAnsi="Arial" w:cs="Arial"/>
          <w:sz w:val="6"/>
          <w:szCs w:val="21"/>
        </w:rPr>
      </w:pPr>
    </w:p>
    <w:p w14:paraId="706199DA" w14:textId="77777777" w:rsidR="0023592A" w:rsidRDefault="00425F3F" w:rsidP="00E772FD">
      <w:pPr>
        <w:ind w:left="-850" w:right="-680"/>
        <w:jc w:val="center"/>
        <w:rPr>
          <w:rFonts w:ascii="Arial" w:hAnsi="Arial" w:cs="Arial"/>
          <w:sz w:val="22"/>
          <w:szCs w:val="22"/>
        </w:rPr>
      </w:pPr>
      <w:r w:rsidRPr="0023592A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proofErr w:type="spellStart"/>
      <w:r w:rsidRPr="0023592A">
        <w:rPr>
          <w:rFonts w:ascii="Arial" w:hAnsi="Arial" w:cs="Arial"/>
          <w:sz w:val="22"/>
          <w:szCs w:val="22"/>
        </w:rPr>
        <w:t>pn</w:t>
      </w:r>
      <w:proofErr w:type="spellEnd"/>
      <w:r w:rsidRPr="0023592A">
        <w:rPr>
          <w:rFonts w:ascii="Arial" w:hAnsi="Arial" w:cs="Arial"/>
          <w:sz w:val="22"/>
          <w:szCs w:val="22"/>
        </w:rPr>
        <w:t xml:space="preserve"> </w:t>
      </w:r>
      <w:r w:rsidR="0023592A">
        <w:rPr>
          <w:rFonts w:ascii="Arial" w:hAnsi="Arial" w:cs="Arial"/>
          <w:sz w:val="22"/>
          <w:szCs w:val="22"/>
        </w:rPr>
        <w:t>:</w:t>
      </w:r>
    </w:p>
    <w:p w14:paraId="5E1A141A" w14:textId="7746C0DB" w:rsidR="00E772FD" w:rsidRPr="0023592A" w:rsidRDefault="00E772FD" w:rsidP="00E772FD">
      <w:pPr>
        <w:ind w:left="-850" w:right="-680"/>
        <w:jc w:val="center"/>
        <w:rPr>
          <w:rFonts w:ascii="Arial" w:hAnsi="Arial" w:cs="Arial"/>
          <w:sz w:val="22"/>
          <w:szCs w:val="22"/>
        </w:rPr>
      </w:pPr>
      <w:r w:rsidRPr="0023592A">
        <w:rPr>
          <w:rFonts w:ascii="Arial" w:eastAsia="Arial" w:hAnsi="Arial" w:cs="Arial"/>
          <w:b/>
          <w:sz w:val="22"/>
          <w:szCs w:val="22"/>
        </w:rPr>
        <w:t>„Budowa ,rozbudowa i przebudowa sieci wodociągowej na terenie Gminy Frysztak , gm. Frysztak”</w:t>
      </w:r>
    </w:p>
    <w:p w14:paraId="3041821E" w14:textId="40F239B7" w:rsidR="0023592A" w:rsidRDefault="00425F3F" w:rsidP="0023592A">
      <w:pPr>
        <w:spacing w:line="276" w:lineRule="auto"/>
        <w:ind w:firstLine="708"/>
        <w:jc w:val="center"/>
        <w:rPr>
          <w:rFonts w:ascii="Arial" w:hAnsi="Arial" w:cs="Arial"/>
          <w:sz w:val="18"/>
        </w:rPr>
      </w:pPr>
      <w:r w:rsidRPr="0053070D">
        <w:rPr>
          <w:rFonts w:ascii="Arial" w:hAnsi="Arial" w:cs="Arial"/>
          <w:i/>
          <w:sz w:val="14"/>
          <w:szCs w:val="16"/>
        </w:rPr>
        <w:t>(nazwa postępowania),</w:t>
      </w:r>
    </w:p>
    <w:p w14:paraId="3CB5EB40" w14:textId="6B58299E" w:rsidR="00425F3F" w:rsidRPr="0053070D" w:rsidRDefault="00425F3F" w:rsidP="00F04514">
      <w:pPr>
        <w:spacing w:line="276" w:lineRule="auto"/>
        <w:ind w:firstLine="708"/>
        <w:jc w:val="both"/>
        <w:rPr>
          <w:rFonts w:ascii="Arial" w:hAnsi="Arial" w:cs="Arial"/>
          <w:sz w:val="18"/>
        </w:rPr>
      </w:pPr>
      <w:r w:rsidRPr="0053070D">
        <w:rPr>
          <w:rFonts w:ascii="Arial" w:hAnsi="Arial" w:cs="Arial"/>
          <w:sz w:val="18"/>
        </w:rPr>
        <w:t xml:space="preserve">prowadzonego przez Gminę </w:t>
      </w:r>
      <w:r>
        <w:rPr>
          <w:rFonts w:ascii="Arial" w:hAnsi="Arial" w:cs="Arial"/>
          <w:sz w:val="18"/>
        </w:rPr>
        <w:t>Frysztak</w:t>
      </w:r>
      <w:r w:rsidRPr="0053070D">
        <w:rPr>
          <w:rFonts w:ascii="Arial" w:hAnsi="Arial" w:cs="Arial"/>
          <w:sz w:val="18"/>
        </w:rPr>
        <w:t xml:space="preserve"> </w:t>
      </w:r>
      <w:r w:rsidRPr="0053070D">
        <w:rPr>
          <w:rFonts w:ascii="Arial" w:hAnsi="Arial" w:cs="Arial"/>
          <w:i/>
          <w:sz w:val="14"/>
        </w:rPr>
        <w:t>(oznaczenie zamawiającego)</w:t>
      </w:r>
      <w:r w:rsidRPr="0053070D">
        <w:rPr>
          <w:rFonts w:ascii="Arial" w:hAnsi="Arial" w:cs="Arial"/>
          <w:i/>
          <w:sz w:val="18"/>
        </w:rPr>
        <w:t>,</w:t>
      </w:r>
      <w:r w:rsidRPr="0053070D">
        <w:rPr>
          <w:rFonts w:ascii="Arial" w:hAnsi="Arial" w:cs="Arial"/>
          <w:sz w:val="18"/>
        </w:rPr>
        <w:t xml:space="preserve"> oświadczam, co następuje:</w:t>
      </w:r>
    </w:p>
    <w:p w14:paraId="2A0EC0F5" w14:textId="77777777" w:rsidR="00425F3F" w:rsidRPr="0053070D" w:rsidRDefault="00425F3F" w:rsidP="00F04514">
      <w:pPr>
        <w:spacing w:line="360" w:lineRule="auto"/>
        <w:ind w:firstLine="708"/>
        <w:jc w:val="both"/>
        <w:rPr>
          <w:rFonts w:ascii="Arial" w:hAnsi="Arial" w:cs="Arial"/>
          <w:sz w:val="2"/>
        </w:rPr>
      </w:pPr>
    </w:p>
    <w:p w14:paraId="130D2E27" w14:textId="77777777" w:rsidR="00425F3F" w:rsidRPr="0053070D" w:rsidRDefault="00425F3F" w:rsidP="0023592A">
      <w:pPr>
        <w:shd w:val="clear" w:color="auto" w:fill="BFBFBF"/>
        <w:spacing w:line="276" w:lineRule="auto"/>
        <w:ind w:left="-794" w:right="-737"/>
        <w:rPr>
          <w:rFonts w:ascii="Arial" w:hAnsi="Arial" w:cs="Arial"/>
          <w:b/>
          <w:szCs w:val="21"/>
        </w:rPr>
      </w:pPr>
      <w:r w:rsidRPr="0053070D">
        <w:rPr>
          <w:rFonts w:ascii="Arial" w:hAnsi="Arial" w:cs="Arial"/>
          <w:b/>
          <w:szCs w:val="21"/>
        </w:rPr>
        <w:t>OŚWIADCZENIA DOTYCZĄCE WYKONAWCY:</w:t>
      </w:r>
    </w:p>
    <w:p w14:paraId="7BB05C04" w14:textId="77777777" w:rsidR="00425F3F" w:rsidRPr="0053070D" w:rsidRDefault="00425F3F" w:rsidP="00F04514">
      <w:pPr>
        <w:pStyle w:val="Akapitzlist"/>
        <w:spacing w:line="360" w:lineRule="auto"/>
        <w:jc w:val="both"/>
        <w:rPr>
          <w:rFonts w:ascii="Arial" w:hAnsi="Arial" w:cs="Arial"/>
          <w:sz w:val="4"/>
        </w:rPr>
      </w:pPr>
    </w:p>
    <w:p w14:paraId="37C6FB17" w14:textId="77777777" w:rsidR="00425F3F" w:rsidRPr="0053070D" w:rsidRDefault="00425F3F" w:rsidP="008B7B21">
      <w:pPr>
        <w:pStyle w:val="Akapitzlist"/>
        <w:numPr>
          <w:ilvl w:val="0"/>
          <w:numId w:val="41"/>
        </w:numPr>
        <w:ind w:left="-490" w:right="-680"/>
        <w:contextualSpacing/>
        <w:jc w:val="both"/>
        <w:rPr>
          <w:rFonts w:ascii="Arial" w:hAnsi="Arial" w:cs="Arial"/>
          <w:sz w:val="18"/>
          <w:szCs w:val="20"/>
        </w:rPr>
      </w:pPr>
      <w:r w:rsidRPr="0053070D">
        <w:rPr>
          <w:rFonts w:ascii="Arial" w:hAnsi="Arial" w:cs="Arial"/>
          <w:sz w:val="18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 w:val="18"/>
          <w:szCs w:val="20"/>
        </w:rPr>
        <w:t>zapisów SWZ</w:t>
      </w:r>
      <w:r w:rsidRPr="0053070D">
        <w:rPr>
          <w:rFonts w:ascii="Arial" w:hAnsi="Arial" w:cs="Arial"/>
          <w:sz w:val="18"/>
          <w:szCs w:val="20"/>
        </w:rPr>
        <w:t>.</w:t>
      </w:r>
    </w:p>
    <w:p w14:paraId="679B8216" w14:textId="7EC58713" w:rsidR="00425F3F" w:rsidRPr="0023592A" w:rsidRDefault="00425F3F" w:rsidP="008B7B21">
      <w:pPr>
        <w:pStyle w:val="Akapitzlist"/>
        <w:numPr>
          <w:ilvl w:val="0"/>
          <w:numId w:val="41"/>
        </w:numPr>
        <w:ind w:left="-490" w:right="-680"/>
        <w:contextualSpacing/>
        <w:jc w:val="both"/>
        <w:rPr>
          <w:rFonts w:ascii="Arial" w:hAnsi="Arial" w:cs="Arial"/>
          <w:color w:val="00B050"/>
          <w:sz w:val="18"/>
          <w:szCs w:val="20"/>
        </w:rPr>
      </w:pPr>
      <w:r w:rsidRPr="0053070D">
        <w:rPr>
          <w:rFonts w:ascii="Arial" w:hAnsi="Arial" w:cs="Arial"/>
          <w:sz w:val="18"/>
          <w:szCs w:val="20"/>
        </w:rPr>
        <w:t>Oświadczam, że nie podlegam wykluczeniu z postępowania na podstawie</w:t>
      </w:r>
      <w:r>
        <w:rPr>
          <w:rFonts w:ascii="Arial" w:hAnsi="Arial" w:cs="Arial"/>
          <w:sz w:val="18"/>
          <w:szCs w:val="20"/>
        </w:rPr>
        <w:t xml:space="preserve"> zapisów SWZ</w:t>
      </w:r>
      <w:r w:rsidR="0023592A">
        <w:rPr>
          <w:rFonts w:ascii="Arial" w:hAnsi="Arial" w:cs="Arial"/>
          <w:sz w:val="18"/>
          <w:szCs w:val="20"/>
        </w:rPr>
        <w:t xml:space="preserve"> </w:t>
      </w:r>
      <w:r w:rsidRPr="00AB4C33">
        <w:rPr>
          <w:rFonts w:ascii="Arial" w:hAnsi="Arial" w:cs="Arial"/>
          <w:sz w:val="18"/>
          <w:szCs w:val="20"/>
        </w:rPr>
        <w:t xml:space="preserve">oraz wskazuję, że dokumenty na potwierdzenie tych faktów, o których mowa w Rozdziale X </w:t>
      </w:r>
      <w:r>
        <w:rPr>
          <w:rFonts w:ascii="Arial" w:hAnsi="Arial" w:cs="Arial"/>
          <w:sz w:val="18"/>
          <w:szCs w:val="20"/>
        </w:rPr>
        <w:t>ust. 6</w:t>
      </w:r>
      <w:r w:rsidRPr="00AB4C33">
        <w:rPr>
          <w:rFonts w:ascii="Arial" w:hAnsi="Arial" w:cs="Arial"/>
          <w:sz w:val="18"/>
          <w:szCs w:val="20"/>
        </w:rPr>
        <w:t xml:space="preserve"> SWZ znajdują się w formie elektronicznej pod następującymi adresami internetowymi ogólnodostępnych i bezpłatnych baz danych </w:t>
      </w:r>
      <w:r w:rsidR="0023592A">
        <w:rPr>
          <w:rFonts w:ascii="Arial" w:hAnsi="Arial" w:cs="Arial"/>
          <w:sz w:val="18"/>
          <w:szCs w:val="20"/>
        </w:rPr>
        <w:t xml:space="preserve">     </w:t>
      </w:r>
      <w:r w:rsidRPr="00AB4C33">
        <w:rPr>
          <w:rFonts w:ascii="Arial" w:hAnsi="Arial" w:cs="Arial"/>
          <w:i/>
          <w:sz w:val="14"/>
          <w:szCs w:val="20"/>
        </w:rPr>
        <w:t>(należy zaznaczyć)</w:t>
      </w:r>
      <w:r w:rsidRPr="00AB4C33">
        <w:rPr>
          <w:rFonts w:ascii="Arial" w:hAnsi="Arial" w:cs="Arial"/>
          <w:i/>
          <w:sz w:val="16"/>
          <w:szCs w:val="20"/>
        </w:rPr>
        <w:t>:</w:t>
      </w:r>
    </w:p>
    <w:p w14:paraId="618B48F7" w14:textId="77777777" w:rsidR="0023592A" w:rsidRPr="00AB4C33" w:rsidRDefault="0023592A" w:rsidP="0023592A">
      <w:pPr>
        <w:pStyle w:val="Akapitzlist"/>
        <w:ind w:left="-490" w:right="-680"/>
        <w:contextualSpacing/>
        <w:jc w:val="both"/>
        <w:rPr>
          <w:rFonts w:ascii="Arial" w:hAnsi="Arial" w:cs="Arial"/>
          <w:color w:val="00B050"/>
          <w:sz w:val="18"/>
          <w:szCs w:val="20"/>
        </w:rPr>
      </w:pPr>
    </w:p>
    <w:p w14:paraId="53DA72F0" w14:textId="77777777" w:rsidR="00425F3F" w:rsidRPr="00104F1D" w:rsidRDefault="00425F3F" w:rsidP="00F04514">
      <w:pPr>
        <w:pStyle w:val="Akapitzlist"/>
        <w:spacing w:line="276" w:lineRule="auto"/>
        <w:ind w:left="426"/>
        <w:rPr>
          <w:rFonts w:ascii="Arial" w:hAnsi="Arial" w:cs="Arial"/>
          <w:sz w:val="18"/>
          <w:szCs w:val="20"/>
        </w:rPr>
      </w:pPr>
      <w:r w:rsidRPr="00104F1D">
        <w:rPr>
          <w:rFonts w:ascii="Arial" w:hAnsi="Arial" w:cs="Arial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4F1D">
        <w:rPr>
          <w:rFonts w:ascii="Arial" w:hAnsi="Arial" w:cs="Arial"/>
          <w:b/>
          <w:bCs/>
          <w:sz w:val="20"/>
        </w:rPr>
        <w:instrText xml:space="preserve"> FORMCHECKBOX </w:instrText>
      </w:r>
      <w:r w:rsidR="005D00FE">
        <w:rPr>
          <w:rFonts w:ascii="Arial" w:hAnsi="Arial" w:cs="Arial"/>
          <w:b/>
          <w:bCs/>
          <w:sz w:val="20"/>
          <w:lang w:val="en-GB"/>
        </w:rPr>
      </w:r>
      <w:r w:rsidR="005D00FE">
        <w:rPr>
          <w:rFonts w:ascii="Arial" w:hAnsi="Arial" w:cs="Arial"/>
          <w:b/>
          <w:bCs/>
          <w:sz w:val="20"/>
          <w:lang w:val="en-GB"/>
        </w:rPr>
        <w:fldChar w:fldCharType="separate"/>
      </w:r>
      <w:r w:rsidRPr="00104F1D">
        <w:rPr>
          <w:rFonts w:ascii="Arial" w:hAnsi="Arial" w:cs="Arial"/>
          <w:b/>
          <w:bCs/>
          <w:sz w:val="20"/>
          <w:lang w:val="en-GB"/>
        </w:rPr>
        <w:fldChar w:fldCharType="end"/>
      </w:r>
      <w:r w:rsidRPr="00104F1D">
        <w:rPr>
          <w:rFonts w:ascii="Arial" w:hAnsi="Arial" w:cs="Arial"/>
          <w:b/>
          <w:bCs/>
          <w:sz w:val="20"/>
        </w:rPr>
        <w:t xml:space="preserve">    </w:t>
      </w:r>
      <w:hyperlink r:id="rId13" w:history="1">
        <w:r w:rsidRPr="00104F1D">
          <w:rPr>
            <w:rStyle w:val="Hipercze"/>
            <w:rFonts w:ascii="Arial" w:hAnsi="Arial" w:cs="Arial"/>
            <w:color w:val="auto"/>
            <w:sz w:val="18"/>
            <w:szCs w:val="20"/>
          </w:rPr>
          <w:t>https://prod.ceidg.gov.pl</w:t>
        </w:r>
      </w:hyperlink>
      <w:r w:rsidRPr="00104F1D">
        <w:rPr>
          <w:rFonts w:ascii="Arial" w:hAnsi="Arial" w:cs="Arial"/>
          <w:sz w:val="18"/>
          <w:szCs w:val="20"/>
        </w:rPr>
        <w:t xml:space="preserve">          </w:t>
      </w:r>
      <w:r w:rsidRPr="00104F1D">
        <w:rPr>
          <w:rFonts w:ascii="Arial" w:hAnsi="Arial" w:cs="Arial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4F1D">
        <w:rPr>
          <w:rFonts w:ascii="Arial" w:hAnsi="Arial" w:cs="Arial"/>
          <w:b/>
          <w:bCs/>
          <w:sz w:val="20"/>
        </w:rPr>
        <w:instrText xml:space="preserve"> FORMCHECKBOX </w:instrText>
      </w:r>
      <w:r w:rsidR="005D00FE">
        <w:rPr>
          <w:rFonts w:ascii="Arial" w:hAnsi="Arial" w:cs="Arial"/>
          <w:b/>
          <w:bCs/>
          <w:sz w:val="20"/>
          <w:lang w:val="en-GB"/>
        </w:rPr>
      </w:r>
      <w:r w:rsidR="005D00FE">
        <w:rPr>
          <w:rFonts w:ascii="Arial" w:hAnsi="Arial" w:cs="Arial"/>
          <w:b/>
          <w:bCs/>
          <w:sz w:val="20"/>
          <w:lang w:val="en-GB"/>
        </w:rPr>
        <w:fldChar w:fldCharType="separate"/>
      </w:r>
      <w:r w:rsidRPr="00104F1D">
        <w:rPr>
          <w:rFonts w:ascii="Arial" w:hAnsi="Arial" w:cs="Arial"/>
          <w:b/>
          <w:bCs/>
          <w:sz w:val="20"/>
          <w:lang w:val="en-GB"/>
        </w:rPr>
        <w:fldChar w:fldCharType="end"/>
      </w:r>
      <w:r w:rsidRPr="00104F1D">
        <w:rPr>
          <w:rFonts w:ascii="Arial" w:hAnsi="Arial" w:cs="Arial"/>
          <w:b/>
          <w:bCs/>
          <w:sz w:val="20"/>
        </w:rPr>
        <w:t xml:space="preserve">    </w:t>
      </w:r>
      <w:hyperlink r:id="rId14" w:history="1">
        <w:r w:rsidRPr="00104F1D">
          <w:rPr>
            <w:rStyle w:val="Hipercze"/>
            <w:rFonts w:ascii="Arial" w:hAnsi="Arial" w:cs="Arial"/>
            <w:color w:val="auto"/>
            <w:sz w:val="18"/>
            <w:szCs w:val="20"/>
          </w:rPr>
          <w:t>https://ems.ms.gov.pl</w:t>
        </w:r>
      </w:hyperlink>
    </w:p>
    <w:p w14:paraId="7E783F12" w14:textId="77777777" w:rsidR="00425F3F" w:rsidRPr="0053070D" w:rsidRDefault="00425F3F" w:rsidP="00F04514">
      <w:pPr>
        <w:jc w:val="both"/>
        <w:rPr>
          <w:rFonts w:ascii="Arial" w:hAnsi="Arial" w:cs="Arial"/>
          <w:sz w:val="18"/>
        </w:rPr>
      </w:pPr>
    </w:p>
    <w:p w14:paraId="6618863B" w14:textId="77777777" w:rsidR="00425F3F" w:rsidRPr="0053070D" w:rsidRDefault="00425F3F" w:rsidP="0023592A">
      <w:pPr>
        <w:ind w:left="-737" w:right="-680"/>
        <w:jc w:val="both"/>
        <w:rPr>
          <w:rFonts w:ascii="Arial" w:hAnsi="Arial" w:cs="Arial"/>
          <w:sz w:val="18"/>
        </w:rPr>
      </w:pPr>
      <w:r w:rsidRPr="0053070D">
        <w:rPr>
          <w:rFonts w:ascii="Arial" w:hAnsi="Arial" w:cs="Arial"/>
          <w:sz w:val="18"/>
        </w:rPr>
        <w:t xml:space="preserve">Oświadczam, że zachodzą w stosunku do mnie podstawy wykluczenia z postępowania na podstawie </w:t>
      </w:r>
      <w:r>
        <w:rPr>
          <w:rFonts w:ascii="Arial" w:hAnsi="Arial" w:cs="Arial"/>
          <w:sz w:val="18"/>
        </w:rPr>
        <w:t xml:space="preserve">zapisów SWZ </w:t>
      </w:r>
      <w:r w:rsidRPr="0053070D">
        <w:rPr>
          <w:rFonts w:ascii="Arial" w:hAnsi="Arial" w:cs="Arial"/>
          <w:sz w:val="18"/>
        </w:rPr>
        <w:t xml:space="preserve"> </w:t>
      </w:r>
      <w:r w:rsidRPr="0053070D">
        <w:rPr>
          <w:rFonts w:ascii="Arial" w:hAnsi="Arial" w:cs="Arial"/>
          <w:i/>
          <w:sz w:val="14"/>
        </w:rPr>
        <w:t xml:space="preserve">(podać mającą zastosowanie podstawę wykluczenia spośród wymienionych </w:t>
      </w:r>
      <w:r>
        <w:rPr>
          <w:rFonts w:ascii="Arial" w:hAnsi="Arial" w:cs="Arial"/>
          <w:i/>
          <w:sz w:val="14"/>
        </w:rPr>
        <w:t>w SWZ</w:t>
      </w:r>
      <w:r w:rsidRPr="0053070D">
        <w:rPr>
          <w:rFonts w:ascii="Arial" w:hAnsi="Arial" w:cs="Arial"/>
          <w:i/>
          <w:sz w:val="14"/>
        </w:rPr>
        <w:t>)</w:t>
      </w:r>
      <w:r w:rsidRPr="0053070D">
        <w:rPr>
          <w:rFonts w:ascii="Arial" w:hAnsi="Arial" w:cs="Arial"/>
          <w:i/>
          <w:sz w:val="16"/>
        </w:rPr>
        <w:t>.</w:t>
      </w:r>
      <w:r w:rsidRPr="0053070D">
        <w:rPr>
          <w:rFonts w:ascii="Arial" w:hAnsi="Arial" w:cs="Arial"/>
          <w:sz w:val="16"/>
        </w:rPr>
        <w:t xml:space="preserve"> </w:t>
      </w:r>
      <w:r w:rsidRPr="0053070D">
        <w:rPr>
          <w:rFonts w:ascii="Arial" w:hAnsi="Arial" w:cs="Arial"/>
          <w:sz w:val="18"/>
        </w:rPr>
        <w:t xml:space="preserve">Jednocześnie oświadczam, że w związku z ww. okolicznością,  podjąłem następujące środki naprawcze:  </w:t>
      </w:r>
    </w:p>
    <w:p w14:paraId="55E26677" w14:textId="1E3D6E69" w:rsidR="00425F3F" w:rsidRPr="0053070D" w:rsidRDefault="00425F3F" w:rsidP="0023592A">
      <w:pPr>
        <w:ind w:left="-737" w:right="-680"/>
        <w:jc w:val="both"/>
        <w:rPr>
          <w:rFonts w:ascii="Arial" w:hAnsi="Arial" w:cs="Arial"/>
          <w:sz w:val="18"/>
        </w:rPr>
      </w:pPr>
      <w:r w:rsidRPr="0053070D">
        <w:rPr>
          <w:rFonts w:ascii="Arial" w:hAnsi="Arial" w:cs="Arial"/>
          <w:sz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</w:t>
      </w:r>
    </w:p>
    <w:p w14:paraId="6981C5AF" w14:textId="77777777" w:rsidR="00425F3F" w:rsidRPr="0053070D" w:rsidRDefault="00425F3F" w:rsidP="0023592A">
      <w:pPr>
        <w:ind w:left="-737" w:right="-680"/>
        <w:jc w:val="both"/>
        <w:rPr>
          <w:rFonts w:ascii="Arial" w:hAnsi="Arial" w:cs="Arial"/>
          <w:sz w:val="10"/>
        </w:rPr>
      </w:pPr>
    </w:p>
    <w:p w14:paraId="3289BE57" w14:textId="77777777" w:rsidR="00425F3F" w:rsidRPr="0053070D" w:rsidRDefault="00425F3F" w:rsidP="00F04514">
      <w:pPr>
        <w:jc w:val="both"/>
        <w:rPr>
          <w:rFonts w:ascii="Arial" w:hAnsi="Arial" w:cs="Arial"/>
          <w:sz w:val="8"/>
        </w:rPr>
      </w:pPr>
    </w:p>
    <w:p w14:paraId="6957DB6E" w14:textId="77777777" w:rsidR="00425F3F" w:rsidRPr="0053070D" w:rsidRDefault="00425F3F" w:rsidP="0023592A">
      <w:pPr>
        <w:shd w:val="clear" w:color="auto" w:fill="BFBFBF"/>
        <w:spacing w:line="276" w:lineRule="auto"/>
        <w:ind w:left="-794" w:right="-737"/>
        <w:jc w:val="both"/>
        <w:rPr>
          <w:rFonts w:ascii="Arial" w:hAnsi="Arial" w:cs="Arial"/>
          <w:b/>
          <w:szCs w:val="21"/>
        </w:rPr>
      </w:pPr>
      <w:r w:rsidRPr="0053070D">
        <w:rPr>
          <w:rFonts w:ascii="Arial" w:hAnsi="Arial" w:cs="Arial"/>
          <w:b/>
          <w:szCs w:val="21"/>
        </w:rPr>
        <w:t>OŚWIADCZENIE DOTYCZĄCE PODMIOTU, NA KTÓREGO ZASOBY POWOŁUJE SIĘ WYKONAWCA:</w:t>
      </w:r>
    </w:p>
    <w:p w14:paraId="6A8A0444" w14:textId="77777777" w:rsidR="00425F3F" w:rsidRPr="0053070D" w:rsidRDefault="00425F3F" w:rsidP="00F04514">
      <w:pPr>
        <w:spacing w:line="360" w:lineRule="auto"/>
        <w:jc w:val="both"/>
        <w:rPr>
          <w:rFonts w:ascii="Arial" w:hAnsi="Arial" w:cs="Arial"/>
          <w:b/>
          <w:sz w:val="4"/>
          <w:szCs w:val="22"/>
        </w:rPr>
      </w:pPr>
    </w:p>
    <w:p w14:paraId="4BD2A7D4" w14:textId="0EDE1A28" w:rsidR="00425F3F" w:rsidRDefault="00425F3F" w:rsidP="0023592A">
      <w:pPr>
        <w:spacing w:before="100" w:beforeAutospacing="1"/>
        <w:ind w:left="-737" w:right="-737"/>
        <w:jc w:val="both"/>
        <w:rPr>
          <w:rFonts w:ascii="Arial" w:hAnsi="Arial" w:cs="Arial"/>
          <w:sz w:val="18"/>
        </w:rPr>
      </w:pPr>
      <w:r w:rsidRPr="0053070D">
        <w:rPr>
          <w:rFonts w:ascii="Arial" w:hAnsi="Arial" w:cs="Arial"/>
          <w:sz w:val="18"/>
        </w:rPr>
        <w:t>Oświadczam, że następujący/e podmiot/y, na którego/</w:t>
      </w:r>
      <w:proofErr w:type="spellStart"/>
      <w:r w:rsidRPr="0053070D">
        <w:rPr>
          <w:rFonts w:ascii="Arial" w:hAnsi="Arial" w:cs="Arial"/>
          <w:sz w:val="18"/>
        </w:rPr>
        <w:t>ych</w:t>
      </w:r>
      <w:proofErr w:type="spellEnd"/>
      <w:r w:rsidRPr="0053070D">
        <w:rPr>
          <w:rFonts w:ascii="Arial" w:hAnsi="Arial" w:cs="Arial"/>
          <w:sz w:val="18"/>
        </w:rPr>
        <w:t xml:space="preserve"> zasoby powołuję się w niniejszym postępowaniu, tj.: …………………………………………………………………….……………………… </w:t>
      </w:r>
      <w:r w:rsidRPr="0053070D">
        <w:rPr>
          <w:rFonts w:ascii="Arial" w:hAnsi="Arial" w:cs="Arial"/>
          <w:i/>
          <w:sz w:val="14"/>
        </w:rPr>
        <w:t>(podać pełną nazwę/firmę, adres, a także w zależności od podmiotu: NIP/PESEL, KRS/</w:t>
      </w:r>
      <w:proofErr w:type="spellStart"/>
      <w:r w:rsidRPr="0053070D">
        <w:rPr>
          <w:rFonts w:ascii="Arial" w:hAnsi="Arial" w:cs="Arial"/>
          <w:i/>
          <w:sz w:val="14"/>
        </w:rPr>
        <w:t>CEiDG</w:t>
      </w:r>
      <w:proofErr w:type="spellEnd"/>
      <w:r w:rsidRPr="0053070D">
        <w:rPr>
          <w:rFonts w:ascii="Arial" w:hAnsi="Arial" w:cs="Arial"/>
          <w:i/>
          <w:sz w:val="14"/>
        </w:rPr>
        <w:t>)</w:t>
      </w:r>
      <w:r w:rsidRPr="0053070D">
        <w:rPr>
          <w:rFonts w:ascii="Arial" w:hAnsi="Arial" w:cs="Arial"/>
          <w:sz w:val="16"/>
        </w:rPr>
        <w:t xml:space="preserve"> </w:t>
      </w:r>
      <w:r w:rsidRPr="0053070D">
        <w:rPr>
          <w:rFonts w:ascii="Arial" w:hAnsi="Arial" w:cs="Arial"/>
          <w:sz w:val="18"/>
        </w:rPr>
        <w:t>nie podlega/ją wykluczeniu z postępowania o udzielenie zamówienia.</w:t>
      </w:r>
    </w:p>
    <w:p w14:paraId="418DA145" w14:textId="77777777" w:rsidR="0023592A" w:rsidRPr="0053070D" w:rsidRDefault="0023592A" w:rsidP="0023592A">
      <w:pPr>
        <w:ind w:left="-737" w:right="-737"/>
        <w:jc w:val="both"/>
        <w:rPr>
          <w:rFonts w:ascii="Arial" w:hAnsi="Arial" w:cs="Arial"/>
          <w:sz w:val="18"/>
        </w:rPr>
      </w:pPr>
    </w:p>
    <w:p w14:paraId="6B7D44E8" w14:textId="77777777" w:rsidR="00425F3F" w:rsidRPr="0053070D" w:rsidRDefault="00425F3F" w:rsidP="0023592A">
      <w:pPr>
        <w:shd w:val="clear" w:color="auto" w:fill="BFBFBF"/>
        <w:ind w:left="-794" w:right="-794"/>
        <w:jc w:val="both"/>
        <w:rPr>
          <w:rFonts w:ascii="Arial" w:hAnsi="Arial" w:cs="Arial"/>
          <w:b/>
          <w:szCs w:val="21"/>
        </w:rPr>
      </w:pPr>
      <w:r w:rsidRPr="0053070D">
        <w:rPr>
          <w:rFonts w:ascii="Arial" w:hAnsi="Arial" w:cs="Arial"/>
          <w:b/>
          <w:szCs w:val="21"/>
        </w:rPr>
        <w:t>OŚWIADCZENIE DOTYCZĄCE PODWYKONAWCY NIEBĘDĄCEGO PODMIOTEM, NA KTÓREGO ZASOBY POWOŁUJE SIĘ WYKONAWCA:</w:t>
      </w:r>
    </w:p>
    <w:p w14:paraId="3FC970C4" w14:textId="77777777" w:rsidR="00425F3F" w:rsidRPr="0053070D" w:rsidRDefault="00425F3F" w:rsidP="00F04514">
      <w:pPr>
        <w:spacing w:line="276" w:lineRule="auto"/>
        <w:jc w:val="both"/>
        <w:rPr>
          <w:rFonts w:ascii="Arial" w:hAnsi="Arial" w:cs="Arial"/>
          <w:sz w:val="4"/>
        </w:rPr>
      </w:pPr>
    </w:p>
    <w:p w14:paraId="2DF7EC0A" w14:textId="77777777" w:rsidR="00425F3F" w:rsidRPr="0053070D" w:rsidRDefault="00425F3F" w:rsidP="0023592A">
      <w:pPr>
        <w:spacing w:after="100" w:afterAutospacing="1"/>
        <w:ind w:left="-794" w:right="-794"/>
        <w:jc w:val="both"/>
        <w:rPr>
          <w:rFonts w:ascii="Arial" w:hAnsi="Arial" w:cs="Arial"/>
          <w:sz w:val="18"/>
        </w:rPr>
      </w:pPr>
      <w:r w:rsidRPr="0053070D">
        <w:rPr>
          <w:rFonts w:ascii="Arial" w:hAnsi="Arial" w:cs="Arial"/>
          <w:sz w:val="18"/>
        </w:rPr>
        <w:t xml:space="preserve">Oświadczam, że następujący/e podmiot/y, będący/e Podwykonawcą/mi: ……………………………………………… </w:t>
      </w:r>
      <w:r w:rsidRPr="0053070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53070D">
        <w:rPr>
          <w:rFonts w:ascii="Arial" w:hAnsi="Arial" w:cs="Arial"/>
          <w:i/>
          <w:sz w:val="16"/>
        </w:rPr>
        <w:t>CEiDG</w:t>
      </w:r>
      <w:proofErr w:type="spellEnd"/>
      <w:r w:rsidRPr="0053070D">
        <w:rPr>
          <w:rFonts w:ascii="Arial" w:hAnsi="Arial" w:cs="Arial"/>
          <w:i/>
          <w:sz w:val="16"/>
        </w:rPr>
        <w:t>)</w:t>
      </w:r>
      <w:r w:rsidRPr="0053070D">
        <w:rPr>
          <w:rFonts w:ascii="Arial" w:hAnsi="Arial" w:cs="Arial"/>
          <w:sz w:val="18"/>
        </w:rPr>
        <w:t>, nie podlega/ą wykluczeniu z postępowania o udzielenie zamówienia.</w:t>
      </w:r>
    </w:p>
    <w:p w14:paraId="1B27177F" w14:textId="77777777" w:rsidR="00425F3F" w:rsidRPr="0053070D" w:rsidRDefault="00425F3F" w:rsidP="0023592A">
      <w:pPr>
        <w:shd w:val="clear" w:color="auto" w:fill="BFBFBF"/>
        <w:spacing w:line="276" w:lineRule="auto"/>
        <w:ind w:left="-794" w:right="-794"/>
        <w:jc w:val="both"/>
        <w:rPr>
          <w:rFonts w:ascii="Arial" w:hAnsi="Arial" w:cs="Arial"/>
          <w:b/>
          <w:szCs w:val="21"/>
        </w:rPr>
      </w:pPr>
      <w:r w:rsidRPr="0053070D">
        <w:rPr>
          <w:rFonts w:ascii="Arial" w:hAnsi="Arial" w:cs="Arial"/>
          <w:b/>
          <w:szCs w:val="21"/>
        </w:rPr>
        <w:t>OŚWIADCZENIE DOTYCZĄCE PODANYCH INFORMACJI:</w:t>
      </w:r>
    </w:p>
    <w:p w14:paraId="45BD3123" w14:textId="77777777" w:rsidR="00425F3F" w:rsidRPr="0053070D" w:rsidRDefault="00425F3F" w:rsidP="00F04514">
      <w:pPr>
        <w:spacing w:line="360" w:lineRule="auto"/>
        <w:jc w:val="both"/>
        <w:rPr>
          <w:rFonts w:ascii="Arial" w:hAnsi="Arial" w:cs="Arial"/>
          <w:b/>
          <w:sz w:val="4"/>
          <w:szCs w:val="22"/>
        </w:rPr>
      </w:pPr>
    </w:p>
    <w:p w14:paraId="0612E8EE" w14:textId="77777777" w:rsidR="00425F3F" w:rsidRPr="0053070D" w:rsidRDefault="00425F3F" w:rsidP="0023592A">
      <w:pPr>
        <w:spacing w:before="100" w:beforeAutospacing="1"/>
        <w:ind w:left="-794" w:right="-794"/>
        <w:jc w:val="both"/>
        <w:rPr>
          <w:rFonts w:ascii="Arial" w:hAnsi="Arial" w:cs="Arial"/>
          <w:sz w:val="18"/>
        </w:rPr>
      </w:pPr>
      <w:r w:rsidRPr="0053070D">
        <w:rPr>
          <w:rFonts w:ascii="Arial" w:hAnsi="Arial" w:cs="Arial"/>
          <w:sz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E7EA471" w14:textId="77777777" w:rsidR="00425F3F" w:rsidRPr="0053070D" w:rsidRDefault="00425F3F" w:rsidP="00F04514">
      <w:pPr>
        <w:pStyle w:val="rozdzia"/>
        <w:rPr>
          <w:rFonts w:ascii="Arial" w:hAnsi="Arial" w:cs="Arial"/>
        </w:rPr>
      </w:pPr>
    </w:p>
    <w:p w14:paraId="7B773C71" w14:textId="77777777" w:rsidR="00425F3F" w:rsidRPr="00104F1D" w:rsidRDefault="00425F3F" w:rsidP="0023592A">
      <w:pPr>
        <w:pStyle w:val="rozdzia"/>
        <w:ind w:left="-737" w:right="-737"/>
        <w:rPr>
          <w:rFonts w:ascii="Arial" w:hAnsi="Arial" w:cs="Arial"/>
          <w:color w:val="auto"/>
        </w:rPr>
      </w:pPr>
      <w:r w:rsidRPr="00104F1D">
        <w:rPr>
          <w:rFonts w:ascii="Arial" w:hAnsi="Arial" w:cs="Arial"/>
          <w:color w:val="auto"/>
        </w:rPr>
        <w:t>UWAGA:</w:t>
      </w:r>
    </w:p>
    <w:p w14:paraId="0CC65832" w14:textId="77777777" w:rsidR="0023592A" w:rsidRPr="0023592A" w:rsidRDefault="00425F3F" w:rsidP="0023592A">
      <w:pPr>
        <w:pStyle w:val="rozdzia"/>
        <w:ind w:left="-737" w:right="-737"/>
        <w:rPr>
          <w:rFonts w:ascii="Arial" w:hAnsi="Arial" w:cs="Arial"/>
          <w:color w:val="auto"/>
          <w:u w:val="none"/>
        </w:rPr>
      </w:pPr>
      <w:r w:rsidRPr="0023592A">
        <w:rPr>
          <w:rFonts w:ascii="Arial" w:hAnsi="Arial" w:cs="Arial"/>
          <w:color w:val="auto"/>
          <w:u w:val="none"/>
        </w:rPr>
        <w:t>1. W przypadku Wykonawców wspólnie ubiegających się o udzielenie zamówienia wymóg złożenia</w:t>
      </w:r>
      <w:r w:rsidRPr="0023592A">
        <w:rPr>
          <w:rFonts w:ascii="Arial" w:hAnsi="Arial" w:cs="Arial"/>
          <w:color w:val="auto"/>
          <w:sz w:val="18"/>
          <w:u w:val="none"/>
        </w:rPr>
        <w:t xml:space="preserve"> </w:t>
      </w:r>
      <w:r w:rsidRPr="0023592A">
        <w:rPr>
          <w:rFonts w:ascii="Arial" w:hAnsi="Arial" w:cs="Arial"/>
          <w:color w:val="auto"/>
          <w:u w:val="none"/>
        </w:rPr>
        <w:t xml:space="preserve">niniejszego oświadczenia </w:t>
      </w:r>
    </w:p>
    <w:p w14:paraId="2856C080" w14:textId="4598EC7A" w:rsidR="00425F3F" w:rsidRPr="0023592A" w:rsidRDefault="0023592A" w:rsidP="0023592A">
      <w:pPr>
        <w:pStyle w:val="rozdzia"/>
        <w:ind w:left="-737" w:right="-737"/>
        <w:rPr>
          <w:rFonts w:ascii="Arial" w:hAnsi="Arial" w:cs="Arial"/>
          <w:color w:val="auto"/>
          <w:u w:val="none"/>
        </w:rPr>
      </w:pPr>
      <w:r w:rsidRPr="0023592A">
        <w:rPr>
          <w:rFonts w:ascii="Arial" w:hAnsi="Arial" w:cs="Arial"/>
          <w:color w:val="auto"/>
          <w:u w:val="none"/>
        </w:rPr>
        <w:t xml:space="preserve">    </w:t>
      </w:r>
      <w:r w:rsidR="00425F3F" w:rsidRPr="0023592A">
        <w:rPr>
          <w:rFonts w:ascii="Arial" w:hAnsi="Arial" w:cs="Arial"/>
          <w:color w:val="auto"/>
          <w:u w:val="none"/>
        </w:rPr>
        <w:t>dotyczy każdego z wykonawców</w:t>
      </w:r>
    </w:p>
    <w:p w14:paraId="2323B54F" w14:textId="77777777" w:rsidR="00425F3F" w:rsidRPr="0023592A" w:rsidRDefault="00425F3F" w:rsidP="0023592A">
      <w:pPr>
        <w:pStyle w:val="rozdzia"/>
        <w:ind w:left="-737" w:right="-737"/>
        <w:rPr>
          <w:rFonts w:ascii="Arial" w:hAnsi="Arial" w:cs="Arial"/>
          <w:color w:val="auto"/>
          <w:u w:val="none"/>
        </w:rPr>
      </w:pPr>
      <w:r w:rsidRPr="0023592A">
        <w:rPr>
          <w:rFonts w:ascii="Arial" w:hAnsi="Arial" w:cs="Arial"/>
          <w:color w:val="auto"/>
          <w:u w:val="none"/>
        </w:rPr>
        <w:t>2. Zamawiający zaleca przed podpisaniem, zapisanie dokumentu w formacie .pdf</w:t>
      </w:r>
    </w:p>
    <w:p w14:paraId="32292EAC" w14:textId="77777777" w:rsidR="0023592A" w:rsidRPr="0023592A" w:rsidRDefault="00425F3F" w:rsidP="0023592A">
      <w:pPr>
        <w:pStyle w:val="rozdzia"/>
        <w:ind w:left="-737" w:right="-737"/>
        <w:rPr>
          <w:rFonts w:ascii="Arial" w:hAnsi="Arial" w:cs="Arial"/>
          <w:color w:val="auto"/>
          <w:u w:val="none"/>
        </w:rPr>
      </w:pPr>
      <w:r w:rsidRPr="0023592A">
        <w:rPr>
          <w:rFonts w:ascii="Arial" w:hAnsi="Arial" w:cs="Arial"/>
          <w:color w:val="auto"/>
          <w:u w:val="none"/>
        </w:rPr>
        <w:t xml:space="preserve">3. Dokument należy wypełnić i podpisać kwalifikowalnym podpisem elektronicznym lub podpisem zaufanym lub podpisem </w:t>
      </w:r>
    </w:p>
    <w:p w14:paraId="2BEF6421" w14:textId="06E52610" w:rsidR="00425F3F" w:rsidRDefault="0023592A" w:rsidP="0023592A">
      <w:pPr>
        <w:pStyle w:val="rozdzia"/>
        <w:ind w:left="-737" w:right="-737"/>
        <w:rPr>
          <w:rFonts w:ascii="Arial" w:hAnsi="Arial" w:cs="Arial"/>
          <w:color w:val="auto"/>
          <w:u w:val="none"/>
        </w:rPr>
      </w:pPr>
      <w:r w:rsidRPr="0023592A">
        <w:rPr>
          <w:rFonts w:ascii="Arial" w:hAnsi="Arial" w:cs="Arial"/>
          <w:color w:val="auto"/>
          <w:u w:val="none"/>
        </w:rPr>
        <w:t xml:space="preserve">    </w:t>
      </w:r>
      <w:r w:rsidR="00425F3F" w:rsidRPr="0023592A">
        <w:rPr>
          <w:rFonts w:ascii="Arial" w:hAnsi="Arial" w:cs="Arial"/>
          <w:color w:val="auto"/>
          <w:u w:val="none"/>
        </w:rPr>
        <w:t>osobistym.</w:t>
      </w:r>
    </w:p>
    <w:p w14:paraId="73B41896" w14:textId="77777777" w:rsidR="0023592A" w:rsidRPr="0023592A" w:rsidRDefault="0023592A" w:rsidP="0023592A">
      <w:pPr>
        <w:pStyle w:val="rozdzia"/>
        <w:ind w:left="-737" w:right="-737"/>
        <w:rPr>
          <w:rFonts w:ascii="Arial" w:hAnsi="Arial" w:cs="Arial"/>
          <w:bCs/>
          <w:sz w:val="20"/>
          <w:u w:val="none"/>
        </w:rPr>
      </w:pPr>
    </w:p>
    <w:p w14:paraId="19E103F5" w14:textId="77777777" w:rsidR="00425F3F" w:rsidRDefault="00425F3F" w:rsidP="00F04514">
      <w:pPr>
        <w:pStyle w:val="Tekstpodstawowy"/>
        <w:rPr>
          <w:rFonts w:ascii="Cambria" w:hAnsi="Cambria"/>
          <w:b w:val="0"/>
          <w:i/>
          <w:u w:val="single"/>
        </w:rPr>
      </w:pPr>
    </w:p>
    <w:p w14:paraId="686189CB" w14:textId="77777777" w:rsidR="00425F3F" w:rsidRPr="00104F1D" w:rsidRDefault="00425F3F" w:rsidP="00B0354B">
      <w:pPr>
        <w:pStyle w:val="Tekstpodstawowy"/>
        <w:ind w:left="-680"/>
        <w:rPr>
          <w:rFonts w:cs="Arial"/>
          <w:b w:val="0"/>
          <w:i/>
          <w:u w:val="single"/>
        </w:rPr>
      </w:pPr>
      <w:r w:rsidRPr="00104F1D">
        <w:rPr>
          <w:rFonts w:cs="Arial"/>
          <w:b w:val="0"/>
          <w:i/>
          <w:u w:val="single"/>
        </w:rPr>
        <w:t>DOKUMENT SKŁADANY WRAZ Z OFERTĄ</w:t>
      </w:r>
      <w:r w:rsidRPr="00104F1D">
        <w:rPr>
          <w:rFonts w:cs="Arial"/>
        </w:rPr>
        <w:tab/>
      </w:r>
      <w:r w:rsidRPr="00104F1D">
        <w:rPr>
          <w:rFonts w:cs="Arial"/>
        </w:rPr>
        <w:tab/>
      </w:r>
      <w:r w:rsidRPr="00104F1D">
        <w:rPr>
          <w:rFonts w:cs="Arial"/>
        </w:rPr>
        <w:tab/>
      </w:r>
    </w:p>
    <w:p w14:paraId="67A4EE93" w14:textId="58657573" w:rsidR="00425F3F" w:rsidRPr="003930CD" w:rsidRDefault="00425F3F" w:rsidP="003930CD">
      <w:pPr>
        <w:pStyle w:val="Tekstpodstawowy"/>
        <w:ind w:right="-510"/>
        <w:jc w:val="right"/>
        <w:rPr>
          <w:rFonts w:cs="Arial"/>
          <w:b w:val="0"/>
          <w:bCs/>
        </w:rPr>
      </w:pPr>
      <w:r w:rsidRPr="00104F1D">
        <w:rPr>
          <w:rFonts w:cs="Arial"/>
          <w:b w:val="0"/>
          <w:bCs/>
        </w:rPr>
        <w:lastRenderedPageBreak/>
        <w:t>Załącznik nr 3 do SWZ</w:t>
      </w:r>
    </w:p>
    <w:p w14:paraId="3D6166AD" w14:textId="77777777" w:rsidR="00425F3F" w:rsidRPr="00104F1D" w:rsidRDefault="00425F3F" w:rsidP="00F04514">
      <w:pPr>
        <w:pStyle w:val="Tekstpodstawowy"/>
        <w:jc w:val="center"/>
        <w:rPr>
          <w:rFonts w:cs="Arial"/>
          <w:b w:val="0"/>
        </w:rPr>
      </w:pPr>
      <w:r w:rsidRPr="00104F1D">
        <w:rPr>
          <w:rFonts w:cs="Arial"/>
          <w:b w:val="0"/>
        </w:rPr>
        <w:t>Wykonawca:</w:t>
      </w:r>
    </w:p>
    <w:p w14:paraId="6E960807" w14:textId="32E55B95" w:rsidR="00425F3F" w:rsidRPr="00104F1D" w:rsidRDefault="00425F3F" w:rsidP="003930CD">
      <w:pPr>
        <w:pStyle w:val="Tekstpodstawowy"/>
        <w:ind w:left="-737" w:right="-680"/>
        <w:jc w:val="center"/>
        <w:rPr>
          <w:rFonts w:cs="Arial"/>
        </w:rPr>
      </w:pPr>
      <w:r w:rsidRPr="00104F1D">
        <w:rPr>
          <w:rFonts w:cs="Arial"/>
        </w:rPr>
        <w:t>........................................................................................................................................</w:t>
      </w:r>
      <w:r w:rsidR="003930CD">
        <w:rPr>
          <w:rFonts w:cs="Arial"/>
        </w:rPr>
        <w:t>................</w:t>
      </w:r>
      <w:r w:rsidRPr="00104F1D">
        <w:rPr>
          <w:rFonts w:cs="Arial"/>
        </w:rPr>
        <w:t>...................</w:t>
      </w:r>
    </w:p>
    <w:p w14:paraId="0CBEE996" w14:textId="248B057E" w:rsidR="00425F3F" w:rsidRPr="00104F1D" w:rsidRDefault="003930CD" w:rsidP="003930CD">
      <w:pPr>
        <w:pStyle w:val="Tekstpodstawowy"/>
        <w:ind w:left="-737" w:right="-680"/>
        <w:jc w:val="center"/>
        <w:rPr>
          <w:rFonts w:cs="Arial"/>
        </w:rPr>
      </w:pPr>
      <w:r>
        <w:rPr>
          <w:rFonts w:cs="Arial"/>
        </w:rPr>
        <w:t>……………………………………………………………………….</w:t>
      </w:r>
      <w:r w:rsidR="00425F3F" w:rsidRPr="00104F1D">
        <w:rPr>
          <w:rFonts w:cs="Arial"/>
        </w:rPr>
        <w:t>.........................................................................</w:t>
      </w:r>
    </w:p>
    <w:p w14:paraId="1313C87B" w14:textId="77777777" w:rsidR="00425F3F" w:rsidRPr="00104F1D" w:rsidRDefault="00425F3F" w:rsidP="00F04514">
      <w:pPr>
        <w:framePr w:hSpace="141" w:wrap="around" w:vAnchor="text" w:hAnchor="margin" w:xAlign="center" w:y="1"/>
        <w:ind w:right="-6"/>
        <w:rPr>
          <w:rFonts w:ascii="Arial" w:hAnsi="Arial" w:cs="Arial"/>
          <w:i/>
          <w:color w:val="000000"/>
          <w:sz w:val="16"/>
        </w:rPr>
      </w:pPr>
      <w:r w:rsidRPr="00104F1D">
        <w:rPr>
          <w:rFonts w:ascii="Arial" w:hAnsi="Arial" w:cs="Arial"/>
          <w:i/>
          <w:color w:val="000000"/>
          <w:sz w:val="16"/>
        </w:rPr>
        <w:t>(pełna nazwa/firma, adres, w zależności od podmiotu: NIP/PESEL, KRS/</w:t>
      </w:r>
      <w:proofErr w:type="spellStart"/>
      <w:r w:rsidRPr="00104F1D">
        <w:rPr>
          <w:rFonts w:ascii="Arial" w:hAnsi="Arial" w:cs="Arial"/>
          <w:i/>
          <w:color w:val="000000"/>
          <w:sz w:val="16"/>
        </w:rPr>
        <w:t>CEiDG</w:t>
      </w:r>
      <w:proofErr w:type="spellEnd"/>
      <w:r w:rsidRPr="00104F1D">
        <w:rPr>
          <w:rFonts w:ascii="Arial" w:hAnsi="Arial" w:cs="Arial"/>
          <w:i/>
          <w:color w:val="000000"/>
          <w:sz w:val="16"/>
        </w:rPr>
        <w:t>)</w:t>
      </w:r>
    </w:p>
    <w:p w14:paraId="666D8C19" w14:textId="77777777" w:rsidR="003930CD" w:rsidRPr="00104F1D" w:rsidRDefault="003930CD" w:rsidP="003930CD">
      <w:pPr>
        <w:framePr w:w="10595" w:hSpace="141" w:wrap="around" w:vAnchor="text" w:hAnchor="page" w:x="643" w:y="456"/>
        <w:rPr>
          <w:rFonts w:ascii="Arial" w:hAnsi="Arial" w:cs="Arial"/>
          <w:b/>
          <w:color w:val="000000"/>
        </w:rPr>
      </w:pPr>
      <w:r w:rsidRPr="00104F1D">
        <w:rPr>
          <w:rFonts w:ascii="Arial" w:hAnsi="Arial" w:cs="Arial"/>
          <w:b/>
          <w:color w:val="000000"/>
        </w:rPr>
        <w:t>reprezentowany przez:</w:t>
      </w:r>
    </w:p>
    <w:p w14:paraId="13A47D9E" w14:textId="3008A430" w:rsidR="003930CD" w:rsidRPr="00104F1D" w:rsidRDefault="003930CD" w:rsidP="003930CD">
      <w:pPr>
        <w:framePr w:w="10595" w:hSpace="141" w:wrap="around" w:vAnchor="text" w:hAnchor="page" w:x="643" w:y="456"/>
        <w:ind w:left="57" w:right="-113"/>
        <w:jc w:val="center"/>
        <w:rPr>
          <w:rFonts w:ascii="Arial" w:hAnsi="Arial" w:cs="Arial"/>
          <w:color w:val="000000"/>
        </w:rPr>
      </w:pPr>
      <w:r w:rsidRPr="00104F1D">
        <w:rPr>
          <w:rFonts w:ascii="Arial" w:hAnsi="Arial" w:cs="Arial"/>
          <w:color w:val="000000"/>
        </w:rPr>
        <w:t>……………</w:t>
      </w:r>
      <w:r>
        <w:rPr>
          <w:rFonts w:ascii="Arial" w:hAnsi="Arial" w:cs="Arial"/>
          <w:color w:val="000000"/>
        </w:rPr>
        <w:t>……………………………………………………..</w:t>
      </w:r>
      <w:r w:rsidRPr="00104F1D">
        <w:rPr>
          <w:rFonts w:ascii="Arial" w:hAnsi="Arial" w:cs="Arial"/>
          <w:color w:val="000000"/>
        </w:rPr>
        <w:t>……………………………………………</w:t>
      </w:r>
    </w:p>
    <w:p w14:paraId="2873C468" w14:textId="77777777" w:rsidR="003930CD" w:rsidRPr="00104F1D" w:rsidRDefault="003930CD" w:rsidP="003930CD">
      <w:pPr>
        <w:framePr w:w="10595" w:hSpace="141" w:wrap="around" w:vAnchor="text" w:hAnchor="page" w:x="643" w:y="456"/>
        <w:ind w:right="-6"/>
        <w:jc w:val="center"/>
        <w:rPr>
          <w:rFonts w:ascii="Arial" w:hAnsi="Arial" w:cs="Arial"/>
          <w:i/>
          <w:color w:val="000000"/>
          <w:sz w:val="16"/>
        </w:rPr>
      </w:pPr>
      <w:r w:rsidRPr="00104F1D">
        <w:rPr>
          <w:rFonts w:ascii="Arial" w:hAnsi="Arial" w:cs="Arial"/>
          <w:i/>
          <w:color w:val="000000"/>
          <w:sz w:val="14"/>
        </w:rPr>
        <w:t>(imię, nazwisko, stanowisko/podstawa do reprezentacji)</w:t>
      </w:r>
    </w:p>
    <w:p w14:paraId="78FED7DE" w14:textId="77777777" w:rsidR="00425F3F" w:rsidRPr="00104F1D" w:rsidRDefault="00425F3F" w:rsidP="003930CD">
      <w:pPr>
        <w:pStyle w:val="Tekstpodstawowy"/>
        <w:spacing w:before="120"/>
        <w:rPr>
          <w:rFonts w:cs="Arial"/>
          <w:sz w:val="14"/>
        </w:rPr>
      </w:pPr>
    </w:p>
    <w:p w14:paraId="63AC60E6" w14:textId="77777777" w:rsidR="00425F3F" w:rsidRPr="00104F1D" w:rsidRDefault="00425F3F" w:rsidP="00F04514">
      <w:pPr>
        <w:pStyle w:val="Tekstpodstawowy"/>
        <w:rPr>
          <w:rFonts w:cs="Arial"/>
          <w:sz w:val="12"/>
        </w:rPr>
      </w:pPr>
    </w:p>
    <w:p w14:paraId="12F75D0C" w14:textId="77777777" w:rsidR="00425F3F" w:rsidRPr="00104F1D" w:rsidRDefault="00425F3F" w:rsidP="00F04514">
      <w:pPr>
        <w:pStyle w:val="Tekstpodstawowy"/>
        <w:jc w:val="center"/>
        <w:rPr>
          <w:rFonts w:cs="Arial"/>
          <w:b w:val="0"/>
          <w:bCs/>
          <w:iCs/>
          <w:sz w:val="28"/>
          <w:shd w:val="clear" w:color="auto" w:fill="E6E6E6"/>
        </w:rPr>
      </w:pPr>
    </w:p>
    <w:p w14:paraId="36B949E3" w14:textId="77777777" w:rsidR="00425F3F" w:rsidRPr="00104F1D" w:rsidRDefault="00425F3F" w:rsidP="00F04514">
      <w:pPr>
        <w:pStyle w:val="Tekstpodstawowy"/>
        <w:jc w:val="center"/>
        <w:rPr>
          <w:rFonts w:cs="Arial"/>
          <w:b w:val="0"/>
          <w:bCs/>
          <w:shd w:val="clear" w:color="auto" w:fill="E6E6E6"/>
        </w:rPr>
      </w:pPr>
      <w:r w:rsidRPr="00104F1D">
        <w:rPr>
          <w:rFonts w:cs="Arial"/>
          <w:b w:val="0"/>
          <w:bCs/>
          <w:iCs/>
          <w:shd w:val="clear" w:color="auto" w:fill="E6E6E6"/>
        </w:rPr>
        <w:t>OŚWIADCZENIE</w:t>
      </w:r>
      <w:r w:rsidRPr="00104F1D">
        <w:rPr>
          <w:rFonts w:cs="Arial"/>
          <w:b w:val="0"/>
          <w:bCs/>
          <w:shd w:val="clear" w:color="auto" w:fill="E6E6E6"/>
        </w:rPr>
        <w:t xml:space="preserve"> WYKONAWCY </w:t>
      </w:r>
    </w:p>
    <w:p w14:paraId="7D54499A" w14:textId="77777777" w:rsidR="00425F3F" w:rsidRPr="00104F1D" w:rsidRDefault="00425F3F" w:rsidP="00F04514">
      <w:pPr>
        <w:pStyle w:val="Tekstpodstawowy"/>
        <w:jc w:val="center"/>
        <w:rPr>
          <w:rFonts w:cs="Arial"/>
          <w:b w:val="0"/>
          <w:bCs/>
          <w:sz w:val="8"/>
          <w:shd w:val="clear" w:color="auto" w:fill="E6E6E6"/>
        </w:rPr>
      </w:pPr>
    </w:p>
    <w:p w14:paraId="2598855E" w14:textId="77777777" w:rsidR="00425F3F" w:rsidRPr="00104F1D" w:rsidRDefault="00425F3F" w:rsidP="00F04514">
      <w:pPr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shd w:val="clear" w:color="auto" w:fill="E6E6E6"/>
        </w:rPr>
      </w:pPr>
      <w:r w:rsidRPr="00104F1D">
        <w:rPr>
          <w:rFonts w:ascii="Arial" w:hAnsi="Arial" w:cs="Arial"/>
          <w:b/>
          <w:bCs/>
          <w:iCs/>
          <w:color w:val="000000"/>
          <w:sz w:val="22"/>
          <w:szCs w:val="22"/>
          <w:shd w:val="clear" w:color="auto" w:fill="E6E6E6"/>
        </w:rPr>
        <w:t xml:space="preserve">składane na podstawie zapisów SWZ </w:t>
      </w:r>
    </w:p>
    <w:p w14:paraId="67413AB1" w14:textId="77777777" w:rsidR="00425F3F" w:rsidRPr="00104F1D" w:rsidRDefault="00425F3F" w:rsidP="00F04514">
      <w:pPr>
        <w:jc w:val="center"/>
        <w:rPr>
          <w:rFonts w:ascii="Arial" w:hAnsi="Arial" w:cs="Arial"/>
          <w:b/>
          <w:bCs/>
          <w:iCs/>
          <w:color w:val="000000"/>
          <w:sz w:val="8"/>
          <w:shd w:val="clear" w:color="auto" w:fill="E6E6E6"/>
        </w:rPr>
      </w:pPr>
    </w:p>
    <w:p w14:paraId="4C758672" w14:textId="77777777" w:rsidR="00425F3F" w:rsidRPr="00104F1D" w:rsidRDefault="00425F3F" w:rsidP="00F04514">
      <w:pPr>
        <w:jc w:val="center"/>
        <w:rPr>
          <w:rFonts w:ascii="Arial" w:hAnsi="Arial" w:cs="Arial"/>
          <w:b/>
          <w:bCs/>
          <w:iCs/>
          <w:color w:val="000000"/>
          <w:sz w:val="22"/>
          <w:shd w:val="clear" w:color="auto" w:fill="E6E6E6"/>
        </w:rPr>
      </w:pPr>
      <w:r w:rsidRPr="00104F1D">
        <w:rPr>
          <w:rFonts w:ascii="Arial" w:hAnsi="Arial" w:cs="Arial"/>
          <w:b/>
          <w:bCs/>
          <w:iCs/>
          <w:color w:val="000000"/>
          <w:sz w:val="22"/>
          <w:shd w:val="clear" w:color="auto" w:fill="E6E6E6"/>
        </w:rPr>
        <w:t>DOTYCZĄCE SPEŁNIENIA WARUNKÓW UDZIAŁU W POSTĘPOWANIU</w:t>
      </w:r>
    </w:p>
    <w:p w14:paraId="53B39DB4" w14:textId="77777777" w:rsidR="00425F3F" w:rsidRPr="00104F1D" w:rsidRDefault="00425F3F" w:rsidP="00F04514">
      <w:pPr>
        <w:spacing w:line="360" w:lineRule="auto"/>
        <w:jc w:val="both"/>
        <w:rPr>
          <w:rFonts w:ascii="Arial" w:hAnsi="Arial" w:cs="Arial"/>
          <w:sz w:val="14"/>
          <w:szCs w:val="21"/>
        </w:rPr>
      </w:pPr>
    </w:p>
    <w:p w14:paraId="7EBC9593" w14:textId="77777777" w:rsidR="00B0354B" w:rsidRDefault="00425F3F" w:rsidP="00B0354B">
      <w:pPr>
        <w:ind w:left="-850" w:right="-680"/>
        <w:jc w:val="center"/>
        <w:rPr>
          <w:rFonts w:ascii="Arial" w:hAnsi="Arial" w:cs="Arial"/>
          <w:sz w:val="18"/>
        </w:rPr>
      </w:pPr>
      <w:r w:rsidRPr="00104F1D">
        <w:rPr>
          <w:rFonts w:ascii="Arial" w:hAnsi="Arial" w:cs="Arial"/>
          <w:sz w:val="18"/>
        </w:rPr>
        <w:t>Na potrzeby postępowania o udzielenie zamówienia publicznego pn.</w:t>
      </w:r>
    </w:p>
    <w:p w14:paraId="560BF142" w14:textId="04E921A6" w:rsidR="00B0354B" w:rsidRPr="0023592A" w:rsidRDefault="00425F3F" w:rsidP="00B0354B">
      <w:pPr>
        <w:ind w:left="-850" w:right="-680"/>
        <w:jc w:val="center"/>
        <w:rPr>
          <w:rFonts w:ascii="Arial" w:hAnsi="Arial" w:cs="Arial"/>
          <w:sz w:val="22"/>
          <w:szCs w:val="22"/>
        </w:rPr>
      </w:pPr>
      <w:r w:rsidRPr="00104F1D">
        <w:rPr>
          <w:rFonts w:ascii="Arial" w:hAnsi="Arial" w:cs="Arial"/>
          <w:sz w:val="18"/>
        </w:rPr>
        <w:t xml:space="preserve"> </w:t>
      </w:r>
      <w:r w:rsidR="00B0354B" w:rsidRPr="0023592A">
        <w:rPr>
          <w:rFonts w:ascii="Arial" w:eastAsia="Arial" w:hAnsi="Arial" w:cs="Arial"/>
          <w:b/>
          <w:sz w:val="22"/>
          <w:szCs w:val="22"/>
        </w:rPr>
        <w:t>„Budowa ,rozbudowa i przebudowa sieci wodociągowej na terenie Gminy Frysztak , gm. Frysztak”</w:t>
      </w:r>
    </w:p>
    <w:p w14:paraId="5C491635" w14:textId="7AE5E3C4" w:rsidR="003930CD" w:rsidRDefault="00425F3F" w:rsidP="003930CD">
      <w:pPr>
        <w:spacing w:line="360" w:lineRule="auto"/>
        <w:ind w:left="-907" w:firstLine="708"/>
        <w:jc w:val="center"/>
        <w:rPr>
          <w:rFonts w:ascii="Arial" w:hAnsi="Arial" w:cs="Arial"/>
          <w:sz w:val="16"/>
        </w:rPr>
      </w:pPr>
      <w:r w:rsidRPr="00104F1D">
        <w:rPr>
          <w:rFonts w:ascii="Arial" w:hAnsi="Arial" w:cs="Arial"/>
          <w:i/>
          <w:sz w:val="14"/>
          <w:szCs w:val="16"/>
        </w:rPr>
        <w:t>nazwa postępowania),</w:t>
      </w:r>
    </w:p>
    <w:p w14:paraId="548969F1" w14:textId="36B230FF" w:rsidR="003930CD" w:rsidRDefault="00425F3F" w:rsidP="003930CD">
      <w:pPr>
        <w:spacing w:line="360" w:lineRule="auto"/>
        <w:ind w:left="-907" w:firstLine="708"/>
        <w:jc w:val="center"/>
        <w:rPr>
          <w:rFonts w:ascii="Arial" w:hAnsi="Arial" w:cs="Arial"/>
          <w:sz w:val="18"/>
        </w:rPr>
      </w:pPr>
      <w:r w:rsidRPr="00104F1D">
        <w:rPr>
          <w:rFonts w:ascii="Arial" w:hAnsi="Arial" w:cs="Arial"/>
          <w:sz w:val="18"/>
        </w:rPr>
        <w:t>prowadzonego przez Gminę Frysztak</w:t>
      </w:r>
    </w:p>
    <w:p w14:paraId="5EE26B52" w14:textId="77777777" w:rsidR="003930CD" w:rsidRDefault="00425F3F" w:rsidP="003930CD">
      <w:pPr>
        <w:spacing w:line="360" w:lineRule="auto"/>
        <w:ind w:left="-907" w:firstLine="708"/>
        <w:jc w:val="center"/>
        <w:rPr>
          <w:rFonts w:ascii="Arial" w:hAnsi="Arial" w:cs="Arial"/>
          <w:sz w:val="18"/>
        </w:rPr>
      </w:pPr>
      <w:r w:rsidRPr="00104F1D">
        <w:rPr>
          <w:rFonts w:ascii="Arial" w:hAnsi="Arial" w:cs="Arial"/>
          <w:i/>
          <w:sz w:val="14"/>
        </w:rPr>
        <w:t>(oznaczenie zamawiającego)</w:t>
      </w:r>
      <w:r w:rsidRPr="00104F1D">
        <w:rPr>
          <w:rFonts w:ascii="Arial" w:hAnsi="Arial" w:cs="Arial"/>
          <w:i/>
          <w:sz w:val="18"/>
        </w:rPr>
        <w:t>,</w:t>
      </w:r>
      <w:r w:rsidRPr="00104F1D">
        <w:rPr>
          <w:rFonts w:ascii="Arial" w:hAnsi="Arial" w:cs="Arial"/>
          <w:sz w:val="18"/>
        </w:rPr>
        <w:t xml:space="preserve"> </w:t>
      </w:r>
    </w:p>
    <w:p w14:paraId="2CB5D783" w14:textId="6D0E766F" w:rsidR="00425F3F" w:rsidRPr="00104F1D" w:rsidRDefault="00425F3F" w:rsidP="003930CD">
      <w:pPr>
        <w:spacing w:line="360" w:lineRule="auto"/>
        <w:ind w:left="-907" w:firstLine="708"/>
        <w:jc w:val="center"/>
        <w:rPr>
          <w:rFonts w:ascii="Arial" w:hAnsi="Arial" w:cs="Arial"/>
          <w:sz w:val="18"/>
        </w:rPr>
      </w:pPr>
      <w:r w:rsidRPr="00104F1D">
        <w:rPr>
          <w:rFonts w:ascii="Arial" w:hAnsi="Arial" w:cs="Arial"/>
          <w:sz w:val="18"/>
        </w:rPr>
        <w:t>oświadczam, co następuje:</w:t>
      </w:r>
    </w:p>
    <w:p w14:paraId="57197D40" w14:textId="77777777" w:rsidR="00425F3F" w:rsidRPr="00104F1D" w:rsidRDefault="00425F3F" w:rsidP="00F04514">
      <w:pPr>
        <w:pStyle w:val="Tekstpodstawowy"/>
        <w:rPr>
          <w:rFonts w:cs="Arial"/>
          <w:sz w:val="8"/>
        </w:rPr>
      </w:pPr>
    </w:p>
    <w:p w14:paraId="07E6F717" w14:textId="77777777" w:rsidR="00425F3F" w:rsidRPr="00104F1D" w:rsidRDefault="00425F3F" w:rsidP="003930CD">
      <w:pPr>
        <w:shd w:val="clear" w:color="auto" w:fill="BFBFBF"/>
        <w:spacing w:line="276" w:lineRule="auto"/>
        <w:ind w:left="-794" w:right="-794"/>
        <w:rPr>
          <w:rFonts w:ascii="Arial" w:hAnsi="Arial" w:cs="Arial"/>
          <w:b/>
          <w:szCs w:val="21"/>
        </w:rPr>
      </w:pPr>
      <w:r w:rsidRPr="00104F1D">
        <w:rPr>
          <w:rFonts w:ascii="Arial" w:hAnsi="Arial" w:cs="Arial"/>
          <w:b/>
          <w:szCs w:val="21"/>
        </w:rPr>
        <w:t>OŚWIADCZENIA DOTYCZĄCE WYKONAWCY:</w:t>
      </w:r>
    </w:p>
    <w:p w14:paraId="42A1E3FA" w14:textId="77777777" w:rsidR="00425F3F" w:rsidRPr="00104F1D" w:rsidRDefault="00425F3F" w:rsidP="00F04514">
      <w:pPr>
        <w:pStyle w:val="Akapitzlist"/>
        <w:spacing w:line="360" w:lineRule="auto"/>
        <w:jc w:val="both"/>
        <w:rPr>
          <w:rFonts w:ascii="Arial" w:hAnsi="Arial" w:cs="Arial"/>
          <w:sz w:val="4"/>
        </w:rPr>
      </w:pPr>
    </w:p>
    <w:p w14:paraId="2963B486" w14:textId="4757A11B" w:rsidR="00425F3F" w:rsidRPr="00104F1D" w:rsidRDefault="00425F3F" w:rsidP="003930CD">
      <w:pPr>
        <w:spacing w:line="360" w:lineRule="auto"/>
        <w:ind w:left="-794" w:right="-227"/>
        <w:jc w:val="both"/>
        <w:rPr>
          <w:rFonts w:ascii="Arial" w:hAnsi="Arial" w:cs="Arial"/>
        </w:rPr>
      </w:pPr>
      <w:r w:rsidRPr="00104F1D">
        <w:rPr>
          <w:rFonts w:ascii="Arial" w:hAnsi="Arial" w:cs="Arial"/>
          <w:sz w:val="18"/>
        </w:rPr>
        <w:t>Oświadczam, że spełniam warunki udziału w postępowaniu określone przez zamawiającego w   </w:t>
      </w:r>
      <w:r w:rsidRPr="00104F1D">
        <w:rPr>
          <w:rFonts w:ascii="Arial" w:hAnsi="Arial" w:cs="Arial"/>
          <w:b/>
          <w:sz w:val="18"/>
        </w:rPr>
        <w:t>rozdziale VIII ust. 2  specyfikacji warunków zamówienia (SWZ)</w:t>
      </w:r>
      <w:r w:rsidRPr="00104F1D">
        <w:rPr>
          <w:rFonts w:ascii="Arial" w:hAnsi="Arial" w:cs="Arial"/>
          <w:sz w:val="18"/>
        </w:rPr>
        <w:t xml:space="preserve"> </w:t>
      </w:r>
    </w:p>
    <w:p w14:paraId="71113046" w14:textId="77777777" w:rsidR="00425F3F" w:rsidRPr="00104F1D" w:rsidRDefault="00425F3F" w:rsidP="00F04514">
      <w:pPr>
        <w:spacing w:line="360" w:lineRule="auto"/>
        <w:ind w:left="5664" w:firstLine="708"/>
        <w:jc w:val="both"/>
        <w:rPr>
          <w:rFonts w:ascii="Arial" w:hAnsi="Arial" w:cs="Arial"/>
          <w:i/>
          <w:sz w:val="6"/>
          <w:szCs w:val="17"/>
        </w:rPr>
      </w:pPr>
    </w:p>
    <w:p w14:paraId="3B75E517" w14:textId="77777777" w:rsidR="00425F3F" w:rsidRPr="00104F1D" w:rsidRDefault="00425F3F" w:rsidP="003930CD">
      <w:pPr>
        <w:shd w:val="clear" w:color="auto" w:fill="BFBFBF"/>
        <w:spacing w:line="276" w:lineRule="auto"/>
        <w:ind w:left="-794" w:right="-794"/>
        <w:jc w:val="both"/>
        <w:rPr>
          <w:rFonts w:ascii="Arial" w:hAnsi="Arial" w:cs="Arial"/>
          <w:szCs w:val="21"/>
        </w:rPr>
      </w:pPr>
      <w:r w:rsidRPr="00104F1D">
        <w:rPr>
          <w:rFonts w:ascii="Arial" w:hAnsi="Arial" w:cs="Arial"/>
          <w:b/>
          <w:szCs w:val="21"/>
        </w:rPr>
        <w:t>INFORMACJA W ZWIĄZKU Z POLEGANIEM NA ZASOBACH INNYCH PODMIOTÓW</w:t>
      </w:r>
      <w:r w:rsidRPr="00104F1D">
        <w:rPr>
          <w:rFonts w:ascii="Arial" w:hAnsi="Arial" w:cs="Arial"/>
          <w:szCs w:val="21"/>
        </w:rPr>
        <w:t xml:space="preserve">: </w:t>
      </w:r>
    </w:p>
    <w:p w14:paraId="34E28058" w14:textId="77777777" w:rsidR="00425F3F" w:rsidRPr="00104F1D" w:rsidRDefault="00425F3F" w:rsidP="00F04514">
      <w:pPr>
        <w:spacing w:line="360" w:lineRule="auto"/>
        <w:jc w:val="both"/>
        <w:rPr>
          <w:rFonts w:ascii="Arial" w:hAnsi="Arial" w:cs="Arial"/>
          <w:b/>
          <w:sz w:val="4"/>
          <w:szCs w:val="22"/>
        </w:rPr>
      </w:pPr>
    </w:p>
    <w:p w14:paraId="70627367" w14:textId="77777777" w:rsidR="00425F3F" w:rsidRPr="00104F1D" w:rsidRDefault="00425F3F" w:rsidP="003930CD">
      <w:pPr>
        <w:spacing w:line="360" w:lineRule="auto"/>
        <w:ind w:left="-794" w:right="-680"/>
        <w:jc w:val="both"/>
        <w:rPr>
          <w:rFonts w:ascii="Arial" w:hAnsi="Arial" w:cs="Arial"/>
          <w:sz w:val="18"/>
        </w:rPr>
      </w:pPr>
      <w:r w:rsidRPr="00104F1D">
        <w:rPr>
          <w:rFonts w:ascii="Arial" w:hAnsi="Arial" w:cs="Arial"/>
          <w:sz w:val="18"/>
        </w:rPr>
        <w:t>Oświadczam, że w celu wykazania spełniania warunków udziału w postępowaniu, określonych przez zamawiającego w Specyfikacji Warunków Zamówienia (SWZ) polegam na zasobach następującego/</w:t>
      </w:r>
      <w:proofErr w:type="spellStart"/>
      <w:r w:rsidRPr="00104F1D">
        <w:rPr>
          <w:rFonts w:ascii="Arial" w:hAnsi="Arial" w:cs="Arial"/>
          <w:sz w:val="18"/>
        </w:rPr>
        <w:t>ych</w:t>
      </w:r>
      <w:proofErr w:type="spellEnd"/>
      <w:r w:rsidRPr="00104F1D">
        <w:rPr>
          <w:rFonts w:ascii="Arial" w:hAnsi="Arial" w:cs="Arial"/>
          <w:sz w:val="18"/>
        </w:rPr>
        <w:t xml:space="preserve"> podmiotu/ów: </w:t>
      </w:r>
    </w:p>
    <w:p w14:paraId="0BF2228B" w14:textId="76A5EE3A" w:rsidR="00425F3F" w:rsidRPr="00104F1D" w:rsidRDefault="00425F3F" w:rsidP="003930CD">
      <w:pPr>
        <w:spacing w:line="360" w:lineRule="auto"/>
        <w:ind w:left="-794" w:right="-680"/>
        <w:jc w:val="both"/>
        <w:rPr>
          <w:rFonts w:ascii="Arial" w:hAnsi="Arial" w:cs="Arial"/>
          <w:sz w:val="18"/>
        </w:rPr>
      </w:pPr>
      <w:r w:rsidRPr="00104F1D">
        <w:rPr>
          <w:rFonts w:ascii="Arial" w:hAnsi="Arial" w:cs="Arial"/>
          <w:sz w:val="18"/>
        </w:rPr>
        <w:t>..…………………………………………………………………………………………………………………………………………………….…</w:t>
      </w:r>
      <w:r w:rsidR="003930CD">
        <w:rPr>
          <w:rFonts w:ascii="Arial" w:hAnsi="Arial" w:cs="Arial"/>
          <w:sz w:val="18"/>
        </w:rPr>
        <w:t>.</w:t>
      </w:r>
    </w:p>
    <w:p w14:paraId="6323E62A" w14:textId="77777777" w:rsidR="00425F3F" w:rsidRPr="00104F1D" w:rsidRDefault="00425F3F" w:rsidP="003930CD">
      <w:pPr>
        <w:spacing w:line="360" w:lineRule="auto"/>
        <w:ind w:left="-794" w:right="-680"/>
        <w:jc w:val="both"/>
        <w:rPr>
          <w:rFonts w:ascii="Arial" w:hAnsi="Arial" w:cs="Arial"/>
          <w:sz w:val="18"/>
        </w:rPr>
      </w:pPr>
      <w:r w:rsidRPr="00104F1D">
        <w:rPr>
          <w:rFonts w:ascii="Arial" w:hAnsi="Arial" w:cs="Arial"/>
          <w:sz w:val="18"/>
        </w:rPr>
        <w:t>w następującym zakresie: …………………………………………………………………………………………..………</w:t>
      </w:r>
    </w:p>
    <w:p w14:paraId="7341D7E2" w14:textId="77777777" w:rsidR="00425F3F" w:rsidRPr="00104F1D" w:rsidRDefault="00425F3F" w:rsidP="00F04514">
      <w:pPr>
        <w:spacing w:line="360" w:lineRule="auto"/>
        <w:jc w:val="both"/>
        <w:rPr>
          <w:rFonts w:ascii="Arial" w:hAnsi="Arial" w:cs="Arial"/>
          <w:sz w:val="18"/>
        </w:rPr>
      </w:pPr>
      <w:r w:rsidRPr="00104F1D">
        <w:rPr>
          <w:rFonts w:ascii="Arial" w:hAnsi="Arial" w:cs="Arial"/>
          <w:sz w:val="18"/>
        </w:rPr>
        <w:t xml:space="preserve">                                                        </w:t>
      </w:r>
      <w:r w:rsidRPr="00104F1D">
        <w:rPr>
          <w:rFonts w:ascii="Arial" w:hAnsi="Arial" w:cs="Arial"/>
          <w:i/>
          <w:sz w:val="14"/>
        </w:rPr>
        <w:t>(wskazać podmiot i określić odpowiedni zakres dla wskazanego podmiotu).</w:t>
      </w:r>
      <w:r w:rsidRPr="00104F1D">
        <w:rPr>
          <w:rFonts w:ascii="Arial" w:hAnsi="Arial" w:cs="Arial"/>
          <w:sz w:val="16"/>
        </w:rPr>
        <w:t xml:space="preserve"> </w:t>
      </w:r>
    </w:p>
    <w:p w14:paraId="4003F841" w14:textId="77777777" w:rsidR="00425F3F" w:rsidRPr="00104F1D" w:rsidRDefault="00425F3F" w:rsidP="00F04514">
      <w:pPr>
        <w:spacing w:line="360" w:lineRule="auto"/>
        <w:jc w:val="both"/>
        <w:rPr>
          <w:rFonts w:ascii="Arial" w:hAnsi="Arial" w:cs="Arial"/>
          <w:sz w:val="12"/>
        </w:rPr>
      </w:pPr>
    </w:p>
    <w:p w14:paraId="7357B8E4" w14:textId="77777777" w:rsidR="00425F3F" w:rsidRPr="00104F1D" w:rsidRDefault="00425F3F" w:rsidP="00F04514">
      <w:pPr>
        <w:spacing w:line="360" w:lineRule="auto"/>
        <w:jc w:val="both"/>
        <w:rPr>
          <w:rFonts w:ascii="Arial" w:hAnsi="Arial" w:cs="Arial"/>
          <w:i/>
          <w:sz w:val="6"/>
          <w:szCs w:val="17"/>
        </w:rPr>
      </w:pPr>
    </w:p>
    <w:p w14:paraId="075CF685" w14:textId="77777777" w:rsidR="00425F3F" w:rsidRPr="00104F1D" w:rsidRDefault="00425F3F" w:rsidP="003930CD">
      <w:pPr>
        <w:shd w:val="clear" w:color="auto" w:fill="BFBFBF"/>
        <w:spacing w:line="276" w:lineRule="auto"/>
        <w:ind w:left="-737" w:right="-737"/>
        <w:jc w:val="both"/>
        <w:rPr>
          <w:rFonts w:ascii="Arial" w:hAnsi="Arial" w:cs="Arial"/>
          <w:b/>
          <w:szCs w:val="21"/>
        </w:rPr>
      </w:pPr>
      <w:r w:rsidRPr="00104F1D">
        <w:rPr>
          <w:rFonts w:ascii="Arial" w:hAnsi="Arial" w:cs="Arial"/>
          <w:b/>
          <w:szCs w:val="21"/>
        </w:rPr>
        <w:t>OŚWIADCZENIE DOTYCZĄCE PODANYCH INFORMACJI:</w:t>
      </w:r>
    </w:p>
    <w:p w14:paraId="146A112E" w14:textId="77777777" w:rsidR="00425F3F" w:rsidRPr="00104F1D" w:rsidRDefault="00425F3F" w:rsidP="00F04514">
      <w:pPr>
        <w:spacing w:line="360" w:lineRule="auto"/>
        <w:jc w:val="both"/>
        <w:rPr>
          <w:rFonts w:ascii="Arial" w:hAnsi="Arial" w:cs="Arial"/>
          <w:sz w:val="4"/>
        </w:rPr>
      </w:pPr>
    </w:p>
    <w:p w14:paraId="4421C26A" w14:textId="77777777" w:rsidR="00425F3F" w:rsidRPr="00104F1D" w:rsidRDefault="00425F3F" w:rsidP="003930CD">
      <w:pPr>
        <w:spacing w:before="100" w:beforeAutospacing="1" w:line="360" w:lineRule="auto"/>
        <w:ind w:left="-737" w:right="-737"/>
        <w:jc w:val="both"/>
        <w:rPr>
          <w:rFonts w:ascii="Arial" w:hAnsi="Arial" w:cs="Arial"/>
          <w:sz w:val="18"/>
        </w:rPr>
      </w:pPr>
      <w:r w:rsidRPr="00104F1D">
        <w:rPr>
          <w:rFonts w:ascii="Arial" w:hAnsi="Arial" w:cs="Arial"/>
          <w:sz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2C38E5" w14:textId="77777777" w:rsidR="00425F3F" w:rsidRPr="00104F1D" w:rsidRDefault="00425F3F" w:rsidP="00F04514">
      <w:pPr>
        <w:spacing w:line="360" w:lineRule="auto"/>
        <w:jc w:val="both"/>
        <w:rPr>
          <w:rFonts w:ascii="Arial" w:hAnsi="Arial" w:cs="Arial"/>
          <w:sz w:val="18"/>
        </w:rPr>
      </w:pPr>
    </w:p>
    <w:p w14:paraId="618F819B" w14:textId="77777777" w:rsidR="00425F3F" w:rsidRPr="00104F1D" w:rsidRDefault="00425F3F" w:rsidP="00F04514">
      <w:pPr>
        <w:rPr>
          <w:rFonts w:ascii="Arial" w:hAnsi="Arial" w:cs="Arial"/>
          <w:color w:val="000000"/>
          <w:sz w:val="10"/>
          <w:szCs w:val="18"/>
        </w:rPr>
      </w:pPr>
    </w:p>
    <w:p w14:paraId="596BFE09" w14:textId="77777777" w:rsidR="00425F3F" w:rsidRPr="00104F1D" w:rsidRDefault="00425F3F" w:rsidP="00F04514">
      <w:pPr>
        <w:rPr>
          <w:rFonts w:ascii="Arial" w:hAnsi="Arial" w:cs="Arial"/>
          <w:color w:val="000000"/>
          <w:sz w:val="10"/>
          <w:szCs w:val="18"/>
        </w:rPr>
      </w:pPr>
    </w:p>
    <w:p w14:paraId="1EFD7A3C" w14:textId="77777777" w:rsidR="00425F3F" w:rsidRDefault="00425F3F" w:rsidP="003930CD">
      <w:pPr>
        <w:pStyle w:val="rozdzia"/>
        <w:ind w:left="-340" w:right="-737"/>
        <w:rPr>
          <w:rFonts w:ascii="Arial" w:hAnsi="Arial" w:cs="Arial"/>
          <w:color w:val="auto"/>
        </w:rPr>
      </w:pPr>
      <w:r w:rsidRPr="00104F1D">
        <w:rPr>
          <w:rFonts w:ascii="Arial" w:hAnsi="Arial" w:cs="Arial"/>
          <w:color w:val="auto"/>
        </w:rPr>
        <w:t>UWAGA:</w:t>
      </w:r>
    </w:p>
    <w:p w14:paraId="62739A3F" w14:textId="77777777" w:rsidR="003930CD" w:rsidRPr="00104F1D" w:rsidRDefault="003930CD" w:rsidP="003930CD">
      <w:pPr>
        <w:pStyle w:val="rozdzia"/>
        <w:ind w:left="-340" w:right="-737"/>
        <w:rPr>
          <w:rFonts w:ascii="Arial" w:hAnsi="Arial" w:cs="Arial"/>
          <w:color w:val="auto"/>
        </w:rPr>
      </w:pPr>
    </w:p>
    <w:p w14:paraId="7D4716E7" w14:textId="77777777" w:rsidR="00425F3F" w:rsidRPr="003930CD" w:rsidRDefault="00425F3F" w:rsidP="008B7B21">
      <w:pPr>
        <w:pStyle w:val="rozdzia"/>
        <w:numPr>
          <w:ilvl w:val="0"/>
          <w:numId w:val="65"/>
        </w:numPr>
        <w:ind w:left="-340" w:right="-737"/>
        <w:rPr>
          <w:rFonts w:ascii="Arial" w:hAnsi="Arial" w:cs="Arial"/>
          <w:color w:val="auto"/>
          <w:u w:val="none"/>
        </w:rPr>
      </w:pPr>
      <w:r w:rsidRPr="003930CD">
        <w:rPr>
          <w:rFonts w:ascii="Arial" w:hAnsi="Arial" w:cs="Arial"/>
          <w:color w:val="auto"/>
          <w:u w:val="none"/>
        </w:rPr>
        <w:t>W przypadku wykonawców wspólnie ubiegających się o udzielenie zamówienia wymóg złożenia</w:t>
      </w:r>
      <w:r w:rsidRPr="003930CD">
        <w:rPr>
          <w:rFonts w:ascii="Arial" w:hAnsi="Arial" w:cs="Arial"/>
          <w:color w:val="auto"/>
          <w:sz w:val="14"/>
          <w:u w:val="none"/>
        </w:rPr>
        <w:t xml:space="preserve"> </w:t>
      </w:r>
      <w:r w:rsidRPr="003930CD">
        <w:rPr>
          <w:rFonts w:ascii="Arial" w:hAnsi="Arial" w:cs="Arial"/>
          <w:color w:val="auto"/>
          <w:u w:val="none"/>
        </w:rPr>
        <w:t>niniejszego oświadczenia dotyczy każdego z wykonawców</w:t>
      </w:r>
    </w:p>
    <w:p w14:paraId="2B468438" w14:textId="77777777" w:rsidR="00425F3F" w:rsidRPr="003930CD" w:rsidRDefault="00425F3F" w:rsidP="008B7B21">
      <w:pPr>
        <w:pStyle w:val="rozdzia"/>
        <w:numPr>
          <w:ilvl w:val="0"/>
          <w:numId w:val="65"/>
        </w:numPr>
        <w:ind w:left="-340" w:right="-737"/>
        <w:rPr>
          <w:rFonts w:ascii="Arial" w:hAnsi="Arial" w:cs="Arial"/>
          <w:color w:val="auto"/>
          <w:u w:val="none"/>
        </w:rPr>
      </w:pPr>
      <w:r w:rsidRPr="003930CD">
        <w:rPr>
          <w:rFonts w:ascii="Arial" w:hAnsi="Arial" w:cs="Arial"/>
          <w:color w:val="auto"/>
          <w:u w:val="none"/>
        </w:rPr>
        <w:t>Zamawiający zaleca przed podpisaniem, zapisanie dokumentu w formacie .pdf</w:t>
      </w:r>
    </w:p>
    <w:p w14:paraId="4B4B2C30" w14:textId="77777777" w:rsidR="00425F3F" w:rsidRPr="003930CD" w:rsidRDefault="00425F3F" w:rsidP="008B7B21">
      <w:pPr>
        <w:pStyle w:val="rozdzia"/>
        <w:numPr>
          <w:ilvl w:val="0"/>
          <w:numId w:val="65"/>
        </w:numPr>
        <w:ind w:left="-340" w:right="-737"/>
        <w:rPr>
          <w:rFonts w:ascii="Arial" w:hAnsi="Arial" w:cs="Arial"/>
          <w:color w:val="auto"/>
          <w:u w:val="none"/>
        </w:rPr>
      </w:pPr>
      <w:r w:rsidRPr="003930CD">
        <w:rPr>
          <w:rFonts w:ascii="Arial" w:hAnsi="Arial" w:cs="Arial"/>
          <w:color w:val="auto"/>
          <w:u w:val="none"/>
        </w:rPr>
        <w:t>Dokument należy wypełnić i podpisać kwalifikowalnym podpisem elektronicznym lub podpisem zaufanym lub podpisem osobistym.</w:t>
      </w:r>
    </w:p>
    <w:p w14:paraId="1DEB1118" w14:textId="77777777" w:rsidR="00425F3F" w:rsidRPr="00104F1D" w:rsidRDefault="00425F3F" w:rsidP="00F04514">
      <w:pPr>
        <w:pStyle w:val="Tekstpodstawowy"/>
        <w:rPr>
          <w:rFonts w:cs="Arial"/>
          <w:b w:val="0"/>
          <w:i/>
          <w:sz w:val="20"/>
          <w:u w:val="single"/>
        </w:rPr>
      </w:pPr>
    </w:p>
    <w:p w14:paraId="5DFB8F86" w14:textId="77777777" w:rsidR="00425F3F" w:rsidRDefault="00425F3F" w:rsidP="00F04514">
      <w:pPr>
        <w:pStyle w:val="Tekstpodstawowy"/>
        <w:rPr>
          <w:rFonts w:ascii="Cambria" w:hAnsi="Cambria"/>
          <w:b w:val="0"/>
          <w:i/>
          <w:sz w:val="20"/>
          <w:u w:val="single"/>
        </w:rPr>
      </w:pPr>
    </w:p>
    <w:p w14:paraId="16BDDE4D" w14:textId="77777777" w:rsidR="00425F3F" w:rsidRDefault="00425F3F" w:rsidP="00F04514">
      <w:pPr>
        <w:pStyle w:val="Tekstpodstawowy"/>
        <w:rPr>
          <w:rFonts w:ascii="Cambria" w:hAnsi="Cambria"/>
          <w:b w:val="0"/>
          <w:i/>
          <w:sz w:val="20"/>
          <w:u w:val="single"/>
        </w:rPr>
      </w:pPr>
    </w:p>
    <w:p w14:paraId="07A959F0" w14:textId="77777777" w:rsidR="003930CD" w:rsidRDefault="003930CD" w:rsidP="00F04514">
      <w:pPr>
        <w:pStyle w:val="Tekstpodstawowy"/>
        <w:rPr>
          <w:rFonts w:ascii="Cambria" w:hAnsi="Cambria"/>
          <w:b w:val="0"/>
          <w:i/>
          <w:sz w:val="20"/>
          <w:u w:val="single"/>
        </w:rPr>
      </w:pPr>
    </w:p>
    <w:p w14:paraId="25B37A54" w14:textId="77777777" w:rsidR="003930CD" w:rsidRDefault="003930CD" w:rsidP="00F04514">
      <w:pPr>
        <w:pStyle w:val="Tekstpodstawowy"/>
        <w:rPr>
          <w:rFonts w:ascii="Cambria" w:hAnsi="Cambria"/>
          <w:b w:val="0"/>
          <w:i/>
          <w:sz w:val="20"/>
          <w:u w:val="single"/>
        </w:rPr>
      </w:pPr>
    </w:p>
    <w:p w14:paraId="5A373744" w14:textId="77777777" w:rsidR="003930CD" w:rsidRDefault="003930CD" w:rsidP="00F04514">
      <w:pPr>
        <w:pStyle w:val="Tekstpodstawowy"/>
        <w:rPr>
          <w:rFonts w:ascii="Cambria" w:hAnsi="Cambria"/>
          <w:b w:val="0"/>
          <w:i/>
          <w:sz w:val="20"/>
          <w:u w:val="single"/>
        </w:rPr>
      </w:pPr>
    </w:p>
    <w:p w14:paraId="0D05E28D" w14:textId="1EE57754" w:rsidR="00425F3F" w:rsidRPr="00E90E80" w:rsidRDefault="00425F3F" w:rsidP="003930CD">
      <w:pPr>
        <w:spacing w:before="120"/>
        <w:ind w:left="-680"/>
        <w:rPr>
          <w:rFonts w:ascii="Arial" w:hAnsi="Arial" w:cs="Arial"/>
          <w:b/>
          <w:i/>
          <w:u w:val="single"/>
        </w:rPr>
      </w:pPr>
      <w:r w:rsidRPr="00E90E80">
        <w:rPr>
          <w:rFonts w:ascii="Arial" w:hAnsi="Arial" w:cs="Arial"/>
          <w:b/>
          <w:i/>
          <w:sz w:val="18"/>
          <w:u w:val="single"/>
        </w:rPr>
        <w:t>DOKUMENT SKŁADANY WRAZ Z OFERTĄ</w:t>
      </w:r>
      <w:r w:rsidR="003930CD" w:rsidRPr="003930CD">
        <w:rPr>
          <w:rFonts w:ascii="Arial" w:hAnsi="Arial" w:cs="Arial"/>
          <w:b/>
          <w:i/>
          <w:sz w:val="18"/>
        </w:rPr>
        <w:t xml:space="preserve">  </w:t>
      </w:r>
      <w:r w:rsidRPr="003930CD">
        <w:rPr>
          <w:rFonts w:ascii="Arial" w:hAnsi="Arial" w:cs="Arial"/>
          <w:b/>
          <w:i/>
          <w:sz w:val="18"/>
        </w:rPr>
        <w:t xml:space="preserve"> </w:t>
      </w:r>
      <w:r w:rsidR="003930CD">
        <w:rPr>
          <w:rFonts w:ascii="Arial" w:hAnsi="Arial" w:cs="Arial"/>
          <w:b/>
          <w:i/>
          <w:sz w:val="18"/>
        </w:rPr>
        <w:t xml:space="preserve"> - </w:t>
      </w:r>
      <w:r w:rsidRPr="00E90E80">
        <w:rPr>
          <w:rFonts w:ascii="Arial" w:hAnsi="Arial" w:cs="Arial"/>
          <w:b/>
          <w:sz w:val="16"/>
        </w:rPr>
        <w:t>(</w:t>
      </w:r>
      <w:r w:rsidRPr="00E90E80">
        <w:rPr>
          <w:rFonts w:ascii="Arial" w:hAnsi="Arial" w:cs="Arial"/>
          <w:b/>
          <w:sz w:val="18"/>
          <w:szCs w:val="22"/>
        </w:rPr>
        <w:t>tylko w sytuacji gdy wykonawca powołuje się na zasoby innego podmiotu</w:t>
      </w:r>
      <w:r w:rsidRPr="00E90E80">
        <w:rPr>
          <w:rFonts w:ascii="Arial" w:hAnsi="Arial" w:cs="Arial"/>
          <w:b/>
          <w:sz w:val="16"/>
        </w:rPr>
        <w:t>)</w:t>
      </w:r>
    </w:p>
    <w:p w14:paraId="35D10601" w14:textId="77777777" w:rsidR="00425F3F" w:rsidRPr="00E90E80" w:rsidRDefault="00425F3F" w:rsidP="00F0451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EE0127B" w14:textId="77777777" w:rsidR="00425F3F" w:rsidRPr="00E90E80" w:rsidRDefault="00425F3F" w:rsidP="00F04514">
      <w:pPr>
        <w:pStyle w:val="Tekstpodstawowy"/>
        <w:jc w:val="right"/>
        <w:rPr>
          <w:rFonts w:cs="Arial"/>
          <w:b w:val="0"/>
          <w:szCs w:val="36"/>
        </w:rPr>
      </w:pPr>
      <w:r w:rsidRPr="00E90E80">
        <w:rPr>
          <w:rFonts w:cs="Arial"/>
        </w:rPr>
        <w:lastRenderedPageBreak/>
        <w:tab/>
      </w:r>
      <w:r w:rsidRPr="00E90E80">
        <w:rPr>
          <w:rFonts w:cs="Arial"/>
        </w:rPr>
        <w:tab/>
      </w:r>
      <w:r w:rsidRPr="00E90E80">
        <w:rPr>
          <w:rFonts w:cs="Arial"/>
        </w:rPr>
        <w:tab/>
      </w:r>
      <w:r w:rsidRPr="00E90E80">
        <w:rPr>
          <w:rFonts w:cs="Arial"/>
        </w:rPr>
        <w:tab/>
      </w:r>
      <w:r w:rsidRPr="00E90E80">
        <w:rPr>
          <w:rFonts w:cs="Arial"/>
        </w:rPr>
        <w:tab/>
      </w:r>
      <w:r w:rsidRPr="00E90E80">
        <w:rPr>
          <w:rFonts w:cs="Arial"/>
        </w:rPr>
        <w:tab/>
      </w:r>
      <w:r w:rsidRPr="00E90E80">
        <w:rPr>
          <w:rFonts w:cs="Arial"/>
        </w:rPr>
        <w:tab/>
      </w:r>
      <w:r w:rsidRPr="00E90E80">
        <w:rPr>
          <w:rFonts w:cs="Arial"/>
        </w:rPr>
        <w:tab/>
      </w:r>
      <w:r w:rsidRPr="00E90E80">
        <w:rPr>
          <w:rFonts w:cs="Arial"/>
          <w:b w:val="0"/>
        </w:rPr>
        <w:t xml:space="preserve">Załącznik Nr </w:t>
      </w:r>
      <w:r>
        <w:rPr>
          <w:rFonts w:cs="Arial"/>
          <w:b w:val="0"/>
        </w:rPr>
        <w:t>4</w:t>
      </w:r>
      <w:r w:rsidRPr="00E90E80">
        <w:rPr>
          <w:rFonts w:cs="Arial"/>
        </w:rPr>
        <w:t xml:space="preserve"> do SWZ (wzór)</w:t>
      </w:r>
    </w:p>
    <w:p w14:paraId="40FC2C28" w14:textId="77777777" w:rsidR="00425F3F" w:rsidRPr="00E90E80" w:rsidRDefault="00425F3F" w:rsidP="00F04514">
      <w:pPr>
        <w:pStyle w:val="Tekstpodstawowy"/>
        <w:jc w:val="center"/>
        <w:rPr>
          <w:rFonts w:cs="Arial"/>
          <w:b w:val="0"/>
          <w:sz w:val="16"/>
          <w:szCs w:val="16"/>
        </w:rPr>
      </w:pPr>
    </w:p>
    <w:p w14:paraId="2536D798" w14:textId="77777777" w:rsidR="00425F3F" w:rsidRPr="00A768FF" w:rsidRDefault="00425F3F" w:rsidP="00F04514">
      <w:pPr>
        <w:jc w:val="center"/>
        <w:rPr>
          <w:rFonts w:ascii="Arial" w:hAnsi="Arial" w:cs="Arial"/>
          <w:b/>
          <w:iCs/>
        </w:rPr>
      </w:pPr>
      <w:r w:rsidRPr="00A768FF">
        <w:rPr>
          <w:rFonts w:ascii="Arial" w:hAnsi="Arial" w:cs="Arial"/>
          <w:b/>
          <w:iCs/>
        </w:rPr>
        <w:t xml:space="preserve">ZOBOWIĄZANIE </w:t>
      </w:r>
    </w:p>
    <w:p w14:paraId="43F9AC9F" w14:textId="77777777" w:rsidR="00425F3F" w:rsidRPr="00E90E80" w:rsidRDefault="00425F3F" w:rsidP="00F04514">
      <w:pPr>
        <w:jc w:val="center"/>
        <w:rPr>
          <w:rFonts w:ascii="Arial" w:hAnsi="Arial" w:cs="Arial"/>
          <w:b/>
          <w:i/>
          <w:sz w:val="10"/>
        </w:rPr>
      </w:pPr>
    </w:p>
    <w:p w14:paraId="28B19BD3" w14:textId="46E21E52" w:rsidR="003930CD" w:rsidRPr="00A768FF" w:rsidRDefault="00425F3F" w:rsidP="00A768FF">
      <w:pPr>
        <w:ind w:left="-624"/>
        <w:jc w:val="center"/>
        <w:rPr>
          <w:rFonts w:ascii="Arial" w:hAnsi="Arial" w:cs="Arial"/>
          <w:sz w:val="22"/>
          <w:szCs w:val="22"/>
        </w:rPr>
      </w:pPr>
      <w:r w:rsidRPr="00A768FF">
        <w:rPr>
          <w:rFonts w:ascii="Arial" w:hAnsi="Arial" w:cs="Arial"/>
          <w:sz w:val="22"/>
          <w:szCs w:val="22"/>
        </w:rPr>
        <w:t>podmiotu udostępniającego wykonawcy, zasoby na potrzeby  realizacji zamówienia</w:t>
      </w:r>
      <w:r w:rsidR="003930CD" w:rsidRPr="00A768FF">
        <w:rPr>
          <w:rFonts w:ascii="Arial" w:hAnsi="Arial" w:cs="Arial"/>
          <w:sz w:val="22"/>
          <w:szCs w:val="22"/>
        </w:rPr>
        <w:t xml:space="preserve"> </w:t>
      </w:r>
      <w:r w:rsidR="00A768FF">
        <w:rPr>
          <w:rFonts w:ascii="Arial" w:hAnsi="Arial" w:cs="Arial"/>
          <w:sz w:val="22"/>
          <w:szCs w:val="22"/>
        </w:rPr>
        <w:t>:</w:t>
      </w:r>
    </w:p>
    <w:p w14:paraId="7248122C" w14:textId="39C6C354" w:rsidR="00425F3F" w:rsidRPr="00A768FF" w:rsidRDefault="00425F3F" w:rsidP="00A768FF">
      <w:pPr>
        <w:ind w:left="-510" w:right="-57"/>
        <w:jc w:val="center"/>
        <w:rPr>
          <w:rFonts w:ascii="Arial" w:hAnsi="Arial" w:cs="Arial"/>
          <w:sz w:val="22"/>
          <w:szCs w:val="22"/>
        </w:rPr>
      </w:pPr>
      <w:r w:rsidRPr="00A768FF">
        <w:rPr>
          <w:rFonts w:ascii="Arial" w:hAnsi="Arial" w:cs="Arial"/>
          <w:sz w:val="22"/>
          <w:szCs w:val="22"/>
        </w:rPr>
        <w:t xml:space="preserve">Ja niżej </w:t>
      </w:r>
      <w:r w:rsidR="003930CD" w:rsidRPr="00A768FF">
        <w:rPr>
          <w:rFonts w:ascii="Arial" w:hAnsi="Arial" w:cs="Arial"/>
          <w:sz w:val="22"/>
          <w:szCs w:val="22"/>
        </w:rPr>
        <w:t xml:space="preserve"> </w:t>
      </w:r>
      <w:r w:rsidRPr="00A768FF">
        <w:rPr>
          <w:rFonts w:ascii="Arial" w:hAnsi="Arial" w:cs="Arial"/>
          <w:sz w:val="22"/>
          <w:szCs w:val="22"/>
        </w:rPr>
        <w:t xml:space="preserve">podpisany </w:t>
      </w:r>
      <w:r w:rsidR="00A768FF">
        <w:rPr>
          <w:rFonts w:ascii="Arial" w:hAnsi="Arial" w:cs="Arial"/>
          <w:sz w:val="22"/>
          <w:szCs w:val="22"/>
        </w:rPr>
        <w:t>………………</w:t>
      </w:r>
      <w:r w:rsidRPr="00A768F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51EE161F" w14:textId="5197C80B" w:rsidR="00425F3F" w:rsidRPr="00A768FF" w:rsidRDefault="00425F3F" w:rsidP="00A768FF">
      <w:pPr>
        <w:rPr>
          <w:rFonts w:ascii="Arial" w:hAnsi="Arial" w:cs="Arial"/>
          <w:sz w:val="18"/>
          <w:szCs w:val="18"/>
        </w:rPr>
      </w:pPr>
      <w:r w:rsidRPr="00A768FF">
        <w:rPr>
          <w:rFonts w:ascii="Arial" w:hAnsi="Arial" w:cs="Arial"/>
          <w:sz w:val="18"/>
          <w:szCs w:val="18"/>
        </w:rPr>
        <w:t xml:space="preserve">                                </w:t>
      </w:r>
      <w:r w:rsidR="00A768FF">
        <w:rPr>
          <w:rFonts w:ascii="Arial" w:hAnsi="Arial" w:cs="Arial"/>
          <w:sz w:val="18"/>
          <w:szCs w:val="18"/>
        </w:rPr>
        <w:t xml:space="preserve">                </w:t>
      </w:r>
      <w:r w:rsidRPr="00A768FF">
        <w:rPr>
          <w:rFonts w:ascii="Arial" w:hAnsi="Arial" w:cs="Arial"/>
          <w:sz w:val="18"/>
          <w:szCs w:val="18"/>
        </w:rPr>
        <w:t xml:space="preserve">( nazwa podmiotu udostępniającego zasoby wykonawcy ) </w:t>
      </w:r>
    </w:p>
    <w:p w14:paraId="35D39215" w14:textId="77777777" w:rsidR="00425F3F" w:rsidRPr="00E90E80" w:rsidRDefault="00425F3F" w:rsidP="00F04514">
      <w:pPr>
        <w:jc w:val="both"/>
        <w:rPr>
          <w:rFonts w:ascii="Arial" w:hAnsi="Arial" w:cs="Arial"/>
          <w:b/>
          <w:i/>
        </w:rPr>
      </w:pPr>
    </w:p>
    <w:p w14:paraId="1097FBE9" w14:textId="77777777" w:rsidR="00425F3F" w:rsidRDefault="00425F3F" w:rsidP="00F04514">
      <w:pPr>
        <w:jc w:val="center"/>
        <w:rPr>
          <w:rFonts w:ascii="Arial" w:hAnsi="Arial" w:cs="Arial"/>
          <w:b/>
          <w:sz w:val="20"/>
          <w:szCs w:val="20"/>
        </w:rPr>
      </w:pPr>
      <w:r w:rsidRPr="00E90E80">
        <w:rPr>
          <w:rFonts w:ascii="Arial" w:hAnsi="Arial" w:cs="Arial"/>
          <w:b/>
          <w:sz w:val="20"/>
          <w:szCs w:val="20"/>
        </w:rPr>
        <w:t>zobowiązuje się do oddania swoich zasobów:</w:t>
      </w:r>
    </w:p>
    <w:p w14:paraId="0CF0B5E3" w14:textId="23243E50" w:rsidR="00425F3F" w:rsidRPr="00E90E80" w:rsidRDefault="00425F3F" w:rsidP="00A768FF">
      <w:pPr>
        <w:ind w:left="-737" w:right="-5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</w:t>
      </w:r>
      <w:r w:rsidRPr="00E90E80">
        <w:rPr>
          <w:rFonts w:ascii="Arial" w:hAnsi="Arial" w:cs="Arial"/>
          <w:b/>
          <w:sz w:val="20"/>
          <w:szCs w:val="20"/>
        </w:rPr>
        <w:t>…………………………………………..…………………………….…………………</w:t>
      </w:r>
      <w:r w:rsidR="00A768FF">
        <w:rPr>
          <w:rFonts w:ascii="Arial" w:hAnsi="Arial" w:cs="Arial"/>
          <w:b/>
          <w:sz w:val="20"/>
          <w:szCs w:val="20"/>
        </w:rPr>
        <w:t>……………………</w:t>
      </w:r>
      <w:r w:rsidRPr="00E90E80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</w:t>
      </w:r>
      <w:r w:rsidR="00A768FF">
        <w:rPr>
          <w:rFonts w:ascii="Arial" w:hAnsi="Arial" w:cs="Arial"/>
          <w:b/>
          <w:sz w:val="20"/>
          <w:szCs w:val="20"/>
        </w:rPr>
        <w:t>……………...</w:t>
      </w:r>
    </w:p>
    <w:p w14:paraId="097E763F" w14:textId="77777777" w:rsidR="00425F3F" w:rsidRPr="00E90E80" w:rsidRDefault="00425F3F" w:rsidP="00A768FF">
      <w:pPr>
        <w:ind w:left="-737" w:right="-510"/>
        <w:jc w:val="both"/>
        <w:rPr>
          <w:rFonts w:ascii="Arial" w:hAnsi="Arial" w:cs="Arial"/>
          <w:i/>
          <w:sz w:val="18"/>
        </w:rPr>
      </w:pPr>
      <w:r w:rsidRPr="00E90E80">
        <w:rPr>
          <w:rFonts w:ascii="Arial" w:hAnsi="Arial" w:cs="Arial"/>
          <w:i/>
          <w:sz w:val="18"/>
        </w:rPr>
        <w:t>(określenie zasobu - zdolności techniczne lub zawodowe, sytuacja finansowa lub ekonomiczna ,wykształcenie, kwalifikacje zawodowe, doświadczenie)</w:t>
      </w:r>
    </w:p>
    <w:p w14:paraId="538B0BE1" w14:textId="77777777" w:rsidR="00425F3F" w:rsidRPr="00E90E80" w:rsidRDefault="00425F3F" w:rsidP="00F04514">
      <w:pPr>
        <w:rPr>
          <w:rFonts w:ascii="Arial" w:hAnsi="Arial" w:cs="Arial"/>
          <w:i/>
        </w:rPr>
      </w:pPr>
    </w:p>
    <w:p w14:paraId="18538B09" w14:textId="3916370A" w:rsidR="00425F3F" w:rsidRPr="00E90E80" w:rsidRDefault="00425F3F" w:rsidP="0014333E">
      <w:pPr>
        <w:ind w:left="-737" w:right="-567"/>
        <w:rPr>
          <w:rFonts w:ascii="Arial" w:hAnsi="Arial" w:cs="Arial"/>
          <w:i/>
        </w:rPr>
      </w:pPr>
      <w:r w:rsidRPr="00E90E80">
        <w:rPr>
          <w:rFonts w:ascii="Arial" w:hAnsi="Arial" w:cs="Arial"/>
          <w:b/>
        </w:rPr>
        <w:t>do dyspozycji wykonawcy</w:t>
      </w:r>
      <w:r w:rsidRPr="00E90E80">
        <w:rPr>
          <w:rFonts w:ascii="Arial" w:hAnsi="Arial" w:cs="Arial"/>
          <w:i/>
        </w:rPr>
        <w:t xml:space="preserve"> …………………………………………</w:t>
      </w:r>
      <w:r w:rsidR="0014333E">
        <w:rPr>
          <w:rFonts w:ascii="Arial" w:hAnsi="Arial" w:cs="Arial"/>
          <w:i/>
        </w:rPr>
        <w:t>…………….....</w:t>
      </w:r>
      <w:r w:rsidRPr="00E90E80">
        <w:rPr>
          <w:rFonts w:ascii="Arial" w:hAnsi="Arial" w:cs="Arial"/>
          <w:i/>
        </w:rPr>
        <w:t>……</w:t>
      </w:r>
      <w:r>
        <w:rPr>
          <w:rFonts w:ascii="Arial" w:hAnsi="Arial" w:cs="Arial"/>
          <w:i/>
        </w:rPr>
        <w:t>…..</w:t>
      </w:r>
      <w:r w:rsidRPr="00E90E80">
        <w:rPr>
          <w:rFonts w:ascii="Arial" w:hAnsi="Arial" w:cs="Arial"/>
          <w:i/>
        </w:rPr>
        <w:t>……………………………………………</w:t>
      </w:r>
    </w:p>
    <w:p w14:paraId="58099902" w14:textId="77777777" w:rsidR="00425F3F" w:rsidRPr="00E90E80" w:rsidRDefault="00425F3F" w:rsidP="00F04514">
      <w:pPr>
        <w:jc w:val="center"/>
        <w:rPr>
          <w:rFonts w:ascii="Arial" w:hAnsi="Arial" w:cs="Arial"/>
          <w:i/>
          <w:sz w:val="18"/>
        </w:rPr>
      </w:pPr>
      <w:r w:rsidRPr="00E90E80">
        <w:rPr>
          <w:rFonts w:ascii="Arial" w:hAnsi="Arial" w:cs="Arial"/>
          <w:i/>
          <w:sz w:val="18"/>
        </w:rPr>
        <w:t>(nazwa wykonawcy)</w:t>
      </w:r>
    </w:p>
    <w:p w14:paraId="033FB92C" w14:textId="77777777" w:rsidR="00425F3F" w:rsidRPr="00E90E80" w:rsidRDefault="00425F3F" w:rsidP="00F04514">
      <w:pPr>
        <w:rPr>
          <w:rFonts w:ascii="Arial" w:hAnsi="Arial" w:cs="Arial"/>
          <w:i/>
        </w:rPr>
      </w:pPr>
    </w:p>
    <w:p w14:paraId="3EAF7F7D" w14:textId="77777777" w:rsidR="00425F3F" w:rsidRPr="00E90E80" w:rsidRDefault="00425F3F" w:rsidP="0014333E">
      <w:pPr>
        <w:ind w:left="-794"/>
        <w:jc w:val="both"/>
        <w:rPr>
          <w:rFonts w:ascii="Arial" w:hAnsi="Arial" w:cs="Arial"/>
          <w:sz w:val="20"/>
          <w:szCs w:val="20"/>
        </w:rPr>
      </w:pPr>
      <w:r w:rsidRPr="00E90E80">
        <w:rPr>
          <w:rFonts w:ascii="Arial" w:hAnsi="Arial" w:cs="Arial"/>
          <w:sz w:val="20"/>
          <w:szCs w:val="20"/>
        </w:rPr>
        <w:t xml:space="preserve">przy wykonywaniu  na rzecz Gminy </w:t>
      </w:r>
      <w:r>
        <w:rPr>
          <w:rFonts w:ascii="Arial" w:hAnsi="Arial" w:cs="Arial"/>
          <w:sz w:val="20"/>
          <w:szCs w:val="20"/>
        </w:rPr>
        <w:t>Frysztak</w:t>
      </w:r>
      <w:r w:rsidRPr="00E90E80">
        <w:rPr>
          <w:rFonts w:ascii="Arial" w:hAnsi="Arial" w:cs="Arial"/>
          <w:sz w:val="20"/>
          <w:szCs w:val="20"/>
        </w:rPr>
        <w:t xml:space="preserve"> zamówienia pn.:    </w:t>
      </w:r>
    </w:p>
    <w:p w14:paraId="6DBAA238" w14:textId="77777777" w:rsidR="00425F3F" w:rsidRPr="00E90E80" w:rsidRDefault="00425F3F" w:rsidP="00F04514">
      <w:pPr>
        <w:jc w:val="both"/>
        <w:rPr>
          <w:rFonts w:ascii="Arial" w:hAnsi="Arial" w:cs="Arial"/>
          <w:sz w:val="20"/>
          <w:szCs w:val="20"/>
        </w:rPr>
      </w:pPr>
    </w:p>
    <w:p w14:paraId="49B82131" w14:textId="77777777" w:rsidR="0014333E" w:rsidRPr="0023592A" w:rsidRDefault="0014333E" w:rsidP="0014333E">
      <w:pPr>
        <w:ind w:left="-1020" w:right="-964"/>
        <w:jc w:val="center"/>
        <w:rPr>
          <w:rFonts w:ascii="Arial" w:hAnsi="Arial" w:cs="Arial"/>
          <w:sz w:val="22"/>
          <w:szCs w:val="22"/>
        </w:rPr>
      </w:pPr>
      <w:r w:rsidRPr="0023592A">
        <w:rPr>
          <w:rFonts w:ascii="Arial" w:eastAsia="Arial" w:hAnsi="Arial" w:cs="Arial"/>
          <w:b/>
          <w:sz w:val="22"/>
          <w:szCs w:val="22"/>
        </w:rPr>
        <w:t>„Budowa ,rozbudowa i przebudowa sieci wodociągowej na terenie Gminy Frysztak , gm. Frysztak”</w:t>
      </w:r>
    </w:p>
    <w:p w14:paraId="513BA747" w14:textId="77777777" w:rsidR="0014333E" w:rsidRDefault="0014333E" w:rsidP="00F04514">
      <w:pPr>
        <w:jc w:val="both"/>
        <w:rPr>
          <w:rFonts w:ascii="Arial" w:hAnsi="Arial" w:cs="Arial"/>
          <w:b/>
          <w:sz w:val="20"/>
          <w:szCs w:val="20"/>
        </w:rPr>
      </w:pPr>
    </w:p>
    <w:p w14:paraId="2BEE3DF3" w14:textId="5A48816D" w:rsidR="00425F3F" w:rsidRPr="00E90E80" w:rsidRDefault="0014333E" w:rsidP="0014333E">
      <w:pPr>
        <w:ind w:left="-6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425F3F" w:rsidRPr="00E90E80">
        <w:rPr>
          <w:rFonts w:ascii="Arial" w:hAnsi="Arial" w:cs="Arial"/>
          <w:b/>
          <w:sz w:val="20"/>
          <w:szCs w:val="20"/>
        </w:rPr>
        <w:t>świadczam, że:</w:t>
      </w:r>
    </w:p>
    <w:p w14:paraId="6DCB53A3" w14:textId="30BC789C" w:rsidR="00425F3F" w:rsidRPr="00E90E80" w:rsidRDefault="00425F3F" w:rsidP="008B7B21">
      <w:pPr>
        <w:numPr>
          <w:ilvl w:val="0"/>
          <w:numId w:val="47"/>
        </w:numPr>
        <w:spacing w:after="200" w:line="276" w:lineRule="auto"/>
        <w:ind w:left="-377" w:right="-454"/>
        <w:rPr>
          <w:rFonts w:ascii="Arial" w:hAnsi="Arial" w:cs="Arial"/>
          <w:b/>
          <w:sz w:val="20"/>
          <w:szCs w:val="20"/>
        </w:rPr>
      </w:pPr>
      <w:r w:rsidRPr="00E90E80">
        <w:rPr>
          <w:rFonts w:ascii="Arial" w:hAnsi="Arial" w:cs="Arial"/>
          <w:b/>
          <w:sz w:val="20"/>
          <w:szCs w:val="20"/>
        </w:rPr>
        <w:t xml:space="preserve"> udostępniam wykonawcy wyżej wymienione zasoby, w następującym zakresie: </w:t>
      </w:r>
      <w:r w:rsidR="0014333E">
        <w:rPr>
          <w:rFonts w:ascii="Arial" w:hAnsi="Arial" w:cs="Arial"/>
          <w:b/>
          <w:sz w:val="20"/>
          <w:szCs w:val="20"/>
        </w:rPr>
        <w:t xml:space="preserve"> ………………………………….</w:t>
      </w:r>
      <w:r w:rsidRPr="00E90E80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…………………………………………………………………………………….………..</w:t>
      </w:r>
    </w:p>
    <w:p w14:paraId="2C54958B" w14:textId="35828BE7" w:rsidR="00425F3F" w:rsidRPr="00E90E80" w:rsidRDefault="00425F3F" w:rsidP="008B7B21">
      <w:pPr>
        <w:numPr>
          <w:ilvl w:val="0"/>
          <w:numId w:val="47"/>
        </w:numPr>
        <w:spacing w:after="200" w:line="276" w:lineRule="auto"/>
        <w:ind w:left="-377" w:right="-397"/>
        <w:rPr>
          <w:rFonts w:ascii="Arial" w:hAnsi="Arial" w:cs="Arial"/>
          <w:b/>
          <w:sz w:val="20"/>
          <w:szCs w:val="20"/>
        </w:rPr>
      </w:pPr>
      <w:r w:rsidRPr="00E90E80">
        <w:rPr>
          <w:rFonts w:ascii="Arial" w:hAnsi="Arial" w:cs="Arial"/>
          <w:b/>
          <w:sz w:val="20"/>
          <w:szCs w:val="20"/>
        </w:rPr>
        <w:t>sposób i okres udostępnienia oraz wykorzystania  udostępnionych wykonawcy zasobów będzie następujący : …………………………</w:t>
      </w:r>
      <w:r w:rsidR="0014333E">
        <w:rPr>
          <w:rFonts w:ascii="Arial" w:hAnsi="Arial" w:cs="Arial"/>
          <w:b/>
          <w:sz w:val="20"/>
          <w:szCs w:val="20"/>
        </w:rPr>
        <w:t>…………………………………….</w:t>
      </w:r>
      <w:r w:rsidRPr="00E90E80">
        <w:rPr>
          <w:rFonts w:ascii="Arial" w:hAnsi="Arial" w:cs="Arial"/>
          <w:b/>
          <w:sz w:val="20"/>
          <w:szCs w:val="20"/>
        </w:rPr>
        <w:t>………………………………..…………….</w:t>
      </w:r>
    </w:p>
    <w:p w14:paraId="43F9BCC1" w14:textId="77777777" w:rsidR="00425F3F" w:rsidRPr="00E90E80" w:rsidRDefault="00425F3F" w:rsidP="008B7B21">
      <w:pPr>
        <w:numPr>
          <w:ilvl w:val="0"/>
          <w:numId w:val="47"/>
        </w:numPr>
        <w:spacing w:after="200" w:line="276" w:lineRule="auto"/>
        <w:ind w:left="-377" w:right="-510"/>
        <w:rPr>
          <w:rFonts w:ascii="Arial" w:hAnsi="Arial" w:cs="Arial"/>
          <w:b/>
          <w:sz w:val="20"/>
          <w:szCs w:val="20"/>
        </w:rPr>
      </w:pPr>
      <w:r w:rsidRPr="00E90E80">
        <w:rPr>
          <w:rFonts w:ascii="Arial" w:hAnsi="Arial" w:cs="Arial"/>
          <w:b/>
          <w:sz w:val="20"/>
          <w:szCs w:val="20"/>
        </w:rPr>
        <w:t>jako podmiot udostępniający zdolności w postaci wykształcenia,  kwalifikacji zawodowych lub doświadczenia</w:t>
      </w:r>
      <w:r w:rsidRPr="00E90E80">
        <w:rPr>
          <w:rFonts w:ascii="Arial" w:hAnsi="Arial" w:cs="Arial"/>
          <w:color w:val="000000"/>
          <w:sz w:val="20"/>
          <w:szCs w:val="20"/>
        </w:rPr>
        <w:t xml:space="preserve"> </w:t>
      </w:r>
      <w:r w:rsidRPr="00E90E80">
        <w:rPr>
          <w:rFonts w:ascii="Arial" w:hAnsi="Arial" w:cs="Arial"/>
          <w:b/>
          <w:sz w:val="20"/>
          <w:szCs w:val="20"/>
          <w:u w:val="single"/>
        </w:rPr>
        <w:t>będę realizował</w:t>
      </w:r>
      <w:r w:rsidRPr="00E90E80">
        <w:rPr>
          <w:rFonts w:ascii="Arial" w:hAnsi="Arial" w:cs="Arial"/>
          <w:b/>
          <w:sz w:val="20"/>
          <w:szCs w:val="20"/>
        </w:rPr>
        <w:t xml:space="preserve"> roboty budowlane lub usługi, których wskazane zdolności dotyczą.</w:t>
      </w:r>
    </w:p>
    <w:p w14:paraId="5ECB07FC" w14:textId="21226A68" w:rsidR="00425F3F" w:rsidRPr="00E90E80" w:rsidRDefault="00425F3F" w:rsidP="008B7B21">
      <w:pPr>
        <w:numPr>
          <w:ilvl w:val="0"/>
          <w:numId w:val="47"/>
        </w:numPr>
        <w:spacing w:after="200" w:line="276" w:lineRule="auto"/>
        <w:ind w:left="-377" w:right="-340"/>
        <w:rPr>
          <w:rFonts w:ascii="Arial" w:hAnsi="Arial" w:cs="Arial"/>
          <w:b/>
          <w:sz w:val="20"/>
          <w:szCs w:val="20"/>
        </w:rPr>
      </w:pPr>
      <w:r w:rsidRPr="00E90E80">
        <w:rPr>
          <w:rFonts w:ascii="Arial" w:hAnsi="Arial" w:cs="Arial"/>
          <w:b/>
          <w:sz w:val="20"/>
          <w:szCs w:val="20"/>
        </w:rPr>
        <w:t>zakres mojego udziału przy realizacji zamówienia będzie polegał na: ……………………………</w:t>
      </w:r>
      <w:r w:rsidR="0014333E">
        <w:rPr>
          <w:rFonts w:ascii="Arial" w:hAnsi="Arial" w:cs="Arial"/>
          <w:b/>
          <w:sz w:val="20"/>
          <w:szCs w:val="20"/>
        </w:rPr>
        <w:t>………………………………..</w:t>
      </w:r>
      <w:r w:rsidRPr="00E90E80">
        <w:rPr>
          <w:rFonts w:ascii="Arial" w:hAnsi="Arial" w:cs="Arial"/>
          <w:b/>
          <w:sz w:val="20"/>
          <w:szCs w:val="20"/>
        </w:rPr>
        <w:t>…………………………………………………………..……..</w:t>
      </w:r>
    </w:p>
    <w:p w14:paraId="2DFE4084" w14:textId="710556DA" w:rsidR="00425F3F" w:rsidRPr="00E90E80" w:rsidRDefault="00425F3F" w:rsidP="008B7B21">
      <w:pPr>
        <w:numPr>
          <w:ilvl w:val="0"/>
          <w:numId w:val="47"/>
        </w:numPr>
        <w:spacing w:after="200" w:line="276" w:lineRule="auto"/>
        <w:ind w:left="-377" w:right="-340"/>
        <w:rPr>
          <w:rFonts w:ascii="Arial" w:hAnsi="Arial" w:cs="Arial"/>
          <w:b/>
          <w:sz w:val="20"/>
          <w:szCs w:val="20"/>
        </w:rPr>
      </w:pPr>
      <w:r w:rsidRPr="00E90E80">
        <w:rPr>
          <w:rFonts w:ascii="Arial" w:hAnsi="Arial" w:cs="Arial"/>
          <w:b/>
          <w:sz w:val="20"/>
          <w:szCs w:val="20"/>
        </w:rPr>
        <w:t>charakter stosunku łączącego mnie z wykonawcą będzie następujący: …</w:t>
      </w:r>
      <w:r w:rsidR="0014333E">
        <w:rPr>
          <w:rFonts w:ascii="Arial" w:hAnsi="Arial" w:cs="Arial"/>
          <w:b/>
          <w:sz w:val="20"/>
          <w:szCs w:val="20"/>
        </w:rPr>
        <w:t>……………………………………..</w:t>
      </w:r>
      <w:r w:rsidRPr="00E90E80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……………………………………………………………………………………….</w:t>
      </w:r>
    </w:p>
    <w:p w14:paraId="0DFDC5FF" w14:textId="202FA287" w:rsidR="00425F3F" w:rsidRPr="00E90E80" w:rsidRDefault="00425F3F" w:rsidP="008B7B21">
      <w:pPr>
        <w:numPr>
          <w:ilvl w:val="0"/>
          <w:numId w:val="47"/>
        </w:numPr>
        <w:spacing w:after="200" w:line="276" w:lineRule="auto"/>
        <w:ind w:left="-377" w:right="-283"/>
        <w:rPr>
          <w:rFonts w:ascii="Arial" w:hAnsi="Arial" w:cs="Arial"/>
          <w:b/>
          <w:sz w:val="20"/>
          <w:szCs w:val="20"/>
        </w:rPr>
      </w:pPr>
      <w:r w:rsidRPr="00E90E80">
        <w:rPr>
          <w:rFonts w:ascii="Arial" w:hAnsi="Arial" w:cs="Arial"/>
          <w:b/>
          <w:sz w:val="20"/>
          <w:szCs w:val="20"/>
        </w:rPr>
        <w:t>okres mojego udziału przy wykonywaniu zamówienia będzie następujący: …</w:t>
      </w:r>
      <w:r w:rsidR="008826A8">
        <w:rPr>
          <w:rFonts w:ascii="Arial" w:hAnsi="Arial" w:cs="Arial"/>
          <w:b/>
          <w:sz w:val="20"/>
          <w:szCs w:val="20"/>
        </w:rPr>
        <w:t>…………………………………….</w:t>
      </w:r>
      <w:r w:rsidRPr="00E90E80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……………………………………………………………………………………….</w:t>
      </w:r>
    </w:p>
    <w:p w14:paraId="5BA18A65" w14:textId="77777777" w:rsidR="00425F3F" w:rsidRPr="00E90E80" w:rsidRDefault="00425F3F" w:rsidP="008826A8">
      <w:pPr>
        <w:ind w:left="-680" w:right="-567"/>
        <w:jc w:val="both"/>
        <w:rPr>
          <w:rFonts w:ascii="Arial" w:hAnsi="Arial" w:cs="Arial"/>
          <w:i/>
          <w:sz w:val="18"/>
        </w:rPr>
      </w:pPr>
      <w:r w:rsidRPr="00E90E80">
        <w:rPr>
          <w:rFonts w:ascii="Arial" w:hAnsi="Arial" w:cs="Arial"/>
          <w:i/>
          <w:sz w:val="18"/>
        </w:rPr>
        <w:t xml:space="preserve">Zamawiający informuje, iż zgodnie z przepisami , zamiast niniejszego załącznika wykonawca może do oferty załączyć inny podmiotowy środek dowodowy potwierdzający, że wykonawca realizując zamówienie, będzie dysponował niezbędnymi zasobami tych podmiotów. </w:t>
      </w:r>
    </w:p>
    <w:p w14:paraId="5F473ED3" w14:textId="77777777" w:rsidR="00425F3F" w:rsidRPr="00E90E80" w:rsidRDefault="00425F3F" w:rsidP="00F04514">
      <w:pPr>
        <w:rPr>
          <w:rFonts w:ascii="Arial" w:hAnsi="Arial" w:cs="Arial"/>
          <w:color w:val="000000"/>
          <w:sz w:val="10"/>
          <w:szCs w:val="18"/>
        </w:rPr>
      </w:pPr>
    </w:p>
    <w:p w14:paraId="4B420157" w14:textId="77777777" w:rsidR="00425F3F" w:rsidRPr="00E90E80" w:rsidRDefault="00425F3F" w:rsidP="00F04514">
      <w:pPr>
        <w:rPr>
          <w:rFonts w:ascii="Arial" w:hAnsi="Arial" w:cs="Arial"/>
          <w:color w:val="000000"/>
          <w:sz w:val="10"/>
          <w:szCs w:val="18"/>
        </w:rPr>
      </w:pPr>
    </w:p>
    <w:p w14:paraId="3E3A3488" w14:textId="77777777" w:rsidR="00425F3F" w:rsidRDefault="00425F3F" w:rsidP="008826A8">
      <w:pPr>
        <w:pStyle w:val="rozdzia"/>
        <w:ind w:left="-624" w:right="-283"/>
        <w:rPr>
          <w:rFonts w:ascii="Arial" w:hAnsi="Arial" w:cs="Arial"/>
          <w:color w:val="auto"/>
        </w:rPr>
      </w:pPr>
      <w:r w:rsidRPr="00E90E80">
        <w:rPr>
          <w:rFonts w:ascii="Arial" w:hAnsi="Arial" w:cs="Arial"/>
          <w:color w:val="auto"/>
        </w:rPr>
        <w:t>UWAGA:</w:t>
      </w:r>
    </w:p>
    <w:p w14:paraId="55F7267E" w14:textId="77777777" w:rsidR="008826A8" w:rsidRPr="00E90E80" w:rsidRDefault="008826A8" w:rsidP="008826A8">
      <w:pPr>
        <w:pStyle w:val="rozdzia"/>
        <w:ind w:left="-624" w:right="-283"/>
        <w:rPr>
          <w:rFonts w:ascii="Arial" w:hAnsi="Arial" w:cs="Arial"/>
          <w:color w:val="auto"/>
        </w:rPr>
      </w:pPr>
    </w:p>
    <w:p w14:paraId="59FE1BA6" w14:textId="77777777" w:rsidR="00425F3F" w:rsidRPr="008826A8" w:rsidRDefault="00425F3F" w:rsidP="008826A8">
      <w:pPr>
        <w:pStyle w:val="rozdzia"/>
        <w:ind w:left="-624" w:right="-283"/>
        <w:rPr>
          <w:rFonts w:ascii="Arial" w:hAnsi="Arial" w:cs="Arial"/>
          <w:color w:val="auto"/>
          <w:u w:val="none"/>
        </w:rPr>
      </w:pPr>
      <w:r w:rsidRPr="008826A8">
        <w:rPr>
          <w:rFonts w:ascii="Arial" w:hAnsi="Arial" w:cs="Arial"/>
          <w:color w:val="auto"/>
          <w:u w:val="none"/>
        </w:rPr>
        <w:t>1. Zamawiający zaleca przed podpisaniem, zapisanie dokumentu w formacie .pdf</w:t>
      </w:r>
    </w:p>
    <w:p w14:paraId="7BFDF867" w14:textId="77777777" w:rsidR="008826A8" w:rsidRDefault="00425F3F" w:rsidP="008826A8">
      <w:pPr>
        <w:pStyle w:val="rozdzia"/>
        <w:ind w:left="-624" w:right="-283"/>
        <w:rPr>
          <w:rFonts w:ascii="Arial" w:hAnsi="Arial" w:cs="Arial"/>
          <w:color w:val="auto"/>
          <w:u w:val="none"/>
        </w:rPr>
      </w:pPr>
      <w:r w:rsidRPr="008826A8">
        <w:rPr>
          <w:rFonts w:ascii="Arial" w:hAnsi="Arial" w:cs="Arial"/>
          <w:color w:val="auto"/>
          <w:u w:val="none"/>
        </w:rPr>
        <w:t xml:space="preserve">2. Dokument należy wypełnić i podpisać kwalifikowalnym podpisem elektronicznym lub podpisem zaufanym lub </w:t>
      </w:r>
    </w:p>
    <w:p w14:paraId="04778BC5" w14:textId="102A324D" w:rsidR="00425F3F" w:rsidRPr="008826A8" w:rsidRDefault="008826A8" w:rsidP="008826A8">
      <w:pPr>
        <w:pStyle w:val="rozdzia"/>
        <w:ind w:left="-624" w:right="-283"/>
        <w:rPr>
          <w:rFonts w:ascii="Arial" w:hAnsi="Arial" w:cs="Arial"/>
          <w:color w:val="auto"/>
          <w:u w:val="none"/>
        </w:rPr>
      </w:pPr>
      <w:r>
        <w:rPr>
          <w:rFonts w:ascii="Arial" w:hAnsi="Arial" w:cs="Arial"/>
          <w:color w:val="auto"/>
          <w:u w:val="none"/>
        </w:rPr>
        <w:t xml:space="preserve">    </w:t>
      </w:r>
      <w:r w:rsidR="00425F3F" w:rsidRPr="008826A8">
        <w:rPr>
          <w:rFonts w:ascii="Arial" w:hAnsi="Arial" w:cs="Arial"/>
          <w:color w:val="auto"/>
          <w:u w:val="none"/>
        </w:rPr>
        <w:t>podpisem osobistym przez podmiot/osobę udostępniający/</w:t>
      </w:r>
      <w:proofErr w:type="spellStart"/>
      <w:r w:rsidR="00425F3F" w:rsidRPr="008826A8">
        <w:rPr>
          <w:rFonts w:ascii="Arial" w:hAnsi="Arial" w:cs="Arial"/>
          <w:color w:val="auto"/>
          <w:u w:val="none"/>
        </w:rPr>
        <w:t>ącą</w:t>
      </w:r>
      <w:proofErr w:type="spellEnd"/>
      <w:r w:rsidR="00425F3F" w:rsidRPr="008826A8">
        <w:rPr>
          <w:rFonts w:ascii="Arial" w:hAnsi="Arial" w:cs="Arial"/>
          <w:color w:val="auto"/>
          <w:u w:val="none"/>
        </w:rPr>
        <w:t xml:space="preserve"> zasoby.</w:t>
      </w:r>
    </w:p>
    <w:p w14:paraId="7939BD95" w14:textId="77777777" w:rsidR="00425F3F" w:rsidRDefault="00425F3F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372B0619" w14:textId="77777777" w:rsidR="00425F3F" w:rsidRDefault="00425F3F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0895C86C" w14:textId="77777777" w:rsidR="00425F3F" w:rsidRDefault="00425F3F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75369AD1" w14:textId="77777777" w:rsidR="00425F3F" w:rsidRDefault="00425F3F" w:rsidP="00F04514">
      <w:pPr>
        <w:jc w:val="right"/>
        <w:rPr>
          <w:rFonts w:ascii="Calibri" w:hAnsi="Calibri" w:cs="Calibri"/>
          <w:b/>
          <w:i/>
          <w:sz w:val="20"/>
          <w:szCs w:val="20"/>
          <w:u w:val="single"/>
        </w:rPr>
      </w:pPr>
    </w:p>
    <w:p w14:paraId="6965E4BC" w14:textId="0504F830" w:rsidR="009A4F86" w:rsidRDefault="00425F3F" w:rsidP="009A4F86">
      <w:pPr>
        <w:ind w:left="-567"/>
        <w:rPr>
          <w:rFonts w:ascii="Arial" w:hAnsi="Arial" w:cs="Arial"/>
          <w:color w:val="000000"/>
          <w:sz w:val="16"/>
          <w:szCs w:val="16"/>
        </w:rPr>
      </w:pPr>
      <w:r w:rsidRPr="00E90E80">
        <w:rPr>
          <w:rFonts w:ascii="Arial" w:hAnsi="Arial" w:cs="Arial"/>
          <w:b/>
          <w:i/>
          <w:sz w:val="18"/>
          <w:u w:val="single"/>
        </w:rPr>
        <w:t xml:space="preserve">DOKUMENT SKŁADANY </w:t>
      </w:r>
      <w:r w:rsidR="009B5E18">
        <w:rPr>
          <w:rFonts w:ascii="Arial" w:hAnsi="Arial" w:cs="Arial"/>
          <w:b/>
          <w:i/>
          <w:sz w:val="18"/>
          <w:u w:val="single"/>
        </w:rPr>
        <w:t>NA WEZWANIE ZAMAWIAJĄCEGO</w:t>
      </w:r>
      <w:r w:rsidRPr="00C666A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</w:p>
    <w:p w14:paraId="4ADE3DFC" w14:textId="39721A40" w:rsidR="00425F3F" w:rsidRPr="009A4F86" w:rsidRDefault="009A4F86" w:rsidP="009A4F86">
      <w:pPr>
        <w:ind w:left="-56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( w zakresie art. 108 ust.1 pkt.5 ustawy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pzp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– oferta najwyżej oceniona)</w:t>
      </w:r>
    </w:p>
    <w:p w14:paraId="55FEB97D" w14:textId="77777777" w:rsidR="009B5E18" w:rsidRDefault="009B5E18" w:rsidP="00F04514">
      <w:pPr>
        <w:jc w:val="right"/>
        <w:rPr>
          <w:rFonts w:ascii="Arial" w:hAnsi="Arial" w:cs="Arial"/>
          <w:color w:val="000000"/>
        </w:rPr>
      </w:pPr>
    </w:p>
    <w:p w14:paraId="4AFCC257" w14:textId="3394293C" w:rsidR="00425F3F" w:rsidRPr="00C666A2" w:rsidRDefault="00425F3F" w:rsidP="00F04514">
      <w:pPr>
        <w:jc w:val="right"/>
        <w:rPr>
          <w:rFonts w:ascii="Arial" w:hAnsi="Arial" w:cs="Arial"/>
          <w:color w:val="000000"/>
        </w:rPr>
      </w:pPr>
      <w:r w:rsidRPr="00C666A2">
        <w:rPr>
          <w:rFonts w:ascii="Arial" w:hAnsi="Arial" w:cs="Arial"/>
          <w:color w:val="000000"/>
        </w:rPr>
        <w:lastRenderedPageBreak/>
        <w:t>Załącznik  nr  5 do SWZ</w:t>
      </w:r>
      <w:r>
        <w:rPr>
          <w:rFonts w:ascii="Arial" w:hAnsi="Arial" w:cs="Arial"/>
          <w:color w:val="000000"/>
        </w:rPr>
        <w:t xml:space="preserve"> (wzór)</w:t>
      </w:r>
    </w:p>
    <w:p w14:paraId="412AA072" w14:textId="77777777" w:rsidR="009B5E18" w:rsidRDefault="009B5E18" w:rsidP="00F04514">
      <w:pPr>
        <w:ind w:left="5246" w:firstLine="708"/>
        <w:rPr>
          <w:rFonts w:ascii="Arial" w:hAnsi="Arial" w:cs="Arial"/>
          <w:b/>
        </w:rPr>
      </w:pPr>
    </w:p>
    <w:p w14:paraId="5DB85C9E" w14:textId="281ED052" w:rsidR="00425F3F" w:rsidRPr="00C666A2" w:rsidRDefault="00425F3F" w:rsidP="00F04514">
      <w:pPr>
        <w:ind w:left="5246" w:firstLine="708"/>
        <w:rPr>
          <w:rFonts w:ascii="Arial" w:hAnsi="Arial" w:cs="Arial"/>
          <w:b/>
        </w:rPr>
      </w:pPr>
      <w:r w:rsidRPr="00C666A2">
        <w:rPr>
          <w:rFonts w:ascii="Arial" w:hAnsi="Arial" w:cs="Arial"/>
          <w:b/>
        </w:rPr>
        <w:t>Zamawiający:</w:t>
      </w:r>
    </w:p>
    <w:p w14:paraId="04C61183" w14:textId="77777777" w:rsidR="00425F3F" w:rsidRPr="00C666A2" w:rsidRDefault="00425F3F" w:rsidP="00F04514">
      <w:pPr>
        <w:spacing w:line="360" w:lineRule="atLeast"/>
        <w:ind w:left="4745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 xml:space="preserve">            </w:t>
      </w:r>
      <w:r w:rsidRPr="00C666A2">
        <w:rPr>
          <w:rFonts w:ascii="Arial" w:hAnsi="Arial" w:cs="Arial"/>
          <w:b/>
        </w:rPr>
        <w:t>Gmina  Frysztak</w:t>
      </w:r>
    </w:p>
    <w:p w14:paraId="3D9A8896" w14:textId="77777777" w:rsidR="00425F3F" w:rsidRPr="00C666A2" w:rsidRDefault="00425F3F" w:rsidP="00F04514">
      <w:pPr>
        <w:spacing w:line="36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</w:t>
      </w:r>
      <w:r w:rsidRPr="00C666A2">
        <w:rPr>
          <w:rFonts w:ascii="Arial" w:hAnsi="Arial" w:cs="Arial"/>
          <w:b/>
        </w:rPr>
        <w:t>ul.  ks.  Wojciecha  Blajera  20</w:t>
      </w:r>
    </w:p>
    <w:p w14:paraId="6C76AC98" w14:textId="77777777" w:rsidR="00425F3F" w:rsidRPr="00C666A2" w:rsidRDefault="00425F3F" w:rsidP="00F04514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</w:t>
      </w:r>
      <w:r w:rsidRPr="00C666A2">
        <w:rPr>
          <w:rFonts w:ascii="Arial" w:hAnsi="Arial" w:cs="Arial"/>
          <w:b/>
        </w:rPr>
        <w:t>38  -  130  Frysztak</w:t>
      </w:r>
      <w:r w:rsidRPr="00C666A2">
        <w:rPr>
          <w:rFonts w:ascii="Arial" w:hAnsi="Arial" w:cs="Arial"/>
          <w:i/>
        </w:rPr>
        <w:t xml:space="preserve"> </w:t>
      </w:r>
    </w:p>
    <w:p w14:paraId="5EC14F92" w14:textId="77777777" w:rsidR="00425F3F" w:rsidRPr="00C666A2" w:rsidRDefault="00425F3F" w:rsidP="009B5E18">
      <w:pPr>
        <w:ind w:left="-454"/>
        <w:rPr>
          <w:rFonts w:ascii="Arial" w:hAnsi="Arial" w:cs="Arial"/>
          <w:b/>
        </w:rPr>
      </w:pPr>
      <w:r w:rsidRPr="00C666A2">
        <w:rPr>
          <w:rFonts w:ascii="Arial" w:hAnsi="Arial" w:cs="Arial"/>
          <w:b/>
        </w:rPr>
        <w:t>Wykonawca:</w:t>
      </w:r>
    </w:p>
    <w:p w14:paraId="391686AE" w14:textId="7A9439E4" w:rsidR="00425F3F" w:rsidRPr="00C666A2" w:rsidRDefault="00425F3F" w:rsidP="009B5E18">
      <w:pPr>
        <w:spacing w:line="480" w:lineRule="auto"/>
        <w:ind w:left="-454"/>
        <w:rPr>
          <w:rFonts w:ascii="Arial" w:hAnsi="Arial" w:cs="Arial"/>
        </w:rPr>
      </w:pPr>
      <w:r w:rsidRPr="00C666A2">
        <w:rPr>
          <w:rFonts w:ascii="Arial" w:hAnsi="Arial" w:cs="Arial"/>
        </w:rPr>
        <w:t>………………………</w:t>
      </w:r>
      <w:r w:rsidR="009B5E18">
        <w:rPr>
          <w:rFonts w:ascii="Arial" w:hAnsi="Arial" w:cs="Arial"/>
        </w:rPr>
        <w:t>…………………….</w:t>
      </w:r>
      <w:r w:rsidRPr="00C666A2">
        <w:rPr>
          <w:rFonts w:ascii="Arial" w:hAnsi="Arial" w:cs="Arial"/>
        </w:rPr>
        <w:t>………</w:t>
      </w:r>
    </w:p>
    <w:p w14:paraId="3039979B" w14:textId="1E38C39A" w:rsidR="00425F3F" w:rsidRPr="00C666A2" w:rsidRDefault="00425F3F" w:rsidP="009A4F86">
      <w:pPr>
        <w:ind w:left="-567" w:right="3685"/>
        <w:rPr>
          <w:rFonts w:ascii="Arial" w:hAnsi="Arial" w:cs="Arial"/>
          <w:i/>
          <w:sz w:val="16"/>
          <w:szCs w:val="16"/>
        </w:rPr>
      </w:pPr>
      <w:r w:rsidRPr="00C666A2">
        <w:rPr>
          <w:rFonts w:ascii="Arial" w:hAnsi="Arial" w:cs="Arial"/>
          <w:i/>
          <w:sz w:val="16"/>
          <w:szCs w:val="16"/>
        </w:rPr>
        <w:t xml:space="preserve">(pełna nazwa/firma, adres, w zależności od </w:t>
      </w:r>
      <w:r w:rsidR="009A4F86">
        <w:rPr>
          <w:rFonts w:ascii="Arial" w:hAnsi="Arial" w:cs="Arial"/>
          <w:i/>
          <w:sz w:val="16"/>
          <w:szCs w:val="16"/>
        </w:rPr>
        <w:t>p</w:t>
      </w:r>
      <w:r w:rsidRPr="00C666A2">
        <w:rPr>
          <w:rFonts w:ascii="Arial" w:hAnsi="Arial" w:cs="Arial"/>
          <w:i/>
          <w:sz w:val="16"/>
          <w:szCs w:val="16"/>
        </w:rPr>
        <w:t>odmiotu: NIP/PESEL, KRS/</w:t>
      </w:r>
      <w:proofErr w:type="spellStart"/>
      <w:r w:rsidRPr="00C666A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666A2">
        <w:rPr>
          <w:rFonts w:ascii="Arial" w:hAnsi="Arial" w:cs="Arial"/>
          <w:i/>
          <w:sz w:val="16"/>
          <w:szCs w:val="16"/>
        </w:rPr>
        <w:t>)</w:t>
      </w:r>
    </w:p>
    <w:p w14:paraId="2C79D958" w14:textId="77777777" w:rsidR="00425F3F" w:rsidRPr="00C666A2" w:rsidRDefault="00425F3F" w:rsidP="00F04514">
      <w:pPr>
        <w:rPr>
          <w:rFonts w:ascii="Arial" w:hAnsi="Arial" w:cs="Arial"/>
          <w:u w:val="single"/>
        </w:rPr>
      </w:pPr>
      <w:r w:rsidRPr="00C666A2">
        <w:rPr>
          <w:rFonts w:ascii="Arial" w:hAnsi="Arial" w:cs="Arial"/>
          <w:u w:val="single"/>
        </w:rPr>
        <w:t>reprezentowany przez:</w:t>
      </w:r>
    </w:p>
    <w:p w14:paraId="18700188" w14:textId="44211240" w:rsidR="00425F3F" w:rsidRPr="00C666A2" w:rsidRDefault="00425F3F" w:rsidP="00DD2247">
      <w:pPr>
        <w:spacing w:line="480" w:lineRule="auto"/>
        <w:ind w:left="-510" w:right="1304"/>
        <w:rPr>
          <w:rFonts w:ascii="Arial" w:hAnsi="Arial" w:cs="Arial"/>
        </w:rPr>
      </w:pPr>
      <w:r w:rsidRPr="00C666A2">
        <w:rPr>
          <w:rFonts w:ascii="Arial" w:hAnsi="Arial" w:cs="Arial"/>
        </w:rPr>
        <w:t>………………………</w:t>
      </w:r>
      <w:r w:rsidR="009B5E18">
        <w:rPr>
          <w:rFonts w:ascii="Arial" w:hAnsi="Arial" w:cs="Arial"/>
        </w:rPr>
        <w:t>…………………………………</w:t>
      </w:r>
    </w:p>
    <w:p w14:paraId="1BF76C57" w14:textId="77777777" w:rsidR="00425F3F" w:rsidRPr="00C666A2" w:rsidRDefault="00425F3F" w:rsidP="009B5E18">
      <w:pPr>
        <w:ind w:right="4762"/>
        <w:rPr>
          <w:rFonts w:ascii="Arial" w:hAnsi="Arial" w:cs="Arial"/>
          <w:i/>
          <w:sz w:val="16"/>
          <w:szCs w:val="16"/>
        </w:rPr>
      </w:pPr>
      <w:r w:rsidRPr="00C666A2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E040657" w14:textId="77777777" w:rsidR="00425F3F" w:rsidRPr="00C666A2" w:rsidRDefault="00425F3F" w:rsidP="00F04514">
      <w:pPr>
        <w:rPr>
          <w:rFonts w:ascii="Arial" w:hAnsi="Arial" w:cs="Arial"/>
        </w:rPr>
      </w:pPr>
    </w:p>
    <w:p w14:paraId="7B743568" w14:textId="77777777" w:rsidR="00425F3F" w:rsidRPr="00C666A2" w:rsidRDefault="00425F3F" w:rsidP="00F0451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666A2">
        <w:rPr>
          <w:rFonts w:ascii="Arial" w:hAnsi="Arial" w:cs="Arial"/>
          <w:b/>
          <w:u w:val="single"/>
        </w:rPr>
        <w:t xml:space="preserve">Oświadczenie wykonawcy </w:t>
      </w:r>
    </w:p>
    <w:p w14:paraId="3431D616" w14:textId="77777777" w:rsidR="00425F3F" w:rsidRPr="00C666A2" w:rsidRDefault="00425F3F" w:rsidP="00F04514">
      <w:pPr>
        <w:spacing w:line="360" w:lineRule="auto"/>
        <w:jc w:val="center"/>
        <w:rPr>
          <w:rFonts w:ascii="Arial" w:hAnsi="Arial" w:cs="Arial"/>
          <w:b/>
        </w:rPr>
      </w:pPr>
      <w:r w:rsidRPr="00C666A2">
        <w:rPr>
          <w:rFonts w:ascii="Arial" w:hAnsi="Arial" w:cs="Arial"/>
          <w:b/>
        </w:rPr>
        <w:t xml:space="preserve">składane na podstawie </w:t>
      </w:r>
      <w:r>
        <w:rPr>
          <w:rFonts w:ascii="Arial" w:hAnsi="Arial" w:cs="Arial"/>
          <w:b/>
        </w:rPr>
        <w:t>zapisów SWZ</w:t>
      </w:r>
      <w:r w:rsidRPr="00C666A2">
        <w:rPr>
          <w:rFonts w:ascii="Arial" w:hAnsi="Arial" w:cs="Arial"/>
          <w:b/>
        </w:rPr>
        <w:t xml:space="preserve">, </w:t>
      </w:r>
    </w:p>
    <w:p w14:paraId="76EED4D8" w14:textId="77777777" w:rsidR="00425F3F" w:rsidRPr="00C666A2" w:rsidRDefault="00425F3F" w:rsidP="00F04514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C666A2">
        <w:rPr>
          <w:rFonts w:ascii="Arial" w:hAnsi="Arial" w:cs="Arial"/>
          <w:b/>
          <w:u w:val="single"/>
        </w:rPr>
        <w:t>DOTYCZĄCE PRZESŁANKI WYKLUCZENIA Z POSTĘPOWANIA</w:t>
      </w:r>
    </w:p>
    <w:p w14:paraId="6F381794" w14:textId="77777777" w:rsidR="009B5E18" w:rsidRDefault="00425F3F" w:rsidP="009B5E18">
      <w:pPr>
        <w:ind w:left="-1020" w:right="-964"/>
        <w:jc w:val="center"/>
        <w:rPr>
          <w:rFonts w:ascii="Arial" w:hAnsi="Arial" w:cs="Arial"/>
          <w:sz w:val="21"/>
          <w:szCs w:val="21"/>
        </w:rPr>
      </w:pPr>
      <w:r w:rsidRPr="00C666A2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proofErr w:type="spellStart"/>
      <w:r w:rsidRPr="00C666A2">
        <w:rPr>
          <w:rFonts w:ascii="Arial" w:hAnsi="Arial" w:cs="Arial"/>
          <w:sz w:val="21"/>
          <w:szCs w:val="21"/>
        </w:rPr>
        <w:t>pn</w:t>
      </w:r>
      <w:proofErr w:type="spellEnd"/>
      <w:r>
        <w:rPr>
          <w:rFonts w:ascii="Arial" w:hAnsi="Arial" w:cs="Arial"/>
          <w:sz w:val="21"/>
          <w:szCs w:val="21"/>
        </w:rPr>
        <w:t xml:space="preserve">: </w:t>
      </w:r>
    </w:p>
    <w:p w14:paraId="29B0B173" w14:textId="77777777" w:rsidR="00DD2247" w:rsidRDefault="009B5E18" w:rsidP="00DD2247">
      <w:pPr>
        <w:ind w:left="-1020" w:right="-964"/>
        <w:jc w:val="center"/>
        <w:rPr>
          <w:rFonts w:ascii="Arial" w:hAnsi="Arial" w:cs="Arial"/>
          <w:sz w:val="22"/>
          <w:szCs w:val="22"/>
        </w:rPr>
      </w:pPr>
      <w:r w:rsidRPr="0023592A">
        <w:rPr>
          <w:rFonts w:ascii="Arial" w:eastAsia="Arial" w:hAnsi="Arial" w:cs="Arial"/>
          <w:b/>
          <w:sz w:val="22"/>
          <w:szCs w:val="22"/>
        </w:rPr>
        <w:t>„Budowa ,rozbudowa i przebudowa sieci wodociągowej na terenie Gminy Frysztak , gm. Frysztak”</w:t>
      </w:r>
    </w:p>
    <w:p w14:paraId="0F626B74" w14:textId="7FA2F57D" w:rsidR="00DD2247" w:rsidRPr="00DD2247" w:rsidRDefault="00425F3F" w:rsidP="00DD2247">
      <w:pPr>
        <w:ind w:left="-1020" w:right="-964"/>
        <w:jc w:val="center"/>
        <w:rPr>
          <w:rFonts w:ascii="Arial" w:hAnsi="Arial" w:cs="Arial"/>
          <w:sz w:val="22"/>
          <w:szCs w:val="22"/>
        </w:rPr>
      </w:pPr>
      <w:r w:rsidRPr="00C666A2">
        <w:rPr>
          <w:rFonts w:ascii="Arial" w:hAnsi="Arial" w:cs="Arial"/>
          <w:i/>
          <w:sz w:val="16"/>
          <w:szCs w:val="16"/>
        </w:rPr>
        <w:t>(nazwa postępowania)</w:t>
      </w:r>
      <w:r w:rsidRPr="00C666A2">
        <w:rPr>
          <w:rFonts w:ascii="Arial" w:hAnsi="Arial" w:cs="Arial"/>
          <w:sz w:val="16"/>
          <w:szCs w:val="16"/>
        </w:rPr>
        <w:t>,</w:t>
      </w:r>
      <w:r w:rsidRPr="00C666A2">
        <w:rPr>
          <w:rFonts w:ascii="Arial" w:hAnsi="Arial" w:cs="Arial"/>
          <w:i/>
        </w:rPr>
        <w:t xml:space="preserve"> </w:t>
      </w:r>
    </w:p>
    <w:p w14:paraId="1381F622" w14:textId="27C36E12" w:rsidR="00425F3F" w:rsidRPr="00C666A2" w:rsidRDefault="00425F3F" w:rsidP="00F04514">
      <w:pPr>
        <w:spacing w:line="360" w:lineRule="auto"/>
        <w:ind w:firstLine="708"/>
        <w:jc w:val="both"/>
        <w:rPr>
          <w:rFonts w:ascii="Arial" w:hAnsi="Arial" w:cs="Arial"/>
        </w:rPr>
      </w:pPr>
      <w:r w:rsidRPr="00C666A2">
        <w:rPr>
          <w:rFonts w:ascii="Arial" w:hAnsi="Arial" w:cs="Arial"/>
          <w:sz w:val="21"/>
          <w:szCs w:val="21"/>
        </w:rPr>
        <w:t>prowadzonego przez Gminę Frysztak</w:t>
      </w:r>
      <w:r w:rsidRPr="00C666A2">
        <w:rPr>
          <w:rFonts w:ascii="Arial" w:hAnsi="Arial" w:cs="Arial"/>
        </w:rPr>
        <w:t xml:space="preserve"> </w:t>
      </w:r>
      <w:r w:rsidRPr="00C666A2">
        <w:rPr>
          <w:rFonts w:ascii="Arial" w:hAnsi="Arial" w:cs="Arial"/>
          <w:i/>
          <w:sz w:val="16"/>
          <w:szCs w:val="16"/>
        </w:rPr>
        <w:t>(oznaczenie zamawiającego),</w:t>
      </w:r>
      <w:r w:rsidRPr="00C666A2">
        <w:rPr>
          <w:rFonts w:ascii="Arial" w:hAnsi="Arial" w:cs="Arial"/>
          <w:i/>
          <w:sz w:val="18"/>
          <w:szCs w:val="18"/>
        </w:rPr>
        <w:t xml:space="preserve"> </w:t>
      </w:r>
      <w:r w:rsidRPr="00C666A2">
        <w:rPr>
          <w:rFonts w:ascii="Arial" w:hAnsi="Arial" w:cs="Arial"/>
          <w:sz w:val="21"/>
          <w:szCs w:val="21"/>
        </w:rPr>
        <w:t>oświadczam, co następuje:</w:t>
      </w:r>
    </w:p>
    <w:p w14:paraId="7BCC2DF2" w14:textId="77777777" w:rsidR="00425F3F" w:rsidRPr="00C666A2" w:rsidRDefault="00425F3F" w:rsidP="00DD2247">
      <w:pPr>
        <w:shd w:val="clear" w:color="auto" w:fill="BFBFBF"/>
        <w:spacing w:line="360" w:lineRule="auto"/>
        <w:ind w:left="-737" w:right="-624"/>
        <w:rPr>
          <w:rFonts w:ascii="Arial" w:hAnsi="Arial" w:cs="Arial"/>
          <w:b/>
          <w:sz w:val="21"/>
          <w:szCs w:val="21"/>
        </w:rPr>
      </w:pPr>
      <w:r w:rsidRPr="00C666A2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30B9493" w14:textId="77777777" w:rsidR="00425F3F" w:rsidRPr="00C666A2" w:rsidRDefault="00425F3F" w:rsidP="00F04514">
      <w:pPr>
        <w:pStyle w:val="Akapitzlist"/>
        <w:rPr>
          <w:rFonts w:ascii="Arial" w:hAnsi="Arial" w:cs="Arial"/>
        </w:rPr>
      </w:pPr>
    </w:p>
    <w:p w14:paraId="4E4FA863" w14:textId="3CCF619A" w:rsidR="00425F3F" w:rsidRPr="0060363B" w:rsidRDefault="00425F3F" w:rsidP="008B7B21">
      <w:pPr>
        <w:pStyle w:val="Akapitzlist"/>
        <w:numPr>
          <w:ilvl w:val="0"/>
          <w:numId w:val="66"/>
        </w:numPr>
        <w:suppressAutoHyphens/>
        <w:ind w:left="-377" w:right="-510"/>
        <w:rPr>
          <w:rFonts w:ascii="Arial" w:hAnsi="Arial" w:cs="Arial"/>
          <w:sz w:val="22"/>
          <w:szCs w:val="22"/>
        </w:rPr>
      </w:pPr>
      <w:r w:rsidRPr="0060363B">
        <w:rPr>
          <w:rFonts w:ascii="Arial" w:hAnsi="Arial" w:cs="Arial"/>
          <w:sz w:val="22"/>
          <w:szCs w:val="22"/>
        </w:rPr>
        <w:t xml:space="preserve">Oświadczam, że nie podlegam wykluczeniu z postępowania na podstawie zapisów SWZ  w zakresie podmiotów należących do tych samych grup kapitałowych </w:t>
      </w:r>
    </w:p>
    <w:p w14:paraId="60FBC7C3" w14:textId="79D6E722" w:rsidR="00425F3F" w:rsidRDefault="00425F3F" w:rsidP="008B7B21">
      <w:pPr>
        <w:pStyle w:val="Akapitzlist"/>
        <w:numPr>
          <w:ilvl w:val="0"/>
          <w:numId w:val="66"/>
        </w:numPr>
        <w:suppressAutoHyphens/>
        <w:ind w:left="-377" w:right="-57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…………………………………………………………………</w:t>
      </w:r>
      <w:r w:rsidR="00DD2247">
        <w:rPr>
          <w:rFonts w:ascii="Arial" w:hAnsi="Arial" w:cs="Arial"/>
        </w:rPr>
        <w:t>………………….</w:t>
      </w:r>
      <w:r>
        <w:rPr>
          <w:rFonts w:ascii="Arial" w:hAnsi="Arial" w:cs="Arial"/>
        </w:rPr>
        <w:t>………………</w:t>
      </w:r>
    </w:p>
    <w:p w14:paraId="362B6FF6" w14:textId="77777777" w:rsidR="00425F3F" w:rsidRPr="00C666A2" w:rsidRDefault="00425F3F" w:rsidP="00F04514">
      <w:pPr>
        <w:pStyle w:val="Akapitzlist"/>
        <w:suppressAutoHyphens/>
        <w:ind w:left="720"/>
        <w:rPr>
          <w:rFonts w:ascii="Arial" w:hAnsi="Arial" w:cs="Arial"/>
        </w:rPr>
      </w:pPr>
    </w:p>
    <w:p w14:paraId="3B730E54" w14:textId="77777777" w:rsidR="00425F3F" w:rsidRPr="00C666A2" w:rsidRDefault="00425F3F" w:rsidP="00DD2247">
      <w:pPr>
        <w:spacing w:line="360" w:lineRule="auto"/>
        <w:ind w:left="-680"/>
        <w:jc w:val="both"/>
        <w:rPr>
          <w:rFonts w:ascii="Arial" w:hAnsi="Arial" w:cs="Arial"/>
        </w:rPr>
      </w:pPr>
      <w:r w:rsidRPr="00C666A2">
        <w:rPr>
          <w:rFonts w:ascii="Arial" w:hAnsi="Arial" w:cs="Arial"/>
        </w:rPr>
        <w:t xml:space="preserve">…………….……. </w:t>
      </w:r>
      <w:r w:rsidRPr="00C666A2">
        <w:rPr>
          <w:rFonts w:ascii="Arial" w:hAnsi="Arial" w:cs="Arial"/>
          <w:i/>
          <w:sz w:val="16"/>
          <w:szCs w:val="16"/>
        </w:rPr>
        <w:t>(miejscowość),</w:t>
      </w:r>
      <w:r w:rsidRPr="00C666A2">
        <w:rPr>
          <w:rFonts w:ascii="Arial" w:hAnsi="Arial" w:cs="Arial"/>
          <w:i/>
          <w:sz w:val="18"/>
          <w:szCs w:val="18"/>
        </w:rPr>
        <w:t xml:space="preserve"> </w:t>
      </w:r>
      <w:r w:rsidRPr="00C666A2">
        <w:rPr>
          <w:rFonts w:ascii="Arial" w:hAnsi="Arial" w:cs="Arial"/>
        </w:rPr>
        <w:t xml:space="preserve">dnia ………….……. r. </w:t>
      </w:r>
    </w:p>
    <w:p w14:paraId="495C7179" w14:textId="4CA098BE" w:rsidR="00425F3F" w:rsidRPr="00C666A2" w:rsidRDefault="00425F3F" w:rsidP="00F04514">
      <w:pPr>
        <w:spacing w:line="360" w:lineRule="auto"/>
        <w:jc w:val="both"/>
        <w:rPr>
          <w:rFonts w:ascii="Arial" w:hAnsi="Arial" w:cs="Arial"/>
        </w:rPr>
      </w:pPr>
      <w:r w:rsidRPr="00C666A2">
        <w:rPr>
          <w:rFonts w:ascii="Arial" w:hAnsi="Arial" w:cs="Arial"/>
        </w:rPr>
        <w:tab/>
      </w:r>
      <w:r w:rsidRPr="00C666A2">
        <w:rPr>
          <w:rFonts w:ascii="Arial" w:hAnsi="Arial" w:cs="Arial"/>
        </w:rPr>
        <w:tab/>
      </w:r>
      <w:r w:rsidRPr="00C666A2">
        <w:rPr>
          <w:rFonts w:ascii="Arial" w:hAnsi="Arial" w:cs="Arial"/>
        </w:rPr>
        <w:tab/>
      </w:r>
      <w:r w:rsidRPr="00C666A2">
        <w:rPr>
          <w:rFonts w:ascii="Arial" w:hAnsi="Arial" w:cs="Arial"/>
        </w:rPr>
        <w:tab/>
      </w:r>
      <w:r w:rsidRPr="00C666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</w:t>
      </w:r>
      <w:r w:rsidRPr="00C666A2">
        <w:rPr>
          <w:rFonts w:ascii="Arial" w:hAnsi="Arial" w:cs="Arial"/>
        </w:rPr>
        <w:tab/>
      </w:r>
      <w:r w:rsidRPr="00C666A2">
        <w:rPr>
          <w:rFonts w:ascii="Arial" w:hAnsi="Arial" w:cs="Arial"/>
        </w:rPr>
        <w:tab/>
      </w:r>
      <w:r w:rsidR="00DD2247">
        <w:rPr>
          <w:rFonts w:ascii="Arial" w:hAnsi="Arial" w:cs="Arial"/>
        </w:rPr>
        <w:t xml:space="preserve">               </w:t>
      </w:r>
      <w:r w:rsidRPr="00C666A2">
        <w:rPr>
          <w:rFonts w:ascii="Arial" w:hAnsi="Arial" w:cs="Arial"/>
        </w:rPr>
        <w:t>…………………………………………</w:t>
      </w:r>
    </w:p>
    <w:p w14:paraId="7A7A11C9" w14:textId="77777777" w:rsidR="00425F3F" w:rsidRPr="00C666A2" w:rsidRDefault="00425F3F" w:rsidP="00F0451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666A2">
        <w:rPr>
          <w:rFonts w:ascii="Arial" w:hAnsi="Arial" w:cs="Arial"/>
          <w:i/>
          <w:sz w:val="16"/>
          <w:szCs w:val="16"/>
        </w:rPr>
        <w:t>(podpis)</w:t>
      </w:r>
    </w:p>
    <w:p w14:paraId="38093C43" w14:textId="1066FD5A" w:rsidR="00425F3F" w:rsidRPr="00C666A2" w:rsidRDefault="00DD2247" w:rsidP="00DD2247">
      <w:pPr>
        <w:spacing w:line="360" w:lineRule="auto"/>
        <w:ind w:left="-680" w:right="-73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------------</w:t>
      </w:r>
      <w:r w:rsidR="00425F3F" w:rsidRPr="00C666A2">
        <w:rPr>
          <w:rFonts w:ascii="Arial" w:hAnsi="Arial" w:cs="Arial"/>
          <w:i/>
          <w:sz w:val="18"/>
          <w:szCs w:val="18"/>
        </w:rPr>
        <w:t>---------------------------------------------</w:t>
      </w:r>
      <w:r>
        <w:rPr>
          <w:rFonts w:ascii="Arial" w:hAnsi="Arial" w:cs="Arial"/>
          <w:i/>
          <w:sz w:val="18"/>
          <w:szCs w:val="18"/>
        </w:rPr>
        <w:t>-------</w:t>
      </w:r>
      <w:r w:rsidR="00425F3F" w:rsidRPr="00C666A2">
        <w:rPr>
          <w:rFonts w:ascii="Arial" w:hAnsi="Arial" w:cs="Arial"/>
          <w:i/>
          <w:sz w:val="18"/>
          <w:szCs w:val="18"/>
        </w:rPr>
        <w:t>---------------------------------------------------------------------------------------------------------</w:t>
      </w:r>
    </w:p>
    <w:p w14:paraId="5559B413" w14:textId="77777777" w:rsidR="00425F3F" w:rsidRPr="0060363B" w:rsidRDefault="00425F3F" w:rsidP="00DD2247">
      <w:pPr>
        <w:spacing w:line="360" w:lineRule="auto"/>
        <w:ind w:left="-737" w:right="-624"/>
        <w:jc w:val="both"/>
        <w:rPr>
          <w:rFonts w:ascii="Arial" w:hAnsi="Arial" w:cs="Arial"/>
          <w:sz w:val="22"/>
          <w:szCs w:val="22"/>
        </w:rPr>
      </w:pPr>
      <w:r w:rsidRPr="0060363B">
        <w:rPr>
          <w:rFonts w:ascii="Arial" w:hAnsi="Arial" w:cs="Arial"/>
          <w:sz w:val="22"/>
          <w:szCs w:val="22"/>
        </w:rPr>
        <w:t>Oświadczam, że zachodzą w stosunku do mnie podstawy wykluczenia z postępowania na podstawie zapisów SWZ  w zakresie podmiotów należących do tych samych grup kapitałowych.</w:t>
      </w:r>
    </w:p>
    <w:p w14:paraId="6D5E1FA8" w14:textId="4C76D1E2" w:rsidR="00425F3F" w:rsidRPr="00C666A2" w:rsidRDefault="00425F3F" w:rsidP="00DD2247">
      <w:pPr>
        <w:spacing w:line="360" w:lineRule="auto"/>
        <w:ind w:left="-737" w:right="-624"/>
        <w:jc w:val="both"/>
        <w:rPr>
          <w:rFonts w:ascii="Arial" w:hAnsi="Arial" w:cs="Arial"/>
          <w:sz w:val="21"/>
          <w:szCs w:val="21"/>
        </w:rPr>
      </w:pPr>
      <w:r w:rsidRPr="0060363B">
        <w:rPr>
          <w:rFonts w:ascii="Arial" w:hAnsi="Arial" w:cs="Arial"/>
          <w:sz w:val="22"/>
          <w:szCs w:val="22"/>
        </w:rPr>
        <w:t xml:space="preserve">Jednocześnie przedkładam dowody, że powiązania z innym wykonawcą nie prowadzą do zakłócenia konkurencji w </w:t>
      </w:r>
      <w:r>
        <w:rPr>
          <w:rFonts w:ascii="Arial" w:hAnsi="Arial" w:cs="Arial"/>
          <w:sz w:val="22"/>
          <w:szCs w:val="22"/>
        </w:rPr>
        <w:t>postępowaniu o udzielenie zamówienia</w:t>
      </w:r>
      <w:r w:rsidRPr="00C666A2">
        <w:rPr>
          <w:rFonts w:ascii="Arial" w:hAnsi="Arial" w:cs="Arial"/>
          <w:sz w:val="21"/>
          <w:szCs w:val="21"/>
        </w:rPr>
        <w:t xml:space="preserve"> : ……………………………………………………………..</w:t>
      </w:r>
    </w:p>
    <w:p w14:paraId="4EF1594E" w14:textId="7320B023" w:rsidR="00425F3F" w:rsidRPr="00C666A2" w:rsidRDefault="00425F3F" w:rsidP="00DD2247">
      <w:pPr>
        <w:spacing w:line="360" w:lineRule="auto"/>
        <w:ind w:left="-737" w:right="-567"/>
        <w:jc w:val="both"/>
        <w:rPr>
          <w:rFonts w:ascii="Arial" w:hAnsi="Arial" w:cs="Arial"/>
          <w:sz w:val="21"/>
          <w:szCs w:val="21"/>
        </w:rPr>
      </w:pPr>
      <w:r w:rsidRPr="00C666A2">
        <w:rPr>
          <w:rFonts w:ascii="Arial" w:hAnsi="Arial" w:cs="Arial"/>
        </w:rPr>
        <w:t>…………………………………………………………………………………………..…………………......</w:t>
      </w:r>
    </w:p>
    <w:p w14:paraId="1BFBE71F" w14:textId="44613B2F" w:rsidR="00425F3F" w:rsidRPr="00C666A2" w:rsidRDefault="00DD2247" w:rsidP="00F045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 w:rsidR="00425F3F" w:rsidRPr="00C666A2">
        <w:rPr>
          <w:rFonts w:ascii="Arial" w:hAnsi="Arial" w:cs="Arial"/>
        </w:rPr>
        <w:t xml:space="preserve">…………….……. </w:t>
      </w:r>
      <w:r w:rsidR="00425F3F" w:rsidRPr="00C666A2">
        <w:rPr>
          <w:rFonts w:ascii="Arial" w:hAnsi="Arial" w:cs="Arial"/>
          <w:i/>
          <w:sz w:val="16"/>
          <w:szCs w:val="16"/>
        </w:rPr>
        <w:t>(miejscowość)</w:t>
      </w:r>
      <w:r w:rsidR="00425F3F" w:rsidRPr="00C666A2">
        <w:rPr>
          <w:rFonts w:ascii="Arial" w:hAnsi="Arial" w:cs="Arial"/>
          <w:i/>
        </w:rPr>
        <w:t xml:space="preserve">, </w:t>
      </w:r>
      <w:r w:rsidR="00425F3F" w:rsidRPr="00C666A2">
        <w:rPr>
          <w:rFonts w:ascii="Arial" w:hAnsi="Arial" w:cs="Arial"/>
        </w:rPr>
        <w:t xml:space="preserve">dnia …………………. r. </w:t>
      </w:r>
    </w:p>
    <w:p w14:paraId="4F15D89E" w14:textId="77777777" w:rsidR="00425F3F" w:rsidRPr="00C666A2" w:rsidRDefault="00425F3F" w:rsidP="00F04514">
      <w:pPr>
        <w:spacing w:line="360" w:lineRule="auto"/>
        <w:jc w:val="both"/>
        <w:rPr>
          <w:rFonts w:ascii="Arial" w:hAnsi="Arial" w:cs="Arial"/>
        </w:rPr>
      </w:pPr>
      <w:r w:rsidRPr="00C666A2">
        <w:rPr>
          <w:rFonts w:ascii="Arial" w:hAnsi="Arial" w:cs="Arial"/>
        </w:rPr>
        <w:tab/>
      </w:r>
      <w:r w:rsidRPr="00C666A2">
        <w:rPr>
          <w:rFonts w:ascii="Arial" w:hAnsi="Arial" w:cs="Arial"/>
        </w:rPr>
        <w:tab/>
      </w:r>
      <w:r w:rsidRPr="00C666A2">
        <w:rPr>
          <w:rFonts w:ascii="Arial" w:hAnsi="Arial" w:cs="Arial"/>
        </w:rPr>
        <w:tab/>
      </w:r>
      <w:r w:rsidRPr="00C666A2">
        <w:rPr>
          <w:rFonts w:ascii="Arial" w:hAnsi="Arial" w:cs="Arial"/>
        </w:rPr>
        <w:tab/>
      </w:r>
      <w:r w:rsidRPr="00C666A2">
        <w:rPr>
          <w:rFonts w:ascii="Arial" w:hAnsi="Arial" w:cs="Arial"/>
        </w:rPr>
        <w:tab/>
      </w:r>
      <w:r w:rsidRPr="00C666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</w:t>
      </w:r>
      <w:r w:rsidRPr="00C666A2">
        <w:rPr>
          <w:rFonts w:ascii="Arial" w:hAnsi="Arial" w:cs="Arial"/>
        </w:rPr>
        <w:tab/>
        <w:t>…………………………………………</w:t>
      </w:r>
    </w:p>
    <w:p w14:paraId="1423F4FA" w14:textId="77777777" w:rsidR="00425F3F" w:rsidRPr="00C666A2" w:rsidRDefault="00425F3F" w:rsidP="00F0451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666A2">
        <w:rPr>
          <w:rFonts w:ascii="Arial" w:hAnsi="Arial" w:cs="Arial"/>
          <w:i/>
          <w:sz w:val="16"/>
          <w:szCs w:val="16"/>
        </w:rPr>
        <w:t>(podpis)</w:t>
      </w:r>
    </w:p>
    <w:p w14:paraId="4279CA8D" w14:textId="77777777" w:rsidR="00425F3F" w:rsidRPr="00C666A2" w:rsidRDefault="00425F3F" w:rsidP="00F04514">
      <w:pPr>
        <w:spacing w:line="360" w:lineRule="auto"/>
        <w:jc w:val="both"/>
        <w:rPr>
          <w:rFonts w:ascii="Arial" w:hAnsi="Arial" w:cs="Arial"/>
          <w:i/>
        </w:rPr>
      </w:pPr>
    </w:p>
    <w:p w14:paraId="555C51BF" w14:textId="77777777" w:rsidR="00425F3F" w:rsidRPr="00C666A2" w:rsidRDefault="00425F3F" w:rsidP="009A4F86">
      <w:pPr>
        <w:shd w:val="clear" w:color="auto" w:fill="BFBFBF"/>
        <w:spacing w:line="360" w:lineRule="auto"/>
        <w:ind w:left="-794" w:right="-567"/>
        <w:jc w:val="both"/>
        <w:rPr>
          <w:rFonts w:ascii="Arial" w:hAnsi="Arial" w:cs="Arial"/>
          <w:b/>
          <w:sz w:val="21"/>
          <w:szCs w:val="21"/>
        </w:rPr>
      </w:pPr>
      <w:r w:rsidRPr="00C666A2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1B8F403" w14:textId="77777777" w:rsidR="00425F3F" w:rsidRPr="00C666A2" w:rsidRDefault="00425F3F" w:rsidP="00F04514">
      <w:pPr>
        <w:spacing w:line="360" w:lineRule="auto"/>
        <w:jc w:val="both"/>
        <w:rPr>
          <w:rFonts w:ascii="Arial" w:hAnsi="Arial" w:cs="Arial"/>
          <w:b/>
        </w:rPr>
      </w:pPr>
    </w:p>
    <w:p w14:paraId="3F75F8F2" w14:textId="77777777" w:rsidR="00425F3F" w:rsidRPr="00C666A2" w:rsidRDefault="00425F3F" w:rsidP="009A4F86">
      <w:pPr>
        <w:spacing w:line="360" w:lineRule="auto"/>
        <w:ind w:left="-680" w:right="-624"/>
        <w:jc w:val="both"/>
        <w:rPr>
          <w:rFonts w:ascii="Arial" w:hAnsi="Arial" w:cs="Arial"/>
          <w:sz w:val="21"/>
          <w:szCs w:val="21"/>
        </w:rPr>
      </w:pPr>
      <w:r w:rsidRPr="00C666A2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C666A2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BDC3E4C" w14:textId="77777777" w:rsidR="00425F3F" w:rsidRPr="00C666A2" w:rsidRDefault="00425F3F" w:rsidP="00F04514">
      <w:pPr>
        <w:spacing w:line="360" w:lineRule="auto"/>
        <w:jc w:val="both"/>
        <w:rPr>
          <w:rFonts w:ascii="Arial" w:hAnsi="Arial" w:cs="Arial"/>
        </w:rPr>
      </w:pPr>
    </w:p>
    <w:p w14:paraId="3B4EB00B" w14:textId="77777777" w:rsidR="00425F3F" w:rsidRPr="00C666A2" w:rsidRDefault="00425F3F" w:rsidP="00F04514">
      <w:pPr>
        <w:spacing w:line="360" w:lineRule="auto"/>
        <w:jc w:val="both"/>
        <w:rPr>
          <w:rFonts w:ascii="Arial" w:hAnsi="Arial" w:cs="Arial"/>
        </w:rPr>
      </w:pPr>
    </w:p>
    <w:p w14:paraId="54C465F2" w14:textId="77777777" w:rsidR="00425F3F" w:rsidRPr="00C666A2" w:rsidRDefault="00425F3F" w:rsidP="00F04514">
      <w:pPr>
        <w:spacing w:line="360" w:lineRule="auto"/>
        <w:jc w:val="both"/>
        <w:rPr>
          <w:rFonts w:ascii="Arial" w:hAnsi="Arial" w:cs="Arial"/>
        </w:rPr>
      </w:pPr>
      <w:r w:rsidRPr="00C666A2">
        <w:rPr>
          <w:rFonts w:ascii="Arial" w:hAnsi="Arial" w:cs="Arial"/>
        </w:rPr>
        <w:t xml:space="preserve">…………….……. </w:t>
      </w:r>
      <w:r w:rsidRPr="00C666A2">
        <w:rPr>
          <w:rFonts w:ascii="Arial" w:hAnsi="Arial" w:cs="Arial"/>
          <w:i/>
          <w:sz w:val="16"/>
          <w:szCs w:val="16"/>
        </w:rPr>
        <w:t>(miejscowość),</w:t>
      </w:r>
      <w:r w:rsidRPr="00C666A2">
        <w:rPr>
          <w:rFonts w:ascii="Arial" w:hAnsi="Arial" w:cs="Arial"/>
          <w:i/>
        </w:rPr>
        <w:t xml:space="preserve"> </w:t>
      </w:r>
      <w:r w:rsidRPr="00C666A2">
        <w:rPr>
          <w:rFonts w:ascii="Arial" w:hAnsi="Arial" w:cs="Arial"/>
          <w:sz w:val="21"/>
          <w:szCs w:val="21"/>
        </w:rPr>
        <w:t>dnia …………………. r.</w:t>
      </w:r>
      <w:r w:rsidRPr="00C666A2">
        <w:rPr>
          <w:rFonts w:ascii="Arial" w:hAnsi="Arial" w:cs="Arial"/>
        </w:rPr>
        <w:t xml:space="preserve"> </w:t>
      </w:r>
    </w:p>
    <w:p w14:paraId="0D87C77D" w14:textId="77777777" w:rsidR="00425F3F" w:rsidRPr="00C666A2" w:rsidRDefault="00425F3F" w:rsidP="00F04514">
      <w:pPr>
        <w:spacing w:line="360" w:lineRule="auto"/>
        <w:jc w:val="both"/>
        <w:rPr>
          <w:rFonts w:ascii="Arial" w:hAnsi="Arial" w:cs="Arial"/>
        </w:rPr>
      </w:pPr>
    </w:p>
    <w:p w14:paraId="2CFCC055" w14:textId="77777777" w:rsidR="00425F3F" w:rsidRPr="00C666A2" w:rsidRDefault="00425F3F" w:rsidP="00F04514">
      <w:pPr>
        <w:spacing w:line="360" w:lineRule="auto"/>
        <w:jc w:val="both"/>
        <w:rPr>
          <w:rFonts w:ascii="Arial" w:hAnsi="Arial" w:cs="Arial"/>
        </w:rPr>
      </w:pPr>
      <w:r w:rsidRPr="00C666A2">
        <w:rPr>
          <w:rFonts w:ascii="Arial" w:hAnsi="Arial" w:cs="Arial"/>
        </w:rPr>
        <w:tab/>
      </w:r>
      <w:r w:rsidRPr="00C666A2">
        <w:rPr>
          <w:rFonts w:ascii="Arial" w:hAnsi="Arial" w:cs="Arial"/>
        </w:rPr>
        <w:tab/>
      </w:r>
      <w:r w:rsidRPr="00C666A2">
        <w:rPr>
          <w:rFonts w:ascii="Arial" w:hAnsi="Arial" w:cs="Arial"/>
        </w:rPr>
        <w:tab/>
      </w:r>
      <w:r w:rsidRPr="00C666A2">
        <w:rPr>
          <w:rFonts w:ascii="Arial" w:hAnsi="Arial" w:cs="Arial"/>
        </w:rPr>
        <w:tab/>
      </w:r>
      <w:r w:rsidRPr="00C666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</w:t>
      </w:r>
      <w:r w:rsidRPr="00C666A2">
        <w:rPr>
          <w:rFonts w:ascii="Arial" w:hAnsi="Arial" w:cs="Arial"/>
        </w:rPr>
        <w:tab/>
      </w:r>
      <w:r w:rsidRPr="00C666A2">
        <w:rPr>
          <w:rFonts w:ascii="Arial" w:hAnsi="Arial" w:cs="Arial"/>
        </w:rPr>
        <w:tab/>
        <w:t>…………………………………………</w:t>
      </w:r>
    </w:p>
    <w:p w14:paraId="776B4003" w14:textId="77777777" w:rsidR="00425F3F" w:rsidRPr="00C666A2" w:rsidRDefault="00425F3F" w:rsidP="00F0451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666A2">
        <w:rPr>
          <w:rFonts w:ascii="Arial" w:hAnsi="Arial" w:cs="Arial"/>
          <w:i/>
          <w:sz w:val="16"/>
          <w:szCs w:val="16"/>
        </w:rPr>
        <w:t>(podpis)</w:t>
      </w:r>
    </w:p>
    <w:p w14:paraId="6883A9B3" w14:textId="77777777" w:rsidR="00425F3F" w:rsidRDefault="00425F3F" w:rsidP="00F04514">
      <w:pPr>
        <w:jc w:val="right"/>
        <w:rPr>
          <w:rFonts w:ascii="Arial" w:hAnsi="Arial" w:cs="Arial"/>
          <w:color w:val="000000"/>
        </w:rPr>
      </w:pPr>
    </w:p>
    <w:p w14:paraId="6E7844C5" w14:textId="77777777" w:rsidR="009527E2" w:rsidRDefault="009527E2" w:rsidP="00F04514">
      <w:pPr>
        <w:jc w:val="right"/>
        <w:rPr>
          <w:rFonts w:ascii="Arial" w:hAnsi="Arial" w:cs="Arial"/>
          <w:color w:val="000000"/>
        </w:rPr>
      </w:pPr>
    </w:p>
    <w:p w14:paraId="09052E75" w14:textId="77777777" w:rsidR="009527E2" w:rsidRDefault="009527E2" w:rsidP="00F04514">
      <w:pPr>
        <w:jc w:val="right"/>
        <w:rPr>
          <w:rFonts w:ascii="Arial" w:hAnsi="Arial" w:cs="Arial"/>
          <w:color w:val="000000"/>
        </w:rPr>
      </w:pPr>
    </w:p>
    <w:p w14:paraId="2F01F8CF" w14:textId="77777777" w:rsidR="009527E2" w:rsidRDefault="009527E2" w:rsidP="00F04514">
      <w:pPr>
        <w:jc w:val="right"/>
        <w:rPr>
          <w:rFonts w:ascii="Arial" w:hAnsi="Arial" w:cs="Arial"/>
          <w:color w:val="000000"/>
        </w:rPr>
      </w:pPr>
    </w:p>
    <w:p w14:paraId="6106F473" w14:textId="77777777" w:rsidR="009527E2" w:rsidRDefault="009527E2" w:rsidP="00F04514">
      <w:pPr>
        <w:jc w:val="right"/>
        <w:rPr>
          <w:rFonts w:ascii="Arial" w:hAnsi="Arial" w:cs="Arial"/>
          <w:color w:val="000000"/>
        </w:rPr>
      </w:pPr>
    </w:p>
    <w:p w14:paraId="4D2501E4" w14:textId="77777777" w:rsidR="009527E2" w:rsidRPr="00C666A2" w:rsidRDefault="009527E2" w:rsidP="00F04514">
      <w:pPr>
        <w:jc w:val="right"/>
        <w:rPr>
          <w:rFonts w:ascii="Arial" w:hAnsi="Arial" w:cs="Arial"/>
          <w:color w:val="000000"/>
        </w:rPr>
      </w:pPr>
    </w:p>
    <w:p w14:paraId="1E12268D" w14:textId="77777777" w:rsidR="00425F3F" w:rsidRPr="00C666A2" w:rsidRDefault="00425F3F" w:rsidP="00F04514">
      <w:pPr>
        <w:rPr>
          <w:rFonts w:ascii="Arial" w:hAnsi="Arial" w:cs="Arial"/>
          <w:color w:val="000000"/>
        </w:rPr>
      </w:pPr>
    </w:p>
    <w:p w14:paraId="126D68C9" w14:textId="77777777" w:rsidR="00425F3F" w:rsidRPr="00C666A2" w:rsidRDefault="00425F3F" w:rsidP="00F04514">
      <w:pPr>
        <w:widowControl w:val="0"/>
        <w:autoSpaceDE w:val="0"/>
        <w:jc w:val="right"/>
        <w:rPr>
          <w:rFonts w:ascii="Arial" w:hAnsi="Arial" w:cs="Arial"/>
        </w:rPr>
      </w:pPr>
      <w:r w:rsidRPr="00C666A2">
        <w:rPr>
          <w:rFonts w:ascii="Arial" w:hAnsi="Arial" w:cs="Arial"/>
        </w:rPr>
        <w:t>........................................................................</w:t>
      </w:r>
    </w:p>
    <w:p w14:paraId="0A59A9B6" w14:textId="77777777" w:rsidR="00425F3F" w:rsidRPr="00C666A2" w:rsidRDefault="00425F3F" w:rsidP="00F04514">
      <w:pPr>
        <w:widowControl w:val="0"/>
        <w:autoSpaceDE w:val="0"/>
        <w:rPr>
          <w:rFonts w:ascii="Arial" w:hAnsi="Arial" w:cs="Arial"/>
          <w:i/>
          <w:sz w:val="18"/>
          <w:szCs w:val="18"/>
        </w:rPr>
      </w:pPr>
      <w:r w:rsidRPr="00C666A2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</w:t>
      </w:r>
      <w:r w:rsidRPr="00C666A2">
        <w:rPr>
          <w:rFonts w:ascii="Arial" w:hAnsi="Arial" w:cs="Arial"/>
          <w:i/>
          <w:sz w:val="18"/>
          <w:szCs w:val="18"/>
        </w:rPr>
        <w:tab/>
      </w:r>
      <w:r w:rsidRPr="00C666A2">
        <w:rPr>
          <w:rFonts w:ascii="Arial" w:hAnsi="Arial" w:cs="Arial"/>
          <w:i/>
          <w:sz w:val="18"/>
          <w:szCs w:val="18"/>
        </w:rPr>
        <w:tab/>
      </w:r>
      <w:r w:rsidRPr="00C666A2">
        <w:rPr>
          <w:rFonts w:ascii="Arial" w:hAnsi="Arial" w:cs="Arial"/>
          <w:i/>
          <w:sz w:val="18"/>
          <w:szCs w:val="18"/>
        </w:rPr>
        <w:tab/>
      </w:r>
      <w:r w:rsidRPr="00C666A2">
        <w:rPr>
          <w:rFonts w:ascii="Arial" w:hAnsi="Arial" w:cs="Arial"/>
          <w:i/>
          <w:sz w:val="18"/>
          <w:szCs w:val="18"/>
        </w:rPr>
        <w:tab/>
        <w:t xml:space="preserve">   (  Pieczęć i podpis </w:t>
      </w:r>
    </w:p>
    <w:p w14:paraId="2CD0518F" w14:textId="77777777" w:rsidR="00425F3F" w:rsidRDefault="00425F3F" w:rsidP="00F04514">
      <w:pPr>
        <w:widowControl w:val="0"/>
        <w:autoSpaceDE w:val="0"/>
        <w:jc w:val="right"/>
        <w:rPr>
          <w:i/>
          <w:sz w:val="18"/>
          <w:szCs w:val="18"/>
        </w:rPr>
      </w:pPr>
      <w:r w:rsidRPr="00C666A2">
        <w:rPr>
          <w:rFonts w:ascii="Arial" w:hAnsi="Arial" w:cs="Arial"/>
          <w:i/>
          <w:sz w:val="18"/>
          <w:szCs w:val="18"/>
        </w:rPr>
        <w:t>upełnomocnionego przedstawiciela wykonawcy</w:t>
      </w:r>
      <w:r>
        <w:rPr>
          <w:i/>
          <w:sz w:val="18"/>
          <w:szCs w:val="18"/>
        </w:rPr>
        <w:t xml:space="preserve"> )</w:t>
      </w:r>
    </w:p>
    <w:p w14:paraId="4ED59565" w14:textId="77777777" w:rsidR="00425F3F" w:rsidRDefault="00425F3F" w:rsidP="00F04514">
      <w:pPr>
        <w:spacing w:before="300"/>
        <w:jc w:val="right"/>
        <w:rPr>
          <w:i/>
          <w:color w:val="000000"/>
          <w:sz w:val="18"/>
          <w:szCs w:val="18"/>
        </w:rPr>
      </w:pPr>
    </w:p>
    <w:p w14:paraId="72D1113D" w14:textId="77777777" w:rsidR="00425F3F" w:rsidRDefault="00425F3F" w:rsidP="00F04514">
      <w:pPr>
        <w:spacing w:before="120"/>
        <w:rPr>
          <w:rFonts w:ascii="Calibri" w:hAnsi="Calibri" w:cs="Calibri"/>
          <w:b/>
          <w:i/>
          <w:sz w:val="20"/>
          <w:szCs w:val="20"/>
          <w:u w:val="single"/>
        </w:rPr>
      </w:pPr>
    </w:p>
    <w:p w14:paraId="598F5149" w14:textId="77777777" w:rsidR="00425F3F" w:rsidRPr="00C64315" w:rsidRDefault="00425F3F" w:rsidP="009A4F86">
      <w:pPr>
        <w:pStyle w:val="rozdzia"/>
        <w:ind w:left="-340" w:right="-737"/>
        <w:rPr>
          <w:rFonts w:ascii="Arial" w:hAnsi="Arial" w:cs="Arial"/>
          <w:color w:val="auto"/>
          <w:sz w:val="22"/>
          <w:szCs w:val="22"/>
          <w:u w:val="none"/>
        </w:rPr>
      </w:pPr>
      <w:r w:rsidRPr="00C64315">
        <w:rPr>
          <w:rFonts w:ascii="Arial" w:hAnsi="Arial" w:cs="Arial"/>
          <w:color w:val="auto"/>
          <w:sz w:val="22"/>
          <w:szCs w:val="22"/>
          <w:u w:val="none"/>
        </w:rPr>
        <w:t>UWAGA:</w:t>
      </w:r>
    </w:p>
    <w:p w14:paraId="6A2E4EBC" w14:textId="77777777" w:rsidR="00425F3F" w:rsidRPr="00C64315" w:rsidRDefault="00425F3F" w:rsidP="008B7B21">
      <w:pPr>
        <w:pStyle w:val="rozdzia"/>
        <w:numPr>
          <w:ilvl w:val="0"/>
          <w:numId w:val="67"/>
        </w:numPr>
        <w:ind w:left="-340" w:right="-737"/>
        <w:rPr>
          <w:rFonts w:ascii="Arial" w:hAnsi="Arial" w:cs="Arial"/>
          <w:color w:val="auto"/>
          <w:sz w:val="22"/>
          <w:szCs w:val="22"/>
          <w:u w:val="none"/>
        </w:rPr>
      </w:pPr>
      <w:r w:rsidRPr="00C64315">
        <w:rPr>
          <w:rFonts w:ascii="Arial" w:hAnsi="Arial" w:cs="Arial"/>
          <w:color w:val="auto"/>
          <w:sz w:val="22"/>
          <w:szCs w:val="22"/>
          <w:u w:val="none"/>
        </w:rPr>
        <w:t>Zamawiający zaleca przed podpisaniem, zapisanie niniejszego dokumentu w formacie .pdf</w:t>
      </w:r>
    </w:p>
    <w:p w14:paraId="0D8F6DBF" w14:textId="77777777" w:rsidR="00425F3F" w:rsidRPr="00C64315" w:rsidRDefault="00425F3F" w:rsidP="008B7B21">
      <w:pPr>
        <w:pStyle w:val="rozdzia"/>
        <w:numPr>
          <w:ilvl w:val="0"/>
          <w:numId w:val="67"/>
        </w:numPr>
        <w:ind w:left="-340" w:right="-737"/>
        <w:rPr>
          <w:rFonts w:ascii="Arial" w:hAnsi="Arial" w:cs="Arial"/>
          <w:color w:val="auto"/>
          <w:sz w:val="22"/>
          <w:szCs w:val="22"/>
        </w:rPr>
      </w:pPr>
      <w:r w:rsidRPr="00C64315">
        <w:rPr>
          <w:rFonts w:ascii="Arial" w:hAnsi="Arial" w:cs="Arial"/>
          <w:color w:val="auto"/>
          <w:sz w:val="22"/>
          <w:szCs w:val="22"/>
          <w:u w:val="none"/>
        </w:rPr>
        <w:t>Formularz oferty musi być opatrzony przez osobę lub osoby uprawnione do reprezentowania Wykonawcy, kwalifikowanym podpisem elektronicznym lub podpisem zaufanym lub podpisem osobistym</w:t>
      </w:r>
      <w:r w:rsidRPr="00C64315">
        <w:rPr>
          <w:rFonts w:ascii="Arial" w:hAnsi="Arial" w:cs="Arial"/>
          <w:color w:val="auto"/>
          <w:sz w:val="22"/>
          <w:szCs w:val="22"/>
        </w:rPr>
        <w:t>.</w:t>
      </w:r>
    </w:p>
    <w:p w14:paraId="5271FDFF" w14:textId="77777777" w:rsidR="00425F3F" w:rsidRDefault="00425F3F" w:rsidP="00F04514">
      <w:pPr>
        <w:spacing w:before="120"/>
        <w:rPr>
          <w:rFonts w:ascii="Calibri" w:hAnsi="Calibri" w:cs="Calibri"/>
          <w:b/>
          <w:i/>
          <w:sz w:val="20"/>
          <w:szCs w:val="20"/>
          <w:u w:val="single"/>
        </w:rPr>
      </w:pPr>
    </w:p>
    <w:p w14:paraId="7A29EFA8" w14:textId="77777777" w:rsidR="00425F3F" w:rsidRDefault="00425F3F" w:rsidP="00F04514">
      <w:pPr>
        <w:spacing w:before="120"/>
        <w:rPr>
          <w:rFonts w:ascii="Calibri" w:hAnsi="Calibri" w:cs="Calibri"/>
          <w:b/>
          <w:i/>
          <w:sz w:val="20"/>
          <w:szCs w:val="20"/>
          <w:u w:val="single"/>
        </w:rPr>
      </w:pPr>
    </w:p>
    <w:p w14:paraId="7BD6C8EC" w14:textId="77777777" w:rsidR="00332229" w:rsidRDefault="00332229" w:rsidP="00F04514">
      <w:pPr>
        <w:pStyle w:val="Nagwek1"/>
        <w:ind w:left="360"/>
        <w:jc w:val="right"/>
        <w:rPr>
          <w:sz w:val="22"/>
          <w:szCs w:val="22"/>
        </w:rPr>
      </w:pPr>
    </w:p>
    <w:p w14:paraId="1A63DA5D" w14:textId="77777777" w:rsidR="009527E2" w:rsidRDefault="009527E2" w:rsidP="009527E2"/>
    <w:p w14:paraId="7E653BF9" w14:textId="77777777" w:rsidR="009527E2" w:rsidRDefault="009527E2" w:rsidP="009527E2"/>
    <w:p w14:paraId="74153F9A" w14:textId="77777777" w:rsidR="009527E2" w:rsidRDefault="009527E2" w:rsidP="009527E2"/>
    <w:p w14:paraId="27CD192D" w14:textId="77777777" w:rsidR="009527E2" w:rsidRDefault="009527E2" w:rsidP="009527E2"/>
    <w:p w14:paraId="29DE7787" w14:textId="77777777" w:rsidR="009527E2" w:rsidRDefault="009527E2" w:rsidP="009527E2"/>
    <w:p w14:paraId="4452C98E" w14:textId="77777777" w:rsidR="009527E2" w:rsidRDefault="009527E2" w:rsidP="009527E2"/>
    <w:p w14:paraId="40FC1EB6" w14:textId="77777777" w:rsidR="009527E2" w:rsidRDefault="009527E2" w:rsidP="009527E2"/>
    <w:p w14:paraId="767E44ED" w14:textId="77777777" w:rsidR="009527E2" w:rsidRDefault="009527E2" w:rsidP="009527E2"/>
    <w:p w14:paraId="28D37FE5" w14:textId="77777777" w:rsidR="009527E2" w:rsidRPr="009527E2" w:rsidRDefault="009527E2" w:rsidP="009527E2"/>
    <w:p w14:paraId="051279A7" w14:textId="77777777" w:rsidR="00425F3F" w:rsidRDefault="00425F3F" w:rsidP="00F04514">
      <w:pPr>
        <w:spacing w:before="120"/>
        <w:rPr>
          <w:rFonts w:ascii="Calibri" w:hAnsi="Calibri" w:cs="Calibri"/>
          <w:b/>
          <w:i/>
          <w:sz w:val="20"/>
          <w:szCs w:val="20"/>
          <w:u w:val="single"/>
        </w:rPr>
      </w:pPr>
    </w:p>
    <w:p w14:paraId="621854C0" w14:textId="77777777" w:rsidR="0034242D" w:rsidRDefault="0034242D" w:rsidP="00F04514">
      <w:pPr>
        <w:spacing w:before="120"/>
        <w:rPr>
          <w:rFonts w:ascii="Calibri" w:hAnsi="Calibri" w:cs="Calibri"/>
          <w:b/>
          <w:i/>
          <w:sz w:val="20"/>
          <w:szCs w:val="20"/>
          <w:u w:val="single"/>
        </w:rPr>
      </w:pPr>
    </w:p>
    <w:p w14:paraId="4F89B78D" w14:textId="77777777" w:rsidR="0034242D" w:rsidRDefault="0034242D" w:rsidP="00F04514">
      <w:pPr>
        <w:spacing w:before="120"/>
        <w:rPr>
          <w:rFonts w:ascii="Calibri" w:hAnsi="Calibri" w:cs="Calibri"/>
          <w:b/>
          <w:i/>
          <w:sz w:val="20"/>
          <w:szCs w:val="20"/>
          <w:u w:val="single"/>
        </w:rPr>
      </w:pPr>
    </w:p>
    <w:p w14:paraId="2A3871BC" w14:textId="77777777" w:rsidR="0034242D" w:rsidRDefault="0034242D" w:rsidP="00F04514">
      <w:pPr>
        <w:spacing w:before="120"/>
        <w:rPr>
          <w:rFonts w:ascii="Calibri" w:hAnsi="Calibri" w:cs="Calibri"/>
          <w:b/>
          <w:i/>
          <w:sz w:val="20"/>
          <w:szCs w:val="20"/>
          <w:u w:val="single"/>
        </w:rPr>
      </w:pPr>
    </w:p>
    <w:p w14:paraId="2FE2FFAA" w14:textId="77777777" w:rsidR="0034242D" w:rsidRDefault="0034242D" w:rsidP="00F04514">
      <w:pPr>
        <w:spacing w:before="120"/>
        <w:rPr>
          <w:rFonts w:ascii="Calibri" w:hAnsi="Calibri" w:cs="Calibri"/>
          <w:b/>
          <w:i/>
          <w:sz w:val="20"/>
          <w:szCs w:val="20"/>
          <w:u w:val="single"/>
        </w:rPr>
      </w:pPr>
    </w:p>
    <w:p w14:paraId="1815E64F" w14:textId="77777777" w:rsidR="0034242D" w:rsidRDefault="0034242D" w:rsidP="00F04514">
      <w:pPr>
        <w:spacing w:before="120"/>
        <w:rPr>
          <w:rFonts w:ascii="Calibri" w:hAnsi="Calibri" w:cs="Calibri"/>
          <w:b/>
          <w:i/>
          <w:sz w:val="20"/>
          <w:szCs w:val="20"/>
          <w:u w:val="single"/>
        </w:rPr>
      </w:pPr>
    </w:p>
    <w:p w14:paraId="4864A665" w14:textId="77777777" w:rsidR="0034242D" w:rsidRDefault="0034242D" w:rsidP="00F04514">
      <w:pPr>
        <w:spacing w:before="120"/>
        <w:rPr>
          <w:rFonts w:ascii="Calibri" w:hAnsi="Calibri" w:cs="Calibri"/>
          <w:b/>
          <w:i/>
          <w:sz w:val="20"/>
          <w:szCs w:val="20"/>
          <w:u w:val="single"/>
        </w:rPr>
      </w:pPr>
    </w:p>
    <w:p w14:paraId="30D19F7C" w14:textId="77777777" w:rsidR="00425F3F" w:rsidRPr="00142807" w:rsidRDefault="00425F3F" w:rsidP="00F04514">
      <w:pPr>
        <w:spacing w:before="120"/>
        <w:rPr>
          <w:rFonts w:ascii="Arial" w:hAnsi="Arial" w:cs="Arial"/>
          <w:b/>
          <w:i/>
          <w:sz w:val="20"/>
          <w:szCs w:val="20"/>
          <w:u w:val="single"/>
        </w:rPr>
      </w:pPr>
      <w:r w:rsidRPr="00142807">
        <w:rPr>
          <w:rFonts w:ascii="Arial" w:hAnsi="Arial" w:cs="Arial"/>
          <w:b/>
          <w:i/>
          <w:sz w:val="20"/>
          <w:szCs w:val="20"/>
          <w:u w:val="single"/>
        </w:rPr>
        <w:t>DOKUMENT SKŁADANY NA WEZWANIE ZAMAWIAJĄCEGO</w:t>
      </w:r>
    </w:p>
    <w:p w14:paraId="74E02B24" w14:textId="77777777" w:rsidR="00425F3F" w:rsidRPr="00142807" w:rsidRDefault="00425F3F" w:rsidP="00F04514">
      <w:pPr>
        <w:pStyle w:val="Tekstpodstawowy"/>
        <w:jc w:val="right"/>
        <w:rPr>
          <w:rFonts w:cs="Arial"/>
          <w:b w:val="0"/>
          <w:sz w:val="20"/>
        </w:rPr>
      </w:pPr>
      <w:r w:rsidRPr="00142807">
        <w:rPr>
          <w:rFonts w:cs="Arial"/>
          <w:sz w:val="20"/>
        </w:rPr>
        <w:tab/>
      </w:r>
      <w:r w:rsidRPr="00142807">
        <w:rPr>
          <w:rFonts w:cs="Arial"/>
          <w:sz w:val="20"/>
        </w:rPr>
        <w:tab/>
      </w:r>
      <w:r w:rsidRPr="00142807">
        <w:rPr>
          <w:rFonts w:cs="Arial"/>
          <w:sz w:val="20"/>
        </w:rPr>
        <w:tab/>
      </w:r>
      <w:r w:rsidRPr="00142807">
        <w:rPr>
          <w:rFonts w:cs="Arial"/>
          <w:b w:val="0"/>
          <w:sz w:val="20"/>
        </w:rPr>
        <w:t>Załącznik nr 7</w:t>
      </w:r>
      <w:r w:rsidRPr="00142807">
        <w:rPr>
          <w:rFonts w:cs="Arial"/>
          <w:sz w:val="20"/>
        </w:rPr>
        <w:t xml:space="preserve"> do SWZ</w:t>
      </w:r>
    </w:p>
    <w:p w14:paraId="56E3EEC6" w14:textId="77777777" w:rsidR="00425F3F" w:rsidRPr="00142807" w:rsidRDefault="00425F3F" w:rsidP="00F04514">
      <w:pPr>
        <w:pStyle w:val="Tekstpodstawowy"/>
        <w:jc w:val="center"/>
        <w:rPr>
          <w:rFonts w:cs="Arial"/>
          <w:b w:val="0"/>
          <w:sz w:val="20"/>
        </w:rPr>
      </w:pPr>
    </w:p>
    <w:p w14:paraId="014C14F3" w14:textId="77777777" w:rsidR="00425F3F" w:rsidRPr="00142807" w:rsidRDefault="00425F3F" w:rsidP="00B21BAC">
      <w:pPr>
        <w:pStyle w:val="Tekstpodstawowy"/>
        <w:ind w:left="-1191" w:right="-680"/>
        <w:jc w:val="center"/>
        <w:rPr>
          <w:rFonts w:cs="Arial"/>
          <w:b w:val="0"/>
          <w:sz w:val="20"/>
          <w:shd w:val="clear" w:color="auto" w:fill="E6E6E6"/>
        </w:rPr>
      </w:pPr>
      <w:r w:rsidRPr="00142807">
        <w:rPr>
          <w:rFonts w:cs="Arial"/>
          <w:b w:val="0"/>
          <w:sz w:val="20"/>
          <w:shd w:val="clear" w:color="auto" w:fill="E6E6E6"/>
        </w:rPr>
        <w:t xml:space="preserve">WYKAZ WYKONANYCH W CIĄGU OSTATNICH PIĘCIU LAT ROBÓT BUDOWLANYCH </w:t>
      </w:r>
    </w:p>
    <w:p w14:paraId="5ECC5AC8" w14:textId="77777777" w:rsidR="00425F3F" w:rsidRPr="00142807" w:rsidRDefault="00425F3F" w:rsidP="00B21BAC">
      <w:pPr>
        <w:pStyle w:val="Tekstpodstawowy"/>
        <w:ind w:left="-1191" w:right="-680"/>
        <w:jc w:val="center"/>
        <w:rPr>
          <w:rFonts w:cs="Arial"/>
          <w:b w:val="0"/>
          <w:sz w:val="20"/>
        </w:rPr>
      </w:pPr>
      <w:r w:rsidRPr="00142807">
        <w:rPr>
          <w:rFonts w:cs="Arial"/>
          <w:b w:val="0"/>
          <w:sz w:val="20"/>
          <w:shd w:val="clear" w:color="auto" w:fill="E6E6E6"/>
        </w:rPr>
        <w:t>W ZAKRESIE NIEZBĘDNYM DO WYKAZANIA SPEŁNIENIENIA WARUNKU ZDOLNOŚCI TECHNICZNEJ</w:t>
      </w:r>
    </w:p>
    <w:p w14:paraId="60C3A6D0" w14:textId="77777777" w:rsidR="00425F3F" w:rsidRPr="00142807" w:rsidRDefault="00425F3F" w:rsidP="00F04514">
      <w:pPr>
        <w:pStyle w:val="Tekstpodstawowy"/>
        <w:rPr>
          <w:rFonts w:cs="Arial"/>
          <w:sz w:val="20"/>
        </w:rPr>
      </w:pPr>
    </w:p>
    <w:p w14:paraId="4CE35E0A" w14:textId="77777777" w:rsidR="00425F3F" w:rsidRPr="00142807" w:rsidRDefault="00425F3F" w:rsidP="00B21BAC">
      <w:pPr>
        <w:pStyle w:val="Tekstpodstawowy"/>
        <w:ind w:left="-567" w:right="-340"/>
        <w:rPr>
          <w:rFonts w:cs="Arial"/>
          <w:sz w:val="20"/>
        </w:rPr>
      </w:pPr>
      <w:r w:rsidRPr="00142807">
        <w:rPr>
          <w:rFonts w:cs="Arial"/>
          <w:sz w:val="20"/>
        </w:rPr>
        <w:t>Wykonawca:        ...............................................................................................................................................</w:t>
      </w:r>
    </w:p>
    <w:p w14:paraId="499B95BA" w14:textId="77777777" w:rsidR="00425F3F" w:rsidRPr="00142807" w:rsidRDefault="00425F3F" w:rsidP="00B21BAC">
      <w:pPr>
        <w:pStyle w:val="Tekstpodstawowy"/>
        <w:ind w:left="-567" w:right="-340"/>
        <w:rPr>
          <w:rFonts w:cs="Arial"/>
          <w:sz w:val="20"/>
        </w:rPr>
      </w:pPr>
    </w:p>
    <w:p w14:paraId="70CBD037" w14:textId="53582E01" w:rsidR="00425F3F" w:rsidRPr="00142807" w:rsidRDefault="00425F3F" w:rsidP="00B21BAC">
      <w:pPr>
        <w:pStyle w:val="Tekstpodstawowy"/>
        <w:ind w:left="-567" w:right="-340"/>
        <w:rPr>
          <w:rFonts w:cs="Arial"/>
          <w:sz w:val="20"/>
        </w:rPr>
      </w:pPr>
      <w:r w:rsidRPr="00142807">
        <w:rPr>
          <w:rFonts w:cs="Arial"/>
          <w:sz w:val="20"/>
        </w:rPr>
        <w:t>.................</w:t>
      </w:r>
      <w:r w:rsidR="008F2E52">
        <w:rPr>
          <w:rFonts w:cs="Arial"/>
          <w:sz w:val="20"/>
        </w:rPr>
        <w:t>...................</w:t>
      </w:r>
      <w:r w:rsidRPr="00142807">
        <w:rPr>
          <w:rFonts w:cs="Arial"/>
          <w:sz w:val="20"/>
        </w:rPr>
        <w:t>..........................................................................................................................................</w:t>
      </w:r>
    </w:p>
    <w:p w14:paraId="55FFD167" w14:textId="77777777" w:rsidR="00425F3F" w:rsidRPr="00142807" w:rsidRDefault="00425F3F" w:rsidP="00B21BAC">
      <w:pPr>
        <w:pStyle w:val="Tekstpodstawowy"/>
        <w:ind w:left="-567" w:right="-340"/>
        <w:jc w:val="center"/>
        <w:rPr>
          <w:rFonts w:cs="Arial"/>
          <w:sz w:val="10"/>
        </w:rPr>
      </w:pPr>
    </w:p>
    <w:p w14:paraId="52114D56" w14:textId="77777777" w:rsidR="00425F3F" w:rsidRPr="00142807" w:rsidRDefault="00425F3F" w:rsidP="00B21BAC">
      <w:pPr>
        <w:pStyle w:val="Tekstpodstawowy"/>
        <w:ind w:left="-567" w:right="-340"/>
        <w:jc w:val="center"/>
        <w:rPr>
          <w:rFonts w:cs="Arial"/>
          <w:sz w:val="20"/>
          <w:szCs w:val="18"/>
        </w:rPr>
      </w:pPr>
      <w:r w:rsidRPr="00142807">
        <w:rPr>
          <w:rFonts w:cs="Arial"/>
          <w:sz w:val="18"/>
        </w:rPr>
        <w:t>/</w:t>
      </w:r>
      <w:r w:rsidRPr="00142807">
        <w:rPr>
          <w:rFonts w:cs="Arial"/>
          <w:sz w:val="16"/>
          <w:szCs w:val="18"/>
        </w:rPr>
        <w:t>Oznaczenie Wykonawcy – firma lub nazwa przedsiębiorcy ze wskazaniem formy prawnej oraz siedziby, a w przypadku osoby fizycznej imię i nazwisko przedsiębiorcy adres oraz nazwa pod którą wykonuje działalność gospodarczą/</w:t>
      </w:r>
    </w:p>
    <w:p w14:paraId="1401A2F8" w14:textId="23C497E7" w:rsidR="008F2E52" w:rsidRDefault="008F2E52" w:rsidP="008F2E52">
      <w:pPr>
        <w:ind w:left="-794" w:right="-51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25F3F" w:rsidRPr="00142807">
        <w:rPr>
          <w:rFonts w:ascii="Arial" w:hAnsi="Arial" w:cs="Arial"/>
          <w:sz w:val="22"/>
          <w:szCs w:val="22"/>
        </w:rPr>
        <w:t xml:space="preserve">otyczy zadania </w:t>
      </w:r>
      <w:proofErr w:type="spellStart"/>
      <w:r w:rsidR="00425F3F" w:rsidRPr="00142807">
        <w:rPr>
          <w:rFonts w:ascii="Arial" w:hAnsi="Arial" w:cs="Arial"/>
          <w:sz w:val="22"/>
          <w:szCs w:val="22"/>
        </w:rPr>
        <w:t>pn</w:t>
      </w:r>
      <w:proofErr w:type="spellEnd"/>
      <w:r w:rsidR="00425F3F" w:rsidRPr="00142807">
        <w:rPr>
          <w:rFonts w:ascii="Arial" w:hAnsi="Arial" w:cs="Arial"/>
          <w:sz w:val="22"/>
          <w:szCs w:val="22"/>
        </w:rPr>
        <w:t>:</w:t>
      </w:r>
    </w:p>
    <w:p w14:paraId="2EAFBD42" w14:textId="04C4FBEF" w:rsidR="008F2E52" w:rsidRDefault="008F2E52" w:rsidP="008F2E52">
      <w:pPr>
        <w:ind w:left="-794" w:right="-510"/>
        <w:jc w:val="both"/>
        <w:rPr>
          <w:rFonts w:ascii="Arial" w:hAnsi="Arial" w:cs="Arial"/>
          <w:sz w:val="22"/>
          <w:szCs w:val="22"/>
        </w:rPr>
      </w:pPr>
      <w:r w:rsidRPr="0023592A">
        <w:rPr>
          <w:rFonts w:ascii="Arial" w:eastAsia="Arial" w:hAnsi="Arial" w:cs="Arial"/>
          <w:b/>
          <w:sz w:val="22"/>
          <w:szCs w:val="22"/>
        </w:rPr>
        <w:t>„Budowa ,rozbudowa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Pr="0023592A">
        <w:rPr>
          <w:rFonts w:ascii="Arial" w:eastAsia="Arial" w:hAnsi="Arial" w:cs="Arial"/>
          <w:b/>
          <w:sz w:val="22"/>
          <w:szCs w:val="22"/>
        </w:rPr>
        <w:t>i przebudowa sieci wodociągowej na terenie Gminy Frysztak , gm. Frysztak”</w:t>
      </w:r>
    </w:p>
    <w:tbl>
      <w:tblPr>
        <w:tblW w:w="100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392"/>
        <w:gridCol w:w="1077"/>
        <w:gridCol w:w="1055"/>
        <w:gridCol w:w="992"/>
        <w:gridCol w:w="1442"/>
        <w:gridCol w:w="992"/>
        <w:gridCol w:w="1548"/>
      </w:tblGrid>
      <w:tr w:rsidR="00425F3F" w:rsidRPr="00142807" w14:paraId="2F14A817" w14:textId="77777777" w:rsidTr="008F2E52">
        <w:trPr>
          <w:cantSplit/>
          <w:trHeight w:val="737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14:paraId="6C5C4704" w14:textId="77777777" w:rsidR="00425F3F" w:rsidRPr="00142807" w:rsidRDefault="00425F3F" w:rsidP="00C51259">
            <w:pPr>
              <w:jc w:val="center"/>
              <w:rPr>
                <w:rFonts w:ascii="Arial" w:hAnsi="Arial" w:cs="Arial"/>
                <w:iCs/>
                <w:sz w:val="18"/>
              </w:rPr>
            </w:pPr>
          </w:p>
          <w:p w14:paraId="2B1D596B" w14:textId="77777777" w:rsidR="00425F3F" w:rsidRPr="00142807" w:rsidRDefault="00425F3F" w:rsidP="00C51259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  <w:proofErr w:type="spellStart"/>
            <w:r w:rsidRPr="00142807">
              <w:rPr>
                <w:rFonts w:ascii="Arial" w:hAnsi="Arial" w:cs="Arial"/>
                <w:b/>
                <w:iCs/>
                <w:sz w:val="14"/>
              </w:rPr>
              <w:t>Lp</w:t>
            </w:r>
            <w:proofErr w:type="spellEnd"/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FFC262E" w14:textId="77777777" w:rsidR="00425F3F" w:rsidRPr="00142807" w:rsidRDefault="00425F3F" w:rsidP="00C51259">
            <w:pPr>
              <w:jc w:val="center"/>
              <w:rPr>
                <w:rFonts w:ascii="Arial" w:hAnsi="Arial" w:cs="Arial"/>
                <w:b/>
                <w:bCs/>
                <w:iCs/>
                <w:sz w:val="14"/>
              </w:rPr>
            </w:pPr>
            <w:r w:rsidRPr="00142807">
              <w:rPr>
                <w:rFonts w:ascii="Arial" w:hAnsi="Arial" w:cs="Arial"/>
                <w:b/>
                <w:bCs/>
                <w:iCs/>
                <w:sz w:val="14"/>
              </w:rPr>
              <w:t>Przedmiot zamówienia</w:t>
            </w:r>
          </w:p>
          <w:p w14:paraId="2751710E" w14:textId="77777777" w:rsidR="00425F3F" w:rsidRPr="00142807" w:rsidRDefault="00425F3F" w:rsidP="00C51259">
            <w:pPr>
              <w:rPr>
                <w:rFonts w:ascii="Arial" w:hAnsi="Arial" w:cs="Arial"/>
                <w:iCs/>
                <w:sz w:val="14"/>
              </w:rPr>
            </w:pPr>
            <w:r w:rsidRPr="00142807">
              <w:rPr>
                <w:rFonts w:ascii="Arial" w:hAnsi="Arial" w:cs="Arial"/>
                <w:iCs/>
                <w:sz w:val="14"/>
              </w:rPr>
              <w:t>- opis przedmiot zamówienia</w:t>
            </w:r>
          </w:p>
          <w:p w14:paraId="7A6ADE5B" w14:textId="77777777" w:rsidR="00425F3F" w:rsidRPr="00142807" w:rsidRDefault="00425F3F" w:rsidP="00C51259">
            <w:pPr>
              <w:rPr>
                <w:rFonts w:ascii="Arial" w:hAnsi="Arial" w:cs="Arial"/>
                <w:iCs/>
                <w:sz w:val="14"/>
              </w:rPr>
            </w:pPr>
            <w:r w:rsidRPr="00142807">
              <w:rPr>
                <w:rFonts w:ascii="Arial" w:hAnsi="Arial" w:cs="Arial"/>
                <w:iCs/>
                <w:sz w:val="14"/>
              </w:rPr>
              <w:t>- miejsce wykonania</w:t>
            </w:r>
          </w:p>
          <w:p w14:paraId="70E132B4" w14:textId="77777777" w:rsidR="00425F3F" w:rsidRPr="00142807" w:rsidRDefault="00425F3F" w:rsidP="00C51259">
            <w:pPr>
              <w:rPr>
                <w:rFonts w:ascii="Arial" w:hAnsi="Arial" w:cs="Arial"/>
                <w:iCs/>
                <w:sz w:val="14"/>
              </w:rPr>
            </w:pPr>
          </w:p>
          <w:p w14:paraId="0A632818" w14:textId="77777777" w:rsidR="00425F3F" w:rsidRPr="00142807" w:rsidRDefault="00425F3F" w:rsidP="00C51259">
            <w:pPr>
              <w:jc w:val="center"/>
              <w:rPr>
                <w:rFonts w:ascii="Arial" w:hAnsi="Arial" w:cs="Arial"/>
                <w:iCs/>
                <w:sz w:val="14"/>
              </w:rPr>
            </w:pPr>
            <w:r w:rsidRPr="00142807">
              <w:rPr>
                <w:rFonts w:ascii="Arial" w:hAnsi="Arial" w:cs="Arial"/>
                <w:iCs/>
                <w:sz w:val="14"/>
              </w:rPr>
              <w:t xml:space="preserve">Należy podać informacje w zakresie niezbędnym do wykazania spełnienia warunku, o którym mowa w </w:t>
            </w:r>
            <w:r w:rsidRPr="00142807">
              <w:rPr>
                <w:rFonts w:ascii="Arial" w:hAnsi="Arial" w:cs="Arial"/>
                <w:b/>
                <w:iCs/>
                <w:sz w:val="14"/>
              </w:rPr>
              <w:t xml:space="preserve">rozdziale VIII  ust. 2,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1905C835" w14:textId="77777777" w:rsidR="00425F3F" w:rsidRPr="00142807" w:rsidRDefault="00425F3F" w:rsidP="00C51259">
            <w:pPr>
              <w:jc w:val="center"/>
              <w:rPr>
                <w:rFonts w:ascii="Arial" w:hAnsi="Arial" w:cs="Arial"/>
                <w:b/>
                <w:bCs/>
                <w:iCs/>
                <w:sz w:val="14"/>
              </w:rPr>
            </w:pPr>
            <w:r w:rsidRPr="00142807">
              <w:rPr>
                <w:rFonts w:ascii="Arial" w:hAnsi="Arial" w:cs="Arial"/>
                <w:b/>
                <w:bCs/>
                <w:iCs/>
                <w:sz w:val="14"/>
              </w:rPr>
              <w:t>Całkowita</w:t>
            </w:r>
          </w:p>
          <w:p w14:paraId="0DDE6888" w14:textId="77777777" w:rsidR="00425F3F" w:rsidRPr="00142807" w:rsidRDefault="00425F3F" w:rsidP="00C51259">
            <w:pPr>
              <w:jc w:val="center"/>
              <w:rPr>
                <w:rFonts w:ascii="Arial" w:hAnsi="Arial" w:cs="Arial"/>
                <w:b/>
                <w:bCs/>
                <w:iCs/>
                <w:sz w:val="14"/>
              </w:rPr>
            </w:pPr>
            <w:r w:rsidRPr="00142807">
              <w:rPr>
                <w:rFonts w:ascii="Arial" w:hAnsi="Arial" w:cs="Arial"/>
                <w:b/>
                <w:bCs/>
                <w:iCs/>
                <w:sz w:val="14"/>
              </w:rPr>
              <w:t>wartość  brutto</w:t>
            </w:r>
          </w:p>
          <w:p w14:paraId="285CE3A1" w14:textId="77777777" w:rsidR="00425F3F" w:rsidRPr="00142807" w:rsidRDefault="00425F3F" w:rsidP="00C51259">
            <w:pPr>
              <w:jc w:val="center"/>
              <w:rPr>
                <w:rFonts w:ascii="Arial" w:hAnsi="Arial" w:cs="Arial"/>
                <w:iCs/>
                <w:sz w:val="14"/>
              </w:rPr>
            </w:pPr>
            <w:r w:rsidRPr="00142807">
              <w:rPr>
                <w:rFonts w:ascii="Arial" w:hAnsi="Arial" w:cs="Arial"/>
                <w:b/>
                <w:bCs/>
                <w:iCs/>
                <w:sz w:val="14"/>
              </w:rPr>
              <w:t>w PLN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E955023" w14:textId="77777777" w:rsidR="00425F3F" w:rsidRPr="00142807" w:rsidRDefault="00425F3F" w:rsidP="00C51259">
            <w:pPr>
              <w:jc w:val="center"/>
              <w:rPr>
                <w:rFonts w:ascii="Arial" w:hAnsi="Arial" w:cs="Arial"/>
                <w:b/>
                <w:bCs/>
                <w:iCs/>
                <w:sz w:val="14"/>
              </w:rPr>
            </w:pPr>
            <w:r w:rsidRPr="00142807">
              <w:rPr>
                <w:rFonts w:ascii="Arial" w:hAnsi="Arial" w:cs="Arial"/>
                <w:b/>
                <w:bCs/>
                <w:iCs/>
                <w:sz w:val="14"/>
              </w:rPr>
              <w:t xml:space="preserve">Data wykonania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11300E7B" w14:textId="77777777" w:rsidR="00425F3F" w:rsidRPr="00142807" w:rsidRDefault="00425F3F" w:rsidP="00C51259">
            <w:pPr>
              <w:pStyle w:val="Tekstprzypisudolnego"/>
              <w:jc w:val="center"/>
              <w:rPr>
                <w:rFonts w:ascii="Arial" w:hAnsi="Arial" w:cs="Arial"/>
                <w:b/>
                <w:bCs/>
                <w:iCs/>
                <w:sz w:val="14"/>
                <w:szCs w:val="24"/>
              </w:rPr>
            </w:pPr>
            <w:r w:rsidRPr="00142807">
              <w:rPr>
                <w:rFonts w:ascii="Arial" w:hAnsi="Arial" w:cs="Arial"/>
                <w:b/>
                <w:bCs/>
                <w:iCs/>
                <w:sz w:val="14"/>
                <w:szCs w:val="24"/>
              </w:rPr>
              <w:t xml:space="preserve">Nazwa i adres Zamawiającego /podmiotu na rzecz którego roboty zostały wykonane </w:t>
            </w:r>
          </w:p>
          <w:p w14:paraId="7BA84E43" w14:textId="77777777" w:rsidR="00425F3F" w:rsidRPr="00142807" w:rsidRDefault="00425F3F" w:rsidP="00C51259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42807">
              <w:rPr>
                <w:rFonts w:ascii="Arial" w:hAnsi="Arial" w:cs="Arial"/>
                <w:b/>
                <w:bCs/>
                <w:iCs/>
                <w:sz w:val="14"/>
              </w:rPr>
              <w:t>telefon kontaktowy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2CF486B" w14:textId="77777777" w:rsidR="00425F3F" w:rsidRPr="00142807" w:rsidRDefault="00425F3F" w:rsidP="00C51259">
            <w:pPr>
              <w:pStyle w:val="Tekstprzypisudolnego"/>
              <w:jc w:val="center"/>
              <w:rPr>
                <w:rFonts w:ascii="Arial" w:hAnsi="Arial" w:cs="Arial"/>
                <w:b/>
                <w:bCs/>
                <w:iCs/>
                <w:sz w:val="14"/>
                <w:szCs w:val="24"/>
              </w:rPr>
            </w:pPr>
            <w:r w:rsidRPr="00142807">
              <w:rPr>
                <w:rFonts w:ascii="Arial" w:hAnsi="Arial" w:cs="Arial"/>
                <w:b/>
                <w:bCs/>
                <w:iCs/>
                <w:sz w:val="14"/>
                <w:szCs w:val="24"/>
              </w:rPr>
              <w:t>Wykonawca robót</w:t>
            </w:r>
          </w:p>
          <w:p w14:paraId="6519EFE2" w14:textId="77777777" w:rsidR="00425F3F" w:rsidRPr="00142807" w:rsidRDefault="00425F3F" w:rsidP="00C51259">
            <w:pPr>
              <w:pStyle w:val="Tekstprzypisudolnego"/>
              <w:jc w:val="center"/>
              <w:rPr>
                <w:rFonts w:ascii="Arial" w:hAnsi="Arial" w:cs="Arial"/>
                <w:b/>
                <w:bCs/>
                <w:iCs/>
                <w:sz w:val="14"/>
                <w:szCs w:val="24"/>
              </w:rPr>
            </w:pPr>
            <w:r w:rsidRPr="00142807">
              <w:rPr>
                <w:rFonts w:ascii="Arial" w:hAnsi="Arial" w:cs="Arial"/>
                <w:b/>
                <w:bCs/>
                <w:iCs/>
                <w:sz w:val="14"/>
                <w:szCs w:val="24"/>
              </w:rPr>
              <w:t>(nazwa) *</w:t>
            </w:r>
          </w:p>
        </w:tc>
      </w:tr>
      <w:tr w:rsidR="00425F3F" w:rsidRPr="00142807" w14:paraId="4BE7487C" w14:textId="77777777" w:rsidTr="008F2E52">
        <w:trPr>
          <w:cantSplit/>
          <w:trHeight w:val="504"/>
          <w:tblHeader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468155EB" w14:textId="77777777" w:rsidR="00425F3F" w:rsidRPr="00142807" w:rsidRDefault="00425F3F" w:rsidP="00C51259">
            <w:pPr>
              <w:jc w:val="center"/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2392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14:paraId="6AC9F0DC" w14:textId="77777777" w:rsidR="00425F3F" w:rsidRPr="00142807" w:rsidRDefault="00425F3F" w:rsidP="00C51259">
            <w:pPr>
              <w:jc w:val="center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077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14:paraId="602A159E" w14:textId="77777777" w:rsidR="00425F3F" w:rsidRPr="00142807" w:rsidRDefault="00425F3F" w:rsidP="00C51259">
            <w:pPr>
              <w:jc w:val="center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055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14:paraId="498C253D" w14:textId="77777777" w:rsidR="00425F3F" w:rsidRPr="00142807" w:rsidRDefault="00425F3F" w:rsidP="00C51259">
            <w:pPr>
              <w:jc w:val="center"/>
              <w:rPr>
                <w:rFonts w:ascii="Arial" w:hAnsi="Arial" w:cs="Arial"/>
                <w:iCs/>
                <w:sz w:val="14"/>
              </w:rPr>
            </w:pPr>
            <w:r w:rsidRPr="00142807">
              <w:rPr>
                <w:rFonts w:ascii="Arial" w:hAnsi="Arial" w:cs="Arial"/>
                <w:iCs/>
                <w:sz w:val="14"/>
              </w:rPr>
              <w:t>Data</w:t>
            </w:r>
          </w:p>
          <w:p w14:paraId="207D8302" w14:textId="77777777" w:rsidR="00425F3F" w:rsidRPr="00142807" w:rsidRDefault="00425F3F" w:rsidP="00C51259">
            <w:pPr>
              <w:jc w:val="center"/>
              <w:rPr>
                <w:rFonts w:ascii="Arial" w:hAnsi="Arial" w:cs="Arial"/>
                <w:iCs/>
                <w:sz w:val="14"/>
              </w:rPr>
            </w:pPr>
            <w:r w:rsidRPr="00142807">
              <w:rPr>
                <w:rFonts w:ascii="Arial" w:hAnsi="Arial" w:cs="Arial"/>
                <w:iCs/>
                <w:sz w:val="14"/>
              </w:rPr>
              <w:t>rozpoczęcia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17A225" w14:textId="77777777" w:rsidR="00425F3F" w:rsidRPr="00142807" w:rsidRDefault="00425F3F" w:rsidP="00C51259">
            <w:pPr>
              <w:jc w:val="center"/>
              <w:rPr>
                <w:rFonts w:ascii="Arial" w:hAnsi="Arial" w:cs="Arial"/>
                <w:iCs/>
                <w:sz w:val="14"/>
              </w:rPr>
            </w:pPr>
            <w:r w:rsidRPr="00142807">
              <w:rPr>
                <w:rFonts w:ascii="Arial" w:hAnsi="Arial" w:cs="Arial"/>
                <w:iCs/>
                <w:sz w:val="14"/>
              </w:rPr>
              <w:t>Data</w:t>
            </w:r>
          </w:p>
          <w:p w14:paraId="47B424AE" w14:textId="77777777" w:rsidR="00425F3F" w:rsidRPr="00142807" w:rsidRDefault="00425F3F" w:rsidP="00C51259">
            <w:pPr>
              <w:jc w:val="center"/>
              <w:rPr>
                <w:rFonts w:ascii="Arial" w:hAnsi="Arial" w:cs="Arial"/>
                <w:iCs/>
                <w:sz w:val="14"/>
              </w:rPr>
            </w:pPr>
            <w:r w:rsidRPr="00142807">
              <w:rPr>
                <w:rFonts w:ascii="Arial" w:hAnsi="Arial" w:cs="Arial"/>
                <w:iCs/>
                <w:sz w:val="14"/>
              </w:rPr>
              <w:t>zakończenia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14:paraId="64F00CBD" w14:textId="77777777" w:rsidR="00425F3F" w:rsidRPr="00142807" w:rsidRDefault="00425F3F" w:rsidP="00C51259">
            <w:pPr>
              <w:jc w:val="center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258D38" w14:textId="77777777" w:rsidR="00425F3F" w:rsidRPr="00142807" w:rsidRDefault="00425F3F" w:rsidP="00C51259">
            <w:pPr>
              <w:jc w:val="center"/>
              <w:rPr>
                <w:rFonts w:ascii="Arial" w:hAnsi="Arial" w:cs="Arial"/>
                <w:iCs/>
                <w:sz w:val="22"/>
              </w:rPr>
            </w:pPr>
            <w:r w:rsidRPr="00142807">
              <w:rPr>
                <w:rFonts w:ascii="Arial" w:hAnsi="Arial" w:cs="Arial"/>
                <w:iCs/>
                <w:sz w:val="14"/>
              </w:rPr>
              <w:t>Wykonawca składający ofertę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A78007" w14:textId="77777777" w:rsidR="00425F3F" w:rsidRPr="00142807" w:rsidRDefault="00425F3F" w:rsidP="00C51259">
            <w:pPr>
              <w:jc w:val="center"/>
              <w:rPr>
                <w:rFonts w:ascii="Arial" w:hAnsi="Arial" w:cs="Arial"/>
                <w:iCs/>
                <w:sz w:val="22"/>
              </w:rPr>
            </w:pPr>
            <w:r w:rsidRPr="00142807">
              <w:rPr>
                <w:rFonts w:ascii="Arial" w:hAnsi="Arial" w:cs="Arial"/>
                <w:iCs/>
                <w:sz w:val="14"/>
              </w:rPr>
              <w:t>Inny podmiot udostępniający zasoby na podstawie SWZ</w:t>
            </w:r>
          </w:p>
        </w:tc>
      </w:tr>
      <w:tr w:rsidR="00425F3F" w:rsidRPr="00142807" w14:paraId="2BCF6779" w14:textId="77777777" w:rsidTr="008F2E52">
        <w:trPr>
          <w:trHeight w:val="1701"/>
          <w:jc w:val="center"/>
        </w:trPr>
        <w:tc>
          <w:tcPr>
            <w:tcW w:w="562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14:paraId="02D4A2E1" w14:textId="77777777" w:rsidR="00425F3F" w:rsidRPr="00142807" w:rsidRDefault="00425F3F" w:rsidP="00C51259">
            <w:pPr>
              <w:spacing w:before="120"/>
              <w:rPr>
                <w:rFonts w:ascii="Arial" w:hAnsi="Arial" w:cs="Arial"/>
                <w:b/>
                <w:sz w:val="16"/>
              </w:rPr>
            </w:pPr>
            <w:r w:rsidRPr="00142807">
              <w:rPr>
                <w:rFonts w:ascii="Arial" w:hAnsi="Arial" w:cs="Arial"/>
                <w:b/>
                <w:sz w:val="14"/>
              </w:rPr>
              <w:t>1</w:t>
            </w:r>
          </w:p>
        </w:tc>
        <w:tc>
          <w:tcPr>
            <w:tcW w:w="2392" w:type="dxa"/>
            <w:tcBorders>
              <w:top w:val="single" w:sz="6" w:space="0" w:color="auto"/>
            </w:tcBorders>
          </w:tcPr>
          <w:p w14:paraId="32793F72" w14:textId="77777777" w:rsidR="00425F3F" w:rsidRPr="00142807" w:rsidRDefault="00425F3F" w:rsidP="00C51259">
            <w:pPr>
              <w:spacing w:before="120"/>
              <w:rPr>
                <w:rFonts w:ascii="Arial" w:hAnsi="Arial" w:cs="Arial"/>
                <w:sz w:val="14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14:paraId="7083CA9C" w14:textId="77777777" w:rsidR="00425F3F" w:rsidRPr="00142807" w:rsidRDefault="00425F3F" w:rsidP="00C51259">
            <w:pPr>
              <w:spacing w:before="120"/>
              <w:rPr>
                <w:rFonts w:ascii="Arial" w:hAnsi="Arial" w:cs="Arial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00BD7C" w14:textId="77777777" w:rsidR="00425F3F" w:rsidRPr="00142807" w:rsidRDefault="00425F3F" w:rsidP="00C51259">
            <w:pPr>
              <w:spacing w:before="120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E66F" w14:textId="77777777" w:rsidR="00425F3F" w:rsidRPr="00142807" w:rsidRDefault="00425F3F" w:rsidP="00C51259">
            <w:pPr>
              <w:spacing w:before="120"/>
              <w:rPr>
                <w:rFonts w:ascii="Arial" w:hAnsi="Arial" w:cs="Arial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067E" w14:textId="77777777" w:rsidR="00425F3F" w:rsidRPr="00142807" w:rsidRDefault="00425F3F" w:rsidP="00C51259">
            <w:pPr>
              <w:spacing w:before="120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E544" w14:textId="77777777" w:rsidR="00425F3F" w:rsidRPr="00142807" w:rsidRDefault="00425F3F" w:rsidP="00C5125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42807">
              <w:rPr>
                <w:rFonts w:ascii="Arial" w:hAnsi="Arial" w:cs="Arial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807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5D00FE">
              <w:rPr>
                <w:rFonts w:ascii="Arial" w:hAnsi="Arial" w:cs="Arial"/>
                <w:b/>
                <w:bCs/>
                <w:sz w:val="16"/>
                <w:lang w:val="en-GB"/>
              </w:rPr>
            </w:r>
            <w:r w:rsidR="005D00FE">
              <w:rPr>
                <w:rFonts w:ascii="Arial" w:hAnsi="Arial" w:cs="Arial"/>
                <w:b/>
                <w:bCs/>
                <w:sz w:val="16"/>
                <w:lang w:val="en-GB"/>
              </w:rPr>
              <w:fldChar w:fldCharType="separate"/>
            </w:r>
            <w:r w:rsidRPr="00142807">
              <w:rPr>
                <w:rFonts w:ascii="Arial" w:hAnsi="Arial" w:cs="Arial"/>
                <w:b/>
                <w:bCs/>
                <w:sz w:val="16"/>
                <w:lang w:val="en-GB"/>
              </w:rPr>
              <w:fldChar w:fldCharType="end"/>
            </w:r>
            <w:r w:rsidRPr="00142807">
              <w:rPr>
                <w:rFonts w:ascii="Arial" w:hAnsi="Arial" w:cs="Arial"/>
                <w:b/>
                <w:bCs/>
                <w:sz w:val="16"/>
              </w:rPr>
              <w:t xml:space="preserve">   </w:t>
            </w:r>
            <w:r w:rsidRPr="00142807">
              <w:rPr>
                <w:rFonts w:ascii="Arial" w:hAnsi="Arial" w:cs="Arial"/>
                <w:sz w:val="14"/>
                <w:szCs w:val="20"/>
              </w:rPr>
              <w:t>TAK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4535" w14:textId="77777777" w:rsidR="00425F3F" w:rsidRPr="00142807" w:rsidRDefault="00425F3F" w:rsidP="00C5125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142807">
              <w:rPr>
                <w:rFonts w:ascii="Arial" w:hAnsi="Arial" w:cs="Arial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807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5D00FE">
              <w:rPr>
                <w:rFonts w:ascii="Arial" w:hAnsi="Arial" w:cs="Arial"/>
                <w:b/>
                <w:bCs/>
                <w:sz w:val="16"/>
                <w:lang w:val="en-GB"/>
              </w:rPr>
            </w:r>
            <w:r w:rsidR="005D00FE">
              <w:rPr>
                <w:rFonts w:ascii="Arial" w:hAnsi="Arial" w:cs="Arial"/>
                <w:b/>
                <w:bCs/>
                <w:sz w:val="16"/>
                <w:lang w:val="en-GB"/>
              </w:rPr>
              <w:fldChar w:fldCharType="separate"/>
            </w:r>
            <w:r w:rsidRPr="00142807">
              <w:rPr>
                <w:rFonts w:ascii="Arial" w:hAnsi="Arial" w:cs="Arial"/>
                <w:b/>
                <w:bCs/>
                <w:sz w:val="16"/>
                <w:lang w:val="en-GB"/>
              </w:rPr>
              <w:fldChar w:fldCharType="end"/>
            </w:r>
            <w:r w:rsidRPr="00142807">
              <w:rPr>
                <w:rFonts w:ascii="Arial" w:hAnsi="Arial" w:cs="Arial"/>
                <w:b/>
                <w:bCs/>
                <w:sz w:val="16"/>
              </w:rPr>
              <w:t xml:space="preserve">   </w:t>
            </w:r>
            <w:r w:rsidRPr="00142807">
              <w:rPr>
                <w:rFonts w:ascii="Arial" w:hAnsi="Arial" w:cs="Arial"/>
                <w:sz w:val="14"/>
                <w:szCs w:val="20"/>
              </w:rPr>
              <w:t>TAK</w:t>
            </w:r>
          </w:p>
          <w:p w14:paraId="1A4AE47D" w14:textId="77777777" w:rsidR="00425F3F" w:rsidRPr="00142807" w:rsidRDefault="00425F3F" w:rsidP="00C51259">
            <w:pPr>
              <w:pStyle w:val="Akapitzlist"/>
              <w:ind w:left="0"/>
              <w:rPr>
                <w:rFonts w:ascii="Arial" w:hAnsi="Arial" w:cs="Arial"/>
                <w:bCs/>
                <w:sz w:val="16"/>
              </w:rPr>
            </w:pPr>
            <w:r w:rsidRPr="00142807">
              <w:rPr>
                <w:rFonts w:ascii="Arial" w:hAnsi="Arial" w:cs="Arial"/>
                <w:bCs/>
                <w:sz w:val="16"/>
              </w:rPr>
              <w:t>………………………………………………</w:t>
            </w:r>
          </w:p>
          <w:p w14:paraId="462C47E8" w14:textId="77777777" w:rsidR="00425F3F" w:rsidRPr="00142807" w:rsidRDefault="00425F3F" w:rsidP="00C51259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142807">
              <w:rPr>
                <w:rFonts w:ascii="Arial" w:hAnsi="Arial" w:cs="Arial"/>
                <w:bCs/>
                <w:i/>
                <w:sz w:val="12"/>
              </w:rPr>
              <w:t>(nazwa i adres podmiotu udostępniającego zasób)</w:t>
            </w:r>
          </w:p>
        </w:tc>
      </w:tr>
    </w:tbl>
    <w:p w14:paraId="4EC15EC7" w14:textId="77777777" w:rsidR="00425F3F" w:rsidRPr="00142807" w:rsidRDefault="00425F3F" w:rsidP="00F04514">
      <w:pPr>
        <w:pStyle w:val="Tekstpodstawowy3"/>
        <w:rPr>
          <w:rFonts w:ascii="Arial" w:hAnsi="Arial" w:cs="Arial"/>
          <w:bCs/>
          <w:i/>
        </w:rPr>
      </w:pPr>
      <w:r w:rsidRPr="00142807">
        <w:rPr>
          <w:rFonts w:ascii="Arial" w:hAnsi="Arial" w:cs="Arial"/>
        </w:rPr>
        <w:t xml:space="preserve">* Należy zaznaczyć „TAK” dla odpowiedniej podstawy dysponowania. </w:t>
      </w:r>
    </w:p>
    <w:p w14:paraId="6B5DDF9E" w14:textId="77777777" w:rsidR="00425F3F" w:rsidRPr="008F2E52" w:rsidRDefault="00425F3F" w:rsidP="008F2E52">
      <w:pPr>
        <w:pStyle w:val="Tytu"/>
        <w:ind w:left="-510" w:right="-510"/>
        <w:jc w:val="both"/>
        <w:rPr>
          <w:rFonts w:cs="Arial"/>
          <w:b w:val="0"/>
          <w:bCs/>
          <w:sz w:val="20"/>
        </w:rPr>
      </w:pPr>
      <w:r w:rsidRPr="008F2E52">
        <w:rPr>
          <w:rFonts w:cs="Arial"/>
          <w:b w:val="0"/>
          <w:bCs/>
          <w:sz w:val="20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0B589CC0" w14:textId="77777777" w:rsidR="00425F3F" w:rsidRPr="008F2E52" w:rsidRDefault="00425F3F" w:rsidP="008F2E52">
      <w:pPr>
        <w:pStyle w:val="Tytu"/>
        <w:ind w:left="-510" w:right="-510"/>
        <w:jc w:val="both"/>
        <w:rPr>
          <w:rFonts w:cs="Arial"/>
          <w:b w:val="0"/>
          <w:bCs/>
          <w:sz w:val="20"/>
        </w:rPr>
      </w:pPr>
      <w:r w:rsidRPr="008F2E52">
        <w:rPr>
          <w:rFonts w:cs="Arial"/>
          <w:b w:val="0"/>
          <w:bCs/>
          <w:sz w:val="20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8F2E52">
        <w:rPr>
          <w:rFonts w:cs="Arial"/>
          <w:bCs/>
          <w:sz w:val="20"/>
        </w:rPr>
        <w:t>zobowiązanie podmiotu udostępniającego</w:t>
      </w:r>
      <w:r w:rsidRPr="008F2E52">
        <w:rPr>
          <w:rFonts w:cs="Arial"/>
          <w:b w:val="0"/>
          <w:bCs/>
          <w:sz w:val="20"/>
        </w:rPr>
        <w:t xml:space="preserve"> </w:t>
      </w:r>
      <w:r w:rsidRPr="008F2E52">
        <w:rPr>
          <w:rFonts w:cs="Arial"/>
          <w:bCs/>
          <w:sz w:val="20"/>
        </w:rPr>
        <w:t xml:space="preserve">zasoby do oddania mu do dyspozycji niezbędnych zasobów na potrzeby realizacji danego zamówienia lub </w:t>
      </w:r>
      <w:r w:rsidRPr="008F2E52">
        <w:rPr>
          <w:rFonts w:cs="Arial"/>
          <w:b w:val="0"/>
          <w:bCs/>
          <w:sz w:val="20"/>
        </w:rPr>
        <w:t xml:space="preserve">inny podmiotowy środek dowodowy potwierdzający, że wykonawca realizując zamówienie, będzie dysponował niezbędnymi zasobami tych podmiotów. </w:t>
      </w:r>
    </w:p>
    <w:p w14:paraId="61821809" w14:textId="77777777" w:rsidR="00425F3F" w:rsidRPr="008F2E52" w:rsidRDefault="00425F3F" w:rsidP="008F2E52">
      <w:pPr>
        <w:pStyle w:val="Tytu"/>
        <w:tabs>
          <w:tab w:val="left" w:pos="1560"/>
        </w:tabs>
        <w:ind w:left="-510" w:right="-510"/>
        <w:jc w:val="both"/>
        <w:rPr>
          <w:rFonts w:cs="Arial"/>
          <w:b w:val="0"/>
          <w:bCs/>
          <w:sz w:val="20"/>
        </w:rPr>
      </w:pPr>
    </w:p>
    <w:p w14:paraId="56E10A81" w14:textId="77777777" w:rsidR="00425F3F" w:rsidRPr="008F2E52" w:rsidRDefault="00425F3F" w:rsidP="008F2E52">
      <w:pPr>
        <w:ind w:left="-510" w:right="-510"/>
        <w:rPr>
          <w:rFonts w:ascii="Arial" w:hAnsi="Arial" w:cs="Arial"/>
          <w:sz w:val="20"/>
          <w:szCs w:val="20"/>
        </w:rPr>
      </w:pPr>
      <w:r w:rsidRPr="008F2E52">
        <w:rPr>
          <w:rFonts w:ascii="Arial" w:hAnsi="Arial" w:cs="Arial"/>
          <w:sz w:val="20"/>
          <w:szCs w:val="20"/>
        </w:rPr>
        <w:t xml:space="preserve">Zobowiązanie podmiotu udostępniającego wykonawcy zasoby na potrzeby  realizacji zamówienia, składane jest wraz z ofertą - </w:t>
      </w:r>
      <w:r w:rsidRPr="008F2E52">
        <w:rPr>
          <w:rFonts w:ascii="Arial" w:hAnsi="Arial" w:cs="Arial"/>
          <w:bCs/>
          <w:sz w:val="20"/>
          <w:szCs w:val="20"/>
        </w:rPr>
        <w:t xml:space="preserve">według wzoru stanowiącego </w:t>
      </w:r>
      <w:r w:rsidRPr="008F2E52">
        <w:rPr>
          <w:rFonts w:ascii="Arial" w:hAnsi="Arial" w:cs="Arial"/>
          <w:b/>
          <w:bCs/>
          <w:sz w:val="20"/>
          <w:szCs w:val="20"/>
        </w:rPr>
        <w:t>załącznik nr 4 do SWZ</w:t>
      </w:r>
      <w:r w:rsidRPr="008F2E52">
        <w:rPr>
          <w:rFonts w:ascii="Arial" w:hAnsi="Arial" w:cs="Arial"/>
          <w:bCs/>
          <w:sz w:val="20"/>
          <w:szCs w:val="20"/>
        </w:rPr>
        <w:t>.</w:t>
      </w:r>
    </w:p>
    <w:p w14:paraId="125CCCA9" w14:textId="77777777" w:rsidR="00425F3F" w:rsidRPr="008F2E52" w:rsidRDefault="00425F3F" w:rsidP="008F2E52">
      <w:pPr>
        <w:pStyle w:val="Tytu"/>
        <w:tabs>
          <w:tab w:val="left" w:pos="1560"/>
        </w:tabs>
        <w:ind w:left="-510" w:right="-510"/>
        <w:jc w:val="both"/>
        <w:rPr>
          <w:rFonts w:cs="Arial"/>
          <w:b w:val="0"/>
          <w:bCs/>
          <w:i/>
          <w:sz w:val="20"/>
        </w:rPr>
      </w:pPr>
    </w:p>
    <w:p w14:paraId="0D24220D" w14:textId="77777777" w:rsidR="00425F3F" w:rsidRPr="008F2E52" w:rsidRDefault="00425F3F" w:rsidP="008F2E52">
      <w:pPr>
        <w:pStyle w:val="Tekstpodstawowy3"/>
        <w:spacing w:after="0"/>
        <w:ind w:left="-510" w:right="-510"/>
        <w:rPr>
          <w:rFonts w:ascii="Arial" w:hAnsi="Arial" w:cs="Arial"/>
          <w:color w:val="FF0000"/>
          <w:sz w:val="20"/>
          <w:szCs w:val="20"/>
        </w:rPr>
      </w:pPr>
      <w:r w:rsidRPr="008F2E52">
        <w:rPr>
          <w:rFonts w:ascii="Arial" w:hAnsi="Arial" w:cs="Arial"/>
          <w:sz w:val="20"/>
          <w:szCs w:val="20"/>
        </w:rPr>
        <w:t xml:space="preserve">Do niniejszego wykazu </w:t>
      </w:r>
      <w:r w:rsidRPr="008F2E52">
        <w:rPr>
          <w:rFonts w:ascii="Arial" w:hAnsi="Arial" w:cs="Arial"/>
          <w:b/>
          <w:sz w:val="20"/>
          <w:szCs w:val="20"/>
        </w:rPr>
        <w:t>należy</w:t>
      </w:r>
      <w:r w:rsidRPr="008F2E52">
        <w:rPr>
          <w:rFonts w:ascii="Arial" w:hAnsi="Arial" w:cs="Arial"/>
          <w:sz w:val="20"/>
          <w:szCs w:val="20"/>
        </w:rPr>
        <w:t xml:space="preserve"> </w:t>
      </w:r>
      <w:r w:rsidRPr="008F2E52">
        <w:rPr>
          <w:rFonts w:ascii="Arial" w:hAnsi="Arial" w:cs="Arial"/>
          <w:b/>
          <w:sz w:val="20"/>
          <w:szCs w:val="20"/>
        </w:rPr>
        <w:t>dołączyć dokumenty</w:t>
      </w:r>
      <w:r w:rsidRPr="008F2E52">
        <w:rPr>
          <w:rFonts w:ascii="Arial" w:hAnsi="Arial" w:cs="Arial"/>
          <w:sz w:val="20"/>
          <w:szCs w:val="20"/>
        </w:rPr>
        <w:t xml:space="preserve"> potwierdzające spełnienie warunku określonego w</w:t>
      </w:r>
      <w:r w:rsidRPr="008F2E52">
        <w:rPr>
          <w:rFonts w:ascii="Arial" w:hAnsi="Arial" w:cs="Arial"/>
          <w:color w:val="FF0000"/>
          <w:sz w:val="20"/>
          <w:szCs w:val="20"/>
        </w:rPr>
        <w:t xml:space="preserve"> </w:t>
      </w:r>
      <w:r w:rsidRPr="008F2E52">
        <w:rPr>
          <w:rFonts w:ascii="Arial" w:hAnsi="Arial" w:cs="Arial"/>
          <w:b/>
          <w:sz w:val="20"/>
          <w:szCs w:val="20"/>
        </w:rPr>
        <w:t>Rozdziale VIII</w:t>
      </w:r>
      <w:r w:rsidRPr="008F2E52">
        <w:rPr>
          <w:rFonts w:ascii="Arial" w:hAnsi="Arial" w:cs="Arial"/>
          <w:sz w:val="20"/>
          <w:szCs w:val="20"/>
        </w:rPr>
        <w:t xml:space="preserve"> </w:t>
      </w:r>
      <w:r w:rsidRPr="008F2E52">
        <w:rPr>
          <w:rFonts w:ascii="Arial" w:hAnsi="Arial" w:cs="Arial"/>
          <w:b/>
          <w:sz w:val="20"/>
          <w:szCs w:val="20"/>
        </w:rPr>
        <w:t>ust. 2,  SWZ</w:t>
      </w:r>
      <w:r w:rsidRPr="008F2E52">
        <w:rPr>
          <w:rFonts w:ascii="Arial" w:hAnsi="Arial" w:cs="Arial"/>
          <w:sz w:val="20"/>
          <w:szCs w:val="20"/>
        </w:rPr>
        <w:t xml:space="preserve">  w</w:t>
      </w:r>
      <w:r w:rsidRPr="008F2E52">
        <w:rPr>
          <w:rFonts w:ascii="Arial" w:hAnsi="Arial" w:cs="Arial"/>
          <w:color w:val="FF0000"/>
          <w:sz w:val="20"/>
          <w:szCs w:val="20"/>
        </w:rPr>
        <w:t xml:space="preserve"> </w:t>
      </w:r>
      <w:r w:rsidRPr="008F2E52">
        <w:rPr>
          <w:rFonts w:ascii="Arial" w:hAnsi="Arial" w:cs="Arial"/>
          <w:sz w:val="20"/>
          <w:szCs w:val="20"/>
        </w:rPr>
        <w:t xml:space="preserve">szczególności </w:t>
      </w:r>
      <w:r w:rsidRPr="008F2E52">
        <w:rPr>
          <w:rFonts w:ascii="Arial" w:hAnsi="Arial" w:cs="Arial"/>
          <w:bCs/>
          <w:sz w:val="20"/>
          <w:szCs w:val="20"/>
        </w:rPr>
        <w:t xml:space="preserve">określające czy te roboty budowlane zostały wykonane należycie,  przy czym dowodami, o których mowa, są </w:t>
      </w:r>
      <w:r w:rsidRPr="008F2E52">
        <w:rPr>
          <w:rFonts w:ascii="Arial" w:hAnsi="Arial" w:cs="Arial"/>
          <w:b/>
          <w:bCs/>
          <w:sz w:val="20"/>
          <w:szCs w:val="20"/>
        </w:rPr>
        <w:t>referencje bądź inne dokumenty</w:t>
      </w:r>
      <w:r w:rsidRPr="008F2E52">
        <w:rPr>
          <w:rFonts w:ascii="Arial" w:hAnsi="Arial" w:cs="Arial"/>
          <w:bCs/>
          <w:sz w:val="20"/>
          <w:szCs w:val="20"/>
        </w:rPr>
        <w:t xml:space="preserve"> sporządzone przez podmiot, na rzecz którego roboty budowlane zostały wykonane, a jeżeli wykonawca z przyczyn niezależnych od niego nie jest w stanie uzyskać tych dokumentów – inne odpowiednie dokumenty.</w:t>
      </w:r>
    </w:p>
    <w:p w14:paraId="3E3AF81B" w14:textId="77777777" w:rsidR="00425F3F" w:rsidRPr="00142807" w:rsidRDefault="00425F3F" w:rsidP="00F04514">
      <w:pPr>
        <w:pStyle w:val="Tekstpodstawowy3"/>
        <w:rPr>
          <w:rFonts w:ascii="Arial" w:hAnsi="Arial" w:cs="Arial"/>
          <w:color w:val="FF0000"/>
        </w:rPr>
      </w:pPr>
    </w:p>
    <w:p w14:paraId="774D042A" w14:textId="77777777" w:rsidR="00425F3F" w:rsidRPr="00142807" w:rsidRDefault="00425F3F" w:rsidP="00F04514">
      <w:pPr>
        <w:pStyle w:val="Tekstpodstawowy3"/>
        <w:rPr>
          <w:rFonts w:ascii="Arial" w:hAnsi="Arial" w:cs="Arial"/>
          <w:color w:val="FF0000"/>
        </w:rPr>
      </w:pPr>
    </w:p>
    <w:p w14:paraId="60A5AFB9" w14:textId="77777777" w:rsidR="00425F3F" w:rsidRPr="00142807" w:rsidRDefault="00425F3F" w:rsidP="00F04514">
      <w:pPr>
        <w:tabs>
          <w:tab w:val="left" w:pos="9639"/>
        </w:tabs>
        <w:jc w:val="right"/>
        <w:rPr>
          <w:rFonts w:ascii="Arial" w:hAnsi="Arial" w:cs="Arial"/>
          <w:sz w:val="16"/>
        </w:rPr>
      </w:pPr>
      <w:r w:rsidRPr="00142807">
        <w:rPr>
          <w:rFonts w:ascii="Arial" w:hAnsi="Arial" w:cs="Arial"/>
        </w:rPr>
        <w:t xml:space="preserve">                  </w:t>
      </w:r>
    </w:p>
    <w:p w14:paraId="46ECC837" w14:textId="77777777" w:rsidR="00425F3F" w:rsidRPr="00142807" w:rsidRDefault="00425F3F" w:rsidP="00F04514">
      <w:pPr>
        <w:rPr>
          <w:rFonts w:ascii="Arial" w:hAnsi="Arial" w:cs="Arial"/>
          <w:color w:val="000000"/>
          <w:sz w:val="10"/>
          <w:szCs w:val="18"/>
        </w:rPr>
      </w:pPr>
    </w:p>
    <w:p w14:paraId="04C9BCC0" w14:textId="77777777" w:rsidR="00425F3F" w:rsidRDefault="00425F3F" w:rsidP="008F2E52">
      <w:pPr>
        <w:pStyle w:val="rozdzia"/>
        <w:ind w:left="-227" w:right="-397"/>
        <w:rPr>
          <w:rFonts w:ascii="Arial" w:hAnsi="Arial" w:cs="Arial"/>
          <w:color w:val="auto"/>
          <w:sz w:val="20"/>
        </w:rPr>
      </w:pPr>
      <w:r w:rsidRPr="008F2E52">
        <w:rPr>
          <w:rFonts w:ascii="Arial" w:hAnsi="Arial" w:cs="Arial"/>
          <w:color w:val="auto"/>
          <w:sz w:val="20"/>
        </w:rPr>
        <w:t>UWAGA:</w:t>
      </w:r>
    </w:p>
    <w:p w14:paraId="68A45188" w14:textId="77777777" w:rsidR="008F2E52" w:rsidRPr="008F2E52" w:rsidRDefault="008F2E52" w:rsidP="008F2E52">
      <w:pPr>
        <w:pStyle w:val="rozdzia"/>
        <w:ind w:left="-227" w:right="-397"/>
        <w:rPr>
          <w:rFonts w:ascii="Arial" w:hAnsi="Arial" w:cs="Arial"/>
          <w:color w:val="auto"/>
          <w:sz w:val="20"/>
        </w:rPr>
      </w:pPr>
    </w:p>
    <w:p w14:paraId="4A5AD243" w14:textId="77777777" w:rsidR="00425F3F" w:rsidRPr="008F2E52" w:rsidRDefault="00425F3F" w:rsidP="008B7B21">
      <w:pPr>
        <w:pStyle w:val="rozdzia"/>
        <w:numPr>
          <w:ilvl w:val="0"/>
          <w:numId w:val="42"/>
        </w:numPr>
        <w:ind w:left="-227" w:right="-397"/>
        <w:rPr>
          <w:rFonts w:ascii="Arial" w:hAnsi="Arial" w:cs="Arial"/>
          <w:color w:val="auto"/>
          <w:sz w:val="20"/>
          <w:u w:val="none"/>
        </w:rPr>
      </w:pPr>
      <w:r w:rsidRPr="008F2E52">
        <w:rPr>
          <w:rFonts w:ascii="Arial" w:hAnsi="Arial" w:cs="Arial"/>
          <w:color w:val="auto"/>
          <w:sz w:val="20"/>
          <w:u w:val="none"/>
        </w:rPr>
        <w:t>Zamawiający zaleca przed podpisaniem, zapisanie dokumentu w formacie .pdf</w:t>
      </w:r>
    </w:p>
    <w:p w14:paraId="19413D3E" w14:textId="77777777" w:rsidR="00425F3F" w:rsidRPr="008F2E52" w:rsidRDefault="00425F3F" w:rsidP="008B7B21">
      <w:pPr>
        <w:pStyle w:val="rozdzia"/>
        <w:numPr>
          <w:ilvl w:val="0"/>
          <w:numId w:val="42"/>
        </w:numPr>
        <w:ind w:left="-227" w:right="-397"/>
        <w:rPr>
          <w:rFonts w:ascii="Arial" w:hAnsi="Arial" w:cs="Arial"/>
          <w:color w:val="auto"/>
          <w:sz w:val="20"/>
          <w:u w:val="none"/>
        </w:rPr>
      </w:pPr>
      <w:r w:rsidRPr="008F2E52">
        <w:rPr>
          <w:rFonts w:ascii="Arial" w:hAnsi="Arial" w:cs="Arial"/>
          <w:color w:val="auto"/>
          <w:sz w:val="20"/>
          <w:u w:val="none"/>
        </w:rPr>
        <w:t xml:space="preserve">Dokument należy wypełnić i podpisać kwalifikowalnym podpisem elektronicznym lub podpisem zaufanym lub podpisem osobistym </w:t>
      </w:r>
    </w:p>
    <w:p w14:paraId="76D73263" w14:textId="77777777" w:rsidR="00425F3F" w:rsidRPr="008F2E52" w:rsidRDefault="00425F3F" w:rsidP="008B7B21">
      <w:pPr>
        <w:pStyle w:val="rozdzia"/>
        <w:numPr>
          <w:ilvl w:val="0"/>
          <w:numId w:val="42"/>
        </w:numPr>
        <w:ind w:left="-227" w:right="-397"/>
        <w:rPr>
          <w:rFonts w:ascii="Arial" w:hAnsi="Arial" w:cs="Arial"/>
          <w:color w:val="auto"/>
          <w:sz w:val="20"/>
          <w:u w:val="none"/>
        </w:rPr>
      </w:pPr>
      <w:r w:rsidRPr="008F2E52">
        <w:rPr>
          <w:rStyle w:val="Uwydatnienie"/>
          <w:rFonts w:ascii="Arial" w:hAnsi="Arial" w:cs="Arial"/>
          <w:bCs/>
          <w:i w:val="0"/>
          <w:iCs w:val="0"/>
          <w:color w:val="auto"/>
          <w:sz w:val="20"/>
          <w:u w:val="none"/>
        </w:rPr>
        <w:t>W przypadku wykonawców wspólnie ubiegających się o udzielenie zamówienia, dokument ten/ dokumenty te składa przynajmniej jeden z wykonawców.</w:t>
      </w:r>
    </w:p>
    <w:p w14:paraId="442B4854" w14:textId="77777777" w:rsidR="00425F3F" w:rsidRPr="00142807" w:rsidRDefault="00425F3F" w:rsidP="00F04514">
      <w:pPr>
        <w:spacing w:before="120"/>
        <w:jc w:val="both"/>
        <w:rPr>
          <w:rFonts w:ascii="Arial" w:hAnsi="Arial" w:cs="Arial"/>
          <w:b/>
          <w:i/>
          <w:u w:val="single"/>
        </w:rPr>
      </w:pPr>
      <w:r w:rsidRPr="00142807">
        <w:rPr>
          <w:rFonts w:ascii="Arial" w:hAnsi="Arial" w:cs="Arial"/>
          <w:b/>
          <w:i/>
          <w:u w:val="single"/>
        </w:rPr>
        <w:lastRenderedPageBreak/>
        <w:t>DOKUMENT SKŁADANY NA WEZWANIE ZAMAWIAJĄCEGO</w:t>
      </w:r>
    </w:p>
    <w:p w14:paraId="4B828DCA" w14:textId="77777777" w:rsidR="00425F3F" w:rsidRPr="00142807" w:rsidRDefault="00425F3F" w:rsidP="00F04514">
      <w:pPr>
        <w:pStyle w:val="Tekstpodstawowy"/>
        <w:jc w:val="right"/>
        <w:rPr>
          <w:rFonts w:cs="Arial"/>
          <w:b w:val="0"/>
          <w:szCs w:val="36"/>
        </w:rPr>
      </w:pPr>
      <w:r w:rsidRPr="00142807">
        <w:rPr>
          <w:rFonts w:cs="Arial"/>
          <w:b w:val="0"/>
        </w:rPr>
        <w:t>Załącznik Nr 12 do</w:t>
      </w:r>
      <w:r w:rsidRPr="00142807">
        <w:rPr>
          <w:rFonts w:cs="Arial"/>
        </w:rPr>
        <w:t xml:space="preserve"> SWZ</w:t>
      </w:r>
    </w:p>
    <w:p w14:paraId="6A865EF7" w14:textId="77777777" w:rsidR="00425F3F" w:rsidRPr="00142807" w:rsidRDefault="00425F3F" w:rsidP="00F04514">
      <w:pPr>
        <w:pStyle w:val="Tekstpodstawowy"/>
        <w:jc w:val="center"/>
        <w:rPr>
          <w:rFonts w:cs="Arial"/>
          <w:b w:val="0"/>
          <w:sz w:val="16"/>
          <w:szCs w:val="16"/>
        </w:rPr>
      </w:pPr>
    </w:p>
    <w:p w14:paraId="3FF608BD" w14:textId="77777777" w:rsidR="00425F3F" w:rsidRPr="00142807" w:rsidRDefault="00425F3F" w:rsidP="00F04514">
      <w:pPr>
        <w:pStyle w:val="Tekstpodstawowy"/>
        <w:jc w:val="center"/>
        <w:rPr>
          <w:rFonts w:cs="Arial"/>
          <w:b w:val="0"/>
          <w:sz w:val="32"/>
          <w:szCs w:val="24"/>
          <w:shd w:val="clear" w:color="auto" w:fill="E6E6E6"/>
        </w:rPr>
      </w:pPr>
      <w:r w:rsidRPr="00142807">
        <w:rPr>
          <w:rFonts w:cs="Arial"/>
          <w:b w:val="0"/>
          <w:sz w:val="32"/>
          <w:szCs w:val="24"/>
          <w:shd w:val="clear" w:color="auto" w:fill="E6E6E6"/>
        </w:rPr>
        <w:t>WYKAZ OSÓB</w:t>
      </w:r>
    </w:p>
    <w:p w14:paraId="5CBA20C9" w14:textId="77777777" w:rsidR="00425F3F" w:rsidRPr="00142807" w:rsidRDefault="00425F3F" w:rsidP="00F04514">
      <w:pPr>
        <w:pStyle w:val="Tekstpodstawowy"/>
        <w:jc w:val="center"/>
        <w:rPr>
          <w:rFonts w:cs="Arial"/>
          <w:szCs w:val="24"/>
        </w:rPr>
      </w:pPr>
      <w:r w:rsidRPr="00142807">
        <w:rPr>
          <w:rFonts w:cs="Arial"/>
          <w:szCs w:val="24"/>
          <w:shd w:val="clear" w:color="auto" w:fill="E6E6E6"/>
        </w:rPr>
        <w:t>które będą uczestniczyć w wykonaniu zamówienia</w:t>
      </w:r>
      <w:r w:rsidRPr="00142807">
        <w:rPr>
          <w:rFonts w:cs="Arial"/>
          <w:szCs w:val="24"/>
        </w:rPr>
        <w:t xml:space="preserve"> </w:t>
      </w:r>
    </w:p>
    <w:p w14:paraId="6B88AEF6" w14:textId="77777777" w:rsidR="00425F3F" w:rsidRPr="00142807" w:rsidRDefault="00425F3F" w:rsidP="00F04514">
      <w:pPr>
        <w:pStyle w:val="Tekstpodstawowy"/>
        <w:rPr>
          <w:rFonts w:cs="Arial"/>
        </w:rPr>
      </w:pPr>
    </w:p>
    <w:p w14:paraId="75ACFB71" w14:textId="4F7E6283" w:rsidR="00425F3F" w:rsidRPr="00142807" w:rsidRDefault="00425F3F" w:rsidP="004B7A6F">
      <w:pPr>
        <w:pStyle w:val="Tekstpodstawowy"/>
        <w:ind w:left="-794" w:right="-794"/>
        <w:rPr>
          <w:rFonts w:cs="Arial"/>
        </w:rPr>
      </w:pPr>
      <w:r w:rsidRPr="00142807">
        <w:rPr>
          <w:rFonts w:cs="Arial"/>
        </w:rPr>
        <w:t>Wykonawca: ...............................................................................................................................................</w:t>
      </w:r>
    </w:p>
    <w:p w14:paraId="0837036F" w14:textId="77777777" w:rsidR="00425F3F" w:rsidRPr="00142807" w:rsidRDefault="00425F3F" w:rsidP="004B7A6F">
      <w:pPr>
        <w:pStyle w:val="Tekstpodstawowy"/>
        <w:ind w:left="-794" w:right="-794"/>
        <w:rPr>
          <w:rFonts w:cs="Arial"/>
          <w:sz w:val="10"/>
        </w:rPr>
      </w:pPr>
    </w:p>
    <w:p w14:paraId="418B63A9" w14:textId="51213CAB" w:rsidR="00425F3F" w:rsidRPr="00142807" w:rsidRDefault="004B7A6F" w:rsidP="004B7A6F">
      <w:pPr>
        <w:pStyle w:val="Tekstpodstawowy"/>
        <w:ind w:left="-794" w:right="-794"/>
        <w:jc w:val="center"/>
        <w:rPr>
          <w:rFonts w:cs="Arial"/>
        </w:rPr>
      </w:pPr>
      <w:r>
        <w:rPr>
          <w:rFonts w:cs="Arial"/>
        </w:rPr>
        <w:t>……..</w:t>
      </w:r>
      <w:r w:rsidR="00425F3F" w:rsidRPr="00142807">
        <w:rPr>
          <w:rFonts w:cs="Arial"/>
        </w:rPr>
        <w:t>....................................................................................................................................................</w:t>
      </w:r>
    </w:p>
    <w:p w14:paraId="1B7B15ED" w14:textId="77777777" w:rsidR="00425F3F" w:rsidRPr="00142807" w:rsidRDefault="00425F3F" w:rsidP="004B7A6F">
      <w:pPr>
        <w:pStyle w:val="Tekstpodstawowy"/>
        <w:ind w:left="-794" w:right="-794"/>
        <w:jc w:val="center"/>
        <w:rPr>
          <w:rFonts w:cs="Arial"/>
          <w:sz w:val="10"/>
        </w:rPr>
      </w:pPr>
    </w:p>
    <w:p w14:paraId="5C04DC2B" w14:textId="7E1E10EE" w:rsidR="00425F3F" w:rsidRPr="00142807" w:rsidRDefault="004B7A6F" w:rsidP="004B7A6F">
      <w:pPr>
        <w:pStyle w:val="Tekstpodstawowy"/>
        <w:ind w:left="-794" w:right="-794"/>
        <w:jc w:val="center"/>
        <w:rPr>
          <w:rFonts w:cs="Arial"/>
        </w:rPr>
      </w:pPr>
      <w:r>
        <w:rPr>
          <w:rFonts w:cs="Arial"/>
        </w:rPr>
        <w:t>……..</w:t>
      </w:r>
      <w:r w:rsidR="00425F3F" w:rsidRPr="00142807">
        <w:rPr>
          <w:rFonts w:cs="Arial"/>
        </w:rPr>
        <w:t>...................................................................................................................................................</w:t>
      </w:r>
    </w:p>
    <w:p w14:paraId="417F4ADE" w14:textId="77777777" w:rsidR="00425F3F" w:rsidRPr="00142807" w:rsidRDefault="00425F3F" w:rsidP="004B7A6F">
      <w:pPr>
        <w:pStyle w:val="Tekstpodstawowy"/>
        <w:ind w:left="-794" w:right="-794"/>
        <w:jc w:val="center"/>
        <w:rPr>
          <w:rFonts w:cs="Arial"/>
        </w:rPr>
      </w:pPr>
      <w:r w:rsidRPr="00142807">
        <w:rPr>
          <w:rFonts w:cs="Arial"/>
          <w:sz w:val="18"/>
        </w:rPr>
        <w:t>/Oznaczenie Wykonawcy – firma lub nazwa przedsiębiorcy ze wskazaniem formy prawnej oraz siedziby, a w przypadku osoby fizycznej imię i nazwisko przedsiębiorcy adres oraz nazwa pod którą wykonuje działalność gospodarczą/</w:t>
      </w:r>
    </w:p>
    <w:p w14:paraId="4B67FA0B" w14:textId="77777777" w:rsidR="00425F3F" w:rsidRPr="00142807" w:rsidRDefault="00425F3F" w:rsidP="004B7A6F">
      <w:pPr>
        <w:ind w:left="-794" w:right="-794"/>
        <w:rPr>
          <w:rFonts w:ascii="Arial" w:hAnsi="Arial" w:cs="Arial"/>
          <w:sz w:val="16"/>
        </w:rPr>
      </w:pPr>
    </w:p>
    <w:p w14:paraId="6EF05834" w14:textId="77777777" w:rsidR="00425F3F" w:rsidRPr="00142807" w:rsidRDefault="00425F3F" w:rsidP="00F04514">
      <w:pPr>
        <w:rPr>
          <w:rFonts w:ascii="Arial" w:hAnsi="Arial" w:cs="Arial"/>
          <w:sz w:val="22"/>
        </w:rPr>
      </w:pPr>
      <w:r w:rsidRPr="00142807">
        <w:rPr>
          <w:rFonts w:ascii="Arial" w:hAnsi="Arial" w:cs="Arial"/>
          <w:b/>
          <w:sz w:val="22"/>
        </w:rPr>
        <w:t>Oświadczam</w:t>
      </w:r>
      <w:r w:rsidRPr="00142807">
        <w:rPr>
          <w:rFonts w:ascii="Arial" w:hAnsi="Arial" w:cs="Arial"/>
          <w:sz w:val="22"/>
        </w:rPr>
        <w:t>, że zamówienie pn.:</w:t>
      </w:r>
    </w:p>
    <w:p w14:paraId="1574A56D" w14:textId="77777777" w:rsidR="00425F3F" w:rsidRPr="00142807" w:rsidRDefault="00425F3F" w:rsidP="00F04514">
      <w:pPr>
        <w:pStyle w:val="Tekstpodstawowy"/>
        <w:rPr>
          <w:rFonts w:cs="Arial"/>
          <w:b w:val="0"/>
          <w:sz w:val="10"/>
        </w:rPr>
      </w:pPr>
    </w:p>
    <w:p w14:paraId="724434D8" w14:textId="77777777" w:rsidR="004B7A6F" w:rsidRPr="0023592A" w:rsidRDefault="004B7A6F" w:rsidP="004B7A6F">
      <w:pPr>
        <w:ind w:left="-1020" w:right="-964"/>
        <w:jc w:val="center"/>
        <w:rPr>
          <w:rFonts w:ascii="Arial" w:hAnsi="Arial" w:cs="Arial"/>
          <w:sz w:val="22"/>
          <w:szCs w:val="22"/>
        </w:rPr>
      </w:pPr>
      <w:r w:rsidRPr="0023592A">
        <w:rPr>
          <w:rFonts w:ascii="Arial" w:eastAsia="Arial" w:hAnsi="Arial" w:cs="Arial"/>
          <w:b/>
          <w:sz w:val="22"/>
          <w:szCs w:val="22"/>
        </w:rPr>
        <w:t>„Budowa ,rozbudowa i przebudowa sieci wodociągowej na terenie Gminy Frysztak , gm. Frysztak”</w:t>
      </w:r>
    </w:p>
    <w:p w14:paraId="36FAF4AE" w14:textId="0BCDD3D4" w:rsidR="00425F3F" w:rsidRPr="00142807" w:rsidRDefault="00425F3F" w:rsidP="00F04514">
      <w:pPr>
        <w:rPr>
          <w:rFonts w:ascii="Arial" w:hAnsi="Arial" w:cs="Arial"/>
          <w:sz w:val="22"/>
        </w:rPr>
      </w:pPr>
      <w:r w:rsidRPr="00142807">
        <w:rPr>
          <w:rFonts w:ascii="Arial" w:hAnsi="Arial" w:cs="Arial"/>
          <w:sz w:val="22"/>
        </w:rPr>
        <w:t>będzie realizowane z udziałem następujących osób:</w:t>
      </w:r>
    </w:p>
    <w:p w14:paraId="548985E2" w14:textId="77777777" w:rsidR="00425F3F" w:rsidRPr="00142807" w:rsidRDefault="00425F3F" w:rsidP="00F04514">
      <w:pPr>
        <w:rPr>
          <w:rFonts w:ascii="Arial" w:hAnsi="Arial" w:cs="Arial"/>
          <w:sz w:val="10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1701"/>
        <w:gridCol w:w="3072"/>
        <w:gridCol w:w="1889"/>
        <w:gridCol w:w="1701"/>
      </w:tblGrid>
      <w:tr w:rsidR="00425F3F" w:rsidRPr="00142807" w14:paraId="678DD8FA" w14:textId="77777777" w:rsidTr="004B7A6F">
        <w:trPr>
          <w:cantSplit/>
          <w:trHeight w:val="384"/>
          <w:jc w:val="center"/>
        </w:trPr>
        <w:tc>
          <w:tcPr>
            <w:tcW w:w="1838" w:type="dxa"/>
            <w:vMerge w:val="restart"/>
            <w:shd w:val="clear" w:color="auto" w:fill="E0E0E0"/>
            <w:vAlign w:val="center"/>
          </w:tcPr>
          <w:p w14:paraId="3AE224AA" w14:textId="77777777" w:rsidR="00425F3F" w:rsidRPr="00142807" w:rsidRDefault="00425F3F" w:rsidP="00C5125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 w:rsidRPr="00142807">
              <w:rPr>
                <w:rFonts w:ascii="Arial" w:hAnsi="Arial" w:cs="Arial"/>
                <w:bCs/>
                <w:sz w:val="18"/>
              </w:rPr>
              <w:t>Imię, nazwisko</w:t>
            </w:r>
          </w:p>
        </w:tc>
        <w:tc>
          <w:tcPr>
            <w:tcW w:w="1701" w:type="dxa"/>
            <w:vMerge w:val="restart"/>
            <w:shd w:val="clear" w:color="auto" w:fill="E0E0E0"/>
            <w:vAlign w:val="center"/>
          </w:tcPr>
          <w:p w14:paraId="10A56760" w14:textId="77777777" w:rsidR="00425F3F" w:rsidRPr="00142807" w:rsidRDefault="00425F3F" w:rsidP="00C51259">
            <w:pPr>
              <w:jc w:val="center"/>
              <w:rPr>
                <w:rFonts w:ascii="Arial" w:hAnsi="Arial" w:cs="Arial"/>
                <w:sz w:val="18"/>
              </w:rPr>
            </w:pPr>
            <w:r w:rsidRPr="00142807">
              <w:rPr>
                <w:rFonts w:ascii="Arial" w:hAnsi="Arial" w:cs="Arial"/>
                <w:bCs/>
                <w:sz w:val="18"/>
              </w:rPr>
              <w:t>Zakres wykonywanych czynności (funkcja)</w:t>
            </w:r>
          </w:p>
        </w:tc>
        <w:tc>
          <w:tcPr>
            <w:tcW w:w="3072" w:type="dxa"/>
            <w:vMerge w:val="restart"/>
            <w:shd w:val="clear" w:color="auto" w:fill="E0E0E0"/>
            <w:vAlign w:val="center"/>
          </w:tcPr>
          <w:p w14:paraId="347B8AA5" w14:textId="77777777" w:rsidR="00425F3F" w:rsidRPr="00142807" w:rsidRDefault="00425F3F" w:rsidP="00C51259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142807">
              <w:rPr>
                <w:rFonts w:ascii="Arial" w:hAnsi="Arial" w:cs="Arial"/>
                <w:bCs/>
                <w:sz w:val="18"/>
              </w:rPr>
              <w:t xml:space="preserve">Opis posiadanych kwalifikacji zawodowych </w:t>
            </w:r>
          </w:p>
        </w:tc>
        <w:tc>
          <w:tcPr>
            <w:tcW w:w="3590" w:type="dxa"/>
            <w:gridSpan w:val="2"/>
            <w:shd w:val="clear" w:color="auto" w:fill="E0E0E0"/>
            <w:vAlign w:val="center"/>
          </w:tcPr>
          <w:p w14:paraId="02829B56" w14:textId="77777777" w:rsidR="00425F3F" w:rsidRPr="00142807" w:rsidRDefault="00425F3F" w:rsidP="00C51259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142807">
              <w:rPr>
                <w:rFonts w:ascii="Arial" w:hAnsi="Arial" w:cs="Arial"/>
                <w:bCs/>
                <w:sz w:val="18"/>
              </w:rPr>
              <w:t>Podstawa dysponowania osobą *</w:t>
            </w:r>
          </w:p>
        </w:tc>
      </w:tr>
      <w:tr w:rsidR="00425F3F" w:rsidRPr="00142807" w14:paraId="1DE76FFC" w14:textId="77777777" w:rsidTr="004B7A6F">
        <w:trPr>
          <w:cantSplit/>
          <w:trHeight w:val="384"/>
          <w:jc w:val="center"/>
        </w:trPr>
        <w:tc>
          <w:tcPr>
            <w:tcW w:w="1838" w:type="dxa"/>
            <w:vMerge/>
            <w:shd w:val="clear" w:color="auto" w:fill="E0E0E0"/>
            <w:vAlign w:val="center"/>
          </w:tcPr>
          <w:p w14:paraId="47C9EB81" w14:textId="77777777" w:rsidR="00425F3F" w:rsidRPr="00142807" w:rsidRDefault="00425F3F" w:rsidP="00C5125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1" w:type="dxa"/>
            <w:vMerge/>
            <w:shd w:val="clear" w:color="auto" w:fill="E0E0E0"/>
            <w:vAlign w:val="center"/>
          </w:tcPr>
          <w:p w14:paraId="285C87EF" w14:textId="77777777" w:rsidR="00425F3F" w:rsidRPr="00142807" w:rsidRDefault="00425F3F" w:rsidP="00C51259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072" w:type="dxa"/>
            <w:vMerge/>
            <w:shd w:val="clear" w:color="auto" w:fill="E0E0E0"/>
            <w:vAlign w:val="center"/>
          </w:tcPr>
          <w:p w14:paraId="00D7AE06" w14:textId="77777777" w:rsidR="00425F3F" w:rsidRPr="00142807" w:rsidRDefault="00425F3F" w:rsidP="00C51259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89" w:type="dxa"/>
            <w:shd w:val="clear" w:color="auto" w:fill="E0E0E0"/>
            <w:vAlign w:val="center"/>
          </w:tcPr>
          <w:p w14:paraId="6D3BD99E" w14:textId="77777777" w:rsidR="00425F3F" w:rsidRPr="00142807" w:rsidRDefault="00425F3F" w:rsidP="00C51259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142807">
              <w:rPr>
                <w:rFonts w:ascii="Arial" w:hAnsi="Arial" w:cs="Arial"/>
                <w:bCs/>
                <w:sz w:val="18"/>
              </w:rPr>
              <w:t>Dysponowanie bezpośrednie</w:t>
            </w:r>
          </w:p>
          <w:p w14:paraId="2C188081" w14:textId="77777777" w:rsidR="00425F3F" w:rsidRPr="00142807" w:rsidRDefault="00425F3F" w:rsidP="00C51259">
            <w:pPr>
              <w:jc w:val="center"/>
              <w:rPr>
                <w:rFonts w:ascii="Arial" w:hAnsi="Arial" w:cs="Arial"/>
                <w:bCs/>
              </w:rPr>
            </w:pPr>
            <w:r w:rsidRPr="00142807">
              <w:rPr>
                <w:rFonts w:ascii="Arial" w:hAnsi="Arial" w:cs="Arial"/>
                <w:bCs/>
                <w:sz w:val="16"/>
              </w:rPr>
              <w:t>(np. umowa o pracę, umowa cywilnoprawna czy samozatrudnienie).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4306AEDA" w14:textId="77777777" w:rsidR="00425F3F" w:rsidRPr="00142807" w:rsidRDefault="00425F3F" w:rsidP="00C51259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142807">
              <w:rPr>
                <w:rFonts w:ascii="Arial" w:hAnsi="Arial" w:cs="Arial"/>
                <w:bCs/>
                <w:sz w:val="18"/>
              </w:rPr>
              <w:t xml:space="preserve">Wykonawca dysponuje osobą na podstawie zapisów SWZ (udostepniająca zasoby) </w:t>
            </w:r>
          </w:p>
          <w:p w14:paraId="726EC0CD" w14:textId="77777777" w:rsidR="00425F3F" w:rsidRPr="00142807" w:rsidRDefault="00425F3F" w:rsidP="00C51259">
            <w:pPr>
              <w:jc w:val="center"/>
              <w:rPr>
                <w:rFonts w:ascii="Arial" w:hAnsi="Arial" w:cs="Arial"/>
                <w:bCs/>
              </w:rPr>
            </w:pPr>
            <w:r w:rsidRPr="00142807">
              <w:rPr>
                <w:rFonts w:ascii="Arial" w:hAnsi="Arial" w:cs="Arial"/>
                <w:bCs/>
                <w:sz w:val="16"/>
              </w:rPr>
              <w:t>(podać nazwę i dane adresowe podmiotu udostępniającego zasób)</w:t>
            </w:r>
          </w:p>
        </w:tc>
      </w:tr>
      <w:tr w:rsidR="00425F3F" w:rsidRPr="00142807" w14:paraId="2D38D3CD" w14:textId="77777777" w:rsidTr="004B7A6F">
        <w:trPr>
          <w:cantSplit/>
          <w:trHeight w:val="1134"/>
          <w:jc w:val="center"/>
        </w:trPr>
        <w:tc>
          <w:tcPr>
            <w:tcW w:w="1838" w:type="dxa"/>
            <w:vAlign w:val="center"/>
          </w:tcPr>
          <w:p w14:paraId="52BFE598" w14:textId="77777777" w:rsidR="00425F3F" w:rsidRPr="00142807" w:rsidRDefault="00425F3F" w:rsidP="00C512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Align w:val="center"/>
          </w:tcPr>
          <w:p w14:paraId="26D7EA43" w14:textId="77777777" w:rsidR="00425F3F" w:rsidRPr="00142807" w:rsidRDefault="00425F3F" w:rsidP="00C512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72" w:type="dxa"/>
            <w:vAlign w:val="center"/>
          </w:tcPr>
          <w:p w14:paraId="4442D159" w14:textId="77777777" w:rsidR="00425F3F" w:rsidRPr="00142807" w:rsidRDefault="00425F3F" w:rsidP="00C51259">
            <w:pPr>
              <w:rPr>
                <w:rFonts w:ascii="Arial" w:hAnsi="Arial" w:cs="Arial"/>
                <w:bCs/>
                <w:sz w:val="18"/>
              </w:rPr>
            </w:pPr>
            <w:r w:rsidRPr="00142807">
              <w:rPr>
                <w:rFonts w:ascii="Arial" w:hAnsi="Arial" w:cs="Arial"/>
                <w:bCs/>
                <w:sz w:val="18"/>
              </w:rPr>
              <w:t>uprawnienia budowlane do:</w:t>
            </w:r>
          </w:p>
          <w:p w14:paraId="52662856" w14:textId="77777777" w:rsidR="00425F3F" w:rsidRPr="00142807" w:rsidRDefault="00425F3F" w:rsidP="00C51259">
            <w:pPr>
              <w:rPr>
                <w:rFonts w:ascii="Arial" w:hAnsi="Arial" w:cs="Arial"/>
                <w:b/>
                <w:bCs/>
                <w:sz w:val="18"/>
              </w:rPr>
            </w:pPr>
            <w:r w:rsidRPr="00142807">
              <w:rPr>
                <w:rFonts w:ascii="Arial" w:hAnsi="Arial" w:cs="Arial"/>
                <w:b/>
                <w:bCs/>
                <w:sz w:val="18"/>
              </w:rPr>
              <w:t>kierowania robotami budowlanymi</w:t>
            </w:r>
          </w:p>
          <w:p w14:paraId="34263F63" w14:textId="1AE6D5E4" w:rsidR="00425F3F" w:rsidRPr="00142807" w:rsidRDefault="00425F3F" w:rsidP="00C51259">
            <w:pPr>
              <w:rPr>
                <w:rFonts w:ascii="Arial" w:hAnsi="Arial" w:cs="Arial"/>
                <w:bCs/>
                <w:sz w:val="18"/>
              </w:rPr>
            </w:pPr>
            <w:r w:rsidRPr="00142807">
              <w:rPr>
                <w:rFonts w:ascii="Arial" w:hAnsi="Arial" w:cs="Arial"/>
                <w:bCs/>
                <w:sz w:val="18"/>
              </w:rPr>
              <w:t xml:space="preserve">w specjalności: </w:t>
            </w:r>
            <w:r w:rsidR="00121BB0">
              <w:rPr>
                <w:rFonts w:ascii="Arial" w:hAnsi="Arial" w:cs="Arial"/>
                <w:bCs/>
                <w:sz w:val="18"/>
              </w:rPr>
              <w:t xml:space="preserve">(np. </w:t>
            </w:r>
            <w:r w:rsidRPr="00142807">
              <w:rPr>
                <w:rFonts w:ascii="Arial" w:hAnsi="Arial" w:cs="Arial"/>
                <w:bCs/>
                <w:sz w:val="18"/>
              </w:rPr>
              <w:t>instalacyjnej w zakresie sieci, instalacji i urządzeń wodociągowych i kanalizacyjnych</w:t>
            </w:r>
            <w:r w:rsidR="00121BB0">
              <w:rPr>
                <w:rFonts w:ascii="Arial" w:hAnsi="Arial" w:cs="Arial"/>
                <w:bCs/>
                <w:sz w:val="18"/>
              </w:rPr>
              <w:t xml:space="preserve"> bez ograniczeń) </w:t>
            </w:r>
          </w:p>
          <w:p w14:paraId="3A5A9221" w14:textId="77777777" w:rsidR="00425F3F" w:rsidRPr="00142807" w:rsidRDefault="00425F3F" w:rsidP="00C51259">
            <w:pPr>
              <w:rPr>
                <w:rFonts w:ascii="Arial" w:hAnsi="Arial" w:cs="Arial"/>
                <w:bCs/>
              </w:rPr>
            </w:pPr>
            <w:r w:rsidRPr="00142807">
              <w:rPr>
                <w:rFonts w:ascii="Arial" w:hAnsi="Arial" w:cs="Arial"/>
                <w:bCs/>
                <w:sz w:val="18"/>
              </w:rPr>
              <w:t xml:space="preserve"> nr uprawnień: ……………………………………</w:t>
            </w:r>
          </w:p>
        </w:tc>
        <w:tc>
          <w:tcPr>
            <w:tcW w:w="1889" w:type="dxa"/>
            <w:vAlign w:val="center"/>
          </w:tcPr>
          <w:p w14:paraId="3FA4DBAC" w14:textId="77777777" w:rsidR="00425F3F" w:rsidRPr="00142807" w:rsidRDefault="00425F3F" w:rsidP="00C5125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20"/>
              </w:rPr>
            </w:pPr>
            <w:r w:rsidRPr="00142807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807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5D00FE">
              <w:rPr>
                <w:rFonts w:ascii="Arial" w:hAnsi="Arial" w:cs="Arial"/>
                <w:b/>
                <w:bCs/>
                <w:sz w:val="20"/>
                <w:lang w:val="en-GB"/>
              </w:rPr>
            </w:r>
            <w:r w:rsidR="005D00FE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separate"/>
            </w:r>
            <w:r w:rsidRPr="00142807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end"/>
            </w:r>
            <w:r w:rsidRPr="00142807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 w:rsidRPr="00142807">
              <w:rPr>
                <w:rFonts w:ascii="Arial" w:hAnsi="Arial" w:cs="Arial"/>
                <w:sz w:val="18"/>
                <w:szCs w:val="20"/>
              </w:rPr>
              <w:t>TAK</w:t>
            </w:r>
          </w:p>
          <w:p w14:paraId="328C2D9A" w14:textId="77777777" w:rsidR="00425F3F" w:rsidRPr="00142807" w:rsidRDefault="00425F3F" w:rsidP="00C51259">
            <w:pPr>
              <w:pStyle w:val="Akapitzlist"/>
              <w:ind w:left="0"/>
              <w:rPr>
                <w:rFonts w:ascii="Arial" w:hAnsi="Arial" w:cs="Arial"/>
                <w:bCs/>
                <w:sz w:val="16"/>
                <w:lang w:val="en-GB"/>
              </w:rPr>
            </w:pPr>
            <w:r w:rsidRPr="00142807">
              <w:rPr>
                <w:rFonts w:ascii="Arial" w:hAnsi="Arial" w:cs="Arial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14:paraId="46BE37CC" w14:textId="77777777" w:rsidR="00425F3F" w:rsidRPr="00142807" w:rsidRDefault="00425F3F" w:rsidP="00C51259">
            <w:pPr>
              <w:pStyle w:val="Akapitzlist"/>
              <w:ind w:left="0"/>
              <w:jc w:val="center"/>
              <w:rPr>
                <w:rFonts w:ascii="Arial" w:hAnsi="Arial" w:cs="Arial"/>
                <w:bCs/>
                <w:i/>
                <w:sz w:val="12"/>
                <w:lang w:val="en-GB"/>
              </w:rPr>
            </w:pPr>
            <w:r w:rsidRPr="00142807">
              <w:rPr>
                <w:rFonts w:ascii="Arial" w:hAnsi="Arial" w:cs="Arial"/>
                <w:bCs/>
                <w:i/>
                <w:sz w:val="12"/>
                <w:lang w:val="en-GB"/>
              </w:rPr>
              <w:t>(</w:t>
            </w:r>
            <w:proofErr w:type="spellStart"/>
            <w:r w:rsidRPr="00142807">
              <w:rPr>
                <w:rFonts w:ascii="Arial" w:hAnsi="Arial" w:cs="Arial"/>
                <w:bCs/>
                <w:i/>
                <w:sz w:val="12"/>
                <w:lang w:val="en-GB"/>
              </w:rPr>
              <w:t>podać</w:t>
            </w:r>
            <w:proofErr w:type="spellEnd"/>
            <w:r w:rsidRPr="00142807">
              <w:rPr>
                <w:rFonts w:ascii="Arial" w:hAnsi="Arial" w:cs="Arial"/>
                <w:bCs/>
                <w:i/>
                <w:sz w:val="12"/>
                <w:lang w:val="en-GB"/>
              </w:rPr>
              <w:t xml:space="preserve"> </w:t>
            </w:r>
            <w:proofErr w:type="spellStart"/>
            <w:r w:rsidRPr="00142807">
              <w:rPr>
                <w:rFonts w:ascii="Arial" w:hAnsi="Arial" w:cs="Arial"/>
                <w:bCs/>
                <w:i/>
                <w:sz w:val="12"/>
                <w:lang w:val="en-GB"/>
              </w:rPr>
              <w:t>formę</w:t>
            </w:r>
            <w:proofErr w:type="spellEnd"/>
            <w:r w:rsidRPr="00142807">
              <w:rPr>
                <w:rFonts w:ascii="Arial" w:hAnsi="Arial" w:cs="Arial"/>
                <w:bCs/>
                <w:i/>
                <w:sz w:val="12"/>
                <w:lang w:val="en-GB"/>
              </w:rPr>
              <w:t>)</w:t>
            </w:r>
          </w:p>
          <w:p w14:paraId="0A6F788F" w14:textId="77777777" w:rsidR="00425F3F" w:rsidRPr="00142807" w:rsidRDefault="00425F3F" w:rsidP="00C51259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12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170CB8E" w14:textId="77777777" w:rsidR="00425F3F" w:rsidRPr="00142807" w:rsidRDefault="00425F3F" w:rsidP="00C5125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20"/>
              </w:rPr>
            </w:pPr>
            <w:r w:rsidRPr="00142807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807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5D00FE">
              <w:rPr>
                <w:rFonts w:ascii="Arial" w:hAnsi="Arial" w:cs="Arial"/>
                <w:b/>
                <w:bCs/>
                <w:sz w:val="20"/>
                <w:lang w:val="en-GB"/>
              </w:rPr>
            </w:r>
            <w:r w:rsidR="005D00FE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separate"/>
            </w:r>
            <w:r w:rsidRPr="00142807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end"/>
            </w:r>
            <w:r w:rsidRPr="00142807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 w:rsidRPr="00142807">
              <w:rPr>
                <w:rFonts w:ascii="Arial" w:hAnsi="Arial" w:cs="Arial"/>
                <w:sz w:val="18"/>
                <w:szCs w:val="20"/>
              </w:rPr>
              <w:t>TAK</w:t>
            </w:r>
          </w:p>
          <w:p w14:paraId="0F3DFCFA" w14:textId="77777777" w:rsidR="00425F3F" w:rsidRPr="00142807" w:rsidRDefault="00425F3F" w:rsidP="00C51259">
            <w:pPr>
              <w:pStyle w:val="Akapitzlist"/>
              <w:ind w:left="0"/>
              <w:rPr>
                <w:rFonts w:ascii="Arial" w:hAnsi="Arial" w:cs="Arial"/>
                <w:bCs/>
                <w:sz w:val="16"/>
              </w:rPr>
            </w:pPr>
            <w:r w:rsidRPr="00142807">
              <w:rPr>
                <w:rFonts w:ascii="Arial" w:hAnsi="Arial" w:cs="Arial"/>
                <w:bCs/>
                <w:sz w:val="16"/>
              </w:rPr>
              <w:t>………………………………………………………………</w:t>
            </w:r>
          </w:p>
          <w:p w14:paraId="581EB5FF" w14:textId="77777777" w:rsidR="00425F3F" w:rsidRPr="00142807" w:rsidRDefault="00425F3F" w:rsidP="00C51259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142807">
              <w:rPr>
                <w:rFonts w:ascii="Arial" w:hAnsi="Arial" w:cs="Arial"/>
                <w:bCs/>
                <w:i/>
                <w:sz w:val="12"/>
              </w:rPr>
              <w:t>(nazwa i adres podmiotu udostępniającego zasób)</w:t>
            </w:r>
          </w:p>
        </w:tc>
      </w:tr>
    </w:tbl>
    <w:p w14:paraId="782222FB" w14:textId="77777777" w:rsidR="00425F3F" w:rsidRPr="00142807" w:rsidRDefault="00425F3F" w:rsidP="00F04514">
      <w:pPr>
        <w:pStyle w:val="Tekstpodstawowy3"/>
        <w:spacing w:after="0"/>
        <w:rPr>
          <w:rFonts w:ascii="Arial" w:hAnsi="Arial" w:cs="Arial"/>
          <w:sz w:val="8"/>
        </w:rPr>
      </w:pPr>
    </w:p>
    <w:p w14:paraId="50A4EA46" w14:textId="77777777" w:rsidR="00425F3F" w:rsidRPr="00142807" w:rsidRDefault="00425F3F" w:rsidP="00F04514">
      <w:pPr>
        <w:pStyle w:val="Tekstpodstawowy3"/>
        <w:rPr>
          <w:rFonts w:ascii="Arial" w:hAnsi="Arial" w:cs="Arial"/>
        </w:rPr>
      </w:pPr>
    </w:p>
    <w:p w14:paraId="61BC5944" w14:textId="77777777" w:rsidR="00425F3F" w:rsidRPr="004B7A6F" w:rsidRDefault="00425F3F" w:rsidP="004B7A6F">
      <w:pPr>
        <w:pStyle w:val="Tekstpodstawowy3"/>
        <w:ind w:left="-737" w:right="-624"/>
        <w:rPr>
          <w:rFonts w:ascii="Arial" w:hAnsi="Arial" w:cs="Arial"/>
          <w:bCs/>
          <w:i/>
          <w:sz w:val="20"/>
          <w:szCs w:val="20"/>
        </w:rPr>
      </w:pPr>
      <w:r w:rsidRPr="004B7A6F">
        <w:rPr>
          <w:rFonts w:ascii="Arial" w:hAnsi="Arial" w:cs="Arial"/>
          <w:sz w:val="20"/>
          <w:szCs w:val="20"/>
        </w:rPr>
        <w:t xml:space="preserve">* Należy zaznaczyć „TAK” dla odpowiedniej podstawy dysponowania. </w:t>
      </w:r>
    </w:p>
    <w:p w14:paraId="11B97DBE" w14:textId="77777777" w:rsidR="00425F3F" w:rsidRPr="004B7A6F" w:rsidRDefault="00425F3F" w:rsidP="004B7A6F">
      <w:pPr>
        <w:pStyle w:val="Tytu"/>
        <w:ind w:left="-737" w:right="-624"/>
        <w:jc w:val="both"/>
        <w:rPr>
          <w:rFonts w:cs="Arial"/>
          <w:b w:val="0"/>
          <w:bCs/>
          <w:sz w:val="20"/>
        </w:rPr>
      </w:pPr>
      <w:r w:rsidRPr="004B7A6F">
        <w:rPr>
          <w:rFonts w:cs="Arial"/>
          <w:b w:val="0"/>
          <w:bCs/>
          <w:sz w:val="20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4B7A6F">
        <w:rPr>
          <w:rFonts w:cs="Arial"/>
          <w:b w:val="0"/>
          <w:bCs/>
          <w:i/>
          <w:sz w:val="20"/>
        </w:rPr>
        <w:t xml:space="preserve"> </w:t>
      </w:r>
    </w:p>
    <w:p w14:paraId="1419950D" w14:textId="77777777" w:rsidR="00425F3F" w:rsidRPr="004B7A6F" w:rsidRDefault="00425F3F" w:rsidP="004B7A6F">
      <w:pPr>
        <w:pStyle w:val="Tytu"/>
        <w:ind w:left="-737" w:right="-624"/>
        <w:jc w:val="both"/>
        <w:rPr>
          <w:rFonts w:cs="Arial"/>
          <w:b w:val="0"/>
          <w:bCs/>
          <w:sz w:val="20"/>
        </w:rPr>
      </w:pPr>
      <w:r w:rsidRPr="004B7A6F">
        <w:rPr>
          <w:rFonts w:cs="Arial"/>
          <w:b w:val="0"/>
          <w:bCs/>
          <w:sz w:val="20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4B7A6F">
        <w:rPr>
          <w:rFonts w:cs="Arial"/>
          <w:bCs/>
          <w:sz w:val="20"/>
        </w:rPr>
        <w:t>zobowiązanie podmiotu udostępniającego</w:t>
      </w:r>
      <w:r w:rsidRPr="004B7A6F">
        <w:rPr>
          <w:rFonts w:cs="Arial"/>
          <w:b w:val="0"/>
          <w:bCs/>
          <w:sz w:val="20"/>
        </w:rPr>
        <w:t xml:space="preserve"> </w:t>
      </w:r>
      <w:r w:rsidRPr="004B7A6F">
        <w:rPr>
          <w:rFonts w:cs="Arial"/>
          <w:bCs/>
          <w:sz w:val="20"/>
        </w:rPr>
        <w:t xml:space="preserve">zasoby do oddania mu do dyspozycji niezbędnych zasobów na potrzeby realizacji danego zamówienia lub </w:t>
      </w:r>
      <w:r w:rsidRPr="004B7A6F">
        <w:rPr>
          <w:rFonts w:cs="Arial"/>
          <w:b w:val="0"/>
          <w:bCs/>
          <w:sz w:val="20"/>
        </w:rPr>
        <w:t xml:space="preserve">inny podmiotowy środek dowodowy potwierdzający, że wykonawca realizując zamówienie, będzie dysponował niezbędnymi zasobami tych podmiotów. </w:t>
      </w:r>
    </w:p>
    <w:p w14:paraId="7623F307" w14:textId="77777777" w:rsidR="00425F3F" w:rsidRPr="004B7A6F" w:rsidRDefault="00425F3F" w:rsidP="004B7A6F">
      <w:pPr>
        <w:ind w:left="-737" w:right="-624"/>
        <w:rPr>
          <w:rFonts w:ascii="Arial" w:hAnsi="Arial" w:cs="Arial"/>
          <w:b/>
          <w:sz w:val="20"/>
          <w:szCs w:val="20"/>
        </w:rPr>
      </w:pPr>
      <w:r w:rsidRPr="004B7A6F">
        <w:rPr>
          <w:rFonts w:ascii="Arial" w:hAnsi="Arial" w:cs="Arial"/>
          <w:sz w:val="20"/>
          <w:szCs w:val="20"/>
        </w:rPr>
        <w:t xml:space="preserve">Zobowiązanie podmiotu udostępniającego wykonawcy zasoby na potrzeby  realizacji zamówienia, składane jest wraz z ofertą zgodnie z zapisami </w:t>
      </w:r>
      <w:r w:rsidRPr="004B7A6F">
        <w:rPr>
          <w:rFonts w:ascii="Arial" w:hAnsi="Arial" w:cs="Arial"/>
          <w:b/>
          <w:sz w:val="20"/>
          <w:szCs w:val="20"/>
        </w:rPr>
        <w:t xml:space="preserve"> SWZ </w:t>
      </w:r>
      <w:r w:rsidRPr="004B7A6F">
        <w:rPr>
          <w:rFonts w:ascii="Arial" w:hAnsi="Arial" w:cs="Arial"/>
          <w:sz w:val="20"/>
          <w:szCs w:val="20"/>
        </w:rPr>
        <w:t xml:space="preserve">- </w:t>
      </w:r>
      <w:r w:rsidRPr="004B7A6F">
        <w:rPr>
          <w:rFonts w:ascii="Arial" w:hAnsi="Arial" w:cs="Arial"/>
          <w:bCs/>
          <w:sz w:val="20"/>
          <w:szCs w:val="20"/>
        </w:rPr>
        <w:t xml:space="preserve">według wzoru stanowiącego </w:t>
      </w:r>
      <w:r w:rsidRPr="004B7A6F">
        <w:rPr>
          <w:rFonts w:ascii="Arial" w:hAnsi="Arial" w:cs="Arial"/>
          <w:b/>
          <w:bCs/>
          <w:sz w:val="20"/>
          <w:szCs w:val="20"/>
        </w:rPr>
        <w:t>załącznik nr 4 do SWZ.</w:t>
      </w:r>
    </w:p>
    <w:p w14:paraId="1C98D023" w14:textId="77777777" w:rsidR="00425F3F" w:rsidRPr="004B7A6F" w:rsidRDefault="00425F3F" w:rsidP="004B7A6F">
      <w:pPr>
        <w:pStyle w:val="Tekstpodstawowy3"/>
        <w:spacing w:after="0"/>
        <w:ind w:left="-737" w:right="-624"/>
        <w:rPr>
          <w:rFonts w:ascii="Arial" w:hAnsi="Arial" w:cs="Arial"/>
          <w:sz w:val="20"/>
          <w:szCs w:val="20"/>
        </w:rPr>
      </w:pPr>
      <w:r w:rsidRPr="004B7A6F">
        <w:rPr>
          <w:rFonts w:ascii="Arial" w:hAnsi="Arial" w:cs="Arial"/>
          <w:sz w:val="20"/>
          <w:szCs w:val="20"/>
        </w:rPr>
        <w:t xml:space="preserve">Do wykazu </w:t>
      </w:r>
      <w:r w:rsidRPr="004B7A6F">
        <w:rPr>
          <w:rFonts w:ascii="Arial" w:hAnsi="Arial" w:cs="Arial"/>
          <w:sz w:val="20"/>
          <w:szCs w:val="20"/>
          <w:u w:val="single"/>
        </w:rPr>
        <w:t>można</w:t>
      </w:r>
      <w:r w:rsidRPr="004B7A6F">
        <w:rPr>
          <w:rFonts w:ascii="Arial" w:hAnsi="Arial" w:cs="Arial"/>
          <w:sz w:val="20"/>
          <w:szCs w:val="20"/>
        </w:rPr>
        <w:t xml:space="preserve"> dołączyć </w:t>
      </w:r>
      <w:r w:rsidRPr="004B7A6F">
        <w:rPr>
          <w:rFonts w:ascii="Arial" w:hAnsi="Arial" w:cs="Arial"/>
          <w:color w:val="000000"/>
          <w:sz w:val="20"/>
          <w:szCs w:val="20"/>
        </w:rPr>
        <w:t>dokumenty potwierdzające posiadanie wymaganych uprawnień tj.</w:t>
      </w:r>
      <w:r w:rsidRPr="004B7A6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B7A6F">
        <w:rPr>
          <w:rFonts w:ascii="Arial" w:hAnsi="Arial" w:cs="Arial"/>
          <w:sz w:val="20"/>
          <w:szCs w:val="20"/>
        </w:rPr>
        <w:t>decyzje o nadaniu uprawnień oraz aktualne zaświadczenie o wpisie do właściwej Izby Zawodowej.</w:t>
      </w:r>
    </w:p>
    <w:p w14:paraId="2D758ACF" w14:textId="77777777" w:rsidR="00425F3F" w:rsidRPr="004B7A6F" w:rsidRDefault="00425F3F" w:rsidP="004B7A6F">
      <w:pPr>
        <w:ind w:left="-737" w:right="-624"/>
        <w:rPr>
          <w:rFonts w:ascii="Arial" w:hAnsi="Arial" w:cs="Arial"/>
          <w:sz w:val="20"/>
          <w:szCs w:val="20"/>
        </w:rPr>
      </w:pPr>
    </w:p>
    <w:p w14:paraId="115AF49A" w14:textId="77777777" w:rsidR="00425F3F" w:rsidRPr="00142807" w:rsidRDefault="00425F3F" w:rsidP="00F04514">
      <w:pPr>
        <w:rPr>
          <w:rFonts w:ascii="Arial" w:hAnsi="Arial" w:cs="Arial"/>
          <w:color w:val="000000"/>
          <w:sz w:val="10"/>
          <w:szCs w:val="18"/>
        </w:rPr>
      </w:pPr>
    </w:p>
    <w:p w14:paraId="696683C5" w14:textId="77777777" w:rsidR="00425F3F" w:rsidRDefault="00425F3F" w:rsidP="00F04514">
      <w:pPr>
        <w:pStyle w:val="rozdzia"/>
        <w:rPr>
          <w:rFonts w:ascii="Arial" w:hAnsi="Arial" w:cs="Arial"/>
          <w:color w:val="auto"/>
        </w:rPr>
      </w:pPr>
      <w:r w:rsidRPr="00142807">
        <w:rPr>
          <w:rFonts w:ascii="Arial" w:hAnsi="Arial" w:cs="Arial"/>
          <w:color w:val="auto"/>
        </w:rPr>
        <w:t>UWAGA:</w:t>
      </w:r>
    </w:p>
    <w:p w14:paraId="1C294D8C" w14:textId="77777777" w:rsidR="004B7A6F" w:rsidRPr="00142807" w:rsidRDefault="004B7A6F" w:rsidP="00F04514">
      <w:pPr>
        <w:pStyle w:val="rozdzia"/>
        <w:rPr>
          <w:rFonts w:ascii="Arial" w:hAnsi="Arial" w:cs="Arial"/>
          <w:color w:val="auto"/>
        </w:rPr>
      </w:pPr>
    </w:p>
    <w:p w14:paraId="1CDA15E1" w14:textId="77777777" w:rsidR="00425F3F" w:rsidRPr="004B7A6F" w:rsidRDefault="00425F3F" w:rsidP="008B7B21">
      <w:pPr>
        <w:pStyle w:val="rozdzia"/>
        <w:numPr>
          <w:ilvl w:val="0"/>
          <w:numId w:val="49"/>
        </w:numPr>
        <w:ind w:left="-340" w:right="-680"/>
        <w:rPr>
          <w:rFonts w:ascii="Arial" w:hAnsi="Arial" w:cs="Arial"/>
          <w:color w:val="auto"/>
          <w:u w:val="none"/>
        </w:rPr>
      </w:pPr>
      <w:r w:rsidRPr="004B7A6F">
        <w:rPr>
          <w:rFonts w:ascii="Arial" w:hAnsi="Arial" w:cs="Arial"/>
          <w:color w:val="auto"/>
          <w:u w:val="none"/>
        </w:rPr>
        <w:t>Zamawiający zaleca przed podpisaniem, zapisanie dokumentu w formacie .pdf</w:t>
      </w:r>
    </w:p>
    <w:p w14:paraId="75860F22" w14:textId="77777777" w:rsidR="00425F3F" w:rsidRPr="004B7A6F" w:rsidRDefault="00425F3F" w:rsidP="008B7B21">
      <w:pPr>
        <w:pStyle w:val="rozdzia"/>
        <w:numPr>
          <w:ilvl w:val="0"/>
          <w:numId w:val="49"/>
        </w:numPr>
        <w:ind w:left="-340" w:right="-680"/>
        <w:rPr>
          <w:rFonts w:ascii="Arial" w:hAnsi="Arial" w:cs="Arial"/>
          <w:color w:val="auto"/>
          <w:u w:val="none"/>
        </w:rPr>
      </w:pPr>
      <w:r w:rsidRPr="004B7A6F">
        <w:rPr>
          <w:rFonts w:ascii="Arial" w:hAnsi="Arial" w:cs="Arial"/>
          <w:color w:val="auto"/>
          <w:u w:val="none"/>
        </w:rPr>
        <w:t xml:space="preserve">Dokument należy wypełnić i podpisać kwalifikowalnym podpisem elektronicznym lub podpisem zaufanym lub podpisem osobistym </w:t>
      </w:r>
    </w:p>
    <w:p w14:paraId="32FF869C" w14:textId="77777777" w:rsidR="00425F3F" w:rsidRPr="004B7A6F" w:rsidRDefault="00425F3F" w:rsidP="008B7B21">
      <w:pPr>
        <w:pStyle w:val="rozdzia"/>
        <w:numPr>
          <w:ilvl w:val="0"/>
          <w:numId w:val="49"/>
        </w:numPr>
        <w:ind w:left="-340" w:right="-680"/>
        <w:rPr>
          <w:rFonts w:ascii="Arial" w:hAnsi="Arial" w:cs="Arial"/>
          <w:color w:val="auto"/>
          <w:u w:val="none"/>
        </w:rPr>
      </w:pPr>
      <w:r w:rsidRPr="004B7A6F">
        <w:rPr>
          <w:rFonts w:ascii="Arial" w:hAnsi="Arial" w:cs="Arial"/>
          <w:color w:val="auto"/>
          <w:u w:val="none"/>
        </w:rPr>
        <w:t>W przypadku wykonawców wspólnie ubiegających się o udzielenie zamówienia, dokument ten/ dokumenty te  składa przynajmniej jeden z wykonawców.</w:t>
      </w:r>
    </w:p>
    <w:p w14:paraId="014E8875" w14:textId="24A83D22" w:rsidR="00425F3F" w:rsidRDefault="00425F3F" w:rsidP="00121BB0">
      <w:pPr>
        <w:pStyle w:val="Tekstpodstawowy"/>
        <w:rPr>
          <w:rFonts w:ascii="Cambria" w:hAnsi="Cambria"/>
          <w:b w:val="0"/>
          <w:bCs/>
        </w:rPr>
      </w:pPr>
      <w:r w:rsidRPr="0088390E">
        <w:rPr>
          <w:rFonts w:ascii="Cambria" w:hAnsi="Cambria"/>
          <w:b w:val="0"/>
          <w:bCs/>
        </w:rPr>
        <w:lastRenderedPageBreak/>
        <w:t xml:space="preserve">     </w:t>
      </w:r>
    </w:p>
    <w:p w14:paraId="3CD5A1E2" w14:textId="04AA31C4" w:rsidR="00425F3F" w:rsidRPr="00142807" w:rsidRDefault="00425F3F" w:rsidP="00F04514">
      <w:pPr>
        <w:pStyle w:val="Tekstpodstawowy"/>
        <w:jc w:val="right"/>
        <w:rPr>
          <w:rFonts w:cs="Arial"/>
          <w:b w:val="0"/>
          <w:bCs/>
        </w:rPr>
      </w:pPr>
      <w:r w:rsidRPr="00142807">
        <w:rPr>
          <w:rFonts w:cs="Arial"/>
          <w:b w:val="0"/>
          <w:bCs/>
        </w:rPr>
        <w:t xml:space="preserve">  Załącznik Nr 1</w:t>
      </w:r>
      <w:r w:rsidR="004C28F4">
        <w:rPr>
          <w:rFonts w:cs="Arial"/>
          <w:b w:val="0"/>
          <w:bCs/>
        </w:rPr>
        <w:t>3</w:t>
      </w:r>
      <w:r w:rsidRPr="00142807">
        <w:rPr>
          <w:rFonts w:cs="Arial"/>
          <w:b w:val="0"/>
          <w:bCs/>
        </w:rPr>
        <w:t xml:space="preserve"> do SWZ</w:t>
      </w:r>
    </w:p>
    <w:p w14:paraId="6AB0297A" w14:textId="77777777" w:rsidR="00425F3F" w:rsidRPr="00142807" w:rsidRDefault="00425F3F" w:rsidP="00F04514">
      <w:pPr>
        <w:pStyle w:val="Tekstpodstawowy"/>
        <w:jc w:val="right"/>
        <w:rPr>
          <w:rFonts w:cs="Arial"/>
          <w:b w:val="0"/>
          <w:bCs/>
          <w:sz w:val="6"/>
        </w:rPr>
      </w:pPr>
    </w:p>
    <w:p w14:paraId="0334127A" w14:textId="77777777" w:rsidR="00425F3F" w:rsidRPr="00142807" w:rsidRDefault="00425F3F" w:rsidP="008D3A60">
      <w:pPr>
        <w:pStyle w:val="Styl66"/>
        <w:numPr>
          <w:ilvl w:val="0"/>
          <w:numId w:val="0"/>
        </w:numPr>
        <w:ind w:left="-567" w:right="-454"/>
        <w:jc w:val="both"/>
        <w:rPr>
          <w:rFonts w:ascii="Arial" w:hAnsi="Arial" w:cs="Arial"/>
          <w:sz w:val="18"/>
          <w:szCs w:val="22"/>
          <w:lang w:val="pl-PL"/>
        </w:rPr>
      </w:pPr>
      <w:r w:rsidRPr="00142807">
        <w:rPr>
          <w:rFonts w:ascii="Arial" w:hAnsi="Arial" w:cs="Arial"/>
          <w:i/>
          <w:sz w:val="20"/>
          <w:lang w:val="pl-PL"/>
        </w:rPr>
        <w:t xml:space="preserve">Jeżeli wykonawcy wspólnie ubiegają się o udzielenie zamówienia jako konsorcjum, spółka cywilna itp., wówczas </w:t>
      </w:r>
      <w:r w:rsidRPr="00142807">
        <w:rPr>
          <w:rFonts w:ascii="Arial" w:hAnsi="Arial" w:cs="Arial"/>
          <w:i/>
          <w:sz w:val="20"/>
        </w:rPr>
        <w:t>DOKUMENT</w:t>
      </w:r>
      <w:r w:rsidRPr="00142807">
        <w:rPr>
          <w:rFonts w:ascii="Arial" w:hAnsi="Arial" w:cs="Arial"/>
          <w:i/>
          <w:sz w:val="20"/>
          <w:lang w:val="pl-PL"/>
        </w:rPr>
        <w:t xml:space="preserve"> TEN</w:t>
      </w:r>
      <w:r w:rsidRPr="00142807">
        <w:rPr>
          <w:rFonts w:ascii="Arial" w:hAnsi="Arial" w:cs="Arial"/>
          <w:i/>
          <w:sz w:val="20"/>
        </w:rPr>
        <w:t xml:space="preserve"> SKŁADANY </w:t>
      </w:r>
      <w:r w:rsidRPr="00142807">
        <w:rPr>
          <w:rFonts w:ascii="Arial" w:hAnsi="Arial" w:cs="Arial"/>
          <w:i/>
          <w:sz w:val="20"/>
          <w:lang w:val="pl-PL"/>
        </w:rPr>
        <w:t xml:space="preserve">JEST </w:t>
      </w:r>
      <w:r w:rsidRPr="00142807">
        <w:rPr>
          <w:rFonts w:ascii="Arial" w:hAnsi="Arial" w:cs="Arial"/>
          <w:i/>
          <w:sz w:val="20"/>
        </w:rPr>
        <w:t>WRAZ Z OFERTĄ</w:t>
      </w:r>
      <w:r w:rsidRPr="00142807">
        <w:rPr>
          <w:rFonts w:ascii="Arial" w:hAnsi="Arial" w:cs="Arial"/>
          <w:i/>
          <w:sz w:val="20"/>
          <w:lang w:val="pl-PL"/>
        </w:rPr>
        <w:t xml:space="preserve"> w formie oryginału lub notarialnie poświadczonej kopii.</w:t>
      </w:r>
    </w:p>
    <w:p w14:paraId="7FB58E09" w14:textId="77777777" w:rsidR="00425F3F" w:rsidRPr="00142807" w:rsidRDefault="00425F3F" w:rsidP="00F04514">
      <w:pPr>
        <w:pStyle w:val="Styl66"/>
        <w:numPr>
          <w:ilvl w:val="0"/>
          <w:numId w:val="0"/>
        </w:numPr>
        <w:ind w:right="4111"/>
        <w:jc w:val="both"/>
        <w:rPr>
          <w:rFonts w:ascii="Arial" w:hAnsi="Arial" w:cs="Arial"/>
          <w:sz w:val="20"/>
          <w:szCs w:val="22"/>
          <w:lang w:val="pl-PL"/>
        </w:rPr>
      </w:pPr>
    </w:p>
    <w:p w14:paraId="7316E68E" w14:textId="77777777" w:rsidR="00425F3F" w:rsidRPr="00142807" w:rsidRDefault="00425F3F" w:rsidP="00F04514">
      <w:pPr>
        <w:pStyle w:val="Tekstpodstawowy"/>
        <w:rPr>
          <w:rFonts w:cs="Arial"/>
          <w:sz w:val="20"/>
        </w:rPr>
      </w:pPr>
    </w:p>
    <w:p w14:paraId="5097CD19" w14:textId="77777777" w:rsidR="00425F3F" w:rsidRPr="00142807" w:rsidRDefault="00425F3F" w:rsidP="00F04514">
      <w:pPr>
        <w:pStyle w:val="Tekstpodstawowy"/>
        <w:rPr>
          <w:rFonts w:cs="Arial"/>
          <w:sz w:val="12"/>
        </w:rPr>
      </w:pPr>
    </w:p>
    <w:p w14:paraId="6AA40721" w14:textId="77777777" w:rsidR="00425F3F" w:rsidRPr="00142807" w:rsidRDefault="00425F3F" w:rsidP="00F04514">
      <w:pPr>
        <w:pStyle w:val="Tekstpodstawowy"/>
        <w:jc w:val="center"/>
        <w:rPr>
          <w:rFonts w:cs="Arial"/>
          <w:bCs/>
          <w:iCs/>
          <w:sz w:val="24"/>
          <w:szCs w:val="16"/>
          <w:shd w:val="clear" w:color="auto" w:fill="E6E6E6"/>
        </w:rPr>
      </w:pPr>
      <w:r w:rsidRPr="00142807">
        <w:rPr>
          <w:rFonts w:cs="Arial"/>
          <w:b w:val="0"/>
          <w:bCs/>
          <w:iCs/>
          <w:sz w:val="24"/>
          <w:szCs w:val="16"/>
          <w:shd w:val="clear" w:color="auto" w:fill="E6E6E6"/>
        </w:rPr>
        <w:t xml:space="preserve">PEŁNOMOCNICTWO </w:t>
      </w:r>
      <w:r w:rsidRPr="00142807">
        <w:rPr>
          <w:rFonts w:cs="Arial"/>
          <w:bCs/>
          <w:iCs/>
          <w:sz w:val="24"/>
          <w:szCs w:val="16"/>
          <w:shd w:val="clear" w:color="auto" w:fill="E6E6E6"/>
        </w:rPr>
        <w:t>(wzór)</w:t>
      </w:r>
    </w:p>
    <w:p w14:paraId="31B26F08" w14:textId="77777777" w:rsidR="00425F3F" w:rsidRPr="00142807" w:rsidRDefault="00425F3F" w:rsidP="00F04514">
      <w:pPr>
        <w:pStyle w:val="Tekstpodstawowy"/>
        <w:jc w:val="center"/>
        <w:rPr>
          <w:rFonts w:cs="Arial"/>
          <w:b w:val="0"/>
          <w:bCs/>
          <w:iCs/>
          <w:shd w:val="clear" w:color="auto" w:fill="E6E6E6"/>
        </w:rPr>
      </w:pPr>
      <w:r w:rsidRPr="00142807">
        <w:rPr>
          <w:rFonts w:cs="Arial"/>
          <w:b w:val="0"/>
          <w:bCs/>
          <w:iCs/>
          <w:shd w:val="clear" w:color="auto" w:fill="E6E6E6"/>
        </w:rPr>
        <w:t xml:space="preserve">do reprezentowania wykonawców wspólnie ubiegających się o zamówienie  </w:t>
      </w:r>
    </w:p>
    <w:p w14:paraId="255A4AEB" w14:textId="77777777" w:rsidR="00425F3F" w:rsidRPr="00142807" w:rsidRDefault="00425F3F" w:rsidP="008D3A60">
      <w:pPr>
        <w:pStyle w:val="Tekstpodstawowy"/>
        <w:ind w:left="-454" w:right="-680"/>
        <w:rPr>
          <w:rFonts w:cs="Arial"/>
          <w:sz w:val="20"/>
        </w:rPr>
      </w:pPr>
    </w:p>
    <w:p w14:paraId="13F8D804" w14:textId="77777777" w:rsidR="00425F3F" w:rsidRPr="00142807" w:rsidRDefault="00425F3F" w:rsidP="008D3A60">
      <w:pPr>
        <w:ind w:left="-454" w:right="-680"/>
        <w:rPr>
          <w:rFonts w:ascii="Arial" w:hAnsi="Arial" w:cs="Arial"/>
          <w:sz w:val="22"/>
          <w:szCs w:val="22"/>
        </w:rPr>
      </w:pPr>
      <w:r w:rsidRPr="00142807">
        <w:rPr>
          <w:rFonts w:ascii="Arial" w:hAnsi="Arial" w:cs="Arial"/>
          <w:b/>
          <w:sz w:val="22"/>
          <w:szCs w:val="22"/>
        </w:rPr>
        <w:t>1</w:t>
      </w:r>
      <w:r w:rsidRPr="00142807">
        <w:rPr>
          <w:rFonts w:ascii="Arial" w:hAnsi="Arial" w:cs="Arial"/>
          <w:sz w:val="22"/>
          <w:szCs w:val="22"/>
        </w:rPr>
        <w:t xml:space="preserve">. ………………………..……………….……. z siedzibą w ………………, przy ul. …………….., </w:t>
      </w:r>
    </w:p>
    <w:p w14:paraId="4C83BF3C" w14:textId="77777777" w:rsidR="00425F3F" w:rsidRPr="00142807" w:rsidRDefault="00425F3F" w:rsidP="008D3A60">
      <w:pPr>
        <w:ind w:left="-454" w:right="-680"/>
        <w:rPr>
          <w:rFonts w:ascii="Arial" w:hAnsi="Arial" w:cs="Arial"/>
          <w:color w:val="808080"/>
          <w:sz w:val="22"/>
          <w:szCs w:val="22"/>
        </w:rPr>
      </w:pPr>
      <w:r w:rsidRPr="00142807">
        <w:rPr>
          <w:rFonts w:ascii="Arial" w:hAnsi="Arial" w:cs="Arial"/>
          <w:color w:val="808080"/>
          <w:sz w:val="22"/>
          <w:szCs w:val="22"/>
        </w:rPr>
        <w:t xml:space="preserve">            </w:t>
      </w:r>
      <w:r w:rsidRPr="00142807">
        <w:rPr>
          <w:rFonts w:ascii="Arial" w:hAnsi="Arial" w:cs="Arial"/>
          <w:color w:val="808080"/>
          <w:szCs w:val="22"/>
        </w:rPr>
        <w:t xml:space="preserve">/wpisać nazwę firmy nr 1/ </w:t>
      </w:r>
    </w:p>
    <w:p w14:paraId="754C39F5" w14:textId="77777777" w:rsidR="00425F3F" w:rsidRPr="00142807" w:rsidRDefault="00425F3F" w:rsidP="008D3A60">
      <w:pPr>
        <w:ind w:left="-454" w:right="-680"/>
        <w:rPr>
          <w:rFonts w:ascii="Arial" w:hAnsi="Arial" w:cs="Arial"/>
          <w:sz w:val="22"/>
          <w:szCs w:val="22"/>
        </w:rPr>
      </w:pPr>
      <w:r w:rsidRPr="00142807">
        <w:rPr>
          <w:rFonts w:ascii="Arial" w:hAnsi="Arial" w:cs="Arial"/>
          <w:sz w:val="22"/>
          <w:szCs w:val="22"/>
        </w:rPr>
        <w:t xml:space="preserve">     reprezentowana przez osoby uprawnione do zaciągania zobowiązań:</w:t>
      </w:r>
    </w:p>
    <w:p w14:paraId="0858720E" w14:textId="77777777" w:rsidR="00425F3F" w:rsidRPr="00142807" w:rsidRDefault="00425F3F" w:rsidP="008B7B21">
      <w:pPr>
        <w:numPr>
          <w:ilvl w:val="0"/>
          <w:numId w:val="44"/>
        </w:numPr>
        <w:suppressAutoHyphens/>
        <w:ind w:left="190" w:right="-680"/>
        <w:rPr>
          <w:rFonts w:ascii="Arial" w:hAnsi="Arial" w:cs="Arial"/>
          <w:sz w:val="22"/>
          <w:szCs w:val="22"/>
        </w:rPr>
      </w:pPr>
      <w:r w:rsidRPr="00142807">
        <w:rPr>
          <w:rFonts w:ascii="Arial" w:hAnsi="Arial" w:cs="Arial"/>
          <w:sz w:val="22"/>
          <w:szCs w:val="22"/>
        </w:rPr>
        <w:t>…………………………………………..</w:t>
      </w:r>
    </w:p>
    <w:p w14:paraId="441C34EA" w14:textId="77777777" w:rsidR="00425F3F" w:rsidRPr="00142807" w:rsidRDefault="00425F3F" w:rsidP="008B7B21">
      <w:pPr>
        <w:numPr>
          <w:ilvl w:val="0"/>
          <w:numId w:val="44"/>
        </w:numPr>
        <w:suppressAutoHyphens/>
        <w:ind w:left="190" w:right="-680"/>
        <w:rPr>
          <w:rFonts w:ascii="Arial" w:hAnsi="Arial" w:cs="Arial"/>
          <w:sz w:val="22"/>
          <w:szCs w:val="22"/>
        </w:rPr>
      </w:pPr>
      <w:r w:rsidRPr="00142807">
        <w:rPr>
          <w:rFonts w:ascii="Arial" w:hAnsi="Arial" w:cs="Arial"/>
          <w:sz w:val="22"/>
          <w:szCs w:val="22"/>
        </w:rPr>
        <w:t>………………………………………….</w:t>
      </w:r>
    </w:p>
    <w:p w14:paraId="0926C6D5" w14:textId="77777777" w:rsidR="00425F3F" w:rsidRPr="00142807" w:rsidRDefault="00425F3F" w:rsidP="008D3A60">
      <w:pPr>
        <w:ind w:left="-454" w:right="-680"/>
        <w:rPr>
          <w:rFonts w:ascii="Arial" w:hAnsi="Arial" w:cs="Arial"/>
          <w:sz w:val="22"/>
          <w:szCs w:val="22"/>
        </w:rPr>
      </w:pPr>
      <w:r w:rsidRPr="00142807">
        <w:rPr>
          <w:rFonts w:ascii="Arial" w:hAnsi="Arial" w:cs="Arial"/>
          <w:b/>
          <w:sz w:val="22"/>
          <w:szCs w:val="22"/>
        </w:rPr>
        <w:t>2*</w:t>
      </w:r>
      <w:r w:rsidRPr="00142807">
        <w:rPr>
          <w:rFonts w:ascii="Arial" w:hAnsi="Arial" w:cs="Arial"/>
          <w:sz w:val="22"/>
          <w:szCs w:val="22"/>
        </w:rPr>
        <w:t xml:space="preserve">. ……………….………………….…………. z siedzibą w ………………, przy ul. …………….., </w:t>
      </w:r>
    </w:p>
    <w:p w14:paraId="2FA69A58" w14:textId="77777777" w:rsidR="00425F3F" w:rsidRPr="00142807" w:rsidRDefault="00425F3F" w:rsidP="008D3A60">
      <w:pPr>
        <w:ind w:left="-454" w:right="-680"/>
        <w:rPr>
          <w:rFonts w:ascii="Arial" w:hAnsi="Arial" w:cs="Arial"/>
          <w:color w:val="808080"/>
          <w:szCs w:val="22"/>
        </w:rPr>
      </w:pPr>
      <w:r w:rsidRPr="00142807">
        <w:rPr>
          <w:rFonts w:ascii="Arial" w:hAnsi="Arial" w:cs="Arial"/>
          <w:color w:val="808080"/>
          <w:sz w:val="22"/>
          <w:szCs w:val="22"/>
        </w:rPr>
        <w:t xml:space="preserve">              </w:t>
      </w:r>
      <w:r w:rsidRPr="00142807">
        <w:rPr>
          <w:rFonts w:ascii="Arial" w:hAnsi="Arial" w:cs="Arial"/>
          <w:color w:val="808080"/>
          <w:szCs w:val="22"/>
        </w:rPr>
        <w:t xml:space="preserve"> /wpisać nazwę firmy nr 2/ </w:t>
      </w:r>
    </w:p>
    <w:p w14:paraId="257BE7F4" w14:textId="77777777" w:rsidR="00425F3F" w:rsidRPr="00142807" w:rsidRDefault="00425F3F" w:rsidP="008D3A60">
      <w:pPr>
        <w:ind w:left="-340" w:right="-680"/>
        <w:rPr>
          <w:rFonts w:ascii="Arial" w:hAnsi="Arial" w:cs="Arial"/>
          <w:sz w:val="22"/>
          <w:szCs w:val="22"/>
        </w:rPr>
      </w:pPr>
      <w:r w:rsidRPr="00142807">
        <w:rPr>
          <w:rFonts w:ascii="Arial" w:hAnsi="Arial" w:cs="Arial"/>
          <w:sz w:val="22"/>
          <w:szCs w:val="22"/>
        </w:rPr>
        <w:t xml:space="preserve">    reprezentowana przez osoby uprawnione do zaciągania zobowiązań:</w:t>
      </w:r>
    </w:p>
    <w:p w14:paraId="1D7E4825" w14:textId="77777777" w:rsidR="00425F3F" w:rsidRPr="00142807" w:rsidRDefault="00425F3F" w:rsidP="008B7B21">
      <w:pPr>
        <w:numPr>
          <w:ilvl w:val="0"/>
          <w:numId w:val="45"/>
        </w:numPr>
        <w:suppressAutoHyphens/>
        <w:ind w:left="283" w:right="-680"/>
        <w:rPr>
          <w:rFonts w:ascii="Arial" w:hAnsi="Arial" w:cs="Arial"/>
          <w:sz w:val="22"/>
          <w:szCs w:val="22"/>
        </w:rPr>
      </w:pPr>
      <w:r w:rsidRPr="00142807">
        <w:rPr>
          <w:rFonts w:ascii="Arial" w:hAnsi="Arial" w:cs="Arial"/>
          <w:sz w:val="22"/>
          <w:szCs w:val="22"/>
        </w:rPr>
        <w:t>…………………………………………..</w:t>
      </w:r>
    </w:p>
    <w:p w14:paraId="10A27861" w14:textId="77777777" w:rsidR="00425F3F" w:rsidRPr="00142807" w:rsidRDefault="00425F3F" w:rsidP="008B7B21">
      <w:pPr>
        <w:numPr>
          <w:ilvl w:val="0"/>
          <w:numId w:val="45"/>
        </w:numPr>
        <w:suppressAutoHyphens/>
        <w:ind w:left="283" w:right="-680"/>
        <w:rPr>
          <w:rFonts w:ascii="Arial" w:hAnsi="Arial" w:cs="Arial"/>
          <w:sz w:val="22"/>
          <w:szCs w:val="22"/>
        </w:rPr>
      </w:pPr>
      <w:r w:rsidRPr="00142807">
        <w:rPr>
          <w:rFonts w:ascii="Arial" w:hAnsi="Arial" w:cs="Arial"/>
          <w:sz w:val="22"/>
          <w:szCs w:val="22"/>
        </w:rPr>
        <w:t>………………………….……………….</w:t>
      </w:r>
    </w:p>
    <w:p w14:paraId="43F0D8E9" w14:textId="77777777" w:rsidR="00425F3F" w:rsidRPr="00142807" w:rsidRDefault="00425F3F" w:rsidP="00F04514">
      <w:pPr>
        <w:jc w:val="both"/>
        <w:rPr>
          <w:rFonts w:ascii="Arial" w:hAnsi="Arial" w:cs="Arial"/>
          <w:sz w:val="22"/>
          <w:szCs w:val="22"/>
        </w:rPr>
      </w:pPr>
    </w:p>
    <w:p w14:paraId="35A7BCF5" w14:textId="77777777" w:rsidR="008D3A60" w:rsidRDefault="00425F3F" w:rsidP="008D3A60">
      <w:pPr>
        <w:ind w:left="-1020" w:right="-964"/>
        <w:jc w:val="center"/>
        <w:rPr>
          <w:rFonts w:ascii="Arial" w:hAnsi="Arial" w:cs="Arial"/>
          <w:sz w:val="22"/>
          <w:szCs w:val="22"/>
        </w:rPr>
      </w:pPr>
      <w:r w:rsidRPr="00142807">
        <w:rPr>
          <w:rFonts w:ascii="Arial" w:hAnsi="Arial" w:cs="Arial"/>
          <w:sz w:val="22"/>
          <w:szCs w:val="22"/>
        </w:rPr>
        <w:t xml:space="preserve">zwani łącznie wykonawcą, ubiegającym się wspólnie o udzielenie zamówienia publicznego </w:t>
      </w:r>
      <w:proofErr w:type="spellStart"/>
      <w:r w:rsidRPr="00142807">
        <w:rPr>
          <w:rFonts w:ascii="Arial" w:hAnsi="Arial" w:cs="Arial"/>
          <w:sz w:val="22"/>
          <w:szCs w:val="22"/>
        </w:rPr>
        <w:t>pn</w:t>
      </w:r>
      <w:proofErr w:type="spellEnd"/>
      <w:r w:rsidR="008D3A60">
        <w:rPr>
          <w:rFonts w:ascii="Arial" w:hAnsi="Arial" w:cs="Arial"/>
          <w:sz w:val="22"/>
          <w:szCs w:val="22"/>
        </w:rPr>
        <w:t>:</w:t>
      </w:r>
    </w:p>
    <w:p w14:paraId="02BCD2DE" w14:textId="29B8E7F7" w:rsidR="008D3A60" w:rsidRPr="0023592A" w:rsidRDefault="008D3A60" w:rsidP="008D3A60">
      <w:pPr>
        <w:ind w:left="-1020" w:right="-964"/>
        <w:jc w:val="center"/>
        <w:rPr>
          <w:rFonts w:ascii="Arial" w:hAnsi="Arial" w:cs="Arial"/>
          <w:sz w:val="22"/>
          <w:szCs w:val="22"/>
        </w:rPr>
      </w:pPr>
      <w:r w:rsidRPr="0023592A">
        <w:rPr>
          <w:rFonts w:ascii="Arial" w:eastAsia="Arial" w:hAnsi="Arial" w:cs="Arial"/>
          <w:b/>
          <w:sz w:val="22"/>
          <w:szCs w:val="22"/>
        </w:rPr>
        <w:t>„Budowa ,rozbudowa i przebudowa sieci wodociągowej na terenie Gminy Frysztak , gm. Frysztak”</w:t>
      </w:r>
    </w:p>
    <w:p w14:paraId="09BE3AEA" w14:textId="20F25349" w:rsidR="00425F3F" w:rsidRPr="00142807" w:rsidRDefault="00425F3F" w:rsidP="008D3A60">
      <w:pPr>
        <w:ind w:left="-680" w:right="-680"/>
        <w:jc w:val="both"/>
        <w:rPr>
          <w:rFonts w:ascii="Arial" w:hAnsi="Arial" w:cs="Arial"/>
          <w:sz w:val="22"/>
          <w:szCs w:val="22"/>
        </w:rPr>
      </w:pPr>
      <w:r w:rsidRPr="00142807">
        <w:rPr>
          <w:rFonts w:ascii="Arial" w:hAnsi="Arial" w:cs="Arial"/>
          <w:sz w:val="22"/>
          <w:szCs w:val="22"/>
        </w:rPr>
        <w:t xml:space="preserve">i wyrażający niniejszym zgodę na wspólne poniesienie związanej z tym solidarnej odpowiedzialności na podstawie </w:t>
      </w:r>
      <w:r>
        <w:rPr>
          <w:rFonts w:ascii="Arial" w:hAnsi="Arial" w:cs="Arial"/>
          <w:sz w:val="22"/>
          <w:szCs w:val="22"/>
        </w:rPr>
        <w:t xml:space="preserve">zapisów SWZ </w:t>
      </w:r>
      <w:r w:rsidRPr="00142807">
        <w:rPr>
          <w:rFonts w:ascii="Arial" w:hAnsi="Arial" w:cs="Arial"/>
          <w:sz w:val="22"/>
          <w:szCs w:val="22"/>
        </w:rPr>
        <w:t xml:space="preserve"> ustanawiamy swoim Pełnomocnikiem jako </w:t>
      </w:r>
      <w:r w:rsidRPr="00142807">
        <w:rPr>
          <w:rFonts w:ascii="Arial" w:hAnsi="Arial" w:cs="Arial"/>
          <w:b/>
          <w:sz w:val="22"/>
          <w:szCs w:val="22"/>
        </w:rPr>
        <w:t>Lidera konsorcjum</w:t>
      </w:r>
      <w:r w:rsidRPr="00142807">
        <w:rPr>
          <w:rFonts w:ascii="Arial" w:hAnsi="Arial" w:cs="Arial"/>
          <w:sz w:val="22"/>
          <w:szCs w:val="22"/>
        </w:rPr>
        <w:t xml:space="preserve">: </w:t>
      </w:r>
    </w:p>
    <w:p w14:paraId="61E6D56F" w14:textId="77777777" w:rsidR="00425F3F" w:rsidRPr="00142807" w:rsidRDefault="00425F3F" w:rsidP="008D3A60">
      <w:pPr>
        <w:ind w:left="-680" w:right="-680"/>
        <w:jc w:val="both"/>
        <w:rPr>
          <w:rFonts w:ascii="Arial" w:hAnsi="Arial" w:cs="Arial"/>
          <w:sz w:val="22"/>
          <w:szCs w:val="22"/>
        </w:rPr>
      </w:pPr>
      <w:r w:rsidRPr="00142807">
        <w:rPr>
          <w:rFonts w:ascii="Arial" w:hAnsi="Arial" w:cs="Arial"/>
          <w:b/>
          <w:sz w:val="22"/>
          <w:szCs w:val="22"/>
        </w:rPr>
        <w:t>………………………….………………………………..…..............................................................</w:t>
      </w:r>
      <w:r w:rsidRPr="00142807">
        <w:rPr>
          <w:rFonts w:ascii="Arial" w:hAnsi="Arial" w:cs="Arial"/>
          <w:sz w:val="22"/>
          <w:szCs w:val="22"/>
        </w:rPr>
        <w:t xml:space="preserve"> </w:t>
      </w:r>
    </w:p>
    <w:p w14:paraId="6F96E687" w14:textId="77777777" w:rsidR="00425F3F" w:rsidRPr="00142807" w:rsidRDefault="00425F3F" w:rsidP="00F04514">
      <w:pPr>
        <w:jc w:val="center"/>
        <w:rPr>
          <w:rFonts w:ascii="Arial" w:hAnsi="Arial" w:cs="Arial"/>
          <w:sz w:val="22"/>
          <w:szCs w:val="22"/>
        </w:rPr>
      </w:pPr>
      <w:r w:rsidRPr="00142807">
        <w:rPr>
          <w:rFonts w:ascii="Arial" w:hAnsi="Arial" w:cs="Arial"/>
          <w:color w:val="808080"/>
          <w:szCs w:val="22"/>
        </w:rPr>
        <w:t xml:space="preserve">      /wpisać nazwę firmy którą ustanawia się pełnomocnikiem/</w:t>
      </w:r>
    </w:p>
    <w:p w14:paraId="0B16B5C4" w14:textId="77777777" w:rsidR="00425F3F" w:rsidRPr="00142807" w:rsidRDefault="00425F3F" w:rsidP="00F04514">
      <w:pPr>
        <w:jc w:val="both"/>
        <w:rPr>
          <w:rFonts w:ascii="Arial" w:hAnsi="Arial" w:cs="Arial"/>
          <w:sz w:val="10"/>
          <w:szCs w:val="22"/>
        </w:rPr>
      </w:pPr>
    </w:p>
    <w:p w14:paraId="0147E943" w14:textId="77777777" w:rsidR="00425F3F" w:rsidRPr="00142807" w:rsidRDefault="00425F3F" w:rsidP="008D3A60">
      <w:pPr>
        <w:ind w:left="-397" w:right="-680"/>
        <w:jc w:val="both"/>
        <w:rPr>
          <w:rFonts w:ascii="Arial" w:hAnsi="Arial" w:cs="Arial"/>
          <w:color w:val="808080"/>
          <w:sz w:val="22"/>
          <w:szCs w:val="22"/>
        </w:rPr>
      </w:pPr>
      <w:r w:rsidRPr="00142807">
        <w:rPr>
          <w:rFonts w:ascii="Arial" w:hAnsi="Arial" w:cs="Arial"/>
          <w:sz w:val="22"/>
          <w:szCs w:val="22"/>
        </w:rPr>
        <w:t xml:space="preserve"> i udzielamy pełnomocnictwa do **:</w:t>
      </w:r>
    </w:p>
    <w:p w14:paraId="3ECC66A3" w14:textId="77777777" w:rsidR="00425F3F" w:rsidRPr="00142807" w:rsidRDefault="00425F3F" w:rsidP="008D3A60">
      <w:pPr>
        <w:ind w:left="-397" w:right="-680" w:hanging="360"/>
        <w:rPr>
          <w:rFonts w:ascii="Arial" w:hAnsi="Arial" w:cs="Arial"/>
          <w:sz w:val="8"/>
          <w:szCs w:val="22"/>
        </w:rPr>
      </w:pPr>
    </w:p>
    <w:p w14:paraId="428A5701" w14:textId="77777777" w:rsidR="00425F3F" w:rsidRPr="00677FD6" w:rsidRDefault="00425F3F" w:rsidP="008B7B21">
      <w:pPr>
        <w:pStyle w:val="Akapitzlist"/>
        <w:numPr>
          <w:ilvl w:val="0"/>
          <w:numId w:val="46"/>
        </w:numPr>
        <w:suppressAutoHyphens/>
        <w:ind w:left="-397" w:right="-680"/>
        <w:contextualSpacing/>
        <w:jc w:val="both"/>
        <w:rPr>
          <w:rFonts w:ascii="Arial" w:hAnsi="Arial" w:cs="Arial"/>
          <w:sz w:val="20"/>
          <w:szCs w:val="20"/>
        </w:rPr>
      </w:pPr>
      <w:r w:rsidRPr="00677FD6">
        <w:rPr>
          <w:rFonts w:ascii="Arial" w:hAnsi="Arial" w:cs="Arial"/>
          <w:sz w:val="20"/>
          <w:szCs w:val="20"/>
        </w:rPr>
        <w:t>podpisania i złożenia w imieniu wykonawców oferty wraz z załącznikami;</w:t>
      </w:r>
    </w:p>
    <w:p w14:paraId="503893DC" w14:textId="77777777" w:rsidR="00425F3F" w:rsidRPr="00677FD6" w:rsidRDefault="00425F3F" w:rsidP="008B7B21">
      <w:pPr>
        <w:pStyle w:val="Akapitzlist"/>
        <w:numPr>
          <w:ilvl w:val="0"/>
          <w:numId w:val="46"/>
        </w:numPr>
        <w:suppressAutoHyphens/>
        <w:ind w:left="-397" w:right="-680"/>
        <w:contextualSpacing/>
        <w:jc w:val="both"/>
        <w:rPr>
          <w:rFonts w:ascii="Arial" w:hAnsi="Arial" w:cs="Arial"/>
          <w:sz w:val="20"/>
          <w:szCs w:val="20"/>
        </w:rPr>
      </w:pPr>
      <w:r w:rsidRPr="00677FD6">
        <w:rPr>
          <w:rFonts w:ascii="Arial" w:hAnsi="Arial" w:cs="Arial"/>
          <w:sz w:val="20"/>
          <w:szCs w:val="20"/>
        </w:rPr>
        <w:t xml:space="preserve">reprezentowania wykonawcy, jak również każdej z w/w firmy z osobna, w postępowaniu o udzielenie zamówienia publicznego; </w:t>
      </w:r>
    </w:p>
    <w:p w14:paraId="258D383D" w14:textId="77777777" w:rsidR="00425F3F" w:rsidRPr="00677FD6" w:rsidRDefault="00425F3F" w:rsidP="008B7B21">
      <w:pPr>
        <w:numPr>
          <w:ilvl w:val="0"/>
          <w:numId w:val="46"/>
        </w:numPr>
        <w:ind w:left="-397" w:right="-680"/>
        <w:rPr>
          <w:rFonts w:ascii="Arial" w:hAnsi="Arial" w:cs="Arial"/>
          <w:sz w:val="20"/>
          <w:szCs w:val="20"/>
        </w:rPr>
      </w:pPr>
      <w:r w:rsidRPr="00677FD6">
        <w:rPr>
          <w:rFonts w:ascii="Arial" w:hAnsi="Arial" w:cs="Arial"/>
          <w:sz w:val="20"/>
          <w:szCs w:val="20"/>
        </w:rPr>
        <w:t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14:paraId="35B3436B" w14:textId="77777777" w:rsidR="00425F3F" w:rsidRPr="00677FD6" w:rsidRDefault="00425F3F" w:rsidP="008B7B21">
      <w:pPr>
        <w:numPr>
          <w:ilvl w:val="0"/>
          <w:numId w:val="46"/>
        </w:numPr>
        <w:ind w:left="-397" w:right="-680"/>
        <w:rPr>
          <w:rFonts w:ascii="Arial" w:hAnsi="Arial" w:cs="Arial"/>
          <w:sz w:val="20"/>
          <w:szCs w:val="20"/>
        </w:rPr>
      </w:pPr>
      <w:r w:rsidRPr="00677FD6">
        <w:rPr>
          <w:rFonts w:ascii="Arial" w:hAnsi="Arial" w:cs="Arial"/>
          <w:sz w:val="20"/>
          <w:szCs w:val="20"/>
        </w:rPr>
        <w:t>prowadzenia korespondencji związanej z postępowaniem;</w:t>
      </w:r>
    </w:p>
    <w:p w14:paraId="392E2FBF" w14:textId="77777777" w:rsidR="00425F3F" w:rsidRPr="00677FD6" w:rsidRDefault="00425F3F" w:rsidP="008B7B21">
      <w:pPr>
        <w:pStyle w:val="Akapitzlist"/>
        <w:numPr>
          <w:ilvl w:val="0"/>
          <w:numId w:val="46"/>
        </w:numPr>
        <w:suppressAutoHyphens/>
        <w:ind w:left="-397" w:right="-680"/>
        <w:contextualSpacing/>
        <w:jc w:val="both"/>
        <w:rPr>
          <w:rFonts w:ascii="Arial" w:hAnsi="Arial" w:cs="Arial"/>
          <w:sz w:val="20"/>
          <w:szCs w:val="20"/>
        </w:rPr>
      </w:pPr>
      <w:r w:rsidRPr="00677FD6">
        <w:rPr>
          <w:rFonts w:ascii="Arial" w:hAnsi="Arial" w:cs="Arial"/>
          <w:sz w:val="20"/>
          <w:szCs w:val="20"/>
        </w:rPr>
        <w:t xml:space="preserve">wnoszenia w imieniu wykonawców przysługujących im w postępowaniu środków ochrony prawnej  </w:t>
      </w:r>
    </w:p>
    <w:p w14:paraId="3BEA7DFD" w14:textId="77777777" w:rsidR="00425F3F" w:rsidRPr="00677FD6" w:rsidRDefault="00425F3F" w:rsidP="008B7B21">
      <w:pPr>
        <w:pStyle w:val="Akapitzlist"/>
        <w:numPr>
          <w:ilvl w:val="0"/>
          <w:numId w:val="46"/>
        </w:numPr>
        <w:suppressAutoHyphens/>
        <w:ind w:left="-397" w:right="-680"/>
        <w:contextualSpacing/>
        <w:jc w:val="both"/>
        <w:rPr>
          <w:rFonts w:ascii="Arial" w:hAnsi="Arial" w:cs="Arial"/>
          <w:sz w:val="20"/>
          <w:szCs w:val="20"/>
        </w:rPr>
      </w:pPr>
      <w:r w:rsidRPr="00677FD6">
        <w:rPr>
          <w:rFonts w:ascii="Arial" w:hAnsi="Arial" w:cs="Arial"/>
          <w:sz w:val="20"/>
          <w:szCs w:val="20"/>
        </w:rPr>
        <w:t>zawarcia w imieniu wykonawców umowy o zamówienie publicznego będące przedmiotem postępowania;</w:t>
      </w:r>
    </w:p>
    <w:p w14:paraId="2DF03751" w14:textId="77777777" w:rsidR="00425F3F" w:rsidRPr="00677FD6" w:rsidRDefault="00425F3F" w:rsidP="008B7B21">
      <w:pPr>
        <w:pStyle w:val="Akapitzlist"/>
        <w:numPr>
          <w:ilvl w:val="0"/>
          <w:numId w:val="46"/>
        </w:numPr>
        <w:suppressAutoHyphens/>
        <w:ind w:left="-397" w:right="-680"/>
        <w:contextualSpacing/>
        <w:jc w:val="both"/>
        <w:rPr>
          <w:rFonts w:ascii="Arial" w:hAnsi="Arial" w:cs="Arial"/>
          <w:sz w:val="20"/>
          <w:szCs w:val="22"/>
        </w:rPr>
      </w:pPr>
      <w:r w:rsidRPr="00677FD6">
        <w:rPr>
          <w:rFonts w:ascii="Arial" w:hAnsi="Arial" w:cs="Arial"/>
          <w:sz w:val="20"/>
          <w:szCs w:val="22"/>
        </w:rPr>
        <w:t>reprezentowania wykonawców w toku realizacji zamówienia.</w:t>
      </w:r>
    </w:p>
    <w:p w14:paraId="7386E12F" w14:textId="77777777" w:rsidR="00425F3F" w:rsidRPr="00677FD6" w:rsidRDefault="00425F3F" w:rsidP="008B7B21">
      <w:pPr>
        <w:numPr>
          <w:ilvl w:val="0"/>
          <w:numId w:val="46"/>
        </w:numPr>
        <w:ind w:left="-397" w:right="-680"/>
        <w:rPr>
          <w:rFonts w:ascii="Arial" w:hAnsi="Arial" w:cs="Arial"/>
          <w:szCs w:val="22"/>
        </w:rPr>
      </w:pPr>
      <w:r w:rsidRPr="00677FD6">
        <w:rPr>
          <w:rFonts w:ascii="Arial" w:hAnsi="Arial" w:cs="Arial"/>
          <w:szCs w:val="22"/>
        </w:rPr>
        <w:t>……………………………………………………………………………………………………………….………………………….</w:t>
      </w:r>
    </w:p>
    <w:p w14:paraId="1879C236" w14:textId="77777777" w:rsidR="00425F3F" w:rsidRPr="00677FD6" w:rsidRDefault="00425F3F" w:rsidP="008D3A60">
      <w:pPr>
        <w:ind w:left="170" w:right="-680"/>
        <w:rPr>
          <w:rFonts w:ascii="Arial" w:hAnsi="Arial" w:cs="Arial"/>
          <w:sz w:val="16"/>
          <w:szCs w:val="22"/>
        </w:rPr>
      </w:pPr>
      <w:r w:rsidRPr="00677FD6">
        <w:rPr>
          <w:rFonts w:ascii="Arial" w:hAnsi="Arial" w:cs="Arial"/>
          <w:sz w:val="16"/>
          <w:szCs w:val="22"/>
        </w:rPr>
        <w:t>(wymienić inne czynności, co do których wykonawca umocowuje Pełnomocnika zgodnie z umową Konsorcjum)</w:t>
      </w:r>
    </w:p>
    <w:p w14:paraId="62067637" w14:textId="77777777" w:rsidR="00425F3F" w:rsidRPr="00142807" w:rsidRDefault="00425F3F" w:rsidP="00F04514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2CF21058" w14:textId="77777777" w:rsidR="00425F3F" w:rsidRPr="00142807" w:rsidRDefault="00425F3F" w:rsidP="008D3A60">
      <w:pPr>
        <w:ind w:left="-737" w:right="-510"/>
        <w:jc w:val="both"/>
        <w:rPr>
          <w:rFonts w:ascii="Arial" w:hAnsi="Arial" w:cs="Arial"/>
          <w:sz w:val="22"/>
        </w:rPr>
      </w:pPr>
      <w:r w:rsidRPr="00142807">
        <w:rPr>
          <w:rFonts w:ascii="Arial" w:hAnsi="Arial" w:cs="Arial"/>
          <w:sz w:val="22"/>
        </w:rPr>
        <w:t>Pełnomocnictwo niniejsze jest nieodwoływalne i zostaje udzielone na czas wykonania kontraktu bądź ostatecznego zakończenia postępowania o udzielenie zamówienia publicznego, w którym w/w Konsorcjum zostało wybrane do realizacji kontraktu. Pełnomocnik ma prawo do ustanawiania dalszych Pełnomocników i udzielania im pełnomocnictwa do samodzielnego działania we wskazanym wyżej zakresie.</w:t>
      </w:r>
    </w:p>
    <w:p w14:paraId="5D69DD2E" w14:textId="77777777" w:rsidR="00425F3F" w:rsidRPr="00142807" w:rsidRDefault="00425F3F" w:rsidP="00F04514">
      <w:pPr>
        <w:tabs>
          <w:tab w:val="left" w:pos="3990"/>
        </w:tabs>
        <w:rPr>
          <w:rFonts w:ascii="Arial" w:hAnsi="Arial" w:cs="Arial"/>
          <w:sz w:val="22"/>
          <w:szCs w:val="22"/>
        </w:rPr>
      </w:pPr>
    </w:p>
    <w:p w14:paraId="4157060D" w14:textId="77777777" w:rsidR="00425F3F" w:rsidRPr="00142807" w:rsidRDefault="00425F3F" w:rsidP="00F04514">
      <w:pPr>
        <w:ind w:left="1416"/>
        <w:rPr>
          <w:rFonts w:ascii="Arial" w:hAnsi="Arial" w:cs="Arial"/>
          <w:sz w:val="16"/>
          <w:szCs w:val="16"/>
        </w:rPr>
      </w:pPr>
    </w:p>
    <w:p w14:paraId="4290007B" w14:textId="77777777" w:rsidR="00425F3F" w:rsidRPr="00142807" w:rsidRDefault="00425F3F" w:rsidP="00F04514">
      <w:pPr>
        <w:rPr>
          <w:rFonts w:ascii="Arial" w:hAnsi="Arial" w:cs="Arial"/>
          <w:sz w:val="22"/>
          <w:szCs w:val="16"/>
        </w:rPr>
      </w:pPr>
      <w:r w:rsidRPr="00142807">
        <w:rPr>
          <w:rFonts w:ascii="Arial" w:hAnsi="Arial" w:cs="Arial"/>
          <w:b/>
          <w:sz w:val="22"/>
          <w:szCs w:val="16"/>
        </w:rPr>
        <w:t>1.</w:t>
      </w:r>
      <w:r w:rsidRPr="00142807">
        <w:rPr>
          <w:rFonts w:ascii="Arial" w:hAnsi="Arial" w:cs="Arial"/>
          <w:sz w:val="22"/>
          <w:szCs w:val="16"/>
        </w:rPr>
        <w:t xml:space="preserve"> Za: ……………………………………………….</w:t>
      </w:r>
    </w:p>
    <w:p w14:paraId="296F4DC5" w14:textId="77777777" w:rsidR="00425F3F" w:rsidRPr="00142807" w:rsidRDefault="00425F3F" w:rsidP="00F04514">
      <w:pPr>
        <w:rPr>
          <w:rFonts w:ascii="Arial" w:hAnsi="Arial" w:cs="Arial"/>
          <w:szCs w:val="16"/>
        </w:rPr>
      </w:pPr>
      <w:r w:rsidRPr="00142807">
        <w:rPr>
          <w:rFonts w:ascii="Arial" w:hAnsi="Arial" w:cs="Arial"/>
          <w:sz w:val="22"/>
          <w:szCs w:val="16"/>
        </w:rPr>
        <w:t xml:space="preserve">                  </w:t>
      </w:r>
      <w:r w:rsidRPr="00142807">
        <w:rPr>
          <w:rFonts w:ascii="Arial" w:hAnsi="Arial" w:cs="Arial"/>
          <w:color w:val="808080"/>
          <w:szCs w:val="16"/>
        </w:rPr>
        <w:t>/wpisać nazwę firmy nr 1/</w:t>
      </w:r>
      <w:r w:rsidRPr="00142807">
        <w:rPr>
          <w:rFonts w:ascii="Arial" w:hAnsi="Arial" w:cs="Arial"/>
          <w:szCs w:val="16"/>
        </w:rPr>
        <w:t xml:space="preserve">     </w:t>
      </w:r>
    </w:p>
    <w:p w14:paraId="2E07454D" w14:textId="77777777" w:rsidR="00425F3F" w:rsidRPr="00142807" w:rsidRDefault="00425F3F" w:rsidP="00F04514">
      <w:pPr>
        <w:rPr>
          <w:rFonts w:ascii="Arial" w:hAnsi="Arial" w:cs="Arial"/>
          <w:i/>
          <w:color w:val="808080"/>
          <w:sz w:val="22"/>
          <w:szCs w:val="16"/>
        </w:rPr>
      </w:pPr>
    </w:p>
    <w:p w14:paraId="67FA606E" w14:textId="77777777" w:rsidR="00425F3F" w:rsidRPr="00142807" w:rsidRDefault="00425F3F" w:rsidP="00F04514">
      <w:pPr>
        <w:rPr>
          <w:rFonts w:ascii="Arial" w:hAnsi="Arial" w:cs="Arial"/>
          <w:color w:val="808080"/>
          <w:sz w:val="22"/>
          <w:szCs w:val="16"/>
        </w:rPr>
      </w:pPr>
    </w:p>
    <w:p w14:paraId="0B52446A" w14:textId="77777777" w:rsidR="00425F3F" w:rsidRPr="00142807" w:rsidRDefault="00425F3F" w:rsidP="00F04514">
      <w:pPr>
        <w:ind w:firstLine="24"/>
        <w:rPr>
          <w:rFonts w:ascii="Arial" w:hAnsi="Arial" w:cs="Arial"/>
          <w:color w:val="808080"/>
          <w:sz w:val="22"/>
          <w:szCs w:val="16"/>
        </w:rPr>
      </w:pPr>
      <w:r w:rsidRPr="00142807">
        <w:rPr>
          <w:rFonts w:ascii="Arial" w:hAnsi="Arial" w:cs="Arial"/>
          <w:b/>
          <w:sz w:val="22"/>
          <w:szCs w:val="16"/>
        </w:rPr>
        <w:t>2*.</w:t>
      </w:r>
      <w:r w:rsidRPr="00142807">
        <w:rPr>
          <w:rFonts w:ascii="Arial" w:hAnsi="Arial" w:cs="Arial"/>
          <w:sz w:val="22"/>
          <w:szCs w:val="16"/>
        </w:rPr>
        <w:t xml:space="preserve"> Za: …………………………………………………</w:t>
      </w:r>
      <w:r w:rsidRPr="00142807">
        <w:rPr>
          <w:rFonts w:ascii="Arial" w:hAnsi="Arial" w:cs="Arial"/>
          <w:color w:val="808080"/>
          <w:sz w:val="22"/>
          <w:szCs w:val="16"/>
        </w:rPr>
        <w:t xml:space="preserve"> </w:t>
      </w:r>
    </w:p>
    <w:p w14:paraId="6E1751EC" w14:textId="77777777" w:rsidR="00425F3F" w:rsidRPr="00142807" w:rsidRDefault="00425F3F" w:rsidP="00F04514">
      <w:pPr>
        <w:ind w:firstLine="24"/>
        <w:rPr>
          <w:rFonts w:ascii="Arial" w:hAnsi="Arial" w:cs="Arial"/>
          <w:sz w:val="22"/>
          <w:szCs w:val="16"/>
        </w:rPr>
      </w:pPr>
      <w:r w:rsidRPr="00142807">
        <w:rPr>
          <w:rFonts w:ascii="Arial" w:hAnsi="Arial" w:cs="Arial"/>
          <w:color w:val="808080"/>
          <w:sz w:val="22"/>
          <w:szCs w:val="16"/>
        </w:rPr>
        <w:t xml:space="preserve">                </w:t>
      </w:r>
      <w:r w:rsidRPr="00142807">
        <w:rPr>
          <w:rFonts w:ascii="Arial" w:hAnsi="Arial" w:cs="Arial"/>
          <w:color w:val="808080"/>
          <w:szCs w:val="16"/>
        </w:rPr>
        <w:t>/wpisać nazwę firmy nr 2/</w:t>
      </w:r>
      <w:r w:rsidRPr="00142807">
        <w:rPr>
          <w:rFonts w:ascii="Arial" w:hAnsi="Arial" w:cs="Arial"/>
          <w:szCs w:val="16"/>
        </w:rPr>
        <w:t xml:space="preserve">   </w:t>
      </w:r>
    </w:p>
    <w:p w14:paraId="0FAECC83" w14:textId="77777777" w:rsidR="00425F3F" w:rsidRPr="00142807" w:rsidRDefault="00425F3F" w:rsidP="00F04514">
      <w:pPr>
        <w:rPr>
          <w:rFonts w:ascii="Arial" w:hAnsi="Arial" w:cs="Arial"/>
          <w:i/>
          <w:color w:val="808080"/>
          <w:sz w:val="16"/>
          <w:szCs w:val="16"/>
        </w:rPr>
      </w:pPr>
    </w:p>
    <w:p w14:paraId="3FE88825" w14:textId="77777777" w:rsidR="00425F3F" w:rsidRPr="00142807" w:rsidRDefault="00425F3F" w:rsidP="00F04514">
      <w:pPr>
        <w:rPr>
          <w:rFonts w:ascii="Arial" w:hAnsi="Arial" w:cs="Arial"/>
          <w:color w:val="808080"/>
          <w:sz w:val="16"/>
          <w:szCs w:val="16"/>
        </w:rPr>
      </w:pPr>
    </w:p>
    <w:p w14:paraId="56BBC304" w14:textId="77777777" w:rsidR="00425F3F" w:rsidRPr="00142807" w:rsidRDefault="00425F3F" w:rsidP="008D3A60">
      <w:pPr>
        <w:ind w:left="-397" w:hanging="360"/>
        <w:rPr>
          <w:rFonts w:ascii="Arial" w:hAnsi="Arial" w:cs="Arial"/>
          <w:b/>
          <w:sz w:val="20"/>
          <w:szCs w:val="20"/>
        </w:rPr>
      </w:pPr>
      <w:r w:rsidRPr="00142807">
        <w:rPr>
          <w:rFonts w:ascii="Arial" w:hAnsi="Arial" w:cs="Arial"/>
          <w:b/>
          <w:sz w:val="20"/>
          <w:szCs w:val="20"/>
        </w:rPr>
        <w:t>*      w przypadku gdy ofertę składa Konsorcjum złożone z 2 firm. Gdy ofertę składa Konsorcjum więcej niż 2 firm należy dopisać pozostałe firmy.</w:t>
      </w:r>
    </w:p>
    <w:p w14:paraId="7C35468B" w14:textId="77777777" w:rsidR="00425F3F" w:rsidRPr="00142807" w:rsidRDefault="00425F3F" w:rsidP="008D3A60">
      <w:pPr>
        <w:ind w:left="-397"/>
        <w:rPr>
          <w:rFonts w:ascii="Arial" w:hAnsi="Arial" w:cs="Arial"/>
          <w:sz w:val="20"/>
          <w:szCs w:val="20"/>
        </w:rPr>
      </w:pPr>
    </w:p>
    <w:p w14:paraId="22E03763" w14:textId="77777777" w:rsidR="00425F3F" w:rsidRPr="00677FD6" w:rsidRDefault="00425F3F" w:rsidP="008D3A60">
      <w:pPr>
        <w:ind w:left="-737"/>
        <w:rPr>
          <w:rFonts w:ascii="Arial" w:hAnsi="Arial" w:cs="Arial"/>
          <w:sz w:val="20"/>
          <w:szCs w:val="20"/>
        </w:rPr>
      </w:pPr>
      <w:r w:rsidRPr="00677FD6">
        <w:rPr>
          <w:rFonts w:ascii="Arial" w:hAnsi="Arial" w:cs="Arial"/>
          <w:b/>
          <w:sz w:val="20"/>
          <w:szCs w:val="20"/>
        </w:rPr>
        <w:t>**   Zamawiający wymaga zakreślenia  właściwego  zakresu umocowania</w:t>
      </w:r>
      <w:r w:rsidRPr="00677FD6">
        <w:rPr>
          <w:rFonts w:ascii="Arial" w:hAnsi="Arial" w:cs="Arial"/>
          <w:sz w:val="20"/>
          <w:szCs w:val="20"/>
        </w:rPr>
        <w:t xml:space="preserve"> </w:t>
      </w:r>
    </w:p>
    <w:p w14:paraId="0EB9923B" w14:textId="77777777" w:rsidR="00425F3F" w:rsidRPr="00142807" w:rsidRDefault="00425F3F" w:rsidP="00F04514">
      <w:pPr>
        <w:rPr>
          <w:rFonts w:ascii="Arial" w:hAnsi="Arial" w:cs="Arial"/>
          <w:sz w:val="20"/>
          <w:szCs w:val="20"/>
        </w:rPr>
      </w:pPr>
    </w:p>
    <w:p w14:paraId="002B9CEE" w14:textId="77777777" w:rsidR="00425F3F" w:rsidRPr="00142807" w:rsidRDefault="00425F3F" w:rsidP="00F04514">
      <w:pPr>
        <w:rPr>
          <w:rFonts w:ascii="Arial" w:hAnsi="Arial" w:cs="Arial"/>
          <w:sz w:val="20"/>
          <w:szCs w:val="20"/>
        </w:rPr>
      </w:pPr>
    </w:p>
    <w:p w14:paraId="2430127B" w14:textId="77777777" w:rsidR="00425F3F" w:rsidRPr="00142807" w:rsidRDefault="00425F3F" w:rsidP="00F04514">
      <w:pPr>
        <w:rPr>
          <w:rFonts w:ascii="Arial" w:hAnsi="Arial" w:cs="Arial"/>
          <w:sz w:val="20"/>
          <w:szCs w:val="20"/>
        </w:rPr>
      </w:pPr>
    </w:p>
    <w:p w14:paraId="6341BF1E" w14:textId="77777777" w:rsidR="00425F3F" w:rsidRPr="00142807" w:rsidRDefault="00425F3F" w:rsidP="00F04514">
      <w:pPr>
        <w:rPr>
          <w:rFonts w:ascii="Arial" w:hAnsi="Arial" w:cs="Arial"/>
        </w:rPr>
      </w:pPr>
    </w:p>
    <w:p w14:paraId="6C4DC03B" w14:textId="77777777" w:rsidR="00425F3F" w:rsidRPr="00142807" w:rsidRDefault="00425F3F" w:rsidP="00F04514">
      <w:pPr>
        <w:rPr>
          <w:rFonts w:ascii="Arial" w:hAnsi="Arial" w:cs="Arial"/>
        </w:rPr>
      </w:pPr>
    </w:p>
    <w:p w14:paraId="7DD48B92" w14:textId="77777777" w:rsidR="00425F3F" w:rsidRPr="00142807" w:rsidRDefault="00425F3F" w:rsidP="00F04514">
      <w:pPr>
        <w:rPr>
          <w:rFonts w:ascii="Arial" w:hAnsi="Arial" w:cs="Arial"/>
          <w:color w:val="000000"/>
          <w:sz w:val="10"/>
          <w:szCs w:val="18"/>
        </w:rPr>
      </w:pPr>
    </w:p>
    <w:p w14:paraId="5DFB4EDB" w14:textId="77777777" w:rsidR="00425F3F" w:rsidRPr="008D3A60" w:rsidRDefault="00425F3F" w:rsidP="00F04514">
      <w:pPr>
        <w:pStyle w:val="rozdzia"/>
        <w:rPr>
          <w:rFonts w:ascii="Arial" w:hAnsi="Arial" w:cs="Arial"/>
          <w:color w:val="auto"/>
          <w:sz w:val="20"/>
          <w:u w:val="none"/>
        </w:rPr>
      </w:pPr>
      <w:r w:rsidRPr="008D3A60">
        <w:rPr>
          <w:rFonts w:ascii="Arial" w:hAnsi="Arial" w:cs="Arial"/>
          <w:color w:val="auto"/>
          <w:sz w:val="20"/>
          <w:u w:val="none"/>
        </w:rPr>
        <w:t>UWAGA:</w:t>
      </w:r>
    </w:p>
    <w:p w14:paraId="0FF0B475" w14:textId="77777777" w:rsidR="008D3A60" w:rsidRPr="008D3A60" w:rsidRDefault="008D3A60" w:rsidP="00F04514">
      <w:pPr>
        <w:pStyle w:val="rozdzia"/>
        <w:rPr>
          <w:rFonts w:ascii="Arial" w:hAnsi="Arial" w:cs="Arial"/>
          <w:color w:val="auto"/>
          <w:sz w:val="20"/>
          <w:u w:val="none"/>
        </w:rPr>
      </w:pPr>
    </w:p>
    <w:p w14:paraId="0D0D1A47" w14:textId="77777777" w:rsidR="00425F3F" w:rsidRPr="008D3A60" w:rsidRDefault="00425F3F" w:rsidP="008D3A60">
      <w:pPr>
        <w:pStyle w:val="rozdzia"/>
        <w:ind w:left="-680" w:right="-510"/>
        <w:rPr>
          <w:rFonts w:ascii="Arial" w:hAnsi="Arial" w:cs="Arial"/>
          <w:color w:val="auto"/>
          <w:sz w:val="20"/>
          <w:u w:val="none"/>
        </w:rPr>
      </w:pPr>
      <w:r w:rsidRPr="008D3A60">
        <w:rPr>
          <w:rFonts w:ascii="Arial" w:hAnsi="Arial" w:cs="Arial"/>
          <w:color w:val="auto"/>
          <w:sz w:val="20"/>
          <w:u w:val="none"/>
        </w:rPr>
        <w:t>1.Zamawiający zaleca przed podpisaniem, zapisanie dokumentu w formacie .pdf</w:t>
      </w:r>
    </w:p>
    <w:p w14:paraId="4AB5CCCA" w14:textId="77777777" w:rsidR="00425F3F" w:rsidRPr="008D3A60" w:rsidRDefault="00425F3F" w:rsidP="008D3A60">
      <w:pPr>
        <w:pStyle w:val="rozdzia"/>
        <w:ind w:left="-680" w:right="-510"/>
        <w:jc w:val="both"/>
        <w:rPr>
          <w:rFonts w:ascii="Arial" w:hAnsi="Arial" w:cs="Arial"/>
          <w:color w:val="auto"/>
          <w:sz w:val="20"/>
          <w:u w:val="none"/>
        </w:rPr>
      </w:pPr>
    </w:p>
    <w:p w14:paraId="3B7E47A9" w14:textId="77777777" w:rsidR="00425F3F" w:rsidRPr="008D3A60" w:rsidRDefault="00425F3F" w:rsidP="008D3A60">
      <w:pPr>
        <w:pStyle w:val="rozdzia"/>
        <w:ind w:left="-680" w:right="-510"/>
        <w:jc w:val="both"/>
        <w:rPr>
          <w:rFonts w:ascii="Arial" w:hAnsi="Arial" w:cs="Arial"/>
          <w:color w:val="auto"/>
          <w:sz w:val="20"/>
          <w:u w:val="none"/>
        </w:rPr>
      </w:pPr>
      <w:r w:rsidRPr="008D3A60">
        <w:rPr>
          <w:rFonts w:ascii="Arial" w:hAnsi="Arial" w:cs="Arial"/>
          <w:color w:val="auto"/>
          <w:sz w:val="20"/>
          <w:u w:val="none"/>
        </w:rPr>
        <w:t>2.Dokument należy wypełnić i podpisać kwalifikowalnym podpisem elektronicznym lub podpisem zaufanym lub podpisem osobistym przez wszystkie umocowane osoby do reprezentowania wykonawców wspólnych</w:t>
      </w:r>
    </w:p>
    <w:p w14:paraId="768FF5E8" w14:textId="77777777" w:rsidR="00425F3F" w:rsidRPr="008D3A60" w:rsidRDefault="00425F3F" w:rsidP="008D3A60">
      <w:pPr>
        <w:ind w:left="-680" w:right="-510"/>
        <w:rPr>
          <w:rFonts w:ascii="Arial" w:hAnsi="Arial" w:cs="Arial"/>
          <w:sz w:val="20"/>
          <w:szCs w:val="20"/>
        </w:rPr>
      </w:pPr>
    </w:p>
    <w:p w14:paraId="0BD9CB7B" w14:textId="77777777" w:rsidR="00425F3F" w:rsidRPr="008D3A60" w:rsidRDefault="00425F3F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3D5FED73" w14:textId="77777777" w:rsidR="00425F3F" w:rsidRPr="00142807" w:rsidRDefault="00425F3F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24251E5C" w14:textId="77777777" w:rsidR="00425F3F" w:rsidRDefault="00425F3F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3F0A7122" w14:textId="77777777" w:rsidR="00425F3F" w:rsidRDefault="00425F3F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0EA30AA8" w14:textId="77777777" w:rsidR="00425F3F" w:rsidRDefault="00425F3F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1FDC98B0" w14:textId="77777777" w:rsidR="00425F3F" w:rsidRDefault="00425F3F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6CDA609E" w14:textId="77777777" w:rsidR="00425F3F" w:rsidRDefault="00425F3F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10B96E95" w14:textId="77777777" w:rsidR="00425F3F" w:rsidRDefault="00425F3F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34D4143C" w14:textId="77777777" w:rsidR="00425F3F" w:rsidRDefault="00425F3F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47190DED" w14:textId="77777777" w:rsidR="00425F3F" w:rsidRDefault="00425F3F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2738058E" w14:textId="77777777" w:rsidR="00425F3F" w:rsidRDefault="00425F3F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2B39E4DD" w14:textId="77777777" w:rsidR="00425F3F" w:rsidRDefault="00425F3F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670DC8AD" w14:textId="77777777" w:rsidR="00425F3F" w:rsidRDefault="00425F3F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16D87F40" w14:textId="77777777" w:rsidR="00425F3F" w:rsidRDefault="00425F3F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0A966B08" w14:textId="77777777" w:rsidR="00425F3F" w:rsidRDefault="00425F3F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4794CEE6" w14:textId="77777777" w:rsidR="00425F3F" w:rsidRDefault="00425F3F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32D221DA" w14:textId="77777777" w:rsidR="00425F3F" w:rsidRDefault="00425F3F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426968EF" w14:textId="77777777" w:rsidR="00425F3F" w:rsidRDefault="00425F3F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60EB7044" w14:textId="77777777" w:rsidR="00425F3F" w:rsidRDefault="00425F3F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433EB991" w14:textId="77777777" w:rsidR="00425F3F" w:rsidRDefault="00425F3F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49AD9A6C" w14:textId="77777777" w:rsidR="008D3A60" w:rsidRDefault="008D3A60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2232DCDF" w14:textId="77777777" w:rsidR="000C78CF" w:rsidRDefault="000C78CF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5DF14C1B" w14:textId="77777777" w:rsidR="000C78CF" w:rsidRDefault="000C78CF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10D14CB5" w14:textId="77777777" w:rsidR="000C78CF" w:rsidRDefault="000C78CF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524F7993" w14:textId="77777777" w:rsidR="000C78CF" w:rsidRDefault="000C78CF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3CEF426F" w14:textId="77777777" w:rsidR="00425F3F" w:rsidRPr="008D3A60" w:rsidRDefault="00425F3F" w:rsidP="00F04514">
      <w:pPr>
        <w:spacing w:before="120"/>
        <w:rPr>
          <w:rFonts w:ascii="Arial" w:hAnsi="Arial" w:cs="Arial"/>
          <w:b/>
          <w:i/>
          <w:sz w:val="22"/>
          <w:szCs w:val="22"/>
        </w:rPr>
      </w:pPr>
      <w:r w:rsidRPr="008D3A60">
        <w:rPr>
          <w:rFonts w:ascii="Arial" w:hAnsi="Arial" w:cs="Arial"/>
          <w:b/>
          <w:i/>
          <w:sz w:val="22"/>
          <w:szCs w:val="22"/>
          <w:u w:val="single"/>
        </w:rPr>
        <w:lastRenderedPageBreak/>
        <w:t>DOKUMENT SKŁADANY WRAZ Z OFERTĄ</w:t>
      </w:r>
      <w:r w:rsidRPr="008D3A60">
        <w:rPr>
          <w:rFonts w:ascii="Arial" w:hAnsi="Arial" w:cs="Arial"/>
          <w:b/>
          <w:i/>
          <w:sz w:val="22"/>
          <w:szCs w:val="22"/>
        </w:rPr>
        <w:t xml:space="preserve">  </w:t>
      </w:r>
    </w:p>
    <w:p w14:paraId="41D465AE" w14:textId="77777777" w:rsidR="00425F3F" w:rsidRPr="008D3A60" w:rsidRDefault="00425F3F" w:rsidP="00F04514">
      <w:pPr>
        <w:spacing w:before="120"/>
        <w:rPr>
          <w:rFonts w:ascii="Arial" w:hAnsi="Arial" w:cs="Arial"/>
          <w:b/>
          <w:sz w:val="20"/>
          <w:szCs w:val="20"/>
        </w:rPr>
      </w:pPr>
      <w:r w:rsidRPr="008D3A60">
        <w:rPr>
          <w:rFonts w:ascii="Arial" w:hAnsi="Arial" w:cs="Arial"/>
          <w:b/>
          <w:i/>
          <w:sz w:val="20"/>
          <w:szCs w:val="20"/>
        </w:rPr>
        <w:t xml:space="preserve">( </w:t>
      </w:r>
      <w:r w:rsidRPr="008D3A60">
        <w:rPr>
          <w:rFonts w:ascii="Arial" w:hAnsi="Arial" w:cs="Arial"/>
          <w:b/>
          <w:sz w:val="20"/>
          <w:szCs w:val="20"/>
        </w:rPr>
        <w:t>tylko w przypadku gdy zachodzi przesłanka określona w SWZ)</w:t>
      </w:r>
    </w:p>
    <w:p w14:paraId="0C4D9763" w14:textId="77777777" w:rsidR="00425F3F" w:rsidRPr="008D3A60" w:rsidRDefault="00425F3F" w:rsidP="00F0451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17B555E8" w14:textId="516A3EA8" w:rsidR="00425F3F" w:rsidRPr="008D3A60" w:rsidRDefault="00425F3F" w:rsidP="00F04514">
      <w:pPr>
        <w:pStyle w:val="Tekstpodstawowy"/>
        <w:jc w:val="right"/>
        <w:rPr>
          <w:rFonts w:cs="Arial"/>
          <w:b w:val="0"/>
          <w:szCs w:val="22"/>
        </w:rPr>
      </w:pPr>
      <w:r w:rsidRPr="008D3A60">
        <w:rPr>
          <w:rFonts w:cs="Arial"/>
          <w:szCs w:val="22"/>
        </w:rPr>
        <w:tab/>
      </w:r>
      <w:r w:rsidRPr="008D3A60">
        <w:rPr>
          <w:rFonts w:cs="Arial"/>
          <w:szCs w:val="22"/>
        </w:rPr>
        <w:tab/>
      </w:r>
      <w:r w:rsidRPr="008D3A60">
        <w:rPr>
          <w:rFonts w:cs="Arial"/>
          <w:szCs w:val="22"/>
        </w:rPr>
        <w:tab/>
      </w:r>
      <w:r w:rsidRPr="008D3A60">
        <w:rPr>
          <w:rFonts w:cs="Arial"/>
          <w:szCs w:val="22"/>
        </w:rPr>
        <w:tab/>
      </w:r>
      <w:r w:rsidRPr="008D3A60">
        <w:rPr>
          <w:rFonts w:cs="Arial"/>
          <w:szCs w:val="22"/>
        </w:rPr>
        <w:tab/>
      </w:r>
      <w:r w:rsidRPr="008D3A60">
        <w:rPr>
          <w:rFonts w:cs="Arial"/>
          <w:szCs w:val="22"/>
        </w:rPr>
        <w:tab/>
      </w:r>
      <w:r w:rsidRPr="008D3A60">
        <w:rPr>
          <w:rFonts w:cs="Arial"/>
          <w:szCs w:val="22"/>
        </w:rPr>
        <w:tab/>
      </w:r>
      <w:r w:rsidRPr="008D3A60">
        <w:rPr>
          <w:rFonts w:cs="Arial"/>
          <w:szCs w:val="22"/>
        </w:rPr>
        <w:tab/>
      </w:r>
      <w:r w:rsidRPr="008D3A60">
        <w:rPr>
          <w:rFonts w:cs="Arial"/>
          <w:b w:val="0"/>
          <w:szCs w:val="22"/>
        </w:rPr>
        <w:t>Załącznik Nr 1</w:t>
      </w:r>
      <w:r w:rsidR="004C28F4">
        <w:rPr>
          <w:rFonts w:cs="Arial"/>
          <w:b w:val="0"/>
          <w:szCs w:val="22"/>
        </w:rPr>
        <w:t>4</w:t>
      </w:r>
      <w:r w:rsidRPr="008D3A60">
        <w:rPr>
          <w:rFonts w:cs="Arial"/>
          <w:szCs w:val="22"/>
        </w:rPr>
        <w:t xml:space="preserve"> do SWZ (wzór)</w:t>
      </w:r>
    </w:p>
    <w:p w14:paraId="22AD6DD0" w14:textId="77777777" w:rsidR="00425F3F" w:rsidRPr="008D3A60" w:rsidRDefault="00425F3F" w:rsidP="00F04514">
      <w:pPr>
        <w:pStyle w:val="Tekstpodstawowy"/>
        <w:jc w:val="center"/>
        <w:rPr>
          <w:rFonts w:cs="Arial"/>
          <w:b w:val="0"/>
          <w:szCs w:val="22"/>
        </w:rPr>
      </w:pPr>
    </w:p>
    <w:p w14:paraId="725A97CE" w14:textId="77777777" w:rsidR="00425F3F" w:rsidRPr="008D3A60" w:rsidRDefault="00425F3F" w:rsidP="00F04514">
      <w:pPr>
        <w:pStyle w:val="Tekstpodstawowy"/>
        <w:jc w:val="center"/>
        <w:rPr>
          <w:rFonts w:cs="Arial"/>
          <w:b w:val="0"/>
          <w:szCs w:val="22"/>
        </w:rPr>
      </w:pPr>
    </w:p>
    <w:p w14:paraId="187EB279" w14:textId="77777777" w:rsidR="00425F3F" w:rsidRPr="008D3A60" w:rsidRDefault="00425F3F" w:rsidP="00F04514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8D3A60">
        <w:rPr>
          <w:rFonts w:ascii="Arial" w:hAnsi="Arial" w:cs="Arial"/>
          <w:b/>
          <w:iCs/>
          <w:sz w:val="22"/>
          <w:szCs w:val="22"/>
        </w:rPr>
        <w:t>OŚWIADCZENIE</w:t>
      </w:r>
    </w:p>
    <w:p w14:paraId="4F919084" w14:textId="77777777" w:rsidR="00425F3F" w:rsidRPr="008D3A60" w:rsidRDefault="00425F3F" w:rsidP="008D3A60">
      <w:pPr>
        <w:ind w:left="-964" w:right="-794"/>
        <w:jc w:val="center"/>
        <w:rPr>
          <w:rFonts w:ascii="Arial" w:hAnsi="Arial" w:cs="Arial"/>
          <w:b/>
          <w:iCs/>
          <w:sz w:val="22"/>
          <w:szCs w:val="22"/>
        </w:rPr>
      </w:pPr>
      <w:r w:rsidRPr="008D3A60">
        <w:rPr>
          <w:rFonts w:ascii="Arial" w:hAnsi="Arial" w:cs="Arial"/>
          <w:b/>
          <w:iCs/>
          <w:sz w:val="22"/>
          <w:szCs w:val="22"/>
        </w:rPr>
        <w:t>wykonawców wspólnie ubiegających się o udzielenie zamówienia z którego wynika, jakie roboty budowlane</w:t>
      </w:r>
      <w:r w:rsidRPr="008D3A60">
        <w:rPr>
          <w:rFonts w:ascii="Arial" w:hAnsi="Arial" w:cs="Arial"/>
          <w:b/>
          <w:iCs/>
          <w:color w:val="FF0000"/>
          <w:sz w:val="22"/>
          <w:szCs w:val="22"/>
        </w:rPr>
        <w:t xml:space="preserve"> </w:t>
      </w:r>
      <w:r w:rsidRPr="008D3A60">
        <w:rPr>
          <w:rFonts w:ascii="Arial" w:hAnsi="Arial" w:cs="Arial"/>
          <w:b/>
          <w:iCs/>
          <w:sz w:val="22"/>
          <w:szCs w:val="22"/>
        </w:rPr>
        <w:t xml:space="preserve">wykonają poszczególni wykonawcy </w:t>
      </w:r>
    </w:p>
    <w:p w14:paraId="1E61F983" w14:textId="77777777" w:rsidR="00425F3F" w:rsidRPr="008D3A60" w:rsidRDefault="00425F3F" w:rsidP="00F04514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14:paraId="2FADDD19" w14:textId="77777777" w:rsidR="00425F3F" w:rsidRPr="008D3A60" w:rsidRDefault="00425F3F" w:rsidP="00F04514">
      <w:pPr>
        <w:jc w:val="both"/>
        <w:rPr>
          <w:rFonts w:ascii="Arial" w:hAnsi="Arial" w:cs="Arial"/>
          <w:sz w:val="22"/>
          <w:szCs w:val="22"/>
        </w:rPr>
      </w:pPr>
    </w:p>
    <w:p w14:paraId="3C07DF00" w14:textId="77777777" w:rsidR="00425F3F" w:rsidRPr="008D3A60" w:rsidRDefault="00425F3F" w:rsidP="008D3A60">
      <w:pPr>
        <w:ind w:left="624" w:right="-227"/>
        <w:jc w:val="both"/>
        <w:rPr>
          <w:rFonts w:ascii="Arial" w:hAnsi="Arial" w:cs="Arial"/>
          <w:sz w:val="22"/>
          <w:szCs w:val="22"/>
        </w:rPr>
      </w:pPr>
      <w:r w:rsidRPr="008D3A60">
        <w:rPr>
          <w:rFonts w:ascii="Arial" w:hAnsi="Arial" w:cs="Arial"/>
          <w:sz w:val="22"/>
          <w:szCs w:val="22"/>
        </w:rPr>
        <w:t xml:space="preserve">Dotyczy zamówienia realizowanego na rzecz Gminy Frysztak  </w:t>
      </w:r>
      <w:proofErr w:type="spellStart"/>
      <w:r w:rsidRPr="008D3A60">
        <w:rPr>
          <w:rFonts w:ascii="Arial" w:hAnsi="Arial" w:cs="Arial"/>
          <w:sz w:val="22"/>
          <w:szCs w:val="22"/>
        </w:rPr>
        <w:t>pn</w:t>
      </w:r>
      <w:proofErr w:type="spellEnd"/>
      <w:r w:rsidRPr="008D3A60">
        <w:rPr>
          <w:rFonts w:ascii="Arial" w:hAnsi="Arial" w:cs="Arial"/>
          <w:b/>
          <w:sz w:val="22"/>
          <w:szCs w:val="22"/>
        </w:rPr>
        <w:t xml:space="preserve">: </w:t>
      </w:r>
    </w:p>
    <w:p w14:paraId="1502D174" w14:textId="77777777" w:rsidR="00425F3F" w:rsidRPr="008D3A60" w:rsidRDefault="00425F3F" w:rsidP="00F04514">
      <w:pPr>
        <w:jc w:val="both"/>
        <w:rPr>
          <w:rFonts w:ascii="Arial" w:hAnsi="Arial" w:cs="Arial"/>
          <w:b/>
          <w:sz w:val="22"/>
          <w:szCs w:val="22"/>
        </w:rPr>
      </w:pPr>
    </w:p>
    <w:p w14:paraId="08B75BE4" w14:textId="77777777" w:rsidR="008D3A60" w:rsidRDefault="008D3A60" w:rsidP="008D3A60">
      <w:pPr>
        <w:ind w:left="-737" w:right="-624"/>
        <w:jc w:val="center"/>
        <w:rPr>
          <w:rFonts w:ascii="Arial" w:eastAsia="Arial" w:hAnsi="Arial" w:cs="Arial"/>
          <w:b/>
          <w:sz w:val="22"/>
          <w:szCs w:val="22"/>
        </w:rPr>
      </w:pPr>
      <w:r w:rsidRPr="008D3A60">
        <w:rPr>
          <w:rFonts w:ascii="Arial" w:eastAsia="Arial" w:hAnsi="Arial" w:cs="Arial"/>
          <w:b/>
          <w:sz w:val="22"/>
          <w:szCs w:val="22"/>
        </w:rPr>
        <w:t>„Budowa ,rozbudowa i przebudowa sieci wodociągowej na terenie Gminy Frysztak , gm. Frysztak”</w:t>
      </w:r>
    </w:p>
    <w:p w14:paraId="6CFFD165" w14:textId="77777777" w:rsidR="008D3A60" w:rsidRPr="008D3A60" w:rsidRDefault="008D3A60" w:rsidP="008D3A60">
      <w:pPr>
        <w:ind w:left="-737" w:right="-624"/>
        <w:jc w:val="center"/>
        <w:rPr>
          <w:rFonts w:ascii="Arial" w:hAnsi="Arial" w:cs="Arial"/>
          <w:sz w:val="22"/>
          <w:szCs w:val="22"/>
        </w:rPr>
      </w:pPr>
    </w:p>
    <w:p w14:paraId="6FB8CD4D" w14:textId="77777777" w:rsidR="00425F3F" w:rsidRPr="008D3A60" w:rsidRDefault="00425F3F" w:rsidP="008D3A60">
      <w:pPr>
        <w:ind w:left="-737" w:right="-62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D3A60">
        <w:rPr>
          <w:rFonts w:ascii="Arial" w:hAnsi="Arial" w:cs="Arial"/>
          <w:bCs/>
          <w:color w:val="000000"/>
          <w:sz w:val="22"/>
          <w:szCs w:val="22"/>
        </w:rPr>
        <w:t xml:space="preserve">W związku ze złożeniem </w:t>
      </w:r>
      <w:r w:rsidRPr="008D3A60">
        <w:rPr>
          <w:rFonts w:ascii="Arial" w:hAnsi="Arial" w:cs="Arial"/>
          <w:b/>
          <w:bCs/>
          <w:color w:val="000000"/>
          <w:sz w:val="22"/>
          <w:szCs w:val="22"/>
        </w:rPr>
        <w:t>oferty wspólnej</w:t>
      </w:r>
      <w:r w:rsidRPr="008D3A6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8D3A60">
        <w:rPr>
          <w:rFonts w:ascii="Arial" w:hAnsi="Arial" w:cs="Arial"/>
          <w:b/>
          <w:bCs/>
          <w:color w:val="000000"/>
          <w:sz w:val="22"/>
          <w:szCs w:val="22"/>
        </w:rPr>
        <w:t>oraz zaistnieniem okoliczności</w:t>
      </w:r>
      <w:r w:rsidRPr="008D3A60">
        <w:rPr>
          <w:rFonts w:ascii="Arial" w:hAnsi="Arial" w:cs="Arial"/>
          <w:bCs/>
          <w:color w:val="000000"/>
          <w:sz w:val="22"/>
          <w:szCs w:val="22"/>
        </w:rPr>
        <w:t xml:space="preserve"> o których mowa w SWZ, </w:t>
      </w:r>
      <w:r w:rsidRPr="008D3A60">
        <w:rPr>
          <w:rFonts w:ascii="Arial" w:hAnsi="Arial" w:cs="Arial"/>
          <w:b/>
          <w:bCs/>
          <w:color w:val="000000"/>
          <w:sz w:val="22"/>
          <w:szCs w:val="22"/>
        </w:rPr>
        <w:t>oświadczam/oświadczmy*,</w:t>
      </w:r>
      <w:r w:rsidRPr="008D3A60">
        <w:rPr>
          <w:rFonts w:ascii="Arial" w:hAnsi="Arial" w:cs="Arial"/>
          <w:bCs/>
          <w:color w:val="000000"/>
          <w:sz w:val="22"/>
          <w:szCs w:val="22"/>
        </w:rPr>
        <w:t xml:space="preserve"> że niżej wymienione </w:t>
      </w:r>
      <w:r w:rsidRPr="008D3A60">
        <w:rPr>
          <w:rFonts w:ascii="Arial" w:hAnsi="Arial" w:cs="Arial"/>
          <w:bCs/>
          <w:sz w:val="22"/>
          <w:szCs w:val="22"/>
        </w:rPr>
        <w:t>roboty budowlane:</w:t>
      </w:r>
    </w:p>
    <w:p w14:paraId="1FA8E4FB" w14:textId="77777777" w:rsidR="00425F3F" w:rsidRPr="008D3A60" w:rsidRDefault="00425F3F" w:rsidP="00F04514">
      <w:pPr>
        <w:jc w:val="both"/>
        <w:rPr>
          <w:rFonts w:ascii="Arial" w:hAnsi="Arial" w:cs="Arial"/>
          <w:sz w:val="22"/>
          <w:szCs w:val="22"/>
        </w:rPr>
      </w:pPr>
    </w:p>
    <w:p w14:paraId="2D653B24" w14:textId="147EF47A" w:rsidR="00425F3F" w:rsidRPr="008D3A60" w:rsidRDefault="00425F3F" w:rsidP="008D3A60">
      <w:pPr>
        <w:ind w:left="-737" w:right="-85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D3A60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8D3A60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1F9A9245" w14:textId="413081C4" w:rsidR="00425F3F" w:rsidRPr="008D3A60" w:rsidRDefault="008D3A60" w:rsidP="008D3A60">
      <w:pPr>
        <w:ind w:left="964"/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  <w:r>
        <w:rPr>
          <w:rFonts w:ascii="Arial" w:hAnsi="Arial" w:cs="Arial"/>
          <w:bCs/>
          <w:i/>
          <w:color w:val="000000"/>
          <w:sz w:val="22"/>
          <w:szCs w:val="22"/>
        </w:rPr>
        <w:t xml:space="preserve">              </w:t>
      </w:r>
      <w:r w:rsidR="00425F3F" w:rsidRPr="008D3A60">
        <w:rPr>
          <w:rFonts w:ascii="Arial" w:hAnsi="Arial" w:cs="Arial"/>
          <w:bCs/>
          <w:i/>
          <w:color w:val="000000"/>
          <w:sz w:val="22"/>
          <w:szCs w:val="22"/>
        </w:rPr>
        <w:t>(należy wymienić jakie i wskazać ich zakres)</w:t>
      </w:r>
    </w:p>
    <w:p w14:paraId="07EA31C5" w14:textId="77777777" w:rsidR="00425F3F" w:rsidRPr="008D3A60" w:rsidRDefault="00425F3F" w:rsidP="00F04514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3E83F7BB" w14:textId="77777777" w:rsidR="00425F3F" w:rsidRPr="008D3A60" w:rsidRDefault="00425F3F" w:rsidP="00F04514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7C39E5E" w14:textId="77777777" w:rsidR="00425F3F" w:rsidRPr="008D3A60" w:rsidRDefault="00425F3F" w:rsidP="008D3A60">
      <w:pPr>
        <w:ind w:left="-73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D3A60">
        <w:rPr>
          <w:rFonts w:ascii="Arial" w:hAnsi="Arial" w:cs="Arial"/>
          <w:bCs/>
          <w:color w:val="000000"/>
          <w:sz w:val="22"/>
          <w:szCs w:val="22"/>
        </w:rPr>
        <w:t>będą wykonane przez następującego wykonawcę:</w:t>
      </w:r>
    </w:p>
    <w:p w14:paraId="569F6965" w14:textId="77777777" w:rsidR="00425F3F" w:rsidRPr="008D3A60" w:rsidRDefault="00425F3F" w:rsidP="008D3A60">
      <w:pPr>
        <w:ind w:left="-737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3C9B1B16" w14:textId="0CABE102" w:rsidR="00425F3F" w:rsidRPr="008D3A60" w:rsidRDefault="00425F3F" w:rsidP="008D3A60">
      <w:pPr>
        <w:ind w:left="-737" w:right="-794"/>
        <w:jc w:val="both"/>
        <w:rPr>
          <w:rFonts w:ascii="Arial" w:hAnsi="Arial" w:cs="Arial"/>
          <w:sz w:val="22"/>
          <w:szCs w:val="22"/>
        </w:rPr>
      </w:pPr>
      <w:r w:rsidRPr="008D3A6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8D3A6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…………………………………………………………………………………………………………………………..</w:t>
      </w:r>
    </w:p>
    <w:p w14:paraId="256AFB34" w14:textId="2435D6C0" w:rsidR="00425F3F" w:rsidRPr="008D3A60" w:rsidRDefault="008D3A60" w:rsidP="008D3A60">
      <w:pPr>
        <w:ind w:left="-737"/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  <w:r>
        <w:rPr>
          <w:rFonts w:ascii="Arial" w:hAnsi="Arial" w:cs="Arial"/>
          <w:bCs/>
          <w:i/>
          <w:color w:val="000000"/>
          <w:sz w:val="22"/>
          <w:szCs w:val="22"/>
        </w:rPr>
        <w:t xml:space="preserve">                   </w:t>
      </w:r>
      <w:r w:rsidR="00425F3F" w:rsidRPr="008D3A60">
        <w:rPr>
          <w:rFonts w:ascii="Arial" w:hAnsi="Arial" w:cs="Arial"/>
          <w:bCs/>
          <w:i/>
          <w:color w:val="000000"/>
          <w:sz w:val="22"/>
          <w:szCs w:val="22"/>
        </w:rPr>
        <w:t>(należy podać nazwę wykonawcy wspólnie ubiegającego się o udzielenie zamówienia)</w:t>
      </w:r>
    </w:p>
    <w:p w14:paraId="1433B610" w14:textId="77777777" w:rsidR="00425F3F" w:rsidRPr="008D3A60" w:rsidRDefault="00425F3F" w:rsidP="00F04514">
      <w:pPr>
        <w:jc w:val="both"/>
        <w:rPr>
          <w:rFonts w:ascii="Arial" w:hAnsi="Arial" w:cs="Arial"/>
          <w:sz w:val="22"/>
          <w:szCs w:val="22"/>
        </w:rPr>
      </w:pPr>
    </w:p>
    <w:p w14:paraId="1EDC31D2" w14:textId="77777777" w:rsidR="00425F3F" w:rsidRPr="008D3A60" w:rsidRDefault="00425F3F" w:rsidP="00F04514">
      <w:pPr>
        <w:jc w:val="both"/>
        <w:rPr>
          <w:rFonts w:ascii="Arial" w:hAnsi="Arial" w:cs="Arial"/>
          <w:b/>
          <w:sz w:val="22"/>
          <w:szCs w:val="22"/>
        </w:rPr>
      </w:pPr>
    </w:p>
    <w:p w14:paraId="00700D00" w14:textId="77777777" w:rsidR="00425F3F" w:rsidRPr="008D3A60" w:rsidRDefault="00425F3F" w:rsidP="00F04514">
      <w:pPr>
        <w:jc w:val="both"/>
        <w:rPr>
          <w:rFonts w:ascii="Arial" w:hAnsi="Arial" w:cs="Arial"/>
          <w:b/>
          <w:sz w:val="22"/>
          <w:szCs w:val="22"/>
        </w:rPr>
      </w:pPr>
    </w:p>
    <w:p w14:paraId="65AF65F4" w14:textId="77777777" w:rsidR="00425F3F" w:rsidRPr="008D3A60" w:rsidRDefault="00425F3F" w:rsidP="00F04514">
      <w:pPr>
        <w:jc w:val="both"/>
        <w:rPr>
          <w:rFonts w:ascii="Arial" w:hAnsi="Arial" w:cs="Arial"/>
          <w:sz w:val="22"/>
          <w:szCs w:val="22"/>
        </w:rPr>
      </w:pPr>
      <w:r w:rsidRPr="008D3A60">
        <w:rPr>
          <w:rFonts w:ascii="Arial" w:hAnsi="Arial" w:cs="Arial"/>
          <w:sz w:val="22"/>
          <w:szCs w:val="22"/>
        </w:rPr>
        <w:t>* niepotrzebne skreślić</w:t>
      </w:r>
    </w:p>
    <w:p w14:paraId="14E7413F" w14:textId="77777777" w:rsidR="00425F3F" w:rsidRPr="008D3A60" w:rsidRDefault="00425F3F" w:rsidP="00F04514">
      <w:pPr>
        <w:jc w:val="both"/>
        <w:rPr>
          <w:rFonts w:ascii="Arial" w:hAnsi="Arial" w:cs="Arial"/>
          <w:b/>
          <w:sz w:val="22"/>
          <w:szCs w:val="22"/>
        </w:rPr>
      </w:pPr>
    </w:p>
    <w:p w14:paraId="06BED9A5" w14:textId="77777777" w:rsidR="00425F3F" w:rsidRPr="008D3A60" w:rsidRDefault="00425F3F" w:rsidP="00F0451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2B0348E" w14:textId="77777777" w:rsidR="00425F3F" w:rsidRPr="008D3A60" w:rsidRDefault="00425F3F" w:rsidP="00F0451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CDD0C78" w14:textId="77777777" w:rsidR="00425F3F" w:rsidRPr="008D3A60" w:rsidRDefault="00425F3F" w:rsidP="00F04514">
      <w:pPr>
        <w:jc w:val="both"/>
        <w:rPr>
          <w:rFonts w:ascii="Arial" w:hAnsi="Arial" w:cs="Arial"/>
          <w:b/>
          <w:sz w:val="22"/>
          <w:szCs w:val="22"/>
        </w:rPr>
      </w:pPr>
    </w:p>
    <w:p w14:paraId="67342C1C" w14:textId="77777777" w:rsidR="00425F3F" w:rsidRPr="008D3A60" w:rsidRDefault="00425F3F" w:rsidP="00F04514">
      <w:pPr>
        <w:jc w:val="both"/>
        <w:rPr>
          <w:rFonts w:ascii="Arial" w:hAnsi="Arial" w:cs="Arial"/>
          <w:b/>
          <w:sz w:val="22"/>
          <w:szCs w:val="22"/>
        </w:rPr>
      </w:pPr>
    </w:p>
    <w:p w14:paraId="578D2A2D" w14:textId="77777777" w:rsidR="00425F3F" w:rsidRPr="008D3A60" w:rsidRDefault="00425F3F" w:rsidP="00F04514">
      <w:pPr>
        <w:jc w:val="both"/>
        <w:rPr>
          <w:rFonts w:ascii="Arial" w:hAnsi="Arial" w:cs="Arial"/>
          <w:b/>
          <w:sz w:val="22"/>
          <w:szCs w:val="22"/>
        </w:rPr>
      </w:pPr>
    </w:p>
    <w:p w14:paraId="5D97F1CA" w14:textId="77777777" w:rsidR="00425F3F" w:rsidRPr="008D3A60" w:rsidRDefault="00425F3F" w:rsidP="00F04514">
      <w:pPr>
        <w:jc w:val="both"/>
        <w:rPr>
          <w:rFonts w:ascii="Arial" w:hAnsi="Arial" w:cs="Arial"/>
          <w:b/>
          <w:sz w:val="22"/>
          <w:szCs w:val="22"/>
        </w:rPr>
      </w:pPr>
    </w:p>
    <w:p w14:paraId="2923AC60" w14:textId="77777777" w:rsidR="00425F3F" w:rsidRPr="008D3A60" w:rsidRDefault="00425F3F" w:rsidP="00F04514">
      <w:pPr>
        <w:rPr>
          <w:rFonts w:ascii="Arial" w:hAnsi="Arial" w:cs="Arial"/>
          <w:color w:val="000000"/>
          <w:sz w:val="22"/>
          <w:szCs w:val="22"/>
        </w:rPr>
      </w:pPr>
    </w:p>
    <w:p w14:paraId="5898981E" w14:textId="77777777" w:rsidR="00425F3F" w:rsidRPr="008D3A60" w:rsidRDefault="00425F3F" w:rsidP="00F04514">
      <w:pPr>
        <w:rPr>
          <w:rFonts w:ascii="Arial" w:hAnsi="Arial" w:cs="Arial"/>
          <w:color w:val="000000"/>
          <w:sz w:val="22"/>
          <w:szCs w:val="22"/>
        </w:rPr>
      </w:pPr>
    </w:p>
    <w:p w14:paraId="7110AE68" w14:textId="77777777" w:rsidR="00425F3F" w:rsidRDefault="00425F3F" w:rsidP="00F04514">
      <w:pPr>
        <w:pStyle w:val="rozdzia"/>
        <w:rPr>
          <w:rFonts w:ascii="Arial" w:hAnsi="Arial" w:cs="Arial"/>
          <w:color w:val="auto"/>
          <w:sz w:val="22"/>
          <w:szCs w:val="22"/>
        </w:rPr>
      </w:pPr>
      <w:r w:rsidRPr="008D3A60">
        <w:rPr>
          <w:rFonts w:ascii="Arial" w:hAnsi="Arial" w:cs="Arial"/>
          <w:color w:val="auto"/>
          <w:sz w:val="22"/>
          <w:szCs w:val="22"/>
        </w:rPr>
        <w:t>UWAGA:</w:t>
      </w:r>
    </w:p>
    <w:p w14:paraId="0F7F35CF" w14:textId="77777777" w:rsidR="008D3A60" w:rsidRPr="008D3A60" w:rsidRDefault="008D3A60" w:rsidP="00F04514">
      <w:pPr>
        <w:pStyle w:val="rozdzia"/>
        <w:rPr>
          <w:rFonts w:ascii="Arial" w:hAnsi="Arial" w:cs="Arial"/>
          <w:color w:val="auto"/>
          <w:sz w:val="22"/>
          <w:szCs w:val="22"/>
        </w:rPr>
      </w:pPr>
    </w:p>
    <w:p w14:paraId="27FFC11F" w14:textId="199BF987" w:rsidR="00425F3F" w:rsidRPr="008D3A60" w:rsidRDefault="008D3A60" w:rsidP="008D3A60">
      <w:pPr>
        <w:pStyle w:val="rozdzia"/>
        <w:ind w:left="-624" w:right="-850"/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1.</w:t>
      </w:r>
      <w:r w:rsidR="00425F3F" w:rsidRPr="008D3A60">
        <w:rPr>
          <w:rFonts w:ascii="Arial" w:hAnsi="Arial" w:cs="Arial"/>
          <w:color w:val="auto"/>
          <w:sz w:val="20"/>
          <w:u w:val="none"/>
        </w:rPr>
        <w:t>Zamawiający zaleca przed podpisaniem, zapisanie dokumentu w formacie .pdf</w:t>
      </w:r>
    </w:p>
    <w:p w14:paraId="19A08720" w14:textId="64FE3CBC" w:rsidR="00425F3F" w:rsidRPr="008D3A60" w:rsidRDefault="008D3A60" w:rsidP="008D3A60">
      <w:pPr>
        <w:pStyle w:val="rozdzia"/>
        <w:ind w:left="-624" w:right="-850"/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2.</w:t>
      </w:r>
      <w:r w:rsidR="00425F3F" w:rsidRPr="008D3A60">
        <w:rPr>
          <w:rFonts w:ascii="Arial" w:hAnsi="Arial" w:cs="Arial"/>
          <w:color w:val="auto"/>
          <w:sz w:val="20"/>
          <w:u w:val="none"/>
        </w:rPr>
        <w:t xml:space="preserve">Dokument należy wypełnić i podpisać kwalifikowalnym podpisem elektronicznym lub podpisem zaufanym lub podpisem osobistym </w:t>
      </w:r>
    </w:p>
    <w:p w14:paraId="3E6C8754" w14:textId="52D1AE5C" w:rsidR="00425F3F" w:rsidRPr="008D3A60" w:rsidRDefault="008D3A60" w:rsidP="008D3A60">
      <w:pPr>
        <w:pStyle w:val="rozdzia"/>
        <w:ind w:left="-624" w:right="-850"/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3.</w:t>
      </w:r>
      <w:r w:rsidR="00425F3F" w:rsidRPr="008D3A60">
        <w:rPr>
          <w:rFonts w:ascii="Arial" w:hAnsi="Arial" w:cs="Arial"/>
          <w:color w:val="auto"/>
          <w:sz w:val="20"/>
          <w:u w:val="none"/>
        </w:rPr>
        <w:t>Dokument składany przez każdego wykonawcę wspólnie ubiegającego się o udzielenie zamówienia</w:t>
      </w:r>
    </w:p>
    <w:p w14:paraId="64907DE6" w14:textId="0E0AD125" w:rsidR="00425F3F" w:rsidRPr="008D3A60" w:rsidRDefault="008D3A60" w:rsidP="008D3A60">
      <w:pPr>
        <w:pStyle w:val="rozdzia"/>
        <w:ind w:left="-624" w:right="-850"/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4.</w:t>
      </w:r>
      <w:r w:rsidR="00425F3F" w:rsidRPr="008D3A60">
        <w:rPr>
          <w:rFonts w:ascii="Arial" w:hAnsi="Arial" w:cs="Arial"/>
          <w:color w:val="auto"/>
          <w:sz w:val="20"/>
          <w:u w:val="none"/>
        </w:rPr>
        <w:t>Niniejsze oświadczenie należy złożyć tylko w przypadku gdy zachodzą okoliczności o których mowa w SWZ.</w:t>
      </w:r>
    </w:p>
    <w:p w14:paraId="163ADF56" w14:textId="77777777" w:rsidR="00425F3F" w:rsidRPr="008D3A60" w:rsidRDefault="00425F3F" w:rsidP="00F04514">
      <w:pPr>
        <w:jc w:val="both"/>
        <w:rPr>
          <w:rFonts w:ascii="Arial" w:hAnsi="Arial" w:cs="Arial"/>
          <w:b/>
          <w:sz w:val="22"/>
          <w:szCs w:val="22"/>
        </w:rPr>
      </w:pPr>
    </w:p>
    <w:p w14:paraId="6B96A69A" w14:textId="77777777" w:rsidR="00425F3F" w:rsidRPr="00A841F5" w:rsidRDefault="00425F3F" w:rsidP="00F04514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="Arial" w:hAnsi="Arial" w:cs="Arial"/>
          <w:sz w:val="22"/>
          <w:szCs w:val="22"/>
        </w:rPr>
      </w:pPr>
    </w:p>
    <w:p w14:paraId="0D826346" w14:textId="77777777" w:rsidR="00425F3F" w:rsidRPr="00F04514" w:rsidRDefault="00425F3F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  <w:lang w:val="en-US"/>
        </w:rPr>
      </w:pPr>
    </w:p>
    <w:sectPr w:rsidR="00425F3F" w:rsidRPr="00F04514" w:rsidSect="00373598">
      <w:footerReference w:type="default" r:id="rId15"/>
      <w:pgSz w:w="11906" w:h="16838"/>
      <w:pgMar w:top="1276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D83EB0" w14:textId="77777777" w:rsidR="00161DA1" w:rsidRDefault="00161DA1">
      <w:r>
        <w:separator/>
      </w:r>
    </w:p>
  </w:endnote>
  <w:endnote w:type="continuationSeparator" w:id="0">
    <w:p w14:paraId="3129DE8F" w14:textId="77777777" w:rsidR="00161DA1" w:rsidRDefault="0016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font1237">
    <w:altName w:val="Times New Roman"/>
    <w:charset w:val="EE"/>
    <w:family w:val="auto"/>
    <w:pitch w:val="variable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EDCA8D" w14:textId="77777777" w:rsidR="00425F3F" w:rsidRPr="007B17EA" w:rsidRDefault="00425F3F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22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78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A59B11" w14:textId="77777777" w:rsidR="00161DA1" w:rsidRDefault="00161DA1">
      <w:r>
        <w:separator/>
      </w:r>
    </w:p>
  </w:footnote>
  <w:footnote w:type="continuationSeparator" w:id="0">
    <w:p w14:paraId="05585CED" w14:textId="77777777" w:rsidR="00161DA1" w:rsidRDefault="00161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49D9FFB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-285"/>
        </w:tabs>
        <w:ind w:left="-285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8" w15:restartNumberingAfterBreak="0">
    <w:nsid w:val="00000005"/>
    <w:multiLevelType w:val="multilevel"/>
    <w:tmpl w:val="00000005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EB6BF6"/>
    <w:multiLevelType w:val="hybridMultilevel"/>
    <w:tmpl w:val="51603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18F7DDF"/>
    <w:multiLevelType w:val="hybridMultilevel"/>
    <w:tmpl w:val="A426B922"/>
    <w:lvl w:ilvl="0" w:tplc="ECC860BC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5CEE6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AA56D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3C248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3E1C6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2A76C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D6C76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C2DAE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08121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34F1AB9"/>
    <w:multiLevelType w:val="hybridMultilevel"/>
    <w:tmpl w:val="0CFC7A1A"/>
    <w:lvl w:ilvl="0" w:tplc="CC1250C4">
      <w:start w:val="1"/>
      <w:numFmt w:val="lowerLetter"/>
      <w:lvlText w:val="%1)"/>
      <w:lvlJc w:val="left"/>
      <w:pPr>
        <w:ind w:left="1216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F87E8A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52F3FE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E2DA24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6C5D54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00A33C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981BF2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30983C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DA6B52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44509D7"/>
    <w:multiLevelType w:val="hybridMultilevel"/>
    <w:tmpl w:val="AD843872"/>
    <w:lvl w:ilvl="0" w:tplc="7D4C5382">
      <w:start w:val="1"/>
      <w:numFmt w:val="decimal"/>
      <w:lvlText w:val="%1."/>
      <w:lvlJc w:val="left"/>
      <w:pPr>
        <w:ind w:left="643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96F14DA"/>
    <w:multiLevelType w:val="hybridMultilevel"/>
    <w:tmpl w:val="3BD02074"/>
    <w:lvl w:ilvl="0" w:tplc="89A623A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121A2C69"/>
    <w:multiLevelType w:val="hybridMultilevel"/>
    <w:tmpl w:val="DBDC301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2F03D0D"/>
    <w:multiLevelType w:val="hybridMultilevel"/>
    <w:tmpl w:val="CA14E794"/>
    <w:lvl w:ilvl="0" w:tplc="A4C6E9F8">
      <w:start w:val="1"/>
      <w:numFmt w:val="decimal"/>
      <w:lvlText w:val="%1)"/>
      <w:lvlJc w:val="left"/>
      <w:pPr>
        <w:ind w:left="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6AD8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6CB5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2EE1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D497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BCD8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0270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2256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DAE3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46C1D5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F57E49"/>
    <w:multiLevelType w:val="hybridMultilevel"/>
    <w:tmpl w:val="DB9EC27C"/>
    <w:lvl w:ilvl="0" w:tplc="F6F24C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2884DE">
      <w:start w:val="1"/>
      <w:numFmt w:val="lowerLetter"/>
      <w:lvlText w:val="%2)"/>
      <w:lvlJc w:val="left"/>
      <w:pPr>
        <w:ind w:left="1176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22757E">
      <w:start w:val="1"/>
      <w:numFmt w:val="lowerRoman"/>
      <w:lvlText w:val="%3"/>
      <w:lvlJc w:val="left"/>
      <w:pPr>
        <w:ind w:left="1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40FFE4">
      <w:start w:val="1"/>
      <w:numFmt w:val="decimal"/>
      <w:lvlText w:val="%4"/>
      <w:lvlJc w:val="left"/>
      <w:pPr>
        <w:ind w:left="2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08B9BA">
      <w:start w:val="1"/>
      <w:numFmt w:val="lowerLetter"/>
      <w:lvlText w:val="%5"/>
      <w:lvlJc w:val="left"/>
      <w:pPr>
        <w:ind w:left="3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6A8F00">
      <w:start w:val="1"/>
      <w:numFmt w:val="lowerRoman"/>
      <w:lvlText w:val="%6"/>
      <w:lvlJc w:val="left"/>
      <w:pPr>
        <w:ind w:left="38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D00D0A">
      <w:start w:val="1"/>
      <w:numFmt w:val="decimal"/>
      <w:lvlText w:val="%7"/>
      <w:lvlJc w:val="left"/>
      <w:pPr>
        <w:ind w:left="45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3EE0B2">
      <w:start w:val="1"/>
      <w:numFmt w:val="lowerLetter"/>
      <w:lvlText w:val="%8"/>
      <w:lvlJc w:val="left"/>
      <w:pPr>
        <w:ind w:left="52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14D46A">
      <w:start w:val="1"/>
      <w:numFmt w:val="lowerRoman"/>
      <w:lvlText w:val="%9"/>
      <w:lvlJc w:val="left"/>
      <w:pPr>
        <w:ind w:left="60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8041610"/>
    <w:multiLevelType w:val="multilevel"/>
    <w:tmpl w:val="99EA4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8" w15:restartNumberingAfterBreak="0">
    <w:nsid w:val="18DC65F0"/>
    <w:multiLevelType w:val="hybridMultilevel"/>
    <w:tmpl w:val="DAA68F42"/>
    <w:lvl w:ilvl="0" w:tplc="81B6C784">
      <w:start w:val="1"/>
      <w:numFmt w:val="decimal"/>
      <w:lvlText w:val="%1."/>
      <w:lvlJc w:val="left"/>
      <w:pPr>
        <w:ind w:left="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1C17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24B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322E4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EE4C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7058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C7A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522C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7E51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99937AC"/>
    <w:multiLevelType w:val="hybridMultilevel"/>
    <w:tmpl w:val="FEF0F444"/>
    <w:lvl w:ilvl="0" w:tplc="7514E7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7AA3FA">
      <w:start w:val="1"/>
      <w:numFmt w:val="lowerLetter"/>
      <w:lvlText w:val="%2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7AB0A0">
      <w:start w:val="1"/>
      <w:numFmt w:val="lowerRoman"/>
      <w:lvlText w:val="%3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268820">
      <w:start w:val="1"/>
      <w:numFmt w:val="decimal"/>
      <w:lvlText w:val="%4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D2563E">
      <w:start w:val="1"/>
      <w:numFmt w:val="lowerLetter"/>
      <w:lvlText w:val="%5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2AA466">
      <w:start w:val="1"/>
      <w:numFmt w:val="lowerRoman"/>
      <w:lvlText w:val="%6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56C0D6">
      <w:start w:val="1"/>
      <w:numFmt w:val="decimal"/>
      <w:lvlText w:val="%7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9E306C">
      <w:start w:val="1"/>
      <w:numFmt w:val="lowerLetter"/>
      <w:lvlText w:val="%8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C06628">
      <w:start w:val="1"/>
      <w:numFmt w:val="lowerRoman"/>
      <w:lvlText w:val="%9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DC244ED"/>
    <w:multiLevelType w:val="hybridMultilevel"/>
    <w:tmpl w:val="0576D8BE"/>
    <w:lvl w:ilvl="0" w:tplc="7C042BF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18FA8E">
      <w:start w:val="1"/>
      <w:numFmt w:val="lowerLetter"/>
      <w:lvlText w:val="%2"/>
      <w:lvlJc w:val="left"/>
      <w:pPr>
        <w:ind w:left="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70EA58">
      <w:start w:val="1"/>
      <w:numFmt w:val="lowerRoman"/>
      <w:lvlText w:val="%3"/>
      <w:lvlJc w:val="left"/>
      <w:pPr>
        <w:ind w:left="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F4DE70">
      <w:start w:val="1"/>
      <w:numFmt w:val="lowerLetter"/>
      <w:lvlRestart w:val="0"/>
      <w:lvlText w:val="%4)"/>
      <w:lvlJc w:val="left"/>
      <w:pPr>
        <w:ind w:left="1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8636FA">
      <w:start w:val="1"/>
      <w:numFmt w:val="lowerLetter"/>
      <w:lvlText w:val="%5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E6C344">
      <w:start w:val="1"/>
      <w:numFmt w:val="lowerRoman"/>
      <w:lvlText w:val="%6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42CC62">
      <w:start w:val="1"/>
      <w:numFmt w:val="decimal"/>
      <w:lvlText w:val="%7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D0BC54">
      <w:start w:val="1"/>
      <w:numFmt w:val="lowerLetter"/>
      <w:lvlText w:val="%8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1A0930">
      <w:start w:val="1"/>
      <w:numFmt w:val="lowerRoman"/>
      <w:lvlText w:val="%9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381282"/>
    <w:multiLevelType w:val="hybridMultilevel"/>
    <w:tmpl w:val="6A768F42"/>
    <w:lvl w:ilvl="0" w:tplc="574ED69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208502">
      <w:start w:val="1"/>
      <w:numFmt w:val="decimal"/>
      <w:lvlRestart w:val="0"/>
      <w:lvlText w:val="%2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986C8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DA8D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5093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2E55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DA114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2E96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56CC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1EB00026"/>
    <w:multiLevelType w:val="hybridMultilevel"/>
    <w:tmpl w:val="D96ECD3C"/>
    <w:lvl w:ilvl="0" w:tplc="1B7A9D58">
      <w:start w:val="1"/>
      <w:numFmt w:val="decimal"/>
      <w:lvlText w:val="%1)"/>
      <w:lvlJc w:val="left"/>
      <w:pPr>
        <w:ind w:left="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E279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0EC0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2698D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F040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D43A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22A7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F0FC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9AA1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36" w15:restartNumberingAfterBreak="0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22D16EC5"/>
    <w:multiLevelType w:val="hybridMultilevel"/>
    <w:tmpl w:val="EA124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655318D"/>
    <w:multiLevelType w:val="hybridMultilevel"/>
    <w:tmpl w:val="210E64E4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DEFE34D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E046608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AE41737"/>
    <w:multiLevelType w:val="hybridMultilevel"/>
    <w:tmpl w:val="00D418D4"/>
    <w:lvl w:ilvl="0" w:tplc="C602BBD4">
      <w:start w:val="1"/>
      <w:numFmt w:val="lowerLetter"/>
      <w:lvlText w:val="%1)"/>
      <w:lvlJc w:val="left"/>
      <w:pPr>
        <w:ind w:left="26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44" w15:restartNumberingAfterBreak="0">
    <w:nsid w:val="2EDB529F"/>
    <w:multiLevelType w:val="hybridMultilevel"/>
    <w:tmpl w:val="F0D6E5D0"/>
    <w:lvl w:ilvl="0" w:tplc="22DCB8A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2FBE3D3A"/>
    <w:multiLevelType w:val="hybridMultilevel"/>
    <w:tmpl w:val="B70CE9E0"/>
    <w:lvl w:ilvl="0" w:tplc="C2CC7FD4">
      <w:start w:val="1"/>
      <w:numFmt w:val="upperRoman"/>
      <w:lvlText w:val="%1."/>
      <w:lvlJc w:val="left"/>
      <w:pPr>
        <w:ind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9CD815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31582833"/>
    <w:multiLevelType w:val="hybridMultilevel"/>
    <w:tmpl w:val="1CBA5E8E"/>
    <w:lvl w:ilvl="0" w:tplc="0415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8" w15:restartNumberingAfterBreak="0">
    <w:nsid w:val="31A424A1"/>
    <w:multiLevelType w:val="hybridMultilevel"/>
    <w:tmpl w:val="4FB2E27E"/>
    <w:lvl w:ilvl="0" w:tplc="48AC70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32987BB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350423BB"/>
    <w:multiLevelType w:val="hybridMultilevel"/>
    <w:tmpl w:val="C7129690"/>
    <w:lvl w:ilvl="0" w:tplc="B1768436">
      <w:start w:val="1"/>
      <w:numFmt w:val="decimal"/>
      <w:lvlText w:val="%1)"/>
      <w:lvlJc w:val="left"/>
      <w:pPr>
        <w:ind w:left="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5A96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54DD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600A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7425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CE4F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3043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5EAA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03E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53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BE5097C"/>
    <w:multiLevelType w:val="hybridMultilevel"/>
    <w:tmpl w:val="8DC8C5E2"/>
    <w:lvl w:ilvl="0" w:tplc="C47E907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6" w15:restartNumberingAfterBreak="0">
    <w:nsid w:val="3EC963B9"/>
    <w:multiLevelType w:val="hybridMultilevel"/>
    <w:tmpl w:val="9CD2D37C"/>
    <w:lvl w:ilvl="0" w:tplc="E012B8D8">
      <w:start w:val="1"/>
      <w:numFmt w:val="decimal"/>
      <w:lvlText w:val="%1)"/>
      <w:lvlJc w:val="left"/>
      <w:pPr>
        <w:ind w:left="3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7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4B2EE5"/>
    <w:multiLevelType w:val="hybridMultilevel"/>
    <w:tmpl w:val="22602498"/>
    <w:lvl w:ilvl="0" w:tplc="CE78479C">
      <w:start w:val="1"/>
      <w:numFmt w:val="decimal"/>
      <w:lvlText w:val="%1."/>
      <w:lvlJc w:val="left"/>
      <w:pPr>
        <w:ind w:left="6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B88BF4">
      <w:start w:val="1"/>
      <w:numFmt w:val="decimal"/>
      <w:lvlText w:val="%2)"/>
      <w:lvlJc w:val="left"/>
      <w:pPr>
        <w:ind w:left="0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9068E8">
      <w:start w:val="1"/>
      <w:numFmt w:val="lowerLetter"/>
      <w:lvlText w:val="%3)"/>
      <w:lvlJc w:val="left"/>
      <w:pPr>
        <w:ind w:left="14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5AF3C6">
      <w:start w:val="1"/>
      <w:numFmt w:val="decimal"/>
      <w:lvlText w:val="%4"/>
      <w:lvlJc w:val="left"/>
      <w:pPr>
        <w:ind w:left="2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58584C">
      <w:start w:val="1"/>
      <w:numFmt w:val="lowerLetter"/>
      <w:lvlText w:val="%5"/>
      <w:lvlJc w:val="left"/>
      <w:pPr>
        <w:ind w:left="2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C2EFF8">
      <w:start w:val="1"/>
      <w:numFmt w:val="lowerRoman"/>
      <w:lvlText w:val="%6"/>
      <w:lvlJc w:val="left"/>
      <w:pPr>
        <w:ind w:left="3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42C628">
      <w:start w:val="1"/>
      <w:numFmt w:val="decimal"/>
      <w:lvlText w:val="%7"/>
      <w:lvlJc w:val="left"/>
      <w:pPr>
        <w:ind w:left="4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FCEEC0">
      <w:start w:val="1"/>
      <w:numFmt w:val="lowerLetter"/>
      <w:lvlText w:val="%8"/>
      <w:lvlJc w:val="left"/>
      <w:pPr>
        <w:ind w:left="4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9686E6">
      <w:start w:val="1"/>
      <w:numFmt w:val="lowerRoman"/>
      <w:lvlText w:val="%9"/>
      <w:lvlJc w:val="left"/>
      <w:pPr>
        <w:ind w:left="56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72765F6"/>
    <w:multiLevelType w:val="hybridMultilevel"/>
    <w:tmpl w:val="9EEE89AA"/>
    <w:lvl w:ilvl="0" w:tplc="B0FEB7BC">
      <w:start w:val="4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561B58">
      <w:start w:val="1"/>
      <w:numFmt w:val="lowerLetter"/>
      <w:lvlText w:val="%2"/>
      <w:lvlJc w:val="left"/>
      <w:pPr>
        <w:ind w:left="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E076FE">
      <w:start w:val="1"/>
      <w:numFmt w:val="lowerRoman"/>
      <w:lvlText w:val="%3"/>
      <w:lvlJc w:val="left"/>
      <w:pPr>
        <w:ind w:left="1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06F96E">
      <w:start w:val="1"/>
      <w:numFmt w:val="decimal"/>
      <w:lvlText w:val="%4"/>
      <w:lvlJc w:val="left"/>
      <w:pPr>
        <w:ind w:left="2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041B04">
      <w:start w:val="1"/>
      <w:numFmt w:val="lowerLetter"/>
      <w:lvlText w:val="%5"/>
      <w:lvlJc w:val="left"/>
      <w:pPr>
        <w:ind w:left="2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9A814C">
      <w:start w:val="1"/>
      <w:numFmt w:val="lowerRoman"/>
      <w:lvlText w:val="%6"/>
      <w:lvlJc w:val="left"/>
      <w:pPr>
        <w:ind w:left="3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D43C46">
      <w:start w:val="1"/>
      <w:numFmt w:val="decimal"/>
      <w:lvlText w:val="%7"/>
      <w:lvlJc w:val="left"/>
      <w:pPr>
        <w:ind w:left="4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14542A">
      <w:start w:val="1"/>
      <w:numFmt w:val="lowerLetter"/>
      <w:lvlText w:val="%8"/>
      <w:lvlJc w:val="left"/>
      <w:pPr>
        <w:ind w:left="5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5EB294">
      <w:start w:val="1"/>
      <w:numFmt w:val="lowerRoman"/>
      <w:lvlText w:val="%9"/>
      <w:lvlJc w:val="left"/>
      <w:pPr>
        <w:ind w:left="5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4B9A0C64"/>
    <w:multiLevelType w:val="hybridMultilevel"/>
    <w:tmpl w:val="032E6A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C88301B"/>
    <w:multiLevelType w:val="hybridMultilevel"/>
    <w:tmpl w:val="838C026C"/>
    <w:lvl w:ilvl="0" w:tplc="283005D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4ED86D91"/>
    <w:multiLevelType w:val="hybridMultilevel"/>
    <w:tmpl w:val="8D00B4D4"/>
    <w:lvl w:ilvl="0" w:tplc="FFFFFFFF">
      <w:start w:val="1"/>
      <w:numFmt w:val="decimal"/>
      <w:lvlText w:val="%1."/>
      <w:lvlJc w:val="left"/>
      <w:pPr>
        <w:ind w:left="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4C7B78">
      <w:start w:val="1"/>
      <w:numFmt w:val="decimal"/>
      <w:lvlText w:val="%2)"/>
      <w:lvlJc w:val="left"/>
      <w:pPr>
        <w:ind w:left="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Letter"/>
      <w:lvlText w:val="%3)"/>
      <w:lvlJc w:val="left"/>
      <w:pPr>
        <w:ind w:left="5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5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3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0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7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4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1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F095E42"/>
    <w:multiLevelType w:val="hybridMultilevel"/>
    <w:tmpl w:val="CDFE3DCC"/>
    <w:lvl w:ilvl="0" w:tplc="3362A8C2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531057EC"/>
    <w:multiLevelType w:val="hybridMultilevel"/>
    <w:tmpl w:val="7B8047B8"/>
    <w:lvl w:ilvl="0" w:tplc="E63C237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4C60A0">
      <w:start w:val="1"/>
      <w:numFmt w:val="lowerLetter"/>
      <w:lvlText w:val="%2"/>
      <w:lvlJc w:val="left"/>
      <w:pPr>
        <w:ind w:left="6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C60AE0">
      <w:start w:val="3"/>
      <w:numFmt w:val="lowerLetter"/>
      <w:lvlText w:val="%3)"/>
      <w:lvlJc w:val="left"/>
      <w:pPr>
        <w:ind w:left="8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C47EA">
      <w:start w:val="1"/>
      <w:numFmt w:val="decimal"/>
      <w:lvlText w:val="%4"/>
      <w:lvlJc w:val="left"/>
      <w:pPr>
        <w:ind w:left="15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4CEF78">
      <w:start w:val="1"/>
      <w:numFmt w:val="lowerLetter"/>
      <w:lvlText w:val="%5"/>
      <w:lvlJc w:val="left"/>
      <w:pPr>
        <w:ind w:left="22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66AA9A">
      <w:start w:val="1"/>
      <w:numFmt w:val="lowerRoman"/>
      <w:lvlText w:val="%6"/>
      <w:lvlJc w:val="left"/>
      <w:pPr>
        <w:ind w:left="30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ECA4D6">
      <w:start w:val="1"/>
      <w:numFmt w:val="decimal"/>
      <w:lvlText w:val="%7"/>
      <w:lvlJc w:val="left"/>
      <w:pPr>
        <w:ind w:left="37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0EBE3E">
      <w:start w:val="1"/>
      <w:numFmt w:val="lowerLetter"/>
      <w:lvlText w:val="%8"/>
      <w:lvlJc w:val="left"/>
      <w:pPr>
        <w:ind w:left="44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4E60C2">
      <w:start w:val="1"/>
      <w:numFmt w:val="lowerRoman"/>
      <w:lvlText w:val="%9"/>
      <w:lvlJc w:val="left"/>
      <w:pPr>
        <w:ind w:left="51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554037DF"/>
    <w:multiLevelType w:val="hybridMultilevel"/>
    <w:tmpl w:val="4836BA3A"/>
    <w:lvl w:ilvl="0" w:tplc="BF92D274">
      <w:start w:val="7"/>
      <w:numFmt w:val="decimal"/>
      <w:lvlText w:val="%1."/>
      <w:lvlJc w:val="left"/>
      <w:pPr>
        <w:ind w:left="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F296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447C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61C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0245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70EE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A4DF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CA92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66717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57774947"/>
    <w:multiLevelType w:val="hybridMultilevel"/>
    <w:tmpl w:val="079C53D4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71" w15:restartNumberingAfterBreak="0">
    <w:nsid w:val="58A44E80"/>
    <w:multiLevelType w:val="hybridMultilevel"/>
    <w:tmpl w:val="3A9E1024"/>
    <w:lvl w:ilvl="0" w:tplc="8490E684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C556DA1"/>
    <w:multiLevelType w:val="hybridMultilevel"/>
    <w:tmpl w:val="AA308A76"/>
    <w:lvl w:ilvl="0" w:tplc="3FC609C2">
      <w:start w:val="1"/>
      <w:numFmt w:val="decimal"/>
      <w:lvlText w:val="%1)"/>
      <w:lvlJc w:val="left"/>
      <w:pPr>
        <w:ind w:left="-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6" w:hanging="360"/>
      </w:pPr>
    </w:lvl>
    <w:lvl w:ilvl="2" w:tplc="0415001B" w:tentative="1">
      <w:start w:val="1"/>
      <w:numFmt w:val="lowerRoman"/>
      <w:lvlText w:val="%3."/>
      <w:lvlJc w:val="right"/>
      <w:pPr>
        <w:ind w:left="1346" w:hanging="180"/>
      </w:pPr>
    </w:lvl>
    <w:lvl w:ilvl="3" w:tplc="0415000F" w:tentative="1">
      <w:start w:val="1"/>
      <w:numFmt w:val="decimal"/>
      <w:lvlText w:val="%4."/>
      <w:lvlJc w:val="left"/>
      <w:pPr>
        <w:ind w:left="2066" w:hanging="360"/>
      </w:pPr>
    </w:lvl>
    <w:lvl w:ilvl="4" w:tplc="04150019" w:tentative="1">
      <w:start w:val="1"/>
      <w:numFmt w:val="lowerLetter"/>
      <w:lvlText w:val="%5."/>
      <w:lvlJc w:val="left"/>
      <w:pPr>
        <w:ind w:left="2786" w:hanging="360"/>
      </w:pPr>
    </w:lvl>
    <w:lvl w:ilvl="5" w:tplc="0415001B" w:tentative="1">
      <w:start w:val="1"/>
      <w:numFmt w:val="lowerRoman"/>
      <w:lvlText w:val="%6."/>
      <w:lvlJc w:val="right"/>
      <w:pPr>
        <w:ind w:left="3506" w:hanging="180"/>
      </w:pPr>
    </w:lvl>
    <w:lvl w:ilvl="6" w:tplc="0415000F" w:tentative="1">
      <w:start w:val="1"/>
      <w:numFmt w:val="decimal"/>
      <w:lvlText w:val="%7."/>
      <w:lvlJc w:val="left"/>
      <w:pPr>
        <w:ind w:left="4226" w:hanging="360"/>
      </w:pPr>
    </w:lvl>
    <w:lvl w:ilvl="7" w:tplc="04150019" w:tentative="1">
      <w:start w:val="1"/>
      <w:numFmt w:val="lowerLetter"/>
      <w:lvlText w:val="%8."/>
      <w:lvlJc w:val="left"/>
      <w:pPr>
        <w:ind w:left="4946" w:hanging="360"/>
      </w:pPr>
    </w:lvl>
    <w:lvl w:ilvl="8" w:tplc="0415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75" w15:restartNumberingAfterBreak="0">
    <w:nsid w:val="5C8A7116"/>
    <w:multiLevelType w:val="hybridMultilevel"/>
    <w:tmpl w:val="E1480E28"/>
    <w:lvl w:ilvl="0" w:tplc="4EE040E0">
      <w:start w:val="1"/>
      <w:numFmt w:val="decimal"/>
      <w:lvlText w:val="%1)"/>
      <w:lvlJc w:val="left"/>
      <w:pPr>
        <w:ind w:left="9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88EA76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C6EF4A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500594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F886A4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98F73E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AA07FA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480286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8A3BDE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7" w15:restartNumberingAfterBreak="0">
    <w:nsid w:val="5D263418"/>
    <w:multiLevelType w:val="hybridMultilevel"/>
    <w:tmpl w:val="02DCFDA2"/>
    <w:lvl w:ilvl="0" w:tplc="22DCDA5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07A7C2F"/>
    <w:multiLevelType w:val="hybridMultilevel"/>
    <w:tmpl w:val="2FD8FBB2"/>
    <w:lvl w:ilvl="0" w:tplc="9B1CF1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4113A41"/>
    <w:multiLevelType w:val="hybridMultilevel"/>
    <w:tmpl w:val="FAFE722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4705CE2"/>
    <w:multiLevelType w:val="hybridMultilevel"/>
    <w:tmpl w:val="0792AD62"/>
    <w:lvl w:ilvl="0" w:tplc="BC9EA71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3" w15:restartNumberingAfterBreak="0">
    <w:nsid w:val="666D41CC"/>
    <w:multiLevelType w:val="multilevel"/>
    <w:tmpl w:val="BC4C25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6AE7E27"/>
    <w:multiLevelType w:val="hybridMultilevel"/>
    <w:tmpl w:val="FDCC4106"/>
    <w:lvl w:ilvl="0" w:tplc="D6F88D5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D2374C"/>
    <w:multiLevelType w:val="hybridMultilevel"/>
    <w:tmpl w:val="62B89374"/>
    <w:lvl w:ilvl="0" w:tplc="9F60A0A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6C8E1F40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 w:val="0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86" w15:restartNumberingAfterBreak="0">
    <w:nsid w:val="69F07173"/>
    <w:multiLevelType w:val="hybridMultilevel"/>
    <w:tmpl w:val="9E466C06"/>
    <w:lvl w:ilvl="0" w:tplc="103C0B06">
      <w:start w:val="1"/>
      <w:numFmt w:val="decimal"/>
      <w:lvlText w:val="%1."/>
      <w:lvlJc w:val="left"/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09D0159"/>
    <w:multiLevelType w:val="hybridMultilevel"/>
    <w:tmpl w:val="D44C2300"/>
    <w:lvl w:ilvl="0" w:tplc="127EB39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1E1772">
      <w:start w:val="1"/>
      <w:numFmt w:val="decimal"/>
      <w:lvlText w:val="%2)"/>
      <w:lvlJc w:val="left"/>
      <w:pPr>
        <w:ind w:left="16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9E87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B2E4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E62E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7A33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C62C9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7A82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4C8C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 w15:restartNumberingAfterBreak="0">
    <w:nsid w:val="71CA2CB9"/>
    <w:multiLevelType w:val="hybridMultilevel"/>
    <w:tmpl w:val="B04A8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2213A3C"/>
    <w:multiLevelType w:val="hybridMultilevel"/>
    <w:tmpl w:val="49CECCA8"/>
    <w:lvl w:ilvl="0" w:tplc="DC926AA6">
      <w:start w:val="3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D4D260">
      <w:start w:val="1"/>
      <w:numFmt w:val="decimal"/>
      <w:lvlText w:val="%2)"/>
      <w:lvlJc w:val="left"/>
      <w:pPr>
        <w:ind w:left="56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78AAA0">
      <w:start w:val="1"/>
      <w:numFmt w:val="lowerRoman"/>
      <w:lvlText w:val="%3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DE4EC4">
      <w:start w:val="1"/>
      <w:numFmt w:val="decimal"/>
      <w:lvlText w:val="%4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F07872">
      <w:start w:val="1"/>
      <w:numFmt w:val="lowerLetter"/>
      <w:lvlText w:val="%5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6632E8">
      <w:start w:val="1"/>
      <w:numFmt w:val="lowerRoman"/>
      <w:lvlText w:val="%6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186410">
      <w:start w:val="1"/>
      <w:numFmt w:val="decimal"/>
      <w:lvlText w:val="%7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00CDA4">
      <w:start w:val="1"/>
      <w:numFmt w:val="lowerLetter"/>
      <w:lvlText w:val="%8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B0EF6C">
      <w:start w:val="1"/>
      <w:numFmt w:val="lowerRoman"/>
      <w:lvlText w:val="%9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453"/>
        </w:tabs>
        <w:ind w:left="453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B147156"/>
    <w:multiLevelType w:val="hybridMultilevel"/>
    <w:tmpl w:val="032E6A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B9A0452"/>
    <w:multiLevelType w:val="hybridMultilevel"/>
    <w:tmpl w:val="FDCC410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FE12CA"/>
    <w:multiLevelType w:val="hybridMultilevel"/>
    <w:tmpl w:val="26F026BE"/>
    <w:lvl w:ilvl="0" w:tplc="BC7A39C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A40BB2">
      <w:start w:val="1"/>
      <w:numFmt w:val="decimal"/>
      <w:lvlText w:val="%2)"/>
      <w:lvlJc w:val="left"/>
      <w:pPr>
        <w:ind w:left="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50958C">
      <w:start w:val="1"/>
      <w:numFmt w:val="lowerLetter"/>
      <w:lvlText w:val="%3)"/>
      <w:lvlJc w:val="left"/>
      <w:pPr>
        <w:ind w:left="5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A4D75A">
      <w:start w:val="1"/>
      <w:numFmt w:val="decimal"/>
      <w:lvlText w:val="%4"/>
      <w:lvlJc w:val="left"/>
      <w:pPr>
        <w:ind w:left="15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1E1E9E">
      <w:start w:val="1"/>
      <w:numFmt w:val="lowerLetter"/>
      <w:lvlText w:val="%5"/>
      <w:lvlJc w:val="left"/>
      <w:pPr>
        <w:ind w:left="23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A06D2A">
      <w:start w:val="1"/>
      <w:numFmt w:val="lowerRoman"/>
      <w:lvlText w:val="%6"/>
      <w:lvlJc w:val="left"/>
      <w:pPr>
        <w:ind w:left="30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10688C">
      <w:start w:val="1"/>
      <w:numFmt w:val="decimal"/>
      <w:lvlText w:val="%7"/>
      <w:lvlJc w:val="left"/>
      <w:pPr>
        <w:ind w:left="37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A82B36">
      <w:start w:val="1"/>
      <w:numFmt w:val="lowerLetter"/>
      <w:lvlText w:val="%8"/>
      <w:lvlJc w:val="left"/>
      <w:pPr>
        <w:ind w:left="44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001FEE">
      <w:start w:val="1"/>
      <w:numFmt w:val="lowerRoman"/>
      <w:lvlText w:val="%9"/>
      <w:lvlJc w:val="left"/>
      <w:pPr>
        <w:ind w:left="51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64921559">
    <w:abstractNumId w:val="92"/>
  </w:num>
  <w:num w:numId="2" w16cid:durableId="1690989688">
    <w:abstractNumId w:val="60"/>
  </w:num>
  <w:num w:numId="3" w16cid:durableId="1921057902">
    <w:abstractNumId w:val="3"/>
  </w:num>
  <w:num w:numId="4" w16cid:durableId="726606113">
    <w:abstractNumId w:val="2"/>
  </w:num>
  <w:num w:numId="5" w16cid:durableId="713239512">
    <w:abstractNumId w:val="1"/>
  </w:num>
  <w:num w:numId="6" w16cid:durableId="816804350">
    <w:abstractNumId w:val="88"/>
  </w:num>
  <w:num w:numId="7" w16cid:durableId="1951819882">
    <w:abstractNumId w:val="40"/>
  </w:num>
  <w:num w:numId="8" w16cid:durableId="140733632">
    <w:abstractNumId w:val="30"/>
  </w:num>
  <w:num w:numId="9" w16cid:durableId="1221330498">
    <w:abstractNumId w:val="85"/>
  </w:num>
  <w:num w:numId="10" w16cid:durableId="1411149990">
    <w:abstractNumId w:val="80"/>
  </w:num>
  <w:num w:numId="11" w16cid:durableId="1525829101">
    <w:abstractNumId w:val="76"/>
    <w:lvlOverride w:ilvl="0">
      <w:startOverride w:val="1"/>
    </w:lvlOverride>
  </w:num>
  <w:num w:numId="12" w16cid:durableId="1334525655">
    <w:abstractNumId w:val="59"/>
    <w:lvlOverride w:ilvl="0">
      <w:startOverride w:val="1"/>
    </w:lvlOverride>
  </w:num>
  <w:num w:numId="13" w16cid:durableId="72510829">
    <w:abstractNumId w:val="39"/>
  </w:num>
  <w:num w:numId="14" w16cid:durableId="1007026446">
    <w:abstractNumId w:val="45"/>
  </w:num>
  <w:num w:numId="15" w16cid:durableId="590773658">
    <w:abstractNumId w:val="41"/>
  </w:num>
  <w:num w:numId="16" w16cid:durableId="1471245760">
    <w:abstractNumId w:val="96"/>
  </w:num>
  <w:num w:numId="17" w16cid:durableId="860239391">
    <w:abstractNumId w:val="51"/>
  </w:num>
  <w:num w:numId="18" w16cid:durableId="1233732858">
    <w:abstractNumId w:val="44"/>
  </w:num>
  <w:num w:numId="19" w16cid:durableId="5406189">
    <w:abstractNumId w:val="90"/>
  </w:num>
  <w:num w:numId="20" w16cid:durableId="1128547273">
    <w:abstractNumId w:val="72"/>
  </w:num>
  <w:num w:numId="21" w16cid:durableId="830027182">
    <w:abstractNumId w:val="37"/>
  </w:num>
  <w:num w:numId="22" w16cid:durableId="453986005">
    <w:abstractNumId w:val="35"/>
  </w:num>
  <w:num w:numId="23" w16cid:durableId="326321716">
    <w:abstractNumId w:val="86"/>
  </w:num>
  <w:num w:numId="24" w16cid:durableId="53816081">
    <w:abstractNumId w:val="64"/>
  </w:num>
  <w:num w:numId="25" w16cid:durableId="54469756">
    <w:abstractNumId w:val="20"/>
  </w:num>
  <w:num w:numId="26" w16cid:durableId="1764034554">
    <w:abstractNumId w:val="22"/>
  </w:num>
  <w:num w:numId="27" w16cid:durableId="1058287036">
    <w:abstractNumId w:val="54"/>
  </w:num>
  <w:num w:numId="28" w16cid:durableId="1198086052">
    <w:abstractNumId w:val="57"/>
  </w:num>
  <w:num w:numId="29" w16cid:durableId="1962495150">
    <w:abstractNumId w:val="95"/>
  </w:num>
  <w:num w:numId="30" w16cid:durableId="1787433256">
    <w:abstractNumId w:val="79"/>
  </w:num>
  <w:num w:numId="31" w16cid:durableId="1708871807">
    <w:abstractNumId w:val="73"/>
  </w:num>
  <w:num w:numId="32" w16cid:durableId="1505434346">
    <w:abstractNumId w:val="14"/>
  </w:num>
  <w:num w:numId="33" w16cid:durableId="700937445">
    <w:abstractNumId w:val="53"/>
  </w:num>
  <w:num w:numId="34" w16cid:durableId="128431449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7501585">
    <w:abstractNumId w:val="24"/>
  </w:num>
  <w:num w:numId="36" w16cid:durableId="966199941">
    <w:abstractNumId w:val="67"/>
  </w:num>
  <w:num w:numId="37" w16cid:durableId="1182669913">
    <w:abstractNumId w:val="42"/>
  </w:num>
  <w:num w:numId="38" w16cid:durableId="1103184678">
    <w:abstractNumId w:val="52"/>
  </w:num>
  <w:num w:numId="39" w16cid:durableId="1310357442">
    <w:abstractNumId w:val="21"/>
  </w:num>
  <w:num w:numId="40" w16cid:durableId="797993799">
    <w:abstractNumId w:val="87"/>
  </w:num>
  <w:num w:numId="41" w16cid:durableId="1577133760">
    <w:abstractNumId w:val="18"/>
  </w:num>
  <w:num w:numId="42" w16cid:durableId="1374501857">
    <w:abstractNumId w:val="25"/>
  </w:num>
  <w:num w:numId="43" w16cid:durableId="2030716653">
    <w:abstractNumId w:val="17"/>
  </w:num>
  <w:num w:numId="44" w16cid:durableId="1201744696">
    <w:abstractNumId w:val="5"/>
    <w:lvlOverride w:ilvl="0">
      <w:startOverride w:val="1"/>
    </w:lvlOverride>
  </w:num>
  <w:num w:numId="45" w16cid:durableId="887492287">
    <w:abstractNumId w:val="9"/>
    <w:lvlOverride w:ilvl="0">
      <w:startOverride w:val="1"/>
    </w:lvlOverride>
  </w:num>
  <w:num w:numId="46" w16cid:durableId="155392722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06274273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871189294">
    <w:abstractNumId w:val="47"/>
  </w:num>
  <w:num w:numId="49" w16cid:durableId="1290672524">
    <w:abstractNumId w:val="36"/>
  </w:num>
  <w:num w:numId="50" w16cid:durableId="888960920">
    <w:abstractNumId w:val="16"/>
  </w:num>
  <w:num w:numId="51" w16cid:durableId="1544176509">
    <w:abstractNumId w:val="75"/>
  </w:num>
  <w:num w:numId="52" w16cid:durableId="1637029406">
    <w:abstractNumId w:val="26"/>
  </w:num>
  <w:num w:numId="53" w16cid:durableId="578750739">
    <w:abstractNumId w:val="77"/>
  </w:num>
  <w:num w:numId="54" w16cid:durableId="1126436550">
    <w:abstractNumId w:val="55"/>
  </w:num>
  <w:num w:numId="55" w16cid:durableId="2099521276">
    <w:abstractNumId w:val="82"/>
  </w:num>
  <w:num w:numId="56" w16cid:durableId="1124932876">
    <w:abstractNumId w:val="70"/>
  </w:num>
  <w:num w:numId="57" w16cid:durableId="98834959">
    <w:abstractNumId w:val="33"/>
  </w:num>
  <w:num w:numId="58" w16cid:durableId="1586845421">
    <w:abstractNumId w:val="89"/>
  </w:num>
  <w:num w:numId="59" w16cid:durableId="73356543">
    <w:abstractNumId w:val="71"/>
  </w:num>
  <w:num w:numId="60" w16cid:durableId="74863901">
    <w:abstractNumId w:val="84"/>
  </w:num>
  <w:num w:numId="61" w16cid:durableId="2063476118">
    <w:abstractNumId w:val="58"/>
  </w:num>
  <w:num w:numId="62" w16cid:durableId="795412857">
    <w:abstractNumId w:val="29"/>
  </w:num>
  <w:num w:numId="63" w16cid:durableId="575940587">
    <w:abstractNumId w:val="93"/>
  </w:num>
  <w:num w:numId="64" w16cid:durableId="730271135">
    <w:abstractNumId w:val="63"/>
  </w:num>
  <w:num w:numId="65" w16cid:durableId="1367176905">
    <w:abstractNumId w:val="97"/>
  </w:num>
  <w:num w:numId="66" w16cid:durableId="1632710367">
    <w:abstractNumId w:val="27"/>
  </w:num>
  <w:num w:numId="67" w16cid:durableId="1755856276">
    <w:abstractNumId w:val="62"/>
  </w:num>
  <w:num w:numId="68" w16cid:durableId="230777896">
    <w:abstractNumId w:val="8"/>
  </w:num>
  <w:num w:numId="69" w16cid:durableId="982350052">
    <w:abstractNumId w:val="38"/>
  </w:num>
  <w:num w:numId="70" w16cid:durableId="135804865">
    <w:abstractNumId w:val="15"/>
  </w:num>
  <w:num w:numId="71" w16cid:durableId="791824826">
    <w:abstractNumId w:val="6"/>
  </w:num>
  <w:num w:numId="72" w16cid:durableId="142504672">
    <w:abstractNumId w:val="83"/>
  </w:num>
  <w:num w:numId="73" w16cid:durableId="2019427853">
    <w:abstractNumId w:val="48"/>
  </w:num>
  <w:num w:numId="74" w16cid:durableId="2107649079">
    <w:abstractNumId w:val="81"/>
  </w:num>
  <w:num w:numId="75" w16cid:durableId="726027566">
    <w:abstractNumId w:val="78"/>
  </w:num>
  <w:num w:numId="76" w16cid:durableId="1426530926">
    <w:abstractNumId w:val="74"/>
  </w:num>
  <w:num w:numId="77" w16cid:durableId="1549150669">
    <w:abstractNumId w:val="43"/>
  </w:num>
  <w:num w:numId="78" w16cid:durableId="1002779049">
    <w:abstractNumId w:val="4"/>
  </w:num>
  <w:num w:numId="79" w16cid:durableId="1562251102">
    <w:abstractNumId w:val="13"/>
  </w:num>
  <w:num w:numId="80" w16cid:durableId="144857002">
    <w:abstractNumId w:val="91"/>
  </w:num>
  <w:num w:numId="81" w16cid:durableId="2145805348">
    <w:abstractNumId w:val="56"/>
  </w:num>
  <w:num w:numId="82" w16cid:durableId="1765804043">
    <w:abstractNumId w:val="99"/>
  </w:num>
  <w:num w:numId="83" w16cid:durableId="1947807548">
    <w:abstractNumId w:val="31"/>
  </w:num>
  <w:num w:numId="84" w16cid:durableId="553541203">
    <w:abstractNumId w:val="65"/>
  </w:num>
  <w:num w:numId="85" w16cid:durableId="775098358">
    <w:abstractNumId w:val="68"/>
  </w:num>
  <w:num w:numId="86" w16cid:durableId="1037004926">
    <w:abstractNumId w:val="28"/>
  </w:num>
  <w:num w:numId="87" w16cid:durableId="2074157234">
    <w:abstractNumId w:val="23"/>
  </w:num>
  <w:num w:numId="88" w16cid:durableId="714160350">
    <w:abstractNumId w:val="61"/>
  </w:num>
  <w:num w:numId="89" w16cid:durableId="1650792095">
    <w:abstractNumId w:val="34"/>
  </w:num>
  <w:num w:numId="90" w16cid:durableId="932397715">
    <w:abstractNumId w:val="69"/>
  </w:num>
  <w:num w:numId="91" w16cid:durableId="821628572">
    <w:abstractNumId w:val="46"/>
  </w:num>
  <w:num w:numId="92" w16cid:durableId="863398107">
    <w:abstractNumId w:val="0"/>
  </w:num>
  <w:num w:numId="93" w16cid:durableId="2001885164">
    <w:abstractNumId w:val="49"/>
  </w:num>
  <w:num w:numId="94" w16cid:durableId="1002199617">
    <w:abstractNumId w:val="50"/>
  </w:num>
  <w:num w:numId="95" w16cid:durableId="1942101067">
    <w:abstractNumId w:val="98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IgnoredOnceLinguisticErrors" w:val="{69C3ADC5-E69C-4CA8-8FB4-ED412F0E5B2D}"/>
    <w:docVar w:name="LE_LinguisticErrors" w:val="{A8355E69-E03A-485D-A0B7-764BA55E2A43}"/>
    <w:docVar w:name="LE_LinkChangesUpdateDate" w:val="2023-10-26"/>
    <w:docVar w:name="LE_Links" w:val="{B2CEFAAB-329C-4612-929E-69DE236AE273}"/>
  </w:docVars>
  <w:rsids>
    <w:rsidRoot w:val="00E37F70"/>
    <w:rsid w:val="00000087"/>
    <w:rsid w:val="00002B41"/>
    <w:rsid w:val="00002FA6"/>
    <w:rsid w:val="0000407A"/>
    <w:rsid w:val="00006F1D"/>
    <w:rsid w:val="00007784"/>
    <w:rsid w:val="00007D0C"/>
    <w:rsid w:val="00007F29"/>
    <w:rsid w:val="0001031A"/>
    <w:rsid w:val="0001434B"/>
    <w:rsid w:val="00014473"/>
    <w:rsid w:val="000150E3"/>
    <w:rsid w:val="00015973"/>
    <w:rsid w:val="00015E45"/>
    <w:rsid w:val="00020A39"/>
    <w:rsid w:val="00021355"/>
    <w:rsid w:val="00021853"/>
    <w:rsid w:val="000225C9"/>
    <w:rsid w:val="00022668"/>
    <w:rsid w:val="00022B9E"/>
    <w:rsid w:val="00022DDF"/>
    <w:rsid w:val="00022E8D"/>
    <w:rsid w:val="00023235"/>
    <w:rsid w:val="00024C82"/>
    <w:rsid w:val="000257B8"/>
    <w:rsid w:val="00026EA2"/>
    <w:rsid w:val="00027DDB"/>
    <w:rsid w:val="000301C8"/>
    <w:rsid w:val="000303A2"/>
    <w:rsid w:val="000303C5"/>
    <w:rsid w:val="00030A96"/>
    <w:rsid w:val="00031A67"/>
    <w:rsid w:val="00031CC0"/>
    <w:rsid w:val="00032937"/>
    <w:rsid w:val="00032FCA"/>
    <w:rsid w:val="00033137"/>
    <w:rsid w:val="00033A87"/>
    <w:rsid w:val="00033AAD"/>
    <w:rsid w:val="000343FB"/>
    <w:rsid w:val="00034629"/>
    <w:rsid w:val="00035151"/>
    <w:rsid w:val="00036141"/>
    <w:rsid w:val="0003628A"/>
    <w:rsid w:val="000364B3"/>
    <w:rsid w:val="00036FB4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34D8"/>
    <w:rsid w:val="00045981"/>
    <w:rsid w:val="00045E04"/>
    <w:rsid w:val="000511FC"/>
    <w:rsid w:val="000513F2"/>
    <w:rsid w:val="000514C4"/>
    <w:rsid w:val="0005155B"/>
    <w:rsid w:val="00051E61"/>
    <w:rsid w:val="00052E07"/>
    <w:rsid w:val="0005369C"/>
    <w:rsid w:val="00055167"/>
    <w:rsid w:val="00055CF1"/>
    <w:rsid w:val="000561DE"/>
    <w:rsid w:val="00056EE8"/>
    <w:rsid w:val="00057F80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253A"/>
    <w:rsid w:val="00072D04"/>
    <w:rsid w:val="00072E01"/>
    <w:rsid w:val="000731B6"/>
    <w:rsid w:val="000732E6"/>
    <w:rsid w:val="000737B9"/>
    <w:rsid w:val="00073960"/>
    <w:rsid w:val="00073C72"/>
    <w:rsid w:val="00073F20"/>
    <w:rsid w:val="00073FEA"/>
    <w:rsid w:val="00074549"/>
    <w:rsid w:val="0007527C"/>
    <w:rsid w:val="00075A19"/>
    <w:rsid w:val="00080477"/>
    <w:rsid w:val="00080702"/>
    <w:rsid w:val="00080B30"/>
    <w:rsid w:val="00080D46"/>
    <w:rsid w:val="000814B4"/>
    <w:rsid w:val="00083D46"/>
    <w:rsid w:val="00084558"/>
    <w:rsid w:val="00084848"/>
    <w:rsid w:val="00085C65"/>
    <w:rsid w:val="000861F8"/>
    <w:rsid w:val="00086DC7"/>
    <w:rsid w:val="00090D43"/>
    <w:rsid w:val="00090F3F"/>
    <w:rsid w:val="00090FBB"/>
    <w:rsid w:val="00091027"/>
    <w:rsid w:val="00095E15"/>
    <w:rsid w:val="00096149"/>
    <w:rsid w:val="000A0A5C"/>
    <w:rsid w:val="000A1069"/>
    <w:rsid w:val="000A2336"/>
    <w:rsid w:val="000A238A"/>
    <w:rsid w:val="000A29DF"/>
    <w:rsid w:val="000A3ECD"/>
    <w:rsid w:val="000A4D1B"/>
    <w:rsid w:val="000A52C2"/>
    <w:rsid w:val="000A5D0F"/>
    <w:rsid w:val="000A6233"/>
    <w:rsid w:val="000A701F"/>
    <w:rsid w:val="000A7CB3"/>
    <w:rsid w:val="000B2B61"/>
    <w:rsid w:val="000B2D78"/>
    <w:rsid w:val="000B3997"/>
    <w:rsid w:val="000B3BB8"/>
    <w:rsid w:val="000B6412"/>
    <w:rsid w:val="000B6DB1"/>
    <w:rsid w:val="000B735C"/>
    <w:rsid w:val="000C057B"/>
    <w:rsid w:val="000C09A6"/>
    <w:rsid w:val="000C16C8"/>
    <w:rsid w:val="000C2284"/>
    <w:rsid w:val="000C2618"/>
    <w:rsid w:val="000C27B5"/>
    <w:rsid w:val="000C393D"/>
    <w:rsid w:val="000C421A"/>
    <w:rsid w:val="000C68CE"/>
    <w:rsid w:val="000C7661"/>
    <w:rsid w:val="000C78CF"/>
    <w:rsid w:val="000D00DF"/>
    <w:rsid w:val="000D0EDA"/>
    <w:rsid w:val="000D177F"/>
    <w:rsid w:val="000D312C"/>
    <w:rsid w:val="000D44D5"/>
    <w:rsid w:val="000D4767"/>
    <w:rsid w:val="000D510C"/>
    <w:rsid w:val="000D51FB"/>
    <w:rsid w:val="000D54DB"/>
    <w:rsid w:val="000D56F0"/>
    <w:rsid w:val="000D5D2A"/>
    <w:rsid w:val="000D632B"/>
    <w:rsid w:val="000D6D7F"/>
    <w:rsid w:val="000D7AF5"/>
    <w:rsid w:val="000E1148"/>
    <w:rsid w:val="000E262C"/>
    <w:rsid w:val="000E2828"/>
    <w:rsid w:val="000E3E7A"/>
    <w:rsid w:val="000E4619"/>
    <w:rsid w:val="000E5F07"/>
    <w:rsid w:val="000E6BF2"/>
    <w:rsid w:val="000E6D8E"/>
    <w:rsid w:val="000E7A06"/>
    <w:rsid w:val="000F141A"/>
    <w:rsid w:val="000F19B7"/>
    <w:rsid w:val="000F22F1"/>
    <w:rsid w:val="000F26EE"/>
    <w:rsid w:val="000F27B6"/>
    <w:rsid w:val="000F342B"/>
    <w:rsid w:val="000F3514"/>
    <w:rsid w:val="000F4917"/>
    <w:rsid w:val="000F4B7D"/>
    <w:rsid w:val="000F4F5C"/>
    <w:rsid w:val="000F4FCF"/>
    <w:rsid w:val="000F5272"/>
    <w:rsid w:val="000F73B5"/>
    <w:rsid w:val="001021B2"/>
    <w:rsid w:val="0010387D"/>
    <w:rsid w:val="00104F1D"/>
    <w:rsid w:val="00104F3B"/>
    <w:rsid w:val="00105337"/>
    <w:rsid w:val="001054D5"/>
    <w:rsid w:val="00105873"/>
    <w:rsid w:val="001068AC"/>
    <w:rsid w:val="00106ABF"/>
    <w:rsid w:val="00106CE1"/>
    <w:rsid w:val="001127CE"/>
    <w:rsid w:val="001127D3"/>
    <w:rsid w:val="00112B45"/>
    <w:rsid w:val="00115F5C"/>
    <w:rsid w:val="00115F80"/>
    <w:rsid w:val="0011769F"/>
    <w:rsid w:val="00117D6A"/>
    <w:rsid w:val="00120245"/>
    <w:rsid w:val="00121581"/>
    <w:rsid w:val="001215B6"/>
    <w:rsid w:val="00121BB0"/>
    <w:rsid w:val="00121CD6"/>
    <w:rsid w:val="00122F19"/>
    <w:rsid w:val="00123018"/>
    <w:rsid w:val="00123C0A"/>
    <w:rsid w:val="001241E9"/>
    <w:rsid w:val="00125258"/>
    <w:rsid w:val="00125FC0"/>
    <w:rsid w:val="00125FE6"/>
    <w:rsid w:val="001262BD"/>
    <w:rsid w:val="00126C43"/>
    <w:rsid w:val="00126E08"/>
    <w:rsid w:val="00127FA2"/>
    <w:rsid w:val="00130A66"/>
    <w:rsid w:val="00131087"/>
    <w:rsid w:val="001321DA"/>
    <w:rsid w:val="001343B5"/>
    <w:rsid w:val="001344CE"/>
    <w:rsid w:val="00137624"/>
    <w:rsid w:val="00140DB0"/>
    <w:rsid w:val="00141D3A"/>
    <w:rsid w:val="00141FCB"/>
    <w:rsid w:val="00142807"/>
    <w:rsid w:val="001428EE"/>
    <w:rsid w:val="00142D70"/>
    <w:rsid w:val="0014333E"/>
    <w:rsid w:val="001444FF"/>
    <w:rsid w:val="00144904"/>
    <w:rsid w:val="00145A35"/>
    <w:rsid w:val="00146B9B"/>
    <w:rsid w:val="00146CFB"/>
    <w:rsid w:val="0014758A"/>
    <w:rsid w:val="0015002F"/>
    <w:rsid w:val="00151BF3"/>
    <w:rsid w:val="001525F5"/>
    <w:rsid w:val="00152B93"/>
    <w:rsid w:val="00153325"/>
    <w:rsid w:val="0015503F"/>
    <w:rsid w:val="001555D4"/>
    <w:rsid w:val="001560B9"/>
    <w:rsid w:val="0015738C"/>
    <w:rsid w:val="00157745"/>
    <w:rsid w:val="00157DFA"/>
    <w:rsid w:val="001605CE"/>
    <w:rsid w:val="00161DA1"/>
    <w:rsid w:val="0016235D"/>
    <w:rsid w:val="00162605"/>
    <w:rsid w:val="0016416A"/>
    <w:rsid w:val="00164E83"/>
    <w:rsid w:val="00165039"/>
    <w:rsid w:val="00166643"/>
    <w:rsid w:val="00166665"/>
    <w:rsid w:val="001667A2"/>
    <w:rsid w:val="00167270"/>
    <w:rsid w:val="001708DF"/>
    <w:rsid w:val="00172F27"/>
    <w:rsid w:val="001735B5"/>
    <w:rsid w:val="00173B13"/>
    <w:rsid w:val="00173D99"/>
    <w:rsid w:val="00174317"/>
    <w:rsid w:val="00175DEA"/>
    <w:rsid w:val="001763CB"/>
    <w:rsid w:val="00176662"/>
    <w:rsid w:val="00176CFD"/>
    <w:rsid w:val="001800FC"/>
    <w:rsid w:val="0018055C"/>
    <w:rsid w:val="00180781"/>
    <w:rsid w:val="00180E51"/>
    <w:rsid w:val="001811A8"/>
    <w:rsid w:val="001813DD"/>
    <w:rsid w:val="00181C14"/>
    <w:rsid w:val="00183706"/>
    <w:rsid w:val="00184F95"/>
    <w:rsid w:val="001850E0"/>
    <w:rsid w:val="00193D80"/>
    <w:rsid w:val="00193FF5"/>
    <w:rsid w:val="00195A81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2E4D"/>
    <w:rsid w:val="001B30F8"/>
    <w:rsid w:val="001B3AA4"/>
    <w:rsid w:val="001B49D6"/>
    <w:rsid w:val="001B4C60"/>
    <w:rsid w:val="001B4E7B"/>
    <w:rsid w:val="001B505C"/>
    <w:rsid w:val="001B5E3D"/>
    <w:rsid w:val="001B602E"/>
    <w:rsid w:val="001B6444"/>
    <w:rsid w:val="001B7766"/>
    <w:rsid w:val="001C1213"/>
    <w:rsid w:val="001C127E"/>
    <w:rsid w:val="001C17FA"/>
    <w:rsid w:val="001C26F5"/>
    <w:rsid w:val="001C2A81"/>
    <w:rsid w:val="001C37CD"/>
    <w:rsid w:val="001C3C2E"/>
    <w:rsid w:val="001C4400"/>
    <w:rsid w:val="001C4950"/>
    <w:rsid w:val="001C51E6"/>
    <w:rsid w:val="001D1107"/>
    <w:rsid w:val="001D1310"/>
    <w:rsid w:val="001D16CC"/>
    <w:rsid w:val="001D1713"/>
    <w:rsid w:val="001D28CC"/>
    <w:rsid w:val="001D28F0"/>
    <w:rsid w:val="001D2B2E"/>
    <w:rsid w:val="001D2B44"/>
    <w:rsid w:val="001D3387"/>
    <w:rsid w:val="001D411D"/>
    <w:rsid w:val="001D4416"/>
    <w:rsid w:val="001D660D"/>
    <w:rsid w:val="001E117E"/>
    <w:rsid w:val="001E1653"/>
    <w:rsid w:val="001E29ED"/>
    <w:rsid w:val="001E3F17"/>
    <w:rsid w:val="001E435D"/>
    <w:rsid w:val="001E5246"/>
    <w:rsid w:val="001E6206"/>
    <w:rsid w:val="001E6C7C"/>
    <w:rsid w:val="001E7574"/>
    <w:rsid w:val="001E79A9"/>
    <w:rsid w:val="001F007E"/>
    <w:rsid w:val="001F0E9D"/>
    <w:rsid w:val="001F13EA"/>
    <w:rsid w:val="001F2392"/>
    <w:rsid w:val="001F2991"/>
    <w:rsid w:val="001F2C7B"/>
    <w:rsid w:val="001F31AF"/>
    <w:rsid w:val="001F3515"/>
    <w:rsid w:val="001F36C0"/>
    <w:rsid w:val="001F4D46"/>
    <w:rsid w:val="001F4FDF"/>
    <w:rsid w:val="001F5131"/>
    <w:rsid w:val="001F6541"/>
    <w:rsid w:val="002005B9"/>
    <w:rsid w:val="00201637"/>
    <w:rsid w:val="0020239E"/>
    <w:rsid w:val="00203A53"/>
    <w:rsid w:val="002054F7"/>
    <w:rsid w:val="00205D79"/>
    <w:rsid w:val="0020621B"/>
    <w:rsid w:val="0020757B"/>
    <w:rsid w:val="00210023"/>
    <w:rsid w:val="002109DB"/>
    <w:rsid w:val="002122D1"/>
    <w:rsid w:val="00213EB8"/>
    <w:rsid w:val="0021591C"/>
    <w:rsid w:val="00215D36"/>
    <w:rsid w:val="002165D4"/>
    <w:rsid w:val="00217753"/>
    <w:rsid w:val="0021786D"/>
    <w:rsid w:val="00217DE2"/>
    <w:rsid w:val="0022047E"/>
    <w:rsid w:val="0022144E"/>
    <w:rsid w:val="0022155B"/>
    <w:rsid w:val="00223A5A"/>
    <w:rsid w:val="00223B8D"/>
    <w:rsid w:val="002240A5"/>
    <w:rsid w:val="00224C3C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2EAF"/>
    <w:rsid w:val="002339C9"/>
    <w:rsid w:val="00233E27"/>
    <w:rsid w:val="0023592A"/>
    <w:rsid w:val="00235C45"/>
    <w:rsid w:val="00235F23"/>
    <w:rsid w:val="002370D0"/>
    <w:rsid w:val="0024081B"/>
    <w:rsid w:val="0024111D"/>
    <w:rsid w:val="0024154A"/>
    <w:rsid w:val="00243B57"/>
    <w:rsid w:val="0024411C"/>
    <w:rsid w:val="0024429C"/>
    <w:rsid w:val="00244476"/>
    <w:rsid w:val="00244545"/>
    <w:rsid w:val="00244E18"/>
    <w:rsid w:val="0024530F"/>
    <w:rsid w:val="0024596B"/>
    <w:rsid w:val="00245A99"/>
    <w:rsid w:val="00246039"/>
    <w:rsid w:val="00246692"/>
    <w:rsid w:val="00246C40"/>
    <w:rsid w:val="002477EC"/>
    <w:rsid w:val="00250AEC"/>
    <w:rsid w:val="002514F3"/>
    <w:rsid w:val="00251BA5"/>
    <w:rsid w:val="002535F8"/>
    <w:rsid w:val="0025493A"/>
    <w:rsid w:val="00255489"/>
    <w:rsid w:val="00255CB2"/>
    <w:rsid w:val="00256EA2"/>
    <w:rsid w:val="00257D98"/>
    <w:rsid w:val="002616F3"/>
    <w:rsid w:val="002636C4"/>
    <w:rsid w:val="00263AF9"/>
    <w:rsid w:val="00263CD3"/>
    <w:rsid w:val="00266D04"/>
    <w:rsid w:val="0026735F"/>
    <w:rsid w:val="00270106"/>
    <w:rsid w:val="00270321"/>
    <w:rsid w:val="00270A80"/>
    <w:rsid w:val="00270DEF"/>
    <w:rsid w:val="002710AF"/>
    <w:rsid w:val="0027260C"/>
    <w:rsid w:val="00273440"/>
    <w:rsid w:val="00276478"/>
    <w:rsid w:val="00276E9A"/>
    <w:rsid w:val="0028068E"/>
    <w:rsid w:val="002806B6"/>
    <w:rsid w:val="00280AFD"/>
    <w:rsid w:val="00283291"/>
    <w:rsid w:val="00283774"/>
    <w:rsid w:val="0028388E"/>
    <w:rsid w:val="00283E89"/>
    <w:rsid w:val="0029090D"/>
    <w:rsid w:val="00290AE2"/>
    <w:rsid w:val="00291857"/>
    <w:rsid w:val="00291A65"/>
    <w:rsid w:val="00291C20"/>
    <w:rsid w:val="00292068"/>
    <w:rsid w:val="00292291"/>
    <w:rsid w:val="002932F2"/>
    <w:rsid w:val="00293927"/>
    <w:rsid w:val="00294FEF"/>
    <w:rsid w:val="00295079"/>
    <w:rsid w:val="002954F1"/>
    <w:rsid w:val="0029658D"/>
    <w:rsid w:val="002967F6"/>
    <w:rsid w:val="002A08B0"/>
    <w:rsid w:val="002A0B74"/>
    <w:rsid w:val="002A305F"/>
    <w:rsid w:val="002A367A"/>
    <w:rsid w:val="002A3CAE"/>
    <w:rsid w:val="002A4ACB"/>
    <w:rsid w:val="002A4F11"/>
    <w:rsid w:val="002A4F33"/>
    <w:rsid w:val="002A508A"/>
    <w:rsid w:val="002A5581"/>
    <w:rsid w:val="002A6710"/>
    <w:rsid w:val="002A68B5"/>
    <w:rsid w:val="002A77C1"/>
    <w:rsid w:val="002B003C"/>
    <w:rsid w:val="002B17F3"/>
    <w:rsid w:val="002B1E14"/>
    <w:rsid w:val="002B5397"/>
    <w:rsid w:val="002B591B"/>
    <w:rsid w:val="002B6C56"/>
    <w:rsid w:val="002B74F7"/>
    <w:rsid w:val="002B7506"/>
    <w:rsid w:val="002B75C2"/>
    <w:rsid w:val="002C0183"/>
    <w:rsid w:val="002C1EB4"/>
    <w:rsid w:val="002C24F2"/>
    <w:rsid w:val="002C2D7E"/>
    <w:rsid w:val="002C45A7"/>
    <w:rsid w:val="002C6F05"/>
    <w:rsid w:val="002C7D42"/>
    <w:rsid w:val="002D0FB7"/>
    <w:rsid w:val="002D106D"/>
    <w:rsid w:val="002D145B"/>
    <w:rsid w:val="002D2FF2"/>
    <w:rsid w:val="002D34DA"/>
    <w:rsid w:val="002D4D8B"/>
    <w:rsid w:val="002D4F05"/>
    <w:rsid w:val="002D537D"/>
    <w:rsid w:val="002D6782"/>
    <w:rsid w:val="002E2191"/>
    <w:rsid w:val="002E24EC"/>
    <w:rsid w:val="002E2C38"/>
    <w:rsid w:val="002E30EE"/>
    <w:rsid w:val="002E370B"/>
    <w:rsid w:val="002E387E"/>
    <w:rsid w:val="002E49CD"/>
    <w:rsid w:val="002E6F91"/>
    <w:rsid w:val="002E70CB"/>
    <w:rsid w:val="002E7885"/>
    <w:rsid w:val="002E7DE7"/>
    <w:rsid w:val="002F020F"/>
    <w:rsid w:val="002F0441"/>
    <w:rsid w:val="002F04A5"/>
    <w:rsid w:val="002F3C08"/>
    <w:rsid w:val="002F3C99"/>
    <w:rsid w:val="002F4A9B"/>
    <w:rsid w:val="002F58D9"/>
    <w:rsid w:val="002F671D"/>
    <w:rsid w:val="002F7211"/>
    <w:rsid w:val="003010EE"/>
    <w:rsid w:val="00302547"/>
    <w:rsid w:val="003048FC"/>
    <w:rsid w:val="00304F4B"/>
    <w:rsid w:val="00305057"/>
    <w:rsid w:val="0030539D"/>
    <w:rsid w:val="003056EC"/>
    <w:rsid w:val="00305FDB"/>
    <w:rsid w:val="00306C69"/>
    <w:rsid w:val="00310297"/>
    <w:rsid w:val="00310357"/>
    <w:rsid w:val="003114E4"/>
    <w:rsid w:val="00311B0E"/>
    <w:rsid w:val="00312428"/>
    <w:rsid w:val="00313014"/>
    <w:rsid w:val="00313670"/>
    <w:rsid w:val="003147EA"/>
    <w:rsid w:val="00314C57"/>
    <w:rsid w:val="0031566F"/>
    <w:rsid w:val="00315D55"/>
    <w:rsid w:val="003162EB"/>
    <w:rsid w:val="00316E73"/>
    <w:rsid w:val="003171B9"/>
    <w:rsid w:val="00317510"/>
    <w:rsid w:val="00322343"/>
    <w:rsid w:val="0032574D"/>
    <w:rsid w:val="00327889"/>
    <w:rsid w:val="00330F23"/>
    <w:rsid w:val="00332229"/>
    <w:rsid w:val="00332FB2"/>
    <w:rsid w:val="003330D3"/>
    <w:rsid w:val="003330F6"/>
    <w:rsid w:val="0033329A"/>
    <w:rsid w:val="00333320"/>
    <w:rsid w:val="00333440"/>
    <w:rsid w:val="00334FF0"/>
    <w:rsid w:val="003360A6"/>
    <w:rsid w:val="00336DDA"/>
    <w:rsid w:val="00337E4B"/>
    <w:rsid w:val="003400B8"/>
    <w:rsid w:val="00340910"/>
    <w:rsid w:val="00341B4E"/>
    <w:rsid w:val="0034242D"/>
    <w:rsid w:val="003430BF"/>
    <w:rsid w:val="00343607"/>
    <w:rsid w:val="00343BEC"/>
    <w:rsid w:val="00345629"/>
    <w:rsid w:val="00345AC0"/>
    <w:rsid w:val="0034731A"/>
    <w:rsid w:val="0034764B"/>
    <w:rsid w:val="00347D9F"/>
    <w:rsid w:val="00347DD0"/>
    <w:rsid w:val="0035029F"/>
    <w:rsid w:val="00352647"/>
    <w:rsid w:val="003528D4"/>
    <w:rsid w:val="003528E7"/>
    <w:rsid w:val="003529D7"/>
    <w:rsid w:val="00354081"/>
    <w:rsid w:val="003544E7"/>
    <w:rsid w:val="00354A0D"/>
    <w:rsid w:val="003564ED"/>
    <w:rsid w:val="003569DC"/>
    <w:rsid w:val="00356CFB"/>
    <w:rsid w:val="003571CF"/>
    <w:rsid w:val="003602E0"/>
    <w:rsid w:val="00361400"/>
    <w:rsid w:val="00361EAF"/>
    <w:rsid w:val="00363716"/>
    <w:rsid w:val="00363813"/>
    <w:rsid w:val="00364BE2"/>
    <w:rsid w:val="003655FE"/>
    <w:rsid w:val="00365785"/>
    <w:rsid w:val="00365896"/>
    <w:rsid w:val="00365979"/>
    <w:rsid w:val="003665E4"/>
    <w:rsid w:val="00366B9B"/>
    <w:rsid w:val="003716A7"/>
    <w:rsid w:val="003718DC"/>
    <w:rsid w:val="00371F60"/>
    <w:rsid w:val="00373598"/>
    <w:rsid w:val="00374B1F"/>
    <w:rsid w:val="00376448"/>
    <w:rsid w:val="00376E75"/>
    <w:rsid w:val="003772FC"/>
    <w:rsid w:val="00377ADE"/>
    <w:rsid w:val="00377B13"/>
    <w:rsid w:val="0038060F"/>
    <w:rsid w:val="00384E39"/>
    <w:rsid w:val="00385A3F"/>
    <w:rsid w:val="00385B9F"/>
    <w:rsid w:val="00390B6B"/>
    <w:rsid w:val="00390F10"/>
    <w:rsid w:val="0039221F"/>
    <w:rsid w:val="00392558"/>
    <w:rsid w:val="00392E0E"/>
    <w:rsid w:val="003930CD"/>
    <w:rsid w:val="00393648"/>
    <w:rsid w:val="00395130"/>
    <w:rsid w:val="003957F7"/>
    <w:rsid w:val="00395B19"/>
    <w:rsid w:val="003962A9"/>
    <w:rsid w:val="00396589"/>
    <w:rsid w:val="003A1142"/>
    <w:rsid w:val="003A14B8"/>
    <w:rsid w:val="003A279E"/>
    <w:rsid w:val="003A2B58"/>
    <w:rsid w:val="003A314A"/>
    <w:rsid w:val="003A4917"/>
    <w:rsid w:val="003A4948"/>
    <w:rsid w:val="003A6962"/>
    <w:rsid w:val="003A7A29"/>
    <w:rsid w:val="003B07CA"/>
    <w:rsid w:val="003B24DF"/>
    <w:rsid w:val="003B257A"/>
    <w:rsid w:val="003B34FC"/>
    <w:rsid w:val="003B366A"/>
    <w:rsid w:val="003B377F"/>
    <w:rsid w:val="003B39A3"/>
    <w:rsid w:val="003B3DD8"/>
    <w:rsid w:val="003B3DF6"/>
    <w:rsid w:val="003B423C"/>
    <w:rsid w:val="003B5516"/>
    <w:rsid w:val="003B6C52"/>
    <w:rsid w:val="003C0209"/>
    <w:rsid w:val="003C1E6B"/>
    <w:rsid w:val="003C25DC"/>
    <w:rsid w:val="003C300C"/>
    <w:rsid w:val="003C3DA9"/>
    <w:rsid w:val="003C4BD5"/>
    <w:rsid w:val="003C542C"/>
    <w:rsid w:val="003C734B"/>
    <w:rsid w:val="003C7684"/>
    <w:rsid w:val="003C7FDE"/>
    <w:rsid w:val="003D0DB0"/>
    <w:rsid w:val="003D0EEF"/>
    <w:rsid w:val="003D115C"/>
    <w:rsid w:val="003D14EF"/>
    <w:rsid w:val="003D15F1"/>
    <w:rsid w:val="003D1EA9"/>
    <w:rsid w:val="003D2414"/>
    <w:rsid w:val="003D2888"/>
    <w:rsid w:val="003D35CE"/>
    <w:rsid w:val="003D3F74"/>
    <w:rsid w:val="003D3F8F"/>
    <w:rsid w:val="003D52C8"/>
    <w:rsid w:val="003D6AA5"/>
    <w:rsid w:val="003D6C33"/>
    <w:rsid w:val="003D6DFA"/>
    <w:rsid w:val="003E05B3"/>
    <w:rsid w:val="003E0C1F"/>
    <w:rsid w:val="003E0FE8"/>
    <w:rsid w:val="003E279C"/>
    <w:rsid w:val="003E2B13"/>
    <w:rsid w:val="003E3315"/>
    <w:rsid w:val="003E37C8"/>
    <w:rsid w:val="003E42FE"/>
    <w:rsid w:val="003E4436"/>
    <w:rsid w:val="003E4DCB"/>
    <w:rsid w:val="003E5E33"/>
    <w:rsid w:val="003E6D02"/>
    <w:rsid w:val="003E705C"/>
    <w:rsid w:val="003E77B0"/>
    <w:rsid w:val="003E7A3D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3F7BD7"/>
    <w:rsid w:val="00400197"/>
    <w:rsid w:val="004002D2"/>
    <w:rsid w:val="00400360"/>
    <w:rsid w:val="004004BA"/>
    <w:rsid w:val="004011CB"/>
    <w:rsid w:val="004011D7"/>
    <w:rsid w:val="00402176"/>
    <w:rsid w:val="004028DA"/>
    <w:rsid w:val="0040418A"/>
    <w:rsid w:val="00404868"/>
    <w:rsid w:val="00404D7B"/>
    <w:rsid w:val="00404FD9"/>
    <w:rsid w:val="0040531D"/>
    <w:rsid w:val="00405D92"/>
    <w:rsid w:val="0040672C"/>
    <w:rsid w:val="0040693A"/>
    <w:rsid w:val="00407056"/>
    <w:rsid w:val="0040790B"/>
    <w:rsid w:val="00407969"/>
    <w:rsid w:val="00411680"/>
    <w:rsid w:val="004118E3"/>
    <w:rsid w:val="0041205D"/>
    <w:rsid w:val="004124A0"/>
    <w:rsid w:val="00413BD0"/>
    <w:rsid w:val="0041512D"/>
    <w:rsid w:val="00415C7E"/>
    <w:rsid w:val="00415F17"/>
    <w:rsid w:val="00416330"/>
    <w:rsid w:val="004165EC"/>
    <w:rsid w:val="0042026C"/>
    <w:rsid w:val="004214EF"/>
    <w:rsid w:val="004223DA"/>
    <w:rsid w:val="00423D42"/>
    <w:rsid w:val="00424520"/>
    <w:rsid w:val="00425098"/>
    <w:rsid w:val="00425589"/>
    <w:rsid w:val="00425F3F"/>
    <w:rsid w:val="0042601D"/>
    <w:rsid w:val="00426081"/>
    <w:rsid w:val="00427453"/>
    <w:rsid w:val="00430844"/>
    <w:rsid w:val="00431B70"/>
    <w:rsid w:val="004333CB"/>
    <w:rsid w:val="00433485"/>
    <w:rsid w:val="00435895"/>
    <w:rsid w:val="00435FDE"/>
    <w:rsid w:val="004364CA"/>
    <w:rsid w:val="00436690"/>
    <w:rsid w:val="0043712B"/>
    <w:rsid w:val="004411BF"/>
    <w:rsid w:val="00441D40"/>
    <w:rsid w:val="004437E2"/>
    <w:rsid w:val="00443802"/>
    <w:rsid w:val="00443B00"/>
    <w:rsid w:val="00444056"/>
    <w:rsid w:val="00444161"/>
    <w:rsid w:val="00444643"/>
    <w:rsid w:val="004463BC"/>
    <w:rsid w:val="00446780"/>
    <w:rsid w:val="0045085B"/>
    <w:rsid w:val="00451615"/>
    <w:rsid w:val="00452BFA"/>
    <w:rsid w:val="00453CA0"/>
    <w:rsid w:val="00453D30"/>
    <w:rsid w:val="00453FA6"/>
    <w:rsid w:val="0045589E"/>
    <w:rsid w:val="00457068"/>
    <w:rsid w:val="00460A0B"/>
    <w:rsid w:val="004612E2"/>
    <w:rsid w:val="00464F9F"/>
    <w:rsid w:val="004659A9"/>
    <w:rsid w:val="00465C8C"/>
    <w:rsid w:val="00465FC3"/>
    <w:rsid w:val="00466036"/>
    <w:rsid w:val="00466589"/>
    <w:rsid w:val="00466684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89A"/>
    <w:rsid w:val="004819C1"/>
    <w:rsid w:val="00481C87"/>
    <w:rsid w:val="004820F1"/>
    <w:rsid w:val="00482460"/>
    <w:rsid w:val="004836E1"/>
    <w:rsid w:val="004847F3"/>
    <w:rsid w:val="0048550B"/>
    <w:rsid w:val="0048570B"/>
    <w:rsid w:val="00486223"/>
    <w:rsid w:val="004865D5"/>
    <w:rsid w:val="004879F4"/>
    <w:rsid w:val="00487C47"/>
    <w:rsid w:val="00491F35"/>
    <w:rsid w:val="00493947"/>
    <w:rsid w:val="00494542"/>
    <w:rsid w:val="00494C74"/>
    <w:rsid w:val="00494D6F"/>
    <w:rsid w:val="00495585"/>
    <w:rsid w:val="00495911"/>
    <w:rsid w:val="00497A91"/>
    <w:rsid w:val="004A0FFA"/>
    <w:rsid w:val="004A1910"/>
    <w:rsid w:val="004A278F"/>
    <w:rsid w:val="004A280B"/>
    <w:rsid w:val="004A28BA"/>
    <w:rsid w:val="004A28EE"/>
    <w:rsid w:val="004A3580"/>
    <w:rsid w:val="004A3CD8"/>
    <w:rsid w:val="004A4535"/>
    <w:rsid w:val="004A6CC0"/>
    <w:rsid w:val="004A7313"/>
    <w:rsid w:val="004A739F"/>
    <w:rsid w:val="004A77E0"/>
    <w:rsid w:val="004A7ECB"/>
    <w:rsid w:val="004B06D0"/>
    <w:rsid w:val="004B121F"/>
    <w:rsid w:val="004B2823"/>
    <w:rsid w:val="004B46C8"/>
    <w:rsid w:val="004B5373"/>
    <w:rsid w:val="004B57A0"/>
    <w:rsid w:val="004B58D8"/>
    <w:rsid w:val="004B5982"/>
    <w:rsid w:val="004B5D34"/>
    <w:rsid w:val="004B5E33"/>
    <w:rsid w:val="004B7762"/>
    <w:rsid w:val="004B79C1"/>
    <w:rsid w:val="004B7A6F"/>
    <w:rsid w:val="004C1E72"/>
    <w:rsid w:val="004C28F4"/>
    <w:rsid w:val="004C2EEB"/>
    <w:rsid w:val="004C33E9"/>
    <w:rsid w:val="004C39ED"/>
    <w:rsid w:val="004C5FBE"/>
    <w:rsid w:val="004C66CC"/>
    <w:rsid w:val="004C6EDC"/>
    <w:rsid w:val="004D03E8"/>
    <w:rsid w:val="004D179C"/>
    <w:rsid w:val="004D1E27"/>
    <w:rsid w:val="004D3A10"/>
    <w:rsid w:val="004D42B2"/>
    <w:rsid w:val="004D6053"/>
    <w:rsid w:val="004D6190"/>
    <w:rsid w:val="004D7E91"/>
    <w:rsid w:val="004E0D98"/>
    <w:rsid w:val="004E1305"/>
    <w:rsid w:val="004E2961"/>
    <w:rsid w:val="004E2D5E"/>
    <w:rsid w:val="004E392C"/>
    <w:rsid w:val="004E3B33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2F5A"/>
    <w:rsid w:val="004F3F23"/>
    <w:rsid w:val="004F41A4"/>
    <w:rsid w:val="004F4F21"/>
    <w:rsid w:val="004F6FA1"/>
    <w:rsid w:val="004F78DD"/>
    <w:rsid w:val="004F7A24"/>
    <w:rsid w:val="004F7CEE"/>
    <w:rsid w:val="00502400"/>
    <w:rsid w:val="00503BEB"/>
    <w:rsid w:val="00503CCA"/>
    <w:rsid w:val="00504E42"/>
    <w:rsid w:val="00505932"/>
    <w:rsid w:val="00505F53"/>
    <w:rsid w:val="00507370"/>
    <w:rsid w:val="00507771"/>
    <w:rsid w:val="00511A09"/>
    <w:rsid w:val="005121FE"/>
    <w:rsid w:val="00512422"/>
    <w:rsid w:val="00512561"/>
    <w:rsid w:val="0051269B"/>
    <w:rsid w:val="00512A00"/>
    <w:rsid w:val="00512AA4"/>
    <w:rsid w:val="00513E9D"/>
    <w:rsid w:val="0051537A"/>
    <w:rsid w:val="00516418"/>
    <w:rsid w:val="00516E34"/>
    <w:rsid w:val="00520624"/>
    <w:rsid w:val="0052112B"/>
    <w:rsid w:val="00522495"/>
    <w:rsid w:val="00523540"/>
    <w:rsid w:val="00523A86"/>
    <w:rsid w:val="00524770"/>
    <w:rsid w:val="00525119"/>
    <w:rsid w:val="00526F6D"/>
    <w:rsid w:val="00527521"/>
    <w:rsid w:val="00527C53"/>
    <w:rsid w:val="0053070D"/>
    <w:rsid w:val="00530903"/>
    <w:rsid w:val="00530CE3"/>
    <w:rsid w:val="0053121E"/>
    <w:rsid w:val="00532278"/>
    <w:rsid w:val="005328EC"/>
    <w:rsid w:val="00533D47"/>
    <w:rsid w:val="00533E48"/>
    <w:rsid w:val="00535000"/>
    <w:rsid w:val="005356AD"/>
    <w:rsid w:val="005358AE"/>
    <w:rsid w:val="00536BD4"/>
    <w:rsid w:val="00537A47"/>
    <w:rsid w:val="00537B7D"/>
    <w:rsid w:val="0054168E"/>
    <w:rsid w:val="00541DD9"/>
    <w:rsid w:val="00542B4C"/>
    <w:rsid w:val="00543FAE"/>
    <w:rsid w:val="0054469C"/>
    <w:rsid w:val="00545207"/>
    <w:rsid w:val="00545B44"/>
    <w:rsid w:val="00546DA8"/>
    <w:rsid w:val="005475E8"/>
    <w:rsid w:val="00547D88"/>
    <w:rsid w:val="00547FB6"/>
    <w:rsid w:val="00551F98"/>
    <w:rsid w:val="0055240B"/>
    <w:rsid w:val="00552639"/>
    <w:rsid w:val="00552FBA"/>
    <w:rsid w:val="0055387B"/>
    <w:rsid w:val="00554BC6"/>
    <w:rsid w:val="00555602"/>
    <w:rsid w:val="0055606F"/>
    <w:rsid w:val="00556184"/>
    <w:rsid w:val="00556E93"/>
    <w:rsid w:val="00560515"/>
    <w:rsid w:val="005613E7"/>
    <w:rsid w:val="005626E8"/>
    <w:rsid w:val="00562913"/>
    <w:rsid w:val="00563389"/>
    <w:rsid w:val="005639DE"/>
    <w:rsid w:val="00564866"/>
    <w:rsid w:val="005648FA"/>
    <w:rsid w:val="00564A74"/>
    <w:rsid w:val="005668D7"/>
    <w:rsid w:val="00570081"/>
    <w:rsid w:val="00570559"/>
    <w:rsid w:val="00570717"/>
    <w:rsid w:val="00573E5B"/>
    <w:rsid w:val="00574042"/>
    <w:rsid w:val="0057488A"/>
    <w:rsid w:val="00575802"/>
    <w:rsid w:val="005762D9"/>
    <w:rsid w:val="00576AEC"/>
    <w:rsid w:val="005808A6"/>
    <w:rsid w:val="00581E46"/>
    <w:rsid w:val="00582C38"/>
    <w:rsid w:val="0058349F"/>
    <w:rsid w:val="0058369C"/>
    <w:rsid w:val="00583BC6"/>
    <w:rsid w:val="00584244"/>
    <w:rsid w:val="00584B7F"/>
    <w:rsid w:val="00584D73"/>
    <w:rsid w:val="00584D8B"/>
    <w:rsid w:val="005851F8"/>
    <w:rsid w:val="00586987"/>
    <w:rsid w:val="005872C8"/>
    <w:rsid w:val="00590C70"/>
    <w:rsid w:val="00591927"/>
    <w:rsid w:val="005919F8"/>
    <w:rsid w:val="00592248"/>
    <w:rsid w:val="0059298C"/>
    <w:rsid w:val="00594719"/>
    <w:rsid w:val="00594C62"/>
    <w:rsid w:val="00596EBC"/>
    <w:rsid w:val="00597264"/>
    <w:rsid w:val="005A0D2E"/>
    <w:rsid w:val="005A3582"/>
    <w:rsid w:val="005A3AD2"/>
    <w:rsid w:val="005A4F14"/>
    <w:rsid w:val="005A6ADA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5840"/>
    <w:rsid w:val="005B5C87"/>
    <w:rsid w:val="005B759D"/>
    <w:rsid w:val="005B7AD0"/>
    <w:rsid w:val="005C0ADD"/>
    <w:rsid w:val="005C1197"/>
    <w:rsid w:val="005C187F"/>
    <w:rsid w:val="005C2A6C"/>
    <w:rsid w:val="005C3FCD"/>
    <w:rsid w:val="005C428E"/>
    <w:rsid w:val="005C4452"/>
    <w:rsid w:val="005C478C"/>
    <w:rsid w:val="005C51E8"/>
    <w:rsid w:val="005C5ED8"/>
    <w:rsid w:val="005C6758"/>
    <w:rsid w:val="005C6C06"/>
    <w:rsid w:val="005D00FE"/>
    <w:rsid w:val="005D3550"/>
    <w:rsid w:val="005D4DA9"/>
    <w:rsid w:val="005D5397"/>
    <w:rsid w:val="005D59F6"/>
    <w:rsid w:val="005D60F7"/>
    <w:rsid w:val="005D76C8"/>
    <w:rsid w:val="005D77C8"/>
    <w:rsid w:val="005D7A5F"/>
    <w:rsid w:val="005E168F"/>
    <w:rsid w:val="005E1D8B"/>
    <w:rsid w:val="005E28D3"/>
    <w:rsid w:val="005E2B22"/>
    <w:rsid w:val="005E2FE6"/>
    <w:rsid w:val="005E3059"/>
    <w:rsid w:val="005E38F1"/>
    <w:rsid w:val="005E5FE3"/>
    <w:rsid w:val="005E6DD3"/>
    <w:rsid w:val="005E7E59"/>
    <w:rsid w:val="005F08A7"/>
    <w:rsid w:val="005F2AF5"/>
    <w:rsid w:val="005F44C8"/>
    <w:rsid w:val="005F5384"/>
    <w:rsid w:val="005F5CB3"/>
    <w:rsid w:val="005F6136"/>
    <w:rsid w:val="005F6BC2"/>
    <w:rsid w:val="005F7330"/>
    <w:rsid w:val="005F758C"/>
    <w:rsid w:val="005F7CF9"/>
    <w:rsid w:val="005F7DC2"/>
    <w:rsid w:val="00600373"/>
    <w:rsid w:val="00600832"/>
    <w:rsid w:val="00601FBC"/>
    <w:rsid w:val="00602324"/>
    <w:rsid w:val="00602DAA"/>
    <w:rsid w:val="00602EAF"/>
    <w:rsid w:val="0060346E"/>
    <w:rsid w:val="0060363B"/>
    <w:rsid w:val="0060556B"/>
    <w:rsid w:val="006057A5"/>
    <w:rsid w:val="00605F50"/>
    <w:rsid w:val="006069F7"/>
    <w:rsid w:val="006072E4"/>
    <w:rsid w:val="00607BAC"/>
    <w:rsid w:val="00610078"/>
    <w:rsid w:val="006105C3"/>
    <w:rsid w:val="00610CA2"/>
    <w:rsid w:val="0061186A"/>
    <w:rsid w:val="00611DB2"/>
    <w:rsid w:val="00611F97"/>
    <w:rsid w:val="0061221B"/>
    <w:rsid w:val="006138DF"/>
    <w:rsid w:val="00613977"/>
    <w:rsid w:val="00614013"/>
    <w:rsid w:val="0061585F"/>
    <w:rsid w:val="006166F7"/>
    <w:rsid w:val="006166FA"/>
    <w:rsid w:val="006178C6"/>
    <w:rsid w:val="00617A8E"/>
    <w:rsid w:val="00617E7F"/>
    <w:rsid w:val="006204E8"/>
    <w:rsid w:val="0062247B"/>
    <w:rsid w:val="006263BF"/>
    <w:rsid w:val="006268DE"/>
    <w:rsid w:val="00626C2A"/>
    <w:rsid w:val="00627978"/>
    <w:rsid w:val="00627B38"/>
    <w:rsid w:val="00627C39"/>
    <w:rsid w:val="00627E16"/>
    <w:rsid w:val="00630E68"/>
    <w:rsid w:val="006312CF"/>
    <w:rsid w:val="00631CB2"/>
    <w:rsid w:val="006323A5"/>
    <w:rsid w:val="00632D02"/>
    <w:rsid w:val="006331BD"/>
    <w:rsid w:val="00633E3F"/>
    <w:rsid w:val="00633F84"/>
    <w:rsid w:val="00637338"/>
    <w:rsid w:val="00640E5A"/>
    <w:rsid w:val="006418E5"/>
    <w:rsid w:val="00641EB7"/>
    <w:rsid w:val="0064415A"/>
    <w:rsid w:val="00644944"/>
    <w:rsid w:val="006449BA"/>
    <w:rsid w:val="00645449"/>
    <w:rsid w:val="00645D97"/>
    <w:rsid w:val="0064790D"/>
    <w:rsid w:val="00647C5B"/>
    <w:rsid w:val="00651041"/>
    <w:rsid w:val="00651132"/>
    <w:rsid w:val="00651191"/>
    <w:rsid w:val="00651CF4"/>
    <w:rsid w:val="00653685"/>
    <w:rsid w:val="006538DD"/>
    <w:rsid w:val="00657005"/>
    <w:rsid w:val="00657501"/>
    <w:rsid w:val="00657D08"/>
    <w:rsid w:val="00657F2B"/>
    <w:rsid w:val="006611FC"/>
    <w:rsid w:val="00661459"/>
    <w:rsid w:val="00662E01"/>
    <w:rsid w:val="00662EA9"/>
    <w:rsid w:val="006632B4"/>
    <w:rsid w:val="00663C50"/>
    <w:rsid w:val="00663EDF"/>
    <w:rsid w:val="00664705"/>
    <w:rsid w:val="00664D9A"/>
    <w:rsid w:val="0066522E"/>
    <w:rsid w:val="0066589B"/>
    <w:rsid w:val="00665FD1"/>
    <w:rsid w:val="00666EF9"/>
    <w:rsid w:val="00670277"/>
    <w:rsid w:val="0067037F"/>
    <w:rsid w:val="00670B57"/>
    <w:rsid w:val="00672733"/>
    <w:rsid w:val="006727A2"/>
    <w:rsid w:val="00673C92"/>
    <w:rsid w:val="00674370"/>
    <w:rsid w:val="006761EE"/>
    <w:rsid w:val="006763AB"/>
    <w:rsid w:val="00676CA4"/>
    <w:rsid w:val="00677FD6"/>
    <w:rsid w:val="00680545"/>
    <w:rsid w:val="00680BCA"/>
    <w:rsid w:val="0068230B"/>
    <w:rsid w:val="00682816"/>
    <w:rsid w:val="00683535"/>
    <w:rsid w:val="0068399D"/>
    <w:rsid w:val="00684683"/>
    <w:rsid w:val="006856BA"/>
    <w:rsid w:val="00685F35"/>
    <w:rsid w:val="00686483"/>
    <w:rsid w:val="006869D8"/>
    <w:rsid w:val="006907DF"/>
    <w:rsid w:val="00690982"/>
    <w:rsid w:val="00691857"/>
    <w:rsid w:val="00691988"/>
    <w:rsid w:val="00692D60"/>
    <w:rsid w:val="00693248"/>
    <w:rsid w:val="00693623"/>
    <w:rsid w:val="00694D31"/>
    <w:rsid w:val="006959DC"/>
    <w:rsid w:val="00696C55"/>
    <w:rsid w:val="006A05BA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7A1"/>
    <w:rsid w:val="006A7D52"/>
    <w:rsid w:val="006B0D48"/>
    <w:rsid w:val="006B20F3"/>
    <w:rsid w:val="006B2954"/>
    <w:rsid w:val="006B2A47"/>
    <w:rsid w:val="006B6664"/>
    <w:rsid w:val="006B6C05"/>
    <w:rsid w:val="006B7FD5"/>
    <w:rsid w:val="006C1AA3"/>
    <w:rsid w:val="006C2470"/>
    <w:rsid w:val="006C45B7"/>
    <w:rsid w:val="006C67C3"/>
    <w:rsid w:val="006D054B"/>
    <w:rsid w:val="006D0B5C"/>
    <w:rsid w:val="006D24EC"/>
    <w:rsid w:val="006D2C3E"/>
    <w:rsid w:val="006D3AD6"/>
    <w:rsid w:val="006D5000"/>
    <w:rsid w:val="006D5177"/>
    <w:rsid w:val="006D57BA"/>
    <w:rsid w:val="006D6348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8D6"/>
    <w:rsid w:val="006F3259"/>
    <w:rsid w:val="006F3282"/>
    <w:rsid w:val="006F346A"/>
    <w:rsid w:val="006F41B1"/>
    <w:rsid w:val="006F442D"/>
    <w:rsid w:val="006F4C4C"/>
    <w:rsid w:val="006F62DF"/>
    <w:rsid w:val="006F6862"/>
    <w:rsid w:val="006F7EDB"/>
    <w:rsid w:val="00700CC5"/>
    <w:rsid w:val="007010F1"/>
    <w:rsid w:val="00701C68"/>
    <w:rsid w:val="0070240A"/>
    <w:rsid w:val="00702504"/>
    <w:rsid w:val="00702AB4"/>
    <w:rsid w:val="0070345D"/>
    <w:rsid w:val="00704176"/>
    <w:rsid w:val="0070502E"/>
    <w:rsid w:val="00705C6B"/>
    <w:rsid w:val="0070746D"/>
    <w:rsid w:val="00710865"/>
    <w:rsid w:val="00711310"/>
    <w:rsid w:val="0071338D"/>
    <w:rsid w:val="007133A8"/>
    <w:rsid w:val="007159BF"/>
    <w:rsid w:val="007163D0"/>
    <w:rsid w:val="007163F2"/>
    <w:rsid w:val="00716598"/>
    <w:rsid w:val="00716A40"/>
    <w:rsid w:val="00717630"/>
    <w:rsid w:val="00717649"/>
    <w:rsid w:val="00717B23"/>
    <w:rsid w:val="0072113D"/>
    <w:rsid w:val="007225D0"/>
    <w:rsid w:val="00724EE4"/>
    <w:rsid w:val="007259C0"/>
    <w:rsid w:val="0072659C"/>
    <w:rsid w:val="00726AA2"/>
    <w:rsid w:val="007272ED"/>
    <w:rsid w:val="007278BC"/>
    <w:rsid w:val="0073043F"/>
    <w:rsid w:val="00731F6A"/>
    <w:rsid w:val="00732A2D"/>
    <w:rsid w:val="00732E2B"/>
    <w:rsid w:val="00733DCB"/>
    <w:rsid w:val="007347F0"/>
    <w:rsid w:val="00734838"/>
    <w:rsid w:val="00736BC5"/>
    <w:rsid w:val="00736EB2"/>
    <w:rsid w:val="007371F8"/>
    <w:rsid w:val="007372CC"/>
    <w:rsid w:val="0073753E"/>
    <w:rsid w:val="00737EEF"/>
    <w:rsid w:val="00740603"/>
    <w:rsid w:val="0074168D"/>
    <w:rsid w:val="00741949"/>
    <w:rsid w:val="00742020"/>
    <w:rsid w:val="007420EB"/>
    <w:rsid w:val="007423E3"/>
    <w:rsid w:val="007438F8"/>
    <w:rsid w:val="00745856"/>
    <w:rsid w:val="0074717F"/>
    <w:rsid w:val="007471AD"/>
    <w:rsid w:val="00747581"/>
    <w:rsid w:val="00750AE6"/>
    <w:rsid w:val="007511BF"/>
    <w:rsid w:val="00751997"/>
    <w:rsid w:val="00752FF9"/>
    <w:rsid w:val="007539A3"/>
    <w:rsid w:val="00755680"/>
    <w:rsid w:val="007559ED"/>
    <w:rsid w:val="00755FAD"/>
    <w:rsid w:val="007568AF"/>
    <w:rsid w:val="00757453"/>
    <w:rsid w:val="007574E7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1FB8"/>
    <w:rsid w:val="0077256E"/>
    <w:rsid w:val="00772851"/>
    <w:rsid w:val="00772DA6"/>
    <w:rsid w:val="00773BE2"/>
    <w:rsid w:val="00774B93"/>
    <w:rsid w:val="007753CE"/>
    <w:rsid w:val="00775B0B"/>
    <w:rsid w:val="00775CB4"/>
    <w:rsid w:val="0077628B"/>
    <w:rsid w:val="00777DC2"/>
    <w:rsid w:val="00780B28"/>
    <w:rsid w:val="00781B75"/>
    <w:rsid w:val="00781BBA"/>
    <w:rsid w:val="00782295"/>
    <w:rsid w:val="00782417"/>
    <w:rsid w:val="0078275F"/>
    <w:rsid w:val="00785A83"/>
    <w:rsid w:val="00786A21"/>
    <w:rsid w:val="00790653"/>
    <w:rsid w:val="0079305B"/>
    <w:rsid w:val="007949A0"/>
    <w:rsid w:val="0079747E"/>
    <w:rsid w:val="0079771E"/>
    <w:rsid w:val="007A248C"/>
    <w:rsid w:val="007A262E"/>
    <w:rsid w:val="007A2C63"/>
    <w:rsid w:val="007A3385"/>
    <w:rsid w:val="007A3EC3"/>
    <w:rsid w:val="007A4362"/>
    <w:rsid w:val="007A4E10"/>
    <w:rsid w:val="007A51A0"/>
    <w:rsid w:val="007A5F4C"/>
    <w:rsid w:val="007A6DC8"/>
    <w:rsid w:val="007B091C"/>
    <w:rsid w:val="007B1160"/>
    <w:rsid w:val="007B17EA"/>
    <w:rsid w:val="007B42EF"/>
    <w:rsid w:val="007B4ED3"/>
    <w:rsid w:val="007B5CCF"/>
    <w:rsid w:val="007B6080"/>
    <w:rsid w:val="007B6766"/>
    <w:rsid w:val="007B7462"/>
    <w:rsid w:val="007B7530"/>
    <w:rsid w:val="007B758F"/>
    <w:rsid w:val="007B7670"/>
    <w:rsid w:val="007C000E"/>
    <w:rsid w:val="007C152E"/>
    <w:rsid w:val="007C5AB8"/>
    <w:rsid w:val="007C6C35"/>
    <w:rsid w:val="007C7451"/>
    <w:rsid w:val="007D0523"/>
    <w:rsid w:val="007D10F6"/>
    <w:rsid w:val="007D17A1"/>
    <w:rsid w:val="007D19CE"/>
    <w:rsid w:val="007D1CD4"/>
    <w:rsid w:val="007D249A"/>
    <w:rsid w:val="007D285C"/>
    <w:rsid w:val="007D2DC2"/>
    <w:rsid w:val="007D35ED"/>
    <w:rsid w:val="007D36C5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00D2"/>
    <w:rsid w:val="007E08F9"/>
    <w:rsid w:val="007E0A55"/>
    <w:rsid w:val="007E15B8"/>
    <w:rsid w:val="007E1AF5"/>
    <w:rsid w:val="007E1E36"/>
    <w:rsid w:val="007E1F05"/>
    <w:rsid w:val="007E2AB6"/>
    <w:rsid w:val="007E3BBB"/>
    <w:rsid w:val="007E40F3"/>
    <w:rsid w:val="007E48EB"/>
    <w:rsid w:val="007E509F"/>
    <w:rsid w:val="007E59ED"/>
    <w:rsid w:val="007E5C29"/>
    <w:rsid w:val="007E5DA6"/>
    <w:rsid w:val="007E6247"/>
    <w:rsid w:val="007E637B"/>
    <w:rsid w:val="007F2E23"/>
    <w:rsid w:val="007F329E"/>
    <w:rsid w:val="007F4934"/>
    <w:rsid w:val="007F6610"/>
    <w:rsid w:val="007F751D"/>
    <w:rsid w:val="007F79BD"/>
    <w:rsid w:val="00800EFF"/>
    <w:rsid w:val="008012BA"/>
    <w:rsid w:val="00801B57"/>
    <w:rsid w:val="00801FBF"/>
    <w:rsid w:val="008026F7"/>
    <w:rsid w:val="00803365"/>
    <w:rsid w:val="00804942"/>
    <w:rsid w:val="00804A12"/>
    <w:rsid w:val="00807141"/>
    <w:rsid w:val="008072E7"/>
    <w:rsid w:val="008076A7"/>
    <w:rsid w:val="00807F09"/>
    <w:rsid w:val="00810144"/>
    <w:rsid w:val="00810956"/>
    <w:rsid w:val="00812443"/>
    <w:rsid w:val="00812DCF"/>
    <w:rsid w:val="00815B5E"/>
    <w:rsid w:val="00822799"/>
    <w:rsid w:val="008228F7"/>
    <w:rsid w:val="008239BD"/>
    <w:rsid w:val="0082516E"/>
    <w:rsid w:val="008252B2"/>
    <w:rsid w:val="00825AB2"/>
    <w:rsid w:val="00827BE3"/>
    <w:rsid w:val="00831776"/>
    <w:rsid w:val="00832858"/>
    <w:rsid w:val="00834D6A"/>
    <w:rsid w:val="00835260"/>
    <w:rsid w:val="00835371"/>
    <w:rsid w:val="00836909"/>
    <w:rsid w:val="008376F5"/>
    <w:rsid w:val="008407F1"/>
    <w:rsid w:val="00840C56"/>
    <w:rsid w:val="008411E8"/>
    <w:rsid w:val="00841485"/>
    <w:rsid w:val="008434E3"/>
    <w:rsid w:val="00846731"/>
    <w:rsid w:val="00846775"/>
    <w:rsid w:val="00847898"/>
    <w:rsid w:val="0085061D"/>
    <w:rsid w:val="00850E12"/>
    <w:rsid w:val="008516D9"/>
    <w:rsid w:val="0085251C"/>
    <w:rsid w:val="00852732"/>
    <w:rsid w:val="00852BD9"/>
    <w:rsid w:val="00853302"/>
    <w:rsid w:val="008539CF"/>
    <w:rsid w:val="00854ED0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4D78"/>
    <w:rsid w:val="00866950"/>
    <w:rsid w:val="0086710A"/>
    <w:rsid w:val="008671C3"/>
    <w:rsid w:val="008672CB"/>
    <w:rsid w:val="00867752"/>
    <w:rsid w:val="0087091C"/>
    <w:rsid w:val="008713E1"/>
    <w:rsid w:val="008721DE"/>
    <w:rsid w:val="00872AB5"/>
    <w:rsid w:val="00872E70"/>
    <w:rsid w:val="00873937"/>
    <w:rsid w:val="0087429D"/>
    <w:rsid w:val="00875114"/>
    <w:rsid w:val="008756CA"/>
    <w:rsid w:val="00876BEA"/>
    <w:rsid w:val="0087701F"/>
    <w:rsid w:val="00877C35"/>
    <w:rsid w:val="008804AF"/>
    <w:rsid w:val="0088062E"/>
    <w:rsid w:val="008818CA"/>
    <w:rsid w:val="00881CE8"/>
    <w:rsid w:val="008826A8"/>
    <w:rsid w:val="0088291E"/>
    <w:rsid w:val="00883AC4"/>
    <w:rsid w:val="00883BF5"/>
    <w:rsid w:val="008846A9"/>
    <w:rsid w:val="008850F6"/>
    <w:rsid w:val="008854A7"/>
    <w:rsid w:val="00890390"/>
    <w:rsid w:val="00892080"/>
    <w:rsid w:val="00892C4D"/>
    <w:rsid w:val="0089511D"/>
    <w:rsid w:val="008975A8"/>
    <w:rsid w:val="008A00A1"/>
    <w:rsid w:val="008A121B"/>
    <w:rsid w:val="008A1362"/>
    <w:rsid w:val="008A3A90"/>
    <w:rsid w:val="008A491E"/>
    <w:rsid w:val="008A5DE3"/>
    <w:rsid w:val="008A6007"/>
    <w:rsid w:val="008A6314"/>
    <w:rsid w:val="008A6BA0"/>
    <w:rsid w:val="008A755B"/>
    <w:rsid w:val="008B0AC1"/>
    <w:rsid w:val="008B0D18"/>
    <w:rsid w:val="008B1B61"/>
    <w:rsid w:val="008B2178"/>
    <w:rsid w:val="008B2A03"/>
    <w:rsid w:val="008B2DB6"/>
    <w:rsid w:val="008B36C6"/>
    <w:rsid w:val="008B671E"/>
    <w:rsid w:val="008B698C"/>
    <w:rsid w:val="008B7862"/>
    <w:rsid w:val="008B7B21"/>
    <w:rsid w:val="008C14DF"/>
    <w:rsid w:val="008C2FE2"/>
    <w:rsid w:val="008C3006"/>
    <w:rsid w:val="008C31D0"/>
    <w:rsid w:val="008C374C"/>
    <w:rsid w:val="008C3BCF"/>
    <w:rsid w:val="008C4E97"/>
    <w:rsid w:val="008C509F"/>
    <w:rsid w:val="008C53B7"/>
    <w:rsid w:val="008C5914"/>
    <w:rsid w:val="008C6B97"/>
    <w:rsid w:val="008C7636"/>
    <w:rsid w:val="008D0105"/>
    <w:rsid w:val="008D0261"/>
    <w:rsid w:val="008D0593"/>
    <w:rsid w:val="008D0AC6"/>
    <w:rsid w:val="008D192A"/>
    <w:rsid w:val="008D283A"/>
    <w:rsid w:val="008D36F1"/>
    <w:rsid w:val="008D38B1"/>
    <w:rsid w:val="008D3A60"/>
    <w:rsid w:val="008D3F0E"/>
    <w:rsid w:val="008D53EE"/>
    <w:rsid w:val="008D5589"/>
    <w:rsid w:val="008D60E3"/>
    <w:rsid w:val="008E0267"/>
    <w:rsid w:val="008E0A42"/>
    <w:rsid w:val="008E0A6E"/>
    <w:rsid w:val="008E19F4"/>
    <w:rsid w:val="008E1A17"/>
    <w:rsid w:val="008E1FA3"/>
    <w:rsid w:val="008E27C1"/>
    <w:rsid w:val="008E316C"/>
    <w:rsid w:val="008E393C"/>
    <w:rsid w:val="008E59D7"/>
    <w:rsid w:val="008E63FD"/>
    <w:rsid w:val="008E67C5"/>
    <w:rsid w:val="008E6A3B"/>
    <w:rsid w:val="008E7F58"/>
    <w:rsid w:val="008F0365"/>
    <w:rsid w:val="008F0609"/>
    <w:rsid w:val="008F1282"/>
    <w:rsid w:val="008F12F9"/>
    <w:rsid w:val="008F2971"/>
    <w:rsid w:val="008F2A68"/>
    <w:rsid w:val="008F2E52"/>
    <w:rsid w:val="008F3B32"/>
    <w:rsid w:val="008F3E4D"/>
    <w:rsid w:val="008F62E3"/>
    <w:rsid w:val="008F76BA"/>
    <w:rsid w:val="008F7AC9"/>
    <w:rsid w:val="008F7F54"/>
    <w:rsid w:val="009003C8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505"/>
    <w:rsid w:val="00907881"/>
    <w:rsid w:val="00910AD9"/>
    <w:rsid w:val="00910E98"/>
    <w:rsid w:val="00913AF1"/>
    <w:rsid w:val="00914A63"/>
    <w:rsid w:val="00914E89"/>
    <w:rsid w:val="009158EE"/>
    <w:rsid w:val="00917DC1"/>
    <w:rsid w:val="00920DBE"/>
    <w:rsid w:val="00920F67"/>
    <w:rsid w:val="009216F9"/>
    <w:rsid w:val="00921D2A"/>
    <w:rsid w:val="00922441"/>
    <w:rsid w:val="00922802"/>
    <w:rsid w:val="00923252"/>
    <w:rsid w:val="00923D60"/>
    <w:rsid w:val="009246EF"/>
    <w:rsid w:val="00924C10"/>
    <w:rsid w:val="00924F4B"/>
    <w:rsid w:val="00927FE7"/>
    <w:rsid w:val="009300A1"/>
    <w:rsid w:val="00930500"/>
    <w:rsid w:val="00930DD9"/>
    <w:rsid w:val="00930EEB"/>
    <w:rsid w:val="0093122A"/>
    <w:rsid w:val="00931B2D"/>
    <w:rsid w:val="00931E87"/>
    <w:rsid w:val="00933EC0"/>
    <w:rsid w:val="00935B11"/>
    <w:rsid w:val="00937F53"/>
    <w:rsid w:val="0094103C"/>
    <w:rsid w:val="00941972"/>
    <w:rsid w:val="00942B7E"/>
    <w:rsid w:val="00944163"/>
    <w:rsid w:val="00944F22"/>
    <w:rsid w:val="009451AA"/>
    <w:rsid w:val="0094542A"/>
    <w:rsid w:val="00946A3B"/>
    <w:rsid w:val="00946EE3"/>
    <w:rsid w:val="009471CF"/>
    <w:rsid w:val="009479A1"/>
    <w:rsid w:val="00950A03"/>
    <w:rsid w:val="0095121C"/>
    <w:rsid w:val="00951550"/>
    <w:rsid w:val="009527E2"/>
    <w:rsid w:val="00952895"/>
    <w:rsid w:val="009538F6"/>
    <w:rsid w:val="00955A1D"/>
    <w:rsid w:val="0096030F"/>
    <w:rsid w:val="00960828"/>
    <w:rsid w:val="00961722"/>
    <w:rsid w:val="00961C3A"/>
    <w:rsid w:val="009621BE"/>
    <w:rsid w:val="0096329D"/>
    <w:rsid w:val="00964A09"/>
    <w:rsid w:val="0096547B"/>
    <w:rsid w:val="00966789"/>
    <w:rsid w:val="009667BB"/>
    <w:rsid w:val="00967B23"/>
    <w:rsid w:val="0097023C"/>
    <w:rsid w:val="0097047C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4A"/>
    <w:rsid w:val="009809D9"/>
    <w:rsid w:val="009819B7"/>
    <w:rsid w:val="009823E4"/>
    <w:rsid w:val="00982C62"/>
    <w:rsid w:val="00983932"/>
    <w:rsid w:val="00984949"/>
    <w:rsid w:val="009852EB"/>
    <w:rsid w:val="00985403"/>
    <w:rsid w:val="009869C4"/>
    <w:rsid w:val="00986DC3"/>
    <w:rsid w:val="00987549"/>
    <w:rsid w:val="009916D6"/>
    <w:rsid w:val="00991AE8"/>
    <w:rsid w:val="00992BBC"/>
    <w:rsid w:val="00992D88"/>
    <w:rsid w:val="00993281"/>
    <w:rsid w:val="00994D3A"/>
    <w:rsid w:val="009956E0"/>
    <w:rsid w:val="0099575E"/>
    <w:rsid w:val="009958FC"/>
    <w:rsid w:val="00997214"/>
    <w:rsid w:val="009A0266"/>
    <w:rsid w:val="009A06F4"/>
    <w:rsid w:val="009A07B8"/>
    <w:rsid w:val="009A0E46"/>
    <w:rsid w:val="009A1D05"/>
    <w:rsid w:val="009A1DE8"/>
    <w:rsid w:val="009A1E04"/>
    <w:rsid w:val="009A2FBE"/>
    <w:rsid w:val="009A35D0"/>
    <w:rsid w:val="009A407C"/>
    <w:rsid w:val="009A4712"/>
    <w:rsid w:val="009A4932"/>
    <w:rsid w:val="009A4F86"/>
    <w:rsid w:val="009A550D"/>
    <w:rsid w:val="009A7AC1"/>
    <w:rsid w:val="009B130D"/>
    <w:rsid w:val="009B2BE1"/>
    <w:rsid w:val="009B314C"/>
    <w:rsid w:val="009B31B1"/>
    <w:rsid w:val="009B48E2"/>
    <w:rsid w:val="009B5294"/>
    <w:rsid w:val="009B5DCB"/>
    <w:rsid w:val="009B5E18"/>
    <w:rsid w:val="009B6343"/>
    <w:rsid w:val="009B641C"/>
    <w:rsid w:val="009B6F33"/>
    <w:rsid w:val="009B7B93"/>
    <w:rsid w:val="009B7E1F"/>
    <w:rsid w:val="009C0E0C"/>
    <w:rsid w:val="009C163D"/>
    <w:rsid w:val="009C3984"/>
    <w:rsid w:val="009C403F"/>
    <w:rsid w:val="009C428F"/>
    <w:rsid w:val="009C46E9"/>
    <w:rsid w:val="009C4A1B"/>
    <w:rsid w:val="009C4B57"/>
    <w:rsid w:val="009C5CB0"/>
    <w:rsid w:val="009C71D6"/>
    <w:rsid w:val="009C7B93"/>
    <w:rsid w:val="009D091E"/>
    <w:rsid w:val="009D0941"/>
    <w:rsid w:val="009D1546"/>
    <w:rsid w:val="009D15DD"/>
    <w:rsid w:val="009D43FA"/>
    <w:rsid w:val="009D44E9"/>
    <w:rsid w:val="009D5879"/>
    <w:rsid w:val="009D6BF1"/>
    <w:rsid w:val="009D6F14"/>
    <w:rsid w:val="009D734D"/>
    <w:rsid w:val="009E01B7"/>
    <w:rsid w:val="009E09BA"/>
    <w:rsid w:val="009E31EB"/>
    <w:rsid w:val="009E34EA"/>
    <w:rsid w:val="009E3A39"/>
    <w:rsid w:val="009E3E0E"/>
    <w:rsid w:val="009E4D2F"/>
    <w:rsid w:val="009E4EE9"/>
    <w:rsid w:val="009E63D8"/>
    <w:rsid w:val="009E66EA"/>
    <w:rsid w:val="009E73AE"/>
    <w:rsid w:val="009E7C83"/>
    <w:rsid w:val="009F0E6E"/>
    <w:rsid w:val="009F0F40"/>
    <w:rsid w:val="009F140A"/>
    <w:rsid w:val="009F1678"/>
    <w:rsid w:val="009F1F1A"/>
    <w:rsid w:val="009F22D2"/>
    <w:rsid w:val="009F246C"/>
    <w:rsid w:val="009F39EC"/>
    <w:rsid w:val="009F3F78"/>
    <w:rsid w:val="009F451C"/>
    <w:rsid w:val="009F4C36"/>
    <w:rsid w:val="009F6D9F"/>
    <w:rsid w:val="009F7447"/>
    <w:rsid w:val="009F7914"/>
    <w:rsid w:val="009F79AD"/>
    <w:rsid w:val="00A017A3"/>
    <w:rsid w:val="00A02D04"/>
    <w:rsid w:val="00A04592"/>
    <w:rsid w:val="00A0499D"/>
    <w:rsid w:val="00A04AE0"/>
    <w:rsid w:val="00A050BD"/>
    <w:rsid w:val="00A05264"/>
    <w:rsid w:val="00A05BBF"/>
    <w:rsid w:val="00A05F0B"/>
    <w:rsid w:val="00A06646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5804"/>
    <w:rsid w:val="00A1696E"/>
    <w:rsid w:val="00A16ADB"/>
    <w:rsid w:val="00A179EB"/>
    <w:rsid w:val="00A209DE"/>
    <w:rsid w:val="00A21723"/>
    <w:rsid w:val="00A21F7E"/>
    <w:rsid w:val="00A222FF"/>
    <w:rsid w:val="00A2296C"/>
    <w:rsid w:val="00A23336"/>
    <w:rsid w:val="00A2373E"/>
    <w:rsid w:val="00A23CD1"/>
    <w:rsid w:val="00A24480"/>
    <w:rsid w:val="00A244A1"/>
    <w:rsid w:val="00A2795F"/>
    <w:rsid w:val="00A27E82"/>
    <w:rsid w:val="00A3063C"/>
    <w:rsid w:val="00A3139A"/>
    <w:rsid w:val="00A31E9C"/>
    <w:rsid w:val="00A347BB"/>
    <w:rsid w:val="00A34889"/>
    <w:rsid w:val="00A357F6"/>
    <w:rsid w:val="00A35ACC"/>
    <w:rsid w:val="00A369C8"/>
    <w:rsid w:val="00A40145"/>
    <w:rsid w:val="00A403FC"/>
    <w:rsid w:val="00A405DE"/>
    <w:rsid w:val="00A40C98"/>
    <w:rsid w:val="00A41264"/>
    <w:rsid w:val="00A421DC"/>
    <w:rsid w:val="00A4268A"/>
    <w:rsid w:val="00A43DCC"/>
    <w:rsid w:val="00A43EA7"/>
    <w:rsid w:val="00A43FF9"/>
    <w:rsid w:val="00A461DF"/>
    <w:rsid w:val="00A46A80"/>
    <w:rsid w:val="00A47B6A"/>
    <w:rsid w:val="00A47DFF"/>
    <w:rsid w:val="00A507A0"/>
    <w:rsid w:val="00A50979"/>
    <w:rsid w:val="00A510AC"/>
    <w:rsid w:val="00A51564"/>
    <w:rsid w:val="00A51902"/>
    <w:rsid w:val="00A51CA2"/>
    <w:rsid w:val="00A524F7"/>
    <w:rsid w:val="00A525AB"/>
    <w:rsid w:val="00A52DBF"/>
    <w:rsid w:val="00A52ED6"/>
    <w:rsid w:val="00A5463B"/>
    <w:rsid w:val="00A54D03"/>
    <w:rsid w:val="00A57172"/>
    <w:rsid w:val="00A6053F"/>
    <w:rsid w:val="00A60F8E"/>
    <w:rsid w:val="00A611A1"/>
    <w:rsid w:val="00A61A2B"/>
    <w:rsid w:val="00A61DE0"/>
    <w:rsid w:val="00A62794"/>
    <w:rsid w:val="00A628AB"/>
    <w:rsid w:val="00A63BD9"/>
    <w:rsid w:val="00A70612"/>
    <w:rsid w:val="00A70D7C"/>
    <w:rsid w:val="00A710F9"/>
    <w:rsid w:val="00A7229B"/>
    <w:rsid w:val="00A739B6"/>
    <w:rsid w:val="00A74444"/>
    <w:rsid w:val="00A74747"/>
    <w:rsid w:val="00A752C2"/>
    <w:rsid w:val="00A75A99"/>
    <w:rsid w:val="00A75B49"/>
    <w:rsid w:val="00A768C6"/>
    <w:rsid w:val="00A768FB"/>
    <w:rsid w:val="00A768FF"/>
    <w:rsid w:val="00A76ADE"/>
    <w:rsid w:val="00A7734C"/>
    <w:rsid w:val="00A8025B"/>
    <w:rsid w:val="00A804CC"/>
    <w:rsid w:val="00A80D8B"/>
    <w:rsid w:val="00A813D6"/>
    <w:rsid w:val="00A816A6"/>
    <w:rsid w:val="00A81A75"/>
    <w:rsid w:val="00A81EF0"/>
    <w:rsid w:val="00A833F6"/>
    <w:rsid w:val="00A839AD"/>
    <w:rsid w:val="00A841F5"/>
    <w:rsid w:val="00A84C39"/>
    <w:rsid w:val="00A8754D"/>
    <w:rsid w:val="00A877AA"/>
    <w:rsid w:val="00A90BF8"/>
    <w:rsid w:val="00A91546"/>
    <w:rsid w:val="00A93535"/>
    <w:rsid w:val="00A94A4C"/>
    <w:rsid w:val="00A94A99"/>
    <w:rsid w:val="00A95718"/>
    <w:rsid w:val="00A959A7"/>
    <w:rsid w:val="00AA1630"/>
    <w:rsid w:val="00AA273F"/>
    <w:rsid w:val="00AA2C42"/>
    <w:rsid w:val="00AA3F13"/>
    <w:rsid w:val="00AA547C"/>
    <w:rsid w:val="00AA571E"/>
    <w:rsid w:val="00AA58E3"/>
    <w:rsid w:val="00AA63CB"/>
    <w:rsid w:val="00AA680A"/>
    <w:rsid w:val="00AA7709"/>
    <w:rsid w:val="00AB0065"/>
    <w:rsid w:val="00AB0F5E"/>
    <w:rsid w:val="00AB152D"/>
    <w:rsid w:val="00AB2950"/>
    <w:rsid w:val="00AB4C33"/>
    <w:rsid w:val="00AB50DE"/>
    <w:rsid w:val="00AB58B0"/>
    <w:rsid w:val="00AB5CD2"/>
    <w:rsid w:val="00AB5D33"/>
    <w:rsid w:val="00AB5E8C"/>
    <w:rsid w:val="00AB6C2A"/>
    <w:rsid w:val="00AB6DF8"/>
    <w:rsid w:val="00AB72C2"/>
    <w:rsid w:val="00AB7B2C"/>
    <w:rsid w:val="00AC077F"/>
    <w:rsid w:val="00AC0892"/>
    <w:rsid w:val="00AC2B33"/>
    <w:rsid w:val="00AC3884"/>
    <w:rsid w:val="00AC39DD"/>
    <w:rsid w:val="00AC4EF0"/>
    <w:rsid w:val="00AC686F"/>
    <w:rsid w:val="00AC74AE"/>
    <w:rsid w:val="00AC7713"/>
    <w:rsid w:val="00AC7983"/>
    <w:rsid w:val="00AC7B56"/>
    <w:rsid w:val="00AD017A"/>
    <w:rsid w:val="00AD228A"/>
    <w:rsid w:val="00AD2E0C"/>
    <w:rsid w:val="00AD36CD"/>
    <w:rsid w:val="00AD3F26"/>
    <w:rsid w:val="00AD4F16"/>
    <w:rsid w:val="00AD4F6C"/>
    <w:rsid w:val="00AD5511"/>
    <w:rsid w:val="00AD6A7D"/>
    <w:rsid w:val="00AD6E06"/>
    <w:rsid w:val="00AD7AEF"/>
    <w:rsid w:val="00AE2048"/>
    <w:rsid w:val="00AE2F6A"/>
    <w:rsid w:val="00AE31F0"/>
    <w:rsid w:val="00AE32A0"/>
    <w:rsid w:val="00AE3888"/>
    <w:rsid w:val="00AE39B0"/>
    <w:rsid w:val="00AE3A66"/>
    <w:rsid w:val="00AE453A"/>
    <w:rsid w:val="00AE4AD2"/>
    <w:rsid w:val="00AE4DD2"/>
    <w:rsid w:val="00AE5C60"/>
    <w:rsid w:val="00AE5EEB"/>
    <w:rsid w:val="00AE6FDB"/>
    <w:rsid w:val="00AF0529"/>
    <w:rsid w:val="00AF0B54"/>
    <w:rsid w:val="00AF42CF"/>
    <w:rsid w:val="00AF42F7"/>
    <w:rsid w:val="00AF7093"/>
    <w:rsid w:val="00B00BC6"/>
    <w:rsid w:val="00B00D39"/>
    <w:rsid w:val="00B010B2"/>
    <w:rsid w:val="00B011C3"/>
    <w:rsid w:val="00B0156B"/>
    <w:rsid w:val="00B016F2"/>
    <w:rsid w:val="00B0229A"/>
    <w:rsid w:val="00B02C6B"/>
    <w:rsid w:val="00B02F61"/>
    <w:rsid w:val="00B0354B"/>
    <w:rsid w:val="00B03924"/>
    <w:rsid w:val="00B04572"/>
    <w:rsid w:val="00B0638F"/>
    <w:rsid w:val="00B07FC3"/>
    <w:rsid w:val="00B10046"/>
    <w:rsid w:val="00B11876"/>
    <w:rsid w:val="00B11F08"/>
    <w:rsid w:val="00B11FD6"/>
    <w:rsid w:val="00B12275"/>
    <w:rsid w:val="00B148B2"/>
    <w:rsid w:val="00B1605F"/>
    <w:rsid w:val="00B1650A"/>
    <w:rsid w:val="00B17223"/>
    <w:rsid w:val="00B17FF9"/>
    <w:rsid w:val="00B2041D"/>
    <w:rsid w:val="00B20A2B"/>
    <w:rsid w:val="00B20F54"/>
    <w:rsid w:val="00B20F74"/>
    <w:rsid w:val="00B21380"/>
    <w:rsid w:val="00B21997"/>
    <w:rsid w:val="00B21BAC"/>
    <w:rsid w:val="00B21F2B"/>
    <w:rsid w:val="00B2217B"/>
    <w:rsid w:val="00B231B5"/>
    <w:rsid w:val="00B23F80"/>
    <w:rsid w:val="00B24A42"/>
    <w:rsid w:val="00B24EBF"/>
    <w:rsid w:val="00B25940"/>
    <w:rsid w:val="00B2614F"/>
    <w:rsid w:val="00B26BE1"/>
    <w:rsid w:val="00B278B6"/>
    <w:rsid w:val="00B31001"/>
    <w:rsid w:val="00B32078"/>
    <w:rsid w:val="00B32B49"/>
    <w:rsid w:val="00B334D5"/>
    <w:rsid w:val="00B33797"/>
    <w:rsid w:val="00B33C8D"/>
    <w:rsid w:val="00B3429D"/>
    <w:rsid w:val="00B34C17"/>
    <w:rsid w:val="00B35271"/>
    <w:rsid w:val="00B35879"/>
    <w:rsid w:val="00B35BF7"/>
    <w:rsid w:val="00B36140"/>
    <w:rsid w:val="00B3666E"/>
    <w:rsid w:val="00B36DED"/>
    <w:rsid w:val="00B37D7A"/>
    <w:rsid w:val="00B400BF"/>
    <w:rsid w:val="00B4072F"/>
    <w:rsid w:val="00B423C1"/>
    <w:rsid w:val="00B427D6"/>
    <w:rsid w:val="00B42E17"/>
    <w:rsid w:val="00B441A7"/>
    <w:rsid w:val="00B443AB"/>
    <w:rsid w:val="00B44D3F"/>
    <w:rsid w:val="00B44E07"/>
    <w:rsid w:val="00B450D6"/>
    <w:rsid w:val="00B46C29"/>
    <w:rsid w:val="00B47BFB"/>
    <w:rsid w:val="00B5063F"/>
    <w:rsid w:val="00B508A7"/>
    <w:rsid w:val="00B51091"/>
    <w:rsid w:val="00B51865"/>
    <w:rsid w:val="00B51D52"/>
    <w:rsid w:val="00B54B3C"/>
    <w:rsid w:val="00B56CB1"/>
    <w:rsid w:val="00B574EB"/>
    <w:rsid w:val="00B60894"/>
    <w:rsid w:val="00B61655"/>
    <w:rsid w:val="00B63BD0"/>
    <w:rsid w:val="00B64680"/>
    <w:rsid w:val="00B64F05"/>
    <w:rsid w:val="00B6799F"/>
    <w:rsid w:val="00B7046B"/>
    <w:rsid w:val="00B70A17"/>
    <w:rsid w:val="00B70B68"/>
    <w:rsid w:val="00B711BE"/>
    <w:rsid w:val="00B716F6"/>
    <w:rsid w:val="00B73134"/>
    <w:rsid w:val="00B7370E"/>
    <w:rsid w:val="00B73CDA"/>
    <w:rsid w:val="00B73D01"/>
    <w:rsid w:val="00B75F4C"/>
    <w:rsid w:val="00B76352"/>
    <w:rsid w:val="00B7643D"/>
    <w:rsid w:val="00B76815"/>
    <w:rsid w:val="00B80C89"/>
    <w:rsid w:val="00B81BF1"/>
    <w:rsid w:val="00B83E5E"/>
    <w:rsid w:val="00B85B23"/>
    <w:rsid w:val="00B86263"/>
    <w:rsid w:val="00B868D3"/>
    <w:rsid w:val="00B91EC0"/>
    <w:rsid w:val="00B91EE0"/>
    <w:rsid w:val="00B940AE"/>
    <w:rsid w:val="00B95188"/>
    <w:rsid w:val="00B95B9A"/>
    <w:rsid w:val="00B96D9B"/>
    <w:rsid w:val="00B96F0B"/>
    <w:rsid w:val="00B97060"/>
    <w:rsid w:val="00B97497"/>
    <w:rsid w:val="00B97CF2"/>
    <w:rsid w:val="00B97E4A"/>
    <w:rsid w:val="00BA05B7"/>
    <w:rsid w:val="00BA0950"/>
    <w:rsid w:val="00BA2078"/>
    <w:rsid w:val="00BA2DE7"/>
    <w:rsid w:val="00BA34E8"/>
    <w:rsid w:val="00BA3569"/>
    <w:rsid w:val="00BA38DB"/>
    <w:rsid w:val="00BA459F"/>
    <w:rsid w:val="00BA4A71"/>
    <w:rsid w:val="00BA53A6"/>
    <w:rsid w:val="00BA67ED"/>
    <w:rsid w:val="00BA73FC"/>
    <w:rsid w:val="00BA7C20"/>
    <w:rsid w:val="00BB0249"/>
    <w:rsid w:val="00BB0D99"/>
    <w:rsid w:val="00BB13B0"/>
    <w:rsid w:val="00BB14F1"/>
    <w:rsid w:val="00BB226D"/>
    <w:rsid w:val="00BB22C0"/>
    <w:rsid w:val="00BB2FD0"/>
    <w:rsid w:val="00BB41E6"/>
    <w:rsid w:val="00BB4FC7"/>
    <w:rsid w:val="00BB699B"/>
    <w:rsid w:val="00BB6AF7"/>
    <w:rsid w:val="00BB7EB8"/>
    <w:rsid w:val="00BC1222"/>
    <w:rsid w:val="00BC1739"/>
    <w:rsid w:val="00BC1F66"/>
    <w:rsid w:val="00BC2F67"/>
    <w:rsid w:val="00BC3E67"/>
    <w:rsid w:val="00BC4324"/>
    <w:rsid w:val="00BC47F3"/>
    <w:rsid w:val="00BC48E4"/>
    <w:rsid w:val="00BC683A"/>
    <w:rsid w:val="00BC6ADC"/>
    <w:rsid w:val="00BC70F7"/>
    <w:rsid w:val="00BD11A4"/>
    <w:rsid w:val="00BD1389"/>
    <w:rsid w:val="00BD2D6D"/>
    <w:rsid w:val="00BD2FF6"/>
    <w:rsid w:val="00BD3187"/>
    <w:rsid w:val="00BD394E"/>
    <w:rsid w:val="00BD4648"/>
    <w:rsid w:val="00BD4B34"/>
    <w:rsid w:val="00BD5D76"/>
    <w:rsid w:val="00BD7C8A"/>
    <w:rsid w:val="00BD7E28"/>
    <w:rsid w:val="00BE0D56"/>
    <w:rsid w:val="00BE1047"/>
    <w:rsid w:val="00BE17E8"/>
    <w:rsid w:val="00BE1D44"/>
    <w:rsid w:val="00BE21CF"/>
    <w:rsid w:val="00BE2AA2"/>
    <w:rsid w:val="00BE32AD"/>
    <w:rsid w:val="00BE386C"/>
    <w:rsid w:val="00BE3FBE"/>
    <w:rsid w:val="00BE553A"/>
    <w:rsid w:val="00BE75CB"/>
    <w:rsid w:val="00BE76D9"/>
    <w:rsid w:val="00BF0883"/>
    <w:rsid w:val="00BF093D"/>
    <w:rsid w:val="00BF14F1"/>
    <w:rsid w:val="00BF1FD4"/>
    <w:rsid w:val="00BF21BC"/>
    <w:rsid w:val="00BF320D"/>
    <w:rsid w:val="00BF44A6"/>
    <w:rsid w:val="00BF54F8"/>
    <w:rsid w:val="00BF5B75"/>
    <w:rsid w:val="00BF64E8"/>
    <w:rsid w:val="00BF65BF"/>
    <w:rsid w:val="00BF72E9"/>
    <w:rsid w:val="00C00D9E"/>
    <w:rsid w:val="00C01278"/>
    <w:rsid w:val="00C01542"/>
    <w:rsid w:val="00C01836"/>
    <w:rsid w:val="00C03D69"/>
    <w:rsid w:val="00C048B0"/>
    <w:rsid w:val="00C04CB0"/>
    <w:rsid w:val="00C04F4E"/>
    <w:rsid w:val="00C054E5"/>
    <w:rsid w:val="00C05FF1"/>
    <w:rsid w:val="00C06FE1"/>
    <w:rsid w:val="00C0784A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251"/>
    <w:rsid w:val="00C22631"/>
    <w:rsid w:val="00C22B87"/>
    <w:rsid w:val="00C23F9E"/>
    <w:rsid w:val="00C24865"/>
    <w:rsid w:val="00C26FF1"/>
    <w:rsid w:val="00C270B9"/>
    <w:rsid w:val="00C27F59"/>
    <w:rsid w:val="00C30359"/>
    <w:rsid w:val="00C31ED0"/>
    <w:rsid w:val="00C34D94"/>
    <w:rsid w:val="00C35692"/>
    <w:rsid w:val="00C35A33"/>
    <w:rsid w:val="00C36C66"/>
    <w:rsid w:val="00C416A8"/>
    <w:rsid w:val="00C4206A"/>
    <w:rsid w:val="00C42E9B"/>
    <w:rsid w:val="00C4373F"/>
    <w:rsid w:val="00C43B58"/>
    <w:rsid w:val="00C440D2"/>
    <w:rsid w:val="00C44124"/>
    <w:rsid w:val="00C47375"/>
    <w:rsid w:val="00C47528"/>
    <w:rsid w:val="00C475A1"/>
    <w:rsid w:val="00C475F7"/>
    <w:rsid w:val="00C503F6"/>
    <w:rsid w:val="00C50702"/>
    <w:rsid w:val="00C50737"/>
    <w:rsid w:val="00C50AEF"/>
    <w:rsid w:val="00C524CB"/>
    <w:rsid w:val="00C54FCF"/>
    <w:rsid w:val="00C55FCD"/>
    <w:rsid w:val="00C56D44"/>
    <w:rsid w:val="00C5727F"/>
    <w:rsid w:val="00C5728D"/>
    <w:rsid w:val="00C57950"/>
    <w:rsid w:val="00C5797A"/>
    <w:rsid w:val="00C57E5C"/>
    <w:rsid w:val="00C602FB"/>
    <w:rsid w:val="00C6136B"/>
    <w:rsid w:val="00C614E0"/>
    <w:rsid w:val="00C63065"/>
    <w:rsid w:val="00C630B9"/>
    <w:rsid w:val="00C631B9"/>
    <w:rsid w:val="00C63FC6"/>
    <w:rsid w:val="00C64315"/>
    <w:rsid w:val="00C6448B"/>
    <w:rsid w:val="00C660E9"/>
    <w:rsid w:val="00C666A2"/>
    <w:rsid w:val="00C66783"/>
    <w:rsid w:val="00C7039B"/>
    <w:rsid w:val="00C7083B"/>
    <w:rsid w:val="00C73A96"/>
    <w:rsid w:val="00C73F05"/>
    <w:rsid w:val="00C74240"/>
    <w:rsid w:val="00C765E1"/>
    <w:rsid w:val="00C76864"/>
    <w:rsid w:val="00C76D87"/>
    <w:rsid w:val="00C80F47"/>
    <w:rsid w:val="00C8286E"/>
    <w:rsid w:val="00C83A9C"/>
    <w:rsid w:val="00C83BC8"/>
    <w:rsid w:val="00C84485"/>
    <w:rsid w:val="00C8724A"/>
    <w:rsid w:val="00C907C7"/>
    <w:rsid w:val="00C92765"/>
    <w:rsid w:val="00C92942"/>
    <w:rsid w:val="00C92CEB"/>
    <w:rsid w:val="00C93EF8"/>
    <w:rsid w:val="00C94C22"/>
    <w:rsid w:val="00C95A4E"/>
    <w:rsid w:val="00C95BE3"/>
    <w:rsid w:val="00C95DCF"/>
    <w:rsid w:val="00C972A5"/>
    <w:rsid w:val="00C97B43"/>
    <w:rsid w:val="00C97D8D"/>
    <w:rsid w:val="00CA0306"/>
    <w:rsid w:val="00CA0556"/>
    <w:rsid w:val="00CA06FA"/>
    <w:rsid w:val="00CA2795"/>
    <w:rsid w:val="00CA30AD"/>
    <w:rsid w:val="00CA3C35"/>
    <w:rsid w:val="00CA4289"/>
    <w:rsid w:val="00CA4CFB"/>
    <w:rsid w:val="00CB06F2"/>
    <w:rsid w:val="00CB074E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0886"/>
    <w:rsid w:val="00CC174F"/>
    <w:rsid w:val="00CC1C2E"/>
    <w:rsid w:val="00CC2023"/>
    <w:rsid w:val="00CC29DA"/>
    <w:rsid w:val="00CC3070"/>
    <w:rsid w:val="00CC32B4"/>
    <w:rsid w:val="00CC38C5"/>
    <w:rsid w:val="00CC3BFB"/>
    <w:rsid w:val="00CC469D"/>
    <w:rsid w:val="00CC6256"/>
    <w:rsid w:val="00CC66D0"/>
    <w:rsid w:val="00CC7D15"/>
    <w:rsid w:val="00CD121C"/>
    <w:rsid w:val="00CD1EA3"/>
    <w:rsid w:val="00CD302E"/>
    <w:rsid w:val="00CD4BCA"/>
    <w:rsid w:val="00CE0529"/>
    <w:rsid w:val="00CE1871"/>
    <w:rsid w:val="00CE22F4"/>
    <w:rsid w:val="00CE245E"/>
    <w:rsid w:val="00CE39DF"/>
    <w:rsid w:val="00CE40BC"/>
    <w:rsid w:val="00CE44C8"/>
    <w:rsid w:val="00CE4A05"/>
    <w:rsid w:val="00CE4E54"/>
    <w:rsid w:val="00CE502E"/>
    <w:rsid w:val="00CE555A"/>
    <w:rsid w:val="00CE7B02"/>
    <w:rsid w:val="00CE7E41"/>
    <w:rsid w:val="00CF0BA5"/>
    <w:rsid w:val="00CF1026"/>
    <w:rsid w:val="00CF13B1"/>
    <w:rsid w:val="00CF2213"/>
    <w:rsid w:val="00CF3309"/>
    <w:rsid w:val="00CF547A"/>
    <w:rsid w:val="00CF68A3"/>
    <w:rsid w:val="00CF6AE5"/>
    <w:rsid w:val="00CF6C75"/>
    <w:rsid w:val="00D00240"/>
    <w:rsid w:val="00D0033D"/>
    <w:rsid w:val="00D006A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314"/>
    <w:rsid w:val="00D2279B"/>
    <w:rsid w:val="00D22ABF"/>
    <w:rsid w:val="00D22E78"/>
    <w:rsid w:val="00D2560D"/>
    <w:rsid w:val="00D25C8B"/>
    <w:rsid w:val="00D30A44"/>
    <w:rsid w:val="00D316D5"/>
    <w:rsid w:val="00D31A98"/>
    <w:rsid w:val="00D32105"/>
    <w:rsid w:val="00D32541"/>
    <w:rsid w:val="00D33C9D"/>
    <w:rsid w:val="00D35BB2"/>
    <w:rsid w:val="00D36A2C"/>
    <w:rsid w:val="00D36AE2"/>
    <w:rsid w:val="00D3796B"/>
    <w:rsid w:val="00D37F63"/>
    <w:rsid w:val="00D42D6D"/>
    <w:rsid w:val="00D43A22"/>
    <w:rsid w:val="00D46648"/>
    <w:rsid w:val="00D504CA"/>
    <w:rsid w:val="00D52F06"/>
    <w:rsid w:val="00D536B4"/>
    <w:rsid w:val="00D54CB9"/>
    <w:rsid w:val="00D554F8"/>
    <w:rsid w:val="00D55929"/>
    <w:rsid w:val="00D56368"/>
    <w:rsid w:val="00D5794B"/>
    <w:rsid w:val="00D57F25"/>
    <w:rsid w:val="00D60108"/>
    <w:rsid w:val="00D6014F"/>
    <w:rsid w:val="00D61826"/>
    <w:rsid w:val="00D62767"/>
    <w:rsid w:val="00D638EC"/>
    <w:rsid w:val="00D63B81"/>
    <w:rsid w:val="00D6429E"/>
    <w:rsid w:val="00D65F98"/>
    <w:rsid w:val="00D66C61"/>
    <w:rsid w:val="00D70E35"/>
    <w:rsid w:val="00D713C9"/>
    <w:rsid w:val="00D71BB9"/>
    <w:rsid w:val="00D73270"/>
    <w:rsid w:val="00D7499E"/>
    <w:rsid w:val="00D74A7A"/>
    <w:rsid w:val="00D7560F"/>
    <w:rsid w:val="00D75C30"/>
    <w:rsid w:val="00D76E00"/>
    <w:rsid w:val="00D8122E"/>
    <w:rsid w:val="00D8176F"/>
    <w:rsid w:val="00D81BFF"/>
    <w:rsid w:val="00D832CE"/>
    <w:rsid w:val="00D83EE2"/>
    <w:rsid w:val="00D84B68"/>
    <w:rsid w:val="00D85979"/>
    <w:rsid w:val="00D86011"/>
    <w:rsid w:val="00D86A99"/>
    <w:rsid w:val="00D8710C"/>
    <w:rsid w:val="00D91D06"/>
    <w:rsid w:val="00D9307E"/>
    <w:rsid w:val="00D93E33"/>
    <w:rsid w:val="00D94DF6"/>
    <w:rsid w:val="00D9503C"/>
    <w:rsid w:val="00D9570E"/>
    <w:rsid w:val="00D95B71"/>
    <w:rsid w:val="00D966C1"/>
    <w:rsid w:val="00D97A17"/>
    <w:rsid w:val="00D97A9C"/>
    <w:rsid w:val="00DA1905"/>
    <w:rsid w:val="00DA22E2"/>
    <w:rsid w:val="00DA29EC"/>
    <w:rsid w:val="00DA3001"/>
    <w:rsid w:val="00DA4DA3"/>
    <w:rsid w:val="00DA6887"/>
    <w:rsid w:val="00DA6C23"/>
    <w:rsid w:val="00DA7698"/>
    <w:rsid w:val="00DA7E76"/>
    <w:rsid w:val="00DB1655"/>
    <w:rsid w:val="00DB18B0"/>
    <w:rsid w:val="00DB1FE7"/>
    <w:rsid w:val="00DB2337"/>
    <w:rsid w:val="00DB271B"/>
    <w:rsid w:val="00DB385D"/>
    <w:rsid w:val="00DB442F"/>
    <w:rsid w:val="00DB47AA"/>
    <w:rsid w:val="00DB4870"/>
    <w:rsid w:val="00DB4B62"/>
    <w:rsid w:val="00DB5669"/>
    <w:rsid w:val="00DB68B5"/>
    <w:rsid w:val="00DB7321"/>
    <w:rsid w:val="00DB7757"/>
    <w:rsid w:val="00DB77E8"/>
    <w:rsid w:val="00DB7FB0"/>
    <w:rsid w:val="00DC0262"/>
    <w:rsid w:val="00DC047F"/>
    <w:rsid w:val="00DC1D86"/>
    <w:rsid w:val="00DC35A6"/>
    <w:rsid w:val="00DC35B8"/>
    <w:rsid w:val="00DC3E23"/>
    <w:rsid w:val="00DC3EC6"/>
    <w:rsid w:val="00DC41EC"/>
    <w:rsid w:val="00DC4DF4"/>
    <w:rsid w:val="00DC5A7B"/>
    <w:rsid w:val="00DC6455"/>
    <w:rsid w:val="00DC707E"/>
    <w:rsid w:val="00DD0C45"/>
    <w:rsid w:val="00DD1822"/>
    <w:rsid w:val="00DD2247"/>
    <w:rsid w:val="00DD39D9"/>
    <w:rsid w:val="00DD47BA"/>
    <w:rsid w:val="00DD4C23"/>
    <w:rsid w:val="00DD50ED"/>
    <w:rsid w:val="00DD5C3A"/>
    <w:rsid w:val="00DD5D6F"/>
    <w:rsid w:val="00DD68E5"/>
    <w:rsid w:val="00DD6DEE"/>
    <w:rsid w:val="00DE005C"/>
    <w:rsid w:val="00DE0782"/>
    <w:rsid w:val="00DE0D67"/>
    <w:rsid w:val="00DE2294"/>
    <w:rsid w:val="00DE22F3"/>
    <w:rsid w:val="00DE2BA3"/>
    <w:rsid w:val="00DE366E"/>
    <w:rsid w:val="00DE3B78"/>
    <w:rsid w:val="00DE4B8C"/>
    <w:rsid w:val="00DE4FA4"/>
    <w:rsid w:val="00DE630E"/>
    <w:rsid w:val="00DE6E1B"/>
    <w:rsid w:val="00DE74DB"/>
    <w:rsid w:val="00DF0064"/>
    <w:rsid w:val="00DF0156"/>
    <w:rsid w:val="00DF1B4E"/>
    <w:rsid w:val="00DF1E2C"/>
    <w:rsid w:val="00DF20D4"/>
    <w:rsid w:val="00DF268A"/>
    <w:rsid w:val="00DF3869"/>
    <w:rsid w:val="00DF45FC"/>
    <w:rsid w:val="00DF5760"/>
    <w:rsid w:val="00DF5E23"/>
    <w:rsid w:val="00DF5E25"/>
    <w:rsid w:val="00DF63E2"/>
    <w:rsid w:val="00DF6DCB"/>
    <w:rsid w:val="00DF7BB6"/>
    <w:rsid w:val="00E0054E"/>
    <w:rsid w:val="00E011C2"/>
    <w:rsid w:val="00E02BA1"/>
    <w:rsid w:val="00E0303F"/>
    <w:rsid w:val="00E04A0C"/>
    <w:rsid w:val="00E0527F"/>
    <w:rsid w:val="00E055AC"/>
    <w:rsid w:val="00E058E8"/>
    <w:rsid w:val="00E06358"/>
    <w:rsid w:val="00E070A9"/>
    <w:rsid w:val="00E1029A"/>
    <w:rsid w:val="00E10A7F"/>
    <w:rsid w:val="00E11235"/>
    <w:rsid w:val="00E11A44"/>
    <w:rsid w:val="00E11A4D"/>
    <w:rsid w:val="00E1416E"/>
    <w:rsid w:val="00E14A64"/>
    <w:rsid w:val="00E14A75"/>
    <w:rsid w:val="00E14C83"/>
    <w:rsid w:val="00E17096"/>
    <w:rsid w:val="00E17E3C"/>
    <w:rsid w:val="00E20460"/>
    <w:rsid w:val="00E20F43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5F9D"/>
    <w:rsid w:val="00E365AB"/>
    <w:rsid w:val="00E36DB6"/>
    <w:rsid w:val="00E36FAB"/>
    <w:rsid w:val="00E3703E"/>
    <w:rsid w:val="00E379DE"/>
    <w:rsid w:val="00E37F70"/>
    <w:rsid w:val="00E41510"/>
    <w:rsid w:val="00E41D30"/>
    <w:rsid w:val="00E41FC4"/>
    <w:rsid w:val="00E428C2"/>
    <w:rsid w:val="00E428F1"/>
    <w:rsid w:val="00E4361D"/>
    <w:rsid w:val="00E43B4F"/>
    <w:rsid w:val="00E4430D"/>
    <w:rsid w:val="00E45005"/>
    <w:rsid w:val="00E454CC"/>
    <w:rsid w:val="00E45B40"/>
    <w:rsid w:val="00E468A9"/>
    <w:rsid w:val="00E46EA4"/>
    <w:rsid w:val="00E47B02"/>
    <w:rsid w:val="00E52BAD"/>
    <w:rsid w:val="00E52C3B"/>
    <w:rsid w:val="00E5394E"/>
    <w:rsid w:val="00E53C00"/>
    <w:rsid w:val="00E5417C"/>
    <w:rsid w:val="00E5433E"/>
    <w:rsid w:val="00E5482A"/>
    <w:rsid w:val="00E54CB2"/>
    <w:rsid w:val="00E563D7"/>
    <w:rsid w:val="00E60549"/>
    <w:rsid w:val="00E62721"/>
    <w:rsid w:val="00E62CBB"/>
    <w:rsid w:val="00E638A6"/>
    <w:rsid w:val="00E643F1"/>
    <w:rsid w:val="00E64B87"/>
    <w:rsid w:val="00E64C76"/>
    <w:rsid w:val="00E67150"/>
    <w:rsid w:val="00E67D27"/>
    <w:rsid w:val="00E70FF8"/>
    <w:rsid w:val="00E714C4"/>
    <w:rsid w:val="00E71DA8"/>
    <w:rsid w:val="00E721EC"/>
    <w:rsid w:val="00E722BE"/>
    <w:rsid w:val="00E731AF"/>
    <w:rsid w:val="00E746EC"/>
    <w:rsid w:val="00E7495C"/>
    <w:rsid w:val="00E75928"/>
    <w:rsid w:val="00E75D08"/>
    <w:rsid w:val="00E768F0"/>
    <w:rsid w:val="00E771A1"/>
    <w:rsid w:val="00E772FD"/>
    <w:rsid w:val="00E80192"/>
    <w:rsid w:val="00E8086A"/>
    <w:rsid w:val="00E80BA5"/>
    <w:rsid w:val="00E8173C"/>
    <w:rsid w:val="00E81B72"/>
    <w:rsid w:val="00E81C4C"/>
    <w:rsid w:val="00E836EA"/>
    <w:rsid w:val="00E84835"/>
    <w:rsid w:val="00E84975"/>
    <w:rsid w:val="00E859D0"/>
    <w:rsid w:val="00E87622"/>
    <w:rsid w:val="00E8774E"/>
    <w:rsid w:val="00E903C1"/>
    <w:rsid w:val="00E90539"/>
    <w:rsid w:val="00E90E80"/>
    <w:rsid w:val="00E9185F"/>
    <w:rsid w:val="00E91F5D"/>
    <w:rsid w:val="00E93362"/>
    <w:rsid w:val="00E934BC"/>
    <w:rsid w:val="00E94B3C"/>
    <w:rsid w:val="00E95D90"/>
    <w:rsid w:val="00EA0C2A"/>
    <w:rsid w:val="00EA110D"/>
    <w:rsid w:val="00EA19CD"/>
    <w:rsid w:val="00EA1A05"/>
    <w:rsid w:val="00EA3642"/>
    <w:rsid w:val="00EA6260"/>
    <w:rsid w:val="00EA67F4"/>
    <w:rsid w:val="00EB0F44"/>
    <w:rsid w:val="00EB1474"/>
    <w:rsid w:val="00EB14A8"/>
    <w:rsid w:val="00EB1AA5"/>
    <w:rsid w:val="00EB2044"/>
    <w:rsid w:val="00EB3CD5"/>
    <w:rsid w:val="00EB4827"/>
    <w:rsid w:val="00EB57DA"/>
    <w:rsid w:val="00EB58D6"/>
    <w:rsid w:val="00EB67D8"/>
    <w:rsid w:val="00EB7F03"/>
    <w:rsid w:val="00EC0285"/>
    <w:rsid w:val="00EC103D"/>
    <w:rsid w:val="00EC2822"/>
    <w:rsid w:val="00EC2888"/>
    <w:rsid w:val="00EC2AD2"/>
    <w:rsid w:val="00EC3982"/>
    <w:rsid w:val="00EC3C73"/>
    <w:rsid w:val="00EC51AD"/>
    <w:rsid w:val="00EC6200"/>
    <w:rsid w:val="00EC6872"/>
    <w:rsid w:val="00EC736A"/>
    <w:rsid w:val="00ED08E5"/>
    <w:rsid w:val="00ED1AE0"/>
    <w:rsid w:val="00ED2E93"/>
    <w:rsid w:val="00ED30DD"/>
    <w:rsid w:val="00ED3943"/>
    <w:rsid w:val="00ED3DFE"/>
    <w:rsid w:val="00ED3E47"/>
    <w:rsid w:val="00ED42DB"/>
    <w:rsid w:val="00ED4601"/>
    <w:rsid w:val="00ED62D8"/>
    <w:rsid w:val="00ED7F4F"/>
    <w:rsid w:val="00EE0357"/>
    <w:rsid w:val="00EE03C4"/>
    <w:rsid w:val="00EE0A98"/>
    <w:rsid w:val="00EE29B0"/>
    <w:rsid w:val="00EE32A2"/>
    <w:rsid w:val="00EE44F9"/>
    <w:rsid w:val="00EE4BD8"/>
    <w:rsid w:val="00EE4D5E"/>
    <w:rsid w:val="00EE59EC"/>
    <w:rsid w:val="00EE6805"/>
    <w:rsid w:val="00EE7979"/>
    <w:rsid w:val="00EE7EE7"/>
    <w:rsid w:val="00EF0518"/>
    <w:rsid w:val="00EF0C76"/>
    <w:rsid w:val="00EF2948"/>
    <w:rsid w:val="00EF332F"/>
    <w:rsid w:val="00EF47B2"/>
    <w:rsid w:val="00EF4D9B"/>
    <w:rsid w:val="00EF5E2F"/>
    <w:rsid w:val="00EF6B1B"/>
    <w:rsid w:val="00EF6DFB"/>
    <w:rsid w:val="00F00C08"/>
    <w:rsid w:val="00F01DCB"/>
    <w:rsid w:val="00F02F57"/>
    <w:rsid w:val="00F03E7A"/>
    <w:rsid w:val="00F040C8"/>
    <w:rsid w:val="00F0432C"/>
    <w:rsid w:val="00F04436"/>
    <w:rsid w:val="00F047F3"/>
    <w:rsid w:val="00F056EC"/>
    <w:rsid w:val="00F06ADB"/>
    <w:rsid w:val="00F10817"/>
    <w:rsid w:val="00F11717"/>
    <w:rsid w:val="00F1295D"/>
    <w:rsid w:val="00F13218"/>
    <w:rsid w:val="00F1383E"/>
    <w:rsid w:val="00F14D99"/>
    <w:rsid w:val="00F14ECE"/>
    <w:rsid w:val="00F15793"/>
    <w:rsid w:val="00F16361"/>
    <w:rsid w:val="00F17125"/>
    <w:rsid w:val="00F171C1"/>
    <w:rsid w:val="00F21617"/>
    <w:rsid w:val="00F21D3C"/>
    <w:rsid w:val="00F21F70"/>
    <w:rsid w:val="00F2474E"/>
    <w:rsid w:val="00F27540"/>
    <w:rsid w:val="00F30409"/>
    <w:rsid w:val="00F306D2"/>
    <w:rsid w:val="00F314FA"/>
    <w:rsid w:val="00F317DE"/>
    <w:rsid w:val="00F3221A"/>
    <w:rsid w:val="00F32503"/>
    <w:rsid w:val="00F32EB0"/>
    <w:rsid w:val="00F33E3D"/>
    <w:rsid w:val="00F34ED9"/>
    <w:rsid w:val="00F358FA"/>
    <w:rsid w:val="00F364E9"/>
    <w:rsid w:val="00F37234"/>
    <w:rsid w:val="00F40071"/>
    <w:rsid w:val="00F40451"/>
    <w:rsid w:val="00F40C61"/>
    <w:rsid w:val="00F40D08"/>
    <w:rsid w:val="00F40EFC"/>
    <w:rsid w:val="00F41C97"/>
    <w:rsid w:val="00F420E5"/>
    <w:rsid w:val="00F42491"/>
    <w:rsid w:val="00F428BA"/>
    <w:rsid w:val="00F431B9"/>
    <w:rsid w:val="00F433EB"/>
    <w:rsid w:val="00F4348D"/>
    <w:rsid w:val="00F43D82"/>
    <w:rsid w:val="00F44E8E"/>
    <w:rsid w:val="00F44F2C"/>
    <w:rsid w:val="00F45751"/>
    <w:rsid w:val="00F46647"/>
    <w:rsid w:val="00F46741"/>
    <w:rsid w:val="00F47D9F"/>
    <w:rsid w:val="00F52153"/>
    <w:rsid w:val="00F5314F"/>
    <w:rsid w:val="00F54B0F"/>
    <w:rsid w:val="00F554A9"/>
    <w:rsid w:val="00F55714"/>
    <w:rsid w:val="00F56513"/>
    <w:rsid w:val="00F567E9"/>
    <w:rsid w:val="00F60276"/>
    <w:rsid w:val="00F61C05"/>
    <w:rsid w:val="00F63203"/>
    <w:rsid w:val="00F639B0"/>
    <w:rsid w:val="00F645AB"/>
    <w:rsid w:val="00F64E52"/>
    <w:rsid w:val="00F64FA3"/>
    <w:rsid w:val="00F65345"/>
    <w:rsid w:val="00F65CE5"/>
    <w:rsid w:val="00F66D00"/>
    <w:rsid w:val="00F66D30"/>
    <w:rsid w:val="00F67C46"/>
    <w:rsid w:val="00F70501"/>
    <w:rsid w:val="00F7123F"/>
    <w:rsid w:val="00F71EBE"/>
    <w:rsid w:val="00F72EFC"/>
    <w:rsid w:val="00F7456B"/>
    <w:rsid w:val="00F74F25"/>
    <w:rsid w:val="00F757A9"/>
    <w:rsid w:val="00F7689B"/>
    <w:rsid w:val="00F770FC"/>
    <w:rsid w:val="00F8117E"/>
    <w:rsid w:val="00F82107"/>
    <w:rsid w:val="00F83806"/>
    <w:rsid w:val="00F86F50"/>
    <w:rsid w:val="00F86F6C"/>
    <w:rsid w:val="00F87442"/>
    <w:rsid w:val="00F9084A"/>
    <w:rsid w:val="00F90BE8"/>
    <w:rsid w:val="00F92ED9"/>
    <w:rsid w:val="00F93F84"/>
    <w:rsid w:val="00F94126"/>
    <w:rsid w:val="00F95510"/>
    <w:rsid w:val="00F95F3C"/>
    <w:rsid w:val="00F96229"/>
    <w:rsid w:val="00F96A9B"/>
    <w:rsid w:val="00FA2E83"/>
    <w:rsid w:val="00FA3063"/>
    <w:rsid w:val="00FA3840"/>
    <w:rsid w:val="00FA3920"/>
    <w:rsid w:val="00FA45F8"/>
    <w:rsid w:val="00FA4AE8"/>
    <w:rsid w:val="00FA517A"/>
    <w:rsid w:val="00FA520A"/>
    <w:rsid w:val="00FA63DA"/>
    <w:rsid w:val="00FA6505"/>
    <w:rsid w:val="00FA6B63"/>
    <w:rsid w:val="00FA76F4"/>
    <w:rsid w:val="00FA7F11"/>
    <w:rsid w:val="00FB05DF"/>
    <w:rsid w:val="00FB0918"/>
    <w:rsid w:val="00FB0A07"/>
    <w:rsid w:val="00FB0D9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14BD"/>
    <w:rsid w:val="00FD2CC6"/>
    <w:rsid w:val="00FD2CCD"/>
    <w:rsid w:val="00FD3E07"/>
    <w:rsid w:val="00FD496C"/>
    <w:rsid w:val="00FD4A38"/>
    <w:rsid w:val="00FD4D9C"/>
    <w:rsid w:val="00FD5586"/>
    <w:rsid w:val="00FD5C82"/>
    <w:rsid w:val="00FD61F2"/>
    <w:rsid w:val="00FD781A"/>
    <w:rsid w:val="00FD79B7"/>
    <w:rsid w:val="00FD7D78"/>
    <w:rsid w:val="00FE00B3"/>
    <w:rsid w:val="00FE2B1A"/>
    <w:rsid w:val="00FE3553"/>
    <w:rsid w:val="00FE356B"/>
    <w:rsid w:val="00FE4554"/>
    <w:rsid w:val="00FE47DB"/>
    <w:rsid w:val="00FF1220"/>
    <w:rsid w:val="00FF1677"/>
    <w:rsid w:val="00FF2C63"/>
    <w:rsid w:val="00FF3B8A"/>
    <w:rsid w:val="00FF4B98"/>
    <w:rsid w:val="00FF4D1F"/>
    <w:rsid w:val="00FF5103"/>
    <w:rsid w:val="00FF6C14"/>
    <w:rsid w:val="00FF6F4D"/>
    <w:rsid w:val="00FF7653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2F46A6"/>
  <w15:docId w15:val="{4A36FF79-2595-4834-8EA8-F7472FF7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agwek3"/>
    <w:next w:val="Normalny"/>
    <w:link w:val="Nagwek6Znak"/>
    <w:qFormat/>
    <w:rsid w:val="00345AC0"/>
    <w:pPr>
      <w:keepNext w:val="0"/>
      <w:suppressAutoHyphens/>
      <w:spacing w:before="0" w:after="0"/>
      <w:ind w:left="1728" w:hanging="648"/>
      <w:outlineLvl w:val="5"/>
    </w:pPr>
    <w:rPr>
      <w:rFonts w:ascii="Times New Roman" w:hAnsi="Times New Roman" w:cs="Times New Roman"/>
      <w:b w:val="0"/>
      <w:bCs w:val="0"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nhideWhenUsed/>
    <w:qFormat/>
    <w:rsid w:val="003C7FDE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qFormat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4820F1"/>
    <w:rPr>
      <w:color w:val="605E5C"/>
      <w:shd w:val="clear" w:color="auto" w:fill="E1DFDD"/>
    </w:rPr>
  </w:style>
  <w:style w:type="paragraph" w:customStyle="1" w:styleId="Domylnie">
    <w:name w:val="Domyślnie"/>
    <w:rsid w:val="00D5794B"/>
    <w:pPr>
      <w:suppressAutoHyphens/>
      <w:spacing w:after="200" w:line="276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Nagwek9Znak">
    <w:name w:val="Nagłówek 9 Znak"/>
    <w:link w:val="Nagwek9"/>
    <w:rsid w:val="003C7FDE"/>
    <w:rPr>
      <w:rFonts w:ascii="Calibri Light" w:eastAsia="Times New Roman" w:hAnsi="Calibri Light" w:cs="Times New Roman"/>
      <w:sz w:val="22"/>
      <w:szCs w:val="22"/>
    </w:rPr>
  </w:style>
  <w:style w:type="paragraph" w:styleId="Adreszwrotnynakopercie">
    <w:name w:val="envelope return"/>
    <w:basedOn w:val="Normalny"/>
    <w:semiHidden/>
    <w:rsid w:val="003C7FDE"/>
    <w:rPr>
      <w:rFonts w:ascii="PL CasperOpenFace" w:hAnsi="PL CasperOpenFace"/>
      <w:sz w:val="20"/>
      <w:szCs w:val="20"/>
    </w:rPr>
  </w:style>
  <w:style w:type="character" w:customStyle="1" w:styleId="text-justify">
    <w:name w:val="text-justify"/>
    <w:rsid w:val="003C7FDE"/>
  </w:style>
  <w:style w:type="paragraph" w:customStyle="1" w:styleId="rozdzia">
    <w:name w:val="rozdział"/>
    <w:basedOn w:val="Normalny"/>
    <w:autoRedefine/>
    <w:rsid w:val="00B7643D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Styl66Znak">
    <w:name w:val="Styl66 Znak"/>
    <w:link w:val="Styl66"/>
    <w:locked/>
    <w:rsid w:val="00407056"/>
    <w:rPr>
      <w:b/>
      <w:sz w:val="24"/>
      <w:szCs w:val="24"/>
      <w:u w:val="single"/>
      <w:lang w:val="x-none" w:eastAsia="x-none"/>
    </w:rPr>
  </w:style>
  <w:style w:type="paragraph" w:customStyle="1" w:styleId="Styl66">
    <w:name w:val="Styl66"/>
    <w:basedOn w:val="Nagwek1"/>
    <w:link w:val="Styl66Znak"/>
    <w:qFormat/>
    <w:rsid w:val="00407056"/>
    <w:pPr>
      <w:numPr>
        <w:numId w:val="43"/>
      </w:numPr>
      <w:spacing w:before="0" w:after="0"/>
    </w:pPr>
    <w:rPr>
      <w:rFonts w:ascii="Cambria" w:hAnsi="Cambria" w:cs="Times New Roman"/>
      <w:bCs w:val="0"/>
      <w:kern w:val="0"/>
      <w:sz w:val="24"/>
      <w:szCs w:val="24"/>
      <w:u w:val="single"/>
      <w:lang w:val="x-none" w:eastAsia="x-none"/>
    </w:rPr>
  </w:style>
  <w:style w:type="paragraph" w:customStyle="1" w:styleId="Nagwek80">
    <w:name w:val="Nagłówek8"/>
    <w:basedOn w:val="Normalny"/>
    <w:next w:val="Tekstpodstawowy"/>
    <w:rsid w:val="00C666A2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lb">
    <w:name w:val="a_lb"/>
    <w:rsid w:val="00080B30"/>
  </w:style>
  <w:style w:type="character" w:customStyle="1" w:styleId="Nagwek6Znak">
    <w:name w:val="Nagłówek 6 Znak"/>
    <w:link w:val="Nagwek6"/>
    <w:rsid w:val="00345AC0"/>
    <w:rPr>
      <w:rFonts w:ascii="Times New Roman" w:hAnsi="Times New Roman"/>
      <w:sz w:val="24"/>
      <w:lang w:eastAsia="ar-SA"/>
    </w:rPr>
  </w:style>
  <w:style w:type="character" w:customStyle="1" w:styleId="WW8Num5z0">
    <w:name w:val="WW8Num5z0"/>
    <w:rsid w:val="00345AC0"/>
    <w:rPr>
      <w:b/>
    </w:rPr>
  </w:style>
  <w:style w:type="character" w:customStyle="1" w:styleId="WW8Num6z0">
    <w:name w:val="WW8Num6z0"/>
    <w:rsid w:val="00345AC0"/>
    <w:rPr>
      <w:rFonts w:ascii="Arial" w:hAnsi="Arial"/>
      <w:b/>
      <w:i w:val="0"/>
      <w:sz w:val="22"/>
      <w:u w:val="none"/>
    </w:rPr>
  </w:style>
  <w:style w:type="character" w:customStyle="1" w:styleId="WW8Num8z0">
    <w:name w:val="WW8Num8z0"/>
    <w:rsid w:val="00345AC0"/>
    <w:rPr>
      <w:rFonts w:eastAsia="Times New Roman"/>
      <w:b/>
      <w:i w:val="0"/>
      <w:sz w:val="22"/>
    </w:rPr>
  </w:style>
  <w:style w:type="character" w:customStyle="1" w:styleId="Absatz-Standardschriftart">
    <w:name w:val="Absatz-Standardschriftart"/>
    <w:rsid w:val="00345AC0"/>
  </w:style>
  <w:style w:type="character" w:customStyle="1" w:styleId="WW-Absatz-Standardschriftart">
    <w:name w:val="WW-Absatz-Standardschriftart"/>
    <w:rsid w:val="00345AC0"/>
  </w:style>
  <w:style w:type="character" w:customStyle="1" w:styleId="WW-Absatz-Standardschriftart1">
    <w:name w:val="WW-Absatz-Standardschriftart1"/>
    <w:rsid w:val="00345AC0"/>
  </w:style>
  <w:style w:type="character" w:customStyle="1" w:styleId="WW-Absatz-Standardschriftart11">
    <w:name w:val="WW-Absatz-Standardschriftart11"/>
    <w:rsid w:val="00345AC0"/>
  </w:style>
  <w:style w:type="character" w:customStyle="1" w:styleId="WW-Absatz-Standardschriftart111">
    <w:name w:val="WW-Absatz-Standardschriftart111"/>
    <w:rsid w:val="00345AC0"/>
  </w:style>
  <w:style w:type="character" w:customStyle="1" w:styleId="WW-Absatz-Standardschriftart1111">
    <w:name w:val="WW-Absatz-Standardschriftart1111"/>
    <w:rsid w:val="00345AC0"/>
  </w:style>
  <w:style w:type="character" w:customStyle="1" w:styleId="WW-Absatz-Standardschriftart11111">
    <w:name w:val="WW-Absatz-Standardschriftart11111"/>
    <w:rsid w:val="00345AC0"/>
  </w:style>
  <w:style w:type="character" w:customStyle="1" w:styleId="WW-Absatz-Standardschriftart111111">
    <w:name w:val="WW-Absatz-Standardschriftart111111"/>
    <w:rsid w:val="00345AC0"/>
  </w:style>
  <w:style w:type="character" w:customStyle="1" w:styleId="WW-Absatz-Standardschriftart1111111">
    <w:name w:val="WW-Absatz-Standardschriftart1111111"/>
    <w:rsid w:val="00345AC0"/>
  </w:style>
  <w:style w:type="character" w:customStyle="1" w:styleId="WW8Num9z0">
    <w:name w:val="WW8Num9z0"/>
    <w:rsid w:val="00345AC0"/>
    <w:rPr>
      <w:b/>
    </w:rPr>
  </w:style>
  <w:style w:type="character" w:customStyle="1" w:styleId="WW-Absatz-Standardschriftart11111111">
    <w:name w:val="WW-Absatz-Standardschriftart11111111"/>
    <w:rsid w:val="00345AC0"/>
  </w:style>
  <w:style w:type="character" w:customStyle="1" w:styleId="WW-Absatz-Standardschriftart111111111">
    <w:name w:val="WW-Absatz-Standardschriftart111111111"/>
    <w:rsid w:val="00345AC0"/>
  </w:style>
  <w:style w:type="character" w:customStyle="1" w:styleId="WW-Absatz-Standardschriftart1111111111">
    <w:name w:val="WW-Absatz-Standardschriftart1111111111"/>
    <w:rsid w:val="00345AC0"/>
  </w:style>
  <w:style w:type="character" w:customStyle="1" w:styleId="WW-Absatz-Standardschriftart11111111111">
    <w:name w:val="WW-Absatz-Standardschriftart11111111111"/>
    <w:rsid w:val="00345AC0"/>
  </w:style>
  <w:style w:type="character" w:customStyle="1" w:styleId="WW-Absatz-Standardschriftart111111111111">
    <w:name w:val="WW-Absatz-Standardschriftart111111111111"/>
    <w:rsid w:val="00345AC0"/>
  </w:style>
  <w:style w:type="character" w:customStyle="1" w:styleId="WW-Absatz-Standardschriftart1111111111111">
    <w:name w:val="WW-Absatz-Standardschriftart1111111111111"/>
    <w:rsid w:val="00345AC0"/>
  </w:style>
  <w:style w:type="character" w:customStyle="1" w:styleId="WW-Absatz-Standardschriftart11111111111111">
    <w:name w:val="WW-Absatz-Standardschriftart11111111111111"/>
    <w:rsid w:val="00345AC0"/>
  </w:style>
  <w:style w:type="character" w:customStyle="1" w:styleId="WW-Absatz-Standardschriftart111111111111111">
    <w:name w:val="WW-Absatz-Standardschriftart111111111111111"/>
    <w:rsid w:val="00345AC0"/>
  </w:style>
  <w:style w:type="character" w:customStyle="1" w:styleId="WW-Absatz-Standardschriftart1111111111111111">
    <w:name w:val="WW-Absatz-Standardschriftart1111111111111111"/>
    <w:rsid w:val="00345AC0"/>
  </w:style>
  <w:style w:type="character" w:customStyle="1" w:styleId="Domylnaczcionkaakapitu7">
    <w:name w:val="Domyślna czcionka akapitu7"/>
    <w:rsid w:val="00345AC0"/>
  </w:style>
  <w:style w:type="character" w:customStyle="1" w:styleId="WW-Absatz-Standardschriftart11111111111111111">
    <w:name w:val="WW-Absatz-Standardschriftart11111111111111111"/>
    <w:rsid w:val="00345AC0"/>
  </w:style>
  <w:style w:type="character" w:customStyle="1" w:styleId="WW8Num4z0">
    <w:name w:val="WW8Num4z0"/>
    <w:rsid w:val="00345AC0"/>
    <w:rPr>
      <w:b/>
    </w:rPr>
  </w:style>
  <w:style w:type="character" w:customStyle="1" w:styleId="WW8Num7z0">
    <w:name w:val="WW8Num7z0"/>
    <w:rsid w:val="00345AC0"/>
    <w:rPr>
      <w:rFonts w:ascii="Arial" w:hAnsi="Arial"/>
      <w:b/>
      <w:i w:val="0"/>
      <w:sz w:val="22"/>
      <w:u w:val="none"/>
    </w:rPr>
  </w:style>
  <w:style w:type="character" w:customStyle="1" w:styleId="WW8Num10z1">
    <w:name w:val="WW8Num10z1"/>
    <w:rsid w:val="00345AC0"/>
    <w:rPr>
      <w:rFonts w:ascii="Times New Roman" w:eastAsia="Times New Roman" w:hAnsi="Times New Roman" w:cs="Times New Roman"/>
      <w:b/>
      <w:color w:val="auto"/>
    </w:rPr>
  </w:style>
  <w:style w:type="character" w:customStyle="1" w:styleId="WW8Num12z0">
    <w:name w:val="WW8Num12z0"/>
    <w:rsid w:val="00345AC0"/>
    <w:rPr>
      <w:rFonts w:ascii="StarSymbol" w:hAnsi="StarSymbol"/>
    </w:rPr>
  </w:style>
  <w:style w:type="character" w:customStyle="1" w:styleId="WW8Num14z0">
    <w:name w:val="WW8Num14z0"/>
    <w:rsid w:val="00345AC0"/>
    <w:rPr>
      <w:rFonts w:ascii="Symbol" w:hAnsi="Symbol"/>
    </w:rPr>
  </w:style>
  <w:style w:type="character" w:customStyle="1" w:styleId="WW8Num14z1">
    <w:name w:val="WW8Num14z1"/>
    <w:rsid w:val="00345AC0"/>
    <w:rPr>
      <w:rFonts w:ascii="StarSymbol" w:hAnsi="StarSymbol"/>
      <w:color w:val="000000"/>
    </w:rPr>
  </w:style>
  <w:style w:type="character" w:customStyle="1" w:styleId="WW8Num22z0">
    <w:name w:val="WW8Num22z0"/>
    <w:rsid w:val="00345AC0"/>
    <w:rPr>
      <w:rFonts w:ascii="Wingdings" w:hAnsi="Wingdings" w:cs="StarSymbol"/>
      <w:sz w:val="18"/>
      <w:szCs w:val="18"/>
    </w:rPr>
  </w:style>
  <w:style w:type="character" w:customStyle="1" w:styleId="WW8Num28z0">
    <w:name w:val="WW8Num28z0"/>
    <w:rsid w:val="00345AC0"/>
    <w:rPr>
      <w:b/>
    </w:rPr>
  </w:style>
  <w:style w:type="character" w:customStyle="1" w:styleId="Domylnaczcionkaakapitu6">
    <w:name w:val="Domyślna czcionka akapitu6"/>
    <w:rsid w:val="00345AC0"/>
  </w:style>
  <w:style w:type="character" w:customStyle="1" w:styleId="WW8Num7z1">
    <w:name w:val="WW8Num7z1"/>
    <w:rsid w:val="00345AC0"/>
    <w:rPr>
      <w:rFonts w:ascii="Times New Roman" w:eastAsia="Times New Roman" w:hAnsi="Times New Roman" w:cs="Times New Roman"/>
      <w:b/>
    </w:rPr>
  </w:style>
  <w:style w:type="character" w:customStyle="1" w:styleId="WW8Num7z2">
    <w:name w:val="WW8Num7z2"/>
    <w:rsid w:val="00345AC0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345AC0"/>
    <w:rPr>
      <w:rFonts w:ascii="Times New Roman" w:eastAsia="Times New Roman" w:hAnsi="Times New Roman" w:cs="Times New Roman"/>
      <w:b/>
      <w:color w:val="auto"/>
    </w:rPr>
  </w:style>
  <w:style w:type="character" w:customStyle="1" w:styleId="WW8Num16z0">
    <w:name w:val="WW8Num16z0"/>
    <w:rsid w:val="00345AC0"/>
    <w:rPr>
      <w:rFonts w:ascii="Times New Roman" w:eastAsia="Times New Roman" w:hAnsi="Times New Roman" w:cs="Times New Roman"/>
      <w:b/>
      <w:i w:val="0"/>
      <w:sz w:val="22"/>
    </w:rPr>
  </w:style>
  <w:style w:type="character" w:customStyle="1" w:styleId="WW8Num16z1">
    <w:name w:val="WW8Num16z1"/>
    <w:rsid w:val="00345AC0"/>
    <w:rPr>
      <w:rFonts w:ascii="StarSymbol" w:hAnsi="StarSymbol"/>
      <w:color w:val="000000"/>
    </w:rPr>
  </w:style>
  <w:style w:type="character" w:customStyle="1" w:styleId="Domylnaczcionkaakapitu5">
    <w:name w:val="Domyślna czcionka akapitu5"/>
    <w:rsid w:val="00345AC0"/>
  </w:style>
  <w:style w:type="character" w:customStyle="1" w:styleId="WW8Num12z1">
    <w:name w:val="WW8Num12z1"/>
    <w:rsid w:val="00345AC0"/>
    <w:rPr>
      <w:rFonts w:ascii="Arial" w:hAnsi="Arial"/>
      <w:b/>
      <w:i w:val="0"/>
      <w:sz w:val="22"/>
      <w:u w:val="none"/>
    </w:rPr>
  </w:style>
  <w:style w:type="character" w:customStyle="1" w:styleId="WW8Num18z0">
    <w:name w:val="WW8Num18z0"/>
    <w:rsid w:val="00345AC0"/>
    <w:rPr>
      <w:rFonts w:ascii="Symbol" w:hAnsi="Symbol"/>
    </w:rPr>
  </w:style>
  <w:style w:type="character" w:customStyle="1" w:styleId="WW8Num18z1">
    <w:name w:val="WW8Num18z1"/>
    <w:rsid w:val="00345AC0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345AC0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sid w:val="00345AC0"/>
    <w:rPr>
      <w:b/>
      <w:i w:val="0"/>
    </w:rPr>
  </w:style>
  <w:style w:type="character" w:customStyle="1" w:styleId="WW8Num19z1">
    <w:name w:val="WW8Num19z1"/>
    <w:rsid w:val="00345AC0"/>
    <w:rPr>
      <w:rFonts w:ascii="StarSymbol" w:hAnsi="StarSymbol"/>
      <w:color w:val="000000"/>
    </w:rPr>
  </w:style>
  <w:style w:type="character" w:customStyle="1" w:styleId="WW8Num25z0">
    <w:name w:val="WW8Num25z0"/>
    <w:rsid w:val="00345AC0"/>
    <w:rPr>
      <w:rFonts w:ascii="Symbol" w:hAnsi="Symbol"/>
      <w:sz w:val="20"/>
    </w:rPr>
  </w:style>
  <w:style w:type="character" w:customStyle="1" w:styleId="WW8Num25z1">
    <w:name w:val="WW8Num25z1"/>
    <w:rsid w:val="00345AC0"/>
    <w:rPr>
      <w:rFonts w:ascii="Courier New" w:hAnsi="Courier New"/>
      <w:sz w:val="20"/>
    </w:rPr>
  </w:style>
  <w:style w:type="character" w:customStyle="1" w:styleId="WW8Num25z2">
    <w:name w:val="WW8Num25z2"/>
    <w:rsid w:val="00345AC0"/>
    <w:rPr>
      <w:rFonts w:ascii="Wingdings" w:hAnsi="Wingdings"/>
      <w:sz w:val="20"/>
    </w:rPr>
  </w:style>
  <w:style w:type="character" w:customStyle="1" w:styleId="WW8Num26z0">
    <w:name w:val="WW8Num26z0"/>
    <w:rsid w:val="00345AC0"/>
    <w:rPr>
      <w:rFonts w:ascii="Times New Roman" w:hAnsi="Times New Roman" w:cs="Times New Roman"/>
    </w:rPr>
  </w:style>
  <w:style w:type="character" w:customStyle="1" w:styleId="WW8Num26z1">
    <w:name w:val="WW8Num26z1"/>
    <w:rsid w:val="00345AC0"/>
    <w:rPr>
      <w:rFonts w:ascii="Courier New" w:hAnsi="Courier New"/>
      <w:sz w:val="20"/>
    </w:rPr>
  </w:style>
  <w:style w:type="character" w:customStyle="1" w:styleId="WW8Num26z2">
    <w:name w:val="WW8Num26z2"/>
    <w:rsid w:val="00345AC0"/>
    <w:rPr>
      <w:rFonts w:ascii="Wingdings" w:hAnsi="Wingdings"/>
      <w:sz w:val="20"/>
    </w:rPr>
  </w:style>
  <w:style w:type="character" w:customStyle="1" w:styleId="Domylnaczcionkaakapitu4">
    <w:name w:val="Domyślna czcionka akapitu4"/>
    <w:rsid w:val="00345AC0"/>
  </w:style>
  <w:style w:type="character" w:customStyle="1" w:styleId="WW8Num13z1">
    <w:name w:val="WW8Num13z1"/>
    <w:rsid w:val="00345AC0"/>
    <w:rPr>
      <w:rFonts w:ascii="Arial" w:hAnsi="Arial"/>
      <w:b/>
      <w:i w:val="0"/>
      <w:sz w:val="22"/>
      <w:u w:val="none"/>
    </w:rPr>
  </w:style>
  <w:style w:type="character" w:customStyle="1" w:styleId="WW-Absatz-Standardschriftart111111111111111111">
    <w:name w:val="WW-Absatz-Standardschriftart111111111111111111"/>
    <w:rsid w:val="00345AC0"/>
  </w:style>
  <w:style w:type="character" w:customStyle="1" w:styleId="WW8Num3z0">
    <w:name w:val="WW8Num3z0"/>
    <w:rsid w:val="00345AC0"/>
    <w:rPr>
      <w:rFonts w:ascii="Times New Roman" w:hAnsi="Times New Roman" w:cs="Times New Roman"/>
      <w:b/>
      <w:i w:val="0"/>
      <w:sz w:val="22"/>
      <w:u w:val="none"/>
    </w:rPr>
  </w:style>
  <w:style w:type="character" w:customStyle="1" w:styleId="WW8Num6z1">
    <w:name w:val="WW8Num6z1"/>
    <w:rsid w:val="00345AC0"/>
    <w:rPr>
      <w:rFonts w:ascii="Times New Roman" w:eastAsia="Times New Roman" w:hAnsi="Times New Roman" w:cs="Times New Roman"/>
      <w:b/>
    </w:rPr>
  </w:style>
  <w:style w:type="character" w:customStyle="1" w:styleId="WW8Num6z2">
    <w:name w:val="WW8Num6z2"/>
    <w:rsid w:val="00345AC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345AC0"/>
    <w:rPr>
      <w:rFonts w:ascii="Wingdings 2" w:hAnsi="Wingdings 2" w:cs="StarSymbol"/>
      <w:sz w:val="18"/>
      <w:szCs w:val="18"/>
    </w:rPr>
  </w:style>
  <w:style w:type="character" w:customStyle="1" w:styleId="Domylnaczcionkaakapitu3">
    <w:name w:val="Domyślna czcionka akapitu3"/>
    <w:rsid w:val="00345AC0"/>
  </w:style>
  <w:style w:type="character" w:customStyle="1" w:styleId="WW-Absatz-Standardschriftart1111111111111111111">
    <w:name w:val="WW-Absatz-Standardschriftart1111111111111111111"/>
    <w:rsid w:val="00345AC0"/>
  </w:style>
  <w:style w:type="character" w:customStyle="1" w:styleId="WW-Absatz-Standardschriftart11111111111111111111">
    <w:name w:val="WW-Absatz-Standardschriftart11111111111111111111"/>
    <w:rsid w:val="00345AC0"/>
  </w:style>
  <w:style w:type="character" w:customStyle="1" w:styleId="WW-Absatz-Standardschriftart111111111111111111111">
    <w:name w:val="WW-Absatz-Standardschriftart111111111111111111111"/>
    <w:rsid w:val="00345AC0"/>
  </w:style>
  <w:style w:type="character" w:customStyle="1" w:styleId="WW8Num5z1">
    <w:name w:val="WW8Num5z1"/>
    <w:rsid w:val="00345AC0"/>
    <w:rPr>
      <w:rFonts w:ascii="Times New Roman" w:eastAsia="Times New Roman" w:hAnsi="Times New Roman" w:cs="Times New Roman"/>
      <w:b/>
    </w:rPr>
  </w:style>
  <w:style w:type="character" w:customStyle="1" w:styleId="WW8Num5z2">
    <w:name w:val="WW8Num5z2"/>
    <w:rsid w:val="00345AC0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345AC0"/>
    <w:rPr>
      <w:b/>
    </w:rPr>
  </w:style>
  <w:style w:type="character" w:customStyle="1" w:styleId="WW8Num21z1">
    <w:name w:val="WW8Num21z1"/>
    <w:rsid w:val="00345AC0"/>
    <w:rPr>
      <w:color w:val="000000"/>
    </w:rPr>
  </w:style>
  <w:style w:type="character" w:customStyle="1" w:styleId="WW8Num22z2">
    <w:name w:val="WW8Num22z2"/>
    <w:rsid w:val="00345AC0"/>
    <w:rPr>
      <w:rFonts w:ascii="StarSymbol" w:hAnsi="StarSymbol" w:cs="StarSymbol"/>
      <w:sz w:val="18"/>
      <w:szCs w:val="18"/>
    </w:rPr>
  </w:style>
  <w:style w:type="character" w:customStyle="1" w:styleId="Domylnaczcionkaakapitu2">
    <w:name w:val="Domyślna czcionka akapitu2"/>
    <w:rsid w:val="00345AC0"/>
  </w:style>
  <w:style w:type="character" w:customStyle="1" w:styleId="WW8Num2z1">
    <w:name w:val="WW8Num2z1"/>
    <w:rsid w:val="00345AC0"/>
    <w:rPr>
      <w:b/>
      <w:i w:val="0"/>
      <w:sz w:val="22"/>
      <w:u w:val="none"/>
    </w:rPr>
  </w:style>
  <w:style w:type="character" w:customStyle="1" w:styleId="WW8Num3z1">
    <w:name w:val="WW8Num3z1"/>
    <w:rsid w:val="00345AC0"/>
    <w:rPr>
      <w:b/>
      <w:i w:val="0"/>
      <w:sz w:val="22"/>
      <w:u w:val="none"/>
    </w:rPr>
  </w:style>
  <w:style w:type="character" w:customStyle="1" w:styleId="WW8Num10z0">
    <w:name w:val="WW8Num10z0"/>
    <w:rsid w:val="00345AC0"/>
    <w:rPr>
      <w:rFonts w:ascii="Times New Roman" w:hAnsi="Times New Roman" w:cs="Times New Roman"/>
      <w:b/>
      <w:i w:val="0"/>
      <w:sz w:val="22"/>
      <w:u w:val="none"/>
    </w:rPr>
  </w:style>
  <w:style w:type="character" w:customStyle="1" w:styleId="WW8Num11z0">
    <w:name w:val="WW8Num11z0"/>
    <w:rsid w:val="00345AC0"/>
    <w:rPr>
      <w:b/>
    </w:rPr>
  </w:style>
  <w:style w:type="character" w:customStyle="1" w:styleId="WW8Num13z0">
    <w:name w:val="WW8Num13z0"/>
    <w:rsid w:val="00345AC0"/>
    <w:rPr>
      <w:b/>
    </w:rPr>
  </w:style>
  <w:style w:type="character" w:customStyle="1" w:styleId="WW8Num15z0">
    <w:name w:val="WW8Num15z0"/>
    <w:rsid w:val="00345AC0"/>
    <w:rPr>
      <w:rFonts w:eastAsia="Times New Roman"/>
      <w:b/>
      <w:i w:val="0"/>
      <w:sz w:val="22"/>
    </w:rPr>
  </w:style>
  <w:style w:type="character" w:customStyle="1" w:styleId="WW8Num15z1">
    <w:name w:val="WW8Num15z1"/>
    <w:rsid w:val="00345AC0"/>
    <w:rPr>
      <w:rFonts w:ascii="Arial" w:hAnsi="Arial"/>
      <w:b/>
      <w:i w:val="0"/>
      <w:sz w:val="22"/>
      <w:u w:val="none"/>
    </w:rPr>
  </w:style>
  <w:style w:type="character" w:customStyle="1" w:styleId="WW8Num17z0">
    <w:name w:val="WW8Num17z0"/>
    <w:rsid w:val="00345AC0"/>
    <w:rPr>
      <w:rFonts w:ascii="Times New Roman" w:hAnsi="Times New Roman"/>
    </w:rPr>
  </w:style>
  <w:style w:type="character" w:customStyle="1" w:styleId="WW8Num20z0">
    <w:name w:val="WW8Num20z0"/>
    <w:rsid w:val="00345AC0"/>
    <w:rPr>
      <w:b/>
    </w:rPr>
  </w:style>
  <w:style w:type="character" w:customStyle="1" w:styleId="WW8Num23z0">
    <w:name w:val="WW8Num23z0"/>
    <w:rsid w:val="00345AC0"/>
    <w:rPr>
      <w:rFonts w:ascii="Symbol" w:hAnsi="Symbol"/>
      <w:color w:val="auto"/>
    </w:rPr>
  </w:style>
  <w:style w:type="character" w:customStyle="1" w:styleId="WW8Num27z0">
    <w:name w:val="WW8Num27z0"/>
    <w:rsid w:val="00345AC0"/>
    <w:rPr>
      <w:rFonts w:ascii="Times New Roman" w:hAnsi="Times New Roman"/>
    </w:rPr>
  </w:style>
  <w:style w:type="character" w:customStyle="1" w:styleId="WW8Num27z1">
    <w:name w:val="WW8Num27z1"/>
    <w:rsid w:val="00345AC0"/>
    <w:rPr>
      <w:b w:val="0"/>
    </w:rPr>
  </w:style>
  <w:style w:type="character" w:customStyle="1" w:styleId="WW8Num31z0">
    <w:name w:val="WW8Num31z0"/>
    <w:rsid w:val="00345AC0"/>
    <w:rPr>
      <w:b/>
    </w:rPr>
  </w:style>
  <w:style w:type="character" w:customStyle="1" w:styleId="WW8Num31z1">
    <w:name w:val="WW8Num31z1"/>
    <w:rsid w:val="00345AC0"/>
    <w:rPr>
      <w:rFonts w:ascii="Times New Roman" w:eastAsia="Times New Roman" w:hAnsi="Times New Roman" w:cs="Times New Roman"/>
      <w:b/>
    </w:rPr>
  </w:style>
  <w:style w:type="character" w:customStyle="1" w:styleId="WW8Num31z2">
    <w:name w:val="WW8Num31z2"/>
    <w:rsid w:val="00345AC0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345AC0"/>
    <w:rPr>
      <w:rFonts w:ascii="Symbol" w:hAnsi="Symbol"/>
    </w:rPr>
  </w:style>
  <w:style w:type="character" w:customStyle="1" w:styleId="WW8Num35z0">
    <w:name w:val="WW8Num35z0"/>
    <w:rsid w:val="00345AC0"/>
    <w:rPr>
      <w:b/>
    </w:rPr>
  </w:style>
  <w:style w:type="character" w:customStyle="1" w:styleId="WW8Num41z1">
    <w:name w:val="WW8Num41z1"/>
    <w:rsid w:val="00345AC0"/>
    <w:rPr>
      <w:rFonts w:ascii="Symbol" w:hAnsi="Symbol"/>
    </w:rPr>
  </w:style>
  <w:style w:type="character" w:customStyle="1" w:styleId="WW8Num42z1">
    <w:name w:val="WW8Num42z1"/>
    <w:rsid w:val="00345AC0"/>
    <w:rPr>
      <w:b w:val="0"/>
    </w:rPr>
  </w:style>
  <w:style w:type="character" w:customStyle="1" w:styleId="WW8Num43z0">
    <w:name w:val="WW8Num43z0"/>
    <w:rsid w:val="00345AC0"/>
    <w:rPr>
      <w:b/>
    </w:rPr>
  </w:style>
  <w:style w:type="character" w:customStyle="1" w:styleId="WW8Num44z0">
    <w:name w:val="WW8Num44z0"/>
    <w:rsid w:val="00345AC0"/>
    <w:rPr>
      <w:rFonts w:ascii="Symbol" w:hAnsi="Symbol"/>
    </w:rPr>
  </w:style>
  <w:style w:type="character" w:customStyle="1" w:styleId="WW8Num47z0">
    <w:name w:val="WW8Num47z0"/>
    <w:rsid w:val="00345AC0"/>
    <w:rPr>
      <w:color w:val="FF0000"/>
      <w:sz w:val="20"/>
    </w:rPr>
  </w:style>
  <w:style w:type="character" w:customStyle="1" w:styleId="WW8Num49z0">
    <w:name w:val="WW8Num49z0"/>
    <w:rsid w:val="00345AC0"/>
    <w:rPr>
      <w:b/>
    </w:rPr>
  </w:style>
  <w:style w:type="character" w:customStyle="1" w:styleId="WW8Num50z0">
    <w:name w:val="WW8Num50z0"/>
    <w:rsid w:val="00345AC0"/>
    <w:rPr>
      <w:color w:val="FF0000"/>
      <w:sz w:val="20"/>
    </w:rPr>
  </w:style>
  <w:style w:type="character" w:customStyle="1" w:styleId="WW8Num51z1">
    <w:name w:val="WW8Num51z1"/>
    <w:rsid w:val="00345AC0"/>
    <w:rPr>
      <w:rFonts w:ascii="Arial" w:hAnsi="Arial"/>
    </w:rPr>
  </w:style>
  <w:style w:type="character" w:customStyle="1" w:styleId="WW8Num53z0">
    <w:name w:val="WW8Num53z0"/>
    <w:rsid w:val="00345AC0"/>
    <w:rPr>
      <w:rFonts w:ascii="Arial" w:hAnsi="Arial"/>
    </w:rPr>
  </w:style>
  <w:style w:type="character" w:customStyle="1" w:styleId="WW8Num53z1">
    <w:name w:val="WW8Num53z1"/>
    <w:rsid w:val="00345AC0"/>
    <w:rPr>
      <w:rFonts w:ascii="Courier New" w:hAnsi="Courier New" w:cs="Courier New"/>
    </w:rPr>
  </w:style>
  <w:style w:type="character" w:customStyle="1" w:styleId="WW8Num53z2">
    <w:name w:val="WW8Num53z2"/>
    <w:rsid w:val="00345AC0"/>
    <w:rPr>
      <w:rFonts w:ascii="Wingdings" w:hAnsi="Wingdings"/>
    </w:rPr>
  </w:style>
  <w:style w:type="character" w:customStyle="1" w:styleId="WW8Num53z3">
    <w:name w:val="WW8Num53z3"/>
    <w:rsid w:val="00345AC0"/>
    <w:rPr>
      <w:rFonts w:ascii="Symbol" w:hAnsi="Symbol"/>
    </w:rPr>
  </w:style>
  <w:style w:type="character" w:customStyle="1" w:styleId="WW8Num55z0">
    <w:name w:val="WW8Num55z0"/>
    <w:rsid w:val="00345AC0"/>
    <w:rPr>
      <w:color w:val="FF0000"/>
      <w:sz w:val="20"/>
    </w:rPr>
  </w:style>
  <w:style w:type="character" w:customStyle="1" w:styleId="WW8Num55z1">
    <w:name w:val="WW8Num55z1"/>
    <w:rsid w:val="00345AC0"/>
    <w:rPr>
      <w:rFonts w:ascii="Arial" w:hAnsi="Arial"/>
      <w:color w:val="FF0000"/>
      <w:sz w:val="20"/>
    </w:rPr>
  </w:style>
  <w:style w:type="character" w:customStyle="1" w:styleId="WW8Num58z1">
    <w:name w:val="WW8Num58z1"/>
    <w:rsid w:val="00345AC0"/>
    <w:rPr>
      <w:b w:val="0"/>
    </w:rPr>
  </w:style>
  <w:style w:type="character" w:customStyle="1" w:styleId="WW8Num59z0">
    <w:name w:val="WW8Num59z0"/>
    <w:rsid w:val="00345AC0"/>
    <w:rPr>
      <w:b/>
    </w:rPr>
  </w:style>
  <w:style w:type="character" w:customStyle="1" w:styleId="WW8Num60z0">
    <w:name w:val="WW8Num60z0"/>
    <w:rsid w:val="00345AC0"/>
    <w:rPr>
      <w:b/>
    </w:rPr>
  </w:style>
  <w:style w:type="character" w:customStyle="1" w:styleId="WW8Num60z1">
    <w:name w:val="WW8Num60z1"/>
    <w:rsid w:val="00345AC0"/>
    <w:rPr>
      <w:color w:val="auto"/>
    </w:rPr>
  </w:style>
  <w:style w:type="character" w:customStyle="1" w:styleId="WW8Num60z2">
    <w:name w:val="WW8Num60z2"/>
    <w:rsid w:val="00345AC0"/>
    <w:rPr>
      <w:rFonts w:ascii="Wingdings" w:hAnsi="Wingdings"/>
    </w:rPr>
  </w:style>
  <w:style w:type="character" w:customStyle="1" w:styleId="WW8Num60z3">
    <w:name w:val="WW8Num60z3"/>
    <w:rsid w:val="00345AC0"/>
    <w:rPr>
      <w:rFonts w:ascii="Symbol" w:hAnsi="Symbol"/>
    </w:rPr>
  </w:style>
  <w:style w:type="character" w:customStyle="1" w:styleId="WW8Num60z4">
    <w:name w:val="WW8Num60z4"/>
    <w:rsid w:val="00345AC0"/>
    <w:rPr>
      <w:rFonts w:ascii="Courier New" w:hAnsi="Courier New" w:cs="Courier New"/>
    </w:rPr>
  </w:style>
  <w:style w:type="character" w:customStyle="1" w:styleId="WW8Num61z0">
    <w:name w:val="WW8Num61z0"/>
    <w:rsid w:val="00345AC0"/>
    <w:rPr>
      <w:rFonts w:ascii="Times New Roman" w:eastAsia="Times New Roman" w:hAnsi="Times New Roman" w:cs="Times New Roman"/>
      <w:color w:val="FF0000"/>
      <w:sz w:val="20"/>
    </w:rPr>
  </w:style>
  <w:style w:type="character" w:customStyle="1" w:styleId="WW8Num61z1">
    <w:name w:val="WW8Num61z1"/>
    <w:rsid w:val="00345AC0"/>
    <w:rPr>
      <w:color w:val="FF0000"/>
      <w:sz w:val="20"/>
    </w:rPr>
  </w:style>
  <w:style w:type="character" w:customStyle="1" w:styleId="WW8Num64z0">
    <w:name w:val="WW8Num64z0"/>
    <w:rsid w:val="00345AC0"/>
    <w:rPr>
      <w:color w:val="FF0000"/>
      <w:sz w:val="20"/>
    </w:rPr>
  </w:style>
  <w:style w:type="character" w:customStyle="1" w:styleId="WW8Num67z0">
    <w:name w:val="WW8Num67z0"/>
    <w:rsid w:val="00345AC0"/>
    <w:rPr>
      <w:color w:val="FF0000"/>
      <w:sz w:val="20"/>
    </w:rPr>
  </w:style>
  <w:style w:type="character" w:customStyle="1" w:styleId="WW8Num68z0">
    <w:name w:val="WW8Num68z0"/>
    <w:rsid w:val="00345AC0"/>
    <w:rPr>
      <w:rFonts w:ascii="Symbol" w:hAnsi="Symbol"/>
    </w:rPr>
  </w:style>
  <w:style w:type="character" w:customStyle="1" w:styleId="WW8Num68z1">
    <w:name w:val="WW8Num68z1"/>
    <w:rsid w:val="00345AC0"/>
    <w:rPr>
      <w:rFonts w:ascii="Courier New" w:hAnsi="Courier New" w:cs="Courier New"/>
    </w:rPr>
  </w:style>
  <w:style w:type="character" w:customStyle="1" w:styleId="WW8Num68z2">
    <w:name w:val="WW8Num68z2"/>
    <w:rsid w:val="00345AC0"/>
    <w:rPr>
      <w:rFonts w:ascii="Wingdings" w:hAnsi="Wingdings"/>
    </w:rPr>
  </w:style>
  <w:style w:type="character" w:customStyle="1" w:styleId="WW8Num69z0">
    <w:name w:val="WW8Num69z0"/>
    <w:rsid w:val="00345AC0"/>
    <w:rPr>
      <w:b/>
    </w:rPr>
  </w:style>
  <w:style w:type="character" w:customStyle="1" w:styleId="WW8Num69z1">
    <w:name w:val="WW8Num69z1"/>
    <w:rsid w:val="00345AC0"/>
    <w:rPr>
      <w:color w:val="000000"/>
    </w:rPr>
  </w:style>
  <w:style w:type="character" w:customStyle="1" w:styleId="WW8Num70z0">
    <w:name w:val="WW8Num70z0"/>
    <w:rsid w:val="00345AC0"/>
    <w:rPr>
      <w:color w:val="FF0000"/>
      <w:sz w:val="20"/>
    </w:rPr>
  </w:style>
  <w:style w:type="character" w:customStyle="1" w:styleId="WW8Num71z0">
    <w:name w:val="WW8Num71z0"/>
    <w:rsid w:val="00345AC0"/>
    <w:rPr>
      <w:b w:val="0"/>
    </w:rPr>
  </w:style>
  <w:style w:type="character" w:customStyle="1" w:styleId="Domylnaczcionkaakapitu1">
    <w:name w:val="Domyślna czcionka akapitu1"/>
    <w:rsid w:val="00345AC0"/>
  </w:style>
  <w:style w:type="character" w:customStyle="1" w:styleId="WW-Absatz-Standardschriftart1111111111111111111111">
    <w:name w:val="WW-Absatz-Standardschriftart1111111111111111111111"/>
    <w:rsid w:val="00345AC0"/>
  </w:style>
  <w:style w:type="character" w:customStyle="1" w:styleId="WW-Absatz-Standardschriftart11111111111111111111111">
    <w:name w:val="WW-Absatz-Standardschriftart11111111111111111111111"/>
    <w:rsid w:val="00345AC0"/>
  </w:style>
  <w:style w:type="character" w:customStyle="1" w:styleId="WW-Absatz-Standardschriftart111111111111111111111111">
    <w:name w:val="WW-Absatz-Standardschriftart111111111111111111111111"/>
    <w:rsid w:val="00345AC0"/>
  </w:style>
  <w:style w:type="character" w:customStyle="1" w:styleId="WW-Absatz-Standardschriftart1111111111111111111111111">
    <w:name w:val="WW-Absatz-Standardschriftart1111111111111111111111111"/>
    <w:rsid w:val="00345AC0"/>
  </w:style>
  <w:style w:type="character" w:customStyle="1" w:styleId="WW-Absatz-Standardschriftart11111111111111111111111111">
    <w:name w:val="WW-Absatz-Standardschriftart11111111111111111111111111"/>
    <w:rsid w:val="00345AC0"/>
  </w:style>
  <w:style w:type="character" w:customStyle="1" w:styleId="WW-Absatz-Standardschriftart111111111111111111111111111">
    <w:name w:val="WW-Absatz-Standardschriftart111111111111111111111111111"/>
    <w:rsid w:val="00345AC0"/>
  </w:style>
  <w:style w:type="character" w:customStyle="1" w:styleId="WW-Absatz-Standardschriftart1111111111111111111111111111">
    <w:name w:val="WW-Absatz-Standardschriftart1111111111111111111111111111"/>
    <w:rsid w:val="00345AC0"/>
  </w:style>
  <w:style w:type="character" w:customStyle="1" w:styleId="WW8Num1z0">
    <w:name w:val="WW8Num1z0"/>
    <w:rsid w:val="00345AC0"/>
    <w:rPr>
      <w:rFonts w:ascii="Arial" w:hAnsi="Arial"/>
      <w:b/>
      <w:i w:val="0"/>
      <w:sz w:val="22"/>
      <w:u w:val="none"/>
    </w:rPr>
  </w:style>
  <w:style w:type="character" w:customStyle="1" w:styleId="WW8Num30z0">
    <w:name w:val="WW8Num30z0"/>
    <w:rsid w:val="00345AC0"/>
    <w:rPr>
      <w:b/>
    </w:rPr>
  </w:style>
  <w:style w:type="character" w:customStyle="1" w:styleId="WW8Num33z0">
    <w:name w:val="WW8Num33z0"/>
    <w:rsid w:val="00345AC0"/>
    <w:rPr>
      <w:rFonts w:ascii="Symbol" w:hAnsi="Symbol"/>
      <w:color w:val="auto"/>
    </w:rPr>
  </w:style>
  <w:style w:type="character" w:customStyle="1" w:styleId="WW8Num36z0">
    <w:name w:val="WW8Num36z0"/>
    <w:rsid w:val="00345AC0"/>
    <w:rPr>
      <w:rFonts w:ascii="Symbol" w:hAnsi="Symbol"/>
    </w:rPr>
  </w:style>
  <w:style w:type="character" w:customStyle="1" w:styleId="WW8Num36z1">
    <w:name w:val="WW8Num36z1"/>
    <w:rsid w:val="00345AC0"/>
    <w:rPr>
      <w:rFonts w:ascii="Courier New" w:hAnsi="Courier New" w:cs="Courier New"/>
    </w:rPr>
  </w:style>
  <w:style w:type="character" w:customStyle="1" w:styleId="WW8Num36z2">
    <w:name w:val="WW8Num36z2"/>
    <w:rsid w:val="00345AC0"/>
    <w:rPr>
      <w:rFonts w:ascii="Wingdings" w:hAnsi="Wingdings"/>
    </w:rPr>
  </w:style>
  <w:style w:type="character" w:customStyle="1" w:styleId="WW8Num37z0">
    <w:name w:val="WW8Num37z0"/>
    <w:rsid w:val="00345AC0"/>
    <w:rPr>
      <w:b/>
    </w:rPr>
  </w:style>
  <w:style w:type="character" w:customStyle="1" w:styleId="WW8Num37z1">
    <w:name w:val="WW8Num37z1"/>
    <w:rsid w:val="00345AC0"/>
    <w:rPr>
      <w:b w:val="0"/>
    </w:rPr>
  </w:style>
  <w:style w:type="character" w:customStyle="1" w:styleId="WW8Num40z0">
    <w:name w:val="WW8Num40z0"/>
    <w:rsid w:val="00345AC0"/>
    <w:rPr>
      <w:rFonts w:ascii="Times New Roman" w:eastAsia="Times New Roman" w:hAnsi="Times New Roman" w:cs="Times New Roman"/>
      <w:b/>
      <w:i w:val="0"/>
      <w:sz w:val="22"/>
    </w:rPr>
  </w:style>
  <w:style w:type="character" w:customStyle="1" w:styleId="WW8Num40z1">
    <w:name w:val="WW8Num40z1"/>
    <w:rsid w:val="00345AC0"/>
    <w:rPr>
      <w:rFonts w:ascii="Arial" w:hAnsi="Arial"/>
      <w:b/>
      <w:i w:val="0"/>
      <w:sz w:val="22"/>
      <w:u w:val="none"/>
    </w:rPr>
  </w:style>
  <w:style w:type="character" w:customStyle="1" w:styleId="WW8Num41z0">
    <w:name w:val="WW8Num41z0"/>
    <w:rsid w:val="00345AC0"/>
    <w:rPr>
      <w:b/>
    </w:rPr>
  </w:style>
  <w:style w:type="character" w:customStyle="1" w:styleId="WW8Num43z1">
    <w:name w:val="WW8Num43z1"/>
    <w:rsid w:val="00345AC0"/>
    <w:rPr>
      <w:rFonts w:ascii="Times New Roman" w:eastAsia="Times New Roman" w:hAnsi="Times New Roman" w:cs="Times New Roman"/>
      <w:b/>
    </w:rPr>
  </w:style>
  <w:style w:type="character" w:customStyle="1" w:styleId="WW8Num43z2">
    <w:name w:val="WW8Num43z2"/>
    <w:rsid w:val="00345AC0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345AC0"/>
    <w:rPr>
      <w:rFonts w:ascii="Symbol" w:hAnsi="Symbol"/>
    </w:rPr>
  </w:style>
  <w:style w:type="character" w:customStyle="1" w:styleId="WW8Num57z1">
    <w:name w:val="WW8Num57z1"/>
    <w:rsid w:val="00345AC0"/>
    <w:rPr>
      <w:b w:val="0"/>
    </w:rPr>
  </w:style>
  <w:style w:type="character" w:customStyle="1" w:styleId="WW8Num58z0">
    <w:name w:val="WW8Num58z0"/>
    <w:rsid w:val="00345AC0"/>
    <w:rPr>
      <w:b/>
    </w:rPr>
  </w:style>
  <w:style w:type="character" w:customStyle="1" w:styleId="DefaultParagraphFont1">
    <w:name w:val="Default Paragraph Font1"/>
    <w:rsid w:val="00345AC0"/>
  </w:style>
  <w:style w:type="character" w:customStyle="1" w:styleId="Znakiprzypiswdolnych">
    <w:name w:val="Znaki przypisów dolnych"/>
    <w:rsid w:val="00345AC0"/>
    <w:rPr>
      <w:vertAlign w:val="superscript"/>
    </w:rPr>
  </w:style>
  <w:style w:type="character" w:styleId="Pogrubienie">
    <w:name w:val="Strong"/>
    <w:qFormat/>
    <w:rsid w:val="00345AC0"/>
    <w:rPr>
      <w:b/>
      <w:bCs/>
    </w:rPr>
  </w:style>
  <w:style w:type="character" w:customStyle="1" w:styleId="Znak">
    <w:name w:val="Znak"/>
    <w:rsid w:val="00345AC0"/>
    <w:rPr>
      <w:lang w:val="en-US"/>
    </w:rPr>
  </w:style>
  <w:style w:type="character" w:customStyle="1" w:styleId="WW-Znak">
    <w:name w:val="WW- Znak"/>
    <w:rsid w:val="00345AC0"/>
    <w:rPr>
      <w:rFonts w:ascii="Tahoma" w:hAnsi="Tahoma" w:cs="Tahoma"/>
      <w:sz w:val="16"/>
      <w:szCs w:val="16"/>
      <w:lang w:val="en-US"/>
    </w:rPr>
  </w:style>
  <w:style w:type="character" w:customStyle="1" w:styleId="WW-Znak1">
    <w:name w:val="WW- Znak1"/>
    <w:rsid w:val="00345AC0"/>
    <w:rPr>
      <w:lang w:val="en-US"/>
    </w:rPr>
  </w:style>
  <w:style w:type="character" w:customStyle="1" w:styleId="Znakinumeracji">
    <w:name w:val="Znaki numeracji"/>
    <w:rsid w:val="00345AC0"/>
  </w:style>
  <w:style w:type="character" w:customStyle="1" w:styleId="Symbolewypunktowania">
    <w:name w:val="Symbole wypunktowania"/>
    <w:rsid w:val="00345AC0"/>
    <w:rPr>
      <w:rFonts w:ascii="StarSymbol" w:eastAsia="StarSymbol" w:hAnsi="StarSymbol" w:cs="StarSymbol"/>
      <w:sz w:val="18"/>
      <w:szCs w:val="18"/>
    </w:rPr>
  </w:style>
  <w:style w:type="character" w:customStyle="1" w:styleId="Odwoaniedokomentarza1">
    <w:name w:val="Odwołanie do komentarza1"/>
    <w:rsid w:val="00345AC0"/>
    <w:rPr>
      <w:sz w:val="16"/>
      <w:szCs w:val="16"/>
    </w:rPr>
  </w:style>
  <w:style w:type="paragraph" w:customStyle="1" w:styleId="Podpis8">
    <w:name w:val="Podpis8"/>
    <w:basedOn w:val="Normalny"/>
    <w:rsid w:val="00345AC0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345AC0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70">
    <w:name w:val="Nagłówek7"/>
    <w:basedOn w:val="Normalny"/>
    <w:next w:val="Tekstpodstawowy"/>
    <w:rsid w:val="00345AC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7">
    <w:name w:val="Podpis7"/>
    <w:basedOn w:val="Normalny"/>
    <w:rsid w:val="00345AC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60">
    <w:name w:val="Nagłówek6"/>
    <w:basedOn w:val="Normalny"/>
    <w:next w:val="Tekstpodstawowy"/>
    <w:rsid w:val="00345AC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6">
    <w:name w:val="Podpis6"/>
    <w:basedOn w:val="Normalny"/>
    <w:rsid w:val="00345AC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50">
    <w:name w:val="Nagłówek5"/>
    <w:basedOn w:val="Normalny"/>
    <w:next w:val="Tekstpodstawowy"/>
    <w:rsid w:val="00345AC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5">
    <w:name w:val="Podpis5"/>
    <w:basedOn w:val="Normalny"/>
    <w:rsid w:val="00345AC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40">
    <w:name w:val="Nagłówek4"/>
    <w:basedOn w:val="Normalny"/>
    <w:next w:val="Tekstpodstawowy"/>
    <w:rsid w:val="00345AC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rsid w:val="00345AC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32">
    <w:name w:val="Nagłówek3"/>
    <w:basedOn w:val="Normalny"/>
    <w:next w:val="Tekstpodstawowy"/>
    <w:rsid w:val="00345AC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345AC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20">
    <w:name w:val="Nagłówek2"/>
    <w:basedOn w:val="Normalny"/>
    <w:next w:val="Tekstpodstawowy"/>
    <w:rsid w:val="00345AC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345AC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345AC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345AC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BlockText1">
    <w:name w:val="Block Text1"/>
    <w:basedOn w:val="Normalny"/>
    <w:rsid w:val="00345AC0"/>
    <w:pPr>
      <w:widowControl w:val="0"/>
      <w:suppressAutoHyphens/>
      <w:spacing w:line="360" w:lineRule="auto"/>
      <w:ind w:left="320" w:right="19"/>
      <w:jc w:val="both"/>
    </w:pPr>
    <w:rPr>
      <w:rFonts w:ascii="Arial" w:hAnsi="Arial"/>
      <w:color w:val="000000"/>
      <w:sz w:val="20"/>
      <w:szCs w:val="20"/>
      <w:lang w:eastAsia="ar-SA"/>
    </w:rPr>
  </w:style>
  <w:style w:type="paragraph" w:customStyle="1" w:styleId="BodyText21">
    <w:name w:val="Body Text 21"/>
    <w:basedOn w:val="Normalny"/>
    <w:rsid w:val="00345AC0"/>
    <w:pPr>
      <w:suppressAutoHyphens/>
      <w:spacing w:line="360" w:lineRule="auto"/>
      <w:jc w:val="both"/>
    </w:pPr>
    <w:rPr>
      <w:rFonts w:ascii="Arial" w:hAnsi="Arial"/>
      <w:sz w:val="20"/>
      <w:szCs w:val="20"/>
      <w:lang w:eastAsia="ar-SA"/>
    </w:rPr>
  </w:style>
  <w:style w:type="paragraph" w:customStyle="1" w:styleId="NormalWeb1">
    <w:name w:val="Normal (Web)1"/>
    <w:basedOn w:val="Normalny"/>
    <w:rsid w:val="00345AC0"/>
    <w:pPr>
      <w:suppressAutoHyphens/>
      <w:spacing w:before="100" w:after="100"/>
      <w:jc w:val="both"/>
    </w:pPr>
    <w:rPr>
      <w:sz w:val="20"/>
      <w:szCs w:val="20"/>
      <w:lang w:eastAsia="ar-SA"/>
    </w:rPr>
  </w:style>
  <w:style w:type="paragraph" w:customStyle="1" w:styleId="BodyTextIndent21">
    <w:name w:val="Body Text Indent 21"/>
    <w:basedOn w:val="Normalny"/>
    <w:rsid w:val="00345AC0"/>
    <w:pPr>
      <w:suppressAutoHyphens/>
      <w:spacing w:line="360" w:lineRule="auto"/>
      <w:ind w:left="360"/>
      <w:jc w:val="both"/>
    </w:pPr>
    <w:rPr>
      <w:rFonts w:ascii="Arial" w:hAnsi="Arial"/>
      <w:sz w:val="20"/>
      <w:szCs w:val="20"/>
      <w:lang w:eastAsia="ar-SA"/>
    </w:rPr>
  </w:style>
  <w:style w:type="paragraph" w:customStyle="1" w:styleId="BodyTextIndent31">
    <w:name w:val="Body Text Indent 31"/>
    <w:basedOn w:val="Normalny"/>
    <w:rsid w:val="00345AC0"/>
    <w:pPr>
      <w:suppressAutoHyphens/>
      <w:spacing w:line="360" w:lineRule="auto"/>
      <w:ind w:left="975"/>
      <w:jc w:val="both"/>
    </w:pPr>
    <w:rPr>
      <w:rFonts w:ascii="Arial" w:hAnsi="Arial"/>
      <w:sz w:val="20"/>
      <w:szCs w:val="20"/>
      <w:lang w:eastAsia="ar-SA"/>
    </w:rPr>
  </w:style>
  <w:style w:type="paragraph" w:customStyle="1" w:styleId="BalloonText1">
    <w:name w:val="Balloon Text1"/>
    <w:basedOn w:val="Normalny"/>
    <w:rsid w:val="00345AC0"/>
    <w:pPr>
      <w:suppressAutoHyphens/>
    </w:pPr>
    <w:rPr>
      <w:rFonts w:ascii="Tahoma" w:hAnsi="Tahoma" w:cs="StarSymbol"/>
      <w:sz w:val="16"/>
      <w:szCs w:val="16"/>
      <w:lang w:eastAsia="ar-SA"/>
    </w:rPr>
  </w:style>
  <w:style w:type="paragraph" w:customStyle="1" w:styleId="BodyText31">
    <w:name w:val="Body Text 31"/>
    <w:basedOn w:val="Normalny"/>
    <w:rsid w:val="00345AC0"/>
    <w:pPr>
      <w:suppressAutoHyphens/>
      <w:spacing w:after="120"/>
    </w:pPr>
    <w:rPr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345AC0"/>
    <w:pPr>
      <w:widowControl w:val="0"/>
      <w:pBdr>
        <w:top w:val="single" w:sz="1" w:space="5" w:color="000000" w:shadow="1"/>
        <w:left w:val="single" w:sz="1" w:space="5" w:color="000000" w:shadow="1"/>
        <w:bottom w:val="single" w:sz="1" w:space="5" w:color="000000" w:shadow="1"/>
        <w:right w:val="single" w:sz="1" w:space="5" w:color="000000" w:shadow="1"/>
      </w:pBdr>
      <w:suppressAutoHyphens/>
    </w:pPr>
    <w:rPr>
      <w:rFonts w:eastAsia="Tahoma"/>
      <w:sz w:val="22"/>
      <w:szCs w:val="20"/>
      <w:lang w:eastAsia="ar-SA"/>
    </w:rPr>
  </w:style>
  <w:style w:type="paragraph" w:customStyle="1" w:styleId="Bullet1">
    <w:name w:val="Bullet 1"/>
    <w:basedOn w:val="Normalny"/>
    <w:rsid w:val="00345AC0"/>
    <w:pPr>
      <w:tabs>
        <w:tab w:val="left" w:pos="360"/>
      </w:tabs>
      <w:suppressAutoHyphens/>
      <w:jc w:val="both"/>
    </w:pPr>
    <w:rPr>
      <w:color w:val="000000"/>
      <w:szCs w:val="20"/>
      <w:lang w:eastAsia="ar-SA"/>
    </w:rPr>
  </w:style>
  <w:style w:type="paragraph" w:customStyle="1" w:styleId="Footer1">
    <w:name w:val="Footer1"/>
    <w:rsid w:val="00345AC0"/>
    <w:pPr>
      <w:suppressAutoHyphens/>
    </w:pPr>
    <w:rPr>
      <w:rFonts w:ascii="Times New Roman" w:eastAsia="Arial" w:hAnsi="Times New Roman"/>
      <w:color w:val="000000"/>
      <w:sz w:val="24"/>
      <w:lang w:eastAsia="ar-SA"/>
    </w:rPr>
  </w:style>
  <w:style w:type="paragraph" w:customStyle="1" w:styleId="FR1">
    <w:name w:val="FR1"/>
    <w:rsid w:val="00345AC0"/>
    <w:pPr>
      <w:widowControl w:val="0"/>
      <w:suppressAutoHyphens/>
      <w:jc w:val="both"/>
    </w:pPr>
    <w:rPr>
      <w:rFonts w:ascii="Arial" w:eastAsia="Arial" w:hAnsi="Arial"/>
      <w:lang w:eastAsia="ar-SA"/>
    </w:rPr>
  </w:style>
  <w:style w:type="paragraph" w:customStyle="1" w:styleId="StylIwony">
    <w:name w:val="Styl Iwony"/>
    <w:basedOn w:val="Normalny"/>
    <w:rsid w:val="00345AC0"/>
    <w:pPr>
      <w:suppressAutoHyphens/>
      <w:spacing w:before="120" w:after="120"/>
      <w:jc w:val="both"/>
    </w:pPr>
    <w:rPr>
      <w:rFonts w:ascii="Bookman Old Style" w:hAnsi="Bookman Old Style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345AC0"/>
    <w:pPr>
      <w:suppressAutoHyphens/>
      <w:ind w:left="567" w:firstLine="3"/>
      <w:jc w:val="both"/>
    </w:pPr>
    <w:rPr>
      <w:spacing w:val="-3"/>
      <w:szCs w:val="20"/>
      <w:lang w:eastAsia="ar-SA"/>
    </w:rPr>
  </w:style>
  <w:style w:type="paragraph" w:customStyle="1" w:styleId="WW-Tekstpodstawowy3">
    <w:name w:val="WW-Tekst podstawowy 3"/>
    <w:basedOn w:val="Normalny"/>
    <w:rsid w:val="00345AC0"/>
    <w:pPr>
      <w:suppressAutoHyphens/>
      <w:jc w:val="both"/>
    </w:pPr>
    <w:rPr>
      <w:sz w:val="20"/>
      <w:szCs w:val="20"/>
      <w:lang w:eastAsia="ar-SA"/>
    </w:rPr>
  </w:style>
  <w:style w:type="paragraph" w:customStyle="1" w:styleId="WW-Tekstkomentarza">
    <w:name w:val="WW-Tekst komentarza"/>
    <w:basedOn w:val="Normalny"/>
    <w:rsid w:val="00345AC0"/>
    <w:pPr>
      <w:widowControl w:val="0"/>
      <w:suppressAutoHyphens/>
    </w:pPr>
    <w:rPr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345AC0"/>
    <w:pPr>
      <w:jc w:val="center"/>
    </w:pPr>
    <w:rPr>
      <w:rFonts w:eastAsia="Times New Roman"/>
      <w:b/>
      <w:bCs/>
      <w:i/>
      <w:iCs/>
      <w:color w:val="0000FF"/>
    </w:rPr>
  </w:style>
  <w:style w:type="paragraph" w:customStyle="1" w:styleId="Zwykytekst1">
    <w:name w:val="Zwykły tekst1"/>
    <w:basedOn w:val="Normalny"/>
    <w:rsid w:val="00345AC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345AC0"/>
    <w:pPr>
      <w:suppressAutoHyphens/>
      <w:spacing w:before="120"/>
      <w:jc w:val="both"/>
    </w:pPr>
    <w:rPr>
      <w:i/>
      <w:iCs/>
      <w:lang w:eastAsia="ar-SA"/>
    </w:rPr>
  </w:style>
  <w:style w:type="paragraph" w:customStyle="1" w:styleId="Zawartoramki">
    <w:name w:val="Zawartość ramki"/>
    <w:basedOn w:val="Tekstpodstawowy"/>
    <w:rsid w:val="00345AC0"/>
    <w:pPr>
      <w:suppressAutoHyphens/>
      <w:spacing w:line="240" w:lineRule="atLeast"/>
    </w:pPr>
    <w:rPr>
      <w:b w:val="0"/>
      <w:sz w:val="24"/>
      <w:lang w:eastAsia="ar-SA"/>
    </w:rPr>
  </w:style>
  <w:style w:type="paragraph" w:customStyle="1" w:styleId="Stopka1">
    <w:name w:val="Stopka1"/>
    <w:rsid w:val="00345AC0"/>
    <w:pPr>
      <w:suppressAutoHyphens/>
    </w:pPr>
    <w:rPr>
      <w:rFonts w:ascii="Times New Roman" w:eastAsia="Arial" w:hAnsi="Times New Roman"/>
      <w:color w:val="000000"/>
      <w:sz w:val="24"/>
      <w:lang w:eastAsia="ar-SA"/>
    </w:rPr>
  </w:style>
  <w:style w:type="paragraph" w:customStyle="1" w:styleId="Bullet2">
    <w:name w:val="Bullet 2"/>
    <w:basedOn w:val="Normalny"/>
    <w:rsid w:val="00345AC0"/>
    <w:rPr>
      <w:color w:val="000000"/>
      <w:szCs w:val="20"/>
      <w:lang w:eastAsia="ar-SA"/>
    </w:rPr>
  </w:style>
  <w:style w:type="paragraph" w:customStyle="1" w:styleId="Tekstpodstawowywcity33">
    <w:name w:val="Tekst podstawowy wcięty 33"/>
    <w:basedOn w:val="Normalny"/>
    <w:rsid w:val="00345AC0"/>
    <w:pPr>
      <w:ind w:left="397"/>
    </w:pPr>
    <w:rPr>
      <w:szCs w:val="20"/>
      <w:lang w:eastAsia="ar-SA"/>
    </w:rPr>
  </w:style>
  <w:style w:type="paragraph" w:customStyle="1" w:styleId="Tekstpodstawowy32">
    <w:name w:val="Tekst podstawowy 32"/>
    <w:basedOn w:val="Normalny"/>
    <w:rsid w:val="00345AC0"/>
    <w:pPr>
      <w:suppressAutoHyphens/>
      <w:jc w:val="both"/>
    </w:pPr>
    <w:rPr>
      <w:rFonts w:ascii="Arial" w:hAnsi="Arial"/>
      <w:kern w:val="1"/>
      <w:szCs w:val="20"/>
      <w:lang w:eastAsia="ar-SA"/>
    </w:rPr>
  </w:style>
  <w:style w:type="paragraph" w:customStyle="1" w:styleId="Tekstpodstawowy22">
    <w:name w:val="Tekst podstawowy 22"/>
    <w:basedOn w:val="Normalny"/>
    <w:rsid w:val="00345AC0"/>
    <w:pPr>
      <w:suppressAutoHyphens/>
      <w:jc w:val="center"/>
    </w:pPr>
    <w:rPr>
      <w:rFonts w:ascii="Arial" w:hAnsi="Arial"/>
      <w:b/>
      <w:i/>
      <w:sz w:val="36"/>
      <w:szCs w:val="20"/>
      <w:lang w:eastAsia="ar-SA"/>
    </w:rPr>
  </w:style>
  <w:style w:type="paragraph" w:customStyle="1" w:styleId="Tekstpodstawowy33">
    <w:name w:val="Tekst podstawowy 33"/>
    <w:basedOn w:val="Normalny"/>
    <w:rsid w:val="00345AC0"/>
    <w:pPr>
      <w:suppressAutoHyphens/>
      <w:jc w:val="both"/>
    </w:pPr>
    <w:rPr>
      <w:rFonts w:ascii="Arial" w:hAnsi="Arial"/>
      <w:szCs w:val="20"/>
      <w:lang w:eastAsia="ar-SA"/>
    </w:rPr>
  </w:style>
  <w:style w:type="paragraph" w:customStyle="1" w:styleId="pozycjatresc">
    <w:name w:val="pozycja_tresc"/>
    <w:basedOn w:val="Normalny"/>
    <w:rsid w:val="00345AC0"/>
    <w:pPr>
      <w:spacing w:before="100" w:after="100"/>
    </w:pPr>
    <w:rPr>
      <w:lang w:eastAsia="ar-SA"/>
    </w:rPr>
  </w:style>
  <w:style w:type="paragraph" w:customStyle="1" w:styleId="Standardowy1">
    <w:name w:val="Standardowy1"/>
    <w:rsid w:val="00345AC0"/>
    <w:pPr>
      <w:suppressAutoHyphens/>
      <w:overflowPunct w:val="0"/>
      <w:autoSpaceDE w:val="0"/>
      <w:textAlignment w:val="baseline"/>
    </w:pPr>
    <w:rPr>
      <w:rFonts w:ascii="Times New Roman" w:eastAsia="Arial" w:hAnsi="Times New Roman" w:cs="Raavi"/>
      <w:sz w:val="24"/>
      <w:szCs w:val="24"/>
      <w:lang w:eastAsia="pa-IN" w:bidi="pa-IN"/>
    </w:rPr>
  </w:style>
  <w:style w:type="paragraph" w:customStyle="1" w:styleId="Wcicienormalne1">
    <w:name w:val="Wcięcie normalne1"/>
    <w:basedOn w:val="Normalny"/>
    <w:rsid w:val="00345AC0"/>
    <w:pPr>
      <w:suppressAutoHyphens/>
      <w:ind w:left="708"/>
    </w:pPr>
    <w:rPr>
      <w:sz w:val="20"/>
      <w:szCs w:val="20"/>
      <w:lang w:eastAsia="ar-SA"/>
    </w:rPr>
  </w:style>
  <w:style w:type="paragraph" w:customStyle="1" w:styleId="Tabela">
    <w:name w:val="Tabela"/>
    <w:basedOn w:val="Podpis8"/>
    <w:rsid w:val="00345AC0"/>
  </w:style>
  <w:style w:type="paragraph" w:styleId="Tekstblokowy">
    <w:name w:val="Block Text"/>
    <w:basedOn w:val="Normalny"/>
    <w:rsid w:val="00345AC0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  <w:sz w:val="20"/>
      <w:szCs w:val="20"/>
    </w:rPr>
  </w:style>
  <w:style w:type="paragraph" w:customStyle="1" w:styleId="Znak2ZnakZnakZnakZnakZnak">
    <w:name w:val="Znak2 Znak Znak Znak Znak Znak"/>
    <w:basedOn w:val="Normalny"/>
    <w:rsid w:val="00345AC0"/>
    <w:pPr>
      <w:tabs>
        <w:tab w:val="left" w:pos="709"/>
      </w:tabs>
    </w:pPr>
    <w:rPr>
      <w:rFonts w:ascii="Tahoma" w:hAnsi="Tahoma"/>
    </w:rPr>
  </w:style>
  <w:style w:type="character" w:customStyle="1" w:styleId="FontStyle33">
    <w:name w:val="Font Style33"/>
    <w:rsid w:val="00345AC0"/>
    <w:rPr>
      <w:rFonts w:ascii="Verdana" w:hAnsi="Verdana" w:cs="Verdana"/>
      <w:sz w:val="18"/>
      <w:szCs w:val="18"/>
    </w:rPr>
  </w:style>
  <w:style w:type="paragraph" w:customStyle="1" w:styleId="Style12">
    <w:name w:val="Style12"/>
    <w:basedOn w:val="Normalny"/>
    <w:rsid w:val="00345AC0"/>
    <w:pPr>
      <w:widowControl w:val="0"/>
      <w:suppressAutoHyphens/>
      <w:spacing w:line="245" w:lineRule="exact"/>
      <w:ind w:hanging="360"/>
    </w:pPr>
    <w:rPr>
      <w:rFonts w:ascii="Verdana" w:eastAsia="font1237" w:hAnsi="Verdana" w:cs="font1237"/>
      <w:color w:val="00000A"/>
      <w:kern w:val="1"/>
    </w:rPr>
  </w:style>
  <w:style w:type="paragraph" w:customStyle="1" w:styleId="Style7">
    <w:name w:val="Style7"/>
    <w:basedOn w:val="Normalny"/>
    <w:rsid w:val="00345AC0"/>
    <w:pPr>
      <w:widowControl w:val="0"/>
      <w:suppressAutoHyphens/>
      <w:jc w:val="both"/>
    </w:pPr>
    <w:rPr>
      <w:rFonts w:ascii="Verdana" w:eastAsia="font1237" w:hAnsi="Verdana" w:cs="font1237"/>
      <w:color w:val="00000A"/>
      <w:kern w:val="1"/>
    </w:rPr>
  </w:style>
  <w:style w:type="table" w:customStyle="1" w:styleId="TableGrid">
    <w:name w:val="TableGrid"/>
    <w:rsid w:val="00345AC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0">
    <w:name w:val="Znak"/>
    <w:rsid w:val="00E02BA1"/>
    <w:rPr>
      <w:lang w:val="en-US"/>
    </w:rPr>
  </w:style>
  <w:style w:type="paragraph" w:customStyle="1" w:styleId="Stopka10">
    <w:name w:val="Stopka1"/>
    <w:rsid w:val="00E02BA1"/>
    <w:pPr>
      <w:suppressAutoHyphens/>
    </w:pPr>
    <w:rPr>
      <w:rFonts w:ascii="Times New Roman" w:eastAsia="Arial" w:hAnsi="Times New Roman"/>
      <w:color w:val="000000"/>
      <w:sz w:val="24"/>
      <w:lang w:eastAsia="ar-SA"/>
    </w:rPr>
  </w:style>
  <w:style w:type="paragraph" w:customStyle="1" w:styleId="Standardowy10">
    <w:name w:val="Standardowy1"/>
    <w:rsid w:val="00E02BA1"/>
    <w:pPr>
      <w:suppressAutoHyphens/>
      <w:overflowPunct w:val="0"/>
      <w:autoSpaceDE w:val="0"/>
      <w:textAlignment w:val="baseline"/>
    </w:pPr>
    <w:rPr>
      <w:rFonts w:ascii="Times New Roman" w:eastAsia="Arial" w:hAnsi="Times New Roman" w:cs="Raavi"/>
      <w:sz w:val="24"/>
      <w:szCs w:val="24"/>
      <w:lang w:eastAsia="pa-IN" w:bidi="pa-IN"/>
    </w:rPr>
  </w:style>
  <w:style w:type="paragraph" w:customStyle="1" w:styleId="Znak2ZnakZnakZnakZnakZnak0">
    <w:name w:val="Znak2 Znak Znak Znak Znak Znak"/>
    <w:basedOn w:val="Normalny"/>
    <w:rsid w:val="00E02BA1"/>
    <w:pPr>
      <w:tabs>
        <w:tab w:val="left" w:pos="709"/>
      </w:tabs>
    </w:pPr>
    <w:rPr>
      <w:rFonts w:ascii="Tahoma" w:hAnsi="Tahoma"/>
    </w:rPr>
  </w:style>
  <w:style w:type="paragraph" w:customStyle="1" w:styleId="mb-0">
    <w:name w:val="mb-0"/>
    <w:basedOn w:val="Normalny"/>
    <w:rsid w:val="00E454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1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040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729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509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9685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391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086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628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2769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5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15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233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0417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066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021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243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3691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6743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0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3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30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6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527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1757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48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2346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666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4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071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3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06352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9222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79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5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813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7519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897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4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77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050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80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459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7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od.ceidg.gov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zamowienia.gov.pl/p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zamowienia.gov.pl/p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A r r a y O f L i n g u i s t i c E r r o r s D i c t i o n a r y W o r d   x m l n s : x s d = " h t t p : / / w w w . w 3 . o r g / 2 0 0 1 / X M L S c h e m a "   x m l n s : x s i = " h t t p : / / w w w . w 3 . o r g / 2 0 0 1 / X M L S c h e m a - i n s t a n c e " / > 
</file>

<file path=customXml/item2.xml>��< ? x m l   v e r s i o n = " 1 . 0 "   e n c o d i n g = " u t f - 1 6 " ? > < A r r a y O f I g n o r e d L i n g u i s t i c E r r o r   x m l n s : x s d = " h t t p : / / w w w . w 3 . o r g / 2 0 0 1 / X M L S c h e m a "   x m l n s : x s i = " h t t p : / / w w w . w 3 . o r g / 2 0 0 1 / X M L S c h e m a - i n s t a n c e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8355E69-E03A-485D-A0B7-764BA55E2A4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9C3ADC5-E69C-4CA8-8FB4-ED412F0E5B2D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78501E72-41A0-4CAC-BD83-1049FC7FA3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CEFAAB-329C-4612-929E-69DE236AE27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5311</Words>
  <Characters>31869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z załacznikami</vt:lpstr>
    </vt:vector>
  </TitlesOfParts>
  <Manager/>
  <Company/>
  <LinksUpToDate>false</LinksUpToDate>
  <CharactersWithSpaces>37106</CharactersWithSpaces>
  <SharedDoc>false</SharedDoc>
  <HyperlinkBase/>
  <HLinks>
    <vt:vector size="420" baseType="variant">
      <vt:variant>
        <vt:i4>7274552</vt:i4>
      </vt:variant>
      <vt:variant>
        <vt:i4>238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2359411</vt:i4>
      </vt:variant>
      <vt:variant>
        <vt:i4>233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2162799</vt:i4>
      </vt:variant>
      <vt:variant>
        <vt:i4>220</vt:i4>
      </vt:variant>
      <vt:variant>
        <vt:i4>0</vt:i4>
      </vt:variant>
      <vt:variant>
        <vt:i4>5</vt:i4>
      </vt:variant>
      <vt:variant>
        <vt:lpwstr>https://ezamowienia.gov.pl/pl/</vt:lpwstr>
      </vt:variant>
      <vt:variant>
        <vt:lpwstr/>
      </vt:variant>
      <vt:variant>
        <vt:i4>2162799</vt:i4>
      </vt:variant>
      <vt:variant>
        <vt:i4>217</vt:i4>
      </vt:variant>
      <vt:variant>
        <vt:i4>0</vt:i4>
      </vt:variant>
      <vt:variant>
        <vt:i4>5</vt:i4>
      </vt:variant>
      <vt:variant>
        <vt:lpwstr>https://ezamowienia.gov.pl/pl/</vt:lpwstr>
      </vt:variant>
      <vt:variant>
        <vt:lpwstr/>
      </vt:variant>
      <vt:variant>
        <vt:i4>655431</vt:i4>
      </vt:variant>
      <vt:variant>
        <vt:i4>198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177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174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171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168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165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162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524308</vt:i4>
      </vt:variant>
      <vt:variant>
        <vt:i4>159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/document/16888361?unitId=art(6(b))ust(5)pkt(2)&amp;cm=DOCUMENT</vt:lpwstr>
      </vt:variant>
      <vt:variant>
        <vt:i4>4390926</vt:i4>
      </vt:variant>
      <vt:variant>
        <vt:i4>156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153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150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147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144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141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138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135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132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129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126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123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120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117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114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111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108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105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6881386</vt:i4>
      </vt:variant>
      <vt:variant>
        <vt:i4>102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99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2752574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81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393298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786524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/document/17040282?cm=DOCUMENT</vt:lpwstr>
      </vt:variant>
      <vt:variant>
        <vt:i4>983131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/document/16798906?cm=DOCUMENT</vt:lpwstr>
      </vt:variant>
      <vt:variant>
        <vt:i4>786525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/document/17091885?cm=DOCUMENT</vt:lpwstr>
      </vt:variant>
      <vt:variant>
        <vt:i4>786525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/document/17091885?cm=DOCUMENT</vt:lpwstr>
      </vt:variant>
      <vt:variant>
        <vt:i4>786514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/document/17156617?cm=DOCUMENT</vt:lpwstr>
      </vt:variant>
      <vt:variant>
        <vt:i4>589917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/document/17041683?cm=DOCUMENT</vt:lpwstr>
      </vt:variant>
      <vt:variant>
        <vt:i4>655443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/document/17087802?cm=DOCUMENT</vt:lpwstr>
      </vt:variant>
      <vt:variant>
        <vt:i4>720982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/document/16796239?cm=DOCUMENT</vt:lpwstr>
      </vt:variant>
      <vt:variant>
        <vt:i4>65619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/document/16798687?cm=DOCUMENT</vt:lpwstr>
      </vt:variant>
      <vt:variant>
        <vt:i4>7536677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/document/17720793?unitId=art(140)ust(2)&amp;cm=DOCUMENT</vt:lpwstr>
      </vt:variant>
      <vt:variant>
        <vt:i4>7536678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/document/17720793?unitId=art(140)ust(1)&amp;cm=DOCUMENT</vt:lpwstr>
      </vt:variant>
      <vt:variant>
        <vt:i4>786525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/document/17091885?cm=DOCUMENT</vt:lpwstr>
      </vt:variant>
      <vt:variant>
        <vt:i4>786525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/document/17091885?cm=DOCUMENT</vt:lpwstr>
      </vt:variant>
      <vt:variant>
        <vt:i4>983131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/document/16798906?cm=DOCUMENT</vt:lpwstr>
      </vt:variant>
      <vt:variant>
        <vt:i4>2162799</vt:i4>
      </vt:variant>
      <vt:variant>
        <vt:i4>3</vt:i4>
      </vt:variant>
      <vt:variant>
        <vt:i4>0</vt:i4>
      </vt:variant>
      <vt:variant>
        <vt:i4>5</vt:i4>
      </vt:variant>
      <vt:variant>
        <vt:lpwstr>https://ezamowienia.gov.pl/pl/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z załacznikami</dc:title>
  <dc:subject/>
  <dc:creator>Andrzej Mocek</dc:creator>
  <cp:keywords/>
  <dc:description>ZNAKI:48676</dc:description>
  <cp:lastModifiedBy>Andrzej Mocek</cp:lastModifiedBy>
  <cp:revision>2</cp:revision>
  <cp:lastPrinted>2024-06-19T08:07:00Z</cp:lastPrinted>
  <dcterms:created xsi:type="dcterms:W3CDTF">2024-06-19T09:14:00Z</dcterms:created>
  <dcterms:modified xsi:type="dcterms:W3CDTF">2024-06-19T09:14:00Z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  <property fmtid="{D5CDD505-2E9C-101B-9397-08002B2CF9AE}" pid="7" name="GrammarlyDocumentId">
    <vt:lpwstr>83660b8ab51ce89bc93d0b1f4dc5dc815f25af34aeffe03a9d7daf1b67fee19a</vt:lpwstr>
  </property>
</Properties>
</file>