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553208C4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B911E5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B911E5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881134">
        <w:rPr>
          <w:rFonts w:ascii="Arial" w:hAnsi="Arial" w:cs="Arial"/>
          <w:b/>
          <w:sz w:val="20"/>
          <w:szCs w:val="20"/>
        </w:rPr>
        <w:t>WMT</w:t>
      </w:r>
      <w:r w:rsidRPr="00B60F83">
        <w:rPr>
          <w:rFonts w:ascii="Arial" w:hAnsi="Arial" w:cs="Arial"/>
          <w:sz w:val="20"/>
          <w:szCs w:val="20"/>
        </w:rPr>
        <w:t xml:space="preserve"> w trybie </w:t>
      </w:r>
      <w:r w:rsidR="00CC4833">
        <w:rPr>
          <w:rFonts w:ascii="Arial" w:hAnsi="Arial" w:cs="Arial"/>
          <w:sz w:val="20"/>
          <w:szCs w:val="20"/>
        </w:rPr>
        <w:t xml:space="preserve">podstawowym bez negocjacji </w:t>
      </w:r>
      <w:r w:rsidR="00723B67">
        <w:rPr>
          <w:rFonts w:ascii="Arial" w:hAnsi="Arial" w:cs="Arial"/>
          <w:sz w:val="20"/>
          <w:szCs w:val="20"/>
        </w:rPr>
        <w:t xml:space="preserve">na </w:t>
      </w:r>
      <w:r w:rsidR="00881134">
        <w:rPr>
          <w:rFonts w:ascii="Arial" w:hAnsi="Arial" w:cs="Arial"/>
          <w:sz w:val="20"/>
          <w:szCs w:val="20"/>
        </w:rPr>
        <w:t>usługi</w:t>
      </w:r>
      <w:r w:rsidR="00723B67">
        <w:rPr>
          <w:rFonts w:ascii="Arial" w:hAnsi="Arial" w:cs="Arial"/>
          <w:sz w:val="20"/>
          <w:szCs w:val="20"/>
        </w:rPr>
        <w:t xml:space="preserve"> o wartości zamówienia </w:t>
      </w:r>
      <w:r w:rsidR="00CC4833">
        <w:rPr>
          <w:rFonts w:ascii="Arial" w:hAnsi="Arial" w:cs="Arial"/>
          <w:sz w:val="20"/>
          <w:szCs w:val="20"/>
        </w:rPr>
        <w:t xml:space="preserve">nie </w:t>
      </w:r>
      <w:r w:rsidR="00723B67">
        <w:rPr>
          <w:rFonts w:ascii="Arial" w:hAnsi="Arial" w:cs="Arial"/>
          <w:sz w:val="20"/>
          <w:szCs w:val="20"/>
        </w:rPr>
        <w:t>przekraczające</w:t>
      </w:r>
      <w:r w:rsidR="00CC4833">
        <w:rPr>
          <w:rFonts w:ascii="Arial" w:hAnsi="Arial" w:cs="Arial"/>
          <w:sz w:val="20"/>
          <w:szCs w:val="20"/>
        </w:rPr>
        <w:t>go</w:t>
      </w:r>
      <w:r w:rsidR="00723B67">
        <w:rPr>
          <w:rFonts w:ascii="Arial" w:hAnsi="Arial" w:cs="Arial"/>
          <w:sz w:val="20"/>
          <w:szCs w:val="20"/>
        </w:rPr>
        <w:t xml:space="preserve">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2E606044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End w:id="0"/>
      <w:r w:rsidR="00881134">
        <w:rPr>
          <w:rFonts w:ascii="Arial" w:hAnsi="Arial" w:cs="Arial"/>
          <w:b/>
        </w:rPr>
        <w:t>wykonanie materiałów promocyjnych na potrzeby Wydziału Mechanicznego Technologicznego</w:t>
      </w:r>
      <w:r w:rsidR="00CC4833">
        <w:rPr>
          <w:rFonts w:ascii="Arial" w:hAnsi="Arial" w:cs="Arial"/>
          <w:bCs/>
        </w:rPr>
        <w:t xml:space="preserve"> </w:t>
      </w:r>
      <w:r w:rsidR="00881134" w:rsidRPr="00B60F83">
        <w:rPr>
          <w:rFonts w:ascii="Arial" w:hAnsi="Arial" w:cs="Arial"/>
          <w:bCs/>
          <w:sz w:val="20"/>
          <w:szCs w:val="20"/>
        </w:rPr>
        <w:t>Politechniki Warszawskiej</w:t>
      </w:r>
      <w:r w:rsidR="00881134"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="00881134"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81134" w:rsidRPr="00B60F83">
        <w:rPr>
          <w:rFonts w:ascii="Arial" w:hAnsi="Arial" w:cs="Arial"/>
          <w:color w:val="000000"/>
          <w:sz w:val="20"/>
          <w:szCs w:val="20"/>
        </w:rPr>
        <w:t>ul. Narbutta 85, 02-524 Warszawa</w:t>
      </w:r>
      <w:r w:rsidRPr="0007271D">
        <w:rPr>
          <w:rFonts w:ascii="Arial" w:hAnsi="Arial" w:cs="Arial"/>
          <w:color w:val="000000"/>
          <w:sz w:val="20"/>
          <w:szCs w:val="20"/>
        </w:rPr>
        <w:t>.</w:t>
      </w:r>
    </w:p>
    <w:p w14:paraId="7CD15F21" w14:textId="77777777" w:rsidR="005230BC" w:rsidRPr="005230BC" w:rsidRDefault="005230BC" w:rsidP="00EE4D29">
      <w:pPr>
        <w:pStyle w:val="Akapitzlist"/>
        <w:numPr>
          <w:ilvl w:val="0"/>
          <w:numId w:val="5"/>
        </w:numPr>
        <w:spacing w:before="36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Pr="00815FCE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815FCE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E550134" w14:textId="4113C059" w:rsidR="00CC4833" w:rsidRPr="005B3628" w:rsidRDefault="005B3628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5B3628">
        <w:rPr>
          <w:rFonts w:ascii="Arial" w:hAnsi="Arial" w:cs="Arial"/>
          <w:sz w:val="20"/>
          <w:szCs w:val="20"/>
        </w:rPr>
        <w:t>TERMIN REALIZACJI ZAMÓWIENIA-DOSTAWY (D)</w:t>
      </w:r>
    </w:p>
    <w:p w14:paraId="36953051" w14:textId="25809B23" w:rsidR="003C5632" w:rsidRPr="00815FCE" w:rsidRDefault="005B3628" w:rsidP="00EE4D29">
      <w:pPr>
        <w:spacing w:before="240" w:after="0" w:line="240" w:lineRule="auto"/>
        <w:ind w:left="127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OFERUJEMY termin dostawy krótszy o … dzień/dni</w:t>
      </w:r>
      <w:r w:rsidRPr="005B3628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15FCE" w:rsidRPr="00815F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niż wymagany</w:t>
      </w:r>
      <w:r w:rsidR="00EE4D29">
        <w:rPr>
          <w:rFonts w:ascii="Arial" w:hAnsi="Arial" w:cs="Arial"/>
          <w:bCs/>
          <w:sz w:val="20"/>
          <w:szCs w:val="20"/>
        </w:rPr>
        <w:t xml:space="preserve">. </w:t>
      </w:r>
      <w:r w:rsidR="00EE4D29" w:rsidRPr="00EE4D29">
        <w:rPr>
          <w:rFonts w:ascii="Arial" w:hAnsi="Arial" w:cs="Arial"/>
          <w:sz w:val="20"/>
          <w:szCs w:val="20"/>
        </w:rPr>
        <w:t>Wymagany termin określony przez Zamawiającego nie może przekroczyć 7 dni.</w:t>
      </w:r>
      <w:r w:rsidR="00815FCE" w:rsidRPr="00815FCE">
        <w:rPr>
          <w:rFonts w:ascii="Arial" w:hAnsi="Arial" w:cs="Arial"/>
          <w:bCs/>
          <w:sz w:val="20"/>
          <w:szCs w:val="20"/>
        </w:rPr>
        <w:t xml:space="preserve"> </w:t>
      </w:r>
      <w:r w:rsidR="00CC4833" w:rsidRPr="00815FCE">
        <w:rPr>
          <w:rFonts w:ascii="Arial" w:hAnsi="Arial" w:cs="Arial"/>
          <w:b/>
          <w:sz w:val="20"/>
          <w:szCs w:val="20"/>
        </w:rPr>
        <w:t>(</w:t>
      </w:r>
      <w:r w:rsidR="00CC4833" w:rsidRPr="00815FCE">
        <w:rPr>
          <w:rFonts w:ascii="Arial" w:hAnsi="Arial" w:cs="Arial"/>
          <w:b/>
          <w:sz w:val="16"/>
          <w:szCs w:val="16"/>
        </w:rPr>
        <w:t xml:space="preserve">* </w:t>
      </w:r>
      <w:r w:rsidR="00815FCE" w:rsidRPr="00815FCE">
        <w:rPr>
          <w:rFonts w:ascii="Arial" w:hAnsi="Arial" w:cs="Arial"/>
          <w:b/>
          <w:sz w:val="16"/>
          <w:szCs w:val="16"/>
          <w:lang w:eastAsia="pl-PL"/>
        </w:rPr>
        <w:t>niepotrzebne skreślić</w:t>
      </w:r>
      <w:r w:rsidR="00CC4833" w:rsidRPr="00815FCE">
        <w:rPr>
          <w:rFonts w:ascii="Arial" w:hAnsi="Arial" w:cs="Arial"/>
          <w:bCs/>
          <w:sz w:val="20"/>
          <w:szCs w:val="20"/>
        </w:rPr>
        <w:t>)</w:t>
      </w:r>
    </w:p>
    <w:p w14:paraId="146B56F0" w14:textId="77777777" w:rsidR="003C5632" w:rsidRPr="00BE492F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10D0D88" w14:textId="77777777" w:rsidR="005230BC" w:rsidRPr="005230BC" w:rsidRDefault="005230BC" w:rsidP="00EE4D29">
      <w:pPr>
        <w:pStyle w:val="Akapitzlist"/>
        <w:numPr>
          <w:ilvl w:val="0"/>
          <w:numId w:val="5"/>
        </w:numPr>
        <w:spacing w:before="36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02DEBEBE" w:rsidR="007F2564" w:rsidRPr="00437D27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2A3459" w:rsidRPr="00437D27">
        <w:rPr>
          <w:rFonts w:ascii="Arial" w:hAnsi="Arial" w:cs="Arial"/>
          <w:sz w:val="20"/>
          <w:szCs w:val="20"/>
          <w:lang w:eastAsia="pl-PL"/>
        </w:rPr>
        <w:t xml:space="preserve"> Na dowód czego załączam spis wymagań funkcjonalnych oferowanego przeze mnie oprogramowania.</w:t>
      </w:r>
    </w:p>
    <w:p w14:paraId="6F728CD4" w14:textId="77777777" w:rsidR="006C5495" w:rsidRPr="00437D27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29BFE451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nie będzie prowadzić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podatkowego, zgodnie z przepisami o podatku od towarów i usług*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;</w:t>
      </w:r>
    </w:p>
    <w:p w14:paraId="23A9A3A1" w14:textId="411C9E6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/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 </w:t>
      </w:r>
      <w:r w:rsidRPr="00815FCE">
        <w:rPr>
          <w:rFonts w:ascii="Arial" w:hAnsi="Arial" w:cs="Arial"/>
          <w:b/>
          <w:bCs/>
          <w:sz w:val="16"/>
          <w:szCs w:val="16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tbl>
      <w:tblPr>
        <w:tblpPr w:leftFromText="141" w:rightFromText="141" w:vertAnchor="text" w:horzAnchor="margin" w:tblpY="135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1DA6" w:rsidRPr="002B4A3B" w14:paraId="6357423A" w14:textId="77777777" w:rsidTr="006C1DA6">
        <w:tc>
          <w:tcPr>
            <w:tcW w:w="709" w:type="dxa"/>
            <w:vAlign w:val="center"/>
          </w:tcPr>
          <w:p w14:paraId="167C332A" w14:textId="77777777" w:rsidR="006C1DA6" w:rsidRPr="002B4A3B" w:rsidRDefault="006C1DA6" w:rsidP="006C1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35C37FBE" w14:textId="77777777" w:rsidR="006C1DA6" w:rsidRPr="002B4A3B" w:rsidRDefault="006C1DA6" w:rsidP="006C1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28085951" w14:textId="77777777" w:rsidR="006C1DA6" w:rsidRPr="002B4A3B" w:rsidRDefault="006C1DA6" w:rsidP="006C1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1DA6" w:rsidRPr="002B4A3B" w14:paraId="1E591FFB" w14:textId="77777777" w:rsidTr="006C1DA6">
        <w:tc>
          <w:tcPr>
            <w:tcW w:w="709" w:type="dxa"/>
          </w:tcPr>
          <w:p w14:paraId="2594A80D" w14:textId="77777777" w:rsidR="006C1DA6" w:rsidRPr="002B4A3B" w:rsidRDefault="006C1DA6" w:rsidP="006C1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52FFD3A9" w14:textId="77777777" w:rsidR="006C1DA6" w:rsidRPr="002B4A3B" w:rsidRDefault="006C1DA6" w:rsidP="006C1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B67EB89" w14:textId="77777777" w:rsidR="006C1DA6" w:rsidRPr="002B4A3B" w:rsidRDefault="006C1DA6" w:rsidP="006C1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1CC3CB40" w14:textId="77777777" w:rsidR="006C1DA6" w:rsidRPr="002B4A3B" w:rsidRDefault="006C1DA6" w:rsidP="006C1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5BEB585B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="00815FCE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6EA987A1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="00815FCE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3894DA34" w:rsidR="007F2564" w:rsidRDefault="003A4645" w:rsidP="005207A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7F2564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283569"/>
      <w:docPartObj>
        <w:docPartGallery w:val="Page Numbers (Bottom of Page)"/>
        <w:docPartUnique/>
      </w:docPartObj>
    </w:sdtPr>
    <w:sdtEndPr/>
    <w:sdtContent>
      <w:p w14:paraId="64E0FFAE" w14:textId="068D66F9" w:rsidR="00B11D01" w:rsidRPr="00881134" w:rsidRDefault="00881134" w:rsidP="00881134">
        <w:pPr>
          <w:pStyle w:val="Stopka"/>
          <w:jc w:val="center"/>
        </w:pPr>
        <w:r w:rsidRPr="008455C7">
          <w:rPr>
            <w:rFonts w:ascii="Arial" w:hAnsi="Arial" w:cs="Arial"/>
            <w:b/>
            <w:sz w:val="18"/>
            <w:szCs w:val="18"/>
          </w:rPr>
          <w:t>ZP_</w:t>
        </w:r>
        <w:r>
          <w:rPr>
            <w:rFonts w:ascii="Arial" w:hAnsi="Arial" w:cs="Arial"/>
            <w:b/>
            <w:sz w:val="18"/>
            <w:szCs w:val="18"/>
          </w:rPr>
          <w:t>4</w:t>
        </w:r>
        <w:r w:rsidRPr="008455C7">
          <w:rPr>
            <w:rFonts w:ascii="Arial" w:hAnsi="Arial" w:cs="Arial"/>
            <w:b/>
            <w:sz w:val="18"/>
            <w:szCs w:val="18"/>
          </w:rPr>
          <w:t>_20</w:t>
        </w:r>
        <w:r>
          <w:rPr>
            <w:rFonts w:ascii="Arial" w:hAnsi="Arial" w:cs="Arial"/>
            <w:b/>
            <w:sz w:val="18"/>
            <w:szCs w:val="18"/>
          </w:rPr>
          <w:t xml:space="preserve">23 </w:t>
        </w:r>
        <w:r w:rsidRPr="008455C7">
          <w:rPr>
            <w:rFonts w:ascii="Arial" w:hAnsi="Arial" w:cs="Arial"/>
            <w:b/>
            <w:sz w:val="18"/>
            <w:szCs w:val="18"/>
          </w:rPr>
          <w:t>W</w:t>
        </w:r>
        <w:r>
          <w:rPr>
            <w:rFonts w:ascii="Arial" w:hAnsi="Arial" w:cs="Arial"/>
            <w:b/>
            <w:sz w:val="18"/>
            <w:szCs w:val="18"/>
          </w:rPr>
          <w:t xml:space="preserve">MT- WMT </w:t>
        </w:r>
        <w:r>
          <w:rPr>
            <w:rFonts w:ascii="Arial" w:hAnsi="Arial" w:cs="Arial"/>
            <w:b/>
            <w:sz w:val="18"/>
            <w:szCs w:val="18"/>
          </w:rPr>
          <w:tab/>
        </w:r>
        <w:r>
          <w:rPr>
            <w:rFonts w:ascii="Arial" w:hAnsi="Arial" w:cs="Arial"/>
            <w:b/>
            <w:sz w:val="18"/>
            <w:szCs w:val="18"/>
          </w:rPr>
          <w:tab/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393168"/>
      <w:docPartObj>
        <w:docPartGallery w:val="Page Numbers (Bottom of Page)"/>
        <w:docPartUnique/>
      </w:docPartObj>
    </w:sdtPr>
    <w:sdtEndPr/>
    <w:sdtContent>
      <w:p w14:paraId="5582648A" w14:textId="75F78786" w:rsidR="00881134" w:rsidRDefault="00881134" w:rsidP="00881134">
        <w:pPr>
          <w:pStyle w:val="Stopka"/>
          <w:jc w:val="center"/>
        </w:pPr>
        <w:r w:rsidRPr="008455C7">
          <w:rPr>
            <w:rFonts w:ascii="Arial" w:hAnsi="Arial" w:cs="Arial"/>
            <w:b/>
            <w:sz w:val="18"/>
            <w:szCs w:val="18"/>
          </w:rPr>
          <w:t>ZP_</w:t>
        </w:r>
        <w:r>
          <w:rPr>
            <w:rFonts w:ascii="Arial" w:hAnsi="Arial" w:cs="Arial"/>
            <w:b/>
            <w:sz w:val="18"/>
            <w:szCs w:val="18"/>
          </w:rPr>
          <w:t>4</w:t>
        </w:r>
        <w:r w:rsidRPr="008455C7">
          <w:rPr>
            <w:rFonts w:ascii="Arial" w:hAnsi="Arial" w:cs="Arial"/>
            <w:b/>
            <w:sz w:val="18"/>
            <w:szCs w:val="18"/>
          </w:rPr>
          <w:t>_20</w:t>
        </w:r>
        <w:r>
          <w:rPr>
            <w:rFonts w:ascii="Arial" w:hAnsi="Arial" w:cs="Arial"/>
            <w:b/>
            <w:sz w:val="18"/>
            <w:szCs w:val="18"/>
          </w:rPr>
          <w:t xml:space="preserve">23 </w:t>
        </w:r>
        <w:r w:rsidRPr="008455C7">
          <w:rPr>
            <w:rFonts w:ascii="Arial" w:hAnsi="Arial" w:cs="Arial"/>
            <w:b/>
            <w:sz w:val="18"/>
            <w:szCs w:val="18"/>
          </w:rPr>
          <w:t>W</w:t>
        </w:r>
        <w:r>
          <w:rPr>
            <w:rFonts w:ascii="Arial" w:hAnsi="Arial" w:cs="Arial"/>
            <w:b/>
            <w:sz w:val="18"/>
            <w:szCs w:val="18"/>
          </w:rPr>
          <w:t xml:space="preserve">MT- WMT </w:t>
        </w:r>
        <w:r>
          <w:rPr>
            <w:rFonts w:ascii="Arial" w:hAnsi="Arial" w:cs="Arial"/>
            <w:b/>
            <w:sz w:val="18"/>
            <w:szCs w:val="18"/>
          </w:rPr>
          <w:tab/>
        </w:r>
        <w:r>
          <w:rPr>
            <w:rFonts w:ascii="Arial" w:hAnsi="Arial" w:cs="Arial"/>
            <w:b/>
            <w:sz w:val="18"/>
            <w:szCs w:val="18"/>
          </w:rPr>
          <w:tab/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61360" w14:textId="4628932D" w:rsidR="008455C7" w:rsidRPr="004F1F7C" w:rsidRDefault="008455C7" w:rsidP="003731A7">
    <w:pPr>
      <w:pStyle w:val="Stopka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69122">
    <w:abstractNumId w:val="49"/>
  </w:num>
  <w:num w:numId="2" w16cid:durableId="1775588513">
    <w:abstractNumId w:val="5"/>
  </w:num>
  <w:num w:numId="3" w16cid:durableId="124468735">
    <w:abstractNumId w:val="39"/>
  </w:num>
  <w:num w:numId="4" w16cid:durableId="481507194">
    <w:abstractNumId w:val="10"/>
  </w:num>
  <w:num w:numId="5" w16cid:durableId="516384349">
    <w:abstractNumId w:val="30"/>
  </w:num>
  <w:num w:numId="6" w16cid:durableId="1668054324">
    <w:abstractNumId w:val="53"/>
  </w:num>
  <w:num w:numId="7" w16cid:durableId="2028939346">
    <w:abstractNumId w:val="13"/>
  </w:num>
  <w:num w:numId="8" w16cid:durableId="1290553577">
    <w:abstractNumId w:val="4"/>
  </w:num>
  <w:num w:numId="9" w16cid:durableId="514003275">
    <w:abstractNumId w:val="40"/>
  </w:num>
  <w:num w:numId="10" w16cid:durableId="1387071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9786989">
    <w:abstractNumId w:val="33"/>
  </w:num>
  <w:num w:numId="12" w16cid:durableId="17697644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88151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9165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330142">
    <w:abstractNumId w:val="34"/>
  </w:num>
  <w:num w:numId="16" w16cid:durableId="126317266">
    <w:abstractNumId w:val="9"/>
  </w:num>
  <w:num w:numId="17" w16cid:durableId="1840580044">
    <w:abstractNumId w:val="52"/>
  </w:num>
  <w:num w:numId="18" w16cid:durableId="2008165230">
    <w:abstractNumId w:val="43"/>
  </w:num>
  <w:num w:numId="19" w16cid:durableId="1881701525">
    <w:abstractNumId w:val="19"/>
  </w:num>
  <w:num w:numId="20" w16cid:durableId="857619362">
    <w:abstractNumId w:val="29"/>
  </w:num>
  <w:num w:numId="21" w16cid:durableId="766970152">
    <w:abstractNumId w:val="20"/>
  </w:num>
  <w:num w:numId="22" w16cid:durableId="471489033">
    <w:abstractNumId w:val="8"/>
  </w:num>
  <w:num w:numId="23" w16cid:durableId="1495336839">
    <w:abstractNumId w:val="24"/>
  </w:num>
  <w:num w:numId="24" w16cid:durableId="1061709847">
    <w:abstractNumId w:val="27"/>
  </w:num>
  <w:num w:numId="25" w16cid:durableId="1975089685">
    <w:abstractNumId w:val="22"/>
  </w:num>
  <w:num w:numId="26" w16cid:durableId="1193807169">
    <w:abstractNumId w:val="41"/>
  </w:num>
  <w:num w:numId="27" w16cid:durableId="2053532559">
    <w:abstractNumId w:val="16"/>
  </w:num>
  <w:num w:numId="28" w16cid:durableId="1069110786">
    <w:abstractNumId w:val="35"/>
  </w:num>
  <w:num w:numId="29" w16cid:durableId="1725325239">
    <w:abstractNumId w:val="46"/>
  </w:num>
  <w:num w:numId="30" w16cid:durableId="424348524">
    <w:abstractNumId w:val="21"/>
  </w:num>
  <w:num w:numId="31" w16cid:durableId="1904295057">
    <w:abstractNumId w:val="37"/>
  </w:num>
  <w:num w:numId="32" w16cid:durableId="1006174503">
    <w:abstractNumId w:val="45"/>
  </w:num>
  <w:num w:numId="33" w16cid:durableId="1088118107">
    <w:abstractNumId w:val="14"/>
  </w:num>
  <w:num w:numId="34" w16cid:durableId="1029913303">
    <w:abstractNumId w:val="51"/>
  </w:num>
  <w:num w:numId="35" w16cid:durableId="1448308934">
    <w:abstractNumId w:val="38"/>
  </w:num>
  <w:num w:numId="36" w16cid:durableId="528300315">
    <w:abstractNumId w:val="31"/>
  </w:num>
  <w:num w:numId="37" w16cid:durableId="1081367443">
    <w:abstractNumId w:val="32"/>
  </w:num>
  <w:num w:numId="38" w16cid:durableId="1298147752">
    <w:abstractNumId w:val="44"/>
  </w:num>
  <w:num w:numId="39" w16cid:durableId="67190761">
    <w:abstractNumId w:val="11"/>
  </w:num>
  <w:num w:numId="40" w16cid:durableId="894198580">
    <w:abstractNumId w:val="6"/>
  </w:num>
  <w:num w:numId="41" w16cid:durableId="958336597">
    <w:abstractNumId w:val="23"/>
  </w:num>
  <w:num w:numId="42" w16cid:durableId="1493645580">
    <w:abstractNumId w:val="15"/>
  </w:num>
  <w:num w:numId="43" w16cid:durableId="956957723">
    <w:abstractNumId w:val="7"/>
  </w:num>
  <w:num w:numId="44" w16cid:durableId="776606737">
    <w:abstractNumId w:val="12"/>
  </w:num>
  <w:num w:numId="45" w16cid:durableId="79256933">
    <w:abstractNumId w:val="50"/>
  </w:num>
  <w:num w:numId="46" w16cid:durableId="546379313">
    <w:abstractNumId w:val="26"/>
  </w:num>
  <w:num w:numId="47" w16cid:durableId="618726330">
    <w:abstractNumId w:val="25"/>
  </w:num>
  <w:num w:numId="48" w16cid:durableId="632948434">
    <w:abstractNumId w:val="17"/>
  </w:num>
  <w:num w:numId="49" w16cid:durableId="608702826">
    <w:abstractNumId w:val="42"/>
  </w:num>
  <w:num w:numId="50" w16cid:durableId="1081827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30365">
    <w:abstractNumId w:val="18"/>
  </w:num>
  <w:num w:numId="52" w16cid:durableId="1958488179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4623"/>
    <w:rsid w:val="0001139E"/>
    <w:rsid w:val="0002320C"/>
    <w:rsid w:val="000601A8"/>
    <w:rsid w:val="0006287A"/>
    <w:rsid w:val="000716C3"/>
    <w:rsid w:val="0007271D"/>
    <w:rsid w:val="00093289"/>
    <w:rsid w:val="000B602A"/>
    <w:rsid w:val="000E25AB"/>
    <w:rsid w:val="000E32BF"/>
    <w:rsid w:val="0015384D"/>
    <w:rsid w:val="001C14F7"/>
    <w:rsid w:val="002177DC"/>
    <w:rsid w:val="002776F0"/>
    <w:rsid w:val="002A3459"/>
    <w:rsid w:val="002C4BBA"/>
    <w:rsid w:val="002D6A6D"/>
    <w:rsid w:val="002E3601"/>
    <w:rsid w:val="002F4E59"/>
    <w:rsid w:val="0033015F"/>
    <w:rsid w:val="003731A7"/>
    <w:rsid w:val="00384479"/>
    <w:rsid w:val="003A04B3"/>
    <w:rsid w:val="003A3956"/>
    <w:rsid w:val="003A4645"/>
    <w:rsid w:val="003C5632"/>
    <w:rsid w:val="003E0A19"/>
    <w:rsid w:val="003E1012"/>
    <w:rsid w:val="003E6123"/>
    <w:rsid w:val="00402860"/>
    <w:rsid w:val="00416D3C"/>
    <w:rsid w:val="00433848"/>
    <w:rsid w:val="00437D27"/>
    <w:rsid w:val="004427C6"/>
    <w:rsid w:val="0045021E"/>
    <w:rsid w:val="00464B43"/>
    <w:rsid w:val="004C5424"/>
    <w:rsid w:val="00510863"/>
    <w:rsid w:val="00510FFB"/>
    <w:rsid w:val="00514BB7"/>
    <w:rsid w:val="0052001A"/>
    <w:rsid w:val="005207A2"/>
    <w:rsid w:val="005230BC"/>
    <w:rsid w:val="00596877"/>
    <w:rsid w:val="005B3628"/>
    <w:rsid w:val="005C1256"/>
    <w:rsid w:val="005D5FDE"/>
    <w:rsid w:val="005D6A24"/>
    <w:rsid w:val="006C1DA6"/>
    <w:rsid w:val="006C5495"/>
    <w:rsid w:val="007177E5"/>
    <w:rsid w:val="00723B67"/>
    <w:rsid w:val="00737E5A"/>
    <w:rsid w:val="007D0442"/>
    <w:rsid w:val="007F2564"/>
    <w:rsid w:val="008113A2"/>
    <w:rsid w:val="00815FCE"/>
    <w:rsid w:val="008455C7"/>
    <w:rsid w:val="00881134"/>
    <w:rsid w:val="00896366"/>
    <w:rsid w:val="008B4353"/>
    <w:rsid w:val="008D2402"/>
    <w:rsid w:val="008D2AD5"/>
    <w:rsid w:val="008D49B2"/>
    <w:rsid w:val="008D4D61"/>
    <w:rsid w:val="009064A9"/>
    <w:rsid w:val="00954376"/>
    <w:rsid w:val="00A22FB9"/>
    <w:rsid w:val="00A631EB"/>
    <w:rsid w:val="00AA6377"/>
    <w:rsid w:val="00B11D01"/>
    <w:rsid w:val="00B25943"/>
    <w:rsid w:val="00B2767E"/>
    <w:rsid w:val="00B5157D"/>
    <w:rsid w:val="00B60F83"/>
    <w:rsid w:val="00B64D08"/>
    <w:rsid w:val="00B911E5"/>
    <w:rsid w:val="00BD11C9"/>
    <w:rsid w:val="00BE492F"/>
    <w:rsid w:val="00C07DB8"/>
    <w:rsid w:val="00CC4833"/>
    <w:rsid w:val="00CF5CC9"/>
    <w:rsid w:val="00D12BFD"/>
    <w:rsid w:val="00D210F4"/>
    <w:rsid w:val="00D63C57"/>
    <w:rsid w:val="00D71226"/>
    <w:rsid w:val="00DA0EBA"/>
    <w:rsid w:val="00DE2B8D"/>
    <w:rsid w:val="00E14F26"/>
    <w:rsid w:val="00E640ED"/>
    <w:rsid w:val="00EE4D29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cp:lastPrinted>2022-07-08T09:15:00Z</cp:lastPrinted>
  <dcterms:created xsi:type="dcterms:W3CDTF">2023-04-26T09:00:00Z</dcterms:created>
  <dcterms:modified xsi:type="dcterms:W3CDTF">2023-04-26T09:53:00Z</dcterms:modified>
</cp:coreProperties>
</file>