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B6B3E1" w14:textId="39256E2F" w:rsidR="00597BEA" w:rsidRPr="00597BEA" w:rsidRDefault="00597BEA" w:rsidP="00597BEA">
      <w:pPr>
        <w:rPr>
          <w:rStyle w:val="Pogrubienie"/>
          <w:sz w:val="18"/>
          <w:szCs w:val="18"/>
        </w:rPr>
      </w:pPr>
      <w:r>
        <w:rPr>
          <w:rStyle w:val="Pogrubienie"/>
        </w:rPr>
        <w:t xml:space="preserve">                                                                                                                                </w:t>
      </w:r>
      <w:r>
        <w:rPr>
          <w:rStyle w:val="Pogrubienie"/>
          <w:sz w:val="18"/>
          <w:szCs w:val="18"/>
        </w:rPr>
        <w:t>Z</w:t>
      </w:r>
      <w:r w:rsidRPr="00597BEA">
        <w:rPr>
          <w:rStyle w:val="Pogrubienie"/>
          <w:sz w:val="18"/>
          <w:szCs w:val="18"/>
        </w:rPr>
        <w:t xml:space="preserve">ałącznik Nr 3 do     </w:t>
      </w:r>
    </w:p>
    <w:p w14:paraId="2369FD45" w14:textId="6C00C75B" w:rsidR="00913448" w:rsidRDefault="00597BEA" w:rsidP="00597BEA">
      <w:pPr>
        <w:rPr>
          <w:rStyle w:val="Pogrubienie"/>
          <w:sz w:val="18"/>
          <w:szCs w:val="18"/>
        </w:rPr>
      </w:pPr>
      <w:r w:rsidRPr="00597BEA">
        <w:rPr>
          <w:rStyle w:val="Pogrubienie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Style w:val="Pogrubienie"/>
          <w:sz w:val="18"/>
          <w:szCs w:val="18"/>
        </w:rPr>
        <w:t xml:space="preserve">                                            </w:t>
      </w:r>
      <w:r w:rsidRPr="00597BEA">
        <w:rPr>
          <w:rStyle w:val="Pogrubienie"/>
          <w:sz w:val="18"/>
          <w:szCs w:val="18"/>
        </w:rPr>
        <w:t xml:space="preserve"> </w:t>
      </w:r>
      <w:r>
        <w:rPr>
          <w:rStyle w:val="Pogrubienie"/>
          <w:sz w:val="18"/>
          <w:szCs w:val="18"/>
        </w:rPr>
        <w:t xml:space="preserve">          </w:t>
      </w:r>
      <w:r w:rsidRPr="00597BEA">
        <w:rPr>
          <w:rStyle w:val="Pogrubienie"/>
          <w:sz w:val="18"/>
          <w:szCs w:val="18"/>
        </w:rPr>
        <w:t>zapytania ofertowego</w:t>
      </w:r>
    </w:p>
    <w:p w14:paraId="74ECD66E" w14:textId="3CEB3B36" w:rsidR="00597BEA" w:rsidRDefault="00597BEA" w:rsidP="00597BEA">
      <w:pPr>
        <w:rPr>
          <w:rStyle w:val="Pogrubienie"/>
          <w:sz w:val="18"/>
          <w:szCs w:val="18"/>
        </w:rPr>
      </w:pPr>
    </w:p>
    <w:p w14:paraId="274B6D32" w14:textId="13A8E432" w:rsidR="00597BEA" w:rsidRDefault="00597BEA" w:rsidP="00597BEA">
      <w:pPr>
        <w:rPr>
          <w:rStyle w:val="Pogrubienie"/>
          <w:sz w:val="18"/>
          <w:szCs w:val="18"/>
        </w:rPr>
      </w:pPr>
    </w:p>
    <w:p w14:paraId="5146FB26" w14:textId="77777777" w:rsidR="00597BEA" w:rsidRPr="00597BEA" w:rsidRDefault="00597BEA" w:rsidP="00597BEA">
      <w:pPr>
        <w:rPr>
          <w:rStyle w:val="Pogrubienie"/>
        </w:rPr>
      </w:pPr>
    </w:p>
    <w:p w14:paraId="48EA78F5" w14:textId="264DD204" w:rsidR="0077702E" w:rsidRDefault="00DC1FFD" w:rsidP="007E51F0">
      <w:pPr>
        <w:shd w:val="clear" w:color="auto" w:fill="FFFFFF"/>
        <w:tabs>
          <w:tab w:val="left" w:leader="dot" w:pos="6173"/>
        </w:tabs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  <w:r w:rsidRPr="004E7499">
        <w:rPr>
          <w:rFonts w:eastAsia="Times New Roman"/>
          <w:b/>
          <w:bCs/>
          <w:sz w:val="22"/>
          <w:szCs w:val="22"/>
        </w:rPr>
        <w:t>UMOWA</w:t>
      </w:r>
      <w:r w:rsidR="007E51F0">
        <w:rPr>
          <w:rFonts w:eastAsia="Times New Roman"/>
          <w:b/>
          <w:bCs/>
          <w:sz w:val="22"/>
          <w:szCs w:val="22"/>
        </w:rPr>
        <w:t xml:space="preserve"> Nr RG-MR</w:t>
      </w:r>
      <w:r w:rsidR="00A66762">
        <w:rPr>
          <w:rFonts w:eastAsia="Times New Roman"/>
          <w:b/>
          <w:bCs/>
          <w:sz w:val="22"/>
          <w:szCs w:val="22"/>
        </w:rPr>
        <w:t xml:space="preserve"> 272. </w:t>
      </w:r>
      <w:r w:rsidR="007E51F0">
        <w:rPr>
          <w:rFonts w:eastAsia="Times New Roman"/>
          <w:b/>
          <w:bCs/>
          <w:sz w:val="22"/>
          <w:szCs w:val="22"/>
        </w:rPr>
        <w:t>1. 2022</w:t>
      </w:r>
    </w:p>
    <w:p w14:paraId="60689675" w14:textId="77777777" w:rsidR="0077702E" w:rsidRPr="004E7499" w:rsidRDefault="0077702E" w:rsidP="006521A4">
      <w:pPr>
        <w:shd w:val="clear" w:color="auto" w:fill="FFFFFF"/>
        <w:tabs>
          <w:tab w:val="left" w:leader="dot" w:pos="6173"/>
        </w:tabs>
        <w:spacing w:line="276" w:lineRule="auto"/>
        <w:jc w:val="center"/>
        <w:rPr>
          <w:rFonts w:eastAsia="Times New Roman"/>
          <w:bCs/>
          <w:i/>
          <w:sz w:val="22"/>
          <w:szCs w:val="22"/>
        </w:rPr>
      </w:pPr>
    </w:p>
    <w:p w14:paraId="366F732E" w14:textId="479CAC9D" w:rsidR="00D3066C" w:rsidRPr="004E7499" w:rsidRDefault="00D3066C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4E7499">
        <w:rPr>
          <w:rFonts w:eastAsia="Times New Roman"/>
          <w:sz w:val="22"/>
          <w:szCs w:val="22"/>
          <w:lang w:eastAsia="pl-PL"/>
        </w:rPr>
        <w:t>zawarta w dniu ……</w:t>
      </w:r>
      <w:r w:rsidR="007E51F0">
        <w:rPr>
          <w:rFonts w:eastAsia="Times New Roman"/>
          <w:sz w:val="22"/>
          <w:szCs w:val="22"/>
          <w:lang w:eastAsia="pl-PL"/>
        </w:rPr>
        <w:t>kwietnia 2022</w:t>
      </w:r>
      <w:r w:rsidR="001349C3">
        <w:rPr>
          <w:rFonts w:eastAsia="Times New Roman"/>
          <w:sz w:val="22"/>
          <w:szCs w:val="22"/>
          <w:lang w:eastAsia="pl-PL"/>
        </w:rPr>
        <w:t xml:space="preserve"> </w:t>
      </w:r>
      <w:r w:rsidRPr="004E7499">
        <w:rPr>
          <w:rFonts w:eastAsia="Times New Roman"/>
          <w:sz w:val="22"/>
          <w:szCs w:val="22"/>
          <w:lang w:eastAsia="pl-PL"/>
        </w:rPr>
        <w:t>r. pomiędzy:</w:t>
      </w:r>
    </w:p>
    <w:p w14:paraId="137C9FCA" w14:textId="77777777" w:rsidR="007E51F0" w:rsidRDefault="00D3066C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4E7499">
        <w:rPr>
          <w:rFonts w:eastAsia="Times New Roman"/>
          <w:b/>
          <w:sz w:val="22"/>
          <w:szCs w:val="22"/>
          <w:lang w:eastAsia="pl-PL"/>
        </w:rPr>
        <w:t xml:space="preserve">Gminą </w:t>
      </w:r>
      <w:r w:rsidR="0077702E">
        <w:rPr>
          <w:rFonts w:eastAsia="Times New Roman"/>
          <w:b/>
          <w:sz w:val="22"/>
          <w:szCs w:val="22"/>
          <w:lang w:eastAsia="pl-PL"/>
        </w:rPr>
        <w:t>Łobżenica</w:t>
      </w:r>
      <w:r w:rsidRPr="00F77362">
        <w:rPr>
          <w:rFonts w:eastAsia="Times New Roman"/>
          <w:b/>
          <w:sz w:val="22"/>
          <w:szCs w:val="22"/>
          <w:lang w:eastAsia="pl-PL"/>
        </w:rPr>
        <w:t xml:space="preserve">, </w:t>
      </w:r>
      <w:r w:rsidR="0077702E" w:rsidRPr="00F77362">
        <w:rPr>
          <w:rFonts w:eastAsia="Times New Roman"/>
          <w:b/>
          <w:sz w:val="22"/>
          <w:szCs w:val="22"/>
          <w:lang w:eastAsia="pl-PL"/>
        </w:rPr>
        <w:t>ul. Sikorskiego 7, 89-310 Łobżenica</w:t>
      </w:r>
    </w:p>
    <w:p w14:paraId="19726AA5" w14:textId="6E953618" w:rsidR="00267EAB" w:rsidRPr="007E51F0" w:rsidRDefault="00267EAB" w:rsidP="00D3066C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7E51F0">
        <w:rPr>
          <w:rFonts w:eastAsia="Times New Roman"/>
          <w:b/>
          <w:bCs/>
          <w:sz w:val="22"/>
          <w:szCs w:val="22"/>
          <w:lang w:eastAsia="pl-PL"/>
        </w:rPr>
        <w:t>NIP 7642630261,</w:t>
      </w:r>
      <w:r w:rsidR="007E51F0" w:rsidRPr="007E51F0">
        <w:rPr>
          <w:rFonts w:eastAsia="Times New Roman"/>
          <w:b/>
          <w:bCs/>
          <w:sz w:val="22"/>
          <w:szCs w:val="22"/>
          <w:lang w:eastAsia="pl-PL"/>
        </w:rPr>
        <w:t xml:space="preserve"> Regon 570791201</w:t>
      </w:r>
    </w:p>
    <w:p w14:paraId="6CA26DF3" w14:textId="41DE5162" w:rsidR="00D3066C" w:rsidRDefault="00F77362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reprezentowaną </w:t>
      </w:r>
      <w:r w:rsidR="0077702E">
        <w:rPr>
          <w:rFonts w:eastAsia="Times New Roman"/>
          <w:sz w:val="22"/>
          <w:szCs w:val="22"/>
          <w:lang w:eastAsia="pl-PL"/>
        </w:rPr>
        <w:t xml:space="preserve"> przez</w:t>
      </w:r>
      <w:r w:rsidR="00D3066C" w:rsidRPr="004E7499">
        <w:rPr>
          <w:rFonts w:eastAsia="Times New Roman"/>
          <w:sz w:val="22"/>
          <w:szCs w:val="22"/>
          <w:lang w:eastAsia="pl-PL"/>
        </w:rPr>
        <w:t>:</w:t>
      </w:r>
    </w:p>
    <w:p w14:paraId="2AAAD40F" w14:textId="77777777" w:rsidR="00F77362" w:rsidRPr="004E7499" w:rsidRDefault="00F77362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</w:p>
    <w:p w14:paraId="2E60E3A3" w14:textId="264DDE39" w:rsidR="00D3066C" w:rsidRPr="004E7499" w:rsidRDefault="00D3066C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4E7499">
        <w:rPr>
          <w:rFonts w:eastAsia="Times New Roman"/>
          <w:sz w:val="22"/>
          <w:szCs w:val="22"/>
          <w:lang w:eastAsia="pl-PL"/>
        </w:rPr>
        <w:t>Burmistrz</w:t>
      </w:r>
      <w:r w:rsidR="0077702E">
        <w:rPr>
          <w:rFonts w:eastAsia="Times New Roman"/>
          <w:sz w:val="22"/>
          <w:szCs w:val="22"/>
          <w:lang w:eastAsia="pl-PL"/>
        </w:rPr>
        <w:t>a Łobżenicy</w:t>
      </w:r>
      <w:r w:rsidR="00406BDF">
        <w:rPr>
          <w:rFonts w:eastAsia="Times New Roman"/>
          <w:sz w:val="22"/>
          <w:szCs w:val="22"/>
          <w:lang w:eastAsia="pl-PL"/>
        </w:rPr>
        <w:t xml:space="preserve"> – Piotra Łososia,</w:t>
      </w:r>
    </w:p>
    <w:p w14:paraId="5609AE78" w14:textId="3FCA0D1F" w:rsidR="00D3066C" w:rsidRPr="004E7499" w:rsidRDefault="00D3066C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4E7499">
        <w:rPr>
          <w:rFonts w:eastAsia="Times New Roman"/>
          <w:sz w:val="22"/>
          <w:szCs w:val="22"/>
          <w:lang w:eastAsia="pl-PL"/>
        </w:rPr>
        <w:t xml:space="preserve">przy kontrasygnacie Skarbnika </w:t>
      </w:r>
      <w:r w:rsidR="00406BDF">
        <w:rPr>
          <w:rFonts w:eastAsia="Times New Roman"/>
          <w:sz w:val="22"/>
          <w:szCs w:val="22"/>
          <w:lang w:eastAsia="pl-PL"/>
        </w:rPr>
        <w:t>Gminy Łobżenica – Danuty Dubickiej,</w:t>
      </w:r>
    </w:p>
    <w:p w14:paraId="4C770BA8" w14:textId="77777777" w:rsidR="00D3066C" w:rsidRPr="00B91728" w:rsidRDefault="00D3066C" w:rsidP="00D3066C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4E7499">
        <w:rPr>
          <w:rFonts w:eastAsia="Times New Roman"/>
          <w:sz w:val="22"/>
          <w:szCs w:val="22"/>
          <w:lang w:eastAsia="pl-PL"/>
        </w:rPr>
        <w:t xml:space="preserve">zwaną dalej w treści umowy </w:t>
      </w:r>
      <w:r w:rsidRPr="00B91728">
        <w:rPr>
          <w:rFonts w:eastAsia="Times New Roman"/>
          <w:b/>
          <w:bCs/>
          <w:sz w:val="22"/>
          <w:szCs w:val="22"/>
          <w:lang w:eastAsia="pl-PL"/>
        </w:rPr>
        <w:t>„Zamawiającym”</w:t>
      </w:r>
    </w:p>
    <w:p w14:paraId="0E07129D" w14:textId="77777777" w:rsidR="00D3066C" w:rsidRPr="004E7499" w:rsidRDefault="00D3066C" w:rsidP="00D3066C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</w:p>
    <w:p w14:paraId="619BD7A2" w14:textId="4D443394" w:rsidR="00D3066C" w:rsidRPr="004E7499" w:rsidRDefault="00406BDF" w:rsidP="006521A4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</w:t>
      </w:r>
    </w:p>
    <w:p w14:paraId="4F17EADF" w14:textId="0894BDDB" w:rsidR="00406BDF" w:rsidRDefault="00D3066C" w:rsidP="006521A4">
      <w:pPr>
        <w:spacing w:line="276" w:lineRule="auto"/>
        <w:jc w:val="both"/>
        <w:rPr>
          <w:rFonts w:eastAsia="Times New Roman"/>
          <w:sz w:val="22"/>
          <w:szCs w:val="22"/>
          <w:lang w:eastAsia="zh-CN"/>
        </w:rPr>
      </w:pPr>
      <w:r w:rsidRPr="004E7499">
        <w:rPr>
          <w:rFonts w:eastAsia="Times New Roman"/>
          <w:sz w:val="22"/>
          <w:szCs w:val="22"/>
          <w:lang w:eastAsia="zh-CN"/>
        </w:rPr>
        <w:t>……………………………………………………</w:t>
      </w:r>
    </w:p>
    <w:p w14:paraId="072E3223" w14:textId="77777777" w:rsidR="00406BDF" w:rsidRDefault="00406BDF" w:rsidP="006521A4">
      <w:pPr>
        <w:spacing w:line="276" w:lineRule="auto"/>
        <w:jc w:val="both"/>
        <w:rPr>
          <w:rFonts w:eastAsia="Times New Roman"/>
          <w:sz w:val="22"/>
          <w:szCs w:val="22"/>
          <w:lang w:eastAsia="zh-CN"/>
        </w:rPr>
      </w:pPr>
      <w:r>
        <w:rPr>
          <w:rFonts w:eastAsia="Times New Roman"/>
          <w:sz w:val="22"/>
          <w:szCs w:val="22"/>
          <w:lang w:eastAsia="zh-CN"/>
        </w:rPr>
        <w:t>……………………………………………………</w:t>
      </w:r>
    </w:p>
    <w:p w14:paraId="234A977F" w14:textId="62AC4DB6" w:rsidR="00DC1FFD" w:rsidRPr="004E7499" w:rsidRDefault="00D3066C" w:rsidP="006521A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  <w:lang w:eastAsia="zh-CN"/>
        </w:rPr>
        <w:t xml:space="preserve"> </w:t>
      </w:r>
      <w:r w:rsidR="00DC1FFD" w:rsidRPr="004E7499">
        <w:rPr>
          <w:rFonts w:eastAsia="Times New Roman"/>
          <w:sz w:val="22"/>
          <w:szCs w:val="22"/>
        </w:rPr>
        <w:t>reprezentowanym(ą) przez:</w:t>
      </w:r>
    </w:p>
    <w:p w14:paraId="1D3F0247" w14:textId="77F6867C" w:rsidR="00DC1FFD" w:rsidRPr="004E7499" w:rsidRDefault="00DC1FFD" w:rsidP="006521A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>………………………………… – ………………</w:t>
      </w:r>
    </w:p>
    <w:p w14:paraId="154711DF" w14:textId="0D8DA0F7" w:rsidR="00DC1FFD" w:rsidRDefault="00DC1FFD" w:rsidP="006521A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 xml:space="preserve">zwanym(ą) dalej </w:t>
      </w:r>
      <w:r w:rsidRPr="004E7499">
        <w:rPr>
          <w:rFonts w:eastAsia="Times New Roman"/>
          <w:b/>
          <w:sz w:val="22"/>
          <w:szCs w:val="22"/>
        </w:rPr>
        <w:t>Wykonawcą</w:t>
      </w:r>
      <w:r w:rsidR="00E94243">
        <w:rPr>
          <w:rFonts w:eastAsia="Times New Roman"/>
          <w:b/>
          <w:sz w:val="22"/>
          <w:szCs w:val="22"/>
        </w:rPr>
        <w:t xml:space="preserve"> </w:t>
      </w:r>
      <w:r w:rsidR="00235F8E">
        <w:rPr>
          <w:rFonts w:eastAsia="Times New Roman"/>
          <w:b/>
          <w:sz w:val="22"/>
          <w:szCs w:val="22"/>
        </w:rPr>
        <w:t xml:space="preserve">   </w:t>
      </w:r>
    </w:p>
    <w:p w14:paraId="0F72E5FC" w14:textId="25C8DDD4" w:rsidR="006521A4" w:rsidRDefault="006521A4" w:rsidP="00E94243">
      <w:pPr>
        <w:pStyle w:val="Default"/>
        <w:spacing w:line="276" w:lineRule="auto"/>
        <w:rPr>
          <w:rFonts w:ascii="Times New Roman" w:eastAsia="MS PGothic" w:hAnsi="Times New Roman" w:cs="Times New Roman"/>
          <w:b/>
          <w:bCs/>
          <w:color w:val="auto"/>
          <w:sz w:val="22"/>
          <w:szCs w:val="22"/>
        </w:rPr>
      </w:pPr>
    </w:p>
    <w:p w14:paraId="25F2E4DC" w14:textId="72429367" w:rsidR="00E374E1" w:rsidRDefault="00E374E1" w:rsidP="00E94243">
      <w:pPr>
        <w:pStyle w:val="Default"/>
        <w:spacing w:line="276" w:lineRule="auto"/>
        <w:rPr>
          <w:rFonts w:ascii="Times New Roman" w:eastAsia="MS PGothic" w:hAnsi="Times New Roman" w:cs="Times New Roman"/>
          <w:b/>
          <w:bCs/>
          <w:color w:val="auto"/>
          <w:sz w:val="22"/>
          <w:szCs w:val="22"/>
        </w:rPr>
      </w:pPr>
    </w:p>
    <w:p w14:paraId="7F1DBB31" w14:textId="32A352D8" w:rsidR="00E374E1" w:rsidRPr="00E374E1" w:rsidRDefault="00E374E1" w:rsidP="00E94243">
      <w:pPr>
        <w:pStyle w:val="Default"/>
        <w:spacing w:line="276" w:lineRule="auto"/>
        <w:rPr>
          <w:rFonts w:ascii="Times New Roman" w:eastAsia="MS PGothic" w:hAnsi="Times New Roman" w:cs="Times New Roman"/>
          <w:color w:val="auto"/>
          <w:sz w:val="22"/>
          <w:szCs w:val="22"/>
        </w:rPr>
      </w:pPr>
    </w:p>
    <w:p w14:paraId="3EADEEAD" w14:textId="642A97C6" w:rsidR="00E374E1" w:rsidRPr="00E374E1" w:rsidRDefault="00E374E1" w:rsidP="00E94243">
      <w:pPr>
        <w:pStyle w:val="Default"/>
        <w:spacing w:line="276" w:lineRule="auto"/>
        <w:rPr>
          <w:rFonts w:ascii="Times New Roman" w:eastAsia="MS PGothic" w:hAnsi="Times New Roman" w:cs="Times New Roman"/>
          <w:color w:val="auto"/>
          <w:sz w:val="22"/>
          <w:szCs w:val="22"/>
        </w:rPr>
      </w:pPr>
      <w:r w:rsidRPr="00E374E1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Umowa </w:t>
      </w:r>
      <w:r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została zawarta w wyniku </w:t>
      </w:r>
      <w:r w:rsidR="00AB709B">
        <w:rPr>
          <w:rFonts w:ascii="Times New Roman" w:eastAsia="MS PGothic" w:hAnsi="Times New Roman" w:cs="Times New Roman"/>
          <w:color w:val="auto"/>
          <w:sz w:val="22"/>
          <w:szCs w:val="22"/>
        </w:rPr>
        <w:t>rozstrzygniętego</w:t>
      </w:r>
      <w:r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postepowania w formie zapytania ofertowego bez stosowania </w:t>
      </w:r>
      <w:r w:rsidR="00AB709B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ustawy z dnia 11 </w:t>
      </w:r>
      <w:r w:rsidR="001F3AD1">
        <w:rPr>
          <w:rFonts w:ascii="Times New Roman" w:eastAsia="MS PGothic" w:hAnsi="Times New Roman" w:cs="Times New Roman"/>
          <w:color w:val="auto"/>
          <w:sz w:val="22"/>
          <w:szCs w:val="22"/>
        </w:rPr>
        <w:t>września</w:t>
      </w:r>
      <w:r w:rsidR="00AB709B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2029 r. Prawo zamówień publicznych (Dz. U. z 2021 r.poz.1129 ze zm.) zgodnie z art. 2 ust.1</w:t>
      </w:r>
      <w:r w:rsidR="001F3AD1">
        <w:rPr>
          <w:rFonts w:ascii="Times New Roman" w:eastAsia="MS PGothic" w:hAnsi="Times New Roman" w:cs="Times New Roman"/>
          <w:color w:val="auto"/>
          <w:sz w:val="22"/>
          <w:szCs w:val="22"/>
        </w:rPr>
        <w:t>. pkt</w:t>
      </w:r>
      <w:r w:rsidR="001F3AD1" w:rsidRPr="001F3AD1">
        <w:rPr>
          <w:rFonts w:ascii="Times New Roman" w:eastAsia="MS PGothic" w:hAnsi="Times New Roman" w:cs="Times New Roman"/>
          <w:b/>
          <w:bCs/>
          <w:color w:val="auto"/>
          <w:sz w:val="22"/>
          <w:szCs w:val="22"/>
        </w:rPr>
        <w:t xml:space="preserve"> </w:t>
      </w:r>
      <w:r w:rsidR="00597BEA">
        <w:rPr>
          <w:rFonts w:ascii="Times New Roman" w:eastAsia="MS PGothic" w:hAnsi="Times New Roman" w:cs="Times New Roman"/>
          <w:b/>
          <w:bCs/>
          <w:color w:val="auto"/>
          <w:sz w:val="22"/>
          <w:szCs w:val="22"/>
        </w:rPr>
        <w:t>1.</w:t>
      </w:r>
      <w:r w:rsidR="001F3AD1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ww. ustawy</w:t>
      </w:r>
      <w:r w:rsidR="00597BEA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. </w:t>
      </w:r>
      <w:r w:rsidR="00732F03">
        <w:rPr>
          <w:rFonts w:ascii="Times New Roman" w:eastAsia="MS PGothic" w:hAnsi="Times New Roman" w:cs="Times New Roman"/>
          <w:color w:val="auto"/>
          <w:sz w:val="22"/>
          <w:szCs w:val="22"/>
        </w:rPr>
        <w:t>Zarządzenie</w:t>
      </w:r>
      <w:r w:rsidR="00597BEA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Nr</w:t>
      </w:r>
      <w:r w:rsidR="00732F03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0050.41.2021 Burmistrza Łobżenicy z dnia 07.04.202</w:t>
      </w:r>
      <w:r w:rsidR="00F71292">
        <w:rPr>
          <w:rFonts w:ascii="Times New Roman" w:eastAsia="MS PGothic" w:hAnsi="Times New Roman" w:cs="Times New Roman"/>
          <w:color w:val="auto"/>
          <w:sz w:val="22"/>
          <w:szCs w:val="22"/>
        </w:rPr>
        <w:t>1</w:t>
      </w:r>
      <w:r w:rsidR="00732F03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r. w sprawie wprowadzenia Regulaminu udzielania zamówień publicznych, których wartość nie przekracza kwoty 130 000 zł netto.</w:t>
      </w:r>
    </w:p>
    <w:p w14:paraId="45EDB523" w14:textId="2CEE664E" w:rsidR="00FE28FD" w:rsidRPr="003F7396" w:rsidRDefault="00C272CD" w:rsidP="006521A4">
      <w:pPr>
        <w:pStyle w:val="Default"/>
        <w:spacing w:line="276" w:lineRule="auto"/>
        <w:jc w:val="center"/>
        <w:rPr>
          <w:rFonts w:ascii="Times New Roman" w:eastAsia="MS PGothic" w:hAnsi="Times New Roman" w:cs="Times New Roman"/>
          <w:color w:val="auto"/>
          <w:sz w:val="22"/>
          <w:szCs w:val="22"/>
        </w:rPr>
      </w:pPr>
      <w:r w:rsidRPr="003F7396">
        <w:rPr>
          <w:rFonts w:ascii="Times New Roman" w:eastAsia="MS PGothic" w:hAnsi="Times New Roman" w:cs="Times New Roman"/>
          <w:color w:val="auto"/>
          <w:sz w:val="22"/>
          <w:szCs w:val="22"/>
        </w:rPr>
        <w:t>§ 1</w:t>
      </w:r>
      <w:r w:rsidR="0089734B">
        <w:rPr>
          <w:rFonts w:ascii="Times New Roman" w:eastAsia="MS PGothic" w:hAnsi="Times New Roman" w:cs="Times New Roman"/>
          <w:color w:val="auto"/>
          <w:sz w:val="22"/>
          <w:szCs w:val="22"/>
        </w:rPr>
        <w:t>.</w:t>
      </w:r>
    </w:p>
    <w:p w14:paraId="4B4AC938" w14:textId="7356142D" w:rsidR="00A17E63" w:rsidRPr="004E2A3A" w:rsidRDefault="00AE4A15" w:rsidP="006521A4">
      <w:pPr>
        <w:suppressAutoHyphens w:val="0"/>
        <w:spacing w:line="276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4E7499">
        <w:rPr>
          <w:rFonts w:eastAsia="Times New Roman"/>
          <w:b/>
          <w:sz w:val="22"/>
          <w:szCs w:val="22"/>
          <w:lang w:eastAsia="pl-PL"/>
        </w:rPr>
        <w:t>PRZEDMIO</w:t>
      </w:r>
      <w:r w:rsidR="00E94243">
        <w:rPr>
          <w:rFonts w:eastAsia="Times New Roman"/>
          <w:b/>
          <w:sz w:val="22"/>
          <w:szCs w:val="22"/>
          <w:lang w:eastAsia="pl-PL"/>
        </w:rPr>
        <w:t>T UMOWY</w:t>
      </w:r>
    </w:p>
    <w:p w14:paraId="48510818" w14:textId="77777777" w:rsidR="00E94243" w:rsidRPr="004E7499" w:rsidRDefault="00E94243" w:rsidP="006521A4">
      <w:pPr>
        <w:suppressAutoHyphens w:val="0"/>
        <w:spacing w:line="276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0F164A74" w14:textId="3DB40996" w:rsidR="00C6722E" w:rsidRPr="004E7499" w:rsidRDefault="00043F8D" w:rsidP="006521A4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eastAsia="MS PGothic" w:hAnsi="Times New Roman" w:cs="Times New Roman"/>
          <w:color w:val="auto"/>
          <w:sz w:val="22"/>
          <w:szCs w:val="22"/>
        </w:rPr>
      </w:pPr>
      <w:r w:rsidRPr="004E7499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Zamawiający </w:t>
      </w:r>
      <w:r w:rsidR="00E54942">
        <w:rPr>
          <w:rFonts w:ascii="Times New Roman" w:eastAsia="MS PGothic" w:hAnsi="Times New Roman" w:cs="Times New Roman"/>
          <w:color w:val="auto"/>
          <w:sz w:val="22"/>
          <w:szCs w:val="22"/>
        </w:rPr>
        <w:t>zamawia</w:t>
      </w:r>
      <w:r w:rsidRPr="004E7499">
        <w:rPr>
          <w:rFonts w:ascii="Times New Roman" w:eastAsia="MS PGothic" w:hAnsi="Times New Roman" w:cs="Times New Roman"/>
          <w:color w:val="auto"/>
          <w:sz w:val="22"/>
          <w:szCs w:val="22"/>
        </w:rPr>
        <w:t xml:space="preserve"> a Wykonawca przyjmuje do wykonania </w:t>
      </w:r>
      <w:r w:rsidR="00E54942">
        <w:rPr>
          <w:rFonts w:ascii="Times New Roman" w:eastAsia="MS PGothic" w:hAnsi="Times New Roman" w:cs="Times New Roman"/>
          <w:color w:val="auto"/>
          <w:sz w:val="22"/>
          <w:szCs w:val="22"/>
        </w:rPr>
        <w:t>zadanie polegające na  usuwaniu odpadów z folii rolniczych,</w:t>
      </w:r>
      <w:r w:rsidR="00D3066C" w:rsidRPr="004E7499">
        <w:rPr>
          <w:rFonts w:ascii="Times New Roman" w:eastAsia="Arial" w:hAnsi="Times New Roman" w:cs="Times New Roman"/>
          <w:bCs/>
          <w:iCs/>
          <w:color w:val="auto"/>
          <w:sz w:val="22"/>
          <w:szCs w:val="22"/>
        </w:rPr>
        <w:t xml:space="preserve"> siatki i sznurka do owijania balotów, opakowań po nawozach i typu Big Bag</w:t>
      </w:r>
      <w:r w:rsidR="00E5494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E54942">
        <w:rPr>
          <w:rFonts w:ascii="Times New Roman" w:hAnsi="Times New Roman" w:cs="Times New Roman"/>
          <w:bCs/>
          <w:color w:val="auto"/>
          <w:sz w:val="22"/>
          <w:szCs w:val="22"/>
        </w:rPr>
        <w:t>z terenu</w:t>
      </w:r>
      <w:r w:rsidR="003A475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30885" w:rsidRPr="004E749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Gminy </w:t>
      </w:r>
      <w:r w:rsidR="00B91728">
        <w:rPr>
          <w:rFonts w:ascii="Times New Roman" w:hAnsi="Times New Roman" w:cs="Times New Roman"/>
          <w:bCs/>
          <w:color w:val="auto"/>
          <w:sz w:val="22"/>
          <w:szCs w:val="22"/>
        </w:rPr>
        <w:t>Łobżenica</w:t>
      </w:r>
      <w:r w:rsidR="003A475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ilości </w:t>
      </w:r>
      <w:r w:rsidR="003A475A" w:rsidRPr="00D8504A">
        <w:rPr>
          <w:rFonts w:ascii="Times New Roman" w:hAnsi="Times New Roman" w:cs="Times New Roman"/>
          <w:b/>
          <w:color w:val="auto"/>
          <w:sz w:val="22"/>
          <w:szCs w:val="22"/>
        </w:rPr>
        <w:t>170</w:t>
      </w:r>
      <w:r w:rsidR="000F7798" w:rsidRPr="00D8504A">
        <w:rPr>
          <w:rFonts w:ascii="Times New Roman" w:hAnsi="Times New Roman" w:cs="Times New Roman"/>
          <w:b/>
          <w:color w:val="auto"/>
          <w:sz w:val="22"/>
          <w:szCs w:val="22"/>
        </w:rPr>
        <w:t> 944,8 Mg</w:t>
      </w:r>
      <w:r w:rsidR="000F7798">
        <w:rPr>
          <w:rFonts w:ascii="Times New Roman" w:hAnsi="Times New Roman" w:cs="Times New Roman"/>
          <w:bCs/>
          <w:color w:val="auto"/>
          <w:sz w:val="22"/>
          <w:szCs w:val="22"/>
        </w:rPr>
        <w:t>, zwane dalej przedmiotem umowy.</w:t>
      </w:r>
      <w:r w:rsidR="00330885" w:rsidRPr="004E749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B39E192" w14:textId="5CDC008E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ab/>
      </w:r>
    </w:p>
    <w:p w14:paraId="268F9D1F" w14:textId="7F0E39FF" w:rsidR="00B82590" w:rsidRPr="00BF3F91" w:rsidRDefault="00B82590" w:rsidP="00B82590">
      <w:pPr>
        <w:spacing w:line="276" w:lineRule="auto"/>
        <w:jc w:val="both"/>
        <w:rPr>
          <w:b/>
          <w:bCs/>
          <w:sz w:val="22"/>
          <w:szCs w:val="22"/>
        </w:rPr>
      </w:pPr>
      <w:r w:rsidRPr="00BF3F91">
        <w:rPr>
          <w:b/>
          <w:bCs/>
          <w:sz w:val="22"/>
          <w:szCs w:val="22"/>
        </w:rPr>
        <w:t>Przedmiot umowy obejmuje:</w:t>
      </w:r>
    </w:p>
    <w:p w14:paraId="5FD3F9D9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E8B6422" w14:textId="01113881" w:rsid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odbiór odpowiednio zapakowanych i zważonych wcześniej odpadów z folii rolniczych, siatki </w:t>
      </w:r>
    </w:p>
    <w:p w14:paraId="748D5D31" w14:textId="54DD9A00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82590">
        <w:rPr>
          <w:sz w:val="22"/>
          <w:szCs w:val="22"/>
        </w:rPr>
        <w:t xml:space="preserve">i sznurka do owijania balotów, opakowań po nawozach i typu Big Bag,  </w:t>
      </w:r>
    </w:p>
    <w:p w14:paraId="35703570" w14:textId="77777777" w:rsid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transport odebranych odpadów z folii rolniczych, siatki i sznurka do owijania balotów, opakowań po </w:t>
      </w:r>
    </w:p>
    <w:p w14:paraId="7A90D9AD" w14:textId="77777777" w:rsidR="00B80F00" w:rsidRDefault="00B8259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82590">
        <w:rPr>
          <w:sz w:val="22"/>
          <w:szCs w:val="22"/>
        </w:rPr>
        <w:t>nawozach i typu Big Bag do miejsca ich odzysku lub unieszkodliwieni</w:t>
      </w:r>
      <w:r>
        <w:rPr>
          <w:sz w:val="22"/>
          <w:szCs w:val="22"/>
        </w:rPr>
        <w:t>a</w:t>
      </w:r>
      <w:r w:rsidR="00B80F00">
        <w:rPr>
          <w:sz w:val="22"/>
          <w:szCs w:val="22"/>
        </w:rPr>
        <w:t xml:space="preserve">, </w:t>
      </w:r>
      <w:r w:rsidRPr="00B82590">
        <w:rPr>
          <w:sz w:val="22"/>
          <w:szCs w:val="22"/>
        </w:rPr>
        <w:t xml:space="preserve">transport odbywać się będzie </w:t>
      </w:r>
    </w:p>
    <w:p w14:paraId="37989299" w14:textId="63FFCEAC" w:rsidR="00B82590" w:rsidRPr="00B82590" w:rsidRDefault="00B80F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środkami transportu posiadającymi aktualne zezwolenia na transport odpadów, </w:t>
      </w:r>
    </w:p>
    <w:p w14:paraId="4CB0310C" w14:textId="77777777" w:rsidR="00B80F0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3)</w:t>
      </w:r>
      <w:r w:rsidR="00B80F00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rozładunek i przekazanie odpadów z  folii rolniczych, siatki i sznurka do owijania balotów, opakowań </w:t>
      </w:r>
    </w:p>
    <w:p w14:paraId="733CC488" w14:textId="74B3F4E0" w:rsidR="00B82590" w:rsidRPr="00B82590" w:rsidRDefault="00B80F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po nawozach i typu Big Bag do odzysku lub unieszkodliwienia,</w:t>
      </w:r>
    </w:p>
    <w:p w14:paraId="53DF1D6E" w14:textId="77777777" w:rsidR="00B80F0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4)</w:t>
      </w:r>
      <w:r w:rsidR="00B80F00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prowadzenie ilościowej i jakościowej ewidencji odpadów określonej w art. 66 i 67 ustawy z dnia </w:t>
      </w:r>
    </w:p>
    <w:p w14:paraId="7D4C8426" w14:textId="48ECD1E6" w:rsidR="00B82590" w:rsidRPr="00B82590" w:rsidRDefault="00B80F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14.12.2012 o odpadach (Dz. U. z 2021r. poz. 779 z późn.zm.),</w:t>
      </w:r>
    </w:p>
    <w:p w14:paraId="7B7691A0" w14:textId="61AAB5E9" w:rsid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5)</w:t>
      </w:r>
      <w:r w:rsidR="00B80F00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Przekazanie Zamawiającemu stosownych dokumentów potwierdzających właściwe i zgodne </w:t>
      </w:r>
    </w:p>
    <w:p w14:paraId="61C59B4B" w14:textId="77777777" w:rsidR="00B80F00" w:rsidRDefault="00B80F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z przepisami wykonanie przedmiotu umowy, w szczególności Wykonawca zobowiązany jest do </w:t>
      </w:r>
      <w:r>
        <w:rPr>
          <w:sz w:val="22"/>
          <w:szCs w:val="22"/>
        </w:rPr>
        <w:t xml:space="preserve"> </w:t>
      </w:r>
    </w:p>
    <w:p w14:paraId="0EBD8FA7" w14:textId="635A2062" w:rsidR="00B82590" w:rsidRPr="00B82590" w:rsidRDefault="00B80F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B82590" w:rsidRPr="00B82590">
        <w:rPr>
          <w:sz w:val="22"/>
          <w:szCs w:val="22"/>
        </w:rPr>
        <w:t>przekazania Zamawiającemu:</w:t>
      </w:r>
    </w:p>
    <w:p w14:paraId="6DFDA72B" w14:textId="1D6FD409" w:rsidR="00F20500" w:rsidRDefault="00D80859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82590" w:rsidRPr="00B82590">
        <w:rPr>
          <w:sz w:val="22"/>
          <w:szCs w:val="22"/>
        </w:rPr>
        <w:t>a)</w:t>
      </w:r>
      <w:r w:rsidR="00F20500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wygenerowanych z systemu BDO i poświadczonych za zgodność z oryginałem kopii karty/kart </w:t>
      </w:r>
    </w:p>
    <w:p w14:paraId="587D9DB9" w14:textId="77777777" w:rsidR="00F20500" w:rsidRDefault="00F205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82590" w:rsidRPr="00B825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przekazania odpadów do docelowej instalacji (w statusie z potwierdzonym transportem), wraz z ich</w:t>
      </w:r>
    </w:p>
    <w:p w14:paraId="05C2EDB5" w14:textId="77777777" w:rsidR="00F20500" w:rsidRDefault="00F205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zbiorczym zestawieniem (w przypadku przyjęcia odpadów z terenu gminy przez podmiot zajmujący się </w:t>
      </w:r>
    </w:p>
    <w:p w14:paraId="33D4249F" w14:textId="169591E1" w:rsidR="00F20500" w:rsidRPr="00B82590" w:rsidRDefault="00F20500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wyłącznie zbieraniem odpadów),</w:t>
      </w:r>
    </w:p>
    <w:p w14:paraId="1B348830" w14:textId="548F5465" w:rsidR="0037411E" w:rsidRDefault="0037411E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82590" w:rsidRPr="00B82590">
        <w:rPr>
          <w:sz w:val="22"/>
          <w:szCs w:val="22"/>
        </w:rPr>
        <w:t>b)</w:t>
      </w:r>
      <w:r w:rsidR="00F20500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wygenerowanych z systemu BDO i poświadczonych za zgodność z oryginałem kopi</w:t>
      </w:r>
      <w:r>
        <w:rPr>
          <w:sz w:val="22"/>
          <w:szCs w:val="22"/>
        </w:rPr>
        <w:t>e</w:t>
      </w:r>
      <w:r w:rsidR="00B82590" w:rsidRPr="00B82590">
        <w:rPr>
          <w:sz w:val="22"/>
          <w:szCs w:val="22"/>
        </w:rPr>
        <w:t xml:space="preserve"> </w:t>
      </w:r>
    </w:p>
    <w:p w14:paraId="053C5BDB" w14:textId="77777777" w:rsidR="0037411E" w:rsidRDefault="0037411E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dokumentów ewidencji  odpadów potwierdzających ostateczne zagospodarowanie odpadów w procesie </w:t>
      </w:r>
      <w:r w:rsidR="00F20500">
        <w:rPr>
          <w:sz w:val="22"/>
          <w:szCs w:val="22"/>
        </w:rPr>
        <w:t xml:space="preserve"> </w:t>
      </w:r>
    </w:p>
    <w:p w14:paraId="0EF48092" w14:textId="55F08202" w:rsidR="0037411E" w:rsidRPr="00B82590" w:rsidRDefault="0037411E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05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unieszkodliwienia lub odzysku, wraz z ich zbiorczym zestawieniem,</w:t>
      </w:r>
    </w:p>
    <w:p w14:paraId="7A150191" w14:textId="77777777" w:rsidR="002066C9" w:rsidRDefault="0037411E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82590" w:rsidRPr="00B82590">
        <w:rPr>
          <w:sz w:val="22"/>
          <w:szCs w:val="22"/>
        </w:rPr>
        <w:t>c)</w:t>
      </w:r>
      <w:r w:rsidR="00507AC1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po wykonaniu przedmiotu umowy Wykonawca przedłoży Zamawiającemu sprawozdani</w:t>
      </w:r>
      <w:r w:rsidR="002066C9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</w:p>
    <w:p w14:paraId="10D767B3" w14:textId="0849CD96" w:rsidR="002066C9" w:rsidRDefault="002066C9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741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B82590" w:rsidRPr="00507AC1">
        <w:rPr>
          <w:b/>
          <w:bCs/>
          <w:sz w:val="22"/>
          <w:szCs w:val="22"/>
        </w:rPr>
        <w:t>zawierające:</w:t>
      </w:r>
      <w:r w:rsidR="00507AC1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wskazanie ilości  odebranego odpadu w Mg w rozbiciu na folie rolnicze, siatki do </w:t>
      </w:r>
      <w:r>
        <w:rPr>
          <w:sz w:val="22"/>
          <w:szCs w:val="22"/>
        </w:rPr>
        <w:t xml:space="preserve"> </w:t>
      </w:r>
    </w:p>
    <w:p w14:paraId="00EA8A10" w14:textId="251BD25E" w:rsidR="00B82590" w:rsidRDefault="002066C9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590" w:rsidRPr="00B82590">
        <w:rPr>
          <w:sz w:val="22"/>
          <w:szCs w:val="22"/>
        </w:rPr>
        <w:t>owijania balotów</w:t>
      </w:r>
      <w:r w:rsidR="00507AC1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sznurki do owijania balotów, opakowania po nawozach i typu Big Bag.</w:t>
      </w:r>
    </w:p>
    <w:p w14:paraId="37621C77" w14:textId="77777777" w:rsidR="002066C9" w:rsidRPr="00B82590" w:rsidRDefault="002066C9" w:rsidP="00B82590">
      <w:pPr>
        <w:spacing w:line="276" w:lineRule="auto"/>
        <w:jc w:val="both"/>
        <w:rPr>
          <w:sz w:val="22"/>
          <w:szCs w:val="22"/>
        </w:rPr>
      </w:pPr>
    </w:p>
    <w:p w14:paraId="2314DEF3" w14:textId="1AD62A27" w:rsidR="002A664A" w:rsidRDefault="002066C9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6) wykonania wszelkich działań lub czynności innych niż opisane powyżej, a wynikających z procedur </w:t>
      </w:r>
      <w:r w:rsidR="002A664A">
        <w:rPr>
          <w:sz w:val="22"/>
          <w:szCs w:val="22"/>
        </w:rPr>
        <w:t xml:space="preserve"> </w:t>
      </w:r>
    </w:p>
    <w:p w14:paraId="60F922F5" w14:textId="77777777" w:rsidR="002A664A" w:rsidRDefault="002A664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określonych w ustawach  oraz przepisach szczegółowych, niezbędnych do właściwego  i kompletnego </w:t>
      </w:r>
    </w:p>
    <w:p w14:paraId="6B7050D6" w14:textId="77777777" w:rsidR="002A664A" w:rsidRDefault="002A664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wykonania przedmiotu umowy. Wykonawca winien wykonać je w ramach przedmiotu zamówienia </w:t>
      </w:r>
      <w:r>
        <w:rPr>
          <w:sz w:val="22"/>
          <w:szCs w:val="22"/>
        </w:rPr>
        <w:t xml:space="preserve">i  </w:t>
      </w:r>
    </w:p>
    <w:p w14:paraId="014FCEB6" w14:textId="76F3342E" w:rsidR="00B82590" w:rsidRPr="00B82590" w:rsidRDefault="002A664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82590" w:rsidRPr="00B82590">
        <w:rPr>
          <w:sz w:val="22"/>
          <w:szCs w:val="22"/>
        </w:rPr>
        <w:t>uwzględnić w kosztach i terminie wykonania przedmiotu umowy.</w:t>
      </w:r>
    </w:p>
    <w:p w14:paraId="6DB9BD02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0994EBF8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312D39E0" w14:textId="23434EA3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2A664A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Zamawiający w dniu podpisania umowy ustali z Wykonawcą terminy odbioru odpadów. </w:t>
      </w:r>
    </w:p>
    <w:p w14:paraId="11EC5CE4" w14:textId="22D71FC4" w:rsidR="002A664A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3.</w:t>
      </w:r>
      <w:r w:rsidR="002A664A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Zamawiający zajmie się organizacją procesu dostarczania przez rolników odpadów  do </w:t>
      </w:r>
      <w:r w:rsidR="002A664A">
        <w:rPr>
          <w:sz w:val="22"/>
          <w:szCs w:val="22"/>
        </w:rPr>
        <w:t xml:space="preserve"> </w:t>
      </w:r>
    </w:p>
    <w:p w14:paraId="2F12035E" w14:textId="6F3EC3A3" w:rsidR="00B82590" w:rsidRPr="00B82590" w:rsidRDefault="002A664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wyznaczonych miejsc.</w:t>
      </w:r>
    </w:p>
    <w:p w14:paraId="61180171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70FC3326" w14:textId="66468B52" w:rsidR="00B82590" w:rsidRPr="00B82590" w:rsidRDefault="002A664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B82590" w:rsidRPr="00B82590">
        <w:rPr>
          <w:sz w:val="22"/>
          <w:szCs w:val="22"/>
        </w:rPr>
        <w:t>§ 2.</w:t>
      </w:r>
    </w:p>
    <w:p w14:paraId="1643369D" w14:textId="3F6B4CF7" w:rsidR="00B82590" w:rsidRPr="003F7396" w:rsidRDefault="002A664A" w:rsidP="00B8259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B82590" w:rsidRPr="003F7396">
        <w:rPr>
          <w:b/>
          <w:bCs/>
          <w:sz w:val="22"/>
          <w:szCs w:val="22"/>
        </w:rPr>
        <w:t>TERMIN WYKONANIA ZAMÓWIENIA</w:t>
      </w:r>
    </w:p>
    <w:p w14:paraId="2B92D79D" w14:textId="2B024520" w:rsidR="00B82590" w:rsidRPr="00B82590" w:rsidRDefault="003E2FF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Wykonawca zobowiązuje się wykonać przedmiot umowy do </w:t>
      </w:r>
      <w:r w:rsidR="00962436">
        <w:rPr>
          <w:sz w:val="22"/>
          <w:szCs w:val="22"/>
        </w:rPr>
        <w:t>15</w:t>
      </w:r>
      <w:r w:rsidR="00B82590" w:rsidRPr="00B82590">
        <w:rPr>
          <w:sz w:val="22"/>
          <w:szCs w:val="22"/>
        </w:rPr>
        <w:t>.06.2022 r.</w:t>
      </w:r>
    </w:p>
    <w:p w14:paraId="3B666CD0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3694C0A" w14:textId="717BFF5E" w:rsidR="00B82590" w:rsidRPr="00B82590" w:rsidRDefault="003E2FF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B82590" w:rsidRPr="00B82590">
        <w:rPr>
          <w:sz w:val="22"/>
          <w:szCs w:val="22"/>
        </w:rPr>
        <w:t>§ 3.</w:t>
      </w:r>
    </w:p>
    <w:p w14:paraId="59970BB9" w14:textId="590E5494" w:rsidR="00B82590" w:rsidRPr="003F7396" w:rsidRDefault="003E2FF4" w:rsidP="00B8259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B82590" w:rsidRPr="003F7396">
        <w:rPr>
          <w:b/>
          <w:bCs/>
          <w:sz w:val="22"/>
          <w:szCs w:val="22"/>
        </w:rPr>
        <w:t>OSOBY DO KONTAKTU PRZY REALIZACJI UMOWY</w:t>
      </w:r>
    </w:p>
    <w:p w14:paraId="54A900A0" w14:textId="77777777" w:rsidR="003E2FF4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3E2FF4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Ze strony Zamawiającego do kontaktów w sprawie realizacji niniejszej umowy upoważniony jest </w:t>
      </w:r>
      <w:r w:rsidR="003E2FF4">
        <w:rPr>
          <w:sz w:val="22"/>
          <w:szCs w:val="22"/>
        </w:rPr>
        <w:t xml:space="preserve"> </w:t>
      </w:r>
    </w:p>
    <w:p w14:paraId="43454CB3" w14:textId="77777777" w:rsidR="00F67865" w:rsidRDefault="003E2FF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pracownik Urzędu Miejskiego</w:t>
      </w:r>
      <w:r>
        <w:rPr>
          <w:sz w:val="22"/>
          <w:szCs w:val="22"/>
        </w:rPr>
        <w:t xml:space="preserve"> Gminy Łobżenica</w:t>
      </w:r>
      <w:r w:rsidR="00B82590" w:rsidRPr="00B8259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B82590" w:rsidRPr="00B82590">
        <w:rPr>
          <w:sz w:val="22"/>
          <w:szCs w:val="22"/>
        </w:rPr>
        <w:t xml:space="preserve"> </w:t>
      </w:r>
      <w:r>
        <w:rPr>
          <w:sz w:val="22"/>
          <w:szCs w:val="22"/>
        </w:rPr>
        <w:t>Piotr  Andersohn</w:t>
      </w:r>
      <w:r w:rsidR="00B82590" w:rsidRPr="00B82590">
        <w:rPr>
          <w:sz w:val="22"/>
          <w:szCs w:val="22"/>
        </w:rPr>
        <w:t xml:space="preserve"> tel. </w:t>
      </w:r>
      <w:r>
        <w:rPr>
          <w:sz w:val="22"/>
          <w:szCs w:val="22"/>
        </w:rPr>
        <w:t>67 286 81 21</w:t>
      </w:r>
      <w:r w:rsidR="00B82590" w:rsidRPr="00B82590">
        <w:rPr>
          <w:sz w:val="22"/>
          <w:szCs w:val="22"/>
        </w:rPr>
        <w:t xml:space="preserve"> e-mail: </w:t>
      </w:r>
    </w:p>
    <w:p w14:paraId="12A9AE39" w14:textId="270F223D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pandersohn@lobzenica.pl</w:t>
      </w:r>
      <w:r w:rsidR="00B82590" w:rsidRPr="00B82590">
        <w:rPr>
          <w:sz w:val="22"/>
          <w:szCs w:val="22"/>
        </w:rPr>
        <w:t>.pl</w:t>
      </w:r>
    </w:p>
    <w:p w14:paraId="381173B0" w14:textId="77777777" w:rsidR="00F67865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F67865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Ze strony Wykonawcy do kontaktów w sprawie realizacji niniejszej umowy upoważniony jest </w:t>
      </w:r>
      <w:r w:rsidR="00F67865">
        <w:rPr>
          <w:sz w:val="22"/>
          <w:szCs w:val="22"/>
        </w:rPr>
        <w:t>…….</w:t>
      </w:r>
    </w:p>
    <w:p w14:paraId="128D7768" w14:textId="520EF940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……………. </w:t>
      </w:r>
      <w:r w:rsidR="00B82590" w:rsidRPr="00B82590">
        <w:rPr>
          <w:sz w:val="22"/>
          <w:szCs w:val="22"/>
        </w:rPr>
        <w:t xml:space="preserve">  tel.</w:t>
      </w:r>
      <w:r>
        <w:rPr>
          <w:sz w:val="22"/>
          <w:szCs w:val="22"/>
        </w:rPr>
        <w:t xml:space="preserve"> …………… .</w:t>
      </w:r>
      <w:r w:rsidR="00B82590" w:rsidRPr="00B82590">
        <w:rPr>
          <w:sz w:val="22"/>
          <w:szCs w:val="22"/>
        </w:rPr>
        <w:t xml:space="preserve"> e-mail: </w:t>
      </w:r>
      <w:r>
        <w:rPr>
          <w:sz w:val="22"/>
          <w:szCs w:val="22"/>
        </w:rPr>
        <w:t>…………………………….. .</w:t>
      </w:r>
    </w:p>
    <w:p w14:paraId="582A9B2F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 xml:space="preserve">                                                                 </w:t>
      </w:r>
    </w:p>
    <w:p w14:paraId="75904212" w14:textId="547D307F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B82590" w:rsidRPr="00B82590">
        <w:rPr>
          <w:sz w:val="22"/>
          <w:szCs w:val="22"/>
        </w:rPr>
        <w:t>§ 4.</w:t>
      </w:r>
    </w:p>
    <w:p w14:paraId="3A43B13D" w14:textId="1F12899A" w:rsidR="00B82590" w:rsidRPr="003F7396" w:rsidRDefault="00F67865" w:rsidP="00B8259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B82590" w:rsidRPr="003F7396">
        <w:rPr>
          <w:b/>
          <w:bCs/>
          <w:sz w:val="22"/>
          <w:szCs w:val="22"/>
        </w:rPr>
        <w:t>OBOWIĄZKI WYKONAWCY</w:t>
      </w:r>
    </w:p>
    <w:p w14:paraId="51F33F03" w14:textId="1369F0A0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F67865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Do obowiązków Wykonawcy należy:</w:t>
      </w:r>
    </w:p>
    <w:p w14:paraId="5E691940" w14:textId="1E33F031" w:rsidR="00F67865" w:rsidRDefault="003F739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1)</w:t>
      </w:r>
      <w:r w:rsidR="00F67865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należyte wykonywanie przedmiotu umowy z zachowaniem należytej staranności, przy wykorzystaniu </w:t>
      </w:r>
    </w:p>
    <w:p w14:paraId="7BC5255C" w14:textId="3EA83DD1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F739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posiadanej wiedzy, doświadczenia, oraz przy wykorzystaniu odpowiedniego sprzętu i technologii, </w:t>
      </w:r>
    </w:p>
    <w:p w14:paraId="11930D6F" w14:textId="2CA403AD" w:rsidR="00F67865" w:rsidRDefault="003F739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2)</w:t>
      </w:r>
      <w:r w:rsidR="00F67865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posiadanie aktualnych zezwoleń na prowadzenie działalności związanej z przedmiotem umowy przez </w:t>
      </w:r>
    </w:p>
    <w:p w14:paraId="5537415E" w14:textId="1413631A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F739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cały okres obowiązywania niniejszej umowy,</w:t>
      </w:r>
    </w:p>
    <w:p w14:paraId="0B14B877" w14:textId="77777777" w:rsidR="00F67865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F67865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Odbiór końcowy z wykonania przedmiotu umowy nastąpi na podstawie protokołu odbioru końcowego</w:t>
      </w:r>
    </w:p>
    <w:p w14:paraId="3EBB0DFC" w14:textId="77777777" w:rsidR="00F67865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podpisanego przez upoważnionego przedstawiciela Zamawiającego i przez Wykonawcę. Data</w:t>
      </w:r>
    </w:p>
    <w:p w14:paraId="43D3923C" w14:textId="5873BEA4" w:rsidR="00B82590" w:rsidRPr="00B82590" w:rsidRDefault="00F6786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podpisania protokołu odbioru końcowego przyjmowana jest za datę wykonania przedmiotu umowy.</w:t>
      </w:r>
    </w:p>
    <w:p w14:paraId="57144289" w14:textId="77777777" w:rsidR="003F7396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3.</w:t>
      </w:r>
      <w:r w:rsidR="003F7396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Wykonawca zobowiązuje się do wykonania przedmiotu umowy z należytą starannością,</w:t>
      </w:r>
    </w:p>
    <w:p w14:paraId="269DCE88" w14:textId="0E4C83D1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 xml:space="preserve">    z zachowaniem obowiązujących przepisów prawa i norm bhp.</w:t>
      </w:r>
    </w:p>
    <w:p w14:paraId="2675FDAC" w14:textId="77777777" w:rsidR="003F7396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4.</w:t>
      </w:r>
      <w:r w:rsidR="003F7396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Wykonawca w czasie realizacji usług ponosi pełną odpowiedzialność za ewentualne szkody powstałe z</w:t>
      </w:r>
    </w:p>
    <w:p w14:paraId="0F08FCDE" w14:textId="7171D99C" w:rsidR="00B82590" w:rsidRPr="00B82590" w:rsidRDefault="003F739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 powodu niewłaściwego prowadzenia prac.</w:t>
      </w:r>
    </w:p>
    <w:p w14:paraId="43DF1814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0AB92AD" w14:textId="61BA60E2" w:rsidR="00B82590" w:rsidRPr="00B82590" w:rsidRDefault="003F739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B82590" w:rsidRPr="00B82590">
        <w:rPr>
          <w:sz w:val="22"/>
          <w:szCs w:val="22"/>
        </w:rPr>
        <w:t>§ 5.</w:t>
      </w:r>
    </w:p>
    <w:p w14:paraId="3126E7C4" w14:textId="2F51B9A1" w:rsidR="00B82590" w:rsidRPr="003F7396" w:rsidRDefault="003F7396" w:rsidP="00B8259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B82590" w:rsidRPr="003F7396">
        <w:rPr>
          <w:b/>
          <w:bCs/>
          <w:sz w:val="22"/>
          <w:szCs w:val="22"/>
        </w:rPr>
        <w:t>WYNAGRODZENIE I WARUNKI PŁATNOŚCI</w:t>
      </w:r>
    </w:p>
    <w:p w14:paraId="49A43AC9" w14:textId="77777777" w:rsidR="003F7396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3F7396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Wynagrodzenie Wykonawcy określone zostanie na podstawie ilości odebranych odpadów i </w:t>
      </w:r>
    </w:p>
    <w:p w14:paraId="3C9619C7" w14:textId="315342A1" w:rsidR="00B82590" w:rsidRPr="00B82590" w:rsidRDefault="003F739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przekazanych do miejsca odzysku lub unieszkodliwienia oraz w oparciu o następujące stawki:</w:t>
      </w:r>
    </w:p>
    <w:p w14:paraId="6567BD62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 xml:space="preserve"> </w:t>
      </w:r>
    </w:p>
    <w:p w14:paraId="46DDF9A1" w14:textId="756123F7" w:rsidR="005057FD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1)</w:t>
      </w:r>
      <w:r w:rsidR="004E2A3A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za usługę odbioru oraz poddania odzyskowi lub unieszkodliwieniu 1 Mg folii rolniczej w wysokości:</w:t>
      </w:r>
      <w:r w:rsidR="005057FD">
        <w:rPr>
          <w:sz w:val="22"/>
          <w:szCs w:val="22"/>
        </w:rPr>
        <w:t xml:space="preserve">  </w:t>
      </w:r>
    </w:p>
    <w:p w14:paraId="0234E721" w14:textId="0B25E196" w:rsidR="00B82590" w:rsidRPr="00B82590" w:rsidRDefault="005057FD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    </w:t>
      </w:r>
      <w:r w:rsidR="004E2A3A">
        <w:rPr>
          <w:sz w:val="22"/>
          <w:szCs w:val="22"/>
        </w:rPr>
        <w:t>…………. .</w:t>
      </w:r>
      <w:r w:rsidR="00B82590" w:rsidRPr="00B82590">
        <w:rPr>
          <w:sz w:val="22"/>
          <w:szCs w:val="22"/>
        </w:rPr>
        <w:t xml:space="preserve"> zł brutto</w:t>
      </w:r>
    </w:p>
    <w:p w14:paraId="42939902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 xml:space="preserve">  </w:t>
      </w:r>
    </w:p>
    <w:p w14:paraId="4C3BBE16" w14:textId="77777777" w:rsidR="004E2A3A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2)</w:t>
      </w:r>
      <w:r w:rsidR="004E2A3A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 usługę odbioru oraz poddania odzyskowi lub unieszkodliwieniu 1 Mg siatki do owijania balotów  w </w:t>
      </w:r>
      <w:r w:rsidR="004E2A3A">
        <w:rPr>
          <w:sz w:val="22"/>
          <w:szCs w:val="22"/>
        </w:rPr>
        <w:t xml:space="preserve"> </w:t>
      </w:r>
    </w:p>
    <w:p w14:paraId="3361A82A" w14:textId="326C1F2B" w:rsidR="00B82590" w:rsidRPr="00B82590" w:rsidRDefault="004E2A3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wysokości:</w:t>
      </w:r>
    </w:p>
    <w:p w14:paraId="447D13D9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0D6F3557" w14:textId="234E48A2" w:rsidR="00B82590" w:rsidRPr="00B82590" w:rsidRDefault="004E2A3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.. .……… . </w:t>
      </w:r>
      <w:r w:rsidR="00B82590" w:rsidRPr="00B82590">
        <w:rPr>
          <w:sz w:val="22"/>
          <w:szCs w:val="22"/>
        </w:rPr>
        <w:t xml:space="preserve">zł brutto </w:t>
      </w:r>
    </w:p>
    <w:p w14:paraId="7E5E0559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0E4F695D" w14:textId="77777777" w:rsidR="004E2A3A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3)</w:t>
      </w:r>
      <w:r w:rsidR="004E2A3A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 usługę odbioru oraz poddania odzyskowi lub unieszkodliwieniu 1 Mg sznurka do owijania balotów  </w:t>
      </w:r>
    </w:p>
    <w:p w14:paraId="780010C1" w14:textId="4338FA5F" w:rsidR="00B82590" w:rsidRPr="00B82590" w:rsidRDefault="004E2A3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w wysokości:</w:t>
      </w:r>
    </w:p>
    <w:p w14:paraId="358FABD5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3BFDD9F" w14:textId="503AC9FA" w:rsidR="00B82590" w:rsidRPr="00B82590" w:rsidRDefault="004E2A3A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…………… . </w:t>
      </w:r>
      <w:r w:rsidR="00B82590" w:rsidRPr="00B82590">
        <w:rPr>
          <w:sz w:val="22"/>
          <w:szCs w:val="22"/>
        </w:rPr>
        <w:t xml:space="preserve">zł brutto </w:t>
      </w:r>
    </w:p>
    <w:p w14:paraId="52A61565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758C38DB" w14:textId="77777777" w:rsidR="001F2CFB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4)</w:t>
      </w:r>
      <w:r w:rsidR="001F2CF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 usługę odbioru oraz poddania odzyskowi lub unieszkodliwieniu 1 Mg opakowań po nawozach i typu </w:t>
      </w:r>
    </w:p>
    <w:p w14:paraId="488FAE77" w14:textId="2042D809" w:rsidR="00B82590" w:rsidRPr="00B82590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Big Bag w wysokości:</w:t>
      </w:r>
    </w:p>
    <w:p w14:paraId="4B24DEDA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0861FF1" w14:textId="5414451D" w:rsidR="00B82590" w:rsidRPr="00B82590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……………... . </w:t>
      </w:r>
      <w:r w:rsidR="00B82590" w:rsidRPr="00B82590">
        <w:rPr>
          <w:sz w:val="22"/>
          <w:szCs w:val="22"/>
        </w:rPr>
        <w:t xml:space="preserve">zł brutto </w:t>
      </w:r>
    </w:p>
    <w:p w14:paraId="14845D16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34F3C420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06B7BCC5" w14:textId="77B21CBA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1F2CF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Maksymalne wynagrodzenie Wykonawcy w okresie realizacji umowy wyniesie:</w:t>
      </w:r>
    </w:p>
    <w:p w14:paraId="51D18D6F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6F2BBA2E" w14:textId="7972EF40" w:rsidR="00B82590" w:rsidRPr="00B82590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…………………….. .</w:t>
      </w:r>
      <w:r w:rsidR="00B82590" w:rsidRPr="00B82590">
        <w:rPr>
          <w:sz w:val="22"/>
          <w:szCs w:val="22"/>
        </w:rPr>
        <w:t xml:space="preserve"> zł brutto</w:t>
      </w:r>
    </w:p>
    <w:p w14:paraId="7B927543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3CA9839A" w14:textId="7C23D832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 xml:space="preserve">(słownie: </w:t>
      </w:r>
      <w:r w:rsidR="001F2CFB">
        <w:rPr>
          <w:sz w:val="22"/>
          <w:szCs w:val="22"/>
        </w:rPr>
        <w:t xml:space="preserve">…………………………………………………………………………………………… </w:t>
      </w:r>
      <w:r w:rsidRPr="00B82590">
        <w:rPr>
          <w:sz w:val="22"/>
          <w:szCs w:val="22"/>
        </w:rPr>
        <w:t xml:space="preserve">/100) </w:t>
      </w:r>
    </w:p>
    <w:p w14:paraId="4E2A72F3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260BCB91" w14:textId="77777777" w:rsidR="001F2CFB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3.</w:t>
      </w:r>
      <w:r w:rsidR="001F2CF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Zapłata za usługi będące przedmiotem niniejszej umowy wynikać będzie z ilości rzeczywiście </w:t>
      </w:r>
    </w:p>
    <w:p w14:paraId="45F8D6D2" w14:textId="77777777" w:rsidR="001F2CFB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unieszkodliwionych odpadów, przy czym ilość unieszkodliwionych odpadów nie może przekroczyć </w:t>
      </w:r>
    </w:p>
    <w:p w14:paraId="4D88C378" w14:textId="180FDA2F" w:rsidR="00B82590" w:rsidRPr="00B82590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planowanej ilości określonej w § 1 ust. 1 niniejszej umowy.</w:t>
      </w:r>
    </w:p>
    <w:p w14:paraId="61DFD8C9" w14:textId="77777777" w:rsidR="001F2CFB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4.</w:t>
      </w:r>
      <w:r w:rsidR="001F2CF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Strony postanawiają, że rozliczenie za wykonanie przedmiotu umowy odbędzie się na podstawie faktury </w:t>
      </w:r>
    </w:p>
    <w:p w14:paraId="7BE9FCBD" w14:textId="77777777" w:rsidR="007928E7" w:rsidRDefault="001F2CFB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końcowej wystawionej przez Wykonawcę na podstawie protokołu odbioru końcowego</w:t>
      </w:r>
      <w:r w:rsidR="007928E7">
        <w:rPr>
          <w:sz w:val="22"/>
          <w:szCs w:val="22"/>
        </w:rPr>
        <w:t xml:space="preserve"> bez uwag</w:t>
      </w:r>
    </w:p>
    <w:p w14:paraId="12BFC1B7" w14:textId="376BCE66" w:rsidR="00B82590" w:rsidRPr="00B82590" w:rsidRDefault="007928E7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zadania </w:t>
      </w:r>
      <w:r w:rsidR="001F2CFB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podpisanego przez przedstawiciela Zamawiającego i Wykonawcę.</w:t>
      </w:r>
    </w:p>
    <w:p w14:paraId="61774B44" w14:textId="15990D41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5.</w:t>
      </w:r>
      <w:r w:rsidR="00BA3330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Ponadto podstawę do wystawienia faktury stanowić będzie sprawozdanie.</w:t>
      </w:r>
    </w:p>
    <w:p w14:paraId="1D1901B1" w14:textId="77777777" w:rsidR="007928E7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6.</w:t>
      </w:r>
      <w:r w:rsidR="00BA3330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Faktura wystawiona będzie na następujące dane: Gmina </w:t>
      </w:r>
      <w:r w:rsidR="007928E7">
        <w:rPr>
          <w:sz w:val="22"/>
          <w:szCs w:val="22"/>
        </w:rPr>
        <w:t>Łobżenica</w:t>
      </w:r>
      <w:r w:rsidRPr="00B82590">
        <w:rPr>
          <w:sz w:val="22"/>
          <w:szCs w:val="22"/>
        </w:rPr>
        <w:t xml:space="preserve">, ul. </w:t>
      </w:r>
      <w:r w:rsidR="007928E7">
        <w:rPr>
          <w:sz w:val="22"/>
          <w:szCs w:val="22"/>
        </w:rPr>
        <w:t>Sikorskiego 7</w:t>
      </w:r>
      <w:r w:rsidRPr="00B82590">
        <w:rPr>
          <w:sz w:val="22"/>
          <w:szCs w:val="22"/>
        </w:rPr>
        <w:t>, 89-</w:t>
      </w:r>
      <w:r w:rsidR="007928E7">
        <w:rPr>
          <w:sz w:val="22"/>
          <w:szCs w:val="22"/>
        </w:rPr>
        <w:t>3</w:t>
      </w:r>
      <w:r w:rsidRPr="00B82590">
        <w:rPr>
          <w:sz w:val="22"/>
          <w:szCs w:val="22"/>
        </w:rPr>
        <w:t xml:space="preserve">10 </w:t>
      </w:r>
      <w:r w:rsidR="007928E7">
        <w:rPr>
          <w:sz w:val="22"/>
          <w:szCs w:val="22"/>
        </w:rPr>
        <w:t xml:space="preserve">  </w:t>
      </w:r>
    </w:p>
    <w:p w14:paraId="388F5BFA" w14:textId="0EFAD037" w:rsidR="00B82590" w:rsidRPr="00B82590" w:rsidRDefault="007928E7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Łobżenica</w:t>
      </w:r>
      <w:r w:rsidR="00B82590" w:rsidRPr="00B82590">
        <w:rPr>
          <w:sz w:val="22"/>
          <w:szCs w:val="22"/>
        </w:rPr>
        <w:t xml:space="preserve">,  NIP: </w:t>
      </w:r>
      <w:r>
        <w:rPr>
          <w:sz w:val="22"/>
          <w:szCs w:val="22"/>
        </w:rPr>
        <w:t>7642630261</w:t>
      </w:r>
      <w:r w:rsidR="00B82590" w:rsidRPr="00B82590">
        <w:rPr>
          <w:sz w:val="22"/>
          <w:szCs w:val="22"/>
        </w:rPr>
        <w:t xml:space="preserve">. </w:t>
      </w:r>
    </w:p>
    <w:p w14:paraId="6BA125B6" w14:textId="77777777" w:rsidR="009D03D4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7.</w:t>
      </w:r>
      <w:r w:rsidR="007928E7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Zgodnie z ustawą z dnia 11 marca 2004 r. od podatku od towarów i usług (Dz. U. 2021 r. poz. 685 ze </w:t>
      </w:r>
    </w:p>
    <w:p w14:paraId="165FFF01" w14:textId="77777777" w:rsidR="009D03D4" w:rsidRDefault="009D03D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zm.) do towarów i usług wymienionych w załączniku nr 15 do ustawy w przypadku faktur,  w których </w:t>
      </w:r>
    </w:p>
    <w:p w14:paraId="5FC0C4B5" w14:textId="77777777" w:rsidR="009D03D4" w:rsidRDefault="009D03D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kwota należności ogółem stanowi kwotę, o której mowa w art. 19 pkt 2 ustawy z dnia 6 marca 2018 r.</w:t>
      </w:r>
    </w:p>
    <w:p w14:paraId="6EC84B5A" w14:textId="7AE57E8A" w:rsidR="00B82590" w:rsidRPr="00B82590" w:rsidRDefault="009D03D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Prawo przedsiębiorców (Dz. U. z 2021 r. poz. 162 ze zm.) stosuje się mechanizm podzielonej płatności. </w:t>
      </w:r>
    </w:p>
    <w:p w14:paraId="31F66DD9" w14:textId="77777777" w:rsidR="009D03D4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8.</w:t>
      </w:r>
      <w:r w:rsidR="009D03D4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Zapłata wynagrodzenia w kwocie netto przez Zamawiającego na rzecz Wykonawcy nastąpi przelewem, </w:t>
      </w:r>
    </w:p>
    <w:p w14:paraId="4A27085E" w14:textId="77777777" w:rsidR="009D03D4" w:rsidRDefault="009D03D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na wskazany przez Wykonawcę rachunek bankowy: </w:t>
      </w:r>
      <w:r>
        <w:rPr>
          <w:sz w:val="22"/>
          <w:szCs w:val="22"/>
        </w:rPr>
        <w:t>…………………………. .</w:t>
      </w:r>
      <w:r w:rsidR="00B82590" w:rsidRPr="00B82590">
        <w:rPr>
          <w:sz w:val="22"/>
          <w:szCs w:val="22"/>
        </w:rPr>
        <w:t xml:space="preserve"> natomiast podatek Vat</w:t>
      </w:r>
    </w:p>
    <w:p w14:paraId="24470D11" w14:textId="77777777" w:rsidR="00A03371" w:rsidRDefault="009D03D4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w wysokości 8% na rachunek o numerze bankowym: </w:t>
      </w:r>
      <w:r>
        <w:rPr>
          <w:sz w:val="22"/>
          <w:szCs w:val="22"/>
        </w:rPr>
        <w:t>………………………. .</w:t>
      </w:r>
      <w:r w:rsidR="00A03371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w terminie 30 dni, licząc</w:t>
      </w:r>
    </w:p>
    <w:p w14:paraId="14FFAB1E" w14:textId="5008A206" w:rsidR="00B82590" w:rsidRPr="00B82590" w:rsidRDefault="00A03371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od dnia doręczenia prawidłowo wystawionej faktury Zamawiającemu.</w:t>
      </w:r>
    </w:p>
    <w:p w14:paraId="2F545546" w14:textId="5D0C9308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lastRenderedPageBreak/>
        <w:t>9.</w:t>
      </w:r>
      <w:r w:rsidR="00A03371">
        <w:rPr>
          <w:sz w:val="22"/>
          <w:szCs w:val="22"/>
        </w:rPr>
        <w:t xml:space="preserve">  </w:t>
      </w:r>
      <w:r w:rsidRPr="00B82590">
        <w:rPr>
          <w:sz w:val="22"/>
          <w:szCs w:val="22"/>
        </w:rPr>
        <w:t xml:space="preserve">Za dzień dokonania płatności strony uznają datę obciążenia rachunku bankowego Zamawiającego. </w:t>
      </w:r>
    </w:p>
    <w:p w14:paraId="24ADFBFB" w14:textId="41A883B5" w:rsidR="00F25F95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10.Wykonawca oświadcza, że jest/nie jest  czynnym podatnikiem w podatku od towarów i usług VAT</w:t>
      </w:r>
    </w:p>
    <w:p w14:paraId="30A8C3F8" w14:textId="77777777" w:rsidR="00F25F95" w:rsidRDefault="00F25F9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a jego rachunek bankowy, na który będą dokonywane płatności, znajduje się na wykazie podatników </w:t>
      </w:r>
      <w:r>
        <w:rPr>
          <w:sz w:val="22"/>
          <w:szCs w:val="22"/>
        </w:rPr>
        <w:t xml:space="preserve">  </w:t>
      </w:r>
    </w:p>
    <w:p w14:paraId="2827CA7C" w14:textId="19F37552" w:rsidR="00F25F95" w:rsidRDefault="00F25F9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VA</w:t>
      </w:r>
      <w:r w:rsidR="00A03371">
        <w:rPr>
          <w:sz w:val="22"/>
          <w:szCs w:val="22"/>
        </w:rPr>
        <w:t>T</w:t>
      </w:r>
      <w:r w:rsidR="00B82590" w:rsidRPr="00B82590">
        <w:rPr>
          <w:sz w:val="22"/>
          <w:szCs w:val="22"/>
        </w:rPr>
        <w:t>, o których mowa w art. 96b ust. 1 ustawy z 11 marca 2004r. o podatku od towarów i usług</w:t>
      </w:r>
      <w:r>
        <w:rPr>
          <w:sz w:val="22"/>
          <w:szCs w:val="22"/>
        </w:rPr>
        <w:t xml:space="preserve">  </w:t>
      </w:r>
    </w:p>
    <w:p w14:paraId="60061D04" w14:textId="1F8FDA93" w:rsidR="00B82590" w:rsidRPr="00B82590" w:rsidRDefault="00F25F95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 (Dz.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U. z</w:t>
      </w:r>
      <w:r w:rsidR="00A03371">
        <w:rPr>
          <w:sz w:val="22"/>
          <w:szCs w:val="22"/>
        </w:rPr>
        <w:t xml:space="preserve">  </w:t>
      </w:r>
      <w:r w:rsidR="00B82590" w:rsidRPr="00B82590">
        <w:rPr>
          <w:sz w:val="22"/>
          <w:szCs w:val="22"/>
        </w:rPr>
        <w:t>202</w:t>
      </w:r>
      <w:r w:rsidR="00D8504A">
        <w:rPr>
          <w:sz w:val="22"/>
          <w:szCs w:val="22"/>
        </w:rPr>
        <w:t>1</w:t>
      </w:r>
      <w:r w:rsidR="00B82590" w:rsidRPr="00B82590">
        <w:rPr>
          <w:sz w:val="22"/>
          <w:szCs w:val="22"/>
        </w:rPr>
        <w:t xml:space="preserve"> r. poz. 6</w:t>
      </w:r>
      <w:r w:rsidR="00D8504A">
        <w:rPr>
          <w:sz w:val="22"/>
          <w:szCs w:val="22"/>
        </w:rPr>
        <w:t>85</w:t>
      </w:r>
      <w:r w:rsidR="00B82590" w:rsidRPr="00B82590">
        <w:rPr>
          <w:sz w:val="22"/>
          <w:szCs w:val="22"/>
        </w:rPr>
        <w:t xml:space="preserve"> z</w:t>
      </w:r>
      <w:r w:rsidR="00D8504A">
        <w:rPr>
          <w:sz w:val="22"/>
          <w:szCs w:val="22"/>
        </w:rPr>
        <w:t xml:space="preserve"> późn.</w:t>
      </w:r>
      <w:r w:rsidR="00B82590" w:rsidRPr="00B82590">
        <w:rPr>
          <w:sz w:val="22"/>
          <w:szCs w:val="22"/>
        </w:rPr>
        <w:t xml:space="preserve"> zm.). *</w:t>
      </w:r>
    </w:p>
    <w:p w14:paraId="14439BB8" w14:textId="43404366" w:rsidR="00A03371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•</w:t>
      </w:r>
      <w:r w:rsidR="00A03371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Niniejszy zapis zostanie uwzględniony w umowie w przypadku Wykonawcy, który jest czynny</w:t>
      </w:r>
      <w:r w:rsidR="00D8504A">
        <w:rPr>
          <w:sz w:val="22"/>
          <w:szCs w:val="22"/>
        </w:rPr>
        <w:t>m</w:t>
      </w:r>
    </w:p>
    <w:p w14:paraId="65941D42" w14:textId="5ADF66D4" w:rsidR="00B82590" w:rsidRPr="00B82590" w:rsidRDefault="00A03371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>podatnikiem VAT.</w:t>
      </w:r>
    </w:p>
    <w:p w14:paraId="0DC7D6F5" w14:textId="77777777" w:rsidR="00B9684B" w:rsidRPr="00B9684B" w:rsidRDefault="00B9684B" w:rsidP="00B9684B">
      <w:pPr>
        <w:spacing w:line="276" w:lineRule="auto"/>
        <w:jc w:val="both"/>
        <w:rPr>
          <w:b/>
          <w:bCs/>
          <w:sz w:val="22"/>
          <w:szCs w:val="22"/>
        </w:rPr>
      </w:pPr>
      <w:r w:rsidRPr="00B9684B">
        <w:rPr>
          <w:sz w:val="22"/>
          <w:szCs w:val="22"/>
        </w:rPr>
        <w:t xml:space="preserve">                                   </w:t>
      </w:r>
      <w:r w:rsidRPr="00B9684B">
        <w:rPr>
          <w:b/>
          <w:bCs/>
          <w:sz w:val="22"/>
          <w:szCs w:val="22"/>
        </w:rPr>
        <w:t>ZABEZPIECZENIE NALEŻYTEGO WYKONANIA UMOWY</w:t>
      </w:r>
    </w:p>
    <w:p w14:paraId="468E361E" w14:textId="50D77DCD" w:rsidR="00B9684B" w:rsidRPr="00B9684B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 xml:space="preserve">                                                                                   § </w:t>
      </w:r>
      <w:r>
        <w:rPr>
          <w:sz w:val="22"/>
          <w:szCs w:val="22"/>
        </w:rPr>
        <w:t>6</w:t>
      </w:r>
      <w:r w:rsidR="0089734B">
        <w:rPr>
          <w:sz w:val="22"/>
          <w:szCs w:val="22"/>
        </w:rPr>
        <w:t>.</w:t>
      </w:r>
    </w:p>
    <w:p w14:paraId="58BEF0D1" w14:textId="64F45DC0" w:rsidR="00B9684B" w:rsidRPr="00B9684B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B9684B">
        <w:rPr>
          <w:sz w:val="22"/>
          <w:szCs w:val="22"/>
        </w:rPr>
        <w:t xml:space="preserve">Wykonawca wniósł Zabezpieczenie Należytego Wykonania Umowy w wysokości </w:t>
      </w:r>
      <w:r w:rsidR="0019770A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19770A">
        <w:rPr>
          <w:sz w:val="22"/>
          <w:szCs w:val="22"/>
        </w:rPr>
        <w:t xml:space="preserve"> </w:t>
      </w:r>
      <w:r w:rsidRPr="00B9684B">
        <w:rPr>
          <w:sz w:val="22"/>
          <w:szCs w:val="22"/>
        </w:rPr>
        <w:t xml:space="preserve">%   </w:t>
      </w:r>
    </w:p>
    <w:p w14:paraId="28002E55" w14:textId="77777777" w:rsidR="0089734B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 xml:space="preserve">     wynagrodzenia brutto Wykonawcy tj. </w:t>
      </w:r>
      <w:r>
        <w:rPr>
          <w:sz w:val="22"/>
          <w:szCs w:val="22"/>
        </w:rPr>
        <w:t>………… .</w:t>
      </w:r>
      <w:r w:rsidRPr="00B9684B">
        <w:rPr>
          <w:sz w:val="22"/>
          <w:szCs w:val="22"/>
        </w:rPr>
        <w:t xml:space="preserve"> (słownie:  </w:t>
      </w:r>
      <w:r>
        <w:rPr>
          <w:sz w:val="22"/>
          <w:szCs w:val="22"/>
        </w:rPr>
        <w:t>…………………………….</w:t>
      </w:r>
      <w:r w:rsidRPr="00B9684B">
        <w:rPr>
          <w:sz w:val="22"/>
          <w:szCs w:val="22"/>
        </w:rPr>
        <w:t xml:space="preserve">/100)  w </w:t>
      </w:r>
    </w:p>
    <w:p w14:paraId="403622E8" w14:textId="4393957A" w:rsidR="00B9684B" w:rsidRPr="00B9684B" w:rsidRDefault="0089734B" w:rsidP="00B9684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9684B" w:rsidRPr="00B9684B">
        <w:rPr>
          <w:sz w:val="22"/>
          <w:szCs w:val="22"/>
        </w:rPr>
        <w:t>formie pieniądza.</w:t>
      </w:r>
    </w:p>
    <w:p w14:paraId="77E5F545" w14:textId="44F2FAAF" w:rsidR="00B9684B" w:rsidRPr="00B9684B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>2.</w:t>
      </w:r>
      <w:r w:rsidR="0089734B">
        <w:rPr>
          <w:sz w:val="22"/>
          <w:szCs w:val="22"/>
        </w:rPr>
        <w:t xml:space="preserve"> </w:t>
      </w:r>
      <w:r w:rsidRPr="00B9684B">
        <w:rPr>
          <w:sz w:val="22"/>
          <w:szCs w:val="22"/>
        </w:rPr>
        <w:t xml:space="preserve">Zabezpieczenie służy pokryciu roszczeń Zamawiającego z tytułu niewykonania lub nienależytego </w:t>
      </w:r>
    </w:p>
    <w:p w14:paraId="4BFF53D9" w14:textId="3887F11A" w:rsidR="00B9684B" w:rsidRPr="00B9684B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 xml:space="preserve">     wykonania Przedmiotu Umowy.</w:t>
      </w:r>
    </w:p>
    <w:p w14:paraId="7E336203" w14:textId="7BE5760A" w:rsidR="00B82590" w:rsidRPr="00B82590" w:rsidRDefault="00B9684B" w:rsidP="00B9684B">
      <w:pPr>
        <w:spacing w:line="276" w:lineRule="auto"/>
        <w:jc w:val="both"/>
        <w:rPr>
          <w:sz w:val="22"/>
          <w:szCs w:val="22"/>
        </w:rPr>
      </w:pPr>
      <w:r w:rsidRPr="00B9684B">
        <w:rPr>
          <w:sz w:val="22"/>
          <w:szCs w:val="22"/>
        </w:rPr>
        <w:t>3.</w:t>
      </w:r>
      <w:r w:rsidR="0089734B">
        <w:rPr>
          <w:sz w:val="22"/>
          <w:szCs w:val="22"/>
        </w:rPr>
        <w:t xml:space="preserve"> </w:t>
      </w:r>
      <w:r w:rsidRPr="00B9684B">
        <w:rPr>
          <w:sz w:val="22"/>
          <w:szCs w:val="22"/>
        </w:rPr>
        <w:t>Zamawiający zwróci zabezpieczenie w ciągu 30 dni od dnia podpisania protokołu odbioru.</w:t>
      </w:r>
    </w:p>
    <w:p w14:paraId="144402A8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10269A5C" w14:textId="77777777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</w:p>
    <w:p w14:paraId="33FC7F28" w14:textId="7601F58A" w:rsidR="00B82590" w:rsidRPr="00B82590" w:rsidRDefault="00084E36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B82590" w:rsidRPr="00B82590">
        <w:rPr>
          <w:sz w:val="22"/>
          <w:szCs w:val="22"/>
        </w:rPr>
        <w:t xml:space="preserve">§ </w:t>
      </w:r>
      <w:r w:rsidR="00B9684B">
        <w:rPr>
          <w:sz w:val="22"/>
          <w:szCs w:val="22"/>
        </w:rPr>
        <w:t>7</w:t>
      </w:r>
      <w:r w:rsidR="0089734B">
        <w:rPr>
          <w:sz w:val="22"/>
          <w:szCs w:val="22"/>
        </w:rPr>
        <w:t>.</w:t>
      </w:r>
    </w:p>
    <w:p w14:paraId="78A70329" w14:textId="405B786A" w:rsidR="00B82590" w:rsidRPr="003F013B" w:rsidRDefault="00084E36" w:rsidP="00B8259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B82590" w:rsidRPr="003F013B">
        <w:rPr>
          <w:b/>
          <w:bCs/>
          <w:sz w:val="22"/>
          <w:szCs w:val="22"/>
        </w:rPr>
        <w:t>ODSTĄPIENIE OD UMOWY</w:t>
      </w:r>
    </w:p>
    <w:p w14:paraId="3A312FBC" w14:textId="44178421" w:rsidR="00B82590" w:rsidRPr="00B82590" w:rsidRDefault="00B82590" w:rsidP="00B82590">
      <w:pPr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CE0AA1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Zamawiającemu przysługuje prawo odstąpienia od umowy lub jej części w sytuacji, gdy:</w:t>
      </w:r>
    </w:p>
    <w:p w14:paraId="0C01123F" w14:textId="241778DD" w:rsidR="00B82590" w:rsidRPr="00B82590" w:rsidRDefault="00CE0AA1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82590" w:rsidRPr="00B82590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zostanie wydany nakaz zajęcia istotnej części majątku Wykonawcy,</w:t>
      </w:r>
    </w:p>
    <w:p w14:paraId="2C89C8A3" w14:textId="77777777" w:rsidR="00CE0AA1" w:rsidRDefault="00CE0AA1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82590" w:rsidRPr="00B82590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Wykonawca pomimo uprzednich pisemnych dwóch zastrzeżeń Zamawiającego nie wykonuje </w:t>
      </w:r>
      <w:r>
        <w:rPr>
          <w:sz w:val="22"/>
          <w:szCs w:val="22"/>
        </w:rPr>
        <w:t xml:space="preserve"> </w:t>
      </w:r>
    </w:p>
    <w:p w14:paraId="2025B149" w14:textId="1900CDBD" w:rsidR="00B82590" w:rsidRPr="00B82590" w:rsidRDefault="00CE0AA1" w:rsidP="00B82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B82590" w:rsidRPr="00B82590">
        <w:rPr>
          <w:sz w:val="22"/>
          <w:szCs w:val="22"/>
        </w:rPr>
        <w:t>prac zgodnie z warunkami umowy,</w:t>
      </w:r>
    </w:p>
    <w:p w14:paraId="476D6A18" w14:textId="77777777" w:rsidR="00CE0AA1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82590" w:rsidRPr="00B82590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Wykonawca bez uzasadnionych przyczyn przerwał realizację prac i przerwa ta trwa dłużej niż </w:t>
      </w:r>
    </w:p>
    <w:p w14:paraId="610F1269" w14:textId="4B1F7534" w:rsidR="00B82590" w:rsidRPr="00B82590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B82590" w:rsidRPr="00B82590">
        <w:rPr>
          <w:sz w:val="22"/>
          <w:szCs w:val="22"/>
        </w:rPr>
        <w:t>dwa tygodnie.</w:t>
      </w:r>
    </w:p>
    <w:p w14:paraId="74C5945C" w14:textId="77777777" w:rsidR="00CE0AA1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CE0AA1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Z umownego prawa odstąpienia w przypadkach, o których mowa w ust. 1 pkt 1-3 niniejszego paragrafu,</w:t>
      </w:r>
    </w:p>
    <w:p w14:paraId="0326753B" w14:textId="77777777" w:rsidR="00CE0AA1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 xml:space="preserve"> Zamawiający skorzysta w terminie 14 dni, licząc od dnia powzięcia wiadomości o tychże </w:t>
      </w:r>
    </w:p>
    <w:p w14:paraId="1A423EA2" w14:textId="2CF40640" w:rsidR="00B82590" w:rsidRPr="00B82590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okolicznościach (wymienionych w ust. 1 pkt 1-3).</w:t>
      </w:r>
    </w:p>
    <w:p w14:paraId="45C9B6B8" w14:textId="77777777" w:rsidR="00CE0AA1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3.</w:t>
      </w:r>
      <w:r w:rsidR="00CE0AA1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Wykonawcy przysługuje prawo odstąpienia od umowy w szczególności, jeżeli Zamawiający zawiadomi </w:t>
      </w:r>
    </w:p>
    <w:p w14:paraId="0A9E202E" w14:textId="77777777" w:rsidR="00CE0AA1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Wykonawcę, że wobec zaistnienia uprzednio nieprzewidzianych okoliczności nie będzie mógł spełnić </w:t>
      </w:r>
    </w:p>
    <w:p w14:paraId="2A8A1846" w14:textId="77777777" w:rsidR="003F013B" w:rsidRDefault="00CE0AA1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 xml:space="preserve">swoich zobowiązań umownych wobec Wykonawcy. Z niniejszego prawa odstąpienia od umowy </w:t>
      </w:r>
    </w:p>
    <w:p w14:paraId="7A698352" w14:textId="5DF7C0E0" w:rsidR="00B82590" w:rsidRPr="00B82590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Wykonawca skorzysta w terminie 14 dni od powzięcia wiadomości o tych okolicznościach.</w:t>
      </w:r>
    </w:p>
    <w:p w14:paraId="567ED098" w14:textId="77777777" w:rsidR="003F013B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4.</w:t>
      </w:r>
      <w:r w:rsidR="003F013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Odstąpienie od umowy powinno nastąpić w formie pisemnej, pod rygorem nieważności, takiego </w:t>
      </w:r>
    </w:p>
    <w:p w14:paraId="3CDFE304" w14:textId="328662FD" w:rsidR="00B82590" w:rsidRPr="00B82590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oświadczenia i powinno zawierać uzasadnienie.</w:t>
      </w:r>
    </w:p>
    <w:p w14:paraId="283CF1F2" w14:textId="77777777" w:rsidR="005A0F4B" w:rsidRPr="00B82590" w:rsidRDefault="005A0F4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5FACA517" w14:textId="1C4A7AC7" w:rsidR="00B82590" w:rsidRPr="00B82590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B82590" w:rsidRPr="00B82590">
        <w:rPr>
          <w:sz w:val="22"/>
          <w:szCs w:val="22"/>
        </w:rPr>
        <w:t xml:space="preserve">§ </w:t>
      </w:r>
      <w:r w:rsidR="00B9684B">
        <w:rPr>
          <w:sz w:val="22"/>
          <w:szCs w:val="22"/>
        </w:rPr>
        <w:t>8</w:t>
      </w:r>
      <w:r w:rsidR="00B82590" w:rsidRPr="00B82590">
        <w:rPr>
          <w:sz w:val="22"/>
          <w:szCs w:val="22"/>
        </w:rPr>
        <w:t>.</w:t>
      </w:r>
    </w:p>
    <w:p w14:paraId="7D4659F7" w14:textId="53C1E00A" w:rsidR="00B82590" w:rsidRPr="003F013B" w:rsidRDefault="003F013B" w:rsidP="00452E15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B82590" w:rsidRPr="003F013B">
        <w:rPr>
          <w:b/>
          <w:bCs/>
          <w:sz w:val="22"/>
          <w:szCs w:val="22"/>
        </w:rPr>
        <w:t>KARY UMOWNE</w:t>
      </w:r>
    </w:p>
    <w:p w14:paraId="0EF6472E" w14:textId="4FAACE34" w:rsidR="00B82590" w:rsidRPr="00B82590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3F013B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>Wykonawca zapłaci Zamawiającemu kary umowne za:</w:t>
      </w:r>
    </w:p>
    <w:p w14:paraId="6B44753C" w14:textId="2821A4A5" w:rsidR="003F013B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opóźnienie w wykonaniu przedmiotu umowy w wysokości 0,2% wynagrodzenia umownego brutto</w:t>
      </w:r>
    </w:p>
    <w:p w14:paraId="1734BBE3" w14:textId="77777777" w:rsidR="003F013B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82590" w:rsidRPr="00B82590">
        <w:rPr>
          <w:sz w:val="22"/>
          <w:szCs w:val="22"/>
        </w:rPr>
        <w:t xml:space="preserve"> o którym mowa w § 5 ust. 1 umowy, za każdy kalendarzowy dzień opóźnienia, o ile opóźnienie </w:t>
      </w:r>
      <w:r>
        <w:rPr>
          <w:sz w:val="22"/>
          <w:szCs w:val="22"/>
        </w:rPr>
        <w:t xml:space="preserve">  </w:t>
      </w:r>
    </w:p>
    <w:p w14:paraId="1915594D" w14:textId="63284A2A" w:rsidR="00B82590" w:rsidRPr="00B82590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82590" w:rsidRPr="00B82590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przekroczyło dwóch tygodni.</w:t>
      </w:r>
    </w:p>
    <w:p w14:paraId="2549EC75" w14:textId="18ECA66B" w:rsidR="003F013B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60A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82590" w:rsidRPr="00B82590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za odstąpienie od umowy przez Zamawiającego z przyczyn leżących</w:t>
      </w:r>
      <w:r w:rsidR="00F60AB7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 po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 xml:space="preserve"> stronie </w:t>
      </w:r>
      <w:r>
        <w:rPr>
          <w:sz w:val="22"/>
          <w:szCs w:val="22"/>
        </w:rPr>
        <w:t xml:space="preserve">  </w:t>
      </w:r>
      <w:r w:rsidR="00B82590" w:rsidRPr="00B82590">
        <w:rPr>
          <w:sz w:val="22"/>
          <w:szCs w:val="22"/>
        </w:rPr>
        <w:t xml:space="preserve">Wykonawcy    w </w:t>
      </w:r>
    </w:p>
    <w:p w14:paraId="630F8B2E" w14:textId="0031918F" w:rsidR="00B82590" w:rsidRPr="00B82590" w:rsidRDefault="003F013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82590" w:rsidRPr="00B82590">
        <w:rPr>
          <w:sz w:val="22"/>
          <w:szCs w:val="22"/>
        </w:rPr>
        <w:t>wysokości 10% wynagrodzenia umownego brutto, o którym mowa w § 5 ust. 1 umowy.</w:t>
      </w:r>
    </w:p>
    <w:p w14:paraId="2DF5347F" w14:textId="4FBCB161" w:rsidR="00F60AB7" w:rsidRDefault="00612A95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2.</w:t>
      </w:r>
      <w:r w:rsidR="00F60AB7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Zamawiający zastrzega sobie prawo do dochodzenia odszkodowania przewyższającego karę umowną</w:t>
      </w:r>
    </w:p>
    <w:p w14:paraId="46796526" w14:textId="7E82D5AF" w:rsidR="00F60AB7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A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82590" w:rsidRPr="00B82590">
        <w:rPr>
          <w:sz w:val="22"/>
          <w:szCs w:val="22"/>
        </w:rPr>
        <w:t xml:space="preserve"> na zasadach ogólnych i z tego tytułu Zamawiający będzie żądał naprawienia ewentualnej szkody </w:t>
      </w:r>
    </w:p>
    <w:p w14:paraId="665B43FE" w14:textId="7C4C8D10" w:rsidR="00B82590" w:rsidRPr="00B82590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A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B82590" w:rsidRPr="00B82590">
        <w:rPr>
          <w:sz w:val="22"/>
          <w:szCs w:val="22"/>
        </w:rPr>
        <w:t>wynikłej z niewykonania lub nienależytego wykonania umowy.</w:t>
      </w:r>
    </w:p>
    <w:p w14:paraId="648AC550" w14:textId="14EDB699" w:rsidR="00F60AB7" w:rsidRDefault="00612A95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3.</w:t>
      </w:r>
      <w:r w:rsidR="00F60AB7"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Zamawiającemu przysługuje prawo potrącenia kar umownych z należnego Wykonawcy wynagrodzenia</w:t>
      </w:r>
    </w:p>
    <w:p w14:paraId="19A16BA6" w14:textId="12AE05B7" w:rsidR="005A0F4B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12A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82590" w:rsidRPr="00B82590">
        <w:rPr>
          <w:sz w:val="22"/>
          <w:szCs w:val="22"/>
        </w:rPr>
        <w:t>na co Wykonawca wyraża zgodę</w:t>
      </w:r>
      <w:r w:rsidR="00612A95">
        <w:rPr>
          <w:sz w:val="22"/>
          <w:szCs w:val="22"/>
        </w:rPr>
        <w:t>.</w:t>
      </w:r>
    </w:p>
    <w:p w14:paraId="2F0595CF" w14:textId="0450F21B" w:rsidR="005A0F4B" w:rsidRDefault="005A0F4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3064A95C" w14:textId="77777777" w:rsidR="005A0F4B" w:rsidRPr="00B82590" w:rsidRDefault="005A0F4B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10E588CC" w14:textId="04255861" w:rsidR="00B82590" w:rsidRPr="00B82590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B82590" w:rsidRPr="00B82590">
        <w:rPr>
          <w:sz w:val="22"/>
          <w:szCs w:val="22"/>
        </w:rPr>
        <w:t xml:space="preserve">§ </w:t>
      </w:r>
      <w:r w:rsidR="00B9684B">
        <w:rPr>
          <w:sz w:val="22"/>
          <w:szCs w:val="22"/>
        </w:rPr>
        <w:t>9</w:t>
      </w:r>
      <w:r w:rsidR="00B82590" w:rsidRPr="00B82590">
        <w:rPr>
          <w:sz w:val="22"/>
          <w:szCs w:val="22"/>
        </w:rPr>
        <w:t>.</w:t>
      </w:r>
    </w:p>
    <w:p w14:paraId="50BDA38B" w14:textId="15F278E0" w:rsidR="00B82590" w:rsidRPr="00F60AB7" w:rsidRDefault="00F60AB7" w:rsidP="00452E15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B82590" w:rsidRPr="00F60AB7">
        <w:rPr>
          <w:b/>
          <w:bCs/>
          <w:sz w:val="22"/>
          <w:szCs w:val="22"/>
        </w:rPr>
        <w:t>ZMIANA UMOWY</w:t>
      </w:r>
    </w:p>
    <w:p w14:paraId="359B45A7" w14:textId="77777777" w:rsidR="00F60AB7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1.</w:t>
      </w:r>
      <w:r w:rsidR="00F60AB7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Wszelkie zmiany do niniejszej umowy wymagają pisemnego aneksu podpisanego przez strony pod </w:t>
      </w:r>
    </w:p>
    <w:p w14:paraId="1637F67F" w14:textId="073AEB7D" w:rsidR="00B82590" w:rsidRPr="00B82590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590" w:rsidRPr="00B82590">
        <w:rPr>
          <w:sz w:val="22"/>
          <w:szCs w:val="22"/>
        </w:rPr>
        <w:t>rygorem nieważności.</w:t>
      </w:r>
    </w:p>
    <w:p w14:paraId="14A79AB2" w14:textId="77777777" w:rsidR="00F60AB7" w:rsidRDefault="00B82590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B82590">
        <w:rPr>
          <w:sz w:val="22"/>
          <w:szCs w:val="22"/>
        </w:rPr>
        <w:t>2.</w:t>
      </w:r>
      <w:r w:rsidR="00F60AB7">
        <w:rPr>
          <w:sz w:val="22"/>
          <w:szCs w:val="22"/>
        </w:rPr>
        <w:t xml:space="preserve"> </w:t>
      </w:r>
      <w:r w:rsidRPr="00B82590">
        <w:rPr>
          <w:sz w:val="22"/>
          <w:szCs w:val="22"/>
        </w:rPr>
        <w:t xml:space="preserve">Zmiana osób wyznaczonych do kontaktów w ramach realizacji Umowy nie stanowi jej zmiany i nie </w:t>
      </w:r>
    </w:p>
    <w:p w14:paraId="3C16FB2D" w14:textId="77777777" w:rsidR="00F60AB7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 xml:space="preserve">wymaga zgody drugiej Strony. Zmiana taka jest skuteczna z dniem otrzymania pisemnego </w:t>
      </w:r>
    </w:p>
    <w:p w14:paraId="7BF8284C" w14:textId="6E21AE19" w:rsidR="00B82590" w:rsidRPr="00B82590" w:rsidRDefault="00F60AB7" w:rsidP="00452E1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590" w:rsidRPr="00B82590">
        <w:rPr>
          <w:sz w:val="22"/>
          <w:szCs w:val="22"/>
        </w:rPr>
        <w:t>zawiadomienia o dokonanej zmianie.</w:t>
      </w:r>
    </w:p>
    <w:p w14:paraId="460B5572" w14:textId="6CD0083B" w:rsidR="007F4598" w:rsidRDefault="007F4598" w:rsidP="005A0F4B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03D8A8C9" w14:textId="77777777" w:rsidR="005A0F4B" w:rsidRPr="004E7499" w:rsidRDefault="005A0F4B" w:rsidP="005A0F4B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74A0F6A6" w14:textId="4435A7B1" w:rsidR="00123238" w:rsidRPr="00B9684B" w:rsidRDefault="00182F84" w:rsidP="006521A4">
      <w:pPr>
        <w:suppressAutoHyphens w:val="0"/>
        <w:spacing w:line="276" w:lineRule="auto"/>
        <w:jc w:val="center"/>
        <w:rPr>
          <w:rFonts w:eastAsia="Times New Roman"/>
          <w:bCs/>
          <w:sz w:val="22"/>
          <w:szCs w:val="22"/>
          <w:lang w:eastAsia="pl-PL"/>
        </w:rPr>
      </w:pPr>
      <w:r w:rsidRPr="00B9684B">
        <w:rPr>
          <w:rFonts w:eastAsia="Times New Roman"/>
          <w:bCs/>
          <w:sz w:val="22"/>
          <w:szCs w:val="22"/>
          <w:lang w:eastAsia="pl-PL"/>
        </w:rPr>
        <w:t xml:space="preserve">§ </w:t>
      </w:r>
      <w:r w:rsidR="00B9684B">
        <w:rPr>
          <w:rFonts w:eastAsia="Times New Roman"/>
          <w:bCs/>
          <w:sz w:val="22"/>
          <w:szCs w:val="22"/>
          <w:lang w:eastAsia="pl-PL"/>
        </w:rPr>
        <w:t>10</w:t>
      </w:r>
      <w:r w:rsidR="0089734B">
        <w:rPr>
          <w:rFonts w:eastAsia="Times New Roman"/>
          <w:bCs/>
          <w:sz w:val="22"/>
          <w:szCs w:val="22"/>
          <w:lang w:eastAsia="pl-PL"/>
        </w:rPr>
        <w:t>.</w:t>
      </w:r>
    </w:p>
    <w:p w14:paraId="5E23337E" w14:textId="77777777" w:rsidR="00182F84" w:rsidRPr="004E7499" w:rsidRDefault="00182F84" w:rsidP="006521A4">
      <w:pPr>
        <w:suppressAutoHyphens w:val="0"/>
        <w:spacing w:line="276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4E7499">
        <w:rPr>
          <w:rFonts w:eastAsia="Times New Roman"/>
          <w:b/>
          <w:sz w:val="22"/>
          <w:szCs w:val="22"/>
          <w:lang w:eastAsia="pl-PL"/>
        </w:rPr>
        <w:t>POSTANOWIENIA KOŃCOWE</w:t>
      </w:r>
    </w:p>
    <w:p w14:paraId="077B45EA" w14:textId="53B6972B" w:rsidR="00123238" w:rsidRPr="00490D7D" w:rsidRDefault="00123238" w:rsidP="00490D7D">
      <w:pPr>
        <w:numPr>
          <w:ilvl w:val="0"/>
          <w:numId w:val="11"/>
        </w:numPr>
        <w:tabs>
          <w:tab w:val="clear" w:pos="283"/>
          <w:tab w:val="left" w:pos="284"/>
          <w:tab w:val="num" w:pos="720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 xml:space="preserve">Wierzytelność Wykonawcy z tytułu wykonania umowy, nie może być przeniesiona na osobę trzecią </w:t>
      </w:r>
      <w:r w:rsidR="00490D7D" w:rsidRPr="00490D7D">
        <w:rPr>
          <w:rFonts w:eastAsia="Times New Roman"/>
          <w:sz w:val="22"/>
          <w:szCs w:val="22"/>
        </w:rPr>
        <w:t> </w:t>
      </w:r>
      <w:r w:rsidRPr="00490D7D">
        <w:rPr>
          <w:rFonts w:eastAsia="Times New Roman"/>
          <w:sz w:val="22"/>
          <w:szCs w:val="22"/>
        </w:rPr>
        <w:t xml:space="preserve">wyniku przelewu wierzytelności, ani na podstawie innego tytułu prawnego bez wyraźnej zgody Zamawiającego - Gminy </w:t>
      </w:r>
      <w:r w:rsidR="00553716" w:rsidRPr="00490D7D">
        <w:rPr>
          <w:rFonts w:eastAsia="Times New Roman"/>
          <w:sz w:val="22"/>
          <w:szCs w:val="22"/>
        </w:rPr>
        <w:t>Łobżenica</w:t>
      </w:r>
      <w:r w:rsidRPr="00490D7D">
        <w:rPr>
          <w:rFonts w:eastAsia="Times New Roman"/>
          <w:sz w:val="22"/>
          <w:szCs w:val="22"/>
        </w:rPr>
        <w:t xml:space="preserve"> - wyrażonej w formie zawartej umowy.</w:t>
      </w:r>
    </w:p>
    <w:p w14:paraId="1F35CD05" w14:textId="77777777" w:rsidR="006767D3" w:rsidRPr="004E7499" w:rsidRDefault="006767D3" w:rsidP="006521A4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E7499">
        <w:rPr>
          <w:rFonts w:ascii="Times New Roman" w:eastAsia="Times New Roman" w:hAnsi="Times New Roman" w:cs="Times New Roman"/>
        </w:rPr>
        <w:t xml:space="preserve"> Powierzenie przetwarzania danych osobowych nastąpi na podstawie odrębnej umowy.</w:t>
      </w:r>
    </w:p>
    <w:p w14:paraId="6E06F654" w14:textId="77777777" w:rsidR="00123238" w:rsidRPr="004E7499" w:rsidRDefault="00123238" w:rsidP="006521A4">
      <w:pPr>
        <w:numPr>
          <w:ilvl w:val="0"/>
          <w:numId w:val="11"/>
        </w:numPr>
        <w:tabs>
          <w:tab w:val="clear" w:pos="283"/>
          <w:tab w:val="left" w:pos="284"/>
          <w:tab w:val="num" w:pos="720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>Spory mogące wyniknąć na tle realizacji niniejszej umowy strony poddają rozstrzygnięciu sądowi właściwemu ze względu na siedzibę Zamawiającego (miejsce wykonania umowy).</w:t>
      </w:r>
    </w:p>
    <w:p w14:paraId="1C24F997" w14:textId="06C024EB" w:rsidR="00123238" w:rsidRPr="00490D7D" w:rsidRDefault="00123238" w:rsidP="00490D7D">
      <w:pPr>
        <w:numPr>
          <w:ilvl w:val="0"/>
          <w:numId w:val="11"/>
        </w:numPr>
        <w:tabs>
          <w:tab w:val="clear" w:pos="283"/>
          <w:tab w:val="left" w:pos="284"/>
          <w:tab w:val="num" w:pos="720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 xml:space="preserve">W sprawach nie uregulowanych niniejszą umową stosuje się przepisy kodeksu cywilnego oraz </w:t>
      </w:r>
      <w:r w:rsidR="00490D7D" w:rsidRPr="00490D7D">
        <w:rPr>
          <w:rFonts w:eastAsia="Times New Roman"/>
          <w:sz w:val="22"/>
          <w:szCs w:val="22"/>
        </w:rPr>
        <w:t>w </w:t>
      </w:r>
      <w:r w:rsidRPr="00490D7D">
        <w:rPr>
          <w:rFonts w:eastAsia="Times New Roman"/>
          <w:sz w:val="22"/>
          <w:szCs w:val="22"/>
        </w:rPr>
        <w:t>sprawach procesowych przepisy kodeksu postępowania cywilnego.</w:t>
      </w:r>
    </w:p>
    <w:p w14:paraId="7DCC74F7" w14:textId="73993B34" w:rsidR="00553716" w:rsidRDefault="00123238" w:rsidP="00553716">
      <w:pPr>
        <w:numPr>
          <w:ilvl w:val="0"/>
          <w:numId w:val="11"/>
        </w:numPr>
        <w:tabs>
          <w:tab w:val="clear" w:pos="283"/>
          <w:tab w:val="left" w:pos="284"/>
          <w:tab w:val="num" w:pos="720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 xml:space="preserve">Umowę niniejszą sporządzono w </w:t>
      </w:r>
      <w:r w:rsidR="00553716">
        <w:rPr>
          <w:rFonts w:eastAsia="Times New Roman"/>
          <w:sz w:val="22"/>
          <w:szCs w:val="22"/>
        </w:rPr>
        <w:t>3</w:t>
      </w:r>
      <w:r w:rsidRPr="004E7499">
        <w:rPr>
          <w:rFonts w:eastAsia="Times New Roman"/>
          <w:sz w:val="22"/>
          <w:szCs w:val="22"/>
        </w:rPr>
        <w:t xml:space="preserve"> jednobrzmiących egzemplarzach</w:t>
      </w:r>
      <w:r w:rsidR="0003316A" w:rsidRPr="004E7499">
        <w:rPr>
          <w:rFonts w:eastAsia="Times New Roman"/>
          <w:sz w:val="22"/>
          <w:szCs w:val="22"/>
        </w:rPr>
        <w:t xml:space="preserve"> w tym </w:t>
      </w:r>
      <w:r w:rsidR="00553716">
        <w:rPr>
          <w:rFonts w:eastAsia="Times New Roman"/>
          <w:sz w:val="22"/>
          <w:szCs w:val="22"/>
        </w:rPr>
        <w:t>2</w:t>
      </w:r>
      <w:r w:rsidR="0003316A" w:rsidRPr="004E7499">
        <w:rPr>
          <w:rFonts w:eastAsia="Times New Roman"/>
          <w:sz w:val="22"/>
          <w:szCs w:val="22"/>
        </w:rPr>
        <w:t xml:space="preserve"> egzemplarze dla Zamawiającego i 1 dla Wykonawcy</w:t>
      </w:r>
      <w:r w:rsidRPr="004E7499">
        <w:rPr>
          <w:rFonts w:eastAsia="Times New Roman"/>
          <w:sz w:val="22"/>
          <w:szCs w:val="22"/>
        </w:rPr>
        <w:t>.</w:t>
      </w:r>
      <w:r w:rsidR="005A0F4B">
        <w:rPr>
          <w:rFonts w:eastAsia="Times New Roman"/>
          <w:sz w:val="22"/>
          <w:szCs w:val="22"/>
        </w:rPr>
        <w:t xml:space="preserve"> </w:t>
      </w:r>
    </w:p>
    <w:p w14:paraId="588120B1" w14:textId="77777777" w:rsidR="005A0F4B" w:rsidRDefault="005A0F4B" w:rsidP="005A0F4B">
      <w:pPr>
        <w:suppressAutoHyphens w:val="0"/>
        <w:spacing w:line="276" w:lineRule="auto"/>
        <w:ind w:left="284"/>
        <w:jc w:val="both"/>
        <w:rPr>
          <w:rFonts w:eastAsia="Times New Roman"/>
          <w:sz w:val="22"/>
          <w:szCs w:val="22"/>
        </w:rPr>
      </w:pPr>
    </w:p>
    <w:p w14:paraId="6456DE40" w14:textId="451A97B9" w:rsidR="005A0F4B" w:rsidRDefault="005A0F4B" w:rsidP="005A0F4B">
      <w:pPr>
        <w:suppressAutoHyphens w:val="0"/>
        <w:spacing w:line="276" w:lineRule="auto"/>
        <w:ind w:left="284"/>
        <w:jc w:val="both"/>
        <w:rPr>
          <w:rFonts w:eastAsia="Times New Roman"/>
          <w:sz w:val="22"/>
          <w:szCs w:val="22"/>
        </w:rPr>
      </w:pPr>
    </w:p>
    <w:p w14:paraId="283B60A3" w14:textId="77777777" w:rsidR="005A0F4B" w:rsidRDefault="005A0F4B" w:rsidP="005A0F4B">
      <w:pPr>
        <w:suppressAutoHyphens w:val="0"/>
        <w:spacing w:line="276" w:lineRule="auto"/>
        <w:ind w:left="284"/>
        <w:jc w:val="both"/>
        <w:rPr>
          <w:rFonts w:eastAsia="Times New Roman"/>
          <w:sz w:val="22"/>
          <w:szCs w:val="22"/>
        </w:rPr>
      </w:pPr>
    </w:p>
    <w:p w14:paraId="65C4D1AF" w14:textId="596F152E" w:rsidR="0021504F" w:rsidRPr="008C7C40" w:rsidRDefault="0021504F" w:rsidP="0021504F">
      <w:pPr>
        <w:suppressAutoHyphens w:val="0"/>
        <w:spacing w:line="276" w:lineRule="auto"/>
        <w:ind w:left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§ 1</w:t>
      </w:r>
      <w:r w:rsidR="00B9684B">
        <w:rPr>
          <w:rFonts w:eastAsia="Times New Roman"/>
          <w:sz w:val="22"/>
          <w:szCs w:val="22"/>
        </w:rPr>
        <w:t>1</w:t>
      </w:r>
      <w:r w:rsidR="0089734B">
        <w:rPr>
          <w:rFonts w:eastAsia="Times New Roman"/>
          <w:sz w:val="22"/>
          <w:szCs w:val="22"/>
        </w:rPr>
        <w:t>.</w:t>
      </w:r>
    </w:p>
    <w:p w14:paraId="43A9690A" w14:textId="06754A4B" w:rsidR="0021504F" w:rsidRPr="0021504F" w:rsidRDefault="0021504F" w:rsidP="0021504F">
      <w:pPr>
        <w:numPr>
          <w:ilvl w:val="1"/>
          <w:numId w:val="40"/>
        </w:numPr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</w:rPr>
        <w:t>Administratorem Państwa danych osobowych z ramienia Zamawiającego jest Gmina Łobżenica        89-310 Łobżenica, ul. Sikorskiego 7, adres kontaktowy w sprawach związanych z ochroną danych osobowych jest możliwy z Inspektorem Danych Osobowych pod adresem: rodo@lobzenica.pl natomiast z ramienia Wykonawcy  jest:</w:t>
      </w:r>
      <w:r>
        <w:t xml:space="preserve"> …………………………………………………………..</w:t>
      </w:r>
    </w:p>
    <w:p w14:paraId="5CAFCE26" w14:textId="22F716BB" w:rsidR="0021504F" w:rsidRDefault="0021504F" w:rsidP="0021504F">
      <w:pPr>
        <w:suppressAutoHyphens w:val="0"/>
        <w:ind w:left="360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t>…………………………………………………………………………………………………</w:t>
      </w:r>
    </w:p>
    <w:p w14:paraId="552F82AB" w14:textId="77777777" w:rsidR="0021504F" w:rsidRDefault="0021504F" w:rsidP="0021504F">
      <w:pPr>
        <w:ind w:left="360"/>
        <w:jc w:val="both"/>
        <w:rPr>
          <w:color w:val="000000"/>
          <w:sz w:val="22"/>
          <w:szCs w:val="22"/>
        </w:rPr>
      </w:pPr>
    </w:p>
    <w:p w14:paraId="1AB4B264" w14:textId="77777777" w:rsidR="0021504F" w:rsidRDefault="0021504F" w:rsidP="0021504F">
      <w:pPr>
        <w:numPr>
          <w:ilvl w:val="1"/>
          <w:numId w:val="40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Przetwarzamy Państwa dane osobowe w celu zawarcia i realizacji niniejszej umowy, ewentualnego dochodzenia lub obrony przed roszczeniami oraz archiwizacji danych i dokumentów. </w:t>
      </w:r>
    </w:p>
    <w:p w14:paraId="212C58C2" w14:textId="77777777" w:rsidR="0021504F" w:rsidRDefault="0021504F" w:rsidP="0021504F">
      <w:pPr>
        <w:numPr>
          <w:ilvl w:val="1"/>
          <w:numId w:val="40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Państwa dane osobowe na podstawie zawartych umów powierzenia mogą być przekazane podmiotom z którymi współpracujemy, głównie podwykonawcom z których usług korzystamy w celu realizacji usług. </w:t>
      </w:r>
    </w:p>
    <w:p w14:paraId="3D55C752" w14:textId="6847B6A7" w:rsidR="0021504F" w:rsidRDefault="0021504F" w:rsidP="0021504F">
      <w:pPr>
        <w:numPr>
          <w:ilvl w:val="1"/>
          <w:numId w:val="40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Naszą podstawą przetwarzania Państwa danych osobowych jest zawarta między nami umowa/zlecenie usługi,</w:t>
      </w:r>
      <w:r w:rsidR="004C04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do</w:t>
      </w:r>
      <w:r w:rsidR="004C0449">
        <w:rPr>
          <w:color w:val="000000"/>
          <w:sz w:val="22"/>
          <w:szCs w:val="22"/>
        </w:rPr>
        <w:t xml:space="preserve"> realizacji zadania pn.: „Usuwanie odpadów z folii rolniczych, siatki i sznurka do owijania balotów</w:t>
      </w:r>
      <w:r w:rsidR="007E6A27">
        <w:rPr>
          <w:color w:val="000000"/>
          <w:sz w:val="22"/>
          <w:szCs w:val="22"/>
        </w:rPr>
        <w:t>, opakowań po nawozach i typu big bag”,</w:t>
      </w:r>
      <w:r>
        <w:rPr>
          <w:color w:val="000000"/>
          <w:sz w:val="22"/>
          <w:szCs w:val="22"/>
        </w:rPr>
        <w:t xml:space="preserve"> </w:t>
      </w:r>
      <w:r w:rsidR="007E6A27">
        <w:rPr>
          <w:color w:val="000000"/>
          <w:sz w:val="22"/>
          <w:szCs w:val="22"/>
        </w:rPr>
        <w:t xml:space="preserve">pochodzących z działalności rolniczej  z terenu Gminy Łobżenica. </w:t>
      </w:r>
      <w:r w:rsidR="00D178DA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rzetwarzanie Państwa danych osobowych jest niezbędne do celów wynikających z prawnie uzasadnionych interesów realizowanych przez Administratora. </w:t>
      </w:r>
    </w:p>
    <w:p w14:paraId="1ECC5B26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  Państwa dane osobowe będą przechowywane przez okres niezbędny do wykonania umowy, okres</w:t>
      </w:r>
    </w:p>
    <w:p w14:paraId="20D189C9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niezbędny do realizacji prawnie uzasadnionych interesów administratora lub okres wynikający z </w:t>
      </w:r>
    </w:p>
    <w:p w14:paraId="219FBAB7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przepisów prawa. </w:t>
      </w:r>
    </w:p>
    <w:p w14:paraId="07CAB807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  Przysługuje Państwu prawo do: żądania dostępu do swoich danych osobowych, ich sprostowania,</w:t>
      </w:r>
    </w:p>
    <w:p w14:paraId="0702AB34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usunięcia, przenoszenia lub ograniczenia przetwarzania, wniesienia sprzeciwu wobec przetwarzania  </w:t>
      </w:r>
    </w:p>
    <w:p w14:paraId="0C6EA862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Państwa danych osobowych, cofnięcia zgody na przetwarzanie danych osobowych w dowolnym </w:t>
      </w:r>
    </w:p>
    <w:p w14:paraId="0C3E7DD0" w14:textId="7777777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momencie, wniesienia skargi do organu nadzorczego. </w:t>
      </w:r>
    </w:p>
    <w:p w14:paraId="546D4F9B" w14:textId="391DF707" w:rsidR="0021504F" w:rsidRDefault="0021504F" w:rsidP="00215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7.  Podanie danych osobowych jest dobrowolne, ale jest warunkiem zawarcia umowy. </w:t>
      </w:r>
    </w:p>
    <w:p w14:paraId="4D9A8E33" w14:textId="3D4E1F62" w:rsidR="00612A95" w:rsidRDefault="00612A95" w:rsidP="0021504F">
      <w:pPr>
        <w:jc w:val="both"/>
        <w:rPr>
          <w:color w:val="000000"/>
          <w:sz w:val="22"/>
          <w:szCs w:val="22"/>
        </w:rPr>
      </w:pPr>
    </w:p>
    <w:p w14:paraId="7916B8CE" w14:textId="77BCBE9A" w:rsidR="00612A95" w:rsidRDefault="00612A95" w:rsidP="0021504F">
      <w:pPr>
        <w:jc w:val="both"/>
        <w:rPr>
          <w:color w:val="000000"/>
          <w:sz w:val="22"/>
          <w:szCs w:val="22"/>
        </w:rPr>
      </w:pPr>
    </w:p>
    <w:p w14:paraId="1EE91F3F" w14:textId="70606CC1" w:rsidR="00612A95" w:rsidRDefault="00612A95" w:rsidP="0021504F">
      <w:pPr>
        <w:jc w:val="both"/>
        <w:rPr>
          <w:color w:val="000000"/>
          <w:sz w:val="22"/>
          <w:szCs w:val="22"/>
        </w:rPr>
      </w:pPr>
    </w:p>
    <w:p w14:paraId="3E392325" w14:textId="3106262C" w:rsidR="00612A95" w:rsidRDefault="00612A95" w:rsidP="0021504F">
      <w:pPr>
        <w:jc w:val="both"/>
        <w:rPr>
          <w:color w:val="000000"/>
          <w:sz w:val="22"/>
          <w:szCs w:val="22"/>
        </w:rPr>
      </w:pPr>
    </w:p>
    <w:p w14:paraId="53F336C2" w14:textId="77777777" w:rsidR="00612A95" w:rsidRDefault="00612A95" w:rsidP="0021504F">
      <w:pPr>
        <w:jc w:val="both"/>
        <w:rPr>
          <w:color w:val="000000"/>
          <w:sz w:val="22"/>
          <w:szCs w:val="22"/>
        </w:rPr>
      </w:pPr>
    </w:p>
    <w:p w14:paraId="79D2CBF7" w14:textId="77777777" w:rsidR="00CB0DE7" w:rsidRDefault="00CB0DE7" w:rsidP="0021504F">
      <w:pPr>
        <w:jc w:val="both"/>
        <w:rPr>
          <w:color w:val="000000"/>
          <w:sz w:val="22"/>
          <w:szCs w:val="22"/>
        </w:rPr>
      </w:pPr>
    </w:p>
    <w:p w14:paraId="28C2B28F" w14:textId="77777777" w:rsidR="00553716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</w:p>
    <w:p w14:paraId="6C1E205F" w14:textId="56C84C21" w:rsidR="00694083" w:rsidRPr="004E7499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    </w:t>
      </w:r>
      <w:r w:rsidR="00123238" w:rsidRPr="004E7499">
        <w:rPr>
          <w:rFonts w:eastAsia="Times New Roman"/>
          <w:b/>
          <w:sz w:val="22"/>
          <w:szCs w:val="22"/>
        </w:rPr>
        <w:t>Zamawiający:</w:t>
      </w:r>
      <w:r w:rsidR="00123238" w:rsidRPr="004E7499">
        <w:rPr>
          <w:rFonts w:eastAsia="Times New Roman"/>
          <w:b/>
          <w:sz w:val="22"/>
          <w:szCs w:val="22"/>
        </w:rPr>
        <w:tab/>
      </w:r>
      <w:r w:rsidR="00123238" w:rsidRPr="004E7499">
        <w:rPr>
          <w:rFonts w:eastAsia="Times New Roman"/>
          <w:b/>
          <w:sz w:val="22"/>
          <w:szCs w:val="22"/>
        </w:rPr>
        <w:tab/>
      </w:r>
      <w:r w:rsidR="0054131A" w:rsidRPr="004E7499">
        <w:rPr>
          <w:rFonts w:eastAsia="Times New Roman"/>
          <w:b/>
          <w:sz w:val="22"/>
          <w:szCs w:val="22"/>
        </w:rPr>
        <w:t xml:space="preserve">                    </w:t>
      </w:r>
      <w:r w:rsidR="00123238" w:rsidRPr="004E7499">
        <w:rPr>
          <w:rFonts w:eastAsia="Times New Roman"/>
          <w:b/>
          <w:sz w:val="22"/>
          <w:szCs w:val="22"/>
        </w:rPr>
        <w:tab/>
      </w:r>
      <w:r w:rsidR="00123238" w:rsidRPr="004E7499"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 xml:space="preserve">                     </w:t>
      </w:r>
      <w:r w:rsidR="00123238" w:rsidRPr="004E7499">
        <w:rPr>
          <w:rFonts w:eastAsia="Times New Roman"/>
          <w:b/>
          <w:sz w:val="22"/>
          <w:szCs w:val="22"/>
        </w:rPr>
        <w:t>Wykonawca:</w:t>
      </w:r>
    </w:p>
    <w:p w14:paraId="5ACCCFE6" w14:textId="77777777" w:rsidR="000916E7" w:rsidRPr="004E7499" w:rsidRDefault="000916E7" w:rsidP="006521A4">
      <w:pPr>
        <w:suppressAutoHyphens w:val="0"/>
        <w:spacing w:line="276" w:lineRule="auto"/>
        <w:jc w:val="center"/>
        <w:rPr>
          <w:rFonts w:eastAsia="Times New Roman"/>
          <w:b/>
          <w:sz w:val="22"/>
          <w:szCs w:val="22"/>
        </w:rPr>
      </w:pPr>
    </w:p>
    <w:p w14:paraId="7E50A043" w14:textId="5D1D6E6B" w:rsidR="000916E7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…………………………………..                                                            ……………………………..</w:t>
      </w:r>
    </w:p>
    <w:p w14:paraId="4D21F64E" w14:textId="2AF2FCB5" w:rsidR="00553716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</w:p>
    <w:p w14:paraId="46D57496" w14:textId="05E66740" w:rsidR="00553716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</w:p>
    <w:p w14:paraId="7313C409" w14:textId="7F8BD570" w:rsidR="00553716" w:rsidRDefault="00553716" w:rsidP="00553716">
      <w:pPr>
        <w:suppressAutoHyphens w:val="0"/>
        <w:spacing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………………………………….</w:t>
      </w:r>
    </w:p>
    <w:p w14:paraId="672F05AC" w14:textId="73A16A2F" w:rsidR="00B60566" w:rsidRDefault="00553716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 xml:space="preserve">                     </w:t>
      </w:r>
      <w:r w:rsidRPr="00553716">
        <w:rPr>
          <w:rFonts w:eastAsia="Times New Roman"/>
          <w:bCs/>
          <w:sz w:val="16"/>
          <w:szCs w:val="16"/>
        </w:rPr>
        <w:t>(skarbnik Gminy)</w:t>
      </w:r>
      <w:r>
        <w:rPr>
          <w:rFonts w:eastAsia="Times New Roman"/>
          <w:bCs/>
          <w:sz w:val="16"/>
          <w:szCs w:val="16"/>
        </w:rPr>
        <w:t xml:space="preserve">  </w:t>
      </w:r>
      <w:r w:rsidR="00612A95">
        <w:rPr>
          <w:rFonts w:eastAsia="Times New Roman"/>
          <w:bCs/>
          <w:sz w:val="16"/>
          <w:szCs w:val="16"/>
        </w:rPr>
        <w:t xml:space="preserve">  </w:t>
      </w:r>
    </w:p>
    <w:p w14:paraId="12738364" w14:textId="74843F9C" w:rsidR="00612A95" w:rsidRDefault="00612A95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10892AED" w14:textId="79408542" w:rsidR="00612A95" w:rsidRDefault="00612A95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3B4539E6" w14:textId="69CB0F62" w:rsidR="00612A95" w:rsidRDefault="00612A95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2E1A12D8" w14:textId="3951C60E" w:rsidR="00612A95" w:rsidRDefault="00612A95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1127DBE8" w14:textId="77777777" w:rsidR="00612A95" w:rsidRDefault="00612A95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22F35AB2" w14:textId="77777777" w:rsidR="00CB0DE7" w:rsidRDefault="00CB0DE7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3072C421" w14:textId="77777777" w:rsidR="007F4598" w:rsidRPr="000512B6" w:rsidRDefault="007F4598" w:rsidP="000512B6">
      <w:pPr>
        <w:suppressAutoHyphens w:val="0"/>
        <w:spacing w:line="276" w:lineRule="auto"/>
        <w:rPr>
          <w:rFonts w:eastAsia="Times New Roman"/>
          <w:bCs/>
          <w:sz w:val="16"/>
          <w:szCs w:val="16"/>
        </w:rPr>
      </w:pPr>
    </w:p>
    <w:p w14:paraId="11F987A8" w14:textId="77777777" w:rsidR="006521A4" w:rsidRPr="004E7499" w:rsidRDefault="006521A4" w:rsidP="006521A4">
      <w:pPr>
        <w:suppressAutoHyphens w:val="0"/>
        <w:spacing w:line="276" w:lineRule="auto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>Załączniki do umowy:</w:t>
      </w:r>
    </w:p>
    <w:p w14:paraId="2CD5E849" w14:textId="17F787F8" w:rsidR="006521A4" w:rsidRPr="004E7499" w:rsidRDefault="006521A4" w:rsidP="006521A4">
      <w:pPr>
        <w:suppressAutoHyphens w:val="0"/>
        <w:spacing w:line="276" w:lineRule="auto"/>
        <w:jc w:val="both"/>
        <w:rPr>
          <w:rFonts w:eastAsia="Times New Roman"/>
          <w:sz w:val="22"/>
          <w:szCs w:val="22"/>
        </w:rPr>
      </w:pPr>
      <w:r w:rsidRPr="004E7499">
        <w:rPr>
          <w:rFonts w:eastAsia="Times New Roman"/>
          <w:sz w:val="22"/>
          <w:szCs w:val="22"/>
        </w:rPr>
        <w:t>1. Umowa powierzenia przetwarzania danych osobowych</w:t>
      </w:r>
      <w:r w:rsidR="009B3D46">
        <w:rPr>
          <w:rFonts w:eastAsia="Times New Roman"/>
          <w:sz w:val="22"/>
          <w:szCs w:val="22"/>
        </w:rPr>
        <w:t>,</w:t>
      </w:r>
    </w:p>
    <w:p w14:paraId="253D1176" w14:textId="0E27EE1E" w:rsidR="006521A4" w:rsidRPr="004E7499" w:rsidRDefault="006521A4" w:rsidP="006521A4">
      <w:pPr>
        <w:rPr>
          <w:sz w:val="22"/>
          <w:szCs w:val="22"/>
        </w:rPr>
      </w:pPr>
      <w:r w:rsidRPr="004E7499">
        <w:rPr>
          <w:sz w:val="22"/>
          <w:szCs w:val="22"/>
        </w:rPr>
        <w:t>2. Imienna inwentaryzacja odpadów rolniczych</w:t>
      </w:r>
      <w:r w:rsidR="009B3D46">
        <w:rPr>
          <w:sz w:val="22"/>
          <w:szCs w:val="22"/>
        </w:rPr>
        <w:t>.</w:t>
      </w:r>
    </w:p>
    <w:p w14:paraId="25E0F7E1" w14:textId="77777777" w:rsidR="00EF565D" w:rsidRPr="004E7499" w:rsidRDefault="00EF565D" w:rsidP="00EF565D">
      <w:pPr>
        <w:suppressAutoHyphens w:val="0"/>
        <w:spacing w:line="276" w:lineRule="auto"/>
        <w:rPr>
          <w:rFonts w:eastAsia="Times New Roman"/>
          <w:sz w:val="22"/>
          <w:szCs w:val="22"/>
        </w:rPr>
      </w:pPr>
    </w:p>
    <w:p w14:paraId="42922AB6" w14:textId="77777777" w:rsidR="00EF565D" w:rsidRPr="004E7499" w:rsidRDefault="00EF565D" w:rsidP="00EF565D">
      <w:pPr>
        <w:suppressAutoHyphens w:val="0"/>
        <w:spacing w:line="276" w:lineRule="auto"/>
        <w:rPr>
          <w:rFonts w:eastAsia="Times New Roman"/>
          <w:sz w:val="22"/>
          <w:szCs w:val="22"/>
        </w:rPr>
      </w:pPr>
    </w:p>
    <w:sectPr w:rsidR="00EF565D" w:rsidRPr="004E7499" w:rsidSect="006521A4">
      <w:footerReference w:type="default" r:id="rId8"/>
      <w:pgSz w:w="11906" w:h="16838"/>
      <w:pgMar w:top="1418" w:right="1304" w:bottom="1418" w:left="1304" w:header="680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96F0" w14:textId="77777777" w:rsidR="00DB7A50" w:rsidRDefault="00DB7A50">
      <w:r>
        <w:separator/>
      </w:r>
    </w:p>
  </w:endnote>
  <w:endnote w:type="continuationSeparator" w:id="0">
    <w:p w14:paraId="77C8E409" w14:textId="77777777" w:rsidR="00DB7A50" w:rsidRDefault="00DB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0269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22F06" w14:textId="33D4EEDD" w:rsidR="00490D7D" w:rsidRDefault="00490D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5010D9" w14:textId="77777777" w:rsidR="00490D7D" w:rsidRDefault="00490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A6CF" w14:textId="77777777" w:rsidR="00DB7A50" w:rsidRDefault="00DB7A50">
      <w:r>
        <w:separator/>
      </w:r>
    </w:p>
  </w:footnote>
  <w:footnote w:type="continuationSeparator" w:id="0">
    <w:p w14:paraId="7DFF0CB4" w14:textId="77777777" w:rsidR="00DB7A50" w:rsidRDefault="00DB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2" w15:restartNumberingAfterBreak="0">
    <w:nsid w:val="00000004"/>
    <w:multiLevelType w:val="multilevel"/>
    <w:tmpl w:val="73FE5956"/>
    <w:name w:val="WW8Num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3163"/>
        </w:tabs>
        <w:ind w:left="3163" w:hanging="36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806"/>
        </w:tabs>
        <w:ind w:left="3806" w:hanging="283"/>
      </w:p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E5709364"/>
    <w:name w:val="WW8Num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EA3CC3"/>
    <w:multiLevelType w:val="hybridMultilevel"/>
    <w:tmpl w:val="966C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F316B"/>
    <w:multiLevelType w:val="hybridMultilevel"/>
    <w:tmpl w:val="1FA8B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C3398"/>
    <w:multiLevelType w:val="hybridMultilevel"/>
    <w:tmpl w:val="347E0CF8"/>
    <w:lvl w:ilvl="0" w:tplc="35F0804E">
      <w:start w:val="1"/>
      <w:numFmt w:val="decimal"/>
      <w:lvlText w:val="%1."/>
      <w:lvlJc w:val="left"/>
      <w:pPr>
        <w:tabs>
          <w:tab w:val="num" w:pos="2255"/>
        </w:tabs>
        <w:ind w:left="22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E07ECC"/>
    <w:multiLevelType w:val="hybridMultilevel"/>
    <w:tmpl w:val="D73EED10"/>
    <w:lvl w:ilvl="0" w:tplc="3FC6057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752B"/>
    <w:multiLevelType w:val="hybridMultilevel"/>
    <w:tmpl w:val="E9D65FB6"/>
    <w:lvl w:ilvl="0" w:tplc="26DE7B8A">
      <w:start w:val="1"/>
      <w:numFmt w:val="decimal"/>
      <w:lvlText w:val="%1)"/>
      <w:lvlJc w:val="left"/>
      <w:pPr>
        <w:tabs>
          <w:tab w:val="num" w:pos="1723"/>
        </w:tabs>
        <w:ind w:left="172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617"/>
        </w:tabs>
        <w:ind w:left="-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3"/>
        </w:tabs>
        <w:ind w:left="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23"/>
        </w:tabs>
        <w:ind w:left="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43"/>
        </w:tabs>
        <w:ind w:left="1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63"/>
        </w:tabs>
        <w:ind w:left="2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83"/>
        </w:tabs>
        <w:ind w:left="2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03"/>
        </w:tabs>
        <w:ind w:left="3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180"/>
      </w:pPr>
    </w:lvl>
  </w:abstractNum>
  <w:abstractNum w:abstractNumId="10" w15:restartNumberingAfterBreak="0">
    <w:nsid w:val="11214319"/>
    <w:multiLevelType w:val="hybridMultilevel"/>
    <w:tmpl w:val="F22E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7712"/>
    <w:multiLevelType w:val="hybridMultilevel"/>
    <w:tmpl w:val="9E4685AA"/>
    <w:lvl w:ilvl="0" w:tplc="40928B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A7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AB7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C0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403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AFA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8E4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3614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81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2E3A5C"/>
    <w:multiLevelType w:val="hybridMultilevel"/>
    <w:tmpl w:val="21EC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F4B2E"/>
    <w:multiLevelType w:val="hybridMultilevel"/>
    <w:tmpl w:val="024A146E"/>
    <w:lvl w:ilvl="0" w:tplc="5942D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464D0"/>
    <w:multiLevelType w:val="hybridMultilevel"/>
    <w:tmpl w:val="78BA115C"/>
    <w:lvl w:ilvl="0" w:tplc="2C366616">
      <w:start w:val="1"/>
      <w:numFmt w:val="decimal"/>
      <w:lvlText w:val="%1."/>
      <w:lvlJc w:val="left"/>
      <w:pPr>
        <w:tabs>
          <w:tab w:val="num" w:pos="2255"/>
        </w:tabs>
        <w:ind w:left="2255" w:hanging="360"/>
      </w:pPr>
      <w:rPr>
        <w:rFonts w:hint="default"/>
        <w:b w:val="0"/>
      </w:rPr>
    </w:lvl>
    <w:lvl w:ilvl="1" w:tplc="5CD84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BE7316"/>
    <w:multiLevelType w:val="hybridMultilevel"/>
    <w:tmpl w:val="5AF27A8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A5359"/>
    <w:multiLevelType w:val="hybridMultilevel"/>
    <w:tmpl w:val="7FE6FA36"/>
    <w:lvl w:ilvl="0" w:tplc="35F0804E">
      <w:start w:val="1"/>
      <w:numFmt w:val="decimal"/>
      <w:lvlText w:val="%1."/>
      <w:lvlJc w:val="left"/>
      <w:pPr>
        <w:tabs>
          <w:tab w:val="num" w:pos="2255"/>
        </w:tabs>
        <w:ind w:left="2255" w:hanging="360"/>
      </w:pPr>
      <w:rPr>
        <w:rFonts w:hint="default"/>
      </w:rPr>
    </w:lvl>
    <w:lvl w:ilvl="1" w:tplc="DDEC6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AFEA48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E7008CA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4" w:tplc="42BC928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8E4F7C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597329"/>
    <w:multiLevelType w:val="hybridMultilevel"/>
    <w:tmpl w:val="6D0AB270"/>
    <w:lvl w:ilvl="0" w:tplc="EF9CFDBA">
      <w:start w:val="1"/>
      <w:numFmt w:val="decimal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8C365B"/>
    <w:multiLevelType w:val="hybridMultilevel"/>
    <w:tmpl w:val="7736B704"/>
    <w:lvl w:ilvl="0" w:tplc="35F08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2C48D6"/>
    <w:multiLevelType w:val="hybridMultilevel"/>
    <w:tmpl w:val="9F30A3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AA3DEB"/>
    <w:multiLevelType w:val="hybridMultilevel"/>
    <w:tmpl w:val="312A76CC"/>
    <w:lvl w:ilvl="0" w:tplc="AF8612E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50AAB"/>
    <w:multiLevelType w:val="hybridMultilevel"/>
    <w:tmpl w:val="C32CE8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5B226D"/>
    <w:multiLevelType w:val="hybridMultilevel"/>
    <w:tmpl w:val="573AB0B8"/>
    <w:lvl w:ilvl="0" w:tplc="FD38078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color w:val="auto"/>
      </w:rPr>
    </w:lvl>
    <w:lvl w:ilvl="1" w:tplc="CD746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54E3A"/>
    <w:multiLevelType w:val="hybridMultilevel"/>
    <w:tmpl w:val="AB462F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C7391D"/>
    <w:multiLevelType w:val="hybridMultilevel"/>
    <w:tmpl w:val="BD2A89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F7AF5"/>
    <w:multiLevelType w:val="multilevel"/>
    <w:tmpl w:val="024A146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45A8A"/>
    <w:multiLevelType w:val="hybridMultilevel"/>
    <w:tmpl w:val="70DE8774"/>
    <w:lvl w:ilvl="0" w:tplc="35F0804E">
      <w:start w:val="1"/>
      <w:numFmt w:val="decimal"/>
      <w:lvlText w:val="%1."/>
      <w:lvlJc w:val="left"/>
      <w:pPr>
        <w:tabs>
          <w:tab w:val="num" w:pos="2255"/>
        </w:tabs>
        <w:ind w:left="22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734"/>
    <w:multiLevelType w:val="hybridMultilevel"/>
    <w:tmpl w:val="78DE5122"/>
    <w:lvl w:ilvl="0" w:tplc="DD86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F64D3"/>
    <w:multiLevelType w:val="hybridMultilevel"/>
    <w:tmpl w:val="958CA86C"/>
    <w:lvl w:ilvl="0" w:tplc="C0BEC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41644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60E43"/>
    <w:multiLevelType w:val="hybridMultilevel"/>
    <w:tmpl w:val="CA0A7EBC"/>
    <w:lvl w:ilvl="0" w:tplc="22E0300A">
      <w:start w:val="1"/>
      <w:numFmt w:val="decimal"/>
      <w:lvlText w:val="%1)"/>
      <w:lvlJc w:val="left"/>
      <w:pPr>
        <w:tabs>
          <w:tab w:val="num" w:pos="678"/>
        </w:tabs>
        <w:ind w:left="678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B15239"/>
    <w:multiLevelType w:val="hybridMultilevel"/>
    <w:tmpl w:val="B04A96D8"/>
    <w:lvl w:ilvl="0" w:tplc="EC18D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2DCFA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BE7F63"/>
    <w:multiLevelType w:val="hybridMultilevel"/>
    <w:tmpl w:val="75B87B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C22C90"/>
    <w:multiLevelType w:val="hybridMultilevel"/>
    <w:tmpl w:val="5F98B3A6"/>
    <w:lvl w:ilvl="0" w:tplc="EF9CFDBA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 w:tplc="04150019">
      <w:start w:val="1"/>
      <w:numFmt w:val="decimal"/>
      <w:lvlText w:val="%5."/>
      <w:legacy w:legacy="1" w:legacySpace="360" w:legacyIndent="283"/>
      <w:lvlJc w:val="left"/>
      <w:pPr>
        <w:ind w:left="3806" w:hanging="283"/>
      </w:pPr>
      <w:rPr>
        <w:rFonts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615553BF"/>
    <w:multiLevelType w:val="hybridMultilevel"/>
    <w:tmpl w:val="80361618"/>
    <w:lvl w:ilvl="0" w:tplc="FB0CC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243EA"/>
    <w:multiLevelType w:val="hybridMultilevel"/>
    <w:tmpl w:val="764005CA"/>
    <w:lvl w:ilvl="0" w:tplc="1E7E1A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C1AEC"/>
    <w:multiLevelType w:val="hybridMultilevel"/>
    <w:tmpl w:val="1908A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AD3532"/>
    <w:multiLevelType w:val="hybridMultilevel"/>
    <w:tmpl w:val="0B1EEC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9B6DB7"/>
    <w:multiLevelType w:val="hybridMultilevel"/>
    <w:tmpl w:val="9D58B466"/>
    <w:lvl w:ilvl="0" w:tplc="B356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E0FC8"/>
    <w:multiLevelType w:val="hybridMultilevel"/>
    <w:tmpl w:val="25904760"/>
    <w:lvl w:ilvl="0" w:tplc="3C8C1424">
      <w:start w:val="1"/>
      <w:numFmt w:val="decimal"/>
      <w:lvlText w:val="%1)"/>
      <w:lvlJc w:val="left"/>
      <w:pPr>
        <w:tabs>
          <w:tab w:val="num" w:pos="678"/>
        </w:tabs>
        <w:ind w:left="678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AF391B"/>
    <w:multiLevelType w:val="hybridMultilevel"/>
    <w:tmpl w:val="02ACC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15428"/>
    <w:multiLevelType w:val="hybridMultilevel"/>
    <w:tmpl w:val="A060F89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762645688">
    <w:abstractNumId w:val="0"/>
  </w:num>
  <w:num w:numId="2" w16cid:durableId="114718654">
    <w:abstractNumId w:val="28"/>
  </w:num>
  <w:num w:numId="3" w16cid:durableId="1897661195">
    <w:abstractNumId w:val="10"/>
  </w:num>
  <w:num w:numId="4" w16cid:durableId="61413695">
    <w:abstractNumId w:val="12"/>
  </w:num>
  <w:num w:numId="5" w16cid:durableId="192691085">
    <w:abstractNumId w:val="34"/>
  </w:num>
  <w:num w:numId="6" w16cid:durableId="1363895772">
    <w:abstractNumId w:val="8"/>
  </w:num>
  <w:num w:numId="7" w16cid:durableId="1420903459">
    <w:abstractNumId w:val="13"/>
  </w:num>
  <w:num w:numId="8" w16cid:durableId="227114429">
    <w:abstractNumId w:val="31"/>
  </w:num>
  <w:num w:numId="9" w16cid:durableId="673580349">
    <w:abstractNumId w:val="2"/>
  </w:num>
  <w:num w:numId="10" w16cid:durableId="1225262918">
    <w:abstractNumId w:val="16"/>
  </w:num>
  <w:num w:numId="11" w16cid:durableId="1240361038">
    <w:abstractNumId w:val="3"/>
  </w:num>
  <w:num w:numId="12" w16cid:durableId="2062440747">
    <w:abstractNumId w:val="32"/>
  </w:num>
  <w:num w:numId="13" w16cid:durableId="1291060147">
    <w:abstractNumId w:val="9"/>
  </w:num>
  <w:num w:numId="14" w16cid:durableId="84421301">
    <w:abstractNumId w:val="17"/>
  </w:num>
  <w:num w:numId="15" w16cid:durableId="1358772681">
    <w:abstractNumId w:val="36"/>
  </w:num>
  <w:num w:numId="16" w16cid:durableId="1728185145">
    <w:abstractNumId w:val="7"/>
  </w:num>
  <w:num w:numId="17" w16cid:durableId="448011126">
    <w:abstractNumId w:val="26"/>
  </w:num>
  <w:num w:numId="18" w16cid:durableId="231237655">
    <w:abstractNumId w:val="23"/>
  </w:num>
  <w:num w:numId="19" w16cid:durableId="908003332">
    <w:abstractNumId w:val="4"/>
  </w:num>
  <w:num w:numId="20" w16cid:durableId="1226987911">
    <w:abstractNumId w:val="40"/>
  </w:num>
  <w:num w:numId="21" w16cid:durableId="391124348">
    <w:abstractNumId w:val="15"/>
  </w:num>
  <w:num w:numId="22" w16cid:durableId="673074903">
    <w:abstractNumId w:val="14"/>
  </w:num>
  <w:num w:numId="23" w16cid:durableId="1440567377">
    <w:abstractNumId w:val="20"/>
  </w:num>
  <w:num w:numId="24" w16cid:durableId="485783031">
    <w:abstractNumId w:val="22"/>
  </w:num>
  <w:num w:numId="25" w16cid:durableId="1138181242">
    <w:abstractNumId w:val="6"/>
  </w:num>
  <w:num w:numId="26" w16cid:durableId="1436561537">
    <w:abstractNumId w:val="18"/>
  </w:num>
  <w:num w:numId="27" w16cid:durableId="272179254">
    <w:abstractNumId w:val="30"/>
  </w:num>
  <w:num w:numId="28" w16cid:durableId="400367510">
    <w:abstractNumId w:val="38"/>
  </w:num>
  <w:num w:numId="29" w16cid:durableId="453065007">
    <w:abstractNumId w:val="29"/>
  </w:num>
  <w:num w:numId="30" w16cid:durableId="1918975350">
    <w:abstractNumId w:val="21"/>
  </w:num>
  <w:num w:numId="31" w16cid:durableId="368379402">
    <w:abstractNumId w:val="25"/>
  </w:num>
  <w:num w:numId="32" w16cid:durableId="818040300">
    <w:abstractNumId w:val="39"/>
  </w:num>
  <w:num w:numId="33" w16cid:durableId="1875774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8682101">
    <w:abstractNumId w:val="33"/>
  </w:num>
  <w:num w:numId="35" w16cid:durableId="224417431">
    <w:abstractNumId w:val="27"/>
  </w:num>
  <w:num w:numId="36" w16cid:durableId="1456603709">
    <w:abstractNumId w:val="37"/>
  </w:num>
  <w:num w:numId="37" w16cid:durableId="1283423108">
    <w:abstractNumId w:val="5"/>
  </w:num>
  <w:num w:numId="38" w16cid:durableId="2036153174">
    <w:abstractNumId w:val="19"/>
  </w:num>
  <w:num w:numId="39" w16cid:durableId="1780182276">
    <w:abstractNumId w:val="11"/>
  </w:num>
  <w:num w:numId="40" w16cid:durableId="405250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83"/>
    <w:rsid w:val="00000153"/>
    <w:rsid w:val="0000107A"/>
    <w:rsid w:val="0003316A"/>
    <w:rsid w:val="00041069"/>
    <w:rsid w:val="00043F8D"/>
    <w:rsid w:val="0004523C"/>
    <w:rsid w:val="000512B6"/>
    <w:rsid w:val="000658B3"/>
    <w:rsid w:val="00084E36"/>
    <w:rsid w:val="000916E7"/>
    <w:rsid w:val="00096DC8"/>
    <w:rsid w:val="000B3EE6"/>
    <w:rsid w:val="000B6B2D"/>
    <w:rsid w:val="000C2D62"/>
    <w:rsid w:val="000E096E"/>
    <w:rsid w:val="000F7798"/>
    <w:rsid w:val="00104702"/>
    <w:rsid w:val="00123238"/>
    <w:rsid w:val="00123243"/>
    <w:rsid w:val="001349C3"/>
    <w:rsid w:val="001420FA"/>
    <w:rsid w:val="00182F84"/>
    <w:rsid w:val="00196BC6"/>
    <w:rsid w:val="0019770A"/>
    <w:rsid w:val="001A3967"/>
    <w:rsid w:val="001B4D3D"/>
    <w:rsid w:val="001B74A2"/>
    <w:rsid w:val="001B7809"/>
    <w:rsid w:val="001D0FD9"/>
    <w:rsid w:val="001E20D2"/>
    <w:rsid w:val="001F2CFB"/>
    <w:rsid w:val="001F3AD1"/>
    <w:rsid w:val="002066C9"/>
    <w:rsid w:val="0021024A"/>
    <w:rsid w:val="0021504F"/>
    <w:rsid w:val="00220FF6"/>
    <w:rsid w:val="002251AF"/>
    <w:rsid w:val="002302B7"/>
    <w:rsid w:val="00231529"/>
    <w:rsid w:val="00233BC3"/>
    <w:rsid w:val="00233D31"/>
    <w:rsid w:val="00235F8E"/>
    <w:rsid w:val="00236A2C"/>
    <w:rsid w:val="00240685"/>
    <w:rsid w:val="002539B0"/>
    <w:rsid w:val="002568AE"/>
    <w:rsid w:val="00267EAB"/>
    <w:rsid w:val="00287510"/>
    <w:rsid w:val="002977E2"/>
    <w:rsid w:val="002A664A"/>
    <w:rsid w:val="002E76D6"/>
    <w:rsid w:val="00330885"/>
    <w:rsid w:val="00334B7F"/>
    <w:rsid w:val="0037411E"/>
    <w:rsid w:val="00395AC3"/>
    <w:rsid w:val="003A475A"/>
    <w:rsid w:val="003C02DF"/>
    <w:rsid w:val="003E2FF4"/>
    <w:rsid w:val="003F013B"/>
    <w:rsid w:val="003F5C11"/>
    <w:rsid w:val="003F7396"/>
    <w:rsid w:val="00406BDF"/>
    <w:rsid w:val="00407285"/>
    <w:rsid w:val="00407465"/>
    <w:rsid w:val="00414F3C"/>
    <w:rsid w:val="00435928"/>
    <w:rsid w:val="00437639"/>
    <w:rsid w:val="00452E15"/>
    <w:rsid w:val="00480062"/>
    <w:rsid w:val="00487E66"/>
    <w:rsid w:val="00490D7D"/>
    <w:rsid w:val="004A158D"/>
    <w:rsid w:val="004C0449"/>
    <w:rsid w:val="004D09EB"/>
    <w:rsid w:val="004E2A3A"/>
    <w:rsid w:val="004E619A"/>
    <w:rsid w:val="004E7499"/>
    <w:rsid w:val="0050247A"/>
    <w:rsid w:val="005057FD"/>
    <w:rsid w:val="00505FA5"/>
    <w:rsid w:val="00507AC1"/>
    <w:rsid w:val="00525BA8"/>
    <w:rsid w:val="0054131A"/>
    <w:rsid w:val="00541F51"/>
    <w:rsid w:val="00553716"/>
    <w:rsid w:val="0056074B"/>
    <w:rsid w:val="00567205"/>
    <w:rsid w:val="00583004"/>
    <w:rsid w:val="00597BEA"/>
    <w:rsid w:val="005A0F4B"/>
    <w:rsid w:val="005C3E20"/>
    <w:rsid w:val="005F25E6"/>
    <w:rsid w:val="00607623"/>
    <w:rsid w:val="00612A95"/>
    <w:rsid w:val="0061399D"/>
    <w:rsid w:val="006149D7"/>
    <w:rsid w:val="00625A12"/>
    <w:rsid w:val="00631D21"/>
    <w:rsid w:val="006521A4"/>
    <w:rsid w:val="0065647C"/>
    <w:rsid w:val="0066230D"/>
    <w:rsid w:val="006725B3"/>
    <w:rsid w:val="006767D3"/>
    <w:rsid w:val="0068262F"/>
    <w:rsid w:val="00692378"/>
    <w:rsid w:val="00693C78"/>
    <w:rsid w:val="00694083"/>
    <w:rsid w:val="006978C7"/>
    <w:rsid w:val="006B0BF2"/>
    <w:rsid w:val="006B5A9F"/>
    <w:rsid w:val="006B6B13"/>
    <w:rsid w:val="006B7EEA"/>
    <w:rsid w:val="006F6B5D"/>
    <w:rsid w:val="007048E7"/>
    <w:rsid w:val="00722954"/>
    <w:rsid w:val="00724BF7"/>
    <w:rsid w:val="00732F03"/>
    <w:rsid w:val="00741B56"/>
    <w:rsid w:val="00744DF1"/>
    <w:rsid w:val="0077702E"/>
    <w:rsid w:val="00780842"/>
    <w:rsid w:val="00783674"/>
    <w:rsid w:val="007928E7"/>
    <w:rsid w:val="00794EC1"/>
    <w:rsid w:val="007E2E64"/>
    <w:rsid w:val="007E51F0"/>
    <w:rsid w:val="007E6A27"/>
    <w:rsid w:val="007F33DB"/>
    <w:rsid w:val="007F4598"/>
    <w:rsid w:val="007F6DAB"/>
    <w:rsid w:val="007F7172"/>
    <w:rsid w:val="008070D0"/>
    <w:rsid w:val="008079DE"/>
    <w:rsid w:val="0082687F"/>
    <w:rsid w:val="00826F18"/>
    <w:rsid w:val="0082721D"/>
    <w:rsid w:val="00827C57"/>
    <w:rsid w:val="00877509"/>
    <w:rsid w:val="0089734B"/>
    <w:rsid w:val="008A0FE9"/>
    <w:rsid w:val="008A70A2"/>
    <w:rsid w:val="008B3A57"/>
    <w:rsid w:val="008B5DF1"/>
    <w:rsid w:val="008C5A7A"/>
    <w:rsid w:val="008C7C40"/>
    <w:rsid w:val="008D5A5B"/>
    <w:rsid w:val="009014F6"/>
    <w:rsid w:val="00901B27"/>
    <w:rsid w:val="00913448"/>
    <w:rsid w:val="00915508"/>
    <w:rsid w:val="009504E3"/>
    <w:rsid w:val="00951158"/>
    <w:rsid w:val="0095468B"/>
    <w:rsid w:val="0095593C"/>
    <w:rsid w:val="00962436"/>
    <w:rsid w:val="00963AED"/>
    <w:rsid w:val="00985B22"/>
    <w:rsid w:val="009A064C"/>
    <w:rsid w:val="009A2E99"/>
    <w:rsid w:val="009B35A4"/>
    <w:rsid w:val="009B3D46"/>
    <w:rsid w:val="009B5524"/>
    <w:rsid w:val="009D03D4"/>
    <w:rsid w:val="009D6183"/>
    <w:rsid w:val="00A03371"/>
    <w:rsid w:val="00A17E63"/>
    <w:rsid w:val="00A33113"/>
    <w:rsid w:val="00A336A5"/>
    <w:rsid w:val="00A36F88"/>
    <w:rsid w:val="00A47FFA"/>
    <w:rsid w:val="00A65D38"/>
    <w:rsid w:val="00A66762"/>
    <w:rsid w:val="00A73054"/>
    <w:rsid w:val="00A7347F"/>
    <w:rsid w:val="00AA4A4C"/>
    <w:rsid w:val="00AB709B"/>
    <w:rsid w:val="00AB7A5E"/>
    <w:rsid w:val="00AD31EF"/>
    <w:rsid w:val="00AE0FB2"/>
    <w:rsid w:val="00AE4A15"/>
    <w:rsid w:val="00AE652B"/>
    <w:rsid w:val="00AF461B"/>
    <w:rsid w:val="00B131E8"/>
    <w:rsid w:val="00B339CA"/>
    <w:rsid w:val="00B60566"/>
    <w:rsid w:val="00B80F00"/>
    <w:rsid w:val="00B82590"/>
    <w:rsid w:val="00B87814"/>
    <w:rsid w:val="00B91728"/>
    <w:rsid w:val="00B9684B"/>
    <w:rsid w:val="00B96FED"/>
    <w:rsid w:val="00BA09C2"/>
    <w:rsid w:val="00BA3330"/>
    <w:rsid w:val="00BE6DB7"/>
    <w:rsid w:val="00BE7E23"/>
    <w:rsid w:val="00BF3F91"/>
    <w:rsid w:val="00C17C1F"/>
    <w:rsid w:val="00C267E9"/>
    <w:rsid w:val="00C272CD"/>
    <w:rsid w:val="00C56462"/>
    <w:rsid w:val="00C6722E"/>
    <w:rsid w:val="00C9419E"/>
    <w:rsid w:val="00C96690"/>
    <w:rsid w:val="00CB0DE7"/>
    <w:rsid w:val="00CB2A3F"/>
    <w:rsid w:val="00CE0AA1"/>
    <w:rsid w:val="00D178DA"/>
    <w:rsid w:val="00D3066C"/>
    <w:rsid w:val="00D34D99"/>
    <w:rsid w:val="00D57E3D"/>
    <w:rsid w:val="00D62D34"/>
    <w:rsid w:val="00D70572"/>
    <w:rsid w:val="00D71875"/>
    <w:rsid w:val="00D80859"/>
    <w:rsid w:val="00D8504A"/>
    <w:rsid w:val="00D910A5"/>
    <w:rsid w:val="00D9217A"/>
    <w:rsid w:val="00DB7A50"/>
    <w:rsid w:val="00DC1FFD"/>
    <w:rsid w:val="00DE4DC7"/>
    <w:rsid w:val="00E12DAC"/>
    <w:rsid w:val="00E13FF8"/>
    <w:rsid w:val="00E374E1"/>
    <w:rsid w:val="00E37E68"/>
    <w:rsid w:val="00E54942"/>
    <w:rsid w:val="00E6526C"/>
    <w:rsid w:val="00E77DB9"/>
    <w:rsid w:val="00E941DB"/>
    <w:rsid w:val="00E94243"/>
    <w:rsid w:val="00EA2CD1"/>
    <w:rsid w:val="00EB65CC"/>
    <w:rsid w:val="00EC5D3B"/>
    <w:rsid w:val="00ED2149"/>
    <w:rsid w:val="00ED3C1C"/>
    <w:rsid w:val="00EF0B75"/>
    <w:rsid w:val="00EF565D"/>
    <w:rsid w:val="00F20500"/>
    <w:rsid w:val="00F25F95"/>
    <w:rsid w:val="00F43719"/>
    <w:rsid w:val="00F43AF4"/>
    <w:rsid w:val="00F60AB7"/>
    <w:rsid w:val="00F64FC4"/>
    <w:rsid w:val="00F67865"/>
    <w:rsid w:val="00F71292"/>
    <w:rsid w:val="00F77362"/>
    <w:rsid w:val="00F77B0D"/>
    <w:rsid w:val="00F86502"/>
    <w:rsid w:val="00F91C06"/>
    <w:rsid w:val="00F9209D"/>
    <w:rsid w:val="00FD6DCD"/>
    <w:rsid w:val="00FE28FD"/>
    <w:rsid w:val="00FF2BBF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DC7725"/>
  <w15:docId w15:val="{20E38157-CE5A-4150-B935-311C45DA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A2C"/>
    <w:pPr>
      <w:suppressAutoHyphens/>
    </w:pPr>
    <w:rPr>
      <w:rFonts w:eastAsia="Batang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qFormat/>
    <w:rsid w:val="00236A2C"/>
    <w:pPr>
      <w:numPr>
        <w:ilvl w:val="1"/>
        <w:numId w:val="1"/>
      </w:num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36A2C"/>
    <w:rPr>
      <w:rFonts w:ascii="Symbol" w:hAnsi="Symbol" w:cs="Symbol" w:hint="default"/>
      <w:sz w:val="20"/>
    </w:rPr>
  </w:style>
  <w:style w:type="character" w:customStyle="1" w:styleId="WW8Num1z1">
    <w:name w:val="WW8Num1z1"/>
    <w:rsid w:val="00236A2C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36A2C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236A2C"/>
  </w:style>
  <w:style w:type="character" w:customStyle="1" w:styleId="WW8Num1z4">
    <w:name w:val="WW8Num1z4"/>
    <w:rsid w:val="00236A2C"/>
  </w:style>
  <w:style w:type="character" w:customStyle="1" w:styleId="WW8Num1z5">
    <w:name w:val="WW8Num1z5"/>
    <w:rsid w:val="00236A2C"/>
  </w:style>
  <w:style w:type="character" w:customStyle="1" w:styleId="WW8Num1z6">
    <w:name w:val="WW8Num1z6"/>
    <w:rsid w:val="00236A2C"/>
  </w:style>
  <w:style w:type="character" w:customStyle="1" w:styleId="WW8Num1z7">
    <w:name w:val="WW8Num1z7"/>
    <w:rsid w:val="00236A2C"/>
  </w:style>
  <w:style w:type="character" w:customStyle="1" w:styleId="WW8Num1z8">
    <w:name w:val="WW8Num1z8"/>
    <w:rsid w:val="00236A2C"/>
  </w:style>
  <w:style w:type="character" w:customStyle="1" w:styleId="Domylnaczcionkaakapitu2">
    <w:name w:val="Domyślna czcionka akapitu2"/>
    <w:rsid w:val="00236A2C"/>
  </w:style>
  <w:style w:type="character" w:customStyle="1" w:styleId="WW8Num2z0">
    <w:name w:val="WW8Num2z0"/>
    <w:rsid w:val="00236A2C"/>
    <w:rPr>
      <w:rFonts w:ascii="Symbol" w:hAnsi="Symbol" w:cs="Symbol" w:hint="default"/>
      <w:sz w:val="20"/>
    </w:rPr>
  </w:style>
  <w:style w:type="character" w:customStyle="1" w:styleId="WW8Num2z1">
    <w:name w:val="WW8Num2z1"/>
    <w:rsid w:val="00236A2C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236A2C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236A2C"/>
    <w:rPr>
      <w:rFonts w:ascii="Symbol" w:hAnsi="Symbol" w:cs="Symbol" w:hint="default"/>
      <w:sz w:val="20"/>
    </w:rPr>
  </w:style>
  <w:style w:type="character" w:customStyle="1" w:styleId="WW8Num3z1">
    <w:name w:val="WW8Num3z1"/>
    <w:rsid w:val="00236A2C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6A2C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6A2C"/>
    <w:rPr>
      <w:rFonts w:ascii="Symbol" w:hAnsi="Symbol" w:cs="Symbol" w:hint="default"/>
      <w:sz w:val="20"/>
    </w:rPr>
  </w:style>
  <w:style w:type="character" w:customStyle="1" w:styleId="WW8Num4z1">
    <w:name w:val="WW8Num4z1"/>
    <w:rsid w:val="00236A2C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236A2C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236A2C"/>
    <w:rPr>
      <w:rFonts w:ascii="Symbol" w:hAnsi="Symbol" w:cs="Symbol" w:hint="default"/>
      <w:sz w:val="20"/>
    </w:rPr>
  </w:style>
  <w:style w:type="character" w:customStyle="1" w:styleId="WW8Num5z1">
    <w:name w:val="WW8Num5z1"/>
    <w:rsid w:val="00236A2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36A2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36A2C"/>
    <w:rPr>
      <w:rFonts w:ascii="Symbol" w:hAnsi="Symbol" w:cs="Symbol" w:hint="default"/>
      <w:sz w:val="20"/>
    </w:rPr>
  </w:style>
  <w:style w:type="character" w:customStyle="1" w:styleId="WW8Num6z1">
    <w:name w:val="WW8Num6z1"/>
    <w:rsid w:val="00236A2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36A2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36A2C"/>
    <w:rPr>
      <w:rFonts w:ascii="Symbol" w:hAnsi="Symbol" w:cs="Symbol" w:hint="default"/>
      <w:sz w:val="20"/>
    </w:rPr>
  </w:style>
  <w:style w:type="character" w:customStyle="1" w:styleId="WW8Num7z1">
    <w:name w:val="WW8Num7z1"/>
    <w:rsid w:val="00236A2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236A2C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236A2C"/>
    <w:rPr>
      <w:rFonts w:ascii="Symbol" w:hAnsi="Symbol" w:cs="Symbol" w:hint="default"/>
      <w:sz w:val="20"/>
    </w:rPr>
  </w:style>
  <w:style w:type="character" w:customStyle="1" w:styleId="WW8Num8z1">
    <w:name w:val="WW8Num8z1"/>
    <w:rsid w:val="00236A2C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36A2C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36A2C"/>
    <w:rPr>
      <w:rFonts w:ascii="Symbol" w:hAnsi="Symbol" w:cs="Symbol" w:hint="default"/>
      <w:sz w:val="20"/>
    </w:rPr>
  </w:style>
  <w:style w:type="character" w:customStyle="1" w:styleId="WW8Num9z1">
    <w:name w:val="WW8Num9z1"/>
    <w:rsid w:val="00236A2C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36A2C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236A2C"/>
    <w:rPr>
      <w:rFonts w:ascii="Symbol" w:hAnsi="Symbol" w:cs="Symbol" w:hint="default"/>
      <w:sz w:val="20"/>
    </w:rPr>
  </w:style>
  <w:style w:type="character" w:customStyle="1" w:styleId="WW8Num10z1">
    <w:name w:val="WW8Num10z1"/>
    <w:rsid w:val="00236A2C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236A2C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236A2C"/>
    <w:rPr>
      <w:rFonts w:ascii="Symbol" w:hAnsi="Symbol" w:cs="Symbol" w:hint="default"/>
      <w:sz w:val="20"/>
    </w:rPr>
  </w:style>
  <w:style w:type="character" w:customStyle="1" w:styleId="WW8Num11z1">
    <w:name w:val="WW8Num11z1"/>
    <w:rsid w:val="00236A2C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236A2C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236A2C"/>
    <w:rPr>
      <w:rFonts w:ascii="Symbol" w:hAnsi="Symbol" w:cs="Symbol" w:hint="default"/>
      <w:sz w:val="20"/>
    </w:rPr>
  </w:style>
  <w:style w:type="character" w:customStyle="1" w:styleId="WW8Num12z1">
    <w:name w:val="WW8Num12z1"/>
    <w:rsid w:val="00236A2C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236A2C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236A2C"/>
    <w:rPr>
      <w:rFonts w:ascii="Symbol" w:hAnsi="Symbol" w:cs="Symbol" w:hint="default"/>
      <w:sz w:val="20"/>
    </w:rPr>
  </w:style>
  <w:style w:type="character" w:customStyle="1" w:styleId="WW8Num13z1">
    <w:name w:val="WW8Num13z1"/>
    <w:rsid w:val="00236A2C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236A2C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236A2C"/>
    <w:rPr>
      <w:rFonts w:ascii="Symbol" w:hAnsi="Symbol" w:cs="Symbol" w:hint="default"/>
      <w:sz w:val="20"/>
    </w:rPr>
  </w:style>
  <w:style w:type="character" w:customStyle="1" w:styleId="WW8Num14z1">
    <w:name w:val="WW8Num14z1"/>
    <w:rsid w:val="00236A2C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236A2C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236A2C"/>
    <w:rPr>
      <w:rFonts w:cs="Times New Roman"/>
    </w:rPr>
  </w:style>
  <w:style w:type="character" w:customStyle="1" w:styleId="WW8Num16z0">
    <w:name w:val="WW8Num16z0"/>
    <w:rsid w:val="00236A2C"/>
    <w:rPr>
      <w:rFonts w:ascii="Symbol" w:hAnsi="Symbol" w:cs="Symbol" w:hint="default"/>
      <w:sz w:val="20"/>
    </w:rPr>
  </w:style>
  <w:style w:type="character" w:customStyle="1" w:styleId="WW8Num16z1">
    <w:name w:val="WW8Num16z1"/>
    <w:rsid w:val="00236A2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236A2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236A2C"/>
    <w:rPr>
      <w:rFonts w:ascii="Symbol" w:hAnsi="Symbol" w:cs="Symbol" w:hint="default"/>
      <w:sz w:val="20"/>
    </w:rPr>
  </w:style>
  <w:style w:type="character" w:customStyle="1" w:styleId="WW8Num17z1">
    <w:name w:val="WW8Num17z1"/>
    <w:rsid w:val="00236A2C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236A2C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236A2C"/>
    <w:rPr>
      <w:rFonts w:ascii="Symbol" w:hAnsi="Symbol" w:cs="Symbol" w:hint="default"/>
      <w:sz w:val="20"/>
    </w:rPr>
  </w:style>
  <w:style w:type="character" w:customStyle="1" w:styleId="WW8Num18z1">
    <w:name w:val="WW8Num18z1"/>
    <w:rsid w:val="00236A2C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236A2C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236A2C"/>
    <w:rPr>
      <w:rFonts w:hint="default"/>
    </w:rPr>
  </w:style>
  <w:style w:type="character" w:customStyle="1" w:styleId="WW8Num19z1">
    <w:name w:val="WW8Num19z1"/>
    <w:rsid w:val="00236A2C"/>
  </w:style>
  <w:style w:type="character" w:customStyle="1" w:styleId="WW8Num19z2">
    <w:name w:val="WW8Num19z2"/>
    <w:rsid w:val="00236A2C"/>
  </w:style>
  <w:style w:type="character" w:customStyle="1" w:styleId="WW8Num19z3">
    <w:name w:val="WW8Num19z3"/>
    <w:rsid w:val="00236A2C"/>
  </w:style>
  <w:style w:type="character" w:customStyle="1" w:styleId="WW8Num19z4">
    <w:name w:val="WW8Num19z4"/>
    <w:rsid w:val="00236A2C"/>
  </w:style>
  <w:style w:type="character" w:customStyle="1" w:styleId="WW8Num19z5">
    <w:name w:val="WW8Num19z5"/>
    <w:rsid w:val="00236A2C"/>
  </w:style>
  <w:style w:type="character" w:customStyle="1" w:styleId="WW8Num19z6">
    <w:name w:val="WW8Num19z6"/>
    <w:rsid w:val="00236A2C"/>
  </w:style>
  <w:style w:type="character" w:customStyle="1" w:styleId="WW8Num19z7">
    <w:name w:val="WW8Num19z7"/>
    <w:rsid w:val="00236A2C"/>
  </w:style>
  <w:style w:type="character" w:customStyle="1" w:styleId="WW8Num19z8">
    <w:name w:val="WW8Num19z8"/>
    <w:rsid w:val="00236A2C"/>
  </w:style>
  <w:style w:type="character" w:customStyle="1" w:styleId="WW8Num20z0">
    <w:name w:val="WW8Num20z0"/>
    <w:rsid w:val="00236A2C"/>
    <w:rPr>
      <w:rFonts w:ascii="Symbol" w:hAnsi="Symbol" w:cs="Symbol" w:hint="default"/>
      <w:sz w:val="20"/>
    </w:rPr>
  </w:style>
  <w:style w:type="character" w:customStyle="1" w:styleId="WW8Num20z1">
    <w:name w:val="WW8Num20z1"/>
    <w:rsid w:val="00236A2C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236A2C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236A2C"/>
    <w:rPr>
      <w:rFonts w:hint="default"/>
    </w:rPr>
  </w:style>
  <w:style w:type="character" w:customStyle="1" w:styleId="WW8Num21z1">
    <w:name w:val="WW8Num21z1"/>
    <w:rsid w:val="00236A2C"/>
  </w:style>
  <w:style w:type="character" w:customStyle="1" w:styleId="WW8Num21z2">
    <w:name w:val="WW8Num21z2"/>
    <w:rsid w:val="00236A2C"/>
  </w:style>
  <w:style w:type="character" w:customStyle="1" w:styleId="WW8Num21z3">
    <w:name w:val="WW8Num21z3"/>
    <w:rsid w:val="00236A2C"/>
  </w:style>
  <w:style w:type="character" w:customStyle="1" w:styleId="WW8Num21z4">
    <w:name w:val="WW8Num21z4"/>
    <w:rsid w:val="00236A2C"/>
  </w:style>
  <w:style w:type="character" w:customStyle="1" w:styleId="WW8Num21z5">
    <w:name w:val="WW8Num21z5"/>
    <w:rsid w:val="00236A2C"/>
  </w:style>
  <w:style w:type="character" w:customStyle="1" w:styleId="WW8Num21z6">
    <w:name w:val="WW8Num21z6"/>
    <w:rsid w:val="00236A2C"/>
  </w:style>
  <w:style w:type="character" w:customStyle="1" w:styleId="WW8Num21z7">
    <w:name w:val="WW8Num21z7"/>
    <w:rsid w:val="00236A2C"/>
  </w:style>
  <w:style w:type="character" w:customStyle="1" w:styleId="WW8Num21z8">
    <w:name w:val="WW8Num21z8"/>
    <w:rsid w:val="00236A2C"/>
  </w:style>
  <w:style w:type="character" w:customStyle="1" w:styleId="WW8Num22z0">
    <w:name w:val="WW8Num22z0"/>
    <w:rsid w:val="00236A2C"/>
    <w:rPr>
      <w:rFonts w:hint="default"/>
    </w:rPr>
  </w:style>
  <w:style w:type="character" w:customStyle="1" w:styleId="WW8Num22z1">
    <w:name w:val="WW8Num22z1"/>
    <w:rsid w:val="00236A2C"/>
  </w:style>
  <w:style w:type="character" w:customStyle="1" w:styleId="WW8Num22z2">
    <w:name w:val="WW8Num22z2"/>
    <w:rsid w:val="00236A2C"/>
  </w:style>
  <w:style w:type="character" w:customStyle="1" w:styleId="WW8Num22z3">
    <w:name w:val="WW8Num22z3"/>
    <w:rsid w:val="00236A2C"/>
  </w:style>
  <w:style w:type="character" w:customStyle="1" w:styleId="WW8Num22z4">
    <w:name w:val="WW8Num22z4"/>
    <w:rsid w:val="00236A2C"/>
  </w:style>
  <w:style w:type="character" w:customStyle="1" w:styleId="WW8Num22z5">
    <w:name w:val="WW8Num22z5"/>
    <w:rsid w:val="00236A2C"/>
  </w:style>
  <w:style w:type="character" w:customStyle="1" w:styleId="WW8Num22z6">
    <w:name w:val="WW8Num22z6"/>
    <w:rsid w:val="00236A2C"/>
  </w:style>
  <w:style w:type="character" w:customStyle="1" w:styleId="WW8Num22z7">
    <w:name w:val="WW8Num22z7"/>
    <w:rsid w:val="00236A2C"/>
  </w:style>
  <w:style w:type="character" w:customStyle="1" w:styleId="WW8Num22z8">
    <w:name w:val="WW8Num22z8"/>
    <w:rsid w:val="00236A2C"/>
  </w:style>
  <w:style w:type="character" w:customStyle="1" w:styleId="WW8Num23z0">
    <w:name w:val="WW8Num23z0"/>
    <w:rsid w:val="00236A2C"/>
    <w:rPr>
      <w:rFonts w:ascii="Symbol" w:hAnsi="Symbol" w:cs="Symbol" w:hint="default"/>
      <w:sz w:val="20"/>
    </w:rPr>
  </w:style>
  <w:style w:type="character" w:customStyle="1" w:styleId="WW8Num23z1">
    <w:name w:val="WW8Num23z1"/>
    <w:rsid w:val="00236A2C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236A2C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236A2C"/>
    <w:rPr>
      <w:rFonts w:ascii="Symbol" w:hAnsi="Symbol" w:cs="Symbol" w:hint="default"/>
      <w:sz w:val="20"/>
    </w:rPr>
  </w:style>
  <w:style w:type="character" w:customStyle="1" w:styleId="WW8Num24z1">
    <w:name w:val="WW8Num24z1"/>
    <w:rsid w:val="00236A2C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236A2C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236A2C"/>
    <w:rPr>
      <w:rFonts w:ascii="Symbol" w:hAnsi="Symbol" w:cs="Symbol" w:hint="default"/>
      <w:sz w:val="20"/>
    </w:rPr>
  </w:style>
  <w:style w:type="character" w:customStyle="1" w:styleId="WW8Num25z1">
    <w:name w:val="WW8Num25z1"/>
    <w:rsid w:val="00236A2C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236A2C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236A2C"/>
    <w:rPr>
      <w:rFonts w:ascii="Symbol" w:hAnsi="Symbol" w:cs="Symbol" w:hint="default"/>
      <w:sz w:val="20"/>
    </w:rPr>
  </w:style>
  <w:style w:type="character" w:customStyle="1" w:styleId="WW8Num26z1">
    <w:name w:val="WW8Num26z1"/>
    <w:rsid w:val="00236A2C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236A2C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236A2C"/>
  </w:style>
  <w:style w:type="character" w:styleId="Numerstrony">
    <w:name w:val="page number"/>
    <w:basedOn w:val="Domylnaczcionkaakapitu1"/>
    <w:rsid w:val="00236A2C"/>
  </w:style>
  <w:style w:type="character" w:customStyle="1" w:styleId="uchw-stat-green">
    <w:name w:val="uchw-stat-green"/>
    <w:basedOn w:val="Domylnaczcionkaakapitu1"/>
    <w:rsid w:val="00236A2C"/>
  </w:style>
  <w:style w:type="character" w:customStyle="1" w:styleId="vcenterng-binding">
    <w:name w:val="vcenter ng-binding"/>
    <w:basedOn w:val="Domylnaczcionkaakapitu1"/>
    <w:rsid w:val="00236A2C"/>
  </w:style>
  <w:style w:type="character" w:styleId="Pogrubienie">
    <w:name w:val="Strong"/>
    <w:qFormat/>
    <w:rsid w:val="00236A2C"/>
    <w:rPr>
      <w:b/>
      <w:bCs/>
    </w:rPr>
  </w:style>
  <w:style w:type="character" w:customStyle="1" w:styleId="TekstdymkaZnak">
    <w:name w:val="Tekst dymka Znak"/>
    <w:rsid w:val="00236A2C"/>
    <w:rPr>
      <w:rFonts w:ascii="Segoe UI" w:eastAsia="Batang" w:hAnsi="Segoe UI" w:cs="Segoe UI"/>
      <w:sz w:val="18"/>
      <w:szCs w:val="18"/>
    </w:rPr>
  </w:style>
  <w:style w:type="character" w:customStyle="1" w:styleId="Symbolewypunktowania">
    <w:name w:val="Symbole wypunktowania"/>
    <w:rsid w:val="00236A2C"/>
    <w:rPr>
      <w:rFonts w:ascii="OpenSymbol" w:eastAsia="OpenSymbol" w:hAnsi="OpenSymbol" w:cs="OpenSymbol"/>
    </w:rPr>
  </w:style>
  <w:style w:type="character" w:styleId="Hipercze">
    <w:name w:val="Hyperlink"/>
    <w:rsid w:val="00236A2C"/>
    <w:rPr>
      <w:color w:val="000080"/>
      <w:u w:val="single"/>
    </w:rPr>
  </w:style>
  <w:style w:type="character" w:customStyle="1" w:styleId="Domylnaczcionkaakapitu3">
    <w:name w:val="Domyślna czcionka akapitu3"/>
    <w:rsid w:val="00236A2C"/>
  </w:style>
  <w:style w:type="character" w:customStyle="1" w:styleId="Teksttreci">
    <w:name w:val="Tekst treści"/>
    <w:rsid w:val="00236A2C"/>
    <w:rPr>
      <w:rFonts w:ascii="Arial Narrow" w:hAnsi="Arial Narrow" w:cs="Arial Narrow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vertAlign w:val="baseline"/>
      <w:lang w:val="pl-PL"/>
    </w:rPr>
  </w:style>
  <w:style w:type="paragraph" w:customStyle="1" w:styleId="Nagwek20">
    <w:name w:val="Nagłówek2"/>
    <w:basedOn w:val="Normalny"/>
    <w:next w:val="Tekstpodstawowy"/>
    <w:rsid w:val="00236A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236A2C"/>
    <w:pPr>
      <w:widowControl w:val="0"/>
      <w:spacing w:after="120"/>
    </w:pPr>
    <w:rPr>
      <w:rFonts w:eastAsia="Lucida Sans Unicode"/>
    </w:rPr>
  </w:style>
  <w:style w:type="paragraph" w:styleId="Lista">
    <w:name w:val="List"/>
    <w:basedOn w:val="Tekstpodstawowy"/>
    <w:rsid w:val="00236A2C"/>
    <w:rPr>
      <w:rFonts w:cs="Arial"/>
    </w:rPr>
  </w:style>
  <w:style w:type="paragraph" w:customStyle="1" w:styleId="Podpis2">
    <w:name w:val="Podpis2"/>
    <w:basedOn w:val="Normalny"/>
    <w:rsid w:val="00236A2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36A2C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236A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236A2C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rsid w:val="00236A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36A2C"/>
    <w:pPr>
      <w:tabs>
        <w:tab w:val="center" w:pos="4536"/>
        <w:tab w:val="right" w:pos="9072"/>
      </w:tabs>
    </w:pPr>
  </w:style>
  <w:style w:type="paragraph" w:customStyle="1" w:styleId="list-foter">
    <w:name w:val="list-foter"/>
    <w:basedOn w:val="Normalny"/>
    <w:rsid w:val="00236A2C"/>
    <w:pPr>
      <w:spacing w:before="280" w:after="280"/>
    </w:pPr>
    <w:rPr>
      <w:rFonts w:eastAsia="Times New Roman"/>
    </w:rPr>
  </w:style>
  <w:style w:type="paragraph" w:styleId="NormalnyWeb">
    <w:name w:val="Normal (Web)"/>
    <w:basedOn w:val="Normalny"/>
    <w:rsid w:val="00236A2C"/>
    <w:pPr>
      <w:spacing w:before="280" w:after="119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236A2C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rsid w:val="00236A2C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Zawartoramki">
    <w:name w:val="Zawartość ramki"/>
    <w:basedOn w:val="Tekstpodstawowy"/>
    <w:rsid w:val="00236A2C"/>
  </w:style>
  <w:style w:type="paragraph" w:styleId="Tekstdymka">
    <w:name w:val="Balloon Text"/>
    <w:basedOn w:val="Normalny"/>
    <w:rsid w:val="00236A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3F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2">
    <w:name w:val="Znak2"/>
    <w:basedOn w:val="Normalny"/>
    <w:rsid w:val="00C272CD"/>
    <w:pPr>
      <w:suppressAutoHyphens w:val="0"/>
    </w:pPr>
    <w:rPr>
      <w:rFonts w:eastAsia="Times New Roman"/>
      <w:lang w:eastAsia="pl-PL"/>
    </w:rPr>
  </w:style>
  <w:style w:type="paragraph" w:customStyle="1" w:styleId="ZnakZnak2ZnakZnak">
    <w:name w:val="Znak Znak2 Znak Znak"/>
    <w:basedOn w:val="Normalny"/>
    <w:rsid w:val="00E12DAC"/>
    <w:pPr>
      <w:suppressAutoHyphens w:val="0"/>
    </w:pPr>
    <w:rPr>
      <w:rFonts w:eastAsia="Times New Roman"/>
      <w:lang w:eastAsia="pl-PL"/>
    </w:rPr>
  </w:style>
  <w:style w:type="paragraph" w:customStyle="1" w:styleId="Standard">
    <w:name w:val="Standard"/>
    <w:rsid w:val="006767D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0D7D"/>
    <w:rPr>
      <w:rFonts w:eastAsia="Batang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58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97BEA"/>
    <w:pPr>
      <w:suppressAutoHyphens/>
    </w:pPr>
    <w:rPr>
      <w:rFonts w:eastAsia="Batang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97B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8E62-8714-47DB-B401-CA4B430E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2254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 Poseł,</vt:lpstr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 Poseł,</dc:title>
  <dc:creator>patryk</dc:creator>
  <cp:lastModifiedBy>Justyna Główczewska</cp:lastModifiedBy>
  <cp:revision>3</cp:revision>
  <cp:lastPrinted>2022-04-06T07:56:00Z</cp:lastPrinted>
  <dcterms:created xsi:type="dcterms:W3CDTF">2022-04-25T07:41:00Z</dcterms:created>
  <dcterms:modified xsi:type="dcterms:W3CDTF">2022-05-27T08:40:00Z</dcterms:modified>
</cp:coreProperties>
</file>