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EA43A" w14:textId="77777777" w:rsidR="009A2AB4" w:rsidRPr="009A2AB4" w:rsidRDefault="009A2AB4" w:rsidP="009A2AB4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      GMINA GRODZICZNO</w:t>
      </w:r>
    </w:p>
    <w:p w14:paraId="522F2CC5" w14:textId="77777777" w:rsidR="009A2AB4" w:rsidRPr="009A2AB4" w:rsidRDefault="009A2AB4" w:rsidP="009A2AB4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>Grodziczno 17A, 13 – 324 Grodziczno</w:t>
      </w:r>
    </w:p>
    <w:p w14:paraId="76D56A63" w14:textId="77777777" w:rsidR="009A2AB4" w:rsidRPr="009A2AB4" w:rsidRDefault="009A2AB4" w:rsidP="009A2AB4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woj. warmińsko – mazurskie</w:t>
      </w:r>
    </w:p>
    <w:p w14:paraId="745F5C96" w14:textId="77777777" w:rsidR="009A2AB4" w:rsidRPr="009A2AB4" w:rsidRDefault="009A2AB4" w:rsidP="009A2AB4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        NIP: 877-142-02-53</w:t>
      </w:r>
    </w:p>
    <w:p w14:paraId="096FD3D1" w14:textId="77777777" w:rsidR="009A2AB4" w:rsidRPr="009A2AB4" w:rsidRDefault="009A2AB4" w:rsidP="009A2AB4">
      <w:pPr>
        <w:pStyle w:val="Standard"/>
        <w:autoSpaceDE w:val="0"/>
        <w:rPr>
          <w:rFonts w:asciiTheme="minorHAnsi" w:hAnsiTheme="minorHAnsi" w:cstheme="minorHAnsi"/>
        </w:rPr>
      </w:pPr>
      <w:r w:rsidRPr="009A2AB4">
        <w:rPr>
          <w:rFonts w:asciiTheme="minorHAnsi" w:hAnsiTheme="minorHAnsi" w:cstheme="minorHAnsi"/>
        </w:rPr>
        <w:t xml:space="preserve">                REGON: 871118900</w:t>
      </w:r>
    </w:p>
    <w:p w14:paraId="648BDA32" w14:textId="77777777" w:rsidR="009A2AB4" w:rsidRDefault="009A2AB4">
      <w:pPr>
        <w:pStyle w:val="Standard"/>
        <w:jc w:val="right"/>
        <w:rPr>
          <w:rFonts w:asciiTheme="minorHAnsi" w:hAnsiTheme="minorHAnsi" w:cstheme="minorHAnsi"/>
        </w:rPr>
      </w:pPr>
    </w:p>
    <w:p w14:paraId="4E50E792" w14:textId="5707E292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1D7EC5">
        <w:rPr>
          <w:rFonts w:asciiTheme="minorHAnsi" w:hAnsiTheme="minorHAnsi" w:cstheme="minorHAnsi"/>
        </w:rPr>
        <w:t>1</w:t>
      </w:r>
      <w:r w:rsidR="00660848">
        <w:rPr>
          <w:rFonts w:asciiTheme="minorHAnsi" w:hAnsiTheme="minorHAnsi" w:cstheme="minorHAnsi"/>
        </w:rPr>
        <w:t>7</w:t>
      </w:r>
      <w:r w:rsidR="001D7EC5">
        <w:rPr>
          <w:rFonts w:asciiTheme="minorHAnsi" w:hAnsiTheme="minorHAnsi" w:cstheme="minorHAnsi"/>
        </w:rPr>
        <w:t>.</w:t>
      </w:r>
      <w:r w:rsidR="006F43B4">
        <w:rPr>
          <w:rFonts w:asciiTheme="minorHAnsi" w:hAnsiTheme="minorHAnsi" w:cstheme="minorHAnsi"/>
        </w:rPr>
        <w:t>04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4C33DA">
        <w:rPr>
          <w:rFonts w:asciiTheme="minorHAnsi" w:hAnsiTheme="minorHAnsi" w:cstheme="minorHAnsi"/>
        </w:rPr>
        <w:t>4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10D0A103" w14:textId="4A517955" w:rsidR="00BD4395" w:rsidRDefault="005C096D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5C096D">
        <w:rPr>
          <w:rFonts w:asciiTheme="minorHAnsi" w:hAnsiTheme="minorHAnsi" w:cstheme="minorHAnsi"/>
        </w:rPr>
        <w:t>IP.271.</w:t>
      </w:r>
      <w:r w:rsidR="00A35396">
        <w:rPr>
          <w:rFonts w:asciiTheme="minorHAnsi" w:hAnsiTheme="minorHAnsi" w:cstheme="minorHAnsi"/>
        </w:rPr>
        <w:t>9</w:t>
      </w:r>
      <w:r w:rsidRPr="005C096D">
        <w:rPr>
          <w:rFonts w:asciiTheme="minorHAnsi" w:hAnsiTheme="minorHAnsi" w:cstheme="minorHAnsi"/>
        </w:rPr>
        <w:t>.2</w:t>
      </w:r>
      <w:r w:rsidR="009E0866">
        <w:rPr>
          <w:rFonts w:asciiTheme="minorHAnsi" w:hAnsiTheme="minorHAnsi" w:cstheme="minorHAnsi"/>
        </w:rPr>
        <w:t>02</w:t>
      </w:r>
      <w:r w:rsidR="004C33DA">
        <w:rPr>
          <w:rFonts w:asciiTheme="minorHAnsi" w:hAnsiTheme="minorHAnsi" w:cstheme="minorHAnsi"/>
        </w:rPr>
        <w:t>4</w:t>
      </w:r>
      <w:r w:rsidRPr="005C096D">
        <w:rPr>
          <w:rFonts w:asciiTheme="minorHAnsi" w:hAnsiTheme="minorHAnsi" w:cstheme="minorHAnsi"/>
        </w:rPr>
        <w:t>.MK</w:t>
      </w:r>
    </w:p>
    <w:p w14:paraId="5104C2AB" w14:textId="77777777" w:rsidR="00086FBF" w:rsidRDefault="00086FBF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0C482085" w:rsidR="00086FBF" w:rsidRDefault="00A8466E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1061E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 </w:t>
      </w:r>
      <w:r w:rsidR="001061E4">
        <w:rPr>
          <w:rFonts w:asciiTheme="minorHAnsi" w:hAnsiTheme="minorHAnsi" w:cstheme="minorHAnsi"/>
          <w:b/>
        </w:rPr>
        <w:t>wybor</w:t>
      </w:r>
      <w:r>
        <w:rPr>
          <w:rFonts w:asciiTheme="minorHAnsi" w:hAnsiTheme="minorHAnsi" w:cstheme="minorHAnsi"/>
          <w:b/>
        </w:rPr>
        <w:t>ze</w:t>
      </w:r>
      <w:r w:rsidR="001061E4">
        <w:rPr>
          <w:rFonts w:asciiTheme="minorHAnsi" w:hAnsiTheme="minorHAnsi" w:cstheme="minorHAnsi"/>
          <w:b/>
        </w:rPr>
        <w:t xml:space="preserve"> Wykonawcy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4F297F2D" w14:textId="77777777" w:rsidR="00556012" w:rsidRPr="00C05897" w:rsidRDefault="00556012" w:rsidP="00556012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600CD40" w14:textId="77777777" w:rsidR="00556012" w:rsidRDefault="00556012" w:rsidP="00556012">
      <w:pPr>
        <w:pStyle w:val="Bezodstpw"/>
        <w:numPr>
          <w:ilvl w:val="0"/>
          <w:numId w:val="15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25370">
        <w:rPr>
          <w:rFonts w:cstheme="minorHAnsi"/>
          <w:b/>
          <w:bCs/>
          <w:sz w:val="24"/>
          <w:szCs w:val="24"/>
          <w:shd w:val="clear" w:color="auto" w:fill="FFFFFF"/>
        </w:rPr>
        <w:t>Informacja o wyborze najkorzystniejszej oferty:</w:t>
      </w:r>
    </w:p>
    <w:p w14:paraId="67CEB2F1" w14:textId="46144949" w:rsidR="00556012" w:rsidRPr="00F65E4B" w:rsidRDefault="00556012" w:rsidP="00556012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  <w:r w:rsidRPr="00F65E4B">
        <w:rPr>
          <w:rFonts w:asciiTheme="minorHAnsi" w:hAnsiTheme="minorHAnsi" w:cstheme="minorHAnsi"/>
          <w:sz w:val="24"/>
          <w:szCs w:val="24"/>
        </w:rPr>
        <w:t>Zamawiający informuje, że w postępowaniu IP.271</w:t>
      </w:r>
      <w:r>
        <w:rPr>
          <w:rFonts w:asciiTheme="minorHAnsi" w:hAnsiTheme="minorHAnsi" w:cstheme="minorHAnsi"/>
          <w:sz w:val="24"/>
          <w:szCs w:val="24"/>
        </w:rPr>
        <w:t>.9.</w:t>
      </w:r>
      <w:r w:rsidRPr="00F65E4B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F65E4B">
        <w:rPr>
          <w:rFonts w:asciiTheme="minorHAnsi" w:hAnsiTheme="minorHAnsi" w:cstheme="minorHAnsi"/>
          <w:sz w:val="24"/>
          <w:szCs w:val="24"/>
        </w:rPr>
        <w:t xml:space="preserve">.MK na </w:t>
      </w:r>
      <w:r w:rsidRPr="00F65E4B">
        <w:rPr>
          <w:rFonts w:cstheme="minorHAnsi"/>
          <w:sz w:val="24"/>
          <w:szCs w:val="24"/>
        </w:rPr>
        <w:t xml:space="preserve">usuwanie nieczystości </w:t>
      </w:r>
      <w:r w:rsidRPr="00F65E4B">
        <w:rPr>
          <w:rFonts w:cstheme="minorHAnsi"/>
          <w:sz w:val="24"/>
          <w:szCs w:val="24"/>
          <w:shd w:val="clear" w:color="auto" w:fill="FFFFFF"/>
        </w:rPr>
        <w:t>płynnych z obiektów administrowanych przez Gminę Grodziczno dokonał wyboru Wykonawcy:</w:t>
      </w:r>
    </w:p>
    <w:p w14:paraId="7FB3A535" w14:textId="3E8F979D" w:rsidR="00556012" w:rsidRPr="004B7681" w:rsidRDefault="003C438F" w:rsidP="004B7681">
      <w:pPr>
        <w:pStyle w:val="Bezodstpw"/>
        <w:numPr>
          <w:ilvl w:val="0"/>
          <w:numId w:val="18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C37F73">
        <w:rPr>
          <w:rFonts w:cstheme="minorHAnsi"/>
          <w:sz w:val="24"/>
          <w:szCs w:val="24"/>
          <w:shd w:val="clear" w:color="auto" w:fill="FFFFFF"/>
        </w:rPr>
        <w:t xml:space="preserve">Wykonawca nr </w:t>
      </w:r>
      <w:r>
        <w:rPr>
          <w:rFonts w:cstheme="minorHAnsi"/>
          <w:sz w:val="24"/>
          <w:szCs w:val="24"/>
          <w:shd w:val="clear" w:color="auto" w:fill="FFFFFF"/>
        </w:rPr>
        <w:t>1</w:t>
      </w:r>
      <w:r w:rsidRPr="00C37F73">
        <w:rPr>
          <w:rFonts w:cstheme="minorHAnsi"/>
          <w:sz w:val="24"/>
          <w:szCs w:val="24"/>
          <w:shd w:val="clear" w:color="auto" w:fill="FFFFFF"/>
        </w:rPr>
        <w:t xml:space="preserve"> – „TANEK” Piotr Ziółkowski, Nowe Grodziczno 8A, 13 – 324 Grodziczno</w:t>
      </w:r>
      <w:r w:rsidR="00556012" w:rsidRPr="004B7681">
        <w:rPr>
          <w:rFonts w:cstheme="minorHAnsi"/>
          <w:sz w:val="24"/>
          <w:szCs w:val="24"/>
          <w:shd w:val="clear" w:color="auto" w:fill="FFFFFF"/>
        </w:rPr>
        <w:t>. Wybrana oferta otrzymała 100 pkt.</w:t>
      </w:r>
    </w:p>
    <w:p w14:paraId="2536555F" w14:textId="77777777" w:rsidR="00275ED2" w:rsidRDefault="00275ED2" w:rsidP="00325370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A2CEB92" w14:textId="60D8AD47" w:rsidR="00BD4395" w:rsidRDefault="00BD4395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37C65FD" w14:textId="06619C04" w:rsidR="00086FBF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B76A0C2" w14:textId="60382D3B" w:rsidR="00BD4395" w:rsidRPr="00167C70" w:rsidRDefault="00BD4395" w:rsidP="00086FBF">
      <w:pPr>
        <w:ind w:left="6096"/>
        <w:rPr>
          <w:rFonts w:asciiTheme="minorHAnsi" w:hAnsiTheme="minorHAnsi" w:cstheme="minorHAnsi"/>
        </w:rPr>
      </w:pPr>
    </w:p>
    <w:sectPr w:rsidR="00BD4395" w:rsidRPr="00167C70" w:rsidSect="007B4718">
      <w:headerReference w:type="default" r:id="rId7"/>
      <w:footerReference w:type="default" r:id="rId8"/>
      <w:pgSz w:w="11906" w:h="16838"/>
      <w:pgMar w:top="28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043F3" w14:textId="77777777" w:rsidR="007B4718" w:rsidRDefault="007B4718">
      <w:r>
        <w:separator/>
      </w:r>
    </w:p>
  </w:endnote>
  <w:endnote w:type="continuationSeparator" w:id="0">
    <w:p w14:paraId="7626DDA5" w14:textId="77777777" w:rsidR="007B4718" w:rsidRDefault="007B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DC7F8" w14:textId="77777777" w:rsidR="007B4718" w:rsidRDefault="007B4718">
      <w:r>
        <w:separator/>
      </w:r>
    </w:p>
  </w:footnote>
  <w:footnote w:type="continuationSeparator" w:id="0">
    <w:p w14:paraId="19CA74E1" w14:textId="77777777" w:rsidR="007B4718" w:rsidRDefault="007B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5126">
    <w:abstractNumId w:val="0"/>
  </w:num>
  <w:num w:numId="2" w16cid:durableId="303050952">
    <w:abstractNumId w:val="1"/>
  </w:num>
  <w:num w:numId="3" w16cid:durableId="1023172069">
    <w:abstractNumId w:val="2"/>
  </w:num>
  <w:num w:numId="4" w16cid:durableId="803812011">
    <w:abstractNumId w:val="14"/>
  </w:num>
  <w:num w:numId="5" w16cid:durableId="2043288358">
    <w:abstractNumId w:val="20"/>
  </w:num>
  <w:num w:numId="6" w16cid:durableId="1075130135">
    <w:abstractNumId w:val="18"/>
  </w:num>
  <w:num w:numId="7" w16cid:durableId="1475563134">
    <w:abstractNumId w:val="4"/>
  </w:num>
  <w:num w:numId="8" w16cid:durableId="770246834">
    <w:abstractNumId w:val="8"/>
  </w:num>
  <w:num w:numId="9" w16cid:durableId="711884313">
    <w:abstractNumId w:val="7"/>
  </w:num>
  <w:num w:numId="10" w16cid:durableId="881290815">
    <w:abstractNumId w:val="15"/>
  </w:num>
  <w:num w:numId="11" w16cid:durableId="680165152">
    <w:abstractNumId w:val="16"/>
  </w:num>
  <w:num w:numId="12" w16cid:durableId="2027631191">
    <w:abstractNumId w:val="17"/>
  </w:num>
  <w:num w:numId="13" w16cid:durableId="121651806">
    <w:abstractNumId w:val="6"/>
  </w:num>
  <w:num w:numId="14" w16cid:durableId="271401961">
    <w:abstractNumId w:val="10"/>
  </w:num>
  <w:num w:numId="15" w16cid:durableId="742916647">
    <w:abstractNumId w:val="11"/>
  </w:num>
  <w:num w:numId="16" w16cid:durableId="1768846990">
    <w:abstractNumId w:val="21"/>
  </w:num>
  <w:num w:numId="17" w16cid:durableId="459611218">
    <w:abstractNumId w:val="9"/>
  </w:num>
  <w:num w:numId="18" w16cid:durableId="684943159">
    <w:abstractNumId w:val="3"/>
  </w:num>
  <w:num w:numId="19" w16cid:durableId="626932979">
    <w:abstractNumId w:val="13"/>
  </w:num>
  <w:num w:numId="20" w16cid:durableId="45108697">
    <w:abstractNumId w:val="12"/>
  </w:num>
  <w:num w:numId="21" w16cid:durableId="670330747">
    <w:abstractNumId w:val="5"/>
  </w:num>
  <w:num w:numId="22" w16cid:durableId="6053831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16E25"/>
    <w:rsid w:val="000223CA"/>
    <w:rsid w:val="00030E13"/>
    <w:rsid w:val="0005585A"/>
    <w:rsid w:val="00086FBF"/>
    <w:rsid w:val="000C6F77"/>
    <w:rsid w:val="000D3DA9"/>
    <w:rsid w:val="000D4736"/>
    <w:rsid w:val="000F18A5"/>
    <w:rsid w:val="001061E4"/>
    <w:rsid w:val="00123ED4"/>
    <w:rsid w:val="001510E0"/>
    <w:rsid w:val="00167C70"/>
    <w:rsid w:val="001A3405"/>
    <w:rsid w:val="001C42FD"/>
    <w:rsid w:val="001D7EC5"/>
    <w:rsid w:val="0020298B"/>
    <w:rsid w:val="00210D8B"/>
    <w:rsid w:val="002439B8"/>
    <w:rsid w:val="00275ED2"/>
    <w:rsid w:val="002A6CA4"/>
    <w:rsid w:val="002D182B"/>
    <w:rsid w:val="002D1B08"/>
    <w:rsid w:val="002E1522"/>
    <w:rsid w:val="00325370"/>
    <w:rsid w:val="00367D78"/>
    <w:rsid w:val="00374704"/>
    <w:rsid w:val="00380469"/>
    <w:rsid w:val="003B3D11"/>
    <w:rsid w:val="003C438F"/>
    <w:rsid w:val="003D46E5"/>
    <w:rsid w:val="00400EBB"/>
    <w:rsid w:val="00404178"/>
    <w:rsid w:val="00420C21"/>
    <w:rsid w:val="004566AC"/>
    <w:rsid w:val="004B3B25"/>
    <w:rsid w:val="004B7681"/>
    <w:rsid w:val="004C33DA"/>
    <w:rsid w:val="00513286"/>
    <w:rsid w:val="00544506"/>
    <w:rsid w:val="0055011B"/>
    <w:rsid w:val="005535EE"/>
    <w:rsid w:val="00556012"/>
    <w:rsid w:val="005866D2"/>
    <w:rsid w:val="005871D8"/>
    <w:rsid w:val="005C096D"/>
    <w:rsid w:val="005F57CC"/>
    <w:rsid w:val="0061752D"/>
    <w:rsid w:val="00660848"/>
    <w:rsid w:val="006942A9"/>
    <w:rsid w:val="006A3EED"/>
    <w:rsid w:val="006D7B91"/>
    <w:rsid w:val="006F43B4"/>
    <w:rsid w:val="0070790E"/>
    <w:rsid w:val="0075582D"/>
    <w:rsid w:val="00776DD5"/>
    <w:rsid w:val="007A7D81"/>
    <w:rsid w:val="007B4718"/>
    <w:rsid w:val="00824AB7"/>
    <w:rsid w:val="00837AE7"/>
    <w:rsid w:val="00870A57"/>
    <w:rsid w:val="00873A5F"/>
    <w:rsid w:val="00877425"/>
    <w:rsid w:val="008822CE"/>
    <w:rsid w:val="008B2221"/>
    <w:rsid w:val="008C028D"/>
    <w:rsid w:val="008D1011"/>
    <w:rsid w:val="008D2B98"/>
    <w:rsid w:val="008D7903"/>
    <w:rsid w:val="008F4B99"/>
    <w:rsid w:val="009638DA"/>
    <w:rsid w:val="0099182F"/>
    <w:rsid w:val="009A2AB4"/>
    <w:rsid w:val="009A3DB9"/>
    <w:rsid w:val="009B0BC5"/>
    <w:rsid w:val="009B4E7E"/>
    <w:rsid w:val="009E0866"/>
    <w:rsid w:val="00A35396"/>
    <w:rsid w:val="00A51454"/>
    <w:rsid w:val="00A7354F"/>
    <w:rsid w:val="00A8466E"/>
    <w:rsid w:val="00AA2A87"/>
    <w:rsid w:val="00B63306"/>
    <w:rsid w:val="00BD4395"/>
    <w:rsid w:val="00BE1396"/>
    <w:rsid w:val="00BE5BDD"/>
    <w:rsid w:val="00BF0696"/>
    <w:rsid w:val="00C01D8E"/>
    <w:rsid w:val="00C05897"/>
    <w:rsid w:val="00C17EFA"/>
    <w:rsid w:val="00C2398B"/>
    <w:rsid w:val="00C84316"/>
    <w:rsid w:val="00D00A8C"/>
    <w:rsid w:val="00D20E07"/>
    <w:rsid w:val="00D415A9"/>
    <w:rsid w:val="00D84CA2"/>
    <w:rsid w:val="00D924DB"/>
    <w:rsid w:val="00D92E4B"/>
    <w:rsid w:val="00DA639D"/>
    <w:rsid w:val="00DF4569"/>
    <w:rsid w:val="00E1643D"/>
    <w:rsid w:val="00E37B9D"/>
    <w:rsid w:val="00E626B7"/>
    <w:rsid w:val="00E90253"/>
    <w:rsid w:val="00E91BFD"/>
    <w:rsid w:val="00F416C4"/>
    <w:rsid w:val="00F4666E"/>
    <w:rsid w:val="00F65E4B"/>
    <w:rsid w:val="00F9428F"/>
    <w:rsid w:val="00FA4832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6</cp:revision>
  <cp:lastPrinted>2024-04-17T08:07:00Z</cp:lastPrinted>
  <dcterms:created xsi:type="dcterms:W3CDTF">2024-04-17T07:29:00Z</dcterms:created>
  <dcterms:modified xsi:type="dcterms:W3CDTF">2024-04-17T11:46:00Z</dcterms:modified>
</cp:coreProperties>
</file>