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EA7317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EA7317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A7317" w:rsidRPr="00EA7317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A7317" w:rsidRPr="00EA7317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A7317" w:rsidRPr="00EA7317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A7317" w:rsidRPr="00EA7317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A7317" w:rsidRPr="00EA7317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EA7317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A7317" w:rsidRPr="00EA7317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A7317" w:rsidRPr="00EA7317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A7317" w:rsidRPr="00EA7317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EA731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EA7317" w:rsidRDefault="00B62E58" w:rsidP="00B62E58">
      <w:pPr>
        <w:ind w:left="284" w:right="68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(osoba odpowiedzialna za kontakty z Zamawiającym)</w:t>
      </w:r>
    </w:p>
    <w:p w14:paraId="46F8502E" w14:textId="77777777" w:rsidR="00244473" w:rsidRPr="00EA7317" w:rsidRDefault="001D4899" w:rsidP="0024447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A7317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44473" w:rsidRPr="00EA7317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3F28C901" w:rsidR="001D4899" w:rsidRPr="00EA7317" w:rsidRDefault="00244473" w:rsidP="0024447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A7317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EA7317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A7317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EA7317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A7317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EA7317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A7317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EA7317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EA7317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A7317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EA7317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EA731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EA7317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EA7317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EA731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A7317" w:rsidRPr="00EA7317" w14:paraId="6C119F20" w14:textId="77777777" w:rsidTr="00183A77">
        <w:tc>
          <w:tcPr>
            <w:tcW w:w="9344" w:type="dxa"/>
          </w:tcPr>
          <w:p w14:paraId="252F1358" w14:textId="77777777" w:rsidR="00B62E58" w:rsidRPr="00EA731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EA731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A7317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EA7317" w:rsidRPr="00EA7317" w14:paraId="6928FAFF" w14:textId="77777777" w:rsidTr="00183A77">
        <w:tc>
          <w:tcPr>
            <w:tcW w:w="9344" w:type="dxa"/>
          </w:tcPr>
          <w:p w14:paraId="7B1283F6" w14:textId="77777777" w:rsidR="00B62E58" w:rsidRPr="00EA731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EA731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A7317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EA7317" w14:paraId="6527F8C6" w14:textId="77777777" w:rsidTr="00183A77">
        <w:tc>
          <w:tcPr>
            <w:tcW w:w="9344" w:type="dxa"/>
          </w:tcPr>
          <w:p w14:paraId="6431EBFD" w14:textId="77777777" w:rsidR="00B62E58" w:rsidRPr="00EA731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EA731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A7317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EA7317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EA731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EA731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EA7317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EA7317">
        <w:rPr>
          <w:rFonts w:ascii="Arial" w:hAnsi="Arial" w:cs="Arial"/>
          <w:sz w:val="16"/>
          <w:szCs w:val="16"/>
        </w:rPr>
        <w:br/>
      </w:r>
      <w:r w:rsidRPr="00EA7317">
        <w:rPr>
          <w:rFonts w:ascii="Arial" w:hAnsi="Arial" w:cs="Arial"/>
          <w:sz w:val="16"/>
          <w:szCs w:val="16"/>
        </w:rPr>
        <w:t xml:space="preserve">w Rozdziale V SWZ </w:t>
      </w:r>
      <w:r w:rsidRPr="00EA7317">
        <w:rPr>
          <w:rFonts w:ascii="Arial" w:hAnsi="Arial" w:cs="Arial"/>
          <w:bCs/>
          <w:sz w:val="16"/>
          <w:szCs w:val="16"/>
        </w:rPr>
        <w:t>i projekcie umowy</w:t>
      </w:r>
      <w:r w:rsidRPr="00EA7317">
        <w:rPr>
          <w:rFonts w:ascii="Arial" w:hAnsi="Arial" w:cs="Arial"/>
          <w:sz w:val="16"/>
          <w:szCs w:val="16"/>
        </w:rPr>
        <w:t xml:space="preserve">. </w:t>
      </w:r>
      <w:r w:rsidRPr="00EA7317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EA7317">
        <w:rPr>
          <w:rFonts w:ascii="Arial" w:hAnsi="Arial" w:cs="Arial"/>
          <w:sz w:val="16"/>
          <w:szCs w:val="16"/>
          <w:u w:val="single"/>
        </w:rPr>
        <w:t xml:space="preserve"> </w:t>
      </w:r>
      <w:r w:rsidRPr="00EA7317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EA7317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EA7317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EA7317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EA7317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EA7317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EA7317">
        <w:rPr>
          <w:rFonts w:ascii="Arial" w:hAnsi="Arial" w:cs="Arial"/>
          <w:b/>
          <w:sz w:val="18"/>
          <w:szCs w:val="18"/>
        </w:rPr>
        <w:t>Dz.</w:t>
      </w:r>
      <w:r w:rsidR="00442691" w:rsidRPr="00EA7317">
        <w:rPr>
          <w:rFonts w:ascii="Arial" w:hAnsi="Arial" w:cs="Arial"/>
          <w:b/>
          <w:sz w:val="18"/>
          <w:szCs w:val="18"/>
        </w:rPr>
        <w:t xml:space="preserve"> </w:t>
      </w:r>
      <w:r w:rsidR="00E2327F" w:rsidRPr="00EA7317">
        <w:rPr>
          <w:rFonts w:ascii="Arial" w:hAnsi="Arial" w:cs="Arial"/>
          <w:b/>
          <w:sz w:val="18"/>
          <w:szCs w:val="18"/>
        </w:rPr>
        <w:t>U. z 2022r. poz. 931</w:t>
      </w:r>
      <w:r w:rsidR="006E5F9F" w:rsidRPr="00EA7317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EA7317">
        <w:rPr>
          <w:rFonts w:ascii="Arial" w:hAnsi="Arial" w:cs="Arial"/>
          <w:b/>
          <w:sz w:val="18"/>
          <w:szCs w:val="18"/>
        </w:rPr>
        <w:t>ze zm.</w:t>
      </w:r>
      <w:bookmarkEnd w:id="1"/>
      <w:r w:rsidRPr="00EA7317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EA7317">
        <w:rPr>
          <w:rFonts w:ascii="Arial" w:hAnsi="Arial" w:cs="Arial"/>
          <w:b/>
          <w:sz w:val="18"/>
          <w:szCs w:val="18"/>
        </w:rPr>
        <w:br/>
      </w:r>
      <w:r w:rsidRPr="00EA7317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EA7317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EA7317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EA7317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64EDA925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że wykonam przedmiot zamówienia w terminie:</w:t>
      </w:r>
      <w:r w:rsidRPr="00EA7317">
        <w:rPr>
          <w:rFonts w:ascii="Arial" w:hAnsi="Arial" w:cs="Arial"/>
          <w:b/>
          <w:bCs/>
          <w:sz w:val="20"/>
        </w:rPr>
        <w:t xml:space="preserve"> </w:t>
      </w:r>
      <w:r w:rsidR="00371BE5" w:rsidRPr="00EA7317">
        <w:rPr>
          <w:rFonts w:ascii="Arial" w:hAnsi="Arial" w:cs="Arial"/>
          <w:b/>
          <w:bCs/>
          <w:sz w:val="20"/>
        </w:rPr>
        <w:t>______</w:t>
      </w:r>
      <w:r w:rsidRPr="00EA7317">
        <w:rPr>
          <w:rFonts w:ascii="Arial" w:hAnsi="Arial" w:cs="Arial"/>
          <w:b/>
          <w:bCs/>
          <w:sz w:val="20"/>
        </w:rPr>
        <w:t xml:space="preserve"> dni </w:t>
      </w:r>
      <w:r w:rsidRPr="00EA7317">
        <w:rPr>
          <w:rFonts w:ascii="Arial" w:hAnsi="Arial" w:cs="Arial"/>
          <w:bCs/>
          <w:sz w:val="20"/>
        </w:rPr>
        <w:t>od dnia podpisania umowy</w:t>
      </w:r>
      <w:r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b/>
          <w:sz w:val="20"/>
        </w:rPr>
        <w:t>(należy wskazać konkretną liczbę dni, np.</w:t>
      </w:r>
      <w:r w:rsidR="00BC78BD" w:rsidRPr="00EA7317">
        <w:rPr>
          <w:rFonts w:ascii="Arial" w:hAnsi="Arial" w:cs="Arial"/>
          <w:b/>
          <w:sz w:val="20"/>
        </w:rPr>
        <w:t xml:space="preserve"> </w:t>
      </w:r>
      <w:r w:rsidR="00244473" w:rsidRPr="00EA7317">
        <w:rPr>
          <w:rFonts w:ascii="Arial" w:hAnsi="Arial" w:cs="Arial"/>
          <w:b/>
          <w:sz w:val="20"/>
        </w:rPr>
        <w:t>7</w:t>
      </w:r>
      <w:r w:rsidR="00BC78BD" w:rsidRPr="00EA7317">
        <w:rPr>
          <w:rFonts w:ascii="Arial" w:hAnsi="Arial" w:cs="Arial"/>
          <w:b/>
          <w:sz w:val="20"/>
        </w:rPr>
        <w:t>,</w:t>
      </w:r>
      <w:r w:rsidRPr="00EA7317">
        <w:rPr>
          <w:rFonts w:ascii="Arial" w:hAnsi="Arial" w:cs="Arial"/>
          <w:b/>
          <w:sz w:val="20"/>
        </w:rPr>
        <w:t xml:space="preserve"> </w:t>
      </w:r>
      <w:r w:rsidR="00D7734B" w:rsidRPr="00EA7317">
        <w:rPr>
          <w:rFonts w:ascii="Arial" w:hAnsi="Arial" w:cs="Arial"/>
          <w:b/>
          <w:sz w:val="20"/>
        </w:rPr>
        <w:t>1</w:t>
      </w:r>
      <w:r w:rsidR="002207BE" w:rsidRPr="00EA7317">
        <w:rPr>
          <w:rFonts w:ascii="Arial" w:hAnsi="Arial" w:cs="Arial"/>
          <w:b/>
          <w:sz w:val="20"/>
        </w:rPr>
        <w:t>0</w:t>
      </w:r>
      <w:r w:rsidR="006E5F9F" w:rsidRPr="00EA7317">
        <w:rPr>
          <w:rFonts w:ascii="Arial" w:hAnsi="Arial" w:cs="Arial"/>
          <w:b/>
          <w:sz w:val="20"/>
        </w:rPr>
        <w:t>, 1</w:t>
      </w:r>
      <w:r w:rsidR="002207BE" w:rsidRPr="00EA7317">
        <w:rPr>
          <w:rFonts w:ascii="Arial" w:hAnsi="Arial" w:cs="Arial"/>
          <w:b/>
          <w:sz w:val="20"/>
        </w:rPr>
        <w:t>4</w:t>
      </w:r>
      <w:r w:rsidRPr="00EA7317">
        <w:rPr>
          <w:rFonts w:ascii="Arial" w:hAnsi="Arial" w:cs="Arial"/>
          <w:b/>
          <w:sz w:val="20"/>
        </w:rPr>
        <w:t>)</w:t>
      </w:r>
      <w:r w:rsidRPr="00EA7317">
        <w:rPr>
          <w:rFonts w:ascii="Arial" w:hAnsi="Arial" w:cs="Arial"/>
          <w:sz w:val="20"/>
        </w:rPr>
        <w:t>.</w:t>
      </w:r>
    </w:p>
    <w:p w14:paraId="41153254" w14:textId="3D720B0E" w:rsidR="001D4899" w:rsidRPr="00EA7317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A7317">
        <w:rPr>
          <w:rFonts w:ascii="Arial" w:hAnsi="Arial" w:cs="Arial"/>
          <w:b/>
          <w:sz w:val="20"/>
        </w:rPr>
        <w:t xml:space="preserve">UWAGA!!! Zaoferowany termin </w:t>
      </w:r>
      <w:r w:rsidR="00835B1A" w:rsidRPr="00EA7317">
        <w:rPr>
          <w:rFonts w:ascii="Arial" w:hAnsi="Arial" w:cs="Arial"/>
          <w:b/>
          <w:sz w:val="20"/>
        </w:rPr>
        <w:t>wykonania</w:t>
      </w:r>
      <w:r w:rsidRPr="00EA7317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EA7317">
        <w:rPr>
          <w:rFonts w:ascii="Arial" w:hAnsi="Arial" w:cs="Arial"/>
          <w:b/>
          <w:sz w:val="20"/>
        </w:rPr>
        <w:t>1</w:t>
      </w:r>
      <w:r w:rsidR="002207BE" w:rsidRPr="00EA7317">
        <w:rPr>
          <w:rFonts w:ascii="Arial" w:hAnsi="Arial" w:cs="Arial"/>
          <w:b/>
          <w:sz w:val="20"/>
        </w:rPr>
        <w:t>4</w:t>
      </w:r>
      <w:r w:rsidRPr="00EA7317">
        <w:rPr>
          <w:rFonts w:ascii="Arial" w:hAnsi="Arial" w:cs="Arial"/>
          <w:b/>
          <w:bCs/>
          <w:sz w:val="20"/>
        </w:rPr>
        <w:t xml:space="preserve"> dni od dnia podpisania umowy</w:t>
      </w:r>
      <w:r w:rsidRPr="00EA7317">
        <w:rPr>
          <w:rFonts w:ascii="Arial" w:hAnsi="Arial" w:cs="Arial"/>
          <w:b/>
          <w:sz w:val="20"/>
        </w:rPr>
        <w:t>.</w:t>
      </w:r>
    </w:p>
    <w:p w14:paraId="65388EAA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A7317">
          <w:rPr>
            <w:rFonts w:ascii="Arial" w:hAnsi="Arial" w:cs="Arial"/>
            <w:sz w:val="20"/>
            <w:u w:val="single"/>
          </w:rPr>
          <w:t>platformazakupowa.pl</w:t>
        </w:r>
      </w:hyperlink>
      <w:r w:rsidRPr="00EA7317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A731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A7317">
        <w:rPr>
          <w:rFonts w:ascii="Arial" w:hAnsi="Arial" w:cs="Arial"/>
          <w:sz w:val="20"/>
        </w:rPr>
        <w:t>.</w:t>
      </w:r>
    </w:p>
    <w:p w14:paraId="4065F30A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A7317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EA7317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EA7317">
        <w:rPr>
          <w:rFonts w:ascii="Arial" w:hAnsi="Arial" w:cs="Arial"/>
          <w:iCs/>
          <w:sz w:val="20"/>
        </w:rPr>
        <w:t>t.j</w:t>
      </w:r>
      <w:proofErr w:type="spellEnd"/>
      <w:r w:rsidR="003D28E7" w:rsidRPr="00EA7317">
        <w:rPr>
          <w:rFonts w:ascii="Arial" w:hAnsi="Arial" w:cs="Arial"/>
          <w:iCs/>
          <w:sz w:val="20"/>
        </w:rPr>
        <w:t xml:space="preserve">. Dz. U. z </w:t>
      </w:r>
      <w:r w:rsidR="00E2327F" w:rsidRPr="00EA7317">
        <w:rPr>
          <w:rFonts w:ascii="Arial" w:hAnsi="Arial" w:cs="Arial"/>
          <w:sz w:val="20"/>
        </w:rPr>
        <w:t>2022r. poz.1710</w:t>
      </w:r>
      <w:r w:rsidR="006E5F9F" w:rsidRPr="00EA7317">
        <w:rPr>
          <w:rFonts w:ascii="Arial" w:hAnsi="Arial" w:cs="Arial"/>
          <w:sz w:val="20"/>
        </w:rPr>
        <w:t xml:space="preserve"> ze zm.</w:t>
      </w:r>
      <w:r w:rsidR="003D28E7" w:rsidRPr="00EA7317">
        <w:rPr>
          <w:rFonts w:ascii="Arial" w:hAnsi="Arial" w:cs="Arial"/>
          <w:iCs/>
          <w:sz w:val="20"/>
        </w:rPr>
        <w:t xml:space="preserve">) </w:t>
      </w:r>
      <w:r w:rsidRPr="00EA7317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EA7317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A7317">
        <w:rPr>
          <w:rFonts w:ascii="Arial" w:hAnsi="Arial" w:cs="Arial"/>
          <w:sz w:val="20"/>
        </w:rPr>
        <w:sym w:font="Wingdings 2" w:char="F0A3"/>
      </w:r>
      <w:r w:rsidRPr="00EA7317">
        <w:rPr>
          <w:rFonts w:ascii="Arial" w:hAnsi="Arial" w:cs="Arial"/>
          <w:sz w:val="20"/>
        </w:rPr>
        <w:t xml:space="preserve"> </w:t>
      </w:r>
      <w:r w:rsidR="0070533B" w:rsidRPr="00EA7317">
        <w:rPr>
          <w:rFonts w:ascii="Arial" w:hAnsi="Arial" w:cs="Arial"/>
          <w:sz w:val="20"/>
        </w:rPr>
        <w:tab/>
      </w:r>
      <w:r w:rsidRPr="00EA7317">
        <w:rPr>
          <w:rFonts w:ascii="Arial" w:hAnsi="Arial" w:cs="Arial"/>
          <w:b/>
          <w:iCs/>
          <w:sz w:val="20"/>
        </w:rPr>
        <w:t xml:space="preserve">nie będzie </w:t>
      </w:r>
      <w:r w:rsidRPr="00EA731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EA7317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A7317">
        <w:rPr>
          <w:rFonts w:ascii="Arial" w:hAnsi="Arial" w:cs="Arial"/>
          <w:sz w:val="20"/>
        </w:rPr>
        <w:sym w:font="Wingdings 2" w:char="F0A3"/>
      </w:r>
      <w:r w:rsidRPr="00EA7317">
        <w:rPr>
          <w:rFonts w:ascii="Arial" w:hAnsi="Arial" w:cs="Arial"/>
          <w:sz w:val="20"/>
        </w:rPr>
        <w:t xml:space="preserve"> </w:t>
      </w:r>
      <w:r w:rsidR="0070533B" w:rsidRPr="00EA7317">
        <w:rPr>
          <w:rFonts w:ascii="Arial" w:hAnsi="Arial" w:cs="Arial"/>
          <w:sz w:val="20"/>
        </w:rPr>
        <w:tab/>
      </w:r>
      <w:r w:rsidRPr="00EA7317">
        <w:rPr>
          <w:rFonts w:ascii="Arial" w:hAnsi="Arial" w:cs="Arial"/>
          <w:b/>
          <w:iCs/>
          <w:sz w:val="20"/>
        </w:rPr>
        <w:t xml:space="preserve">będzie </w:t>
      </w:r>
      <w:r w:rsidRPr="00EA7317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EA7317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A7317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EA7317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EA7317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A7317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EA7317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EA731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A7317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EA7317" w:rsidRPr="00EA7317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EA7317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A731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EA7317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A731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EA7317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A7317">
              <w:rPr>
                <w:rFonts w:ascii="Arial" w:eastAsia="MS Mincho" w:hAnsi="Arial" w:cs="Arial"/>
                <w:b/>
              </w:rPr>
              <w:t>Wartość brutto (</w:t>
            </w:r>
            <w:r w:rsidRPr="00EA731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EA7317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A7317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EA7317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A7317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A7317" w:rsidRPr="00EA7317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A731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A731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A731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A7317">
              <w:rPr>
                <w:rFonts w:ascii="Arial" w:eastAsia="MS Mincho" w:hAnsi="Arial" w:cs="Arial"/>
              </w:rPr>
              <w:t>4</w:t>
            </w:r>
          </w:p>
        </w:tc>
      </w:tr>
      <w:tr w:rsidR="00EA7317" w:rsidRPr="00EA7317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A731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A7317" w:rsidRPr="00EA7317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A731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A7317" w:rsidRPr="00EA7317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A731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EA731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EA7317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EA7317">
        <w:rPr>
          <w:rFonts w:ascii="Arial" w:hAnsi="Arial" w:cs="Arial"/>
          <w:b/>
          <w:sz w:val="20"/>
        </w:rPr>
        <w:lastRenderedPageBreak/>
        <w:t>*)</w:t>
      </w:r>
      <w:r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EA7317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 Oświadczam, że jestem </w:t>
      </w:r>
      <w:r w:rsidRPr="00EA7317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EA7317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EA731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A7317">
        <w:rPr>
          <w:rFonts w:ascii="Segoe UI Symbol" w:hAnsi="Segoe UI Symbol" w:cs="Segoe UI Symbol"/>
          <w:sz w:val="20"/>
        </w:rPr>
        <w:t>☐</w:t>
      </w:r>
      <w:r w:rsidRPr="00EA7317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A7317">
        <w:rPr>
          <w:rFonts w:ascii="Segoe UI Symbol" w:hAnsi="Segoe UI Symbol" w:cs="Segoe UI Symbol"/>
          <w:sz w:val="20"/>
        </w:rPr>
        <w:t>☐</w:t>
      </w:r>
      <w:r w:rsidRPr="00EA7317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A7317">
        <w:rPr>
          <w:rFonts w:ascii="Segoe UI Symbol" w:hAnsi="Segoe UI Symbol" w:cs="Segoe UI Symbol"/>
          <w:sz w:val="20"/>
        </w:rPr>
        <w:t>☐</w:t>
      </w:r>
      <w:r w:rsidRPr="00EA7317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A7317">
        <w:rPr>
          <w:rFonts w:ascii="Segoe UI Symbol" w:hAnsi="Segoe UI Symbol" w:cs="Segoe UI Symbol"/>
          <w:sz w:val="20"/>
        </w:rPr>
        <w:t>☐</w:t>
      </w:r>
      <w:r w:rsidRPr="00EA7317">
        <w:rPr>
          <w:rFonts w:ascii="Arial" w:hAnsi="Arial" w:cs="Arial"/>
          <w:sz w:val="20"/>
          <w:lang w:val="x-none"/>
        </w:rPr>
        <w:tab/>
      </w:r>
      <w:r w:rsidRPr="00EA7317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A7317">
        <w:rPr>
          <w:rFonts w:ascii="Segoe UI Symbol" w:hAnsi="Segoe UI Symbol" w:cs="Segoe UI Symbol"/>
          <w:sz w:val="20"/>
        </w:rPr>
        <w:t>☐</w:t>
      </w:r>
      <w:r w:rsidRPr="00EA7317">
        <w:rPr>
          <w:rFonts w:ascii="Arial" w:hAnsi="Arial" w:cs="Arial"/>
          <w:sz w:val="20"/>
          <w:lang w:val="x-none"/>
        </w:rPr>
        <w:tab/>
      </w:r>
      <w:r w:rsidRPr="00EA7317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A7317">
        <w:rPr>
          <w:rFonts w:ascii="Segoe UI Symbol" w:hAnsi="Segoe UI Symbol" w:cs="Segoe UI Symbol"/>
          <w:sz w:val="20"/>
        </w:rPr>
        <w:t>☐</w:t>
      </w:r>
      <w:r w:rsidRPr="00EA7317">
        <w:rPr>
          <w:rFonts w:ascii="Arial" w:hAnsi="Arial" w:cs="Arial"/>
          <w:sz w:val="20"/>
          <w:lang w:val="x-none"/>
        </w:rPr>
        <w:tab/>
      </w:r>
      <w:r w:rsidRPr="00EA7317">
        <w:rPr>
          <w:rFonts w:ascii="Arial" w:hAnsi="Arial" w:cs="Arial"/>
          <w:sz w:val="20"/>
        </w:rPr>
        <w:t xml:space="preserve">inny rodzaj </w:t>
      </w:r>
      <w:r w:rsidR="000F207D" w:rsidRPr="00EA7317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A7317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EA7317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A7317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EA7317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EA7317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A7317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EA7317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EA7317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EA7317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EA7317">
        <w:rPr>
          <w:rFonts w:ascii="Arial" w:hAnsi="Arial" w:cs="Arial"/>
          <w:sz w:val="20"/>
        </w:rPr>
        <w:t>z 2022r. poz.1710</w:t>
      </w:r>
      <w:r w:rsidR="006E5F9F" w:rsidRPr="00EA7317">
        <w:rPr>
          <w:rFonts w:ascii="Arial" w:hAnsi="Arial" w:cs="Arial"/>
          <w:sz w:val="20"/>
        </w:rPr>
        <w:t xml:space="preserve"> ze zm.</w:t>
      </w:r>
      <w:r w:rsidR="000F0110" w:rsidRPr="00EA7317">
        <w:rPr>
          <w:rFonts w:ascii="Arial" w:hAnsi="Arial" w:cs="Arial"/>
          <w:sz w:val="20"/>
        </w:rPr>
        <w:t>)</w:t>
      </w:r>
      <w:r w:rsidR="003D28E7"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EA7317">
        <w:rPr>
          <w:rFonts w:ascii="Arial" w:hAnsi="Arial" w:cs="Arial"/>
          <w:sz w:val="20"/>
        </w:rPr>
        <w:t>t.j</w:t>
      </w:r>
      <w:proofErr w:type="spellEnd"/>
      <w:r w:rsidR="00D57D8F" w:rsidRPr="00EA7317">
        <w:rPr>
          <w:rFonts w:ascii="Arial" w:hAnsi="Arial" w:cs="Arial"/>
          <w:sz w:val="20"/>
        </w:rPr>
        <w:t xml:space="preserve">. Dz. U. z </w:t>
      </w:r>
      <w:r w:rsidR="00571F91" w:rsidRPr="00EA7317">
        <w:rPr>
          <w:rFonts w:ascii="Arial" w:hAnsi="Arial" w:cs="Arial"/>
          <w:sz w:val="20"/>
          <w:shd w:val="clear" w:color="auto" w:fill="FFFFFF"/>
        </w:rPr>
        <w:t>2022r. poz. 1233</w:t>
      </w:r>
      <w:r w:rsidRPr="00EA7317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EA7317">
        <w:rPr>
          <w:rFonts w:ascii="Arial" w:hAnsi="Arial" w:cs="Arial"/>
          <w:sz w:val="20"/>
        </w:rPr>
        <w:br/>
      </w:r>
      <w:r w:rsidRPr="00EA7317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EA731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A7317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A7317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A7317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EA731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A7317">
        <w:rPr>
          <w:rFonts w:ascii="Arial" w:hAnsi="Arial" w:cs="Arial"/>
          <w:sz w:val="18"/>
          <w:szCs w:val="18"/>
        </w:rPr>
        <w:t xml:space="preserve">*W przypadku, gdy Wykonawca </w:t>
      </w:r>
      <w:r w:rsidRPr="00EA731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A731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EA7317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EA7317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EA7317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EA7317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EA7317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EA7317">
        <w:rPr>
          <w:rFonts w:ascii="Arial" w:hAnsi="Arial" w:cs="Arial"/>
          <w:sz w:val="16"/>
          <w:szCs w:val="16"/>
        </w:rPr>
        <w:t>Podpis Wykonawcy lub Pełnomocnika</w:t>
      </w:r>
      <w:r w:rsidRPr="00EA7317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EA7317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EA731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EA731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EA731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EA731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EA731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EA731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55D3AB5" w14:textId="13D7530C" w:rsidR="00BE55BD" w:rsidRPr="00065113" w:rsidRDefault="00BE55BD" w:rsidP="00EA7317">
      <w:pPr>
        <w:pStyle w:val="Tekstkomentarza"/>
        <w:rPr>
          <w:rFonts w:ascii="Arial" w:hAnsi="Arial" w:cs="Arial"/>
          <w:sz w:val="16"/>
          <w:szCs w:val="16"/>
        </w:rPr>
      </w:pPr>
    </w:p>
    <w:sectPr w:rsidR="00BE55BD" w:rsidRPr="00065113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FD27" w14:textId="77777777" w:rsidR="00A1283E" w:rsidRDefault="00A1283E">
      <w:r>
        <w:separator/>
      </w:r>
    </w:p>
  </w:endnote>
  <w:endnote w:type="continuationSeparator" w:id="0">
    <w:p w14:paraId="4E9CF528" w14:textId="77777777" w:rsidR="00A1283E" w:rsidRDefault="00A1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F3D53" w:rsidRPr="002E3D20" w:rsidRDefault="007F3D5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F3D53" w:rsidRDefault="007F3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6787" w14:textId="77777777" w:rsidR="00A1283E" w:rsidRDefault="00A1283E">
      <w:r>
        <w:separator/>
      </w:r>
    </w:p>
  </w:footnote>
  <w:footnote w:type="continuationSeparator" w:id="0">
    <w:p w14:paraId="4140046F" w14:textId="77777777" w:rsidR="00A1283E" w:rsidRDefault="00A1283E">
      <w:r>
        <w:continuationSeparator/>
      </w:r>
    </w:p>
  </w:footnote>
  <w:footnote w:id="1">
    <w:p w14:paraId="4444F8F2" w14:textId="77777777" w:rsidR="007F3D53" w:rsidRPr="00C05CAC" w:rsidRDefault="007F3D53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7F3D53" w:rsidRPr="00C05CAC" w:rsidRDefault="007F3D53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F3D53" w:rsidRDefault="007F3D5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BF023CA" w:rsidR="007F3D53" w:rsidRPr="003B3E80" w:rsidRDefault="007F3D5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5D562B"/>
    <w:multiLevelType w:val="multilevel"/>
    <w:tmpl w:val="85AEC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15E440A"/>
    <w:multiLevelType w:val="hybridMultilevel"/>
    <w:tmpl w:val="3A008D1E"/>
    <w:lvl w:ilvl="0" w:tplc="DBEE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9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44194">
    <w:abstractNumId w:val="92"/>
  </w:num>
  <w:num w:numId="2" w16cid:durableId="187840385">
    <w:abstractNumId w:val="46"/>
  </w:num>
  <w:num w:numId="3" w16cid:durableId="1116875819">
    <w:abstractNumId w:val="93"/>
  </w:num>
  <w:num w:numId="4" w16cid:durableId="1734618926">
    <w:abstractNumId w:val="89"/>
  </w:num>
  <w:num w:numId="5" w16cid:durableId="1912155201">
    <w:abstractNumId w:val="100"/>
  </w:num>
  <w:num w:numId="6" w16cid:durableId="1558518091">
    <w:abstractNumId w:val="15"/>
  </w:num>
  <w:num w:numId="7" w16cid:durableId="1075278365">
    <w:abstractNumId w:val="68"/>
  </w:num>
  <w:num w:numId="8" w16cid:durableId="1205292213">
    <w:abstractNumId w:val="51"/>
  </w:num>
  <w:num w:numId="9" w16cid:durableId="1266767318">
    <w:abstractNumId w:val="13"/>
  </w:num>
  <w:num w:numId="10" w16cid:durableId="1493060715">
    <w:abstractNumId w:val="80"/>
  </w:num>
  <w:num w:numId="11" w16cid:durableId="1157113060">
    <w:abstractNumId w:val="21"/>
  </w:num>
  <w:num w:numId="12" w16cid:durableId="1755470105">
    <w:abstractNumId w:val="97"/>
  </w:num>
  <w:num w:numId="13" w16cid:durableId="1555659393">
    <w:abstractNumId w:val="32"/>
  </w:num>
  <w:num w:numId="14" w16cid:durableId="845632485">
    <w:abstractNumId w:val="77"/>
  </w:num>
  <w:num w:numId="15" w16cid:durableId="770318720">
    <w:abstractNumId w:val="99"/>
  </w:num>
  <w:num w:numId="16" w16cid:durableId="1979260707">
    <w:abstractNumId w:val="39"/>
  </w:num>
  <w:num w:numId="17" w16cid:durableId="1158158296">
    <w:abstractNumId w:val="79"/>
  </w:num>
  <w:num w:numId="18" w16cid:durableId="349265157">
    <w:abstractNumId w:val="76"/>
  </w:num>
  <w:num w:numId="19" w16cid:durableId="1327900944">
    <w:abstractNumId w:val="29"/>
  </w:num>
  <w:num w:numId="20" w16cid:durableId="866723275">
    <w:abstractNumId w:val="37"/>
  </w:num>
  <w:num w:numId="21" w16cid:durableId="451360149">
    <w:abstractNumId w:val="22"/>
  </w:num>
  <w:num w:numId="22" w16cid:durableId="1134910332">
    <w:abstractNumId w:val="41"/>
  </w:num>
  <w:num w:numId="23" w16cid:durableId="1985113095">
    <w:abstractNumId w:val="71"/>
  </w:num>
  <w:num w:numId="24" w16cid:durableId="357585903">
    <w:abstractNumId w:val="85"/>
  </w:num>
  <w:num w:numId="25" w16cid:durableId="1023674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4756662">
    <w:abstractNumId w:val="43"/>
  </w:num>
  <w:num w:numId="27" w16cid:durableId="278607149">
    <w:abstractNumId w:val="65"/>
  </w:num>
  <w:num w:numId="28" w16cid:durableId="61410035">
    <w:abstractNumId w:val="28"/>
  </w:num>
  <w:num w:numId="29" w16cid:durableId="1436748950">
    <w:abstractNumId w:val="24"/>
  </w:num>
  <w:num w:numId="30" w16cid:durableId="235210548">
    <w:abstractNumId w:val="34"/>
  </w:num>
  <w:num w:numId="31" w16cid:durableId="275871555">
    <w:abstractNumId w:val="56"/>
  </w:num>
  <w:num w:numId="32" w16cid:durableId="241574820">
    <w:abstractNumId w:val="12"/>
  </w:num>
  <w:num w:numId="33" w16cid:durableId="784538491">
    <w:abstractNumId w:val="44"/>
  </w:num>
  <w:num w:numId="34" w16cid:durableId="420416518">
    <w:abstractNumId w:val="30"/>
  </w:num>
  <w:num w:numId="35" w16cid:durableId="1221745939">
    <w:abstractNumId w:val="98"/>
  </w:num>
  <w:num w:numId="36" w16cid:durableId="1359620696">
    <w:abstractNumId w:val="31"/>
  </w:num>
  <w:num w:numId="37" w16cid:durableId="644310785">
    <w:abstractNumId w:val="40"/>
  </w:num>
  <w:num w:numId="38" w16cid:durableId="1736661234">
    <w:abstractNumId w:val="55"/>
  </w:num>
  <w:num w:numId="39" w16cid:durableId="896746095">
    <w:abstractNumId w:val="73"/>
  </w:num>
  <w:num w:numId="40" w16cid:durableId="2059544297">
    <w:abstractNumId w:val="61"/>
  </w:num>
  <w:num w:numId="41" w16cid:durableId="789933625">
    <w:abstractNumId w:val="74"/>
  </w:num>
  <w:num w:numId="42" w16cid:durableId="1817138171">
    <w:abstractNumId w:val="90"/>
  </w:num>
  <w:num w:numId="43" w16cid:durableId="1252347557">
    <w:abstractNumId w:val="95"/>
  </w:num>
  <w:num w:numId="44" w16cid:durableId="208077339">
    <w:abstractNumId w:val="35"/>
  </w:num>
  <w:num w:numId="45" w16cid:durableId="1980837294">
    <w:abstractNumId w:val="57"/>
  </w:num>
  <w:num w:numId="46" w16cid:durableId="1976060625">
    <w:abstractNumId w:val="25"/>
  </w:num>
  <w:num w:numId="47" w16cid:durableId="599030905">
    <w:abstractNumId w:val="60"/>
  </w:num>
  <w:num w:numId="48" w16cid:durableId="1250499416">
    <w:abstractNumId w:val="59"/>
  </w:num>
  <w:num w:numId="49" w16cid:durableId="706491293">
    <w:abstractNumId w:val="54"/>
  </w:num>
  <w:num w:numId="50" w16cid:durableId="2003392387">
    <w:abstractNumId w:val="38"/>
  </w:num>
  <w:num w:numId="51" w16cid:durableId="1859155314">
    <w:abstractNumId w:val="94"/>
  </w:num>
  <w:num w:numId="52" w16cid:durableId="439491455">
    <w:abstractNumId w:val="36"/>
  </w:num>
  <w:num w:numId="53" w16cid:durableId="1902401121">
    <w:abstractNumId w:val="42"/>
  </w:num>
  <w:num w:numId="54" w16cid:durableId="636882687">
    <w:abstractNumId w:val="64"/>
  </w:num>
  <w:num w:numId="55" w16cid:durableId="1119832187">
    <w:abstractNumId w:val="62"/>
  </w:num>
  <w:num w:numId="56" w16cid:durableId="341586633">
    <w:abstractNumId w:val="63"/>
  </w:num>
  <w:num w:numId="57" w16cid:durableId="335377278">
    <w:abstractNumId w:val="16"/>
  </w:num>
  <w:num w:numId="58" w16cid:durableId="17412529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43968763">
    <w:abstractNumId w:val="82"/>
  </w:num>
  <w:num w:numId="60" w16cid:durableId="1116171129">
    <w:abstractNumId w:val="84"/>
  </w:num>
  <w:num w:numId="61" w16cid:durableId="1936480769">
    <w:abstractNumId w:val="19"/>
  </w:num>
  <w:num w:numId="62" w16cid:durableId="2095201307">
    <w:abstractNumId w:val="53"/>
  </w:num>
  <w:num w:numId="63" w16cid:durableId="702052208">
    <w:abstractNumId w:val="96"/>
  </w:num>
  <w:num w:numId="64" w16cid:durableId="1709144244">
    <w:abstractNumId w:val="14"/>
  </w:num>
  <w:num w:numId="65" w16cid:durableId="1997373404">
    <w:abstractNumId w:val="78"/>
  </w:num>
  <w:num w:numId="66" w16cid:durableId="86853945">
    <w:abstractNumId w:val="52"/>
  </w:num>
  <w:num w:numId="67" w16cid:durableId="1852179711">
    <w:abstractNumId w:val="70"/>
  </w:num>
  <w:num w:numId="68" w16cid:durableId="1211108904">
    <w:abstractNumId w:val="5"/>
  </w:num>
  <w:num w:numId="69" w16cid:durableId="1026366313">
    <w:abstractNumId w:val="26"/>
  </w:num>
  <w:num w:numId="70" w16cid:durableId="19118449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56015919">
    <w:abstractNumId w:val="47"/>
  </w:num>
  <w:num w:numId="72" w16cid:durableId="911086905">
    <w:abstractNumId w:val="23"/>
  </w:num>
  <w:num w:numId="73" w16cid:durableId="1398941461">
    <w:abstractNumId w:val="27"/>
  </w:num>
  <w:num w:numId="74" w16cid:durableId="984164656">
    <w:abstractNumId w:val="33"/>
  </w:num>
  <w:num w:numId="75" w16cid:durableId="1708676760">
    <w:abstractNumId w:val="18"/>
  </w:num>
  <w:num w:numId="76" w16cid:durableId="1726954747">
    <w:abstractNumId w:val="88"/>
  </w:num>
  <w:num w:numId="77" w16cid:durableId="1317102318">
    <w:abstractNumId w:val="17"/>
  </w:num>
  <w:num w:numId="78" w16cid:durableId="68812859">
    <w:abstractNumId w:val="45"/>
  </w:num>
  <w:num w:numId="79" w16cid:durableId="570039828">
    <w:abstractNumId w:val="72"/>
  </w:num>
  <w:num w:numId="80" w16cid:durableId="729353324">
    <w:abstractNumId w:val="50"/>
  </w:num>
  <w:num w:numId="81" w16cid:durableId="1424180599">
    <w:abstractNumId w:val="69"/>
  </w:num>
  <w:num w:numId="82" w16cid:durableId="1232733726">
    <w:abstractNumId w:val="67"/>
  </w:num>
  <w:num w:numId="83" w16cid:durableId="354963062">
    <w:abstractNumId w:val="91"/>
  </w:num>
  <w:num w:numId="84" w16cid:durableId="1897737760">
    <w:abstractNumId w:val="81"/>
  </w:num>
  <w:num w:numId="85" w16cid:durableId="88165262">
    <w:abstractNumId w:val="58"/>
  </w:num>
  <w:num w:numId="86" w16cid:durableId="622998470">
    <w:abstractNumId w:val="2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57A99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317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8E33-CD76-4EB9-A513-8731116A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7100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2023-06-20T06:46:00Z</cp:lastPrinted>
  <dcterms:created xsi:type="dcterms:W3CDTF">2023-06-20T06:48:00Z</dcterms:created>
  <dcterms:modified xsi:type="dcterms:W3CDTF">2023-06-20T06:48:00Z</dcterms:modified>
</cp:coreProperties>
</file>