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77777777" w:rsidR="00E252E4" w:rsidRPr="0039708A" w:rsidRDefault="00F30F70" w:rsidP="0039708A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1BB6B8AE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4BD7A0C9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2A4013FD" w14:textId="77777777" w:rsidR="00885133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2D14B1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48B8E282" w14:textId="3CAEFC06" w:rsidR="00BC02DE" w:rsidRDefault="00BC02DE" w:rsidP="004F4610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b/>
          <w:sz w:val="28"/>
          <w:szCs w:val="28"/>
        </w:rPr>
      </w:pPr>
      <w:r w:rsidRPr="00BC02DE">
        <w:rPr>
          <w:b/>
          <w:sz w:val="28"/>
          <w:szCs w:val="28"/>
        </w:rPr>
        <w:t>„</w:t>
      </w:r>
      <w:r w:rsidR="004F4610" w:rsidRPr="00061D5F">
        <w:rPr>
          <w:b/>
          <w:color w:val="000000"/>
          <w:sz w:val="32"/>
          <w:szCs w:val="32"/>
        </w:rPr>
        <w:t>Budowa siłowni przy ul. Klubowej</w:t>
      </w:r>
      <w:r w:rsidRPr="00BC02DE">
        <w:rPr>
          <w:b/>
          <w:sz w:val="28"/>
          <w:szCs w:val="28"/>
        </w:rPr>
        <w:t>”</w:t>
      </w:r>
    </w:p>
    <w:p w14:paraId="1B373A80" w14:textId="77777777" w:rsidR="00BC02DE" w:rsidRPr="00BC02DE" w:rsidRDefault="00BC02DE" w:rsidP="00BC02DE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rFonts w:eastAsia="Lucida Sans Unicode"/>
          <w:b/>
          <w:bCs/>
          <w:sz w:val="28"/>
          <w:szCs w:val="28"/>
        </w:rPr>
      </w:pPr>
    </w:p>
    <w:p w14:paraId="2CC59AB7" w14:textId="77777777" w:rsidR="003429B7" w:rsidRPr="003429B7" w:rsidRDefault="003429B7" w:rsidP="00637992">
      <w:pPr>
        <w:pStyle w:val="Akapitzlist"/>
        <w:numPr>
          <w:ilvl w:val="4"/>
          <w:numId w:val="10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33CD3AB8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63526F52" w14:textId="77777777" w:rsidR="006248D6" w:rsidRPr="00AC75F3" w:rsidRDefault="003429B7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6C858BC1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5A4F6BB0" w14:textId="77777777" w:rsidR="006248D6" w:rsidRPr="00F944F5" w:rsidRDefault="003429B7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33E33374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2E39ADED" w14:textId="77777777" w:rsidR="00F944F5" w:rsidRDefault="00E96583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75D22D31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144B3F31" w14:textId="1B0D68A5" w:rsidR="00EE6345" w:rsidRPr="00A778DF" w:rsidRDefault="00EE6345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14:paraId="25C3E882" w14:textId="77777777" w:rsidR="00EE6345" w:rsidRPr="00A778DF" w:rsidRDefault="00EE6345" w:rsidP="00EE634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14:paraId="67BB956C" w14:textId="77777777" w:rsidR="00EE6345" w:rsidRPr="00F624A5" w:rsidRDefault="00EE6345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2260340A" w14:textId="77777777" w:rsidR="00EE6345" w:rsidRDefault="00EE6345" w:rsidP="00EE6345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tel.</w:t>
      </w:r>
      <w:r w:rsidRPr="00AC75F3">
        <w:rPr>
          <w:rFonts w:eastAsia="Lucida Sans Unicode"/>
          <w:bCs/>
          <w:lang w:val="de-DE"/>
        </w:rPr>
        <w:t>/fax</w:t>
      </w:r>
      <w:r>
        <w:rPr>
          <w:rFonts w:eastAsia="Lucida Sans Unicode"/>
          <w:bCs/>
          <w:lang w:val="de-DE"/>
        </w:rPr>
        <w:t xml:space="preserve"> </w:t>
      </w:r>
      <w:proofErr w:type="spellStart"/>
      <w:r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14:paraId="5FB93B5F" w14:textId="77777777" w:rsidR="00EE6345" w:rsidRPr="006A0DC6" w:rsidRDefault="00EE6345" w:rsidP="00EE6345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6027A040" w14:textId="77777777" w:rsidR="00EE6345" w:rsidRPr="002E39B8" w:rsidRDefault="00EE6345" w:rsidP="00E44FDD">
      <w:pPr>
        <w:pStyle w:val="Akapitzlist"/>
        <w:numPr>
          <w:ilvl w:val="0"/>
          <w:numId w:val="34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>
        <w:rPr>
          <w:bCs/>
        </w:rPr>
        <w:t xml:space="preserve">mikro / </w:t>
      </w:r>
      <w:r w:rsidRPr="00B4312F">
        <w:rPr>
          <w:bCs/>
        </w:rPr>
        <w:t>małym</w:t>
      </w:r>
      <w:r>
        <w:rPr>
          <w:bCs/>
        </w:rPr>
        <w:t xml:space="preserve"> </w:t>
      </w:r>
      <w:r w:rsidRPr="00B4312F">
        <w:rPr>
          <w:bCs/>
        </w:rPr>
        <w:t>/</w:t>
      </w:r>
      <w:r>
        <w:rPr>
          <w:bCs/>
        </w:rPr>
        <w:t xml:space="preserve"> </w:t>
      </w:r>
      <w:r w:rsidRPr="00B4312F">
        <w:rPr>
          <w:bCs/>
        </w:rPr>
        <w:t>średnim przedsiębiorcą</w:t>
      </w:r>
      <w:r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>
        <w:rPr>
          <w:b/>
          <w:bCs/>
        </w:rPr>
        <w:t xml:space="preserve"> </w:t>
      </w:r>
      <w:r w:rsidRPr="002342FE">
        <w:rPr>
          <w:b/>
          <w:bCs/>
        </w:rPr>
        <w:t>/</w:t>
      </w:r>
      <w:r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14:paraId="6B3B90F0" w14:textId="77777777" w:rsidR="00EE6345" w:rsidRPr="00AA57EC" w:rsidRDefault="00EE6345" w:rsidP="00EE6345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14:paraId="285C2B3C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B52CF5" w:rsidRDefault="003429B7" w:rsidP="00637992">
      <w:pPr>
        <w:pStyle w:val="Akapitzlist"/>
        <w:numPr>
          <w:ilvl w:val="4"/>
          <w:numId w:val="10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Pr="00B52CF5">
        <w:rPr>
          <w:rFonts w:eastAsia="Lucida Sans Unicode"/>
          <w:b/>
        </w:rPr>
        <w:t>iż:</w:t>
      </w:r>
    </w:p>
    <w:p w14:paraId="004ACD45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0B18531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454F7A53" w14:textId="77777777" w:rsidR="00E50792" w:rsidRPr="00E917F9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14:paraId="15149BFF" w14:textId="77777777"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br/>
        <w:t xml:space="preserve">w tym: </w:t>
      </w:r>
    </w:p>
    <w:p w14:paraId="52B130F2" w14:textId="77777777"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="00CD48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14:paraId="72AF8D4D" w14:textId="77777777"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14:paraId="53CCB78F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</w:p>
    <w:p w14:paraId="6FAADB10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08A2E728" w14:textId="2A8347BA" w:rsidR="005B1927" w:rsidRPr="002A251A" w:rsidRDefault="0042716C" w:rsidP="00E44FDD">
      <w:pPr>
        <w:pStyle w:val="Tekstpodstawowy"/>
        <w:numPr>
          <w:ilvl w:val="0"/>
          <w:numId w:val="63"/>
        </w:numPr>
        <w:spacing w:before="120"/>
        <w:jc w:val="both"/>
        <w:rPr>
          <w:b/>
          <w:bCs/>
          <w:sz w:val="22"/>
          <w:szCs w:val="22"/>
        </w:rPr>
      </w:pPr>
      <w:r w:rsidRPr="002A251A">
        <w:rPr>
          <w:rFonts w:eastAsia="Lucida Sans Unicode"/>
          <w:sz w:val="24"/>
          <w:szCs w:val="24"/>
        </w:rPr>
        <w:t xml:space="preserve">Zamówienie wykonam </w:t>
      </w:r>
      <w:r w:rsidRPr="002A251A">
        <w:rPr>
          <w:rFonts w:eastAsia="Lucida Sans Unicode"/>
          <w:b/>
          <w:sz w:val="24"/>
          <w:szCs w:val="24"/>
        </w:rPr>
        <w:t xml:space="preserve">w terminie </w:t>
      </w:r>
      <w:r w:rsidR="00EE6345">
        <w:rPr>
          <w:rFonts w:eastAsia="Lucida Sans Unicode"/>
          <w:b/>
          <w:sz w:val="24"/>
          <w:szCs w:val="24"/>
        </w:rPr>
        <w:t>8</w:t>
      </w:r>
      <w:r w:rsidR="002A251A" w:rsidRPr="002A251A">
        <w:rPr>
          <w:rFonts w:eastAsia="Lucida Sans Unicode"/>
          <w:b/>
          <w:sz w:val="24"/>
          <w:szCs w:val="24"/>
        </w:rPr>
        <w:t>0</w:t>
      </w:r>
      <w:r w:rsidRPr="002A251A">
        <w:rPr>
          <w:rFonts w:eastAsia="Lucida Sans Unicode"/>
          <w:b/>
          <w:sz w:val="24"/>
          <w:szCs w:val="24"/>
        </w:rPr>
        <w:t xml:space="preserve"> dni kalendarzowych,</w:t>
      </w:r>
      <w:r w:rsidRPr="002A251A">
        <w:rPr>
          <w:rFonts w:eastAsia="Lucida Sans Unicode"/>
          <w:sz w:val="24"/>
          <w:szCs w:val="24"/>
        </w:rPr>
        <w:t xml:space="preserve"> licząc od daty zawarcia umowy</w:t>
      </w:r>
      <w:r w:rsidR="002A251A" w:rsidRPr="002A251A">
        <w:rPr>
          <w:rFonts w:eastAsia="Lucida Sans Unicode"/>
        </w:rPr>
        <w:t>.</w:t>
      </w:r>
    </w:p>
    <w:p w14:paraId="6C8AA433" w14:textId="77777777" w:rsidR="003C056E" w:rsidRPr="002C3989" w:rsidRDefault="003C056E" w:rsidP="00E44FDD">
      <w:pPr>
        <w:pStyle w:val="Akapitzlist"/>
        <w:numPr>
          <w:ilvl w:val="0"/>
          <w:numId w:val="6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2C3989">
        <w:rPr>
          <w:rFonts w:eastAsia="Lucida Sans Unicode"/>
        </w:rPr>
        <w:t xml:space="preserve">Oferuję udzielenie </w:t>
      </w:r>
      <w:r w:rsidR="008C754F" w:rsidRPr="002C3989">
        <w:rPr>
          <w:rFonts w:eastAsia="Lucida Sans Unicode"/>
          <w:b/>
        </w:rPr>
        <w:t>……….</w:t>
      </w:r>
      <w:r w:rsidR="00513234" w:rsidRPr="002C3989">
        <w:rPr>
          <w:rFonts w:eastAsia="Lucida Sans Unicode"/>
          <w:b/>
        </w:rPr>
        <w:t>-</w:t>
      </w:r>
      <w:r w:rsidRPr="002C3989">
        <w:rPr>
          <w:rFonts w:eastAsia="Lucida Sans Unicode"/>
          <w:b/>
        </w:rPr>
        <w:t>letniego okresu gwarancji</w:t>
      </w:r>
      <w:r w:rsidR="0042716C">
        <w:rPr>
          <w:rFonts w:eastAsia="Lucida Sans Unicode"/>
          <w:b/>
        </w:rPr>
        <w:t xml:space="preserve"> </w:t>
      </w:r>
      <w:r w:rsidR="002C3989" w:rsidRPr="002C3989">
        <w:rPr>
          <w:sz w:val="18"/>
          <w:szCs w:val="18"/>
        </w:rPr>
        <w:t>(</w:t>
      </w:r>
      <w:r w:rsidR="00CD489D">
        <w:rPr>
          <w:sz w:val="18"/>
          <w:szCs w:val="18"/>
          <w:u w:val="single"/>
        </w:rPr>
        <w:t>minimum 5 lat, maksymalnie 10</w:t>
      </w:r>
      <w:r w:rsidR="002C3989" w:rsidRPr="00C62E68">
        <w:rPr>
          <w:sz w:val="18"/>
          <w:szCs w:val="18"/>
          <w:u w:val="single"/>
        </w:rPr>
        <w:t xml:space="preserve"> lat; okres gwarancji należy podać w latach</w:t>
      </w:r>
      <w:r w:rsidR="002C3989" w:rsidRPr="00F4347E">
        <w:rPr>
          <w:sz w:val="18"/>
          <w:szCs w:val="18"/>
        </w:rPr>
        <w:t>)</w:t>
      </w:r>
      <w:r w:rsidR="002C3989" w:rsidRPr="00F4347E">
        <w:rPr>
          <w:rFonts w:eastAsia="Lucida Sans Unicode"/>
          <w:sz w:val="18"/>
          <w:szCs w:val="18"/>
        </w:rPr>
        <w:t>.</w:t>
      </w:r>
    </w:p>
    <w:p w14:paraId="1DCA1AFC" w14:textId="20074CEC" w:rsidR="008516D2" w:rsidRDefault="00CF2946" w:rsidP="00E44FDD">
      <w:pPr>
        <w:pStyle w:val="Akapitzlist"/>
        <w:numPr>
          <w:ilvl w:val="0"/>
          <w:numId w:val="6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</w:t>
      </w:r>
      <w:proofErr w:type="spellStart"/>
      <w:r w:rsidR="00D92407">
        <w:rPr>
          <w:rFonts w:eastAsia="Lucida Sans Unicode"/>
        </w:rPr>
        <w:t>ppkt</w:t>
      </w:r>
      <w:proofErr w:type="spellEnd"/>
      <w:r w:rsidR="0042716C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 w:rsidR="0042716C"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2D14B1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2D14B1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531EABEF" w14:textId="0F3B1B66" w:rsidR="004F4610" w:rsidRDefault="004F4610" w:rsidP="004F4610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</w:p>
    <w:p w14:paraId="6996CD54" w14:textId="77777777" w:rsidR="004F4610" w:rsidRPr="004F4610" w:rsidRDefault="004F4610" w:rsidP="004F4610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</w:p>
    <w:p w14:paraId="6D7A0318" w14:textId="77777777" w:rsidR="008516D2" w:rsidRPr="008516D2" w:rsidRDefault="00177B26" w:rsidP="00E44FDD">
      <w:pPr>
        <w:pStyle w:val="Akapitzlist"/>
        <w:numPr>
          <w:ilvl w:val="0"/>
          <w:numId w:val="63"/>
        </w:numPr>
        <w:ind w:right="6"/>
        <w:jc w:val="both"/>
        <w:rPr>
          <w:sz w:val="20"/>
        </w:rPr>
      </w:pPr>
      <w:r>
        <w:lastRenderedPageBreak/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7CD5AFD8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0B503F1A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20916EA9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0D959353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3E41860F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7469C60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7AE9F1A1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7BE796C2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65DEE73F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335A53D9" w14:textId="77777777" w:rsidR="00E50792" w:rsidRPr="005B1927" w:rsidRDefault="00E50792" w:rsidP="00E44FDD">
      <w:pPr>
        <w:pStyle w:val="Akapitzlist"/>
        <w:numPr>
          <w:ilvl w:val="0"/>
          <w:numId w:val="6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2B4F7E41" w14:textId="77777777" w:rsidR="00B52CF5" w:rsidRPr="00221FAD" w:rsidRDefault="005502E7" w:rsidP="00E44FDD">
      <w:pPr>
        <w:pStyle w:val="Akapitzlist"/>
        <w:numPr>
          <w:ilvl w:val="0"/>
          <w:numId w:val="6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23AB55F6" w14:textId="77777777" w:rsidR="008516D2" w:rsidRPr="009844CC" w:rsidRDefault="008516D2" w:rsidP="00E44FDD">
      <w:pPr>
        <w:pStyle w:val="Akapitzlist"/>
        <w:numPr>
          <w:ilvl w:val="0"/>
          <w:numId w:val="6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6384055F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5ACEF0A4" w14:textId="77777777" w:rsidR="00893449" w:rsidRDefault="00643448" w:rsidP="00E44FDD">
      <w:pPr>
        <w:pStyle w:val="Akapitzlist"/>
        <w:numPr>
          <w:ilvl w:val="0"/>
          <w:numId w:val="63"/>
        </w:numPr>
        <w:shd w:val="clear" w:color="auto" w:fill="FFFFFF"/>
        <w:autoSpaceDE w:val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4FF2A955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2B56EEFB" w14:textId="77777777" w:rsidR="00933AD9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>1)</w:t>
      </w:r>
      <w:r w:rsidR="00643448" w:rsidRPr="003143E0">
        <w:rPr>
          <w:sz w:val="22"/>
          <w:szCs w:val="22"/>
        </w:rPr>
        <w:t>………</w:t>
      </w:r>
      <w:r w:rsidRPr="003143E0">
        <w:rPr>
          <w:sz w:val="22"/>
          <w:szCs w:val="22"/>
        </w:rPr>
        <w:br/>
        <w:t>2)</w:t>
      </w:r>
      <w:r w:rsidR="00643448" w:rsidRPr="003143E0">
        <w:rPr>
          <w:sz w:val="22"/>
          <w:szCs w:val="22"/>
        </w:rPr>
        <w:t xml:space="preserve"> ………</w:t>
      </w:r>
      <w:r w:rsidRPr="003143E0">
        <w:rPr>
          <w:sz w:val="22"/>
          <w:szCs w:val="22"/>
        </w:rPr>
        <w:br/>
        <w:t>3)</w:t>
      </w:r>
      <w:r w:rsidR="00643448" w:rsidRPr="003143E0">
        <w:rPr>
          <w:sz w:val="22"/>
          <w:szCs w:val="22"/>
        </w:rPr>
        <w:t xml:space="preserve"> ………</w:t>
      </w:r>
      <w:r w:rsidRPr="003143E0">
        <w:rPr>
          <w:sz w:val="22"/>
          <w:szCs w:val="22"/>
        </w:rPr>
        <w:br/>
        <w:t>4)</w:t>
      </w:r>
      <w:r w:rsidR="00643448" w:rsidRPr="003143E0">
        <w:rPr>
          <w:sz w:val="22"/>
          <w:szCs w:val="22"/>
        </w:rPr>
        <w:t xml:space="preserve"> ………</w:t>
      </w:r>
      <w:r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11AE980" w14:textId="7777777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07CB6EE" w14:textId="77777777" w:rsidR="00695040" w:rsidRPr="003143E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0B82A3BA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2DCFD330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18E5B042" w14:textId="77777777" w:rsidR="0039708A" w:rsidRDefault="0039708A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</w:rPr>
      </w:pPr>
    </w:p>
    <w:p w14:paraId="3EA782F5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</w:rPr>
      </w:pPr>
    </w:p>
    <w:p w14:paraId="3B57C693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</w:rPr>
      </w:pPr>
    </w:p>
    <w:p w14:paraId="3169B983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3FFEB4B3" w14:textId="77777777" w:rsidR="00695040" w:rsidRDefault="00695040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29671643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72CDDD02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5EA4794E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66CE8E9C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1D41D861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0216D5B0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1106940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2DA28B74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FCCAB65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79D81BC1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72ADA1B0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0A20D068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27E7D5D0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0402509A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67DAD4B9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511FA090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55F889B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7D088968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B8C5896" w14:textId="77777777" w:rsidR="0042716C" w:rsidRDefault="0042716C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622F4B6E" w14:textId="77777777" w:rsidR="00695040" w:rsidRPr="00B54CC9" w:rsidRDefault="00695040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14:paraId="4B6DAC1A" w14:textId="77777777"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14:paraId="497045ED" w14:textId="77777777" w:rsidR="00202A63" w:rsidRPr="0012565D" w:rsidRDefault="00202A63" w:rsidP="00202A63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73375ED3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14:paraId="2E3DBAAA" w14:textId="77777777"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14:paraId="112EE8E6" w14:textId="77777777"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14:paraId="4FA96A90" w14:textId="77777777"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……………………...</w:t>
      </w:r>
      <w:r w:rsidRPr="00B02022">
        <w:rPr>
          <w:sz w:val="16"/>
          <w:szCs w:val="16"/>
        </w:rPr>
        <w:t>………….</w:t>
      </w:r>
    </w:p>
    <w:p w14:paraId="3169FA31" w14:textId="77777777"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14:paraId="49B00883" w14:textId="77777777" w:rsidR="00202A63" w:rsidRPr="0012565D" w:rsidRDefault="00202A63" w:rsidP="00202A63">
      <w:pPr>
        <w:rPr>
          <w:sz w:val="16"/>
          <w:szCs w:val="16"/>
        </w:rPr>
      </w:pPr>
    </w:p>
    <w:p w14:paraId="014353D9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 xml:space="preserve">Oświadczenie wykonawcy </w:t>
      </w:r>
    </w:p>
    <w:p w14:paraId="0EF45F89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>składane na podstawie art. 25a ust. 1 ustawy z dnia 29 stycznia 2004 r. Prawo zamówień publicznych</w:t>
      </w:r>
    </w:p>
    <w:p w14:paraId="5001CAFC" w14:textId="77777777" w:rsidR="00202A63" w:rsidRPr="004B2958" w:rsidRDefault="00202A63" w:rsidP="00202A63">
      <w:pPr>
        <w:jc w:val="center"/>
        <w:rPr>
          <w:b/>
          <w:sz w:val="21"/>
          <w:szCs w:val="21"/>
        </w:rPr>
      </w:pPr>
      <w:r w:rsidRPr="004B2958">
        <w:rPr>
          <w:b/>
          <w:sz w:val="21"/>
          <w:szCs w:val="21"/>
        </w:rPr>
        <w:t xml:space="preserve">(dalej jako: ustawa </w:t>
      </w:r>
      <w:proofErr w:type="spellStart"/>
      <w:r w:rsidRPr="004B2958">
        <w:rPr>
          <w:b/>
          <w:sz w:val="21"/>
          <w:szCs w:val="21"/>
        </w:rPr>
        <w:t>Pzp</w:t>
      </w:r>
      <w:proofErr w:type="spellEnd"/>
      <w:r w:rsidRPr="004B2958">
        <w:rPr>
          <w:b/>
          <w:sz w:val="21"/>
          <w:szCs w:val="21"/>
        </w:rPr>
        <w:t xml:space="preserve">), </w:t>
      </w:r>
    </w:p>
    <w:p w14:paraId="6FD4FE12" w14:textId="77777777"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14:paraId="5923FCDC" w14:textId="77777777" w:rsidR="00202A63" w:rsidRPr="004B2958" w:rsidRDefault="00202A63" w:rsidP="00202A63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4B2958">
        <w:rPr>
          <w:b/>
          <w:sz w:val="21"/>
          <w:szCs w:val="21"/>
          <w:u w:val="single"/>
        </w:rPr>
        <w:t>DOTYCZĄCE PRZESŁANEK WYKLUCZENIA Z POSTĘPOWANIA</w:t>
      </w:r>
    </w:p>
    <w:p w14:paraId="54A87BBB" w14:textId="77777777" w:rsidR="00524017" w:rsidRDefault="00202A63" w:rsidP="00524017">
      <w:pPr>
        <w:jc w:val="center"/>
        <w:rPr>
          <w:b/>
          <w:bCs/>
          <w:sz w:val="21"/>
          <w:szCs w:val="21"/>
        </w:rPr>
      </w:pPr>
      <w:r w:rsidRPr="004B2958">
        <w:rPr>
          <w:b/>
          <w:bCs/>
          <w:sz w:val="21"/>
          <w:szCs w:val="21"/>
        </w:rPr>
        <w:t>Na potrzeby postępowania o ud</w:t>
      </w:r>
      <w:r w:rsidR="00524017">
        <w:rPr>
          <w:b/>
          <w:bCs/>
          <w:sz w:val="21"/>
          <w:szCs w:val="21"/>
        </w:rPr>
        <w:t>zielenie zamówienia publicznego</w:t>
      </w:r>
      <w:r w:rsidRPr="004B2958">
        <w:rPr>
          <w:b/>
          <w:bCs/>
          <w:sz w:val="21"/>
          <w:szCs w:val="21"/>
        </w:rPr>
        <w:t xml:space="preserve"> pn.:</w:t>
      </w:r>
    </w:p>
    <w:p w14:paraId="5E9F9FC8" w14:textId="14686197" w:rsidR="00CD489D" w:rsidRDefault="004F4610" w:rsidP="00EE6345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BC02DE">
        <w:rPr>
          <w:b/>
          <w:sz w:val="28"/>
          <w:szCs w:val="28"/>
        </w:rPr>
        <w:t>„</w:t>
      </w:r>
      <w:r w:rsidRPr="00061D5F">
        <w:rPr>
          <w:b/>
          <w:color w:val="000000"/>
          <w:sz w:val="32"/>
          <w:szCs w:val="32"/>
        </w:rPr>
        <w:t>Budowa siłowni przy ul. Klubowej</w:t>
      </w:r>
      <w:r w:rsidRPr="00BC02DE">
        <w:rPr>
          <w:b/>
          <w:sz w:val="28"/>
          <w:szCs w:val="28"/>
        </w:rPr>
        <w:t>”</w:t>
      </w:r>
    </w:p>
    <w:p w14:paraId="2CC1963F" w14:textId="77777777" w:rsidR="00202A63" w:rsidRPr="00F47B39" w:rsidRDefault="00202A63" w:rsidP="00F47B39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14:paraId="19ADB985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14:paraId="38B2D37F" w14:textId="77777777"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wszystkie informacje podane w poniższych oświadczeniach są aktualne </w:t>
      </w:r>
      <w:r w:rsidR="003D69E5">
        <w:rPr>
          <w:sz w:val="21"/>
          <w:szCs w:val="21"/>
        </w:rPr>
        <w:t xml:space="preserve">na dzień składania ofert </w:t>
      </w:r>
      <w:r w:rsidR="003D69E5">
        <w:rPr>
          <w:sz w:val="21"/>
          <w:szCs w:val="21"/>
        </w:rPr>
        <w:br/>
      </w:r>
      <w:r w:rsidRPr="00C44DFA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14:paraId="272DDE13" w14:textId="77777777" w:rsidR="00202A63" w:rsidRPr="00C44DFA" w:rsidRDefault="00202A63" w:rsidP="00E44FDD">
      <w:pPr>
        <w:numPr>
          <w:ilvl w:val="1"/>
          <w:numId w:val="5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14:paraId="25AD3CA5" w14:textId="77777777"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14:paraId="01FC5332" w14:textId="77777777" w:rsidR="00202A63" w:rsidRPr="00C44DFA" w:rsidRDefault="00202A63" w:rsidP="00E44FDD">
      <w:pPr>
        <w:numPr>
          <w:ilvl w:val="1"/>
          <w:numId w:val="5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C44DFA">
        <w:rPr>
          <w:b/>
          <w:sz w:val="21"/>
          <w:szCs w:val="21"/>
          <w:lang w:eastAsia="pl-PL"/>
        </w:rPr>
        <w:t>Pzp</w:t>
      </w:r>
      <w:proofErr w:type="spellEnd"/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14:paraId="4810630E" w14:textId="77777777"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77777777"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12565D">
        <w:rPr>
          <w:i/>
          <w:sz w:val="18"/>
          <w:szCs w:val="18"/>
        </w:rPr>
        <w:t>Pzp</w:t>
      </w:r>
      <w:proofErr w:type="spellEnd"/>
      <w:r w:rsidRPr="0012565D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14:paraId="32B2CF72" w14:textId="77777777"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14:paraId="10CD1B4A" w14:textId="77777777"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14:paraId="279C9550" w14:textId="77777777"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14:paraId="3D18F714" w14:textId="77777777"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14:paraId="01CB8C04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następujący/e podmiot/y, na którego/</w:t>
      </w:r>
      <w:proofErr w:type="spellStart"/>
      <w:r w:rsidRPr="00C44DFA">
        <w:rPr>
          <w:sz w:val="21"/>
          <w:szCs w:val="21"/>
        </w:rPr>
        <w:t>ych</w:t>
      </w:r>
      <w:proofErr w:type="spellEnd"/>
      <w:r w:rsidRPr="00C44DFA">
        <w:rPr>
          <w:sz w:val="21"/>
          <w:szCs w:val="21"/>
        </w:rPr>
        <w:t xml:space="preserve"> zasoby powołuję się w niniejszym postępowaniu, tj.: </w:t>
      </w:r>
    </w:p>
    <w:p w14:paraId="78C72F72" w14:textId="77777777"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14:paraId="0C7418E3" w14:textId="77777777"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na podstawie art. 24 ust 1 pkt 13 – 22 </w:t>
      </w:r>
      <w:proofErr w:type="spellStart"/>
      <w:r w:rsidRPr="00C44DFA">
        <w:rPr>
          <w:sz w:val="21"/>
          <w:szCs w:val="21"/>
        </w:rPr>
        <w:t>Pzp</w:t>
      </w:r>
      <w:proofErr w:type="spellEnd"/>
      <w:r w:rsidRPr="00C44DFA">
        <w:rPr>
          <w:sz w:val="21"/>
          <w:szCs w:val="21"/>
        </w:rPr>
        <w:t xml:space="preserve"> nie podlega/ją wykluczeniu z postępowania o udzielenie zamówienia.</w:t>
      </w:r>
    </w:p>
    <w:p w14:paraId="5CEB793B" w14:textId="77777777" w:rsidR="00F47B39" w:rsidRDefault="00F47B39" w:rsidP="00F47B39">
      <w:pPr>
        <w:jc w:val="both"/>
        <w:rPr>
          <w:rFonts w:asciiTheme="minorHAnsi" w:hAnsiTheme="minorHAnsi"/>
          <w:sz w:val="16"/>
          <w:szCs w:val="16"/>
        </w:rPr>
      </w:pPr>
    </w:p>
    <w:p w14:paraId="5096B22F" w14:textId="77777777" w:rsidR="00B85928" w:rsidRPr="00EC2860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14:paraId="403EA88A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14:paraId="3ED48C73" w14:textId="77777777"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7B1CFB34" w14:textId="77777777" w:rsidR="00A81386" w:rsidRDefault="00A81386" w:rsidP="00202A63">
      <w:pPr>
        <w:spacing w:line="276" w:lineRule="auto"/>
        <w:jc w:val="both"/>
        <w:rPr>
          <w:rFonts w:asciiTheme="minorHAnsi" w:hAnsiTheme="minorHAnsi"/>
        </w:rPr>
      </w:pPr>
    </w:p>
    <w:p w14:paraId="21DDFB85" w14:textId="569E19A6" w:rsidR="0042716C" w:rsidRDefault="0042716C" w:rsidP="00202A63">
      <w:pPr>
        <w:spacing w:line="276" w:lineRule="auto"/>
        <w:jc w:val="both"/>
        <w:rPr>
          <w:rFonts w:asciiTheme="minorHAnsi" w:hAnsiTheme="minorHAnsi"/>
        </w:rPr>
      </w:pPr>
    </w:p>
    <w:p w14:paraId="0A4AD1C5" w14:textId="77777777" w:rsidR="002A251A" w:rsidRDefault="002A251A" w:rsidP="00202A63">
      <w:pPr>
        <w:spacing w:line="276" w:lineRule="auto"/>
        <w:jc w:val="both"/>
        <w:rPr>
          <w:rFonts w:asciiTheme="minorHAnsi" w:hAnsiTheme="minorHAnsi"/>
        </w:rPr>
      </w:pPr>
    </w:p>
    <w:p w14:paraId="5C06DA15" w14:textId="77777777" w:rsidR="0098778D" w:rsidRDefault="0098778D" w:rsidP="00CD489D">
      <w:pPr>
        <w:rPr>
          <w:b/>
          <w:sz w:val="22"/>
          <w:szCs w:val="22"/>
        </w:rPr>
      </w:pPr>
    </w:p>
    <w:p w14:paraId="0DE93D63" w14:textId="77777777"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14:paraId="47E4A5B4" w14:textId="77777777" w:rsidR="00355C2F" w:rsidRPr="008F663D" w:rsidRDefault="00355C2F" w:rsidP="00355C2F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14:paraId="29B5C0B6" w14:textId="77777777" w:rsidR="00355C2F" w:rsidRPr="00B52CF5" w:rsidRDefault="00355C2F" w:rsidP="00355C2F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………………………</w:t>
      </w:r>
    </w:p>
    <w:p w14:paraId="3CAEC32F" w14:textId="77777777" w:rsidR="00355C2F" w:rsidRPr="00B52CF5" w:rsidRDefault="00355C2F" w:rsidP="00355C2F">
      <w:pPr>
        <w:ind w:right="5953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(pełna nazwa/firma, adres)</w:t>
      </w:r>
    </w:p>
    <w:p w14:paraId="1782BD57" w14:textId="77777777" w:rsidR="00355C2F" w:rsidRPr="00B52CF5" w:rsidRDefault="00355C2F" w:rsidP="00355C2F">
      <w:pPr>
        <w:spacing w:line="480" w:lineRule="auto"/>
        <w:rPr>
          <w:sz w:val="21"/>
          <w:szCs w:val="21"/>
          <w:u w:val="single"/>
        </w:rPr>
      </w:pPr>
      <w:r w:rsidRPr="00B52CF5">
        <w:rPr>
          <w:sz w:val="21"/>
          <w:szCs w:val="21"/>
          <w:u w:val="single"/>
        </w:rPr>
        <w:t>reprezentowany przez:</w:t>
      </w:r>
    </w:p>
    <w:p w14:paraId="0DA66F3A" w14:textId="77777777" w:rsidR="00355C2F" w:rsidRPr="00B52CF5" w:rsidRDefault="00355C2F" w:rsidP="00872824">
      <w:pPr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…………………………………………………………</w:t>
      </w:r>
      <w:r>
        <w:rPr>
          <w:sz w:val="21"/>
          <w:szCs w:val="21"/>
        </w:rPr>
        <w:t>…………</w:t>
      </w:r>
      <w:r w:rsidRPr="00B52CF5">
        <w:rPr>
          <w:sz w:val="21"/>
          <w:szCs w:val="21"/>
        </w:rPr>
        <w:t>………………</w:t>
      </w:r>
    </w:p>
    <w:p w14:paraId="4505B586" w14:textId="77777777" w:rsidR="00355C2F" w:rsidRPr="00B52CF5" w:rsidRDefault="00355C2F" w:rsidP="00355C2F">
      <w:pPr>
        <w:ind w:right="5796"/>
        <w:rPr>
          <w:i/>
          <w:sz w:val="16"/>
          <w:szCs w:val="16"/>
        </w:rPr>
      </w:pPr>
      <w:r w:rsidRPr="00B52CF5">
        <w:rPr>
          <w:i/>
          <w:sz w:val="16"/>
          <w:szCs w:val="16"/>
        </w:rPr>
        <w:t>(imię, nazwisko, stanowisko/podstawa do  reprezentacji)</w:t>
      </w:r>
    </w:p>
    <w:p w14:paraId="0711AB07" w14:textId="77777777"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14:paraId="4BDADABF" w14:textId="77777777"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14:paraId="2606BBDD" w14:textId="77777777" w:rsidR="00F2012F" w:rsidRDefault="00355C2F" w:rsidP="00524017">
      <w:pPr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14:paraId="6B61C508" w14:textId="28856C3C" w:rsidR="00CD489D" w:rsidRDefault="004F4610" w:rsidP="00EE6345">
      <w:pPr>
        <w:jc w:val="center"/>
        <w:rPr>
          <w:b/>
          <w:sz w:val="24"/>
          <w:szCs w:val="24"/>
        </w:rPr>
      </w:pPr>
      <w:r w:rsidRPr="00BC02DE">
        <w:rPr>
          <w:b/>
          <w:sz w:val="28"/>
          <w:szCs w:val="28"/>
        </w:rPr>
        <w:t>„</w:t>
      </w:r>
      <w:r w:rsidRPr="00061D5F">
        <w:rPr>
          <w:b/>
          <w:color w:val="000000"/>
          <w:sz w:val="32"/>
          <w:szCs w:val="32"/>
        </w:rPr>
        <w:t>Budowa siłowni przy ul. Klubowej</w:t>
      </w:r>
      <w:r w:rsidRPr="00BC02DE">
        <w:rPr>
          <w:b/>
          <w:sz w:val="28"/>
          <w:szCs w:val="28"/>
        </w:rPr>
        <w:t>”</w:t>
      </w:r>
    </w:p>
    <w:p w14:paraId="20D0A324" w14:textId="77777777" w:rsidR="00355C2F" w:rsidRDefault="00524017" w:rsidP="00524017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14:paraId="7F0F70D2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0E6812D7" w14:textId="77777777"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</w:t>
      </w:r>
      <w:r w:rsidR="003D69E5">
        <w:rPr>
          <w:sz w:val="21"/>
          <w:szCs w:val="21"/>
        </w:rPr>
        <w:t xml:space="preserve"> na dzień składania ofert </w:t>
      </w:r>
      <w:r w:rsidR="003D69E5">
        <w:rPr>
          <w:sz w:val="21"/>
          <w:szCs w:val="21"/>
        </w:rPr>
        <w:br/>
      </w:r>
      <w:r>
        <w:rPr>
          <w:sz w:val="21"/>
          <w:szCs w:val="21"/>
        </w:rPr>
        <w:t xml:space="preserve"> i zgodne z prawdą oraz zostały przedstawione z pełną świadomością konsekwencji wprowadzenia zamawiającego w błąd przy przedstawianiu informacji.</w:t>
      </w:r>
    </w:p>
    <w:p w14:paraId="49A780F8" w14:textId="77777777"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3A0B9325" w14:textId="77777777"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 xml:space="preserve">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>. 2 lit. c) SIWZ  dotyczące zdolności technicznej lub zawodowej.</w:t>
      </w:r>
    </w:p>
    <w:p w14:paraId="6918BF3E" w14:textId="77777777"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756D8E54" w14:textId="77777777"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06FA206F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1)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44BAF5CD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14:paraId="53748B25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14:paraId="390AE3D5" w14:textId="77777777"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71D3309A" w14:textId="77777777"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14:paraId="4DFC7610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2) polegam na zasobach następującego/</w:t>
      </w:r>
      <w:proofErr w:type="spellStart"/>
      <w:r w:rsidRPr="00B85928">
        <w:rPr>
          <w:sz w:val="21"/>
          <w:szCs w:val="21"/>
        </w:rPr>
        <w:t>ych</w:t>
      </w:r>
      <w:proofErr w:type="spellEnd"/>
      <w:r w:rsidRPr="00B85928">
        <w:rPr>
          <w:sz w:val="21"/>
          <w:szCs w:val="21"/>
        </w:rPr>
        <w:t xml:space="preserve"> podmiotu/ów: </w:t>
      </w:r>
    </w:p>
    <w:p w14:paraId="694A0FDD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14:paraId="594F7922" w14:textId="77777777"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14:paraId="58E7041D" w14:textId="77777777"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14:paraId="3195A28E" w14:textId="77777777"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14:paraId="055BFFD2" w14:textId="5775ECE9" w:rsidR="00714876" w:rsidRPr="00CD489D" w:rsidRDefault="00E12E0F" w:rsidP="00CD489D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>(miejscowość, data)</w:t>
      </w:r>
    </w:p>
    <w:p w14:paraId="6183854B" w14:textId="77777777" w:rsidR="00EE6345" w:rsidRDefault="00EE634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571E013" w14:textId="620E814E" w:rsidR="003962F2" w:rsidRPr="00714876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714876">
        <w:rPr>
          <w:b/>
          <w:sz w:val="22"/>
          <w:szCs w:val="22"/>
        </w:rPr>
        <w:lastRenderedPageBreak/>
        <w:t>Załącznik nr 4 do SIWZ</w:t>
      </w:r>
    </w:p>
    <w:p w14:paraId="6CAE0900" w14:textId="77777777"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14:paraId="6B9C2581" w14:textId="77777777" w:rsidR="001A266D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……………………………, dn. …………………..</w:t>
      </w:r>
    </w:p>
    <w:p w14:paraId="22114F07" w14:textId="77777777"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3962F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31AB605C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3962F2" w:rsidRDefault="003962F2" w:rsidP="00E44FDD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3962F2" w:rsidRDefault="003962F2" w:rsidP="00E44FDD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14:paraId="69C91F23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3962F2" w:rsidRDefault="003962F2" w:rsidP="00E44FDD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3962F2" w:rsidRDefault="003962F2" w:rsidP="00E44FDD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14:paraId="7666E754" w14:textId="77777777"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3962F2" w:rsidRDefault="003962F2" w:rsidP="00E44FDD">
      <w:pPr>
        <w:widowControl w:val="0"/>
        <w:numPr>
          <w:ilvl w:val="0"/>
          <w:numId w:val="4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3962F2" w:rsidRDefault="003962F2" w:rsidP="00E44FDD">
      <w:pPr>
        <w:widowControl w:val="0"/>
        <w:numPr>
          <w:ilvl w:val="0"/>
          <w:numId w:val="4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02E42931" w14:textId="4AB07C98"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 w:rsidR="00441A8F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>Dz. U. z 201</w:t>
      </w:r>
      <w:r w:rsidR="0042716C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42716C">
        <w:rPr>
          <w:sz w:val="22"/>
          <w:szCs w:val="22"/>
        </w:rPr>
        <w:t>1843</w:t>
      </w:r>
      <w:r w:rsidR="00EE6345">
        <w:rPr>
          <w:sz w:val="22"/>
          <w:szCs w:val="22"/>
        </w:rPr>
        <w:t xml:space="preserve"> z </w:t>
      </w:r>
      <w:proofErr w:type="spellStart"/>
      <w:r w:rsidR="00EE6345">
        <w:rPr>
          <w:sz w:val="22"/>
          <w:szCs w:val="22"/>
        </w:rPr>
        <w:t>późn</w:t>
      </w:r>
      <w:proofErr w:type="spellEnd"/>
      <w:r w:rsidR="00EE6345">
        <w:rPr>
          <w:sz w:val="22"/>
          <w:szCs w:val="22"/>
        </w:rPr>
        <w:t xml:space="preserve">. </w:t>
      </w:r>
      <w:proofErr w:type="spellStart"/>
      <w:r w:rsidR="00EE6345">
        <w:rPr>
          <w:sz w:val="22"/>
          <w:szCs w:val="22"/>
        </w:rPr>
        <w:t>zm</w:t>
      </w:r>
      <w:proofErr w:type="spellEnd"/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……………………………………………………</w:t>
      </w:r>
      <w:r w:rsidR="000709F9">
        <w:rPr>
          <w:sz w:val="22"/>
          <w:szCs w:val="22"/>
          <w:lang w:eastAsia="pl-PL"/>
        </w:rPr>
        <w:t xml:space="preserve">…..… </w:t>
      </w:r>
      <w:r>
        <w:rPr>
          <w:sz w:val="22"/>
          <w:szCs w:val="22"/>
          <w:lang w:eastAsia="pl-PL"/>
        </w:rPr>
        <w:t>……………………………………………………………</w:t>
      </w:r>
      <w:r w:rsidR="000709F9">
        <w:rPr>
          <w:sz w:val="22"/>
          <w:szCs w:val="22"/>
          <w:lang w:eastAsia="pl-PL"/>
        </w:rPr>
        <w:t>…………</w:t>
      </w:r>
      <w:r w:rsidR="00441A8F">
        <w:rPr>
          <w:sz w:val="22"/>
          <w:szCs w:val="22"/>
          <w:lang w:eastAsia="pl-PL"/>
        </w:rPr>
        <w:t>…..</w:t>
      </w:r>
      <w:r w:rsidR="000709F9">
        <w:rPr>
          <w:sz w:val="22"/>
          <w:szCs w:val="22"/>
          <w:lang w:eastAsia="pl-PL"/>
        </w:rPr>
        <w:t>…….………………pełnomocnikiem</w:t>
      </w:r>
    </w:p>
    <w:p w14:paraId="060CE0D8" w14:textId="77777777"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14:paraId="371A801C" w14:textId="77777777"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4AB3F780" w14:textId="1499101B" w:rsidR="00DC57CC" w:rsidRPr="0042716C" w:rsidRDefault="003962F2" w:rsidP="004F4610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rFonts w:eastAsia="Lucida Sans Unicode"/>
          <w:b/>
          <w:bCs/>
        </w:rPr>
      </w:pPr>
      <w:r w:rsidRPr="00524017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3D2066">
        <w:rPr>
          <w:kern w:val="1"/>
          <w:sz w:val="22"/>
          <w:szCs w:val="22"/>
          <w:lang w:eastAsia="ar-SA"/>
        </w:rPr>
        <w:t>pn.</w:t>
      </w:r>
      <w:r w:rsidR="0042716C" w:rsidRPr="0042716C">
        <w:rPr>
          <w:b/>
        </w:rPr>
        <w:t xml:space="preserve"> </w:t>
      </w:r>
      <w:r w:rsidR="004F4610" w:rsidRPr="00BC02DE">
        <w:rPr>
          <w:b/>
          <w:sz w:val="28"/>
          <w:szCs w:val="28"/>
        </w:rPr>
        <w:t>„</w:t>
      </w:r>
      <w:r w:rsidR="004F4610" w:rsidRPr="00061D5F">
        <w:rPr>
          <w:b/>
          <w:color w:val="000000"/>
          <w:sz w:val="32"/>
          <w:szCs w:val="32"/>
        </w:rPr>
        <w:t>Budowa siłowni przy ul. Klubowej</w:t>
      </w:r>
      <w:r w:rsidR="004F4610" w:rsidRPr="00BC02DE">
        <w:rPr>
          <w:b/>
          <w:sz w:val="28"/>
          <w:szCs w:val="28"/>
        </w:rPr>
        <w:t>”</w:t>
      </w:r>
      <w:r w:rsidR="00CD489D">
        <w:rPr>
          <w:b/>
        </w:rPr>
        <w:t xml:space="preserve"> 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42716C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B54CC9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B54CC9">
        <w:rPr>
          <w:color w:val="000000" w:themeColor="text1"/>
          <w:kern w:val="1"/>
          <w:sz w:val="22"/>
          <w:szCs w:val="22"/>
          <w:lang w:eastAsia="ar-SA"/>
        </w:rPr>
        <w:t>;</w:t>
      </w:r>
    </w:p>
    <w:p w14:paraId="752AD6E4" w14:textId="0C3F35C5" w:rsidR="003962F2" w:rsidRPr="0042716C" w:rsidRDefault="003962F2" w:rsidP="004F4610">
      <w:pPr>
        <w:pStyle w:val="Akapitzlist"/>
        <w:tabs>
          <w:tab w:val="left" w:pos="0"/>
        </w:tabs>
        <w:autoSpaceDE w:val="0"/>
        <w:spacing w:line="200" w:lineRule="atLeast"/>
        <w:ind w:left="0"/>
        <w:jc w:val="center"/>
        <w:rPr>
          <w:rFonts w:eastAsia="Lucida Sans Unicode"/>
          <w:b/>
          <w:bCs/>
        </w:rPr>
      </w:pPr>
      <w:r w:rsidRPr="00DC57CC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>
        <w:rPr>
          <w:color w:val="000000" w:themeColor="text1"/>
          <w:kern w:val="1"/>
          <w:sz w:val="22"/>
          <w:szCs w:val="22"/>
          <w:lang w:eastAsia="ar-SA"/>
        </w:rPr>
        <w:t xml:space="preserve">pn. </w:t>
      </w:r>
      <w:r w:rsidR="004F4610" w:rsidRPr="00BC02DE">
        <w:rPr>
          <w:b/>
          <w:sz w:val="28"/>
          <w:szCs w:val="28"/>
        </w:rPr>
        <w:t>„</w:t>
      </w:r>
      <w:r w:rsidR="004F4610" w:rsidRPr="00061D5F">
        <w:rPr>
          <w:b/>
          <w:color w:val="000000"/>
          <w:sz w:val="32"/>
          <w:szCs w:val="32"/>
        </w:rPr>
        <w:t>Budowa siłowni przy ul. Klubowej</w:t>
      </w:r>
      <w:r w:rsidR="004F4610" w:rsidRPr="00BC02DE">
        <w:rPr>
          <w:b/>
          <w:sz w:val="28"/>
          <w:szCs w:val="28"/>
        </w:rPr>
        <w:t>”</w:t>
      </w:r>
      <w:r w:rsidR="00CD489D">
        <w:rPr>
          <w:b/>
        </w:rPr>
        <w:t xml:space="preserve"> </w:t>
      </w:r>
      <w:r w:rsidRPr="00B54CC9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14:paraId="0782F087" w14:textId="77777777"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14:paraId="45521CB8" w14:textId="77777777"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7A24A917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6B77C6EC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6D173767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2EB56B5F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0E4E638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6860A97D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5F5314A0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114B18DE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0905AEDB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3A11AF7F" w14:textId="77777777" w:rsidR="00BC3C0D" w:rsidRDefault="00BC3C0D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14:paraId="53866DDB" w14:textId="77777777" w:rsidR="00BC3C0D" w:rsidRPr="003962F2" w:rsidRDefault="00BC3C0D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14:paraId="673158C7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14:paraId="6B27AB8C" w14:textId="77777777"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14:paraId="6BED1138" w14:textId="77777777"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00BA78D3" w14:textId="77777777" w:rsidR="00A065E3" w:rsidRPr="005B1927" w:rsidRDefault="00A065E3" w:rsidP="005B1927">
      <w:pPr>
        <w:jc w:val="right"/>
        <w:rPr>
          <w:b/>
          <w:sz w:val="10"/>
          <w:szCs w:val="22"/>
        </w:rPr>
      </w:pPr>
    </w:p>
    <w:p w14:paraId="0CB9E44A" w14:textId="77777777"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14:paraId="52778FBF" w14:textId="77777777" w:rsidR="00111D3D" w:rsidRPr="00424BD4" w:rsidRDefault="003962F2" w:rsidP="00424BD4">
      <w:pPr>
        <w:jc w:val="right"/>
        <w:rPr>
          <w:i/>
        </w:rPr>
      </w:pPr>
      <w:r w:rsidRPr="004A0F94">
        <w:rPr>
          <w:i/>
        </w:rPr>
        <w:t>-przykładowy wzór zobowiązania-</w:t>
      </w:r>
    </w:p>
    <w:p w14:paraId="4FD285D0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...........................................................................</w:t>
      </w:r>
    </w:p>
    <w:p w14:paraId="5A64629D" w14:textId="77777777" w:rsidR="00C55B1D" w:rsidRPr="00833232" w:rsidRDefault="00C55B1D" w:rsidP="00C55B1D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(pieczęć podmiotu składającego zobowiązanie) </w:t>
      </w:r>
    </w:p>
    <w:p w14:paraId="58280A02" w14:textId="77777777" w:rsidR="00C55B1D" w:rsidRPr="00833232" w:rsidRDefault="00C55B1D" w:rsidP="00C55B1D">
      <w:pPr>
        <w:rPr>
          <w:sz w:val="22"/>
          <w:szCs w:val="22"/>
        </w:rPr>
      </w:pPr>
    </w:p>
    <w:p w14:paraId="1314DAED" w14:textId="77777777"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221F74AA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2BCB6AEF" w14:textId="77777777"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35D2301C" w14:textId="77777777"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5B8C817B" w14:textId="77777777"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38502752" w14:textId="77777777"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14:paraId="7601543F" w14:textId="301F4F89" w:rsidR="00C55B1D" w:rsidRPr="00A86682" w:rsidRDefault="00C55B1D" w:rsidP="00E44FDD">
      <w:pPr>
        <w:numPr>
          <w:ilvl w:val="0"/>
          <w:numId w:val="60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 xml:space="preserve">…oświadczam(y), że na podstawie art. 22a ustawy Prawo zamówień </w:t>
      </w:r>
      <w:r w:rsidR="00BC3C0D">
        <w:rPr>
          <w:color w:val="000000"/>
          <w:sz w:val="21"/>
          <w:szCs w:val="21"/>
        </w:rPr>
        <w:t>publicznych  (</w:t>
      </w:r>
      <w:proofErr w:type="spellStart"/>
      <w:r w:rsidR="00BC3C0D">
        <w:rPr>
          <w:color w:val="000000"/>
          <w:sz w:val="21"/>
          <w:szCs w:val="21"/>
        </w:rPr>
        <w:t>t.j</w:t>
      </w:r>
      <w:proofErr w:type="spellEnd"/>
      <w:r w:rsidR="00BC3C0D">
        <w:rPr>
          <w:color w:val="000000"/>
          <w:sz w:val="21"/>
          <w:szCs w:val="21"/>
        </w:rPr>
        <w:t>.  Dz. U z 2019 r.  poz. 1843</w:t>
      </w:r>
      <w:r w:rsidR="00EE6345">
        <w:rPr>
          <w:color w:val="000000"/>
          <w:sz w:val="21"/>
          <w:szCs w:val="21"/>
        </w:rPr>
        <w:t xml:space="preserve"> z </w:t>
      </w:r>
      <w:proofErr w:type="spellStart"/>
      <w:r w:rsidR="00EE6345">
        <w:rPr>
          <w:color w:val="000000"/>
          <w:sz w:val="21"/>
          <w:szCs w:val="21"/>
        </w:rPr>
        <w:t>późn</w:t>
      </w:r>
      <w:proofErr w:type="spellEnd"/>
      <w:r w:rsidR="00EE6345">
        <w:rPr>
          <w:color w:val="000000"/>
          <w:sz w:val="21"/>
          <w:szCs w:val="21"/>
        </w:rPr>
        <w:t>. zm.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………..</w:t>
      </w:r>
      <w:r w:rsidRPr="00A86682">
        <w:rPr>
          <w:color w:val="000000"/>
          <w:sz w:val="21"/>
          <w:szCs w:val="21"/>
        </w:rPr>
        <w:t>………………….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</w:t>
      </w:r>
      <w:r w:rsidR="00424BD4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14:paraId="2C09DE76" w14:textId="77777777" w:rsidR="00C55B1D" w:rsidRPr="00D47525" w:rsidRDefault="00C55B1D" w:rsidP="00C55B1D">
      <w:pPr>
        <w:rPr>
          <w:color w:val="000000"/>
          <w:sz w:val="16"/>
          <w:szCs w:val="16"/>
        </w:rPr>
      </w:pPr>
    </w:p>
    <w:p w14:paraId="11A82C29" w14:textId="77777777" w:rsidR="00C55B1D" w:rsidRPr="00A86682" w:rsidRDefault="00C55B1D" w:rsidP="00424BD4">
      <w:pPr>
        <w:spacing w:line="360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7BB2EBD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</w:t>
      </w:r>
      <w:r w:rsidR="00424BD4"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</w:t>
      </w:r>
      <w:r w:rsidR="00424BD4"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…………………………………………………..…………….</w:t>
      </w:r>
    </w:p>
    <w:p w14:paraId="1A0DC9B5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</w:t>
      </w:r>
      <w:r w:rsidR="00424BD4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…………………………………….……………………..……………………………………………………</w:t>
      </w:r>
      <w:r w:rsidR="00424BD4">
        <w:rPr>
          <w:color w:val="000000"/>
          <w:sz w:val="21"/>
          <w:szCs w:val="21"/>
        </w:rPr>
        <w:t>………</w:t>
      </w:r>
      <w:r w:rsidRPr="00A86682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…………………………………………………..……</w:t>
      </w:r>
    </w:p>
    <w:p w14:paraId="1DFFE652" w14:textId="77777777"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</w:t>
      </w:r>
      <w:r w:rsidR="00424BD4">
        <w:rPr>
          <w:color w:val="000000"/>
          <w:sz w:val="21"/>
          <w:szCs w:val="21"/>
        </w:rPr>
        <w:t>…..</w:t>
      </w:r>
      <w:r w:rsidRPr="00A86682">
        <w:rPr>
          <w:color w:val="000000"/>
          <w:sz w:val="21"/>
          <w:szCs w:val="21"/>
        </w:rPr>
        <w:t xml:space="preserve">…………………………………………………..……………. </w:t>
      </w:r>
    </w:p>
    <w:p w14:paraId="7D3388CA" w14:textId="77777777"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14:paraId="3D13A5A5" w14:textId="77777777"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</w:p>
    <w:p w14:paraId="7FB71708" w14:textId="77777777" w:rsidR="004F4610" w:rsidRDefault="004F4610" w:rsidP="004F4610">
      <w:pPr>
        <w:spacing w:line="480" w:lineRule="auto"/>
        <w:ind w:left="426" w:hanging="284"/>
        <w:jc w:val="center"/>
        <w:rPr>
          <w:b/>
          <w:sz w:val="28"/>
          <w:szCs w:val="28"/>
        </w:rPr>
      </w:pPr>
      <w:r w:rsidRPr="00BC02DE">
        <w:rPr>
          <w:b/>
          <w:sz w:val="28"/>
          <w:szCs w:val="28"/>
        </w:rPr>
        <w:t>„</w:t>
      </w:r>
      <w:r w:rsidRPr="00061D5F">
        <w:rPr>
          <w:b/>
          <w:color w:val="000000"/>
          <w:sz w:val="32"/>
          <w:szCs w:val="32"/>
        </w:rPr>
        <w:t>Budowa siłowni przy ul. Klubowej</w:t>
      </w:r>
      <w:r w:rsidRPr="00BC02DE">
        <w:rPr>
          <w:b/>
          <w:sz w:val="28"/>
          <w:szCs w:val="28"/>
        </w:rPr>
        <w:t>”</w:t>
      </w:r>
    </w:p>
    <w:p w14:paraId="19349D1C" w14:textId="0FF3314D" w:rsidR="00C55B1D" w:rsidRPr="00A86682" w:rsidRDefault="00C55B1D" w:rsidP="00EE6345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127C03EE" w14:textId="77777777"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3AAF8340" w14:textId="77777777"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</w:t>
      </w:r>
    </w:p>
    <w:p w14:paraId="7A4AF428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8858E6E" w14:textId="77777777"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……….……………………………………………………………….…………………………….………………………………………………………………………</w:t>
      </w:r>
    </w:p>
    <w:p w14:paraId="26B5DB05" w14:textId="77777777"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14:paraId="29A0061D" w14:textId="77777777" w:rsidR="00C55B1D" w:rsidRPr="00A86682" w:rsidRDefault="00C55B1D" w:rsidP="00637992">
      <w:pPr>
        <w:numPr>
          <w:ilvl w:val="0"/>
          <w:numId w:val="10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14:paraId="7B176252" w14:textId="77777777" w:rsidR="00C55B1D" w:rsidRDefault="00C55B1D" w:rsidP="00C55B1D">
      <w:pPr>
        <w:jc w:val="both"/>
        <w:rPr>
          <w:color w:val="000000"/>
          <w:sz w:val="16"/>
          <w:szCs w:val="16"/>
        </w:rPr>
      </w:pPr>
    </w:p>
    <w:p w14:paraId="4B23D12F" w14:textId="77777777" w:rsidR="00017566" w:rsidRPr="00D47525" w:rsidRDefault="00017566" w:rsidP="00C55B1D">
      <w:pPr>
        <w:jc w:val="both"/>
        <w:rPr>
          <w:color w:val="000000"/>
          <w:sz w:val="16"/>
          <w:szCs w:val="16"/>
        </w:rPr>
      </w:pPr>
    </w:p>
    <w:p w14:paraId="381CD968" w14:textId="77777777"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45CD42BF" w14:textId="77777777"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14:paraId="6E867CAA" w14:textId="77777777" w:rsidR="00C55B1D" w:rsidRPr="00A86682" w:rsidRDefault="00C55B1D" w:rsidP="00C55B1D">
      <w:pPr>
        <w:rPr>
          <w:color w:val="000000"/>
          <w:sz w:val="16"/>
          <w:szCs w:val="16"/>
        </w:rPr>
      </w:pPr>
    </w:p>
    <w:p w14:paraId="38697973" w14:textId="77777777" w:rsidR="00C55B1D" w:rsidRDefault="00C55B1D" w:rsidP="00C55B1D">
      <w:pPr>
        <w:rPr>
          <w:color w:val="000000"/>
          <w:sz w:val="16"/>
          <w:szCs w:val="16"/>
        </w:rPr>
      </w:pPr>
    </w:p>
    <w:p w14:paraId="4164F5A3" w14:textId="77777777" w:rsidR="00111D3D" w:rsidRDefault="00111D3D" w:rsidP="00C55B1D">
      <w:pPr>
        <w:rPr>
          <w:color w:val="000000"/>
          <w:sz w:val="16"/>
          <w:szCs w:val="16"/>
        </w:rPr>
      </w:pPr>
    </w:p>
    <w:p w14:paraId="59304548" w14:textId="77777777" w:rsidR="00C55B1D" w:rsidRPr="0072060E" w:rsidRDefault="00C55B1D" w:rsidP="00C55B1D">
      <w:pPr>
        <w:rPr>
          <w:color w:val="000000"/>
          <w:sz w:val="16"/>
          <w:szCs w:val="16"/>
        </w:rPr>
      </w:pPr>
    </w:p>
    <w:p w14:paraId="2BDEB78B" w14:textId="77777777"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1A3427EA" w14:textId="77777777"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5DEBFC5F" w14:textId="77777777" w:rsidR="00BC3C0D" w:rsidRDefault="00BC3C0D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14:paraId="413DA37A" w14:textId="77777777" w:rsidR="00BC3C0D" w:rsidRPr="00882EEC" w:rsidRDefault="00BC3C0D" w:rsidP="005B1927">
      <w:pPr>
        <w:spacing w:line="360" w:lineRule="auto"/>
        <w:ind w:left="5664" w:firstLine="708"/>
        <w:jc w:val="both"/>
        <w:rPr>
          <w:i/>
        </w:rPr>
      </w:pPr>
    </w:p>
    <w:p w14:paraId="790CFFC0" w14:textId="77777777" w:rsidR="00BC3650" w:rsidRDefault="00BC3650" w:rsidP="00625C4E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 Narrow" w:hAnsi="Arial Narrow"/>
          <w:b/>
          <w:lang w:eastAsia="ar-SA"/>
        </w:rPr>
      </w:pPr>
      <w:bookmarkStart w:id="0" w:name="_GoBack"/>
      <w:bookmarkEnd w:id="0"/>
    </w:p>
    <w:sectPr w:rsidR="00BC3650" w:rsidSect="00176A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88C2" w14:textId="77777777" w:rsidR="00846933" w:rsidRDefault="00846933">
      <w:r>
        <w:separator/>
      </w:r>
    </w:p>
  </w:endnote>
  <w:endnote w:type="continuationSeparator" w:id="0">
    <w:p w14:paraId="61225D0C" w14:textId="77777777" w:rsidR="00846933" w:rsidRDefault="0084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846933" w:rsidRDefault="0084693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846933" w:rsidRDefault="008469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846933" w:rsidRDefault="0084693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846933" w:rsidRDefault="00846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C1A0" w14:textId="77777777" w:rsidR="00846933" w:rsidRDefault="00846933">
      <w:r>
        <w:separator/>
      </w:r>
    </w:p>
  </w:footnote>
  <w:footnote w:type="continuationSeparator" w:id="0">
    <w:p w14:paraId="51C06E03" w14:textId="77777777" w:rsidR="00846933" w:rsidRDefault="0084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208D6CED" w:rsidR="00846933" w:rsidRPr="000623AC" w:rsidRDefault="00846933" w:rsidP="001B4F75">
    <w:pPr>
      <w:pStyle w:val="Nagwek"/>
      <w:jc w:val="right"/>
      <w:rPr>
        <w:rFonts w:asciiTheme="minorHAnsi" w:hAnsiTheme="minorHAnsi" w:cstheme="minorHAnsi"/>
        <w:sz w:val="18"/>
        <w:szCs w:val="18"/>
        <w:lang w:val="pl-PL"/>
      </w:rPr>
    </w:pPr>
    <w:r w:rsidRPr="000623AC">
      <w:rPr>
        <w:rFonts w:asciiTheme="minorHAnsi" w:hAnsiTheme="minorHAnsi" w:cstheme="minorHAnsi"/>
        <w:sz w:val="18"/>
        <w:szCs w:val="18"/>
        <w:lang w:val="pl-PL"/>
      </w:rPr>
      <w:t>Sygn. akt BZP.271.</w:t>
    </w:r>
    <w:r w:rsidR="0058518C">
      <w:rPr>
        <w:rFonts w:asciiTheme="minorHAnsi" w:hAnsiTheme="minorHAnsi" w:cstheme="minorHAnsi"/>
        <w:b/>
        <w:sz w:val="18"/>
        <w:szCs w:val="18"/>
        <w:lang w:val="pl-PL"/>
      </w:rPr>
      <w:t>64</w:t>
    </w:r>
    <w:r w:rsidRPr="000623AC">
      <w:rPr>
        <w:rFonts w:asciiTheme="minorHAnsi" w:hAnsiTheme="minorHAnsi" w:cstheme="minorHAnsi"/>
        <w:sz w:val="18"/>
        <w:szCs w:val="18"/>
        <w:lang w:val="pl-PL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846933" w:rsidRPr="00EC70A8" w:rsidRDefault="0084693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5A7D5F"/>
    <w:multiLevelType w:val="hybridMultilevel"/>
    <w:tmpl w:val="EB7EFB00"/>
    <w:lvl w:ilvl="0" w:tplc="0E8210C0">
      <w:start w:val="1"/>
      <w:numFmt w:val="decimal"/>
      <w:lvlText w:val="%1."/>
      <w:lvlJc w:val="left"/>
      <w:pPr>
        <w:ind w:left="5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02E72"/>
    <w:multiLevelType w:val="hybridMultilevel"/>
    <w:tmpl w:val="8E502560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9A1FE3"/>
    <w:multiLevelType w:val="hybridMultilevel"/>
    <w:tmpl w:val="755CEE4E"/>
    <w:lvl w:ilvl="0" w:tplc="A830D6EA">
      <w:start w:val="5"/>
      <w:numFmt w:val="decimal"/>
      <w:lvlText w:val="%1."/>
      <w:lvlJc w:val="left"/>
      <w:pPr>
        <w:ind w:left="5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B26DC4"/>
    <w:multiLevelType w:val="multilevel"/>
    <w:tmpl w:val="6248E040"/>
    <w:lvl w:ilvl="0">
      <w:start w:val="4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20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E797F"/>
    <w:multiLevelType w:val="multilevel"/>
    <w:tmpl w:val="C900A6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624EB"/>
    <w:multiLevelType w:val="hybridMultilevel"/>
    <w:tmpl w:val="BA864498"/>
    <w:lvl w:ilvl="0" w:tplc="3C6EAD6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30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EA500F"/>
    <w:multiLevelType w:val="hybridMultilevel"/>
    <w:tmpl w:val="FAC03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7ECDA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B2921214">
      <w:start w:val="1"/>
      <w:numFmt w:val="upperLetter"/>
      <w:lvlText w:val="%6."/>
      <w:lvlJc w:val="left"/>
      <w:pPr>
        <w:ind w:left="1495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7209CD"/>
    <w:multiLevelType w:val="hybridMultilevel"/>
    <w:tmpl w:val="6F4634E6"/>
    <w:lvl w:ilvl="0" w:tplc="1F4C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D9159F"/>
    <w:multiLevelType w:val="hybridMultilevel"/>
    <w:tmpl w:val="9EAA84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9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E5226F"/>
    <w:multiLevelType w:val="multilevel"/>
    <w:tmpl w:val="5A8ADB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Arial Narrow" w:eastAsia="Calibri" w:hAnsi="Arial Narrow"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0F7E76"/>
    <w:multiLevelType w:val="hybridMultilevel"/>
    <w:tmpl w:val="905C8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6235EF"/>
    <w:multiLevelType w:val="hybridMultilevel"/>
    <w:tmpl w:val="C4EE9C08"/>
    <w:lvl w:ilvl="0" w:tplc="5C7433F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BA5494"/>
    <w:multiLevelType w:val="hybridMultilevel"/>
    <w:tmpl w:val="E35AA636"/>
    <w:lvl w:ilvl="0" w:tplc="03005B9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0" w15:restartNumberingAfterBreak="0">
    <w:nsid w:val="32E52971"/>
    <w:multiLevelType w:val="hybridMultilevel"/>
    <w:tmpl w:val="6F4634E6"/>
    <w:lvl w:ilvl="0" w:tplc="1F4C0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4E74320"/>
    <w:multiLevelType w:val="hybridMultilevel"/>
    <w:tmpl w:val="1354F53C"/>
    <w:lvl w:ilvl="0" w:tplc="B16049F0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636745E"/>
    <w:multiLevelType w:val="hybridMultilevel"/>
    <w:tmpl w:val="25544EFA"/>
    <w:lvl w:ilvl="0" w:tplc="17F0A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7453B8"/>
    <w:multiLevelType w:val="multilevel"/>
    <w:tmpl w:val="AF446C48"/>
    <w:lvl w:ilvl="0">
      <w:start w:val="4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8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0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3DA35BFC"/>
    <w:multiLevelType w:val="hybridMultilevel"/>
    <w:tmpl w:val="4EA0B894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6" w15:restartNumberingAfterBreak="0">
    <w:nsid w:val="3E1317D3"/>
    <w:multiLevelType w:val="hybridMultilevel"/>
    <w:tmpl w:val="706E84E2"/>
    <w:lvl w:ilvl="0" w:tplc="141E0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6F13D97"/>
    <w:multiLevelType w:val="hybridMultilevel"/>
    <w:tmpl w:val="EFDC5548"/>
    <w:lvl w:ilvl="0" w:tplc="451819F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2" w15:restartNumberingAfterBreak="0">
    <w:nsid w:val="48F65A91"/>
    <w:multiLevelType w:val="multilevel"/>
    <w:tmpl w:val="D74646C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3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307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798" w:hanging="360"/>
      </w:pPr>
    </w:lvl>
    <w:lvl w:ilvl="2" w:tplc="0415001B" w:tentative="1">
      <w:start w:val="1"/>
      <w:numFmt w:val="lowerRoman"/>
      <w:lvlText w:val="%3."/>
      <w:lvlJc w:val="right"/>
      <w:pPr>
        <w:ind w:left="4518" w:hanging="180"/>
      </w:pPr>
    </w:lvl>
    <w:lvl w:ilvl="3" w:tplc="0415000F" w:tentative="1">
      <w:start w:val="1"/>
      <w:numFmt w:val="decimal"/>
      <w:lvlText w:val="%4."/>
      <w:lvlJc w:val="left"/>
      <w:pPr>
        <w:ind w:left="5238" w:hanging="360"/>
      </w:pPr>
    </w:lvl>
    <w:lvl w:ilvl="4" w:tplc="04150019" w:tentative="1">
      <w:start w:val="1"/>
      <w:numFmt w:val="lowerLetter"/>
      <w:lvlText w:val="%5."/>
      <w:lvlJc w:val="left"/>
      <w:pPr>
        <w:ind w:left="5958" w:hanging="360"/>
      </w:pPr>
    </w:lvl>
    <w:lvl w:ilvl="5" w:tplc="0415001B" w:tentative="1">
      <w:start w:val="1"/>
      <w:numFmt w:val="lowerRoman"/>
      <w:lvlText w:val="%6."/>
      <w:lvlJc w:val="right"/>
      <w:pPr>
        <w:ind w:left="6678" w:hanging="180"/>
      </w:pPr>
    </w:lvl>
    <w:lvl w:ilvl="6" w:tplc="0415000F" w:tentative="1">
      <w:start w:val="1"/>
      <w:numFmt w:val="decimal"/>
      <w:lvlText w:val="%7."/>
      <w:lvlJc w:val="left"/>
      <w:pPr>
        <w:ind w:left="7398" w:hanging="360"/>
      </w:pPr>
    </w:lvl>
    <w:lvl w:ilvl="7" w:tplc="04150019" w:tentative="1">
      <w:start w:val="1"/>
      <w:numFmt w:val="lowerLetter"/>
      <w:lvlText w:val="%8."/>
      <w:lvlJc w:val="left"/>
      <w:pPr>
        <w:ind w:left="8118" w:hanging="360"/>
      </w:pPr>
    </w:lvl>
    <w:lvl w:ilvl="8" w:tplc="0415001B" w:tentative="1">
      <w:start w:val="1"/>
      <w:numFmt w:val="lowerRoman"/>
      <w:lvlText w:val="%9."/>
      <w:lvlJc w:val="right"/>
      <w:pPr>
        <w:ind w:left="8838" w:hanging="180"/>
      </w:pPr>
    </w:lvl>
  </w:abstractNum>
  <w:abstractNum w:abstractNumId="77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E985712"/>
    <w:multiLevelType w:val="hybridMultilevel"/>
    <w:tmpl w:val="1AA2012A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9F7B97"/>
    <w:multiLevelType w:val="hybridMultilevel"/>
    <w:tmpl w:val="4BBA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1" w15:restartNumberingAfterBreak="0">
    <w:nsid w:val="50B31F71"/>
    <w:multiLevelType w:val="hybridMultilevel"/>
    <w:tmpl w:val="7686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0458FF"/>
    <w:multiLevelType w:val="multilevel"/>
    <w:tmpl w:val="6248E040"/>
    <w:lvl w:ilvl="0">
      <w:start w:val="4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85" w15:restartNumberingAfterBreak="0">
    <w:nsid w:val="56084549"/>
    <w:multiLevelType w:val="hybridMultilevel"/>
    <w:tmpl w:val="CB007AD6"/>
    <w:lvl w:ilvl="0" w:tplc="E9DE90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Calibri" w:hAnsi="Arial Narrow"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8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CD0542F"/>
    <w:multiLevelType w:val="hybridMultilevel"/>
    <w:tmpl w:val="AA6A3842"/>
    <w:lvl w:ilvl="0" w:tplc="B90A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95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1C0F7D"/>
    <w:multiLevelType w:val="hybridMultilevel"/>
    <w:tmpl w:val="A484D67C"/>
    <w:lvl w:ilvl="0" w:tplc="810644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3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5" w15:restartNumberingAfterBreak="0">
    <w:nsid w:val="70A06A75"/>
    <w:multiLevelType w:val="hybridMultilevel"/>
    <w:tmpl w:val="8E502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114D3F"/>
    <w:multiLevelType w:val="hybridMultilevel"/>
    <w:tmpl w:val="4BBA9DC6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17F1D"/>
    <w:multiLevelType w:val="hybridMultilevel"/>
    <w:tmpl w:val="0EC645EC"/>
    <w:lvl w:ilvl="0" w:tplc="D0C821CC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 w15:restartNumberingAfterBreak="0">
    <w:nsid w:val="7E0D0ADB"/>
    <w:multiLevelType w:val="hybridMultilevel"/>
    <w:tmpl w:val="3E86EBEE"/>
    <w:lvl w:ilvl="0" w:tplc="3224F2F4">
      <w:start w:val="15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5"/>
  </w:num>
  <w:num w:numId="5">
    <w:abstractNumId w:val="73"/>
  </w:num>
  <w:num w:numId="6">
    <w:abstractNumId w:val="106"/>
  </w:num>
  <w:num w:numId="7">
    <w:abstractNumId w:val="28"/>
  </w:num>
  <w:num w:numId="8">
    <w:abstractNumId w:val="87"/>
  </w:num>
  <w:num w:numId="9">
    <w:abstractNumId w:val="22"/>
  </w:num>
  <w:num w:numId="10">
    <w:abstractNumId w:val="116"/>
  </w:num>
  <w:num w:numId="11">
    <w:abstractNumId w:val="54"/>
  </w:num>
  <w:num w:numId="12">
    <w:abstractNumId w:val="63"/>
  </w:num>
  <w:num w:numId="13">
    <w:abstractNumId w:val="90"/>
  </w:num>
  <w:num w:numId="14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</w:num>
  <w:num w:numId="16">
    <w:abstractNumId w:val="104"/>
  </w:num>
  <w:num w:numId="17">
    <w:abstractNumId w:val="95"/>
  </w:num>
  <w:num w:numId="18">
    <w:abstractNumId w:val="60"/>
  </w:num>
  <w:num w:numId="19">
    <w:abstractNumId w:val="70"/>
  </w:num>
  <w:num w:numId="20">
    <w:abstractNumId w:val="77"/>
  </w:num>
  <w:num w:numId="21">
    <w:abstractNumId w:val="100"/>
  </w:num>
  <w:num w:numId="22">
    <w:abstractNumId w:val="21"/>
  </w:num>
  <w:num w:numId="23">
    <w:abstractNumId w:val="94"/>
  </w:num>
  <w:num w:numId="24">
    <w:abstractNumId w:val="61"/>
  </w:num>
  <w:num w:numId="25">
    <w:abstractNumId w:val="62"/>
  </w:num>
  <w:num w:numId="26">
    <w:abstractNumId w:val="93"/>
  </w:num>
  <w:num w:numId="27">
    <w:abstractNumId w:val="38"/>
  </w:num>
  <w:num w:numId="28">
    <w:abstractNumId w:val="96"/>
  </w:num>
  <w:num w:numId="29">
    <w:abstractNumId w:val="86"/>
  </w:num>
  <w:num w:numId="30">
    <w:abstractNumId w:val="113"/>
  </w:num>
  <w:num w:numId="31">
    <w:abstractNumId w:val="39"/>
  </w:num>
  <w:num w:numId="32">
    <w:abstractNumId w:val="55"/>
  </w:num>
  <w:num w:numId="33">
    <w:abstractNumId w:val="32"/>
  </w:num>
  <w:num w:numId="34">
    <w:abstractNumId w:val="82"/>
  </w:num>
  <w:num w:numId="35">
    <w:abstractNumId w:val="30"/>
  </w:num>
  <w:num w:numId="3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3"/>
  </w:num>
  <w:num w:numId="40">
    <w:abstractNumId w:val="36"/>
  </w:num>
  <w:num w:numId="41">
    <w:abstractNumId w:val="13"/>
  </w:num>
  <w:num w:numId="42">
    <w:abstractNumId w:val="67"/>
  </w:num>
  <w:num w:numId="43">
    <w:abstractNumId w:val="107"/>
  </w:num>
  <w:num w:numId="44">
    <w:abstractNumId w:val="0"/>
  </w:num>
  <w:num w:numId="45">
    <w:abstractNumId w:val="4"/>
  </w:num>
  <w:num w:numId="46">
    <w:abstractNumId w:val="10"/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97"/>
  </w:num>
  <w:num w:numId="50">
    <w:abstractNumId w:val="1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</w:num>
  <w:num w:numId="52">
    <w:abstractNumId w:val="74"/>
  </w:num>
  <w:num w:numId="53">
    <w:abstractNumId w:val="40"/>
  </w:num>
  <w:num w:numId="54">
    <w:abstractNumId w:val="33"/>
  </w:num>
  <w:num w:numId="55">
    <w:abstractNumId w:val="51"/>
  </w:num>
  <w:num w:numId="56">
    <w:abstractNumId w:val="80"/>
  </w:num>
  <w:num w:numId="57">
    <w:abstractNumId w:val="20"/>
  </w:num>
  <w:num w:numId="58">
    <w:abstractNumId w:val="64"/>
  </w:num>
  <w:num w:numId="59">
    <w:abstractNumId w:val="12"/>
  </w:num>
  <w:num w:numId="60">
    <w:abstractNumId w:val="71"/>
  </w:num>
  <w:num w:numId="61">
    <w:abstractNumId w:val="53"/>
  </w:num>
  <w:num w:numId="62">
    <w:abstractNumId w:val="69"/>
  </w:num>
  <w:num w:numId="63">
    <w:abstractNumId w:val="14"/>
  </w:num>
  <w:num w:numId="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8"/>
  </w:num>
  <w:num w:numId="86">
    <w:abstractNumId w:val="98"/>
  </w:num>
  <w:num w:numId="87">
    <w:abstractNumId w:val="65"/>
  </w:num>
  <w:num w:numId="88">
    <w:abstractNumId w:val="35"/>
  </w:num>
  <w:num w:numId="89">
    <w:abstractNumId w:val="47"/>
  </w:num>
  <w:num w:numId="9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1"/>
  </w:num>
  <w:num w:numId="92">
    <w:abstractNumId w:val="78"/>
  </w:num>
  <w:num w:numId="93">
    <w:abstractNumId w:val="16"/>
  </w:num>
  <w:num w:numId="94">
    <w:abstractNumId w:val="112"/>
  </w:num>
  <w:num w:numId="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1"/>
  </w:num>
  <w:num w:numId="97">
    <w:abstractNumId w:val="78"/>
  </w:num>
  <w:num w:numId="98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01">
    <w:abstractNumId w:val="19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7"/>
  </w:num>
  <w:num w:numId="103">
    <w:abstractNumId w:val="84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8"/>
  </w:num>
  <w:num w:numId="106">
    <w:abstractNumId w:val="101"/>
  </w:num>
  <w:num w:numId="1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6"/>
  </w:num>
  <w:num w:numId="112">
    <w:abstractNumId w:val="5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235"/>
    <w:rsid w:val="00001518"/>
    <w:rsid w:val="000015C9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3B7E"/>
    <w:rsid w:val="00015B6A"/>
    <w:rsid w:val="000160AA"/>
    <w:rsid w:val="00017566"/>
    <w:rsid w:val="00017685"/>
    <w:rsid w:val="0002060C"/>
    <w:rsid w:val="000207FA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50EC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3B6"/>
    <w:rsid w:val="00046490"/>
    <w:rsid w:val="00047B7E"/>
    <w:rsid w:val="00050CE5"/>
    <w:rsid w:val="00050E91"/>
    <w:rsid w:val="00052517"/>
    <w:rsid w:val="00055068"/>
    <w:rsid w:val="00055D29"/>
    <w:rsid w:val="00056D04"/>
    <w:rsid w:val="0006006F"/>
    <w:rsid w:val="00060853"/>
    <w:rsid w:val="00060AAE"/>
    <w:rsid w:val="0006162E"/>
    <w:rsid w:val="00061C24"/>
    <w:rsid w:val="00061D5F"/>
    <w:rsid w:val="000623AC"/>
    <w:rsid w:val="00065A22"/>
    <w:rsid w:val="00065B18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B0762"/>
    <w:rsid w:val="000B08C6"/>
    <w:rsid w:val="000B0901"/>
    <w:rsid w:val="000B0E7D"/>
    <w:rsid w:val="000B1389"/>
    <w:rsid w:val="000B229A"/>
    <w:rsid w:val="000B30BB"/>
    <w:rsid w:val="000B538A"/>
    <w:rsid w:val="000B5539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2DD3"/>
    <w:rsid w:val="000E335B"/>
    <w:rsid w:val="000E40B9"/>
    <w:rsid w:val="000E50BF"/>
    <w:rsid w:val="000E64B6"/>
    <w:rsid w:val="000E6D51"/>
    <w:rsid w:val="000E6F76"/>
    <w:rsid w:val="000E71F8"/>
    <w:rsid w:val="000E7625"/>
    <w:rsid w:val="000E7BD3"/>
    <w:rsid w:val="000F0D4B"/>
    <w:rsid w:val="000F1A15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3E0A"/>
    <w:rsid w:val="00134004"/>
    <w:rsid w:val="00136028"/>
    <w:rsid w:val="0013631C"/>
    <w:rsid w:val="001379A6"/>
    <w:rsid w:val="00141DEA"/>
    <w:rsid w:val="001435ED"/>
    <w:rsid w:val="001443D3"/>
    <w:rsid w:val="00144F37"/>
    <w:rsid w:val="0014510F"/>
    <w:rsid w:val="00146BD1"/>
    <w:rsid w:val="001475E5"/>
    <w:rsid w:val="00150261"/>
    <w:rsid w:val="00150950"/>
    <w:rsid w:val="001528C8"/>
    <w:rsid w:val="001531DF"/>
    <w:rsid w:val="0015351C"/>
    <w:rsid w:val="00155193"/>
    <w:rsid w:val="0015647C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AAE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046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614"/>
    <w:rsid w:val="00191FDC"/>
    <w:rsid w:val="001924F5"/>
    <w:rsid w:val="00193685"/>
    <w:rsid w:val="0019447D"/>
    <w:rsid w:val="00195CFC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35B"/>
    <w:rsid w:val="001A4741"/>
    <w:rsid w:val="001A497E"/>
    <w:rsid w:val="001A57B7"/>
    <w:rsid w:val="001A7448"/>
    <w:rsid w:val="001B0848"/>
    <w:rsid w:val="001B1065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B2E"/>
    <w:rsid w:val="001B7CD3"/>
    <w:rsid w:val="001B7E5E"/>
    <w:rsid w:val="001C08CC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4BE9"/>
    <w:rsid w:val="001D63B2"/>
    <w:rsid w:val="001D7232"/>
    <w:rsid w:val="001D7769"/>
    <w:rsid w:val="001D7AB3"/>
    <w:rsid w:val="001E0594"/>
    <w:rsid w:val="001E1182"/>
    <w:rsid w:val="001E19C9"/>
    <w:rsid w:val="001E26ED"/>
    <w:rsid w:val="001E2ACF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200D4"/>
    <w:rsid w:val="002209FA"/>
    <w:rsid w:val="0022143A"/>
    <w:rsid w:val="00221FAD"/>
    <w:rsid w:val="00223170"/>
    <w:rsid w:val="002236B4"/>
    <w:rsid w:val="00223CFF"/>
    <w:rsid w:val="0022461B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3B35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3A4D"/>
    <w:rsid w:val="0025579D"/>
    <w:rsid w:val="00255A2B"/>
    <w:rsid w:val="00255B98"/>
    <w:rsid w:val="00255FA7"/>
    <w:rsid w:val="002562AE"/>
    <w:rsid w:val="00257966"/>
    <w:rsid w:val="00261B80"/>
    <w:rsid w:val="002629E0"/>
    <w:rsid w:val="00262DB0"/>
    <w:rsid w:val="00262DF0"/>
    <w:rsid w:val="0026322F"/>
    <w:rsid w:val="00263BDE"/>
    <w:rsid w:val="00264A82"/>
    <w:rsid w:val="00265B80"/>
    <w:rsid w:val="0026784E"/>
    <w:rsid w:val="0027003E"/>
    <w:rsid w:val="00270443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44C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5E68"/>
    <w:rsid w:val="002A66EC"/>
    <w:rsid w:val="002B08FE"/>
    <w:rsid w:val="002B24F1"/>
    <w:rsid w:val="002B4F35"/>
    <w:rsid w:val="002B6616"/>
    <w:rsid w:val="002B6A93"/>
    <w:rsid w:val="002B6B4F"/>
    <w:rsid w:val="002B72C0"/>
    <w:rsid w:val="002C000F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D51"/>
    <w:rsid w:val="002C52BB"/>
    <w:rsid w:val="002C6182"/>
    <w:rsid w:val="002C6CB3"/>
    <w:rsid w:val="002C77FB"/>
    <w:rsid w:val="002D0A99"/>
    <w:rsid w:val="002D14B1"/>
    <w:rsid w:val="002D1927"/>
    <w:rsid w:val="002D1F04"/>
    <w:rsid w:val="002D279B"/>
    <w:rsid w:val="002D3A1F"/>
    <w:rsid w:val="002D3FFB"/>
    <w:rsid w:val="002D434F"/>
    <w:rsid w:val="002D4D28"/>
    <w:rsid w:val="002D56F5"/>
    <w:rsid w:val="002D5C6F"/>
    <w:rsid w:val="002D623F"/>
    <w:rsid w:val="002D73D9"/>
    <w:rsid w:val="002E2AF3"/>
    <w:rsid w:val="002E3CC7"/>
    <w:rsid w:val="002E4A77"/>
    <w:rsid w:val="002E5C58"/>
    <w:rsid w:val="002E5E3B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20750"/>
    <w:rsid w:val="003212C6"/>
    <w:rsid w:val="00321BCB"/>
    <w:rsid w:val="003222B6"/>
    <w:rsid w:val="003226B1"/>
    <w:rsid w:val="0032281E"/>
    <w:rsid w:val="003233C9"/>
    <w:rsid w:val="00324430"/>
    <w:rsid w:val="003262D4"/>
    <w:rsid w:val="00327FBC"/>
    <w:rsid w:val="003307DD"/>
    <w:rsid w:val="00330FAD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1B00"/>
    <w:rsid w:val="00352930"/>
    <w:rsid w:val="003529C9"/>
    <w:rsid w:val="00352E13"/>
    <w:rsid w:val="0035377E"/>
    <w:rsid w:val="00353D16"/>
    <w:rsid w:val="00354388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4506"/>
    <w:rsid w:val="003709BF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B0867"/>
    <w:rsid w:val="003B149D"/>
    <w:rsid w:val="003B17DE"/>
    <w:rsid w:val="003B20A8"/>
    <w:rsid w:val="003B222D"/>
    <w:rsid w:val="003B2FC9"/>
    <w:rsid w:val="003B3604"/>
    <w:rsid w:val="003B3788"/>
    <w:rsid w:val="003B4B55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3B4B"/>
    <w:rsid w:val="003C3E4D"/>
    <w:rsid w:val="003C3EDD"/>
    <w:rsid w:val="003C5C96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9E5"/>
    <w:rsid w:val="003E09E2"/>
    <w:rsid w:val="003E0DAF"/>
    <w:rsid w:val="003E1647"/>
    <w:rsid w:val="003E587B"/>
    <w:rsid w:val="003E5F61"/>
    <w:rsid w:val="003F181D"/>
    <w:rsid w:val="003F1E50"/>
    <w:rsid w:val="003F2CB6"/>
    <w:rsid w:val="003F30BE"/>
    <w:rsid w:val="003F3232"/>
    <w:rsid w:val="003F4F84"/>
    <w:rsid w:val="003F501F"/>
    <w:rsid w:val="003F50FF"/>
    <w:rsid w:val="003F5B53"/>
    <w:rsid w:val="003F6412"/>
    <w:rsid w:val="003F71DE"/>
    <w:rsid w:val="003F7DD6"/>
    <w:rsid w:val="00401DDA"/>
    <w:rsid w:val="00402301"/>
    <w:rsid w:val="004028C5"/>
    <w:rsid w:val="00403096"/>
    <w:rsid w:val="00404D58"/>
    <w:rsid w:val="00405F6B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1B7B"/>
    <w:rsid w:val="0043282E"/>
    <w:rsid w:val="0043285E"/>
    <w:rsid w:val="004328D6"/>
    <w:rsid w:val="00433516"/>
    <w:rsid w:val="0043389D"/>
    <w:rsid w:val="004343B7"/>
    <w:rsid w:val="00434F81"/>
    <w:rsid w:val="00435277"/>
    <w:rsid w:val="00435798"/>
    <w:rsid w:val="0043586C"/>
    <w:rsid w:val="00436081"/>
    <w:rsid w:val="0043635D"/>
    <w:rsid w:val="004373D4"/>
    <w:rsid w:val="00437F12"/>
    <w:rsid w:val="00440189"/>
    <w:rsid w:val="004409CC"/>
    <w:rsid w:val="00440EE6"/>
    <w:rsid w:val="00440F60"/>
    <w:rsid w:val="00441A8F"/>
    <w:rsid w:val="004434EF"/>
    <w:rsid w:val="004443E5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FF9"/>
    <w:rsid w:val="004743E4"/>
    <w:rsid w:val="004751D0"/>
    <w:rsid w:val="00475205"/>
    <w:rsid w:val="00475A13"/>
    <w:rsid w:val="0047603E"/>
    <w:rsid w:val="004769A7"/>
    <w:rsid w:val="0047718A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12CA"/>
    <w:rsid w:val="00494026"/>
    <w:rsid w:val="00494182"/>
    <w:rsid w:val="00494637"/>
    <w:rsid w:val="00494E93"/>
    <w:rsid w:val="00496867"/>
    <w:rsid w:val="004979AE"/>
    <w:rsid w:val="004A0303"/>
    <w:rsid w:val="004A0A84"/>
    <w:rsid w:val="004A0AFC"/>
    <w:rsid w:val="004A0F94"/>
    <w:rsid w:val="004A12A2"/>
    <w:rsid w:val="004A21F4"/>
    <w:rsid w:val="004A256A"/>
    <w:rsid w:val="004A3516"/>
    <w:rsid w:val="004A52DE"/>
    <w:rsid w:val="004A721D"/>
    <w:rsid w:val="004B0194"/>
    <w:rsid w:val="004B2345"/>
    <w:rsid w:val="004B2C01"/>
    <w:rsid w:val="004B2CDA"/>
    <w:rsid w:val="004B456E"/>
    <w:rsid w:val="004B51C8"/>
    <w:rsid w:val="004B5E5D"/>
    <w:rsid w:val="004B6AE0"/>
    <w:rsid w:val="004C007A"/>
    <w:rsid w:val="004C013F"/>
    <w:rsid w:val="004C1731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075"/>
    <w:rsid w:val="004E2E0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4610"/>
    <w:rsid w:val="004F51EC"/>
    <w:rsid w:val="004F5D5B"/>
    <w:rsid w:val="004F6063"/>
    <w:rsid w:val="004F631D"/>
    <w:rsid w:val="004F6A9E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52D"/>
    <w:rsid w:val="00512CC5"/>
    <w:rsid w:val="00513234"/>
    <w:rsid w:val="005133CD"/>
    <w:rsid w:val="00513678"/>
    <w:rsid w:val="00513A55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E6D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7EB"/>
    <w:rsid w:val="00584EA6"/>
    <w:rsid w:val="00584EC4"/>
    <w:rsid w:val="00584FF1"/>
    <w:rsid w:val="0058518C"/>
    <w:rsid w:val="0059061F"/>
    <w:rsid w:val="00590684"/>
    <w:rsid w:val="00590C95"/>
    <w:rsid w:val="00592A6C"/>
    <w:rsid w:val="00593048"/>
    <w:rsid w:val="00593D22"/>
    <w:rsid w:val="005953B0"/>
    <w:rsid w:val="00595A58"/>
    <w:rsid w:val="00596E9B"/>
    <w:rsid w:val="00596FA8"/>
    <w:rsid w:val="005A10E4"/>
    <w:rsid w:val="005A385D"/>
    <w:rsid w:val="005A3A6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E73"/>
    <w:rsid w:val="005C1013"/>
    <w:rsid w:val="005C22FD"/>
    <w:rsid w:val="005C35B7"/>
    <w:rsid w:val="005C3DA8"/>
    <w:rsid w:val="005C4BCE"/>
    <w:rsid w:val="005C52BA"/>
    <w:rsid w:val="005C5695"/>
    <w:rsid w:val="005C5EF3"/>
    <w:rsid w:val="005C61CF"/>
    <w:rsid w:val="005C68AA"/>
    <w:rsid w:val="005C6C6E"/>
    <w:rsid w:val="005C6DDD"/>
    <w:rsid w:val="005D0AC9"/>
    <w:rsid w:val="005D0D3D"/>
    <w:rsid w:val="005D122D"/>
    <w:rsid w:val="005D1CA1"/>
    <w:rsid w:val="005D2994"/>
    <w:rsid w:val="005D2FE0"/>
    <w:rsid w:val="005D3444"/>
    <w:rsid w:val="005D4202"/>
    <w:rsid w:val="005D424D"/>
    <w:rsid w:val="005D4B5C"/>
    <w:rsid w:val="005D557E"/>
    <w:rsid w:val="005D610A"/>
    <w:rsid w:val="005D762D"/>
    <w:rsid w:val="005D7BA7"/>
    <w:rsid w:val="005E0645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2A2"/>
    <w:rsid w:val="005F13B8"/>
    <w:rsid w:val="005F1E40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06D35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5C4E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3CF7"/>
    <w:rsid w:val="00634604"/>
    <w:rsid w:val="00635901"/>
    <w:rsid w:val="00635D7F"/>
    <w:rsid w:val="00635E71"/>
    <w:rsid w:val="00637992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67CC"/>
    <w:rsid w:val="00686FBA"/>
    <w:rsid w:val="006914F0"/>
    <w:rsid w:val="00691A0E"/>
    <w:rsid w:val="00691B17"/>
    <w:rsid w:val="0069225B"/>
    <w:rsid w:val="00692FA6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59BA"/>
    <w:rsid w:val="006B5DA9"/>
    <w:rsid w:val="006B68F9"/>
    <w:rsid w:val="006B6FF0"/>
    <w:rsid w:val="006B72D5"/>
    <w:rsid w:val="006C05A7"/>
    <w:rsid w:val="006C07CA"/>
    <w:rsid w:val="006C0E5A"/>
    <w:rsid w:val="006C1006"/>
    <w:rsid w:val="006C27A3"/>
    <w:rsid w:val="006C28EE"/>
    <w:rsid w:val="006C3889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2DA"/>
    <w:rsid w:val="007166DA"/>
    <w:rsid w:val="00716719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F8"/>
    <w:rsid w:val="00740356"/>
    <w:rsid w:val="0074143E"/>
    <w:rsid w:val="00741842"/>
    <w:rsid w:val="00741D6A"/>
    <w:rsid w:val="00741FCB"/>
    <w:rsid w:val="00743733"/>
    <w:rsid w:val="00744423"/>
    <w:rsid w:val="00745528"/>
    <w:rsid w:val="00746114"/>
    <w:rsid w:val="0074647F"/>
    <w:rsid w:val="00751951"/>
    <w:rsid w:val="0075253C"/>
    <w:rsid w:val="00753778"/>
    <w:rsid w:val="00753B6C"/>
    <w:rsid w:val="0075442D"/>
    <w:rsid w:val="00754930"/>
    <w:rsid w:val="00756A79"/>
    <w:rsid w:val="00760E90"/>
    <w:rsid w:val="00761154"/>
    <w:rsid w:val="007631AD"/>
    <w:rsid w:val="00763381"/>
    <w:rsid w:val="00763DEC"/>
    <w:rsid w:val="00764650"/>
    <w:rsid w:val="0076587F"/>
    <w:rsid w:val="007659BF"/>
    <w:rsid w:val="00766AFA"/>
    <w:rsid w:val="00766C10"/>
    <w:rsid w:val="0076768A"/>
    <w:rsid w:val="00767C78"/>
    <w:rsid w:val="00771061"/>
    <w:rsid w:val="00773672"/>
    <w:rsid w:val="00773C46"/>
    <w:rsid w:val="007743B1"/>
    <w:rsid w:val="00774E95"/>
    <w:rsid w:val="007760FF"/>
    <w:rsid w:val="00776765"/>
    <w:rsid w:val="00776777"/>
    <w:rsid w:val="007773CC"/>
    <w:rsid w:val="00777758"/>
    <w:rsid w:val="00781128"/>
    <w:rsid w:val="00781167"/>
    <w:rsid w:val="00781384"/>
    <w:rsid w:val="00781FA6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E4D"/>
    <w:rsid w:val="00794C08"/>
    <w:rsid w:val="00795984"/>
    <w:rsid w:val="00796549"/>
    <w:rsid w:val="00796653"/>
    <w:rsid w:val="00797CF7"/>
    <w:rsid w:val="007A0E80"/>
    <w:rsid w:val="007A1FB7"/>
    <w:rsid w:val="007A40DB"/>
    <w:rsid w:val="007A6260"/>
    <w:rsid w:val="007B1AE3"/>
    <w:rsid w:val="007B212D"/>
    <w:rsid w:val="007B307F"/>
    <w:rsid w:val="007B35C4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587"/>
    <w:rsid w:val="007B7A5B"/>
    <w:rsid w:val="007B7C6B"/>
    <w:rsid w:val="007C1DA9"/>
    <w:rsid w:val="007C2E52"/>
    <w:rsid w:val="007C493E"/>
    <w:rsid w:val="007C50F4"/>
    <w:rsid w:val="007C553D"/>
    <w:rsid w:val="007C5E8A"/>
    <w:rsid w:val="007C60ED"/>
    <w:rsid w:val="007C6134"/>
    <w:rsid w:val="007C6419"/>
    <w:rsid w:val="007D0B17"/>
    <w:rsid w:val="007D2491"/>
    <w:rsid w:val="007D29C5"/>
    <w:rsid w:val="007D35F7"/>
    <w:rsid w:val="007D4030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65FF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17640"/>
    <w:rsid w:val="0082152F"/>
    <w:rsid w:val="00821795"/>
    <w:rsid w:val="00821916"/>
    <w:rsid w:val="00821F67"/>
    <w:rsid w:val="008227B7"/>
    <w:rsid w:val="00822FB3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7DB5"/>
    <w:rsid w:val="00842149"/>
    <w:rsid w:val="00842B43"/>
    <w:rsid w:val="0084327F"/>
    <w:rsid w:val="008434B6"/>
    <w:rsid w:val="0084510C"/>
    <w:rsid w:val="008457C5"/>
    <w:rsid w:val="00845F1F"/>
    <w:rsid w:val="00846933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229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4E1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774D5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6D2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E09"/>
    <w:rsid w:val="008A2A56"/>
    <w:rsid w:val="008A5A2D"/>
    <w:rsid w:val="008A62F3"/>
    <w:rsid w:val="008A6D6D"/>
    <w:rsid w:val="008A6EBD"/>
    <w:rsid w:val="008A786E"/>
    <w:rsid w:val="008B0185"/>
    <w:rsid w:val="008B2042"/>
    <w:rsid w:val="008B3975"/>
    <w:rsid w:val="008B3F67"/>
    <w:rsid w:val="008B42BD"/>
    <w:rsid w:val="008B538B"/>
    <w:rsid w:val="008B5C92"/>
    <w:rsid w:val="008B6494"/>
    <w:rsid w:val="008B79AB"/>
    <w:rsid w:val="008C0493"/>
    <w:rsid w:val="008C111A"/>
    <w:rsid w:val="008C1EEE"/>
    <w:rsid w:val="008C27FC"/>
    <w:rsid w:val="008C2AF2"/>
    <w:rsid w:val="008C3C42"/>
    <w:rsid w:val="008C4575"/>
    <w:rsid w:val="008C5346"/>
    <w:rsid w:val="008C552D"/>
    <w:rsid w:val="008C5BD6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36A0"/>
    <w:rsid w:val="008F3EDC"/>
    <w:rsid w:val="008F422C"/>
    <w:rsid w:val="008F5028"/>
    <w:rsid w:val="008F6678"/>
    <w:rsid w:val="008F6E4F"/>
    <w:rsid w:val="008F6F66"/>
    <w:rsid w:val="008F7451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6FE2"/>
    <w:rsid w:val="00947ED2"/>
    <w:rsid w:val="00950188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84A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7736"/>
    <w:rsid w:val="0098778D"/>
    <w:rsid w:val="009879FC"/>
    <w:rsid w:val="0099160A"/>
    <w:rsid w:val="00991628"/>
    <w:rsid w:val="00992FDD"/>
    <w:rsid w:val="00993B8F"/>
    <w:rsid w:val="00994B42"/>
    <w:rsid w:val="00994B72"/>
    <w:rsid w:val="00996E22"/>
    <w:rsid w:val="00997D9D"/>
    <w:rsid w:val="00997F57"/>
    <w:rsid w:val="009A23B6"/>
    <w:rsid w:val="009A260F"/>
    <w:rsid w:val="009A3DE0"/>
    <w:rsid w:val="009A4125"/>
    <w:rsid w:val="009A5060"/>
    <w:rsid w:val="009A73BD"/>
    <w:rsid w:val="009A7904"/>
    <w:rsid w:val="009B3FCA"/>
    <w:rsid w:val="009B4421"/>
    <w:rsid w:val="009B4937"/>
    <w:rsid w:val="009B5177"/>
    <w:rsid w:val="009B595A"/>
    <w:rsid w:val="009B61EB"/>
    <w:rsid w:val="009B7BA4"/>
    <w:rsid w:val="009C0311"/>
    <w:rsid w:val="009C0453"/>
    <w:rsid w:val="009C09D2"/>
    <w:rsid w:val="009C1412"/>
    <w:rsid w:val="009C269B"/>
    <w:rsid w:val="009C2785"/>
    <w:rsid w:val="009C3186"/>
    <w:rsid w:val="009C37AE"/>
    <w:rsid w:val="009C4DC5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5FF5"/>
    <w:rsid w:val="009D6231"/>
    <w:rsid w:val="009D781C"/>
    <w:rsid w:val="009D7B61"/>
    <w:rsid w:val="009E2DD2"/>
    <w:rsid w:val="009E3219"/>
    <w:rsid w:val="009E4208"/>
    <w:rsid w:val="009E44FC"/>
    <w:rsid w:val="009E4725"/>
    <w:rsid w:val="009E726C"/>
    <w:rsid w:val="009F0653"/>
    <w:rsid w:val="009F1BD7"/>
    <w:rsid w:val="009F2EFF"/>
    <w:rsid w:val="009F5188"/>
    <w:rsid w:val="009F68CE"/>
    <w:rsid w:val="009F7F85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BF7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048D"/>
    <w:rsid w:val="00A511DF"/>
    <w:rsid w:val="00A52136"/>
    <w:rsid w:val="00A527FE"/>
    <w:rsid w:val="00A5317D"/>
    <w:rsid w:val="00A53EFC"/>
    <w:rsid w:val="00A53F6B"/>
    <w:rsid w:val="00A54632"/>
    <w:rsid w:val="00A54A2C"/>
    <w:rsid w:val="00A54E42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2EA6"/>
    <w:rsid w:val="00AD4AC0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45B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1BF"/>
    <w:rsid w:val="00AF5841"/>
    <w:rsid w:val="00AF5ADD"/>
    <w:rsid w:val="00AF60D7"/>
    <w:rsid w:val="00AF6761"/>
    <w:rsid w:val="00AF7D7F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9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40223"/>
    <w:rsid w:val="00B40855"/>
    <w:rsid w:val="00B40CA4"/>
    <w:rsid w:val="00B40CC7"/>
    <w:rsid w:val="00B40E97"/>
    <w:rsid w:val="00B42373"/>
    <w:rsid w:val="00B42891"/>
    <w:rsid w:val="00B42BC4"/>
    <w:rsid w:val="00B43066"/>
    <w:rsid w:val="00B4312F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38F"/>
    <w:rsid w:val="00B72D8D"/>
    <w:rsid w:val="00B72F53"/>
    <w:rsid w:val="00B73030"/>
    <w:rsid w:val="00B73D7F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311F"/>
    <w:rsid w:val="00B8377B"/>
    <w:rsid w:val="00B83C71"/>
    <w:rsid w:val="00B8421D"/>
    <w:rsid w:val="00B84751"/>
    <w:rsid w:val="00B84FD9"/>
    <w:rsid w:val="00B853AD"/>
    <w:rsid w:val="00B8547B"/>
    <w:rsid w:val="00B85928"/>
    <w:rsid w:val="00B866BB"/>
    <w:rsid w:val="00B87260"/>
    <w:rsid w:val="00B91F96"/>
    <w:rsid w:val="00B92A73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B3A"/>
    <w:rsid w:val="00BB76C8"/>
    <w:rsid w:val="00BC02DE"/>
    <w:rsid w:val="00BC0D92"/>
    <w:rsid w:val="00BC1598"/>
    <w:rsid w:val="00BC287C"/>
    <w:rsid w:val="00BC2DF4"/>
    <w:rsid w:val="00BC3650"/>
    <w:rsid w:val="00BC3AEC"/>
    <w:rsid w:val="00BC3C0D"/>
    <w:rsid w:val="00BC444D"/>
    <w:rsid w:val="00BC72F7"/>
    <w:rsid w:val="00BD1BCE"/>
    <w:rsid w:val="00BD20BF"/>
    <w:rsid w:val="00BD30BA"/>
    <w:rsid w:val="00BD4A20"/>
    <w:rsid w:val="00BD677D"/>
    <w:rsid w:val="00BD7430"/>
    <w:rsid w:val="00BD7854"/>
    <w:rsid w:val="00BE0173"/>
    <w:rsid w:val="00BE0CB3"/>
    <w:rsid w:val="00BE15A2"/>
    <w:rsid w:val="00BE3685"/>
    <w:rsid w:val="00BE523E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094"/>
    <w:rsid w:val="00BF4891"/>
    <w:rsid w:val="00BF5CF0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3C7B"/>
    <w:rsid w:val="00C041F7"/>
    <w:rsid w:val="00C0428C"/>
    <w:rsid w:val="00C045DC"/>
    <w:rsid w:val="00C04E42"/>
    <w:rsid w:val="00C0506A"/>
    <w:rsid w:val="00C057A3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AF0"/>
    <w:rsid w:val="00C147DB"/>
    <w:rsid w:val="00C1518D"/>
    <w:rsid w:val="00C15A70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41156"/>
    <w:rsid w:val="00C416A1"/>
    <w:rsid w:val="00C4261C"/>
    <w:rsid w:val="00C4323D"/>
    <w:rsid w:val="00C45253"/>
    <w:rsid w:val="00C45A3B"/>
    <w:rsid w:val="00C45A43"/>
    <w:rsid w:val="00C4785E"/>
    <w:rsid w:val="00C503BA"/>
    <w:rsid w:val="00C50C92"/>
    <w:rsid w:val="00C512AF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996"/>
    <w:rsid w:val="00C62B61"/>
    <w:rsid w:val="00C62E68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79E2"/>
    <w:rsid w:val="00C80288"/>
    <w:rsid w:val="00C80521"/>
    <w:rsid w:val="00C813EC"/>
    <w:rsid w:val="00C81553"/>
    <w:rsid w:val="00C83211"/>
    <w:rsid w:val="00C832A8"/>
    <w:rsid w:val="00C83A8D"/>
    <w:rsid w:val="00C84B30"/>
    <w:rsid w:val="00C85628"/>
    <w:rsid w:val="00C85A5E"/>
    <w:rsid w:val="00C86CEE"/>
    <w:rsid w:val="00C86E8B"/>
    <w:rsid w:val="00C8748F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311D"/>
    <w:rsid w:val="00CA460D"/>
    <w:rsid w:val="00CA6629"/>
    <w:rsid w:val="00CB1956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C52"/>
    <w:rsid w:val="00CF6E79"/>
    <w:rsid w:val="00CF75D8"/>
    <w:rsid w:val="00CF7B12"/>
    <w:rsid w:val="00D01199"/>
    <w:rsid w:val="00D0265F"/>
    <w:rsid w:val="00D02783"/>
    <w:rsid w:val="00D03D0E"/>
    <w:rsid w:val="00D05375"/>
    <w:rsid w:val="00D05457"/>
    <w:rsid w:val="00D05E1B"/>
    <w:rsid w:val="00D06191"/>
    <w:rsid w:val="00D07009"/>
    <w:rsid w:val="00D10533"/>
    <w:rsid w:val="00D11263"/>
    <w:rsid w:val="00D127CB"/>
    <w:rsid w:val="00D12AC9"/>
    <w:rsid w:val="00D13059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E97"/>
    <w:rsid w:val="00D24021"/>
    <w:rsid w:val="00D24503"/>
    <w:rsid w:val="00D25D78"/>
    <w:rsid w:val="00D27E0C"/>
    <w:rsid w:val="00D3025F"/>
    <w:rsid w:val="00D32C36"/>
    <w:rsid w:val="00D333F1"/>
    <w:rsid w:val="00D336CB"/>
    <w:rsid w:val="00D33B54"/>
    <w:rsid w:val="00D340CB"/>
    <w:rsid w:val="00D34CEE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662D"/>
    <w:rsid w:val="00D471EA"/>
    <w:rsid w:val="00D47EFE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A0"/>
    <w:rsid w:val="00D65DE6"/>
    <w:rsid w:val="00D65E79"/>
    <w:rsid w:val="00D66E48"/>
    <w:rsid w:val="00D67514"/>
    <w:rsid w:val="00D70535"/>
    <w:rsid w:val="00D709D4"/>
    <w:rsid w:val="00D70DD4"/>
    <w:rsid w:val="00D71D25"/>
    <w:rsid w:val="00D72579"/>
    <w:rsid w:val="00D72F5D"/>
    <w:rsid w:val="00D73789"/>
    <w:rsid w:val="00D73F2A"/>
    <w:rsid w:val="00D74901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DF4"/>
    <w:rsid w:val="00D96AED"/>
    <w:rsid w:val="00D97153"/>
    <w:rsid w:val="00DA1F28"/>
    <w:rsid w:val="00DA1F30"/>
    <w:rsid w:val="00DA3BF7"/>
    <w:rsid w:val="00DA3EC7"/>
    <w:rsid w:val="00DA4D8D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55E"/>
    <w:rsid w:val="00DC66AD"/>
    <w:rsid w:val="00DC68B8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4BD2"/>
    <w:rsid w:val="00DE57C0"/>
    <w:rsid w:val="00DE6694"/>
    <w:rsid w:val="00DE6DC7"/>
    <w:rsid w:val="00DF0476"/>
    <w:rsid w:val="00DF1DF4"/>
    <w:rsid w:val="00DF20C0"/>
    <w:rsid w:val="00DF2162"/>
    <w:rsid w:val="00DF31F3"/>
    <w:rsid w:val="00DF3893"/>
    <w:rsid w:val="00DF48BB"/>
    <w:rsid w:val="00DF4BD3"/>
    <w:rsid w:val="00DF4D8D"/>
    <w:rsid w:val="00DF584B"/>
    <w:rsid w:val="00DF59F8"/>
    <w:rsid w:val="00DF5CD5"/>
    <w:rsid w:val="00DF698E"/>
    <w:rsid w:val="00DF6A51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DC4"/>
    <w:rsid w:val="00E11E85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4529"/>
    <w:rsid w:val="00E252E4"/>
    <w:rsid w:val="00E25A3B"/>
    <w:rsid w:val="00E25D94"/>
    <w:rsid w:val="00E26045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246B"/>
    <w:rsid w:val="00E445FB"/>
    <w:rsid w:val="00E447FD"/>
    <w:rsid w:val="00E44AA0"/>
    <w:rsid w:val="00E44F04"/>
    <w:rsid w:val="00E44FDD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728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328"/>
    <w:rsid w:val="00EB465E"/>
    <w:rsid w:val="00EB4835"/>
    <w:rsid w:val="00EB7606"/>
    <w:rsid w:val="00EC0D06"/>
    <w:rsid w:val="00EC17AE"/>
    <w:rsid w:val="00EC45DF"/>
    <w:rsid w:val="00EC46C8"/>
    <w:rsid w:val="00EC6A91"/>
    <w:rsid w:val="00EC6CD4"/>
    <w:rsid w:val="00EC7526"/>
    <w:rsid w:val="00EC7738"/>
    <w:rsid w:val="00EC7757"/>
    <w:rsid w:val="00ED00D4"/>
    <w:rsid w:val="00ED097D"/>
    <w:rsid w:val="00ED169D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617D"/>
    <w:rsid w:val="00EE6345"/>
    <w:rsid w:val="00EE7464"/>
    <w:rsid w:val="00EF04CA"/>
    <w:rsid w:val="00EF06E8"/>
    <w:rsid w:val="00EF12FC"/>
    <w:rsid w:val="00EF2C3C"/>
    <w:rsid w:val="00EF401B"/>
    <w:rsid w:val="00EF4202"/>
    <w:rsid w:val="00EF4499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4A35"/>
    <w:rsid w:val="00F05853"/>
    <w:rsid w:val="00F06A2D"/>
    <w:rsid w:val="00F071DC"/>
    <w:rsid w:val="00F075C1"/>
    <w:rsid w:val="00F07BD1"/>
    <w:rsid w:val="00F108B4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B55"/>
    <w:rsid w:val="00F47B39"/>
    <w:rsid w:val="00F47D11"/>
    <w:rsid w:val="00F503FF"/>
    <w:rsid w:val="00F50A2C"/>
    <w:rsid w:val="00F51514"/>
    <w:rsid w:val="00F530A7"/>
    <w:rsid w:val="00F532EB"/>
    <w:rsid w:val="00F53875"/>
    <w:rsid w:val="00F53E6A"/>
    <w:rsid w:val="00F56E98"/>
    <w:rsid w:val="00F6025B"/>
    <w:rsid w:val="00F605D8"/>
    <w:rsid w:val="00F60AAC"/>
    <w:rsid w:val="00F60BBD"/>
    <w:rsid w:val="00F611EC"/>
    <w:rsid w:val="00F618A7"/>
    <w:rsid w:val="00F61A89"/>
    <w:rsid w:val="00F653CE"/>
    <w:rsid w:val="00F65A83"/>
    <w:rsid w:val="00F66033"/>
    <w:rsid w:val="00F6675D"/>
    <w:rsid w:val="00F66B25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2E55"/>
    <w:rsid w:val="00F83091"/>
    <w:rsid w:val="00F833C2"/>
    <w:rsid w:val="00F842CA"/>
    <w:rsid w:val="00F84505"/>
    <w:rsid w:val="00F84554"/>
    <w:rsid w:val="00F84A5B"/>
    <w:rsid w:val="00F85338"/>
    <w:rsid w:val="00F859C3"/>
    <w:rsid w:val="00F86222"/>
    <w:rsid w:val="00F877F9"/>
    <w:rsid w:val="00F87C28"/>
    <w:rsid w:val="00F9263F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54B1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AF8"/>
    <w:rsid w:val="00FE25ED"/>
    <w:rsid w:val="00FE3093"/>
    <w:rsid w:val="00FE3DC7"/>
    <w:rsid w:val="00FE6A66"/>
    <w:rsid w:val="00FE77A1"/>
    <w:rsid w:val="00FE7E2B"/>
    <w:rsid w:val="00FF1242"/>
    <w:rsid w:val="00FF1A82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5A5458FC"/>
  <w15:docId w15:val="{EE784BBF-C6E5-4775-844A-90A2FC3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65DE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1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3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4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paragraph" w:customStyle="1" w:styleId="Akapitzlist3">
    <w:name w:val="Akapit z listą3"/>
    <w:basedOn w:val="Normalny"/>
    <w:rsid w:val="008774D5"/>
    <w:pPr>
      <w:suppressAutoHyphens/>
    </w:pPr>
    <w:rPr>
      <w:rFonts w:ascii="Arial" w:hAnsi="Arial" w:cs="Arial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1D140-EE09-43C0-8480-5A63F3AF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6</Pages>
  <Words>1742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12174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Marta Sobczak</cp:lastModifiedBy>
  <cp:revision>603</cp:revision>
  <cp:lastPrinted>2020-07-21T10:58:00Z</cp:lastPrinted>
  <dcterms:created xsi:type="dcterms:W3CDTF">2018-12-11T10:13:00Z</dcterms:created>
  <dcterms:modified xsi:type="dcterms:W3CDTF">2020-07-24T05:06:00Z</dcterms:modified>
</cp:coreProperties>
</file>