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12A10" w14:textId="77777777" w:rsidR="00DD7498" w:rsidRDefault="00DD7498" w:rsidP="00DD7498">
      <w:pPr>
        <w:pStyle w:val="Tekstpodstawowy"/>
        <w:rPr>
          <w:rFonts w:ascii="Century Gothic" w:hAnsi="Century Gothic"/>
        </w:rPr>
      </w:pPr>
    </w:p>
    <w:p w14:paraId="1337A325" w14:textId="77777777" w:rsidR="00CE7359" w:rsidRDefault="00CE7359" w:rsidP="00CE7359">
      <w:pPr>
        <w:spacing w:line="276" w:lineRule="auto"/>
        <w:ind w:left="786" w:hanging="928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</w:t>
      </w:r>
    </w:p>
    <w:p w14:paraId="587A7AF0" w14:textId="074FDCF4" w:rsidR="00CE7359" w:rsidRPr="0022739E" w:rsidRDefault="00CE7359" w:rsidP="0022739E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  <w:lang w:eastAsia="en-US"/>
        </w:rPr>
      </w:pPr>
      <w:r w:rsidRPr="0022739E">
        <w:rPr>
          <w:rFonts w:ascii="Century Gothic" w:eastAsia="Calibri" w:hAnsi="Century Gothic"/>
          <w:sz w:val="16"/>
          <w:szCs w:val="16"/>
          <w:lang w:eastAsia="en-US"/>
        </w:rPr>
        <w:t>(nazwa i adres Wykonawcy</w:t>
      </w:r>
      <w:r w:rsidR="0022739E" w:rsidRPr="0022739E">
        <w:rPr>
          <w:rFonts w:ascii="Century Gothic" w:eastAsia="Calibri" w:hAnsi="Century Gothic"/>
          <w:sz w:val="16"/>
          <w:szCs w:val="16"/>
          <w:lang w:eastAsia="en-US"/>
        </w:rPr>
        <w:t>/</w:t>
      </w:r>
      <w:r w:rsidR="0022739E" w:rsidRPr="0022739E">
        <w:rPr>
          <w:sz w:val="16"/>
          <w:szCs w:val="16"/>
        </w:rPr>
        <w:t xml:space="preserve"> </w:t>
      </w:r>
      <w:r w:rsidR="0022739E" w:rsidRPr="0022739E">
        <w:rPr>
          <w:rFonts w:ascii="Century Gothic" w:eastAsia="Calibri" w:hAnsi="Century Gothic"/>
          <w:sz w:val="16"/>
          <w:szCs w:val="16"/>
          <w:lang w:eastAsia="en-US"/>
        </w:rPr>
        <w:t>Wykonawców wspólnie ubiegających się o zamówienie</w:t>
      </w:r>
      <w:r w:rsidRPr="0022739E">
        <w:rPr>
          <w:rFonts w:ascii="Century Gothic" w:eastAsia="Calibri" w:hAnsi="Century Gothic"/>
          <w:sz w:val="16"/>
          <w:szCs w:val="16"/>
          <w:lang w:eastAsia="en-US"/>
        </w:rPr>
        <w:t>)</w:t>
      </w:r>
    </w:p>
    <w:p w14:paraId="712F4348" w14:textId="77777777" w:rsidR="00E70E5C" w:rsidRDefault="00E70E5C" w:rsidP="00CE7359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  <w:lang w:eastAsia="en-US"/>
        </w:rPr>
      </w:pPr>
    </w:p>
    <w:p w14:paraId="013CC3FE" w14:textId="77777777" w:rsidR="00CE7359" w:rsidRPr="00725B1E" w:rsidRDefault="00CE7359" w:rsidP="00DD7498">
      <w:pPr>
        <w:pStyle w:val="Tekstpodstawowy"/>
        <w:rPr>
          <w:rFonts w:ascii="Century Gothic" w:hAnsi="Century Gothic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75B2D" w14:paraId="3B7A9657" w14:textId="77777777" w:rsidTr="0058629B">
        <w:tc>
          <w:tcPr>
            <w:tcW w:w="9072" w:type="dxa"/>
            <w:shd w:val="clear" w:color="auto" w:fill="FFC000"/>
          </w:tcPr>
          <w:p w14:paraId="59D67C89" w14:textId="77777777" w:rsidR="00975B2D" w:rsidRPr="009453E7" w:rsidRDefault="00975B2D" w:rsidP="00086FCE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</w:p>
          <w:p w14:paraId="14746824" w14:textId="10EE64F5" w:rsidR="00975B2D" w:rsidRPr="0058629B" w:rsidRDefault="0058629B" w:rsidP="00086FCE">
            <w:pPr>
              <w:pStyle w:val="Nagwek10"/>
              <w:rPr>
                <w:rFonts w:ascii="Century Gothic" w:hAnsi="Century Gothic"/>
                <w:sz w:val="18"/>
                <w:szCs w:val="18"/>
              </w:rPr>
            </w:pPr>
            <w:r w:rsidRPr="0058629B">
              <w:rPr>
                <w:rFonts w:ascii="Century Gothic" w:hAnsi="Century Gothic"/>
                <w:sz w:val="18"/>
                <w:szCs w:val="18"/>
              </w:rPr>
              <w:t xml:space="preserve">WYKAZ </w:t>
            </w:r>
            <w:r w:rsidR="00CD5869">
              <w:rPr>
                <w:rFonts w:ascii="Century Gothic" w:hAnsi="Century Gothic"/>
                <w:color w:val="FF0000"/>
                <w:sz w:val="18"/>
                <w:szCs w:val="18"/>
              </w:rPr>
              <w:t>OSÓB</w:t>
            </w:r>
          </w:p>
          <w:p w14:paraId="50CBF4C9" w14:textId="77777777" w:rsidR="00975B2D" w:rsidRPr="009453E7" w:rsidRDefault="00975B2D" w:rsidP="00086FCE">
            <w:pPr>
              <w:pStyle w:val="Tekstpodstawowy"/>
              <w:rPr>
                <w:rFonts w:ascii="Century Gothic" w:hAnsi="Century Gothic"/>
              </w:rPr>
            </w:pPr>
          </w:p>
        </w:tc>
      </w:tr>
    </w:tbl>
    <w:p w14:paraId="474EB035" w14:textId="77777777" w:rsidR="00AD7232" w:rsidRDefault="00AD7232" w:rsidP="00EB550C">
      <w:pPr>
        <w:rPr>
          <w:rFonts w:ascii="Century Gothic" w:hAnsi="Century Gothic" w:cs="Arial"/>
          <w:sz w:val="18"/>
          <w:szCs w:val="18"/>
        </w:rPr>
      </w:pPr>
    </w:p>
    <w:p w14:paraId="30CAAA89" w14:textId="77777777" w:rsidR="00AD7232" w:rsidRDefault="00AD7232" w:rsidP="0092027E">
      <w:pPr>
        <w:jc w:val="center"/>
        <w:rPr>
          <w:rFonts w:ascii="Century Gothic" w:hAnsi="Century Gothic" w:cs="Arial"/>
          <w:sz w:val="18"/>
          <w:szCs w:val="18"/>
        </w:rPr>
      </w:pPr>
    </w:p>
    <w:p w14:paraId="64A9917F" w14:textId="4F6B92E2" w:rsidR="0058629B" w:rsidRPr="00303E14" w:rsidRDefault="00FF7315" w:rsidP="0058629B">
      <w:pPr>
        <w:pStyle w:val="Nagwek9"/>
        <w:spacing w:before="0" w:after="0" w:line="276" w:lineRule="auto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</w:rPr>
        <w:t>Składany</w:t>
      </w:r>
      <w:r w:rsidR="00DC5E33">
        <w:rPr>
          <w:rFonts w:ascii="Century Gothic" w:hAnsi="Century Gothic"/>
          <w:sz w:val="18"/>
          <w:szCs w:val="18"/>
          <w:lang w:val="pl-PL"/>
        </w:rPr>
        <w:t xml:space="preserve"> </w:t>
      </w:r>
      <w:r w:rsidR="00DC5E33" w:rsidRPr="00EF5772">
        <w:rPr>
          <w:rFonts w:ascii="Century Gothic" w:hAnsi="Century Gothic"/>
          <w:i/>
          <w:color w:val="FF0000"/>
          <w:sz w:val="18"/>
          <w:szCs w:val="18"/>
          <w:lang w:val="pl-PL"/>
        </w:rPr>
        <w:t>(na wezwanie, przez Wykonawcę, którego oferta zostanie najwyżej oceniona)</w:t>
      </w:r>
      <w:r w:rsidR="00DC5E33">
        <w:rPr>
          <w:rFonts w:ascii="Century Gothic" w:hAnsi="Century Gothic"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 w:rsidRPr="00254D84">
        <w:rPr>
          <w:rFonts w:ascii="Century Gothic" w:hAnsi="Century Gothic"/>
          <w:b/>
          <w:sz w:val="18"/>
          <w:szCs w:val="18"/>
        </w:rPr>
        <w:t>DA/</w:t>
      </w:r>
      <w:r w:rsidR="00303E14">
        <w:rPr>
          <w:rFonts w:ascii="Century Gothic" w:hAnsi="Century Gothic"/>
          <w:b/>
          <w:sz w:val="18"/>
          <w:szCs w:val="18"/>
          <w:lang w:val="pl-PL"/>
        </w:rPr>
        <w:t>X</w:t>
      </w:r>
      <w:r w:rsidR="00A95F0C">
        <w:rPr>
          <w:rFonts w:ascii="Century Gothic" w:hAnsi="Century Gothic"/>
          <w:b/>
          <w:sz w:val="18"/>
          <w:szCs w:val="18"/>
          <w:lang w:val="pl-PL"/>
        </w:rPr>
        <w:t>I</w:t>
      </w:r>
      <w:r w:rsidRPr="00254D84">
        <w:rPr>
          <w:rFonts w:ascii="Century Gothic" w:hAnsi="Century Gothic"/>
          <w:b/>
          <w:sz w:val="18"/>
          <w:szCs w:val="18"/>
        </w:rPr>
        <w:t>/2023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</w:t>
      </w:r>
      <w:r w:rsidR="001032D4">
        <w:rPr>
          <w:rFonts w:ascii="Century Gothic" w:hAnsi="Century Gothic"/>
          <w:sz w:val="18"/>
          <w:szCs w:val="18"/>
          <w:lang w:val="pl-PL"/>
        </w:rPr>
        <w:t>be</w:t>
      </w:r>
      <w:r>
        <w:rPr>
          <w:rFonts w:ascii="Century Gothic" w:hAnsi="Century Gothic"/>
          <w:sz w:val="18"/>
          <w:szCs w:val="18"/>
        </w:rPr>
        <w:t xml:space="preserve">z negocjacji </w:t>
      </w:r>
      <w:r w:rsidRPr="0055606E">
        <w:rPr>
          <w:rFonts w:ascii="Century Gothic" w:hAnsi="Century Gothic"/>
          <w:sz w:val="18"/>
          <w:szCs w:val="18"/>
        </w:rPr>
        <w:t>p</w:t>
      </w:r>
      <w:r w:rsidR="0048127C">
        <w:rPr>
          <w:rFonts w:ascii="Century Gothic" w:hAnsi="Century Gothic"/>
          <w:sz w:val="18"/>
          <w:szCs w:val="18"/>
        </w:rPr>
        <w:t>n.:</w:t>
      </w:r>
      <w:r w:rsidR="00303E14">
        <w:rPr>
          <w:rFonts w:ascii="Century Gothic" w:hAnsi="Century Gothic"/>
          <w:sz w:val="18"/>
          <w:szCs w:val="18"/>
        </w:rPr>
        <w:t xml:space="preserve"> </w:t>
      </w:r>
      <w:r w:rsidR="001E6A44" w:rsidRPr="00726A02">
        <w:rPr>
          <w:rFonts w:ascii="Century Gothic" w:hAnsi="Century Gothic"/>
          <w:b/>
          <w:bCs/>
          <w:sz w:val="18"/>
          <w:szCs w:val="18"/>
        </w:rPr>
        <w:t>„USŁUGI PRZYGOTOWANIA AUDIODESKRYPCJI ZE ŚCIEŻKĄ LEKTORSKĄ I NAPISAMI DLA OSÓB NIESŁYSZĄCYCH WRAZ Z PRODUKCJĄ SUPLEMENTÓW DO KOPII BLU- RAY LUB DCP, DO 5 FILMÓW PEŁNOMETRAŻOWYCH WYŚWIETLANYCH</w:t>
      </w:r>
      <w:r w:rsidR="001E6A44">
        <w:rPr>
          <w:rFonts w:ascii="Century Gothic" w:hAnsi="Century Gothic"/>
          <w:b/>
          <w:bCs/>
          <w:sz w:val="18"/>
          <w:szCs w:val="18"/>
          <w:lang w:val="pl-PL"/>
        </w:rPr>
        <w:t xml:space="preserve"> </w:t>
      </w:r>
      <w:r w:rsidR="001E6A44" w:rsidRPr="00726A02">
        <w:rPr>
          <w:rFonts w:ascii="Century Gothic" w:hAnsi="Century Gothic"/>
          <w:b/>
          <w:bCs/>
          <w:sz w:val="18"/>
          <w:szCs w:val="18"/>
        </w:rPr>
        <w:t>W RAMACH PROJEKTU „KINO BEZ BARIER – EDYCJA POLSKA” W OKRESIE OD PAŹDZIERNIKA DO GRUDNIA 2023 ROKU,</w:t>
      </w:r>
      <w:r w:rsidR="001E6A44">
        <w:rPr>
          <w:rFonts w:ascii="Century Gothic" w:hAnsi="Century Gothic"/>
          <w:b/>
          <w:bCs/>
          <w:sz w:val="18"/>
          <w:szCs w:val="18"/>
          <w:lang w:val="pl-PL"/>
        </w:rPr>
        <w:t xml:space="preserve"> </w:t>
      </w:r>
      <w:r w:rsidR="001E6A44" w:rsidRPr="00726A02">
        <w:rPr>
          <w:rFonts w:ascii="Century Gothic" w:hAnsi="Century Gothic"/>
          <w:b/>
          <w:bCs/>
          <w:sz w:val="18"/>
          <w:szCs w:val="18"/>
        </w:rPr>
        <w:t>DLA CENTRUM KULTURY ZAMEK W POZNANIU. CZĘŚĆ I”</w:t>
      </w:r>
    </w:p>
    <w:p w14:paraId="4E3BEA6A" w14:textId="366BE7D4" w:rsidR="00FF7315" w:rsidRDefault="00FF7315" w:rsidP="00FF7315">
      <w:pPr>
        <w:spacing w:line="276" w:lineRule="auto"/>
        <w:jc w:val="both"/>
        <w:rPr>
          <w:rFonts w:ascii="Century Gothic" w:hAnsi="Century Gothic"/>
          <w:b/>
          <w:sz w:val="16"/>
          <w:szCs w:val="16"/>
        </w:rPr>
      </w:pPr>
    </w:p>
    <w:p w14:paraId="1C505B92" w14:textId="61F0771B" w:rsidR="009A2379" w:rsidRDefault="00FF7315" w:rsidP="001E6A44">
      <w:pPr>
        <w:tabs>
          <w:tab w:val="left" w:pos="14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b/>
          <w:sz w:val="18"/>
          <w:szCs w:val="18"/>
        </w:rPr>
      </w:pPr>
      <w:r w:rsidRPr="00CA695B">
        <w:rPr>
          <w:rFonts w:ascii="Century Gothic" w:hAnsi="Century Gothic"/>
          <w:sz w:val="18"/>
          <w:szCs w:val="18"/>
        </w:rPr>
        <w:t>W celu potwierdzenia spełniania warunku udziału w postępowaniu dotyczącego zdolności technicznej lub zawodowej,</w:t>
      </w:r>
      <w:r w:rsidR="001032D4">
        <w:rPr>
          <w:rFonts w:ascii="Century Gothic" w:hAnsi="Century Gothic"/>
          <w:sz w:val="18"/>
          <w:szCs w:val="18"/>
        </w:rPr>
        <w:t xml:space="preserve"> o którym mowa w Rozdziale V ust. 2 lit.</w:t>
      </w:r>
      <w:r w:rsidR="0058629B">
        <w:rPr>
          <w:rFonts w:ascii="Century Gothic" w:hAnsi="Century Gothic"/>
          <w:sz w:val="18"/>
          <w:szCs w:val="18"/>
        </w:rPr>
        <w:t xml:space="preserve"> d) </w:t>
      </w:r>
      <w:r w:rsidR="001032D4">
        <w:rPr>
          <w:rFonts w:ascii="Century Gothic" w:hAnsi="Century Gothic"/>
          <w:sz w:val="18"/>
          <w:szCs w:val="18"/>
        </w:rPr>
        <w:t>pkt i</w:t>
      </w:r>
      <w:r w:rsidR="00CD5869">
        <w:rPr>
          <w:rFonts w:ascii="Century Gothic" w:hAnsi="Century Gothic"/>
          <w:sz w:val="18"/>
          <w:szCs w:val="18"/>
        </w:rPr>
        <w:t>i</w:t>
      </w:r>
      <w:r w:rsidR="001E6A44">
        <w:rPr>
          <w:rFonts w:ascii="Century Gothic" w:hAnsi="Century Gothic"/>
          <w:sz w:val="18"/>
          <w:szCs w:val="18"/>
        </w:rPr>
        <w:t xml:space="preserve">., iii., iv., v. </w:t>
      </w:r>
      <w:r w:rsidR="0058629B">
        <w:rPr>
          <w:rFonts w:ascii="Century Gothic" w:hAnsi="Century Gothic"/>
          <w:sz w:val="18"/>
          <w:szCs w:val="18"/>
        </w:rPr>
        <w:t>SWZ,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E70E5C">
        <w:rPr>
          <w:rFonts w:ascii="Century Gothic" w:hAnsi="Century Gothic" w:cs="Arial"/>
          <w:b/>
          <w:sz w:val="18"/>
          <w:szCs w:val="18"/>
        </w:rPr>
        <w:t>wykazuję</w:t>
      </w:r>
      <w:r w:rsidR="0069054A">
        <w:rPr>
          <w:rFonts w:ascii="Century Gothic" w:hAnsi="Century Gothic" w:cs="Arial"/>
          <w:b/>
          <w:sz w:val="18"/>
          <w:szCs w:val="18"/>
        </w:rPr>
        <w:t xml:space="preserve"> / wykazujemy</w:t>
      </w:r>
      <w:r w:rsidR="001E6A44">
        <w:rPr>
          <w:rFonts w:ascii="Century Gothic" w:hAnsi="Century Gothic" w:cs="Arial"/>
          <w:b/>
          <w:sz w:val="18"/>
          <w:szCs w:val="18"/>
        </w:rPr>
        <w:t>, że dysponuję / dysponujemy:</w:t>
      </w:r>
      <w:r w:rsidR="0069054A">
        <w:rPr>
          <w:rFonts w:ascii="Century Gothic" w:hAnsi="Century Gothic"/>
          <w:b/>
          <w:sz w:val="18"/>
          <w:szCs w:val="18"/>
        </w:rPr>
        <w:t xml:space="preserve"> </w:t>
      </w:r>
    </w:p>
    <w:p w14:paraId="02E696EE" w14:textId="0F3C0B8B" w:rsidR="001E6A44" w:rsidRPr="005C02AD" w:rsidRDefault="001E6A44" w:rsidP="001E6A44">
      <w:pPr>
        <w:pStyle w:val="pkt"/>
        <w:numPr>
          <w:ilvl w:val="0"/>
          <w:numId w:val="12"/>
        </w:numPr>
        <w:tabs>
          <w:tab w:val="left" w:pos="-1418"/>
        </w:tabs>
        <w:spacing w:before="0" w:after="40" w:line="276" w:lineRule="auto"/>
        <w:ind w:left="567" w:hanging="141"/>
        <w:rPr>
          <w:rFonts w:ascii="Century Gothic" w:eastAsia="Lucida Sans Unicode" w:hAnsi="Century Gothic" w:cs="Century Gothic"/>
          <w:b/>
          <w:strike/>
          <w:sz w:val="18"/>
          <w:szCs w:val="18"/>
        </w:rPr>
      </w:pPr>
      <w:r w:rsidRPr="005C02AD">
        <w:rPr>
          <w:rFonts w:ascii="Century Gothic" w:eastAsia="Lucida Sans Unicode" w:hAnsi="Century Gothic" w:cs="Century Gothic"/>
          <w:b/>
          <w:sz w:val="18"/>
          <w:szCs w:val="18"/>
        </w:rPr>
        <w:t xml:space="preserve">co najmniej 1 audiodeskryptorem </w:t>
      </w:r>
      <w:r w:rsidRPr="005C02AD">
        <w:rPr>
          <w:rFonts w:ascii="Century Gothic" w:eastAsia="Lucida Sans Unicode" w:hAnsi="Century Gothic" w:cs="Century Gothic"/>
          <w:sz w:val="18"/>
          <w:szCs w:val="18"/>
        </w:rPr>
        <w:t>(tj. osobą opracowującą opis obrazu i treści wizualnych dzieła artystycznego w formie tekstowej (skrypt))</w:t>
      </w:r>
      <w:r w:rsidRPr="005C02AD">
        <w:rPr>
          <w:rFonts w:ascii="Century Gothic" w:eastAsia="Lucida Sans Unicode" w:hAnsi="Century Gothic" w:cs="Century Gothic"/>
          <w:b/>
          <w:sz w:val="18"/>
          <w:szCs w:val="18"/>
        </w:rPr>
        <w:t>, który będzie uczestniczył w realizacji zamówienia, i który posiada co najmniej 3-letnie doświadczenie w wykonaniu co najmniej 5 usług polegających na przygotowaniu audiodeskrypcji do filmów fabularnych lub dokumentalnych lub animowanych lub seriali, o długości co najmniej 40 minut każdy z nich</w:t>
      </w:r>
    </w:p>
    <w:p w14:paraId="6338D125" w14:textId="50D8F382" w:rsidR="001E6A44" w:rsidRPr="005C02AD" w:rsidRDefault="001E6A44" w:rsidP="001E6A44">
      <w:pPr>
        <w:pStyle w:val="pkt"/>
        <w:numPr>
          <w:ilvl w:val="0"/>
          <w:numId w:val="12"/>
        </w:numPr>
        <w:tabs>
          <w:tab w:val="left" w:pos="-1418"/>
        </w:tabs>
        <w:spacing w:before="0" w:after="40" w:line="276" w:lineRule="auto"/>
        <w:ind w:left="567" w:hanging="141"/>
        <w:rPr>
          <w:rFonts w:ascii="Century Gothic" w:eastAsia="Lucida Sans Unicode" w:hAnsi="Century Gothic" w:cs="Century Gothic"/>
          <w:b/>
          <w:strike/>
          <w:sz w:val="18"/>
          <w:szCs w:val="18"/>
        </w:rPr>
      </w:pPr>
      <w:r w:rsidRPr="005C02AD">
        <w:rPr>
          <w:rFonts w:ascii="Century Gothic" w:eastAsia="Lucida Sans Unicode" w:hAnsi="Century Gothic" w:cs="Century Gothic"/>
          <w:b/>
          <w:sz w:val="18"/>
          <w:szCs w:val="18"/>
        </w:rPr>
        <w:t xml:space="preserve">co najmniej 1 lektorem audiodeskrybującym </w:t>
      </w:r>
      <w:r w:rsidRPr="005C02AD">
        <w:rPr>
          <w:rFonts w:ascii="Century Gothic" w:eastAsia="Lucida Sans Unicode" w:hAnsi="Century Gothic" w:cs="Century Gothic"/>
          <w:sz w:val="18"/>
          <w:szCs w:val="18"/>
        </w:rPr>
        <w:t>(tj. lektorem odczytującym werbalnie opis obrazu i treści wizualnych dzieła artystycznego w formie tekstowej (skrypt))</w:t>
      </w:r>
      <w:r w:rsidRPr="005C02AD">
        <w:rPr>
          <w:rFonts w:ascii="Century Gothic" w:eastAsia="Lucida Sans Unicode" w:hAnsi="Century Gothic" w:cs="Century Gothic"/>
          <w:b/>
          <w:sz w:val="18"/>
          <w:szCs w:val="18"/>
        </w:rPr>
        <w:t>, który będzie uczestniczył w realizacji zamówienia, i który posiada co najmniej 3-letnie doświadczenie w wykonaniu co najmniej 5 usług polegających na nagraniu głosowym tekstu do filmów, seriali, spotów reklamowych, programów telewizyjnych, muzycznych lub radiowych, audiobooków</w:t>
      </w:r>
    </w:p>
    <w:p w14:paraId="15BC6A7D" w14:textId="411EE61D" w:rsidR="001E6A44" w:rsidRPr="005C02AD" w:rsidRDefault="001E6A44" w:rsidP="001E6A44">
      <w:pPr>
        <w:pStyle w:val="pkt"/>
        <w:numPr>
          <w:ilvl w:val="0"/>
          <w:numId w:val="12"/>
        </w:numPr>
        <w:tabs>
          <w:tab w:val="left" w:pos="-1418"/>
        </w:tabs>
        <w:spacing w:before="0" w:after="40" w:line="276" w:lineRule="auto"/>
        <w:ind w:left="567" w:hanging="141"/>
        <w:rPr>
          <w:rFonts w:ascii="Century Gothic" w:eastAsia="Lucida Sans Unicode" w:hAnsi="Century Gothic" w:cs="Century Gothic"/>
          <w:b/>
          <w:strike/>
          <w:sz w:val="18"/>
          <w:szCs w:val="18"/>
        </w:rPr>
      </w:pPr>
      <w:r w:rsidRPr="005C02AD">
        <w:rPr>
          <w:rFonts w:ascii="Century Gothic" w:eastAsia="Lucida Sans Unicode" w:hAnsi="Century Gothic" w:cs="Century Gothic"/>
          <w:b/>
          <w:sz w:val="18"/>
          <w:szCs w:val="18"/>
        </w:rPr>
        <w:t xml:space="preserve">co najmniej 1 lektorem czytającym dialogi </w:t>
      </w:r>
      <w:r w:rsidRPr="005C02AD">
        <w:rPr>
          <w:rFonts w:ascii="Century Gothic" w:eastAsia="Lucida Sans Unicode" w:hAnsi="Century Gothic" w:cs="Century Gothic"/>
          <w:sz w:val="18"/>
          <w:szCs w:val="18"/>
        </w:rPr>
        <w:t>(tj. lektorem czytającym werbalnie dialogi występujące w niepolskojęzycznych dziełach artystycznych)</w:t>
      </w:r>
      <w:r w:rsidRPr="005C02AD">
        <w:rPr>
          <w:rFonts w:ascii="Century Gothic" w:eastAsia="Lucida Sans Unicode" w:hAnsi="Century Gothic" w:cs="Century Gothic"/>
          <w:b/>
          <w:sz w:val="18"/>
          <w:szCs w:val="18"/>
        </w:rPr>
        <w:t xml:space="preserve">, który będzie uczestniczył w realizacji zamówienia, i który posiada co najmniej 3-letnie doświadczenie w wykonaniu co najmniej 5 usług polegających na nagraniu głosowym tekstu do filmów, seriali, spotów reklamowych, programów telewizyjnych, muzycznych lub radiowych, audiobooków </w:t>
      </w:r>
    </w:p>
    <w:p w14:paraId="566F2D5C" w14:textId="58831063" w:rsidR="007F4C6E" w:rsidRPr="001E6A44" w:rsidRDefault="001E6A44" w:rsidP="001E6A44">
      <w:pPr>
        <w:pStyle w:val="pkt"/>
        <w:numPr>
          <w:ilvl w:val="0"/>
          <w:numId w:val="12"/>
        </w:numPr>
        <w:tabs>
          <w:tab w:val="left" w:pos="-1418"/>
        </w:tabs>
        <w:spacing w:before="0" w:after="40" w:line="276" w:lineRule="auto"/>
        <w:ind w:left="567" w:hanging="141"/>
        <w:rPr>
          <w:rFonts w:ascii="Century Gothic" w:eastAsia="Lucida Sans Unicode" w:hAnsi="Century Gothic" w:cs="Century Gothic"/>
          <w:b/>
          <w:strike/>
          <w:sz w:val="18"/>
          <w:szCs w:val="18"/>
        </w:rPr>
      </w:pPr>
      <w:r w:rsidRPr="005C02AD">
        <w:rPr>
          <w:rFonts w:ascii="Century Gothic" w:eastAsia="Lucida Sans Unicode" w:hAnsi="Century Gothic" w:cs="Century Gothic"/>
          <w:b/>
          <w:sz w:val="18"/>
          <w:szCs w:val="18"/>
        </w:rPr>
        <w:t xml:space="preserve">co najmniej 1 konsultantem audiodeskrypcji </w:t>
      </w:r>
      <w:r w:rsidRPr="005C02AD">
        <w:rPr>
          <w:rFonts w:ascii="Century Gothic" w:eastAsia="Lucida Sans Unicode" w:hAnsi="Century Gothic" w:cs="Century Gothic"/>
          <w:sz w:val="18"/>
          <w:szCs w:val="18"/>
        </w:rPr>
        <w:t xml:space="preserve">(tj. osobą z dysfunkcją narządu wzroku, która ocenia </w:t>
      </w:r>
      <w:r>
        <w:rPr>
          <w:rFonts w:ascii="Century Gothic" w:eastAsia="Lucida Sans Unicode" w:hAnsi="Century Gothic" w:cs="Century Gothic"/>
          <w:sz w:val="18"/>
          <w:szCs w:val="18"/>
        </w:rPr>
        <w:t>wykonanie audiodeskrypcji pod ką</w:t>
      </w:r>
      <w:r w:rsidRPr="005C02AD">
        <w:rPr>
          <w:rFonts w:ascii="Century Gothic" w:eastAsia="Lucida Sans Unicode" w:hAnsi="Century Gothic" w:cs="Century Gothic"/>
          <w:sz w:val="18"/>
          <w:szCs w:val="18"/>
        </w:rPr>
        <w:t>tem dostosowania jej do potrzeb grupy docelowej)</w:t>
      </w:r>
      <w:r w:rsidRPr="005C02AD">
        <w:rPr>
          <w:rFonts w:ascii="Century Gothic" w:eastAsia="Lucida Sans Unicode" w:hAnsi="Century Gothic" w:cs="Century Gothic"/>
          <w:b/>
          <w:sz w:val="18"/>
          <w:szCs w:val="18"/>
        </w:rPr>
        <w:t>, który będzie uczestniczył w realizacji zamówienia, i który posiada doświadczenie w wykonaniu co najmniej 5 usług polegających na konsultacjach audiodeskrypcji o charakterze kulturalnym lub edukacyjnym</w:t>
      </w:r>
      <w:r>
        <w:rPr>
          <w:rFonts w:ascii="Century Gothic" w:eastAsia="Lucida Sans Unicode" w:hAnsi="Century Gothic" w:cs="Century Gothic"/>
          <w:b/>
          <w:sz w:val="18"/>
          <w:szCs w:val="18"/>
        </w:rPr>
        <w:t>.</w:t>
      </w:r>
    </w:p>
    <w:p w14:paraId="022C0C00" w14:textId="77777777" w:rsidR="007F4C6E" w:rsidRDefault="007F4C6E" w:rsidP="0069054A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</w:p>
    <w:p w14:paraId="4C3035EF" w14:textId="77777777" w:rsidR="009A2379" w:rsidRPr="00897C56" w:rsidRDefault="009A2379" w:rsidP="009A2379">
      <w:p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851" w:hanging="851"/>
        <w:jc w:val="both"/>
        <w:rPr>
          <w:rFonts w:ascii="Century Gothic" w:hAnsi="Century Gothic"/>
          <w:b/>
          <w:i/>
          <w:color w:val="FF0000"/>
          <w:sz w:val="16"/>
          <w:szCs w:val="16"/>
        </w:rPr>
      </w:pPr>
      <w:r w:rsidRPr="00897C56">
        <w:rPr>
          <w:rFonts w:ascii="Century Gothic" w:hAnsi="Century Gothic"/>
          <w:b/>
          <w:i/>
          <w:color w:val="FF0000"/>
          <w:sz w:val="16"/>
          <w:szCs w:val="16"/>
        </w:rPr>
        <w:t>UWAGA!</w:t>
      </w:r>
    </w:p>
    <w:p w14:paraId="70920117" w14:textId="46BB1C60" w:rsidR="009A2379" w:rsidRDefault="009A2379" w:rsidP="00F835DA">
      <w:pPr>
        <w:pStyle w:val="Akapitzlist"/>
        <w:numPr>
          <w:ilvl w:val="0"/>
          <w:numId w:val="14"/>
        </w:numPr>
        <w:spacing w:line="360" w:lineRule="auto"/>
        <w:ind w:left="709" w:hanging="425"/>
        <w:jc w:val="both"/>
        <w:rPr>
          <w:rFonts w:ascii="Century Gothic" w:hAnsi="Century Gothic"/>
          <w:b/>
          <w:i/>
          <w:color w:val="FF0000"/>
          <w:sz w:val="16"/>
          <w:szCs w:val="16"/>
        </w:rPr>
      </w:pP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>Zgodnie z Rozd</w:t>
      </w:r>
      <w:r w:rsidR="001E6A44">
        <w:rPr>
          <w:rFonts w:ascii="Century Gothic" w:hAnsi="Century Gothic"/>
          <w:b/>
          <w:i/>
          <w:color w:val="FF0000"/>
          <w:sz w:val="16"/>
          <w:szCs w:val="16"/>
        </w:rPr>
        <w:t>ziałem XVI SWZ – d</w:t>
      </w:r>
      <w:r w:rsidR="00A15767">
        <w:rPr>
          <w:rFonts w:ascii="Century Gothic" w:hAnsi="Century Gothic"/>
          <w:b/>
          <w:i/>
          <w:color w:val="FF0000"/>
          <w:sz w:val="16"/>
          <w:szCs w:val="16"/>
        </w:rPr>
        <w:t xml:space="preserve">oświadczenie </w:t>
      </w:r>
      <w:r w:rsidR="001E6A44">
        <w:rPr>
          <w:rFonts w:ascii="Century Gothic" w:hAnsi="Century Gothic"/>
          <w:b/>
          <w:i/>
          <w:color w:val="FF0000"/>
          <w:sz w:val="16"/>
          <w:szCs w:val="16"/>
        </w:rPr>
        <w:t xml:space="preserve">osób, </w:t>
      </w: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>o których mowa powyżej podlega ocenie,</w:t>
      </w:r>
      <w:r w:rsidR="00552A4E">
        <w:rPr>
          <w:rFonts w:ascii="Century Gothic" w:hAnsi="Century Gothic"/>
          <w:b/>
          <w:i/>
          <w:color w:val="FF0000"/>
          <w:sz w:val="16"/>
          <w:szCs w:val="16"/>
        </w:rPr>
        <w:t xml:space="preserve"> w ramach kryteriów oceny ofert, na podstawie oświadczenia Wykonawcy, zawartego w Formularzu Ofertowym.</w:t>
      </w:r>
    </w:p>
    <w:p w14:paraId="3A478AAD" w14:textId="3FE2144C" w:rsidR="009A2379" w:rsidRDefault="009A2379" w:rsidP="00F835DA">
      <w:pPr>
        <w:pStyle w:val="Akapitzlist"/>
        <w:numPr>
          <w:ilvl w:val="0"/>
          <w:numId w:val="14"/>
        </w:numPr>
        <w:spacing w:line="360" w:lineRule="auto"/>
        <w:ind w:left="709" w:hanging="425"/>
        <w:jc w:val="both"/>
        <w:rPr>
          <w:rFonts w:ascii="Century Gothic" w:hAnsi="Century Gothic"/>
          <w:b/>
          <w:i/>
          <w:color w:val="FF0000"/>
          <w:sz w:val="16"/>
          <w:szCs w:val="16"/>
        </w:rPr>
      </w:pPr>
      <w:r>
        <w:rPr>
          <w:rFonts w:ascii="Century Gothic" w:hAnsi="Century Gothic"/>
          <w:b/>
          <w:i/>
          <w:color w:val="FF0000"/>
          <w:sz w:val="16"/>
          <w:szCs w:val="16"/>
        </w:rPr>
        <w:t>W</w:t>
      </w:r>
      <w:r w:rsidR="004E7701">
        <w:rPr>
          <w:rFonts w:ascii="Century Gothic" w:hAnsi="Century Gothic"/>
          <w:b/>
          <w:i/>
          <w:color w:val="FF0000"/>
          <w:sz w:val="16"/>
          <w:szCs w:val="16"/>
        </w:rPr>
        <w:t>arunki</w:t>
      </w: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 xml:space="preserve"> określone </w:t>
      </w:r>
      <w:r>
        <w:rPr>
          <w:rFonts w:ascii="Century Gothic" w:hAnsi="Century Gothic"/>
          <w:b/>
          <w:i/>
          <w:color w:val="FF0000"/>
          <w:sz w:val="16"/>
          <w:szCs w:val="16"/>
        </w:rPr>
        <w:t xml:space="preserve">powyżej </w:t>
      </w: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 xml:space="preserve">stanowią wymagania minimalne, a ich spełnienie jest </w:t>
      </w:r>
      <w:r>
        <w:rPr>
          <w:rFonts w:ascii="Century Gothic" w:hAnsi="Century Gothic"/>
          <w:b/>
          <w:i/>
          <w:color w:val="FF0000"/>
          <w:sz w:val="16"/>
          <w:szCs w:val="16"/>
        </w:rPr>
        <w:t xml:space="preserve">obligatoryjne. Niespełnienie w/w </w:t>
      </w: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>wymagań minimalnych będzie skutkować odrzuceniem oferty na podstawie art. 226</w:t>
      </w:r>
      <w:r>
        <w:rPr>
          <w:rFonts w:ascii="Century Gothic" w:hAnsi="Century Gothic"/>
          <w:b/>
          <w:i/>
          <w:color w:val="FF0000"/>
          <w:sz w:val="16"/>
          <w:szCs w:val="16"/>
        </w:rPr>
        <w:t xml:space="preserve"> ust. 1 pkt</w:t>
      </w: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 xml:space="preserve"> 5 Ustawy P</w:t>
      </w:r>
      <w:r>
        <w:rPr>
          <w:rFonts w:ascii="Century Gothic" w:hAnsi="Century Gothic"/>
          <w:b/>
          <w:i/>
          <w:color w:val="FF0000"/>
          <w:sz w:val="16"/>
          <w:szCs w:val="16"/>
        </w:rPr>
        <w:t xml:space="preserve">rawo </w:t>
      </w: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>z</w:t>
      </w:r>
      <w:r>
        <w:rPr>
          <w:rFonts w:ascii="Century Gothic" w:hAnsi="Century Gothic"/>
          <w:b/>
          <w:i/>
          <w:color w:val="FF0000"/>
          <w:sz w:val="16"/>
          <w:szCs w:val="16"/>
        </w:rPr>
        <w:t xml:space="preserve">amówień </w:t>
      </w: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>p</w:t>
      </w:r>
      <w:r>
        <w:rPr>
          <w:rFonts w:ascii="Century Gothic" w:hAnsi="Century Gothic"/>
          <w:b/>
          <w:i/>
          <w:color w:val="FF0000"/>
          <w:sz w:val="16"/>
          <w:szCs w:val="16"/>
        </w:rPr>
        <w:t>ublicznych,</w:t>
      </w:r>
      <w:r w:rsidRPr="009A2379">
        <w:rPr>
          <w:rFonts w:ascii="Century Gothic" w:hAnsi="Century Gothic"/>
          <w:b/>
          <w:i/>
          <w:color w:val="FF0000"/>
          <w:sz w:val="16"/>
          <w:szCs w:val="16"/>
        </w:rPr>
        <w:t xml:space="preserve"> jako niezgodnej z warunkami zamówienia.</w:t>
      </w:r>
    </w:p>
    <w:p w14:paraId="25E9AB5A" w14:textId="77777777" w:rsidR="001E6A44" w:rsidRPr="009A2379" w:rsidRDefault="001E6A44" w:rsidP="001E6A44">
      <w:pPr>
        <w:pStyle w:val="Akapitzlist"/>
        <w:spacing w:line="360" w:lineRule="auto"/>
        <w:ind w:left="709"/>
        <w:jc w:val="both"/>
        <w:rPr>
          <w:rFonts w:ascii="Century Gothic" w:hAnsi="Century Gothic"/>
          <w:b/>
          <w:i/>
          <w:color w:val="FF0000"/>
          <w:sz w:val="16"/>
          <w:szCs w:val="16"/>
        </w:rPr>
      </w:pPr>
    </w:p>
    <w:p w14:paraId="340E156A" w14:textId="77777777" w:rsidR="001E6A44" w:rsidRPr="001E6A44" w:rsidRDefault="001E6A44" w:rsidP="001E6A44">
      <w:pPr>
        <w:tabs>
          <w:tab w:val="left" w:pos="284"/>
        </w:tabs>
        <w:autoSpaceDE w:val="0"/>
        <w:spacing w:line="276" w:lineRule="auto"/>
        <w:jc w:val="both"/>
        <w:rPr>
          <w:rFonts w:ascii="Century Gothic" w:hAnsi="Century Gothic" w:cs="ArialMT"/>
          <w:sz w:val="16"/>
          <w:szCs w:val="16"/>
        </w:rPr>
      </w:pPr>
      <w:r w:rsidRPr="001E6A44">
        <w:rPr>
          <w:rFonts w:ascii="Century Gothic" w:hAnsi="Century Gothic"/>
          <w:b/>
          <w:i/>
          <w:color w:val="FF0000"/>
          <w:sz w:val="16"/>
          <w:szCs w:val="16"/>
        </w:rPr>
        <w:t>Proszę uzupełnić dane w miejscach oznaczonych „…”.</w:t>
      </w:r>
    </w:p>
    <w:p w14:paraId="2805CF7E" w14:textId="77777777" w:rsidR="007F4C6E" w:rsidRDefault="007F4C6E" w:rsidP="001E6A44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797C0571" w14:textId="77777777" w:rsidR="001E6A44" w:rsidRDefault="001E6A44" w:rsidP="0069054A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</w:p>
    <w:tbl>
      <w:tblPr>
        <w:tblpPr w:leftFromText="141" w:rightFromText="141" w:vertAnchor="text" w:tblpX="70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1967"/>
        <w:gridCol w:w="4253"/>
        <w:gridCol w:w="2481"/>
      </w:tblGrid>
      <w:tr w:rsidR="001E6A44" w:rsidRPr="0051686D" w14:paraId="13CBBDC5" w14:textId="77777777" w:rsidTr="001E6A44">
        <w:trPr>
          <w:trHeight w:hRule="exact" w:val="425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5AEFBB" w14:textId="77777777" w:rsidR="001E6A44" w:rsidRPr="00C22759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22759">
              <w:rPr>
                <w:rFonts w:ascii="Century Gothic" w:hAnsi="Century Gothic" w:cs="Arial"/>
                <w:b/>
                <w:sz w:val="16"/>
                <w:szCs w:val="16"/>
              </w:rPr>
              <w:t>LP.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ABD551" w14:textId="77777777" w:rsidR="001E6A44" w:rsidRDefault="001E6A44" w:rsidP="006705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1234BFB" w14:textId="77777777" w:rsidR="001E6A44" w:rsidRDefault="001E6A44" w:rsidP="006705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22759">
              <w:rPr>
                <w:rFonts w:ascii="Century Gothic" w:hAnsi="Century Gothic"/>
                <w:b/>
                <w:sz w:val="16"/>
                <w:szCs w:val="16"/>
              </w:rPr>
              <w:t>IMIĘ I NAZWISKO</w:t>
            </w:r>
          </w:p>
          <w:p w14:paraId="4076727D" w14:textId="77777777" w:rsidR="001E6A44" w:rsidRDefault="001E6A44" w:rsidP="006705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12FE94" w14:textId="77777777" w:rsidR="001E6A44" w:rsidRDefault="001E6A44" w:rsidP="006705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7276126" w14:textId="77777777" w:rsidR="001E6A44" w:rsidRDefault="001E6A44" w:rsidP="001E6A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WYMIAR DOŚWIADCZENIA</w:t>
            </w:r>
          </w:p>
          <w:p w14:paraId="3CC6EF75" w14:textId="77777777" w:rsidR="001E6A44" w:rsidRPr="001E6A44" w:rsidRDefault="001E6A44" w:rsidP="001E6A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1E6A44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 xml:space="preserve"> (DOT. 1., 2., 3.)</w:t>
            </w:r>
          </w:p>
          <w:p w14:paraId="36DD30B3" w14:textId="77777777" w:rsidR="001E6A44" w:rsidRDefault="001E6A44" w:rsidP="001E6A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1564BD8" w14:textId="77777777" w:rsidR="001E6A44" w:rsidRDefault="001E6A44" w:rsidP="001E6A44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C31F54">
              <w:rPr>
                <w:rFonts w:ascii="Century Gothic" w:hAnsi="Century Gothic" w:cs="Tahoma"/>
                <w:b/>
                <w:sz w:val="16"/>
                <w:szCs w:val="16"/>
              </w:rPr>
              <w:t>PODSTAWA DO DYSPONOWANIA OSOBĄ</w:t>
            </w:r>
          </w:p>
          <w:p w14:paraId="36A867B9" w14:textId="77777777" w:rsidR="001E6A44" w:rsidRPr="00C31F54" w:rsidRDefault="001E6A44" w:rsidP="001E6A44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  <w:p w14:paraId="759FFE45" w14:textId="77777777" w:rsidR="001E6A44" w:rsidRDefault="001E6A44" w:rsidP="001E6A4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 w:cs="Tahoma"/>
                <w:color w:val="FF0000"/>
                <w:sz w:val="16"/>
                <w:szCs w:val="16"/>
              </w:rPr>
            </w:pPr>
            <w:r w:rsidRPr="0053796C">
              <w:rPr>
                <w:rFonts w:ascii="Century Gothic" w:hAnsi="Century Gothic" w:cs="Tahoma"/>
                <w:color w:val="FF0000"/>
                <w:sz w:val="16"/>
                <w:szCs w:val="16"/>
              </w:rPr>
              <w:t xml:space="preserve">(proszę wskazać podstawę: </w:t>
            </w:r>
          </w:p>
          <w:p w14:paraId="15EA83A5" w14:textId="77777777" w:rsidR="001E6A44" w:rsidRPr="0053796C" w:rsidRDefault="001E6A44" w:rsidP="001E6A4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 w:cs="Tahoma"/>
                <w:color w:val="FF0000"/>
                <w:sz w:val="16"/>
                <w:szCs w:val="16"/>
              </w:rPr>
            </w:pPr>
            <w:r w:rsidRPr="0053796C">
              <w:rPr>
                <w:rFonts w:ascii="Century Gothic" w:hAnsi="Century Gothic" w:cs="Tahoma"/>
                <w:color w:val="FF0000"/>
                <w:sz w:val="16"/>
                <w:szCs w:val="16"/>
              </w:rPr>
              <w:t>pracownik własny - np. umowa o pracę, umowa cywilnoprawna/ pracownik oddany do dyspozycji przez inny podmiot)</w:t>
            </w:r>
          </w:p>
          <w:p w14:paraId="5EA20AA8" w14:textId="77777777" w:rsidR="001E6A44" w:rsidRDefault="001E6A44" w:rsidP="001E6A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226C7EF" w14:textId="77777777" w:rsidR="001E6A44" w:rsidRDefault="001E6A44" w:rsidP="006705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4D0D6F1" w14:textId="77777777" w:rsidR="001E6A44" w:rsidRPr="00C22759" w:rsidRDefault="001E6A44" w:rsidP="006705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AD2C175" w14:textId="77777777" w:rsidR="001E6A44" w:rsidRPr="00C22759" w:rsidRDefault="001E6A44" w:rsidP="006705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2545A2E" w14:textId="77777777" w:rsidR="001E6A44" w:rsidRPr="00C22759" w:rsidRDefault="001E6A44" w:rsidP="006705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91464CA" w14:textId="77777777" w:rsidR="001E6A44" w:rsidRPr="00C22759" w:rsidRDefault="001E6A44" w:rsidP="006705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E6B5733" w14:textId="77777777" w:rsidR="001E6A44" w:rsidRPr="00C22759" w:rsidRDefault="001E6A44" w:rsidP="006705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FD13BF" w14:textId="77777777" w:rsidR="001E6A44" w:rsidRDefault="001E6A44" w:rsidP="006705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5EB6686" w14:textId="77777777" w:rsidR="001E6A44" w:rsidRPr="00C22759" w:rsidRDefault="001E6A44" w:rsidP="006705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22759">
              <w:rPr>
                <w:rFonts w:ascii="Century Gothic" w:hAnsi="Century Gothic"/>
                <w:b/>
                <w:sz w:val="16"/>
                <w:szCs w:val="16"/>
              </w:rPr>
              <w:t xml:space="preserve">DOŚWIADCZENIE ZAWODOWE </w:t>
            </w:r>
            <w:bookmarkStart w:id="0" w:name="_GoBack"/>
            <w:bookmarkEnd w:id="0"/>
            <w:r w:rsidRPr="00C22759">
              <w:rPr>
                <w:rFonts w:ascii="Century Gothic" w:hAnsi="Century Gothic"/>
                <w:b/>
                <w:sz w:val="16"/>
                <w:szCs w:val="16"/>
              </w:rPr>
              <w:t>OSÓB SKIEROWANYCH DO REALIZACJI ZAMÓWIENIA</w:t>
            </w:r>
          </w:p>
          <w:p w14:paraId="52C8D7E1" w14:textId="77777777" w:rsidR="001E6A44" w:rsidRPr="00C22759" w:rsidRDefault="001E6A44" w:rsidP="006705BC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E0EAB3A" w14:textId="77777777" w:rsidR="001E6A44" w:rsidRPr="00C22759" w:rsidRDefault="001E6A44" w:rsidP="006705BC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1E6A44" w:rsidRPr="0051686D" w14:paraId="4F5172B0" w14:textId="77777777" w:rsidTr="006705BC">
        <w:trPr>
          <w:trHeight w:hRule="exact" w:val="1419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3BDF0C" w14:textId="77777777" w:rsidR="001E6A44" w:rsidRPr="00C22759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5E896D8" w14:textId="77777777" w:rsidR="001E6A44" w:rsidRPr="00C22759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6EF9AE3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115B5B5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8E89FEB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F4BD8EE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4BCE0524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9A81876" w14:textId="77777777" w:rsidR="001E6A44" w:rsidRPr="00C22759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22759">
              <w:rPr>
                <w:rFonts w:ascii="Century Gothic" w:hAnsi="Century Gothic" w:cs="Arial"/>
                <w:b/>
                <w:sz w:val="18"/>
                <w:szCs w:val="18"/>
              </w:rPr>
              <w:t>1.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BF2D4E" w14:textId="38A1377E" w:rsidR="001E6A44" w:rsidRPr="00CD609B" w:rsidRDefault="001E6A44" w:rsidP="006705BC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6"/>
                <w:szCs w:val="16"/>
              </w:rPr>
            </w:pPr>
            <w:r w:rsidRPr="00CD609B"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>
              <w:rPr>
                <w:rFonts w:ascii="Century Gothic" w:hAnsi="Century Gothic" w:cs="Arial"/>
                <w:sz w:val="16"/>
                <w:szCs w:val="16"/>
              </w:rPr>
              <w:t>….</w:t>
            </w:r>
            <w:r w:rsidRPr="00CD609B">
              <w:rPr>
                <w:rFonts w:ascii="Century Gothic" w:hAnsi="Century Gothic" w:cs="Arial"/>
                <w:sz w:val="16"/>
                <w:szCs w:val="16"/>
              </w:rPr>
              <w:t>……….</w:t>
            </w:r>
          </w:p>
          <w:p w14:paraId="7989A74A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4139B2EC" w14:textId="77777777" w:rsidR="001E6A44" w:rsidRPr="00CD609B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D609B">
              <w:rPr>
                <w:rFonts w:ascii="Century Gothic" w:hAnsi="Century Gothic" w:cs="Arial"/>
                <w:b/>
                <w:sz w:val="16"/>
                <w:szCs w:val="16"/>
              </w:rPr>
              <w:t>AUDIODESKRYPTOR</w:t>
            </w:r>
          </w:p>
          <w:p w14:paraId="5D91DA4E" w14:textId="77777777" w:rsidR="001E6A44" w:rsidRPr="00C22759" w:rsidRDefault="001E6A44" w:rsidP="006705BC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3F70CE15" w14:textId="77777777" w:rsidR="001E6A44" w:rsidRDefault="001E6A44" w:rsidP="006705BC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BDAA143" w14:textId="77777777" w:rsidR="001E6A44" w:rsidRDefault="001E6A44" w:rsidP="006705BC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2D693B91" w14:textId="77777777" w:rsidR="001E6A44" w:rsidRDefault="001E6A44" w:rsidP="006705BC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391EF44E" w14:textId="77777777" w:rsidR="001E6A44" w:rsidRPr="00C22759" w:rsidRDefault="001E6A44" w:rsidP="006705BC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659EDD1C" w14:textId="6D37C9C2" w:rsidR="001E6A44" w:rsidRPr="00C22759" w:rsidRDefault="001E6A44" w:rsidP="006705BC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………</w:t>
            </w:r>
            <w:r>
              <w:rPr>
                <w:rFonts w:ascii="Century Gothic" w:hAnsi="Century Gothic" w:cs="Arial"/>
                <w:sz w:val="18"/>
                <w:szCs w:val="18"/>
              </w:rPr>
              <w:t>...</w:t>
            </w:r>
            <w:r>
              <w:rPr>
                <w:rFonts w:ascii="Century Gothic" w:hAnsi="Century Gothic" w:cs="Arial"/>
                <w:sz w:val="18"/>
                <w:szCs w:val="18"/>
              </w:rPr>
              <w:t>……………….</w:t>
            </w:r>
          </w:p>
          <w:p w14:paraId="1A956114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WYMIAR DOŚWIADCZENIA</w:t>
            </w:r>
          </w:p>
          <w:p w14:paraId="6FB9F0F0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D609B">
              <w:rPr>
                <w:rFonts w:ascii="Century Gothic" w:hAnsi="Century Gothic"/>
                <w:sz w:val="16"/>
                <w:szCs w:val="16"/>
              </w:rPr>
              <w:t>(W LATACH)</w:t>
            </w:r>
          </w:p>
          <w:p w14:paraId="3BDAAE9E" w14:textId="77777777" w:rsidR="001E6A44" w:rsidRDefault="001E6A44" w:rsidP="006705BC">
            <w:pPr>
              <w:tabs>
                <w:tab w:val="left" w:pos="708"/>
              </w:tabs>
              <w:autoSpaceDN w:val="0"/>
              <w:rPr>
                <w:rFonts w:ascii="Century Gothic" w:hAnsi="Century Gothic"/>
                <w:sz w:val="16"/>
                <w:szCs w:val="16"/>
              </w:rPr>
            </w:pPr>
          </w:p>
          <w:p w14:paraId="738F2AE0" w14:textId="77777777" w:rsidR="001E6A44" w:rsidRDefault="001E6A44" w:rsidP="006705BC">
            <w:pPr>
              <w:tabs>
                <w:tab w:val="left" w:pos="708"/>
              </w:tabs>
              <w:autoSpaceDN w:val="0"/>
              <w:rPr>
                <w:rFonts w:ascii="Century Gothic" w:hAnsi="Century Gothic"/>
                <w:sz w:val="16"/>
                <w:szCs w:val="16"/>
              </w:rPr>
            </w:pPr>
          </w:p>
          <w:p w14:paraId="566CCBB5" w14:textId="77777777" w:rsidR="001E6A44" w:rsidRDefault="001E6A44" w:rsidP="006705BC">
            <w:pPr>
              <w:tabs>
                <w:tab w:val="left" w:pos="708"/>
              </w:tabs>
              <w:autoSpaceDN w:val="0"/>
              <w:rPr>
                <w:rFonts w:ascii="Century Gothic" w:hAnsi="Century Gothic"/>
                <w:sz w:val="16"/>
                <w:szCs w:val="16"/>
              </w:rPr>
            </w:pPr>
          </w:p>
          <w:p w14:paraId="26CFD42B" w14:textId="77777777" w:rsidR="001E6A44" w:rsidRDefault="001E6A44" w:rsidP="006705BC">
            <w:pPr>
              <w:tabs>
                <w:tab w:val="left" w:pos="708"/>
              </w:tabs>
              <w:autoSpaceDN w:val="0"/>
              <w:rPr>
                <w:rFonts w:ascii="Century Gothic" w:hAnsi="Century Gothic"/>
                <w:sz w:val="16"/>
                <w:szCs w:val="16"/>
              </w:rPr>
            </w:pPr>
          </w:p>
          <w:p w14:paraId="4F69A76F" w14:textId="77777777" w:rsidR="001E6A44" w:rsidRDefault="001E6A44" w:rsidP="006705BC">
            <w:pPr>
              <w:tabs>
                <w:tab w:val="left" w:pos="708"/>
              </w:tabs>
              <w:autoSpaceDN w:val="0"/>
              <w:rPr>
                <w:rFonts w:ascii="Century Gothic" w:hAnsi="Century Gothic"/>
                <w:sz w:val="16"/>
                <w:szCs w:val="16"/>
              </w:rPr>
            </w:pPr>
          </w:p>
          <w:p w14:paraId="23492478" w14:textId="4CDE0AD8" w:rsidR="001E6A44" w:rsidRDefault="001E6A44" w:rsidP="006705BC">
            <w:pPr>
              <w:tabs>
                <w:tab w:val="left" w:pos="708"/>
              </w:tabs>
              <w:autoSpaceDN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…………………………….</w:t>
            </w:r>
          </w:p>
          <w:p w14:paraId="4808CC96" w14:textId="77777777" w:rsidR="001E6A44" w:rsidRDefault="001E6A44" w:rsidP="001E6A44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C31F54">
              <w:rPr>
                <w:rFonts w:ascii="Century Gothic" w:hAnsi="Century Gothic" w:cs="Tahoma"/>
                <w:b/>
                <w:sz w:val="16"/>
                <w:szCs w:val="16"/>
              </w:rPr>
              <w:t>PODSTAWA DO DYSPONOWANIA OSOBĄ</w:t>
            </w:r>
          </w:p>
          <w:p w14:paraId="4B5D1BA0" w14:textId="77777777" w:rsidR="001E6A44" w:rsidRPr="00CD609B" w:rsidRDefault="001E6A44" w:rsidP="006705BC">
            <w:pPr>
              <w:tabs>
                <w:tab w:val="left" w:pos="708"/>
              </w:tabs>
              <w:autoSpaceDN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F9AD74" w14:textId="77777777" w:rsidR="001E6A44" w:rsidRDefault="001E6A44" w:rsidP="006705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E801D4B" w14:textId="77777777" w:rsidR="001E6A44" w:rsidRDefault="001E6A44" w:rsidP="006705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WYKONANA USŁUGA</w:t>
            </w:r>
          </w:p>
          <w:p w14:paraId="13F0C481" w14:textId="77777777" w:rsidR="001E6A44" w:rsidRDefault="001E6A44" w:rsidP="006705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B751F7">
              <w:rPr>
                <w:rFonts w:ascii="Century Gothic" w:hAnsi="Century Gothic"/>
                <w:b/>
                <w:sz w:val="16"/>
                <w:szCs w:val="16"/>
              </w:rPr>
              <w:t xml:space="preserve">– </w:t>
            </w:r>
          </w:p>
          <w:p w14:paraId="16AF3EE4" w14:textId="77777777" w:rsidR="001E6A44" w:rsidRDefault="001E6A44" w:rsidP="006705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TYTUŁ FILMU </w:t>
            </w:r>
            <w:r w:rsidRPr="00B751F7">
              <w:rPr>
                <w:rFonts w:ascii="Century Gothic" w:hAnsi="Century Gothic"/>
                <w:sz w:val="16"/>
                <w:szCs w:val="16"/>
              </w:rPr>
              <w:t>(FABULARNEGO LUB DOKUMENTALNEGO LUB ANIMOWANEGO)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LUB SERIALU, </w:t>
            </w:r>
          </w:p>
          <w:p w14:paraId="5C0C62E1" w14:textId="77777777" w:rsidR="001E6A44" w:rsidRDefault="001E6A44" w:rsidP="006705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DO KTÓREGO PRZYGOTOWANO AUDIODESKRYPCJĘ</w:t>
            </w:r>
          </w:p>
          <w:p w14:paraId="623A3877" w14:textId="77777777" w:rsidR="001E6A44" w:rsidRDefault="001E6A44" w:rsidP="006705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E950831" w14:textId="77777777" w:rsidR="001E6A44" w:rsidRDefault="001E6A44" w:rsidP="006705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682D45" w14:textId="77777777" w:rsidR="001E6A44" w:rsidRDefault="001E6A44" w:rsidP="006705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59D9871" w14:textId="77777777" w:rsidR="001E6A44" w:rsidRDefault="001E6A44" w:rsidP="006705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DŁUGOŚC FILMU LUB SERIALU, DO KTÓREGO PRZYGOTOWANO AUDIODESKRYPCJĘ</w:t>
            </w:r>
          </w:p>
          <w:p w14:paraId="49EE01DD" w14:textId="77777777" w:rsidR="001E6A44" w:rsidRPr="00CD609B" w:rsidRDefault="001E6A44" w:rsidP="006705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D609B">
              <w:rPr>
                <w:rFonts w:ascii="Century Gothic" w:hAnsi="Century Gothic"/>
                <w:sz w:val="16"/>
                <w:szCs w:val="16"/>
              </w:rPr>
              <w:t>(</w:t>
            </w:r>
            <w:r>
              <w:rPr>
                <w:rFonts w:ascii="Century Gothic" w:hAnsi="Century Gothic"/>
                <w:sz w:val="16"/>
                <w:szCs w:val="16"/>
              </w:rPr>
              <w:t>W MINUTACH)</w:t>
            </w:r>
          </w:p>
          <w:p w14:paraId="4ACA5AD2" w14:textId="77777777" w:rsidR="001E6A44" w:rsidRDefault="001E6A44" w:rsidP="006705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00AF478" w14:textId="77777777" w:rsidR="001E6A44" w:rsidRPr="00CD609B" w:rsidRDefault="001E6A44" w:rsidP="006705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E6A44" w:rsidRPr="0051686D" w14:paraId="4B75267F" w14:textId="77777777" w:rsidTr="006705BC">
        <w:trPr>
          <w:trHeight w:val="761"/>
        </w:trPr>
        <w:tc>
          <w:tcPr>
            <w:tcW w:w="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2A9B4A4" w14:textId="77777777" w:rsidR="001E6A44" w:rsidRPr="00C22759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9DDE" w14:textId="77777777" w:rsidR="001E6A44" w:rsidRPr="00C22759" w:rsidRDefault="001E6A44" w:rsidP="006705BC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2086" w14:textId="77777777" w:rsidR="001E6A44" w:rsidRPr="00CD609B" w:rsidRDefault="001E6A44" w:rsidP="001E6A44">
            <w:pPr>
              <w:pStyle w:val="Akapitzlist"/>
              <w:numPr>
                <w:ilvl w:val="0"/>
                <w:numId w:val="17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22887B1D" w14:textId="77777777" w:rsidR="001E6A44" w:rsidRPr="00CD609B" w:rsidRDefault="001E6A44" w:rsidP="001E6A44">
            <w:pPr>
              <w:pStyle w:val="Akapitzlist"/>
              <w:numPr>
                <w:ilvl w:val="0"/>
                <w:numId w:val="17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68E7D77B" w14:textId="77777777" w:rsidR="001E6A44" w:rsidRDefault="001E6A44" w:rsidP="001E6A44">
            <w:pPr>
              <w:pStyle w:val="Akapitzlist"/>
              <w:numPr>
                <w:ilvl w:val="0"/>
                <w:numId w:val="17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2142829F" w14:textId="77777777" w:rsidR="001E6A44" w:rsidRPr="00CD609B" w:rsidRDefault="001E6A44" w:rsidP="001E6A44">
            <w:pPr>
              <w:pStyle w:val="Akapitzlist"/>
              <w:numPr>
                <w:ilvl w:val="0"/>
                <w:numId w:val="17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0F99C7AF" w14:textId="77777777" w:rsidR="001E6A44" w:rsidRPr="00CD609B" w:rsidRDefault="001E6A44" w:rsidP="001E6A44">
            <w:pPr>
              <w:pStyle w:val="Akapitzlist"/>
              <w:numPr>
                <w:ilvl w:val="0"/>
                <w:numId w:val="17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198E47B6" w14:textId="77777777" w:rsidR="001E6A44" w:rsidRDefault="001E6A44" w:rsidP="001E6A44">
            <w:pPr>
              <w:pStyle w:val="Akapitzlist"/>
              <w:numPr>
                <w:ilvl w:val="0"/>
                <w:numId w:val="17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0261E15F" w14:textId="77777777" w:rsidR="001E6A44" w:rsidRPr="00CD609B" w:rsidRDefault="001E6A44" w:rsidP="001E6A44">
            <w:pPr>
              <w:pStyle w:val="Akapitzlist"/>
              <w:numPr>
                <w:ilvl w:val="0"/>
                <w:numId w:val="17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000F9B3C" w14:textId="77777777" w:rsidR="001E6A44" w:rsidRPr="00CD609B" w:rsidRDefault="001E6A44" w:rsidP="001E6A44">
            <w:pPr>
              <w:pStyle w:val="Akapitzlist"/>
              <w:numPr>
                <w:ilvl w:val="0"/>
                <w:numId w:val="17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71C2F63B" w14:textId="77777777" w:rsidR="001E6A44" w:rsidRDefault="001E6A44" w:rsidP="001E6A44">
            <w:pPr>
              <w:pStyle w:val="Akapitzlist"/>
              <w:numPr>
                <w:ilvl w:val="0"/>
                <w:numId w:val="17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5F6D376D" w14:textId="77777777" w:rsidR="001E6A44" w:rsidRPr="00CD609B" w:rsidRDefault="001E6A44" w:rsidP="001E6A44">
            <w:pPr>
              <w:pStyle w:val="Akapitzlist"/>
              <w:numPr>
                <w:ilvl w:val="0"/>
                <w:numId w:val="17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7BF4458F" w14:textId="77777777" w:rsidR="001E6A44" w:rsidRPr="00CD609B" w:rsidRDefault="001E6A44" w:rsidP="001E6A44">
            <w:pPr>
              <w:pStyle w:val="Akapitzlist"/>
              <w:numPr>
                <w:ilvl w:val="0"/>
                <w:numId w:val="17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651D6D8B" w14:textId="77777777" w:rsidR="001E6A44" w:rsidRDefault="001E6A44" w:rsidP="001E6A44">
            <w:pPr>
              <w:pStyle w:val="Akapitzlist"/>
              <w:numPr>
                <w:ilvl w:val="0"/>
                <w:numId w:val="17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35004B3B" w14:textId="77777777" w:rsidR="001E6A44" w:rsidRPr="00CD609B" w:rsidRDefault="001E6A44" w:rsidP="001E6A44">
            <w:pPr>
              <w:pStyle w:val="Akapitzlist"/>
              <w:numPr>
                <w:ilvl w:val="0"/>
                <w:numId w:val="17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6752F930" w14:textId="77777777" w:rsidR="001E6A44" w:rsidRPr="00CD609B" w:rsidRDefault="001E6A44" w:rsidP="001E6A44">
            <w:pPr>
              <w:pStyle w:val="Akapitzlist"/>
              <w:numPr>
                <w:ilvl w:val="0"/>
                <w:numId w:val="17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752E8FB5" w14:textId="77777777" w:rsidR="001E6A44" w:rsidRDefault="001E6A44" w:rsidP="001E6A44">
            <w:pPr>
              <w:pStyle w:val="Akapitzlist"/>
              <w:numPr>
                <w:ilvl w:val="0"/>
                <w:numId w:val="17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164C1AD4" w14:textId="77777777" w:rsidR="001E6A44" w:rsidRPr="00CD609B" w:rsidRDefault="001E6A44" w:rsidP="001E6A44">
            <w:pPr>
              <w:pStyle w:val="Akapitzlist"/>
              <w:numPr>
                <w:ilvl w:val="0"/>
                <w:numId w:val="17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00ADE51A" w14:textId="77777777" w:rsidR="001E6A44" w:rsidRPr="00CD609B" w:rsidRDefault="001E6A44" w:rsidP="001E6A44">
            <w:pPr>
              <w:pStyle w:val="Akapitzlist"/>
              <w:numPr>
                <w:ilvl w:val="0"/>
                <w:numId w:val="17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2A3ABEC2" w14:textId="77777777" w:rsidR="001E6A44" w:rsidRDefault="001E6A44" w:rsidP="001E6A44">
            <w:pPr>
              <w:pStyle w:val="Akapitzlist"/>
              <w:numPr>
                <w:ilvl w:val="0"/>
                <w:numId w:val="17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2AB4E7AE" w14:textId="77777777" w:rsidR="001E6A44" w:rsidRPr="00CD609B" w:rsidRDefault="001E6A44" w:rsidP="001E6A44">
            <w:pPr>
              <w:pStyle w:val="Akapitzlist"/>
              <w:numPr>
                <w:ilvl w:val="0"/>
                <w:numId w:val="17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7928BCF6" w14:textId="77777777" w:rsidR="001E6A44" w:rsidRPr="00CD609B" w:rsidRDefault="001E6A44" w:rsidP="001E6A44">
            <w:pPr>
              <w:pStyle w:val="Akapitzlist"/>
              <w:numPr>
                <w:ilvl w:val="0"/>
                <w:numId w:val="17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2AE61B26" w14:textId="77777777" w:rsidR="001E6A44" w:rsidRDefault="001E6A44" w:rsidP="001E6A44">
            <w:pPr>
              <w:pStyle w:val="Akapitzlist"/>
              <w:numPr>
                <w:ilvl w:val="0"/>
                <w:numId w:val="17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58AC40B8" w14:textId="77777777" w:rsidR="001E6A44" w:rsidRPr="00CD609B" w:rsidRDefault="001E6A44" w:rsidP="001E6A44">
            <w:pPr>
              <w:pStyle w:val="Akapitzlist"/>
              <w:numPr>
                <w:ilvl w:val="0"/>
                <w:numId w:val="17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633BAA5C" w14:textId="77777777" w:rsidR="001E6A44" w:rsidRPr="00CD609B" w:rsidRDefault="001E6A44" w:rsidP="001E6A44">
            <w:pPr>
              <w:pStyle w:val="Akapitzlist"/>
              <w:numPr>
                <w:ilvl w:val="0"/>
                <w:numId w:val="17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03036B42" w14:textId="77777777" w:rsidR="001E6A44" w:rsidRDefault="001E6A44" w:rsidP="001E6A44">
            <w:pPr>
              <w:pStyle w:val="Akapitzlist"/>
              <w:numPr>
                <w:ilvl w:val="0"/>
                <w:numId w:val="17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353682AB" w14:textId="77777777" w:rsidR="001E6A44" w:rsidRPr="00CD609B" w:rsidRDefault="001E6A44" w:rsidP="001E6A44">
            <w:pPr>
              <w:pStyle w:val="Akapitzlist"/>
              <w:numPr>
                <w:ilvl w:val="0"/>
                <w:numId w:val="17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073F9CBD" w14:textId="77777777" w:rsidR="001E6A44" w:rsidRPr="00CD609B" w:rsidRDefault="001E6A44" w:rsidP="001E6A44">
            <w:pPr>
              <w:pStyle w:val="Akapitzlist"/>
              <w:numPr>
                <w:ilvl w:val="0"/>
                <w:numId w:val="17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2E6CB522" w14:textId="77777777" w:rsidR="001E6A44" w:rsidRDefault="001E6A44" w:rsidP="001E6A44">
            <w:pPr>
              <w:pStyle w:val="Akapitzlist"/>
              <w:numPr>
                <w:ilvl w:val="0"/>
                <w:numId w:val="17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1B6DB537" w14:textId="77777777" w:rsidR="001E6A44" w:rsidRPr="00CD609B" w:rsidRDefault="001E6A44" w:rsidP="001E6A44">
            <w:pPr>
              <w:pStyle w:val="Akapitzlist"/>
              <w:numPr>
                <w:ilvl w:val="0"/>
                <w:numId w:val="17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5ACDCCFB" w14:textId="77777777" w:rsidR="001E6A44" w:rsidRPr="00CD609B" w:rsidRDefault="001E6A44" w:rsidP="001E6A44">
            <w:pPr>
              <w:pStyle w:val="Akapitzlist"/>
              <w:numPr>
                <w:ilvl w:val="0"/>
                <w:numId w:val="17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243D9665" w14:textId="77777777" w:rsidR="001E6A44" w:rsidRDefault="001E6A44" w:rsidP="001E6A44">
            <w:pPr>
              <w:pStyle w:val="Akapitzlist"/>
              <w:numPr>
                <w:ilvl w:val="0"/>
                <w:numId w:val="17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69BF7908" w14:textId="77777777" w:rsidR="001E6A44" w:rsidRPr="009D1A4F" w:rsidRDefault="001E6A44" w:rsidP="006705BC">
            <w:pPr>
              <w:tabs>
                <w:tab w:val="left" w:pos="708"/>
              </w:tabs>
              <w:autoSpaceDN w:val="0"/>
              <w:ind w:left="36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9D1A4F"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719307A9" w14:textId="77777777" w:rsidR="001E6A44" w:rsidRDefault="001E6A44" w:rsidP="006705BC">
            <w:pPr>
              <w:pStyle w:val="Akapitzlist"/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099E3D8" w14:textId="77777777" w:rsidR="001E6A44" w:rsidRPr="00CD609B" w:rsidRDefault="001E6A44" w:rsidP="006705BC">
            <w:pPr>
              <w:pStyle w:val="Akapitzlist"/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9C47" w14:textId="77777777" w:rsidR="001E6A44" w:rsidRPr="00CD609B" w:rsidRDefault="001E6A44" w:rsidP="001E6A44">
            <w:pPr>
              <w:pStyle w:val="Akapitzlist"/>
              <w:numPr>
                <w:ilvl w:val="0"/>
                <w:numId w:val="18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50661C38" w14:textId="77777777" w:rsidR="001E6A44" w:rsidRPr="00CD609B" w:rsidRDefault="001E6A44" w:rsidP="001E6A44">
            <w:pPr>
              <w:pStyle w:val="Akapitzlist"/>
              <w:numPr>
                <w:ilvl w:val="0"/>
                <w:numId w:val="18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785574AB" w14:textId="77777777" w:rsidR="001E6A44" w:rsidRDefault="001E6A44" w:rsidP="001E6A44">
            <w:pPr>
              <w:pStyle w:val="Akapitzlist"/>
              <w:numPr>
                <w:ilvl w:val="0"/>
                <w:numId w:val="18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0169CCA5" w14:textId="77777777" w:rsidR="001E6A44" w:rsidRPr="00CD609B" w:rsidRDefault="001E6A44" w:rsidP="001E6A44">
            <w:pPr>
              <w:pStyle w:val="Akapitzlist"/>
              <w:numPr>
                <w:ilvl w:val="0"/>
                <w:numId w:val="18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52DC879E" w14:textId="77777777" w:rsidR="001E6A44" w:rsidRPr="00CD609B" w:rsidRDefault="001E6A44" w:rsidP="001E6A44">
            <w:pPr>
              <w:pStyle w:val="Akapitzlist"/>
              <w:numPr>
                <w:ilvl w:val="0"/>
                <w:numId w:val="18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714BA2A5" w14:textId="77777777" w:rsidR="001E6A44" w:rsidRDefault="001E6A44" w:rsidP="001E6A44">
            <w:pPr>
              <w:pStyle w:val="Akapitzlist"/>
              <w:numPr>
                <w:ilvl w:val="0"/>
                <w:numId w:val="18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7DAB8EF8" w14:textId="77777777" w:rsidR="001E6A44" w:rsidRPr="00CD609B" w:rsidRDefault="001E6A44" w:rsidP="001E6A44">
            <w:pPr>
              <w:pStyle w:val="Akapitzlist"/>
              <w:numPr>
                <w:ilvl w:val="0"/>
                <w:numId w:val="18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3998CA30" w14:textId="77777777" w:rsidR="001E6A44" w:rsidRPr="00CD609B" w:rsidRDefault="001E6A44" w:rsidP="001E6A44">
            <w:pPr>
              <w:pStyle w:val="Akapitzlist"/>
              <w:numPr>
                <w:ilvl w:val="0"/>
                <w:numId w:val="18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35916449" w14:textId="77777777" w:rsidR="001E6A44" w:rsidRDefault="001E6A44" w:rsidP="001E6A44">
            <w:pPr>
              <w:pStyle w:val="Akapitzlist"/>
              <w:numPr>
                <w:ilvl w:val="0"/>
                <w:numId w:val="18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25C11DFC" w14:textId="77777777" w:rsidR="001E6A44" w:rsidRPr="00CD609B" w:rsidRDefault="001E6A44" w:rsidP="001E6A44">
            <w:pPr>
              <w:pStyle w:val="Akapitzlist"/>
              <w:numPr>
                <w:ilvl w:val="0"/>
                <w:numId w:val="18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7CA821BD" w14:textId="77777777" w:rsidR="001E6A44" w:rsidRPr="00CD609B" w:rsidRDefault="001E6A44" w:rsidP="001E6A44">
            <w:pPr>
              <w:pStyle w:val="Akapitzlist"/>
              <w:numPr>
                <w:ilvl w:val="0"/>
                <w:numId w:val="18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59233DA7" w14:textId="77777777" w:rsidR="001E6A44" w:rsidRDefault="001E6A44" w:rsidP="001E6A44">
            <w:pPr>
              <w:pStyle w:val="Akapitzlist"/>
              <w:numPr>
                <w:ilvl w:val="0"/>
                <w:numId w:val="18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38012262" w14:textId="77777777" w:rsidR="001E6A44" w:rsidRPr="00CD609B" w:rsidRDefault="001E6A44" w:rsidP="001E6A44">
            <w:pPr>
              <w:pStyle w:val="Akapitzlist"/>
              <w:numPr>
                <w:ilvl w:val="0"/>
                <w:numId w:val="18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1E90E6F7" w14:textId="77777777" w:rsidR="001E6A44" w:rsidRPr="00CD609B" w:rsidRDefault="001E6A44" w:rsidP="001E6A44">
            <w:pPr>
              <w:pStyle w:val="Akapitzlist"/>
              <w:numPr>
                <w:ilvl w:val="0"/>
                <w:numId w:val="18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37F951A5" w14:textId="77777777" w:rsidR="001E6A44" w:rsidRDefault="001E6A44" w:rsidP="001E6A44">
            <w:pPr>
              <w:pStyle w:val="Akapitzlist"/>
              <w:numPr>
                <w:ilvl w:val="0"/>
                <w:numId w:val="18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72BDFE74" w14:textId="77777777" w:rsidR="001E6A44" w:rsidRPr="00CD609B" w:rsidRDefault="001E6A44" w:rsidP="001E6A44">
            <w:pPr>
              <w:pStyle w:val="Akapitzlist"/>
              <w:numPr>
                <w:ilvl w:val="0"/>
                <w:numId w:val="18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7DD7AE55" w14:textId="77777777" w:rsidR="001E6A44" w:rsidRPr="00CD609B" w:rsidRDefault="001E6A44" w:rsidP="001E6A44">
            <w:pPr>
              <w:pStyle w:val="Akapitzlist"/>
              <w:numPr>
                <w:ilvl w:val="0"/>
                <w:numId w:val="18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5647FF5E" w14:textId="77777777" w:rsidR="001E6A44" w:rsidRDefault="001E6A44" w:rsidP="001E6A44">
            <w:pPr>
              <w:pStyle w:val="Akapitzlist"/>
              <w:numPr>
                <w:ilvl w:val="0"/>
                <w:numId w:val="18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231CA92B" w14:textId="77777777" w:rsidR="001E6A44" w:rsidRPr="00CD609B" w:rsidRDefault="001E6A44" w:rsidP="001E6A44">
            <w:pPr>
              <w:pStyle w:val="Akapitzlist"/>
              <w:numPr>
                <w:ilvl w:val="0"/>
                <w:numId w:val="18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1D929F4E" w14:textId="77777777" w:rsidR="001E6A44" w:rsidRPr="00CD609B" w:rsidRDefault="001E6A44" w:rsidP="001E6A44">
            <w:pPr>
              <w:pStyle w:val="Akapitzlist"/>
              <w:numPr>
                <w:ilvl w:val="0"/>
                <w:numId w:val="18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1CF62E28" w14:textId="77777777" w:rsidR="001E6A44" w:rsidRDefault="001E6A44" w:rsidP="001E6A44">
            <w:pPr>
              <w:pStyle w:val="Akapitzlist"/>
              <w:numPr>
                <w:ilvl w:val="0"/>
                <w:numId w:val="18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2B557E90" w14:textId="77777777" w:rsidR="001E6A44" w:rsidRPr="00CD609B" w:rsidRDefault="001E6A44" w:rsidP="001E6A44">
            <w:pPr>
              <w:pStyle w:val="Akapitzlist"/>
              <w:numPr>
                <w:ilvl w:val="0"/>
                <w:numId w:val="18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09E51F7A" w14:textId="77777777" w:rsidR="001E6A44" w:rsidRPr="00CD609B" w:rsidRDefault="001E6A44" w:rsidP="001E6A44">
            <w:pPr>
              <w:pStyle w:val="Akapitzlist"/>
              <w:numPr>
                <w:ilvl w:val="0"/>
                <w:numId w:val="18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35F53189" w14:textId="77777777" w:rsidR="001E6A44" w:rsidRDefault="001E6A44" w:rsidP="001E6A44">
            <w:pPr>
              <w:pStyle w:val="Akapitzlist"/>
              <w:numPr>
                <w:ilvl w:val="0"/>
                <w:numId w:val="18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1A7A20AD" w14:textId="77777777" w:rsidR="001E6A44" w:rsidRPr="00CD609B" w:rsidRDefault="001E6A44" w:rsidP="001E6A44">
            <w:pPr>
              <w:pStyle w:val="Akapitzlist"/>
              <w:numPr>
                <w:ilvl w:val="0"/>
                <w:numId w:val="18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5A444066" w14:textId="77777777" w:rsidR="001E6A44" w:rsidRPr="00CD609B" w:rsidRDefault="001E6A44" w:rsidP="001E6A44">
            <w:pPr>
              <w:pStyle w:val="Akapitzlist"/>
              <w:numPr>
                <w:ilvl w:val="0"/>
                <w:numId w:val="18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076761B3" w14:textId="77777777" w:rsidR="001E6A44" w:rsidRDefault="001E6A44" w:rsidP="001E6A44">
            <w:pPr>
              <w:pStyle w:val="Akapitzlist"/>
              <w:numPr>
                <w:ilvl w:val="0"/>
                <w:numId w:val="18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241BBEEF" w14:textId="77777777" w:rsidR="001E6A44" w:rsidRPr="00CD609B" w:rsidRDefault="001E6A44" w:rsidP="001E6A44">
            <w:pPr>
              <w:pStyle w:val="Akapitzlist"/>
              <w:numPr>
                <w:ilvl w:val="0"/>
                <w:numId w:val="18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5778A56C" w14:textId="77777777" w:rsidR="001E6A44" w:rsidRPr="00CD609B" w:rsidRDefault="001E6A44" w:rsidP="001E6A44">
            <w:pPr>
              <w:pStyle w:val="Akapitzlist"/>
              <w:numPr>
                <w:ilvl w:val="0"/>
                <w:numId w:val="18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4A6F0ED4" w14:textId="77777777" w:rsidR="001E6A44" w:rsidRDefault="001E6A44" w:rsidP="001E6A44">
            <w:pPr>
              <w:pStyle w:val="Akapitzlist"/>
              <w:numPr>
                <w:ilvl w:val="0"/>
                <w:numId w:val="18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2198B8C1" w14:textId="77777777" w:rsidR="001E6A44" w:rsidRPr="009D1A4F" w:rsidRDefault="001E6A44" w:rsidP="006705BC">
            <w:pPr>
              <w:tabs>
                <w:tab w:val="left" w:pos="708"/>
              </w:tabs>
              <w:autoSpaceDN w:val="0"/>
              <w:ind w:left="36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9D1A4F"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7AF48081" w14:textId="77777777" w:rsidR="001E6A44" w:rsidRDefault="001E6A44" w:rsidP="006705BC">
            <w:pPr>
              <w:pStyle w:val="Akapitzlist"/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0F2BE24" w14:textId="77777777" w:rsidR="001E6A44" w:rsidRPr="00C22759" w:rsidRDefault="001E6A44" w:rsidP="006705BC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1E6A44" w:rsidRPr="0051686D" w14:paraId="03970E99" w14:textId="77777777" w:rsidTr="006705BC">
        <w:trPr>
          <w:trHeight w:val="761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52B18C" w14:textId="77777777" w:rsidR="001E6A44" w:rsidRPr="00C22759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477238C7" w14:textId="77777777" w:rsidR="001E6A44" w:rsidRPr="00C22759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3F8F9DF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1968FBF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8153A8D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173F47D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48772668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E092E73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147B8A8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783FECB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DD26B97" w14:textId="77777777" w:rsidR="001E6A44" w:rsidRPr="00C22759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2.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766263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74A94455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1CAF5EF3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0EDA63AD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6B2E9DB1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766471D4" w14:textId="77777777" w:rsidR="001E6A44" w:rsidRPr="00C22759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066FCCD4" w14:textId="77777777" w:rsidR="001E6A44" w:rsidRPr="00CD609B" w:rsidRDefault="001E6A44" w:rsidP="006705BC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6"/>
                <w:szCs w:val="16"/>
              </w:rPr>
            </w:pPr>
            <w:r w:rsidRPr="00CD609B"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>
              <w:rPr>
                <w:rFonts w:ascii="Century Gothic" w:hAnsi="Century Gothic" w:cs="Arial"/>
                <w:sz w:val="16"/>
                <w:szCs w:val="16"/>
              </w:rPr>
              <w:t>….</w:t>
            </w:r>
            <w:r w:rsidRPr="00CD609B">
              <w:rPr>
                <w:rFonts w:ascii="Century Gothic" w:hAnsi="Century Gothic" w:cs="Arial"/>
                <w:sz w:val="16"/>
                <w:szCs w:val="16"/>
              </w:rPr>
              <w:t>……….</w:t>
            </w:r>
          </w:p>
          <w:p w14:paraId="0A118968" w14:textId="77777777" w:rsidR="001E6A44" w:rsidRPr="00CD609B" w:rsidRDefault="001E6A44" w:rsidP="006705BC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5DD10A96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LEKTOR</w:t>
            </w:r>
          </w:p>
          <w:p w14:paraId="378FF1FC" w14:textId="77777777" w:rsidR="001E6A44" w:rsidRPr="00CD609B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AUDIODESKRYBUJĄCY</w:t>
            </w:r>
          </w:p>
          <w:p w14:paraId="2843340E" w14:textId="77777777" w:rsidR="001E6A44" w:rsidRPr="00C22759" w:rsidRDefault="001E6A44" w:rsidP="006705BC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3530B8F4" w14:textId="77777777" w:rsidR="001E6A44" w:rsidRPr="00C22759" w:rsidRDefault="001E6A44" w:rsidP="006705BC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29344780" w14:textId="77777777" w:rsidR="001E6A44" w:rsidRPr="00C22759" w:rsidRDefault="001E6A44" w:rsidP="006705BC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……………………….</w:t>
            </w:r>
          </w:p>
          <w:p w14:paraId="55A7D1B1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WYMIAR DOŚWIADCZENIA</w:t>
            </w:r>
          </w:p>
          <w:p w14:paraId="22244520" w14:textId="77777777" w:rsidR="001E6A44" w:rsidRPr="00C22759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D609B">
              <w:rPr>
                <w:rFonts w:ascii="Century Gothic" w:hAnsi="Century Gothic"/>
                <w:sz w:val="16"/>
                <w:szCs w:val="16"/>
              </w:rPr>
              <w:t>(W LATACH)</w:t>
            </w:r>
          </w:p>
          <w:p w14:paraId="647C9D96" w14:textId="77777777" w:rsidR="001E6A44" w:rsidRPr="00C22759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1BB66FD7" w14:textId="77777777" w:rsidR="001E6A44" w:rsidRPr="00C22759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636DE12F" w14:textId="77777777" w:rsidR="001E6A44" w:rsidRDefault="001E6A44" w:rsidP="001E6A44">
            <w:pPr>
              <w:tabs>
                <w:tab w:val="left" w:pos="708"/>
              </w:tabs>
              <w:autoSpaceDN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…………………………….</w:t>
            </w:r>
          </w:p>
          <w:p w14:paraId="0964C296" w14:textId="77777777" w:rsidR="001E6A44" w:rsidRDefault="001E6A44" w:rsidP="001E6A44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C31F54">
              <w:rPr>
                <w:rFonts w:ascii="Century Gothic" w:hAnsi="Century Gothic" w:cs="Tahoma"/>
                <w:b/>
                <w:sz w:val="16"/>
                <w:szCs w:val="16"/>
              </w:rPr>
              <w:t>PODSTAWA DO DYSPONOWANIA OSOBĄ</w:t>
            </w:r>
          </w:p>
          <w:p w14:paraId="40ED579C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46C09B" w14:textId="77777777" w:rsidR="001E6A44" w:rsidRDefault="001E6A44" w:rsidP="006705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157D857" w14:textId="77777777" w:rsidR="001E6A44" w:rsidRDefault="001E6A44" w:rsidP="006705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WYKONANA USŁUGA</w:t>
            </w:r>
          </w:p>
          <w:p w14:paraId="5213804F" w14:textId="77777777" w:rsidR="001E6A44" w:rsidRDefault="001E6A44" w:rsidP="006705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B751F7">
              <w:rPr>
                <w:rFonts w:ascii="Century Gothic" w:hAnsi="Century Gothic"/>
                <w:b/>
                <w:sz w:val="16"/>
                <w:szCs w:val="16"/>
              </w:rPr>
              <w:t xml:space="preserve">– </w:t>
            </w:r>
          </w:p>
          <w:p w14:paraId="512E3688" w14:textId="77777777" w:rsidR="001E6A44" w:rsidRDefault="001E6A44" w:rsidP="006705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TYTUŁ FILMU, SERIALU, SPOTU REKLAMOWEGO, PROGRAMU TELEWIZYJNEGO, MUZYCZNEGO, RADIOWEGO,AUDIOBOOKA, </w:t>
            </w:r>
          </w:p>
          <w:p w14:paraId="74EEE575" w14:textId="77777777" w:rsidR="001E6A44" w:rsidRDefault="001E6A44" w:rsidP="006705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DO KTÓREGO PRZYGOTOWANO NAGRANIE GŁOSOWE TEKSTU</w:t>
            </w:r>
          </w:p>
          <w:p w14:paraId="0BE5A27B" w14:textId="77777777" w:rsidR="001E6A44" w:rsidRPr="00C22759" w:rsidRDefault="001E6A44" w:rsidP="006705BC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1E6A44" w:rsidRPr="0051686D" w14:paraId="7C53CDF1" w14:textId="77777777" w:rsidTr="006705BC">
        <w:trPr>
          <w:trHeight w:val="731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517A2C0" w14:textId="77777777" w:rsidR="001E6A44" w:rsidRPr="00C22759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CB8F2C" w14:textId="77777777" w:rsidR="001E6A44" w:rsidRPr="00C22759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4248" w14:textId="77777777" w:rsidR="001E6A44" w:rsidRPr="00CD609B" w:rsidRDefault="001E6A44" w:rsidP="001E6A44">
            <w:pPr>
              <w:pStyle w:val="Akapitzlist"/>
              <w:numPr>
                <w:ilvl w:val="0"/>
                <w:numId w:val="19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1E3B9FF2" w14:textId="77777777" w:rsidR="001E6A44" w:rsidRPr="00CD609B" w:rsidRDefault="001E6A44" w:rsidP="001E6A44">
            <w:pPr>
              <w:pStyle w:val="Akapitzlist"/>
              <w:numPr>
                <w:ilvl w:val="0"/>
                <w:numId w:val="19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7073CDF2" w14:textId="77777777" w:rsidR="001E6A44" w:rsidRDefault="001E6A44" w:rsidP="001E6A44">
            <w:pPr>
              <w:pStyle w:val="Akapitzlist"/>
              <w:numPr>
                <w:ilvl w:val="0"/>
                <w:numId w:val="19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25B09E3F" w14:textId="77777777" w:rsidR="001E6A44" w:rsidRPr="00CD609B" w:rsidRDefault="001E6A44" w:rsidP="001E6A44">
            <w:pPr>
              <w:pStyle w:val="Akapitzlist"/>
              <w:numPr>
                <w:ilvl w:val="0"/>
                <w:numId w:val="19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03B3AEEE" w14:textId="77777777" w:rsidR="001E6A44" w:rsidRPr="00CD609B" w:rsidRDefault="001E6A44" w:rsidP="001E6A44">
            <w:pPr>
              <w:pStyle w:val="Akapitzlist"/>
              <w:numPr>
                <w:ilvl w:val="0"/>
                <w:numId w:val="19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1F4AA459" w14:textId="77777777" w:rsidR="001E6A44" w:rsidRDefault="001E6A44" w:rsidP="001E6A44">
            <w:pPr>
              <w:pStyle w:val="Akapitzlist"/>
              <w:numPr>
                <w:ilvl w:val="0"/>
                <w:numId w:val="19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0D8FB38A" w14:textId="77777777" w:rsidR="001E6A44" w:rsidRPr="00CD609B" w:rsidRDefault="001E6A44" w:rsidP="001E6A44">
            <w:pPr>
              <w:pStyle w:val="Akapitzlist"/>
              <w:numPr>
                <w:ilvl w:val="0"/>
                <w:numId w:val="19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5CE77A5D" w14:textId="77777777" w:rsidR="001E6A44" w:rsidRPr="00CD609B" w:rsidRDefault="001E6A44" w:rsidP="001E6A44">
            <w:pPr>
              <w:pStyle w:val="Akapitzlist"/>
              <w:numPr>
                <w:ilvl w:val="0"/>
                <w:numId w:val="19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374E3BB2" w14:textId="77777777" w:rsidR="001E6A44" w:rsidRDefault="001E6A44" w:rsidP="001E6A44">
            <w:pPr>
              <w:pStyle w:val="Akapitzlist"/>
              <w:numPr>
                <w:ilvl w:val="0"/>
                <w:numId w:val="19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4F54E372" w14:textId="77777777" w:rsidR="001E6A44" w:rsidRPr="00CD609B" w:rsidRDefault="001E6A44" w:rsidP="001E6A44">
            <w:pPr>
              <w:pStyle w:val="Akapitzlist"/>
              <w:numPr>
                <w:ilvl w:val="0"/>
                <w:numId w:val="19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06A666B5" w14:textId="77777777" w:rsidR="001E6A44" w:rsidRPr="00CD609B" w:rsidRDefault="001E6A44" w:rsidP="001E6A44">
            <w:pPr>
              <w:pStyle w:val="Akapitzlist"/>
              <w:numPr>
                <w:ilvl w:val="0"/>
                <w:numId w:val="19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38BEDC83" w14:textId="77777777" w:rsidR="001E6A44" w:rsidRDefault="001E6A44" w:rsidP="001E6A44">
            <w:pPr>
              <w:pStyle w:val="Akapitzlist"/>
              <w:numPr>
                <w:ilvl w:val="0"/>
                <w:numId w:val="19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0D1E4E42" w14:textId="77777777" w:rsidR="001E6A44" w:rsidRPr="00CD609B" w:rsidRDefault="001E6A44" w:rsidP="001E6A44">
            <w:pPr>
              <w:pStyle w:val="Akapitzlist"/>
              <w:numPr>
                <w:ilvl w:val="0"/>
                <w:numId w:val="19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5EACE416" w14:textId="77777777" w:rsidR="001E6A44" w:rsidRPr="00CD609B" w:rsidRDefault="001E6A44" w:rsidP="001E6A44">
            <w:pPr>
              <w:pStyle w:val="Akapitzlist"/>
              <w:numPr>
                <w:ilvl w:val="0"/>
                <w:numId w:val="19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29B6FCFB" w14:textId="77777777" w:rsidR="001E6A44" w:rsidRDefault="001E6A44" w:rsidP="001E6A44">
            <w:pPr>
              <w:pStyle w:val="Akapitzlist"/>
              <w:numPr>
                <w:ilvl w:val="0"/>
                <w:numId w:val="19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6C13EC9E" w14:textId="77777777" w:rsidR="001E6A44" w:rsidRPr="00CD609B" w:rsidRDefault="001E6A44" w:rsidP="001E6A44">
            <w:pPr>
              <w:pStyle w:val="Akapitzlist"/>
              <w:numPr>
                <w:ilvl w:val="0"/>
                <w:numId w:val="19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53695585" w14:textId="77777777" w:rsidR="001E6A44" w:rsidRPr="00CD609B" w:rsidRDefault="001E6A44" w:rsidP="001E6A44">
            <w:pPr>
              <w:pStyle w:val="Akapitzlist"/>
              <w:numPr>
                <w:ilvl w:val="0"/>
                <w:numId w:val="19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0B02AD5B" w14:textId="77777777" w:rsidR="001E6A44" w:rsidRDefault="001E6A44" w:rsidP="001E6A44">
            <w:pPr>
              <w:pStyle w:val="Akapitzlist"/>
              <w:numPr>
                <w:ilvl w:val="0"/>
                <w:numId w:val="19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00C12DF7" w14:textId="77777777" w:rsidR="001E6A44" w:rsidRPr="00CD609B" w:rsidRDefault="001E6A44" w:rsidP="001E6A44">
            <w:pPr>
              <w:pStyle w:val="Akapitzlist"/>
              <w:numPr>
                <w:ilvl w:val="0"/>
                <w:numId w:val="19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0E0D0F29" w14:textId="77777777" w:rsidR="001E6A44" w:rsidRPr="00CD609B" w:rsidRDefault="001E6A44" w:rsidP="001E6A44">
            <w:pPr>
              <w:pStyle w:val="Akapitzlist"/>
              <w:numPr>
                <w:ilvl w:val="0"/>
                <w:numId w:val="19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260B54BD" w14:textId="77777777" w:rsidR="001E6A44" w:rsidRPr="009D1A4F" w:rsidRDefault="001E6A44" w:rsidP="006705BC">
            <w:pPr>
              <w:tabs>
                <w:tab w:val="left" w:pos="708"/>
              </w:tabs>
              <w:autoSpaceDN w:val="0"/>
              <w:ind w:left="36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D1A4F"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1BBEA886" w14:textId="77777777" w:rsidR="001E6A44" w:rsidRPr="00C22759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E6A44" w:rsidRPr="0051686D" w14:paraId="45BCD23D" w14:textId="77777777" w:rsidTr="006705BC">
        <w:trPr>
          <w:trHeight w:val="731"/>
        </w:trPr>
        <w:tc>
          <w:tcPr>
            <w:tcW w:w="3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109405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50B509E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E209E36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46224CF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42ACC9A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48F7FAA6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C578FD0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63512C6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D1E2BA4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97D1A34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F631ED3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8A247A3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4A320E4" w14:textId="77777777" w:rsidR="001E6A44" w:rsidRPr="00C22759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3.</w:t>
            </w:r>
          </w:p>
        </w:tc>
        <w:tc>
          <w:tcPr>
            <w:tcW w:w="1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319B26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1719F638" w14:textId="77777777" w:rsidR="001E6A44" w:rsidRPr="00C22759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A078E18" w14:textId="77777777" w:rsidR="001E6A44" w:rsidRPr="00CD609B" w:rsidRDefault="001E6A44" w:rsidP="006705BC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6"/>
                <w:szCs w:val="16"/>
              </w:rPr>
            </w:pPr>
            <w:r w:rsidRPr="00CD609B"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>
              <w:rPr>
                <w:rFonts w:ascii="Century Gothic" w:hAnsi="Century Gothic" w:cs="Arial"/>
                <w:sz w:val="16"/>
                <w:szCs w:val="16"/>
              </w:rPr>
              <w:t>….</w:t>
            </w:r>
            <w:r w:rsidRPr="00CD609B">
              <w:rPr>
                <w:rFonts w:ascii="Century Gothic" w:hAnsi="Century Gothic" w:cs="Arial"/>
                <w:sz w:val="16"/>
                <w:szCs w:val="16"/>
              </w:rPr>
              <w:t>……….</w:t>
            </w:r>
          </w:p>
          <w:p w14:paraId="6EE3210F" w14:textId="77777777" w:rsidR="001E6A44" w:rsidRPr="00CD609B" w:rsidRDefault="001E6A44" w:rsidP="006705BC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1A781D56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LEKTOR</w:t>
            </w:r>
          </w:p>
          <w:p w14:paraId="0D0A1A7A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CZYTAJĄCY</w:t>
            </w:r>
          </w:p>
          <w:p w14:paraId="57A67091" w14:textId="77777777" w:rsidR="001E6A44" w:rsidRPr="00CD609B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DIALOGI</w:t>
            </w:r>
          </w:p>
          <w:p w14:paraId="273957FF" w14:textId="77777777" w:rsidR="001E6A44" w:rsidRPr="00C22759" w:rsidRDefault="001E6A44" w:rsidP="006705BC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5DF1AC00" w14:textId="77777777" w:rsidR="001E6A44" w:rsidRPr="00C22759" w:rsidRDefault="001E6A44" w:rsidP="006705BC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B605817" w14:textId="77777777" w:rsidR="001E6A44" w:rsidRPr="00C22759" w:rsidRDefault="001E6A44" w:rsidP="006705BC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……………………….</w:t>
            </w:r>
          </w:p>
          <w:p w14:paraId="5A2026E5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WYMIAR DOŚWIADCZENIA</w:t>
            </w:r>
          </w:p>
          <w:p w14:paraId="1E811668" w14:textId="77777777" w:rsidR="001E6A44" w:rsidRPr="00C22759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D609B">
              <w:rPr>
                <w:rFonts w:ascii="Century Gothic" w:hAnsi="Century Gothic"/>
                <w:sz w:val="16"/>
                <w:szCs w:val="16"/>
              </w:rPr>
              <w:t>(W LATACH)</w:t>
            </w:r>
          </w:p>
          <w:p w14:paraId="594546E2" w14:textId="77777777" w:rsidR="001E6A44" w:rsidRPr="00C22759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30E3C7EE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2D79CDA7" w14:textId="77777777" w:rsidR="001E6A44" w:rsidRDefault="001E6A44" w:rsidP="001E6A44">
            <w:pPr>
              <w:tabs>
                <w:tab w:val="left" w:pos="708"/>
              </w:tabs>
              <w:autoSpaceDN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…………………………….</w:t>
            </w:r>
          </w:p>
          <w:p w14:paraId="34D3517E" w14:textId="77777777" w:rsidR="001E6A44" w:rsidRDefault="001E6A44" w:rsidP="001E6A44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C31F54">
              <w:rPr>
                <w:rFonts w:ascii="Century Gothic" w:hAnsi="Century Gothic" w:cs="Tahoma"/>
                <w:b/>
                <w:sz w:val="16"/>
                <w:szCs w:val="16"/>
              </w:rPr>
              <w:t>PODSTAWA DO DYSPONOWANIA OSOBĄ</w:t>
            </w:r>
          </w:p>
          <w:p w14:paraId="51BD214B" w14:textId="77777777" w:rsidR="001E6A44" w:rsidRPr="00C22759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B3283D" w14:textId="77777777" w:rsidR="001E6A44" w:rsidRDefault="001E6A44" w:rsidP="006705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71B9EDF" w14:textId="77777777" w:rsidR="001E6A44" w:rsidRDefault="001E6A44" w:rsidP="006705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WYKONANA USŁUGA</w:t>
            </w:r>
          </w:p>
          <w:p w14:paraId="79AAD4BC" w14:textId="77777777" w:rsidR="001E6A44" w:rsidRDefault="001E6A44" w:rsidP="006705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B751F7">
              <w:rPr>
                <w:rFonts w:ascii="Century Gothic" w:hAnsi="Century Gothic"/>
                <w:b/>
                <w:sz w:val="16"/>
                <w:szCs w:val="16"/>
              </w:rPr>
              <w:t xml:space="preserve">– </w:t>
            </w:r>
          </w:p>
          <w:p w14:paraId="29B016BA" w14:textId="77777777" w:rsidR="001E6A44" w:rsidRDefault="001E6A44" w:rsidP="006705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TYTUŁ FILMU, SERIALU, SPOTU REKLAMOWEGO, PROGRAMU TELEWIZYJNEGO, MUZYCZNEGO, RADIOWEGO,AUDIOBOOKA, </w:t>
            </w:r>
          </w:p>
          <w:p w14:paraId="63649CBC" w14:textId="77777777" w:rsidR="001E6A44" w:rsidRDefault="001E6A44" w:rsidP="006705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DO KTÓREGO PRZYGOTOWANO NAGRANIE GŁOSOWE TEKSTU</w:t>
            </w:r>
          </w:p>
          <w:p w14:paraId="25DDB6DC" w14:textId="77777777" w:rsidR="001E6A44" w:rsidRPr="00C22759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E6A44" w:rsidRPr="0051686D" w14:paraId="37C7F83A" w14:textId="77777777" w:rsidTr="006705BC">
        <w:trPr>
          <w:trHeight w:val="731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DA5077" w14:textId="77777777" w:rsidR="001E6A44" w:rsidRPr="00C22759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4DCB10" w14:textId="77777777" w:rsidR="001E6A44" w:rsidRPr="00C22759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D297" w14:textId="77777777" w:rsidR="001E6A44" w:rsidRPr="00CD609B" w:rsidRDefault="001E6A44" w:rsidP="001E6A44">
            <w:pPr>
              <w:pStyle w:val="Akapitzlist"/>
              <w:numPr>
                <w:ilvl w:val="0"/>
                <w:numId w:val="20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0262EA63" w14:textId="77777777" w:rsidR="001E6A44" w:rsidRPr="00CD609B" w:rsidRDefault="001E6A44" w:rsidP="001E6A44">
            <w:pPr>
              <w:pStyle w:val="Akapitzlist"/>
              <w:numPr>
                <w:ilvl w:val="0"/>
                <w:numId w:val="20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27C69170" w14:textId="77777777" w:rsidR="001E6A44" w:rsidRDefault="001E6A44" w:rsidP="001E6A44">
            <w:pPr>
              <w:pStyle w:val="Akapitzlist"/>
              <w:numPr>
                <w:ilvl w:val="0"/>
                <w:numId w:val="20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07C63562" w14:textId="77777777" w:rsidR="001E6A44" w:rsidRPr="00CD609B" w:rsidRDefault="001E6A44" w:rsidP="001E6A44">
            <w:pPr>
              <w:pStyle w:val="Akapitzlist"/>
              <w:numPr>
                <w:ilvl w:val="0"/>
                <w:numId w:val="20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59FAA3DA" w14:textId="77777777" w:rsidR="001E6A44" w:rsidRPr="00CD609B" w:rsidRDefault="001E6A44" w:rsidP="001E6A44">
            <w:pPr>
              <w:pStyle w:val="Akapitzlist"/>
              <w:numPr>
                <w:ilvl w:val="0"/>
                <w:numId w:val="20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7F6CC552" w14:textId="77777777" w:rsidR="001E6A44" w:rsidRDefault="001E6A44" w:rsidP="001E6A44">
            <w:pPr>
              <w:pStyle w:val="Akapitzlist"/>
              <w:numPr>
                <w:ilvl w:val="0"/>
                <w:numId w:val="20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0ADAE6E9" w14:textId="77777777" w:rsidR="001E6A44" w:rsidRPr="00CD609B" w:rsidRDefault="001E6A44" w:rsidP="001E6A44">
            <w:pPr>
              <w:pStyle w:val="Akapitzlist"/>
              <w:numPr>
                <w:ilvl w:val="0"/>
                <w:numId w:val="20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0AD91F89" w14:textId="77777777" w:rsidR="001E6A44" w:rsidRPr="00CD609B" w:rsidRDefault="001E6A44" w:rsidP="001E6A44">
            <w:pPr>
              <w:pStyle w:val="Akapitzlist"/>
              <w:numPr>
                <w:ilvl w:val="0"/>
                <w:numId w:val="20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469B88A9" w14:textId="77777777" w:rsidR="001E6A44" w:rsidRDefault="001E6A44" w:rsidP="001E6A44">
            <w:pPr>
              <w:pStyle w:val="Akapitzlist"/>
              <w:numPr>
                <w:ilvl w:val="0"/>
                <w:numId w:val="20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57D69695" w14:textId="77777777" w:rsidR="001E6A44" w:rsidRPr="00CD609B" w:rsidRDefault="001E6A44" w:rsidP="001E6A44">
            <w:pPr>
              <w:pStyle w:val="Akapitzlist"/>
              <w:numPr>
                <w:ilvl w:val="0"/>
                <w:numId w:val="20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5E5BAE24" w14:textId="77777777" w:rsidR="001E6A44" w:rsidRPr="00CD609B" w:rsidRDefault="001E6A44" w:rsidP="001E6A44">
            <w:pPr>
              <w:pStyle w:val="Akapitzlist"/>
              <w:numPr>
                <w:ilvl w:val="0"/>
                <w:numId w:val="20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7E347703" w14:textId="77777777" w:rsidR="001E6A44" w:rsidRDefault="001E6A44" w:rsidP="001E6A44">
            <w:pPr>
              <w:pStyle w:val="Akapitzlist"/>
              <w:numPr>
                <w:ilvl w:val="0"/>
                <w:numId w:val="20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3DC6A96C" w14:textId="77777777" w:rsidR="001E6A44" w:rsidRPr="00CD609B" w:rsidRDefault="001E6A44" w:rsidP="001E6A44">
            <w:pPr>
              <w:pStyle w:val="Akapitzlist"/>
              <w:numPr>
                <w:ilvl w:val="0"/>
                <w:numId w:val="20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095E6D7A" w14:textId="77777777" w:rsidR="001E6A44" w:rsidRPr="00CD609B" w:rsidRDefault="001E6A44" w:rsidP="001E6A44">
            <w:pPr>
              <w:pStyle w:val="Akapitzlist"/>
              <w:numPr>
                <w:ilvl w:val="0"/>
                <w:numId w:val="20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069AA19D" w14:textId="77777777" w:rsidR="001E6A44" w:rsidRDefault="001E6A44" w:rsidP="001E6A44">
            <w:pPr>
              <w:pStyle w:val="Akapitzlist"/>
              <w:numPr>
                <w:ilvl w:val="0"/>
                <w:numId w:val="20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7536B1AA" w14:textId="77777777" w:rsidR="001E6A44" w:rsidRPr="00CD609B" w:rsidRDefault="001E6A44" w:rsidP="001E6A44">
            <w:pPr>
              <w:pStyle w:val="Akapitzlist"/>
              <w:numPr>
                <w:ilvl w:val="0"/>
                <w:numId w:val="20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4E4AB859" w14:textId="77777777" w:rsidR="001E6A44" w:rsidRPr="00CD609B" w:rsidRDefault="001E6A44" w:rsidP="001E6A44">
            <w:pPr>
              <w:pStyle w:val="Akapitzlist"/>
              <w:numPr>
                <w:ilvl w:val="0"/>
                <w:numId w:val="20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238F1642" w14:textId="77777777" w:rsidR="001E6A44" w:rsidRDefault="001E6A44" w:rsidP="001E6A44">
            <w:pPr>
              <w:pStyle w:val="Akapitzlist"/>
              <w:numPr>
                <w:ilvl w:val="0"/>
                <w:numId w:val="20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4355B958" w14:textId="77777777" w:rsidR="001E6A44" w:rsidRPr="00CD609B" w:rsidRDefault="001E6A44" w:rsidP="001E6A44">
            <w:pPr>
              <w:pStyle w:val="Akapitzlist"/>
              <w:numPr>
                <w:ilvl w:val="0"/>
                <w:numId w:val="20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4AB436DD" w14:textId="77777777" w:rsidR="001E6A44" w:rsidRPr="00CD609B" w:rsidRDefault="001E6A44" w:rsidP="001E6A44">
            <w:pPr>
              <w:pStyle w:val="Akapitzlist"/>
              <w:numPr>
                <w:ilvl w:val="0"/>
                <w:numId w:val="20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7EA9AA93" w14:textId="77777777" w:rsidR="001E6A44" w:rsidRPr="009D1A4F" w:rsidRDefault="001E6A44" w:rsidP="006705BC">
            <w:pPr>
              <w:tabs>
                <w:tab w:val="left" w:pos="708"/>
              </w:tabs>
              <w:autoSpaceDN w:val="0"/>
              <w:ind w:left="36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D1A4F"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4E01D7FE" w14:textId="77777777" w:rsidR="001E6A44" w:rsidRPr="00C22759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E6A44" w:rsidRPr="0051686D" w14:paraId="2BEF534E" w14:textId="77777777" w:rsidTr="006705BC">
        <w:trPr>
          <w:trHeight w:val="731"/>
        </w:trPr>
        <w:tc>
          <w:tcPr>
            <w:tcW w:w="3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8A9174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7FAD474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CB51A4B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ABE72E9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74B08F3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4A2FD83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BE45D02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2D10E70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923AA25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842FD8D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D05AEDE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E12274F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97ABF12" w14:textId="77777777" w:rsidR="001E6A44" w:rsidRPr="00C22759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4.</w:t>
            </w:r>
          </w:p>
        </w:tc>
        <w:tc>
          <w:tcPr>
            <w:tcW w:w="1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00BFF3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8D09FC6" w14:textId="77777777" w:rsidR="001E6A44" w:rsidRPr="00C22759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068E483F" w14:textId="77777777" w:rsidR="001E6A44" w:rsidRPr="00CD609B" w:rsidRDefault="001E6A44" w:rsidP="006705BC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6"/>
                <w:szCs w:val="16"/>
              </w:rPr>
            </w:pPr>
            <w:r w:rsidRPr="00CD609B"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  <w:r>
              <w:rPr>
                <w:rFonts w:ascii="Century Gothic" w:hAnsi="Century Gothic" w:cs="Arial"/>
                <w:sz w:val="16"/>
                <w:szCs w:val="16"/>
              </w:rPr>
              <w:t>….</w:t>
            </w:r>
            <w:r w:rsidRPr="00CD609B">
              <w:rPr>
                <w:rFonts w:ascii="Century Gothic" w:hAnsi="Century Gothic" w:cs="Arial"/>
                <w:sz w:val="16"/>
                <w:szCs w:val="16"/>
              </w:rPr>
              <w:t>……….</w:t>
            </w:r>
          </w:p>
          <w:p w14:paraId="1B766025" w14:textId="77777777" w:rsidR="001E6A44" w:rsidRPr="00CD609B" w:rsidRDefault="001E6A44" w:rsidP="006705BC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27533B51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KONSULTANT</w:t>
            </w:r>
          </w:p>
          <w:p w14:paraId="3F175E07" w14:textId="77777777" w:rsidR="001E6A44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AUDIODESKRYPCJI</w:t>
            </w:r>
          </w:p>
          <w:p w14:paraId="7E7F16F2" w14:textId="77777777" w:rsidR="001E6A44" w:rsidRPr="00CD609B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6CA02B09" w14:textId="77777777" w:rsidR="001E6A44" w:rsidRPr="00C22759" w:rsidRDefault="001E6A44" w:rsidP="006705BC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579FF27A" w14:textId="77777777" w:rsidR="001E6A44" w:rsidRPr="00C22759" w:rsidRDefault="001E6A44" w:rsidP="006705BC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2E26160D" w14:textId="77777777" w:rsidR="001E6A44" w:rsidRPr="00C22759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29EA0FBD" w14:textId="77777777" w:rsidR="001E6A44" w:rsidRDefault="001E6A44" w:rsidP="001E6A44">
            <w:pPr>
              <w:tabs>
                <w:tab w:val="left" w:pos="708"/>
              </w:tabs>
              <w:autoSpaceDN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…………………………….</w:t>
            </w:r>
          </w:p>
          <w:p w14:paraId="136A8BA5" w14:textId="77777777" w:rsidR="001E6A44" w:rsidRDefault="001E6A44" w:rsidP="001E6A44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C31F54">
              <w:rPr>
                <w:rFonts w:ascii="Century Gothic" w:hAnsi="Century Gothic" w:cs="Tahoma"/>
                <w:b/>
                <w:sz w:val="16"/>
                <w:szCs w:val="16"/>
              </w:rPr>
              <w:t>PODSTAWA DO DYSPONOWANIA OSOBĄ</w:t>
            </w:r>
          </w:p>
          <w:p w14:paraId="0628C180" w14:textId="77777777" w:rsidR="001E6A44" w:rsidRPr="00C22759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93F7A2" w14:textId="77777777" w:rsidR="001E6A44" w:rsidRDefault="001E6A44" w:rsidP="006705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8FDB2B" w14:textId="77777777" w:rsidR="001E6A44" w:rsidRDefault="001E6A44" w:rsidP="006705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WYKONANA USŁUGA</w:t>
            </w:r>
          </w:p>
          <w:p w14:paraId="78D7C7E0" w14:textId="77777777" w:rsidR="001E6A44" w:rsidRDefault="001E6A44" w:rsidP="006705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B751F7">
              <w:rPr>
                <w:rFonts w:ascii="Century Gothic" w:hAnsi="Century Gothic"/>
                <w:b/>
                <w:sz w:val="16"/>
                <w:szCs w:val="16"/>
              </w:rPr>
              <w:t xml:space="preserve">– </w:t>
            </w:r>
          </w:p>
          <w:p w14:paraId="091BD29E" w14:textId="77777777" w:rsidR="001E6A44" w:rsidRDefault="001E6A44" w:rsidP="006705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NAZWA WYDARZENIA O CHARAKTERZE KULTURALNYM LUB EDUKACYJNYM, </w:t>
            </w:r>
          </w:p>
          <w:p w14:paraId="0B6B9CCB" w14:textId="77777777" w:rsidR="001E6A44" w:rsidRDefault="001E6A44" w:rsidP="006705B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DO KTÓREGO REALIZOWANO KONSULTACJĘ AUDIODESKRYPCJI</w:t>
            </w:r>
          </w:p>
          <w:p w14:paraId="3A6ABD5C" w14:textId="77777777" w:rsidR="001E6A44" w:rsidRPr="00C22759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E6A44" w:rsidRPr="0051686D" w14:paraId="2F1E8238" w14:textId="77777777" w:rsidTr="006705BC">
        <w:trPr>
          <w:trHeight w:val="731"/>
        </w:trPr>
        <w:tc>
          <w:tcPr>
            <w:tcW w:w="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5BABDC" w14:textId="77777777" w:rsidR="001E6A44" w:rsidRPr="00C22759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C634" w14:textId="77777777" w:rsidR="001E6A44" w:rsidRPr="00C22759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83F8" w14:textId="77777777" w:rsidR="001E6A44" w:rsidRPr="00CD609B" w:rsidRDefault="001E6A44" w:rsidP="001E6A44">
            <w:pPr>
              <w:pStyle w:val="Akapitzlist"/>
              <w:numPr>
                <w:ilvl w:val="0"/>
                <w:numId w:val="21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274F9B16" w14:textId="77777777" w:rsidR="001E6A44" w:rsidRPr="00CD609B" w:rsidRDefault="001E6A44" w:rsidP="001E6A44">
            <w:pPr>
              <w:pStyle w:val="Akapitzlist"/>
              <w:numPr>
                <w:ilvl w:val="0"/>
                <w:numId w:val="21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33FD543D" w14:textId="77777777" w:rsidR="001E6A44" w:rsidRDefault="001E6A44" w:rsidP="001E6A44">
            <w:pPr>
              <w:pStyle w:val="Akapitzlist"/>
              <w:numPr>
                <w:ilvl w:val="0"/>
                <w:numId w:val="21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1895794F" w14:textId="77777777" w:rsidR="001E6A44" w:rsidRPr="00CD609B" w:rsidRDefault="001E6A44" w:rsidP="001E6A44">
            <w:pPr>
              <w:pStyle w:val="Akapitzlist"/>
              <w:numPr>
                <w:ilvl w:val="0"/>
                <w:numId w:val="21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395B9AAD" w14:textId="77777777" w:rsidR="001E6A44" w:rsidRPr="00CD609B" w:rsidRDefault="001E6A44" w:rsidP="001E6A44">
            <w:pPr>
              <w:pStyle w:val="Akapitzlist"/>
              <w:numPr>
                <w:ilvl w:val="0"/>
                <w:numId w:val="21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0A49A38F" w14:textId="77777777" w:rsidR="001E6A44" w:rsidRDefault="001E6A44" w:rsidP="001E6A44">
            <w:pPr>
              <w:pStyle w:val="Akapitzlist"/>
              <w:numPr>
                <w:ilvl w:val="0"/>
                <w:numId w:val="21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46146E14" w14:textId="77777777" w:rsidR="001E6A44" w:rsidRPr="00CD609B" w:rsidRDefault="001E6A44" w:rsidP="001E6A44">
            <w:pPr>
              <w:pStyle w:val="Akapitzlist"/>
              <w:numPr>
                <w:ilvl w:val="0"/>
                <w:numId w:val="21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18CFD9E6" w14:textId="77777777" w:rsidR="001E6A44" w:rsidRPr="00CD609B" w:rsidRDefault="001E6A44" w:rsidP="001E6A44">
            <w:pPr>
              <w:pStyle w:val="Akapitzlist"/>
              <w:numPr>
                <w:ilvl w:val="0"/>
                <w:numId w:val="21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78E6FDDB" w14:textId="77777777" w:rsidR="001E6A44" w:rsidRDefault="001E6A44" w:rsidP="001E6A44">
            <w:pPr>
              <w:pStyle w:val="Akapitzlist"/>
              <w:numPr>
                <w:ilvl w:val="0"/>
                <w:numId w:val="21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50A5A854" w14:textId="77777777" w:rsidR="001E6A44" w:rsidRPr="00CD609B" w:rsidRDefault="001E6A44" w:rsidP="001E6A44">
            <w:pPr>
              <w:pStyle w:val="Akapitzlist"/>
              <w:numPr>
                <w:ilvl w:val="0"/>
                <w:numId w:val="21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7E377C66" w14:textId="77777777" w:rsidR="001E6A44" w:rsidRPr="00CD609B" w:rsidRDefault="001E6A44" w:rsidP="001E6A44">
            <w:pPr>
              <w:pStyle w:val="Akapitzlist"/>
              <w:numPr>
                <w:ilvl w:val="0"/>
                <w:numId w:val="21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31AC45BF" w14:textId="77777777" w:rsidR="001E6A44" w:rsidRDefault="001E6A44" w:rsidP="001E6A44">
            <w:pPr>
              <w:pStyle w:val="Akapitzlist"/>
              <w:numPr>
                <w:ilvl w:val="0"/>
                <w:numId w:val="21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38FC916B" w14:textId="77777777" w:rsidR="001E6A44" w:rsidRPr="00CD609B" w:rsidRDefault="001E6A44" w:rsidP="001E6A44">
            <w:pPr>
              <w:pStyle w:val="Akapitzlist"/>
              <w:numPr>
                <w:ilvl w:val="0"/>
                <w:numId w:val="21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4C639854" w14:textId="77777777" w:rsidR="001E6A44" w:rsidRPr="00CD609B" w:rsidRDefault="001E6A44" w:rsidP="001E6A44">
            <w:pPr>
              <w:pStyle w:val="Akapitzlist"/>
              <w:numPr>
                <w:ilvl w:val="0"/>
                <w:numId w:val="21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23D79BEB" w14:textId="77777777" w:rsidR="001E6A44" w:rsidRDefault="001E6A44" w:rsidP="001E6A44">
            <w:pPr>
              <w:pStyle w:val="Akapitzlist"/>
              <w:numPr>
                <w:ilvl w:val="0"/>
                <w:numId w:val="21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21855233" w14:textId="77777777" w:rsidR="001E6A44" w:rsidRPr="00CD609B" w:rsidRDefault="001E6A44" w:rsidP="001E6A44">
            <w:pPr>
              <w:pStyle w:val="Akapitzlist"/>
              <w:numPr>
                <w:ilvl w:val="0"/>
                <w:numId w:val="21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12AF417A" w14:textId="77777777" w:rsidR="001E6A44" w:rsidRPr="00CD609B" w:rsidRDefault="001E6A44" w:rsidP="001E6A44">
            <w:pPr>
              <w:pStyle w:val="Akapitzlist"/>
              <w:numPr>
                <w:ilvl w:val="0"/>
                <w:numId w:val="21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686F9BB7" w14:textId="77777777" w:rsidR="001E6A44" w:rsidRDefault="001E6A44" w:rsidP="001E6A44">
            <w:pPr>
              <w:pStyle w:val="Akapitzlist"/>
              <w:numPr>
                <w:ilvl w:val="0"/>
                <w:numId w:val="21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1CB5B6BD" w14:textId="77777777" w:rsidR="001E6A44" w:rsidRPr="00CD609B" w:rsidRDefault="001E6A44" w:rsidP="001E6A44">
            <w:pPr>
              <w:pStyle w:val="Akapitzlist"/>
              <w:numPr>
                <w:ilvl w:val="0"/>
                <w:numId w:val="21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023042C9" w14:textId="77777777" w:rsidR="001E6A44" w:rsidRPr="00CD609B" w:rsidRDefault="001E6A44" w:rsidP="001E6A44">
            <w:pPr>
              <w:pStyle w:val="Akapitzlist"/>
              <w:numPr>
                <w:ilvl w:val="0"/>
                <w:numId w:val="21"/>
              </w:num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107ECF7F" w14:textId="77777777" w:rsidR="001E6A44" w:rsidRPr="009D1A4F" w:rsidRDefault="001E6A44" w:rsidP="006705BC">
            <w:pPr>
              <w:tabs>
                <w:tab w:val="left" w:pos="708"/>
              </w:tabs>
              <w:autoSpaceDN w:val="0"/>
              <w:ind w:left="36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D1A4F">
              <w:rPr>
                <w:rFonts w:ascii="Century Gothic" w:hAnsi="Century Gothic" w:cs="Arial"/>
                <w:b/>
                <w:sz w:val="18"/>
                <w:szCs w:val="18"/>
              </w:rPr>
              <w:t>…</w:t>
            </w:r>
          </w:p>
          <w:p w14:paraId="6BEAF0A3" w14:textId="77777777" w:rsidR="001E6A44" w:rsidRPr="00C22759" w:rsidRDefault="001E6A44" w:rsidP="006705B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02EC1FAE" w14:textId="71364F65" w:rsidR="00303E14" w:rsidRPr="0069054A" w:rsidRDefault="0069054A" w:rsidP="0069054A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  <w:r w:rsidRPr="0069054A">
        <w:rPr>
          <w:rFonts w:ascii="Century Gothic" w:hAnsi="Century Gothic"/>
          <w:sz w:val="18"/>
          <w:szCs w:val="18"/>
        </w:rPr>
        <w:t xml:space="preserve">   </w:t>
      </w:r>
    </w:p>
    <w:p w14:paraId="67C9A217" w14:textId="77777777" w:rsidR="001032D4" w:rsidRPr="00E70E5C" w:rsidRDefault="001032D4" w:rsidP="00E70E5C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1F1FB70D" w14:textId="77777777" w:rsidR="00AD7232" w:rsidRDefault="00AD7232" w:rsidP="00EB550C">
      <w:pPr>
        <w:rPr>
          <w:rFonts w:ascii="Arial Narrow" w:hAnsi="Arial Narrow"/>
          <w:i/>
          <w:color w:val="FF0000"/>
          <w:sz w:val="22"/>
          <w:szCs w:val="22"/>
        </w:rPr>
      </w:pPr>
    </w:p>
    <w:p w14:paraId="5A0A46D7" w14:textId="77777777" w:rsidR="00E70E5C" w:rsidRPr="003B7BC3" w:rsidRDefault="00E70E5C" w:rsidP="00E70E5C">
      <w:pPr>
        <w:spacing w:before="100"/>
        <w:jc w:val="center"/>
        <w:rPr>
          <w:rFonts w:ascii="Century Gothic" w:hAnsi="Century Gothic"/>
          <w:kern w:val="2"/>
          <w:sz w:val="18"/>
          <w:szCs w:val="18"/>
          <w:lang w:eastAsia="pl-PL"/>
        </w:rPr>
      </w:pPr>
      <w:r>
        <w:rPr>
          <w:rFonts w:ascii="Century Gothic" w:hAnsi="Century Gothic"/>
          <w:kern w:val="2"/>
          <w:sz w:val="18"/>
          <w:szCs w:val="18"/>
          <w:lang w:eastAsia="pl-PL"/>
        </w:rPr>
        <w:t>………………………..……………</w:t>
      </w:r>
      <w:r w:rsidRPr="003B7BC3">
        <w:rPr>
          <w:rFonts w:ascii="Century Gothic" w:hAnsi="Century Gothic"/>
          <w:kern w:val="2"/>
          <w:sz w:val="18"/>
          <w:szCs w:val="18"/>
          <w:lang w:eastAsia="pl-PL"/>
        </w:rPr>
        <w:t>…</w:t>
      </w:r>
      <w:r>
        <w:rPr>
          <w:rFonts w:ascii="Century Gothic" w:hAnsi="Century Gothic"/>
          <w:kern w:val="2"/>
          <w:sz w:val="18"/>
          <w:szCs w:val="18"/>
          <w:lang w:eastAsia="pl-PL"/>
        </w:rPr>
        <w:t>………….</w:t>
      </w:r>
      <w:r w:rsidRPr="003B7BC3">
        <w:rPr>
          <w:rFonts w:ascii="Century Gothic" w:hAnsi="Century Gothic"/>
          <w:kern w:val="2"/>
          <w:sz w:val="18"/>
          <w:szCs w:val="18"/>
          <w:lang w:eastAsia="pl-PL"/>
        </w:rPr>
        <w:t>………….….…….………….………………………………………..</w:t>
      </w:r>
    </w:p>
    <w:p w14:paraId="574C7A19" w14:textId="77777777" w:rsidR="00E70E5C" w:rsidRPr="00CE0D5E" w:rsidRDefault="00E70E5C" w:rsidP="00E70E5C">
      <w:pPr>
        <w:spacing w:before="100" w:line="276" w:lineRule="auto"/>
        <w:jc w:val="center"/>
        <w:rPr>
          <w:rFonts w:ascii="Century Gothic" w:hAnsi="Century Gothic"/>
          <w:b/>
          <w:i/>
          <w:kern w:val="2"/>
          <w:sz w:val="16"/>
          <w:szCs w:val="16"/>
          <w:lang w:eastAsia="pl-PL"/>
        </w:rPr>
      </w:pPr>
      <w:r w:rsidRPr="00CE0D5E">
        <w:rPr>
          <w:rFonts w:ascii="Century Gothic" w:hAnsi="Century Gothic"/>
          <w:b/>
          <w:i/>
          <w:kern w:val="2"/>
          <w:sz w:val="16"/>
          <w:szCs w:val="16"/>
          <w:lang w:eastAsia="pl-PL"/>
        </w:rPr>
        <w:t>Podpis/podpisy Wykonawcy/Wykonawców  zgodny/zgodne z zapisami SWZ</w:t>
      </w:r>
    </w:p>
    <w:p w14:paraId="2BF502AD" w14:textId="77777777" w:rsidR="00E70E5C" w:rsidRPr="00CE0D5E" w:rsidRDefault="00E70E5C" w:rsidP="00E70E5C">
      <w:pPr>
        <w:spacing w:before="100"/>
        <w:jc w:val="center"/>
        <w:rPr>
          <w:rFonts w:ascii="Century Gothic" w:hAnsi="Century Gothic"/>
          <w:i/>
          <w:color w:val="FF0000"/>
          <w:kern w:val="2"/>
          <w:sz w:val="16"/>
          <w:szCs w:val="16"/>
          <w:lang w:eastAsia="pl-PL"/>
        </w:rPr>
      </w:pP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  <w:lang w:eastAsia="pl-PL"/>
        </w:rPr>
        <w:t xml:space="preserve">kwalifikowany </w:t>
      </w:r>
      <w:r w:rsidRPr="00CE0D5E">
        <w:rPr>
          <w:rFonts w:ascii="Century Gothic" w:hAnsi="Century Gothic"/>
          <w:b/>
          <w:i/>
          <w:kern w:val="2"/>
          <w:sz w:val="16"/>
          <w:szCs w:val="16"/>
          <w:lang w:eastAsia="pl-PL"/>
        </w:rPr>
        <w:t xml:space="preserve">lub </w:t>
      </w: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  <w:lang w:eastAsia="pl-PL"/>
        </w:rPr>
        <w:t xml:space="preserve">zaufany </w:t>
      </w:r>
      <w:r w:rsidRPr="00CE0D5E">
        <w:rPr>
          <w:rFonts w:ascii="Century Gothic" w:hAnsi="Century Gothic"/>
          <w:b/>
          <w:i/>
          <w:kern w:val="2"/>
          <w:sz w:val="16"/>
          <w:szCs w:val="16"/>
          <w:lang w:eastAsia="pl-PL"/>
        </w:rPr>
        <w:t>lub</w:t>
      </w: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  <w:lang w:eastAsia="pl-PL"/>
        </w:rPr>
        <w:t xml:space="preserve"> osobisty</w:t>
      </w:r>
    </w:p>
    <w:p w14:paraId="71746868" w14:textId="77777777" w:rsidR="00E70E5C" w:rsidRPr="00CE0D5E" w:rsidRDefault="00E70E5C" w:rsidP="00E70E5C">
      <w:pPr>
        <w:spacing w:before="100"/>
        <w:jc w:val="center"/>
        <w:rPr>
          <w:rFonts w:ascii="Century Gothic" w:hAnsi="Century Gothic"/>
          <w:i/>
          <w:kern w:val="2"/>
          <w:sz w:val="16"/>
          <w:szCs w:val="16"/>
          <w:lang w:eastAsia="pl-PL"/>
        </w:rPr>
      </w:pPr>
      <w:r w:rsidRPr="00CE0D5E">
        <w:rPr>
          <w:rFonts w:ascii="Century Gothic" w:hAnsi="Century Gothic"/>
          <w:i/>
          <w:kern w:val="2"/>
          <w:sz w:val="16"/>
          <w:szCs w:val="16"/>
          <w:lang w:eastAsia="pl-PL"/>
        </w:rPr>
        <w:t>(podpis/podpisy osoby/osób uprawnionej/uprawnionych do reprezentowania Wykonawcy/Wykonawców)</w:t>
      </w:r>
    </w:p>
    <w:p w14:paraId="516F9246" w14:textId="77777777" w:rsidR="00CA695B" w:rsidRDefault="00CA695B" w:rsidP="00CE7359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14:paraId="404B61F2" w14:textId="77777777" w:rsidR="00CA695B" w:rsidRDefault="00CA695B" w:rsidP="00CE7359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14:paraId="3F3403BE" w14:textId="77777777" w:rsidR="00CA695B" w:rsidRPr="00604E65" w:rsidRDefault="00CA695B" w:rsidP="00E70E5C">
      <w:pPr>
        <w:spacing w:line="276" w:lineRule="auto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14:paraId="625E0EB9" w14:textId="7E35D196" w:rsidR="00C808ED" w:rsidRPr="00725B1E" w:rsidRDefault="00C808ED" w:rsidP="006222EA">
      <w:pPr>
        <w:jc w:val="both"/>
        <w:rPr>
          <w:rFonts w:ascii="Century Gothic" w:hAnsi="Century Gothic"/>
          <w:sz w:val="18"/>
          <w:szCs w:val="18"/>
        </w:rPr>
      </w:pPr>
    </w:p>
    <w:sectPr w:rsidR="00C808ED" w:rsidRPr="00725B1E" w:rsidSect="001032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25838" w14:textId="77777777" w:rsidR="00C83F8C" w:rsidRDefault="00C83F8C">
      <w:r>
        <w:separator/>
      </w:r>
    </w:p>
  </w:endnote>
  <w:endnote w:type="continuationSeparator" w:id="0">
    <w:p w14:paraId="27757576" w14:textId="77777777" w:rsidR="00C83F8C" w:rsidRDefault="00C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1168402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956174" w14:textId="782B58C7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1E6A44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C4CF523" w14:textId="77777777" w:rsidR="00AD7232" w:rsidRDefault="00AD72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66667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3CAA497B" w14:textId="69F488CA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CE735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34C40D21" w14:textId="77777777" w:rsidR="00AD7232" w:rsidRDefault="00AD7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927A5" w14:textId="77777777" w:rsidR="00C83F8C" w:rsidRDefault="00C83F8C">
      <w:r>
        <w:separator/>
      </w:r>
    </w:p>
  </w:footnote>
  <w:footnote w:type="continuationSeparator" w:id="0">
    <w:p w14:paraId="54207609" w14:textId="77777777" w:rsidR="00C83F8C" w:rsidRDefault="00C8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E9F02" w14:textId="45E6724F" w:rsidR="001032D4" w:rsidRDefault="001032D4" w:rsidP="0058629B">
    <w:pPr>
      <w:tabs>
        <w:tab w:val="left" w:pos="7088"/>
        <w:tab w:val="left" w:pos="9781"/>
      </w:tabs>
      <w:autoSpaceDE w:val="0"/>
      <w:ind w:right="-141"/>
    </w:pPr>
    <w:r>
      <w:rPr>
        <w:rFonts w:ascii="Century Gothic" w:hAnsi="Century Gothic"/>
        <w:b/>
        <w:i/>
        <w:noProof/>
        <w:sz w:val="16"/>
        <w:szCs w:val="16"/>
        <w:lang w:eastAsia="pl-PL"/>
      </w:rPr>
      <w:drawing>
        <wp:inline distT="0" distB="0" distL="0" distR="0" wp14:anchorId="574CD4EC" wp14:editId="4EDCAF10">
          <wp:extent cx="5760720" cy="69428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629B">
      <w:t xml:space="preserve">                                                                                                        </w:t>
    </w:r>
    <w:r w:rsidR="00303E14">
      <w:t xml:space="preserve"> </w:t>
    </w:r>
    <w:r w:rsidR="0058629B">
      <w:t xml:space="preserve">  </w:t>
    </w:r>
  </w:p>
  <w:p w14:paraId="3C5C91AE" w14:textId="77777777" w:rsidR="001032D4" w:rsidRDefault="001032D4" w:rsidP="0058629B">
    <w:pPr>
      <w:tabs>
        <w:tab w:val="left" w:pos="7088"/>
        <w:tab w:val="left" w:pos="9781"/>
      </w:tabs>
      <w:autoSpaceDE w:val="0"/>
      <w:ind w:right="-141"/>
    </w:pPr>
  </w:p>
  <w:p w14:paraId="10ECE130" w14:textId="63329EA5" w:rsidR="0058629B" w:rsidRPr="00AD0394" w:rsidRDefault="001032D4" w:rsidP="0058629B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rFonts w:ascii="Century Gothic" w:hAnsi="Century Gothic" w:cs="ArialMT"/>
        <w:b/>
        <w:i/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                     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CD5869">
      <w:rPr>
        <w:rFonts w:ascii="Century Gothic" w:hAnsi="Century Gothic" w:cs="ArialMT"/>
        <w:b/>
        <w:i/>
        <w:color w:val="000000"/>
        <w:sz w:val="14"/>
        <w:szCs w:val="14"/>
      </w:rPr>
      <w:t>6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>
      <w:rPr>
        <w:rFonts w:ascii="Century Gothic" w:hAnsi="Century Gothic" w:cs="ArialMT"/>
        <w:b/>
        <w:i/>
        <w:sz w:val="14"/>
        <w:szCs w:val="14"/>
      </w:rPr>
      <w:t>DA/</w:t>
    </w:r>
    <w:r w:rsidR="00303E14">
      <w:rPr>
        <w:rFonts w:ascii="Century Gothic" w:hAnsi="Century Gothic" w:cs="ArialMT"/>
        <w:b/>
        <w:i/>
        <w:sz w:val="14"/>
        <w:szCs w:val="14"/>
      </w:rPr>
      <w:t>X</w:t>
    </w:r>
    <w:r w:rsidR="001E6A44">
      <w:rPr>
        <w:rFonts w:ascii="Century Gothic" w:hAnsi="Century Gothic" w:cs="ArialMT"/>
        <w:b/>
        <w:i/>
        <w:sz w:val="14"/>
        <w:szCs w:val="14"/>
      </w:rPr>
      <w:t>I</w:t>
    </w:r>
    <w:r w:rsidR="0058629B" w:rsidRPr="00AE1E35">
      <w:rPr>
        <w:rFonts w:ascii="Century Gothic" w:hAnsi="Century Gothic" w:cs="ArialMT"/>
        <w:b/>
        <w:i/>
        <w:sz w:val="14"/>
        <w:szCs w:val="14"/>
      </w:rPr>
      <w:t>/2023</w:t>
    </w:r>
  </w:p>
  <w:p w14:paraId="5A72B415" w14:textId="77777777" w:rsidR="00AD7232" w:rsidRDefault="00AD72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1B68" w14:textId="22F1F9F4" w:rsidR="002169A1" w:rsidRPr="002169A1" w:rsidRDefault="002169A1" w:rsidP="002169A1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4B9D5AC5" wp14:editId="6EB022F0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</w:t>
    </w:r>
    <w:r w:rsidR="0092027E">
      <w:rPr>
        <w:rFonts w:ascii="Century Gothic" w:hAnsi="Century Gothic" w:cs="Calibri"/>
        <w:sz w:val="16"/>
        <w:szCs w:val="16"/>
      </w:rPr>
      <w:t xml:space="preserve">                </w:t>
    </w:r>
    <w:r w:rsidR="00975B2D">
      <w:rPr>
        <w:rFonts w:ascii="Century Gothic" w:hAnsi="Century Gothic" w:cs="Calibri"/>
        <w:sz w:val="16"/>
        <w:szCs w:val="16"/>
      </w:rPr>
      <w:t xml:space="preserve"> </w:t>
    </w:r>
    <w:r w:rsidR="00CE7359">
      <w:rPr>
        <w:rFonts w:ascii="Century Gothic" w:hAnsi="Century Gothic" w:cs="Calibri"/>
        <w:i/>
        <w:sz w:val="16"/>
        <w:szCs w:val="16"/>
      </w:rPr>
      <w:t>Załącznik nr 5</w:t>
    </w:r>
    <w:r w:rsidRPr="00975B2D">
      <w:rPr>
        <w:rFonts w:ascii="Century Gothic" w:hAnsi="Century Gothic" w:cs="Calibri"/>
        <w:i/>
        <w:sz w:val="16"/>
        <w:szCs w:val="16"/>
      </w:rPr>
      <w:t xml:space="preserve"> do </w:t>
    </w:r>
    <w:r w:rsidR="00CE7359">
      <w:rPr>
        <w:rFonts w:ascii="Century Gothic" w:hAnsi="Century Gothic" w:cs="Calibri"/>
        <w:i/>
        <w:sz w:val="16"/>
        <w:szCs w:val="16"/>
      </w:rPr>
      <w:t>SWZ – DA/II</w:t>
    </w:r>
    <w:r w:rsidR="0092027E" w:rsidRPr="00975B2D">
      <w:rPr>
        <w:rFonts w:ascii="Century Gothic" w:hAnsi="Century Gothic" w:cs="Calibri"/>
        <w:i/>
        <w:sz w:val="16"/>
        <w:szCs w:val="16"/>
      </w:rPr>
      <w:t>/</w:t>
    </w:r>
    <w:r w:rsidR="00CE7359">
      <w:rPr>
        <w:rFonts w:ascii="Century Gothic" w:hAnsi="Century Gothic" w:cs="Calibri"/>
        <w:i/>
        <w:sz w:val="16"/>
        <w:szCs w:val="16"/>
      </w:rPr>
      <w:t>2023</w:t>
    </w:r>
    <w:r w:rsidRPr="00975B2D">
      <w:rPr>
        <w:rFonts w:ascii="Century Gothic" w:hAnsi="Century Gothic" w:cs="Calibri"/>
        <w:i/>
        <w:sz w:val="16"/>
        <w:szCs w:val="16"/>
      </w:rPr>
      <w:t xml:space="preserve">                                                                                                  </w:t>
    </w:r>
  </w:p>
  <w:p w14:paraId="1E4F0CA9" w14:textId="77777777" w:rsidR="002169A1" w:rsidRDefault="002169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31E36F2"/>
    <w:multiLevelType w:val="hybridMultilevel"/>
    <w:tmpl w:val="D0689E06"/>
    <w:lvl w:ilvl="0" w:tplc="EC68E3DE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B2DCC"/>
    <w:multiLevelType w:val="hybridMultilevel"/>
    <w:tmpl w:val="2FE25B2A"/>
    <w:lvl w:ilvl="0" w:tplc="D9648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06E79"/>
    <w:multiLevelType w:val="hybridMultilevel"/>
    <w:tmpl w:val="EFD2E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F3B0C"/>
    <w:multiLevelType w:val="hybridMultilevel"/>
    <w:tmpl w:val="8C0ACCE4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D4CDE"/>
    <w:multiLevelType w:val="hybridMultilevel"/>
    <w:tmpl w:val="27C04266"/>
    <w:lvl w:ilvl="0" w:tplc="D6CA917A">
      <w:start w:val="1"/>
      <w:numFmt w:val="lowerRoman"/>
      <w:lvlText w:val="%1."/>
      <w:lvlJc w:val="right"/>
      <w:pPr>
        <w:ind w:left="1429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BBB6778"/>
    <w:multiLevelType w:val="hybridMultilevel"/>
    <w:tmpl w:val="C5A038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DEA211F"/>
    <w:multiLevelType w:val="hybridMultilevel"/>
    <w:tmpl w:val="6944DEEE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0" w15:restartNumberingAfterBreak="0">
    <w:nsid w:val="30740EB4"/>
    <w:multiLevelType w:val="hybridMultilevel"/>
    <w:tmpl w:val="315283EE"/>
    <w:lvl w:ilvl="0" w:tplc="0415001B">
      <w:start w:val="1"/>
      <w:numFmt w:val="lowerRoman"/>
      <w:lvlText w:val="%1."/>
      <w:lvlJc w:val="righ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663302"/>
    <w:multiLevelType w:val="hybridMultilevel"/>
    <w:tmpl w:val="2FE25B2A"/>
    <w:lvl w:ilvl="0" w:tplc="D9648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C6CCD"/>
    <w:multiLevelType w:val="hybridMultilevel"/>
    <w:tmpl w:val="2FE25B2A"/>
    <w:lvl w:ilvl="0" w:tplc="D9648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77CFB"/>
    <w:multiLevelType w:val="hybridMultilevel"/>
    <w:tmpl w:val="2FE25B2A"/>
    <w:lvl w:ilvl="0" w:tplc="D9648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A1D0E"/>
    <w:multiLevelType w:val="hybridMultilevel"/>
    <w:tmpl w:val="97A2B51C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80797"/>
    <w:multiLevelType w:val="hybridMultilevel"/>
    <w:tmpl w:val="D3EEDA9A"/>
    <w:lvl w:ilvl="0" w:tplc="C218A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810BA"/>
    <w:multiLevelType w:val="hybridMultilevel"/>
    <w:tmpl w:val="D09A1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878AF"/>
    <w:multiLevelType w:val="hybridMultilevel"/>
    <w:tmpl w:val="2FE25B2A"/>
    <w:lvl w:ilvl="0" w:tplc="D9648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E60"/>
    <w:multiLevelType w:val="hybridMultilevel"/>
    <w:tmpl w:val="5A561632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9739E"/>
    <w:multiLevelType w:val="hybridMultilevel"/>
    <w:tmpl w:val="9FB0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2B5160"/>
    <w:multiLevelType w:val="hybridMultilevel"/>
    <w:tmpl w:val="F16E881C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8"/>
  </w:num>
  <w:num w:numId="8">
    <w:abstractNumId w:val="14"/>
  </w:num>
  <w:num w:numId="9">
    <w:abstractNumId w:val="19"/>
  </w:num>
  <w:num w:numId="10">
    <w:abstractNumId w:val="3"/>
  </w:num>
  <w:num w:numId="11">
    <w:abstractNumId w:val="10"/>
  </w:num>
  <w:num w:numId="12">
    <w:abstractNumId w:val="7"/>
  </w:num>
  <w:num w:numId="13">
    <w:abstractNumId w:val="9"/>
  </w:num>
  <w:num w:numId="14">
    <w:abstractNumId w:val="16"/>
  </w:num>
  <w:num w:numId="15">
    <w:abstractNumId w:val="5"/>
  </w:num>
  <w:num w:numId="16">
    <w:abstractNumId w:val="15"/>
  </w:num>
  <w:num w:numId="17">
    <w:abstractNumId w:val="13"/>
  </w:num>
  <w:num w:numId="18">
    <w:abstractNumId w:val="12"/>
  </w:num>
  <w:num w:numId="19">
    <w:abstractNumId w:val="4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0"/>
    <w:rsid w:val="000142E6"/>
    <w:rsid w:val="00057C0A"/>
    <w:rsid w:val="000934C9"/>
    <w:rsid w:val="00096509"/>
    <w:rsid w:val="001032D4"/>
    <w:rsid w:val="00104E40"/>
    <w:rsid w:val="001423AF"/>
    <w:rsid w:val="00173367"/>
    <w:rsid w:val="001A4AA3"/>
    <w:rsid w:val="001B7C37"/>
    <w:rsid w:val="001E6A44"/>
    <w:rsid w:val="001F3E0B"/>
    <w:rsid w:val="001F6E30"/>
    <w:rsid w:val="002169A1"/>
    <w:rsid w:val="0022739E"/>
    <w:rsid w:val="0028207E"/>
    <w:rsid w:val="00291F3C"/>
    <w:rsid w:val="002B3819"/>
    <w:rsid w:val="002B527F"/>
    <w:rsid w:val="002E57CE"/>
    <w:rsid w:val="00303E14"/>
    <w:rsid w:val="0031261E"/>
    <w:rsid w:val="003214A0"/>
    <w:rsid w:val="00324584"/>
    <w:rsid w:val="003540D9"/>
    <w:rsid w:val="003806E2"/>
    <w:rsid w:val="003B738E"/>
    <w:rsid w:val="003F1017"/>
    <w:rsid w:val="004157C9"/>
    <w:rsid w:val="00442AEC"/>
    <w:rsid w:val="0048127C"/>
    <w:rsid w:val="0048703F"/>
    <w:rsid w:val="00494971"/>
    <w:rsid w:val="004C3BB3"/>
    <w:rsid w:val="004E7701"/>
    <w:rsid w:val="004F0D25"/>
    <w:rsid w:val="00505C50"/>
    <w:rsid w:val="0053796C"/>
    <w:rsid w:val="00552A4E"/>
    <w:rsid w:val="00562593"/>
    <w:rsid w:val="00575794"/>
    <w:rsid w:val="0058629B"/>
    <w:rsid w:val="0058710B"/>
    <w:rsid w:val="005A0BF2"/>
    <w:rsid w:val="005B02EF"/>
    <w:rsid w:val="005C4778"/>
    <w:rsid w:val="005E3E76"/>
    <w:rsid w:val="00600FFB"/>
    <w:rsid w:val="00604C77"/>
    <w:rsid w:val="006222EA"/>
    <w:rsid w:val="006677DA"/>
    <w:rsid w:val="00674F8A"/>
    <w:rsid w:val="0069054A"/>
    <w:rsid w:val="006951EB"/>
    <w:rsid w:val="006967E0"/>
    <w:rsid w:val="006F1984"/>
    <w:rsid w:val="00712510"/>
    <w:rsid w:val="0071781F"/>
    <w:rsid w:val="00725B1E"/>
    <w:rsid w:val="00767611"/>
    <w:rsid w:val="00794692"/>
    <w:rsid w:val="007C3837"/>
    <w:rsid w:val="007F4C6E"/>
    <w:rsid w:val="00843216"/>
    <w:rsid w:val="008A00D1"/>
    <w:rsid w:val="008B3386"/>
    <w:rsid w:val="008D1471"/>
    <w:rsid w:val="00914E27"/>
    <w:rsid w:val="0092027E"/>
    <w:rsid w:val="009214B3"/>
    <w:rsid w:val="00944BBD"/>
    <w:rsid w:val="00966F00"/>
    <w:rsid w:val="00975B2D"/>
    <w:rsid w:val="0098653D"/>
    <w:rsid w:val="009967DD"/>
    <w:rsid w:val="009A2379"/>
    <w:rsid w:val="009B1455"/>
    <w:rsid w:val="009E5D80"/>
    <w:rsid w:val="00A15767"/>
    <w:rsid w:val="00A73401"/>
    <w:rsid w:val="00A81314"/>
    <w:rsid w:val="00A82463"/>
    <w:rsid w:val="00A95F0C"/>
    <w:rsid w:val="00AD7232"/>
    <w:rsid w:val="00AD7C6C"/>
    <w:rsid w:val="00AE66F9"/>
    <w:rsid w:val="00B5646C"/>
    <w:rsid w:val="00BC02F0"/>
    <w:rsid w:val="00BD70E7"/>
    <w:rsid w:val="00BF0206"/>
    <w:rsid w:val="00C153DC"/>
    <w:rsid w:val="00C17BB1"/>
    <w:rsid w:val="00C30E77"/>
    <w:rsid w:val="00C554F4"/>
    <w:rsid w:val="00C808ED"/>
    <w:rsid w:val="00C83F8C"/>
    <w:rsid w:val="00CA695B"/>
    <w:rsid w:val="00CB0E04"/>
    <w:rsid w:val="00CD5869"/>
    <w:rsid w:val="00CE7359"/>
    <w:rsid w:val="00D0658B"/>
    <w:rsid w:val="00D4535E"/>
    <w:rsid w:val="00D46591"/>
    <w:rsid w:val="00D650F5"/>
    <w:rsid w:val="00D7257E"/>
    <w:rsid w:val="00D86B30"/>
    <w:rsid w:val="00DC5E33"/>
    <w:rsid w:val="00DD6695"/>
    <w:rsid w:val="00DD7498"/>
    <w:rsid w:val="00E076F5"/>
    <w:rsid w:val="00E6126E"/>
    <w:rsid w:val="00E70E5C"/>
    <w:rsid w:val="00EA005F"/>
    <w:rsid w:val="00EA6321"/>
    <w:rsid w:val="00EB229F"/>
    <w:rsid w:val="00EB550C"/>
    <w:rsid w:val="00EE776F"/>
    <w:rsid w:val="00EF3A1C"/>
    <w:rsid w:val="00EF6F99"/>
    <w:rsid w:val="00F21311"/>
    <w:rsid w:val="00F62CF0"/>
    <w:rsid w:val="00F835DA"/>
    <w:rsid w:val="00FA299D"/>
    <w:rsid w:val="00FA2A6F"/>
    <w:rsid w:val="00FB66B8"/>
    <w:rsid w:val="00FD2C53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15DC2"/>
  <w15:docId w15:val="{537C5D3E-56AE-4ECB-8068-04B3CC8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401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8629B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3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92027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D7232"/>
    <w:rPr>
      <w:lang w:eastAsia="zh-CN"/>
    </w:rPr>
  </w:style>
  <w:style w:type="paragraph" w:customStyle="1" w:styleId="pkt">
    <w:name w:val="pkt"/>
    <w:basedOn w:val="Normalny"/>
    <w:link w:val="pktZnak"/>
    <w:rsid w:val="00975B2D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975B2D"/>
    <w:rPr>
      <w:sz w:val="24"/>
    </w:rPr>
  </w:style>
  <w:style w:type="paragraph" w:customStyle="1" w:styleId="ZnakZnak0">
    <w:name w:val="Znak Znak"/>
    <w:basedOn w:val="Normalny"/>
    <w:rsid w:val="00975B2D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8629B"/>
    <w:rPr>
      <w:rFonts w:ascii="Arial" w:hAnsi="Arial"/>
      <w:sz w:val="22"/>
      <w:szCs w:val="22"/>
      <w:lang w:val="x-none" w:eastAsia="x-none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1E6A44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6A9E0-BDE8-4755-ABBD-16B6F05B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Jacek</cp:lastModifiedBy>
  <cp:revision>80</cp:revision>
  <cp:lastPrinted>2023-07-17T05:12:00Z</cp:lastPrinted>
  <dcterms:created xsi:type="dcterms:W3CDTF">2021-05-06T04:16:00Z</dcterms:created>
  <dcterms:modified xsi:type="dcterms:W3CDTF">2023-08-31T07:46:00Z</dcterms:modified>
</cp:coreProperties>
</file>