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Pr="00FF57FA" w:rsidRDefault="00D60D53" w:rsidP="00D60D53">
      <w:pPr>
        <w:pageBreakBefore/>
        <w:spacing w:after="0" w:line="360" w:lineRule="auto"/>
        <w:jc w:val="right"/>
        <w:rPr>
          <w:rFonts w:ascii="Arial" w:hAnsi="Arial" w:cs="Arial"/>
        </w:rPr>
      </w:pPr>
      <w:r w:rsidRPr="00FF57FA">
        <w:rPr>
          <w:rFonts w:ascii="Arial" w:eastAsia="Times New Roman" w:hAnsi="Arial" w:cs="Arial"/>
          <w:b/>
          <w:sz w:val="22"/>
          <w:lang w:eastAsia="pl-PL"/>
        </w:rPr>
        <w:t>Załącznik nr 7 do SWZ</w:t>
      </w:r>
    </w:p>
    <w:p w:rsidR="007D6291" w:rsidRPr="00FF57FA" w:rsidRDefault="007D6291" w:rsidP="007D6291">
      <w:pPr>
        <w:spacing w:after="0"/>
        <w:rPr>
          <w:rFonts w:ascii="Arial" w:hAnsi="Arial" w:cs="Arial"/>
        </w:rPr>
      </w:pPr>
      <w:r w:rsidRPr="00FF57FA">
        <w:rPr>
          <w:rFonts w:ascii="Arial" w:hAnsi="Arial" w:cs="Arial"/>
          <w:b/>
          <w:szCs w:val="24"/>
        </w:rPr>
        <w:t>Wykonawca:</w:t>
      </w:r>
    </w:p>
    <w:p w:rsidR="007D6291" w:rsidRPr="00FF57FA" w:rsidRDefault="007D6291" w:rsidP="007D6291">
      <w:pPr>
        <w:spacing w:after="0" w:line="480" w:lineRule="auto"/>
        <w:ind w:right="3685"/>
        <w:rPr>
          <w:rFonts w:ascii="Arial" w:hAnsi="Arial" w:cs="Arial"/>
        </w:rPr>
      </w:pPr>
      <w:r w:rsidRPr="00FF57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7D6291" w:rsidRPr="00FF57FA" w:rsidRDefault="007D6291" w:rsidP="007D6291">
      <w:pPr>
        <w:ind w:right="3827"/>
        <w:rPr>
          <w:rFonts w:ascii="Arial" w:hAnsi="Arial" w:cs="Arial"/>
        </w:rPr>
      </w:pPr>
      <w:r w:rsidRPr="00FF57F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F57F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F57FA">
        <w:rPr>
          <w:rFonts w:ascii="Arial" w:hAnsi="Arial" w:cs="Arial"/>
          <w:i/>
          <w:sz w:val="16"/>
          <w:szCs w:val="16"/>
        </w:rPr>
        <w:t>)</w:t>
      </w:r>
    </w:p>
    <w:p w:rsidR="007D6291" w:rsidRPr="00FF57FA" w:rsidRDefault="007D6291" w:rsidP="007D6291">
      <w:pPr>
        <w:rPr>
          <w:rFonts w:ascii="Arial" w:hAnsi="Arial" w:cs="Arial"/>
        </w:rPr>
      </w:pPr>
      <w:r w:rsidRPr="00FF57FA">
        <w:rPr>
          <w:rFonts w:ascii="Arial" w:hAnsi="Arial" w:cs="Arial"/>
          <w:szCs w:val="24"/>
          <w:u w:val="single"/>
        </w:rPr>
        <w:t>reprezentowany przez:</w:t>
      </w:r>
    </w:p>
    <w:p w:rsidR="007D6291" w:rsidRPr="00FF57FA" w:rsidRDefault="007D6291" w:rsidP="007D6291">
      <w:pPr>
        <w:spacing w:after="0" w:line="240" w:lineRule="auto"/>
        <w:ind w:right="3118"/>
        <w:rPr>
          <w:rFonts w:ascii="Arial" w:hAnsi="Arial" w:cs="Arial"/>
        </w:rPr>
      </w:pPr>
      <w:r w:rsidRPr="00FF57FA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D60D53" w:rsidRPr="00FF57FA" w:rsidRDefault="007D6291" w:rsidP="007D6291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F57F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60D53" w:rsidRPr="00FF57FA" w:rsidRDefault="00D60D53" w:rsidP="00D60D53">
      <w:pPr>
        <w:autoSpaceDE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D60D53" w:rsidRPr="00FF57FA" w:rsidRDefault="00D60D53" w:rsidP="00D60D53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FF57FA">
        <w:rPr>
          <w:rFonts w:ascii="Arial" w:hAnsi="Arial" w:cs="Arial"/>
          <w:b/>
          <w:szCs w:val="24"/>
        </w:rPr>
        <w:t>WYKAZ WYKONANYCH ROBÓT BUDOWLANYCH</w:t>
      </w:r>
    </w:p>
    <w:p w:rsidR="00D60D53" w:rsidRPr="00FF57FA" w:rsidRDefault="00D60D53" w:rsidP="00D60D53">
      <w:pPr>
        <w:autoSpaceDE w:val="0"/>
        <w:spacing w:after="0" w:line="240" w:lineRule="auto"/>
        <w:rPr>
          <w:rFonts w:ascii="Arial" w:hAnsi="Arial" w:cs="Arial"/>
          <w:b/>
          <w:szCs w:val="24"/>
        </w:rPr>
      </w:pPr>
    </w:p>
    <w:p w:rsidR="00D60D53" w:rsidRPr="00FF57FA" w:rsidRDefault="00D60D53" w:rsidP="00933329">
      <w:pPr>
        <w:autoSpaceDE w:val="0"/>
        <w:spacing w:after="0" w:line="240" w:lineRule="auto"/>
        <w:ind w:firstLine="708"/>
        <w:rPr>
          <w:rFonts w:ascii="Arial" w:hAnsi="Arial" w:cs="Arial"/>
        </w:rPr>
      </w:pPr>
      <w:r w:rsidRPr="00FF57FA">
        <w:rPr>
          <w:rFonts w:ascii="Arial" w:hAnsi="Arial" w:cs="Arial"/>
          <w:szCs w:val="24"/>
        </w:rPr>
        <w:t>Składając ofertę w postępowaniu o udzielenie zamówienia pn.: „</w:t>
      </w:r>
      <w:r w:rsidR="00C31FBF" w:rsidRPr="00C31FBF">
        <w:rPr>
          <w:rFonts w:ascii="Arial" w:hAnsi="Arial" w:cs="Arial"/>
          <w:b/>
          <w:szCs w:val="24"/>
          <w:lang w:eastAsia="pl-PL"/>
        </w:rPr>
        <w:t>Modernizacja ul. Kupieckiej w Paprotni</w:t>
      </w:r>
      <w:bookmarkStart w:id="0" w:name="_GoBack"/>
      <w:bookmarkEnd w:id="0"/>
      <w:r w:rsidRPr="00FF57FA">
        <w:rPr>
          <w:rFonts w:ascii="Arial" w:hAnsi="Arial" w:cs="Arial"/>
          <w:b/>
          <w:bCs/>
          <w:iCs/>
          <w:szCs w:val="24"/>
        </w:rPr>
        <w:t>”</w:t>
      </w:r>
      <w:r w:rsidRPr="00FF57FA">
        <w:rPr>
          <w:rFonts w:ascii="Arial" w:hAnsi="Arial" w:cs="Arial"/>
          <w:szCs w:val="24"/>
        </w:rPr>
        <w:t xml:space="preserve"> oświadczamy, że w ostatnich pięciu latach przed upływem terminu składania ofert wykonaliśmy niżej wskazane roboty budowlane – na potwierdzenie spełnienia warunku udziału w postępowaniu.</w:t>
      </w:r>
    </w:p>
    <w:p w:rsidR="00D60D53" w:rsidRPr="00FF57FA" w:rsidRDefault="00D60D53" w:rsidP="00933329">
      <w:pPr>
        <w:autoSpaceDE w:val="0"/>
        <w:spacing w:after="0" w:line="240" w:lineRule="auto"/>
        <w:rPr>
          <w:rFonts w:ascii="Arial" w:hAnsi="Arial" w:cs="Arial"/>
          <w:b/>
          <w:szCs w:val="24"/>
        </w:rPr>
      </w:pPr>
    </w:p>
    <w:p w:rsidR="00D60D53" w:rsidRPr="00FF57FA" w:rsidRDefault="00D60D53" w:rsidP="00933329">
      <w:pPr>
        <w:autoSpaceDE w:val="0"/>
        <w:spacing w:after="0" w:line="240" w:lineRule="auto"/>
        <w:rPr>
          <w:rFonts w:ascii="Arial" w:hAnsi="Arial" w:cs="Arial"/>
        </w:rPr>
      </w:pPr>
      <w:r w:rsidRPr="00FF57FA">
        <w:rPr>
          <w:rFonts w:ascii="Arial" w:hAnsi="Arial" w:cs="Arial"/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D60D53" w:rsidRPr="00FF57FA" w:rsidRDefault="00D60D53" w:rsidP="00D60D53">
      <w:pPr>
        <w:autoSpaceDE w:val="0"/>
        <w:spacing w:after="0" w:line="240" w:lineRule="auto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388"/>
        <w:gridCol w:w="1664"/>
        <w:gridCol w:w="1311"/>
        <w:gridCol w:w="1843"/>
        <w:gridCol w:w="1536"/>
      </w:tblGrid>
      <w:tr w:rsidR="00D60D53" w:rsidRPr="00FF57FA" w:rsidTr="00AE717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FF57F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FF57FA">
              <w:rPr>
                <w:rFonts w:ascii="Arial" w:hAnsi="Arial" w:cs="Arial"/>
                <w:b/>
                <w:sz w:val="18"/>
                <w:szCs w:val="18"/>
              </w:rPr>
              <w:t>Rodzaj robót budowlanych</w:t>
            </w:r>
          </w:p>
          <w:p w:rsidR="00D60D53" w:rsidRPr="00FF57FA" w:rsidRDefault="00D60D53" w:rsidP="007D6291">
            <w:pPr>
              <w:autoSpaceDE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FF57FA">
              <w:rPr>
                <w:rFonts w:ascii="Arial" w:hAnsi="Arial" w:cs="Arial"/>
                <w:i/>
                <w:sz w:val="18"/>
                <w:szCs w:val="18"/>
              </w:rPr>
              <w:t xml:space="preserve">(szczegółowy opis potwierdzający wymagania określone w Rozdziale                      </w:t>
            </w:r>
            <w:r w:rsidR="007D6291" w:rsidRPr="00FF57FA">
              <w:rPr>
                <w:rFonts w:ascii="Arial" w:hAnsi="Arial" w:cs="Arial"/>
                <w:i/>
                <w:sz w:val="18"/>
                <w:szCs w:val="18"/>
              </w:rPr>
              <w:t>8.3.1 SWZ</w:t>
            </w:r>
            <w:r w:rsidRPr="00FF57F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FF57FA">
              <w:rPr>
                <w:rFonts w:ascii="Arial" w:hAnsi="Arial" w:cs="Arial"/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FF57FA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7FA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D60D53" w:rsidRPr="00FF57FA" w:rsidRDefault="00D60D53" w:rsidP="00AE717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7FA">
              <w:rPr>
                <w:rFonts w:ascii="Arial" w:hAnsi="Arial" w:cs="Arial"/>
                <w:b/>
                <w:sz w:val="18"/>
                <w:szCs w:val="18"/>
              </w:rPr>
              <w:t xml:space="preserve">wykonywania robót </w:t>
            </w:r>
          </w:p>
          <w:p w:rsidR="00D60D53" w:rsidRPr="00FF57FA" w:rsidRDefault="00D60D53" w:rsidP="00AE717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7FA">
              <w:rPr>
                <w:rFonts w:ascii="Arial" w:hAnsi="Arial" w:cs="Arial"/>
                <w:b/>
                <w:sz w:val="18"/>
                <w:szCs w:val="18"/>
              </w:rPr>
              <w:t>(rozpoczęcie -zakończenie)</w:t>
            </w:r>
          </w:p>
          <w:p w:rsidR="00D60D53" w:rsidRPr="00FF57FA" w:rsidRDefault="00D60D53" w:rsidP="00AE717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7F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F57FA">
              <w:rPr>
                <w:rFonts w:ascii="Arial" w:hAnsi="Arial" w:cs="Arial"/>
                <w:i/>
                <w:sz w:val="18"/>
                <w:szCs w:val="18"/>
              </w:rPr>
              <w:t>(dzień/miesiąc/rok)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Pr="00FF57FA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0D53" w:rsidRPr="00FF57FA" w:rsidRDefault="00D60D53" w:rsidP="00AE717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7FA"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</w:p>
          <w:p w:rsidR="00D60D53" w:rsidRPr="00FF57FA" w:rsidRDefault="00D60D53" w:rsidP="00AE717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7FA"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</w:tr>
      <w:tr w:rsidR="00D60D53" w:rsidRPr="00FF57FA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60D53" w:rsidRPr="00FF57FA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Pr="00FF57FA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D60D53" w:rsidRPr="00FF57FA" w:rsidRDefault="00D60D53" w:rsidP="00D60D53">
      <w:pPr>
        <w:autoSpaceDE w:val="0"/>
        <w:spacing w:after="0" w:line="240" w:lineRule="auto"/>
        <w:rPr>
          <w:rFonts w:ascii="Arial" w:hAnsi="Arial" w:cs="Arial"/>
          <w:szCs w:val="24"/>
        </w:rPr>
      </w:pPr>
    </w:p>
    <w:p w:rsidR="00D60D53" w:rsidRPr="00FF57FA" w:rsidRDefault="00D60D53" w:rsidP="00D60D53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FF57FA">
        <w:rPr>
          <w:rFonts w:ascii="Arial" w:hAnsi="Arial" w:cs="Arial"/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D60D53" w:rsidRPr="00FF57FA" w:rsidRDefault="00D60D53" w:rsidP="00D60D53">
      <w:pPr>
        <w:autoSpaceDE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D60D53" w:rsidRPr="00FF57FA" w:rsidRDefault="00D60D53" w:rsidP="00D60D53">
      <w:pPr>
        <w:autoSpaceDE w:val="0"/>
        <w:spacing w:after="0" w:line="240" w:lineRule="auto"/>
        <w:rPr>
          <w:rFonts w:ascii="Arial" w:hAnsi="Arial" w:cs="Arial"/>
          <w:szCs w:val="24"/>
        </w:rPr>
      </w:pPr>
    </w:p>
    <w:p w:rsidR="00D60D53" w:rsidRPr="00FF57FA" w:rsidRDefault="00D60D53" w:rsidP="00D60D53">
      <w:pPr>
        <w:autoSpaceDE w:val="0"/>
        <w:spacing w:after="0" w:line="240" w:lineRule="auto"/>
        <w:rPr>
          <w:rFonts w:ascii="Arial" w:hAnsi="Arial" w:cs="Arial"/>
        </w:rPr>
      </w:pPr>
    </w:p>
    <w:p w:rsidR="00965598" w:rsidRPr="00FF57FA" w:rsidRDefault="007D6291" w:rsidP="00FF57FA">
      <w:pPr>
        <w:autoSpaceDE w:val="0"/>
        <w:spacing w:after="0" w:line="240" w:lineRule="auto"/>
        <w:ind w:left="5664"/>
        <w:jc w:val="both"/>
        <w:rPr>
          <w:rFonts w:ascii="Arial" w:hAnsi="Arial" w:cs="Arial"/>
        </w:rPr>
      </w:pPr>
      <w:r w:rsidRPr="00FF57FA">
        <w:rPr>
          <w:rFonts w:ascii="Arial" w:eastAsia="Times New Roman" w:hAnsi="Arial" w:cs="Arial"/>
          <w:iCs/>
          <w:sz w:val="16"/>
          <w:szCs w:val="16"/>
          <w:lang w:eastAsia="ar-SA"/>
        </w:rPr>
        <w:t>(dokument należy opatrzyć kwalifikowanym podpisem elektronicznym, podpisem zaufanym lub podpisem osobistym)</w:t>
      </w:r>
    </w:p>
    <w:sectPr w:rsidR="00965598" w:rsidRPr="00FF57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D60D53" w:rsidP="00D60D53">
    <w:pPr>
      <w:pStyle w:val="Nagwek"/>
      <w:spacing w:after="160"/>
    </w:pPr>
    <w:r w:rsidRPr="000E169F">
      <w:rPr>
        <w:rFonts w:ascii="Tahoma" w:hAnsi="Tahoma" w:cs="Tahoma"/>
        <w:b/>
        <w:sz w:val="20"/>
        <w:szCs w:val="20"/>
      </w:rPr>
      <w:t>R</w:t>
    </w:r>
    <w:r w:rsidR="003367CF" w:rsidRPr="000E169F">
      <w:rPr>
        <w:rFonts w:ascii="Tahoma" w:hAnsi="Tahoma" w:cs="Tahoma"/>
        <w:b/>
        <w:sz w:val="20"/>
        <w:szCs w:val="20"/>
      </w:rPr>
      <w:t>I</w:t>
    </w:r>
    <w:r w:rsidR="000E169F" w:rsidRPr="000E169F">
      <w:rPr>
        <w:rFonts w:ascii="Tahoma" w:hAnsi="Tahoma" w:cs="Tahoma"/>
        <w:b/>
        <w:sz w:val="20"/>
        <w:szCs w:val="20"/>
      </w:rPr>
      <w:t>.271.</w:t>
    </w:r>
    <w:r w:rsidR="00C31FBF">
      <w:rPr>
        <w:rFonts w:ascii="Tahoma" w:hAnsi="Tahoma" w:cs="Tahoma"/>
        <w:b/>
        <w:sz w:val="20"/>
        <w:szCs w:val="20"/>
      </w:rPr>
      <w:t>19</w:t>
    </w:r>
    <w:r w:rsidRPr="000E169F">
      <w:rPr>
        <w:rFonts w:ascii="Tahoma" w:hAnsi="Tahoma" w:cs="Tahoma"/>
        <w:b/>
        <w:sz w:val="20"/>
        <w:szCs w:val="20"/>
      </w:rPr>
      <w:t>.202</w:t>
    </w:r>
    <w:r w:rsidR="003367CF" w:rsidRPr="000E169F">
      <w:rPr>
        <w:rFonts w:ascii="Tahoma" w:hAnsi="Tahoma" w:cs="Tahoma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81709"/>
    <w:multiLevelType w:val="hybridMultilevel"/>
    <w:tmpl w:val="715AE51A"/>
    <w:lvl w:ilvl="0" w:tplc="F836E0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0E169F"/>
    <w:rsid w:val="00167DAE"/>
    <w:rsid w:val="003367CF"/>
    <w:rsid w:val="00351D45"/>
    <w:rsid w:val="003667D4"/>
    <w:rsid w:val="003F6240"/>
    <w:rsid w:val="00465813"/>
    <w:rsid w:val="007D6291"/>
    <w:rsid w:val="00897FF0"/>
    <w:rsid w:val="008D7F60"/>
    <w:rsid w:val="00911B54"/>
    <w:rsid w:val="00933329"/>
    <w:rsid w:val="00965598"/>
    <w:rsid w:val="009C226C"/>
    <w:rsid w:val="00A15E69"/>
    <w:rsid w:val="00C31FBF"/>
    <w:rsid w:val="00C4334D"/>
    <w:rsid w:val="00CD5343"/>
    <w:rsid w:val="00D13E04"/>
    <w:rsid w:val="00D179BD"/>
    <w:rsid w:val="00D60D53"/>
    <w:rsid w:val="00D62D87"/>
    <w:rsid w:val="00E739F7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465813"/>
    <w:pPr>
      <w:ind w:left="720"/>
      <w:contextualSpacing/>
    </w:pPr>
  </w:style>
  <w:style w:type="paragraph" w:styleId="Bezodstpw">
    <w:name w:val="No Spacing"/>
    <w:uiPriority w:val="1"/>
    <w:qFormat/>
    <w:rsid w:val="008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15</cp:revision>
  <dcterms:created xsi:type="dcterms:W3CDTF">2020-04-09T08:30:00Z</dcterms:created>
  <dcterms:modified xsi:type="dcterms:W3CDTF">2021-08-04T07:49:00Z</dcterms:modified>
</cp:coreProperties>
</file>