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AB9" w14:textId="0696AEAC" w:rsidR="00EE3A00" w:rsidRPr="00C60DFF" w:rsidRDefault="00B67ADE">
      <w:pPr>
        <w:spacing w:after="0"/>
        <w:jc w:val="right"/>
        <w:rPr>
          <w:rFonts w:ascii="Verdana" w:hAnsi="Verdana"/>
          <w:b/>
          <w:bCs/>
          <w:sz w:val="24"/>
          <w:szCs w:val="24"/>
        </w:rPr>
      </w:pPr>
      <w:r w:rsidRPr="00C60DFF">
        <w:rPr>
          <w:rFonts w:ascii="Verdana" w:hAnsi="Verdana"/>
          <w:b/>
          <w:bCs/>
          <w:sz w:val="24"/>
          <w:szCs w:val="24"/>
        </w:rPr>
        <w:t>Załącznik Nr 8.</w:t>
      </w:r>
      <w:r w:rsidR="005A3739">
        <w:rPr>
          <w:rFonts w:ascii="Verdana" w:hAnsi="Verdana"/>
          <w:b/>
          <w:bCs/>
          <w:sz w:val="24"/>
          <w:szCs w:val="24"/>
        </w:rPr>
        <w:t>3</w:t>
      </w:r>
      <w:r w:rsidRPr="00C60DFF">
        <w:rPr>
          <w:rFonts w:ascii="Verdana" w:hAnsi="Verdana"/>
          <w:b/>
          <w:bCs/>
          <w:sz w:val="24"/>
          <w:szCs w:val="24"/>
        </w:rPr>
        <w:t>. do SWZ</w:t>
      </w:r>
    </w:p>
    <w:p w14:paraId="6C9DF17B" w14:textId="77777777" w:rsidR="00EE3A00" w:rsidRPr="00C60DFF" w:rsidRDefault="00B67ADE">
      <w:pPr>
        <w:tabs>
          <w:tab w:val="center" w:pos="4536"/>
          <w:tab w:val="right" w:pos="9072"/>
        </w:tabs>
        <w:suppressAutoHyphens w:val="0"/>
        <w:spacing w:after="0"/>
        <w:jc w:val="right"/>
        <w:rPr>
          <w:rFonts w:ascii="Verdana" w:hAnsi="Verdana" w:cs="Times New Roman"/>
          <w:i/>
          <w:iCs/>
          <w:sz w:val="20"/>
          <w:szCs w:val="20"/>
          <w:lang w:eastAsia="pl-PL"/>
        </w:rPr>
      </w:pPr>
      <w:r w:rsidRPr="00C60DFF">
        <w:rPr>
          <w:rFonts w:ascii="Verdana" w:hAnsi="Verdana" w:cs="Times New Roman"/>
          <w:sz w:val="24"/>
          <w:szCs w:val="24"/>
          <w:lang w:eastAsia="pl-PL"/>
        </w:rPr>
        <w:tab/>
      </w:r>
      <w:r w:rsidRPr="00C60DFF">
        <w:rPr>
          <w:rFonts w:ascii="Verdana" w:hAnsi="Verdana" w:cs="Times New Roman"/>
          <w:i/>
          <w:iCs/>
          <w:sz w:val="20"/>
          <w:szCs w:val="20"/>
          <w:lang w:eastAsia="pl-PL"/>
        </w:rPr>
        <w:t xml:space="preserve">Projektowane postanowienia umowy </w:t>
      </w:r>
    </w:p>
    <w:p w14:paraId="0917F7A7" w14:textId="77777777" w:rsidR="00A9444A" w:rsidRDefault="00A9444A" w:rsidP="00A9444A">
      <w:pPr>
        <w:tabs>
          <w:tab w:val="center" w:pos="4536"/>
          <w:tab w:val="right" w:pos="9072"/>
        </w:tabs>
        <w:suppressAutoHyphens w:val="0"/>
        <w:spacing w:after="0"/>
        <w:jc w:val="center"/>
        <w:rPr>
          <w:rFonts w:ascii="Verdana" w:hAnsi="Verdana" w:cs="Times New Roman"/>
          <w:b/>
          <w:bCs/>
          <w:color w:val="FF0000"/>
          <w:sz w:val="24"/>
          <w:szCs w:val="24"/>
          <w:lang w:eastAsia="pl-PL"/>
        </w:rPr>
      </w:pPr>
      <w:r>
        <w:rPr>
          <w:rFonts w:ascii="Verdana" w:hAnsi="Verdana" w:cs="Times New Roman"/>
          <w:b/>
          <w:bCs/>
          <w:color w:val="FF0000"/>
          <w:sz w:val="24"/>
          <w:szCs w:val="24"/>
          <w:lang w:eastAsia="pl-PL"/>
        </w:rPr>
        <w:t>Po zmianie nr 1</w:t>
      </w:r>
    </w:p>
    <w:p w14:paraId="765AF096" w14:textId="77777777" w:rsidR="00A9444A" w:rsidRDefault="00A9444A" w:rsidP="00A9444A">
      <w:pPr>
        <w:suppressAutoHyphens w:val="0"/>
        <w:spacing w:after="0"/>
        <w:rPr>
          <w:rFonts w:ascii="Verdana" w:hAnsi="Verdana" w:cs="Times New Roman"/>
          <w:b/>
          <w:bCs/>
          <w:sz w:val="24"/>
          <w:szCs w:val="24"/>
          <w:lang w:eastAsia="pl-PL"/>
        </w:rPr>
      </w:pPr>
    </w:p>
    <w:p w14:paraId="5183E925" w14:textId="28F266B5" w:rsidR="00EE3A00" w:rsidRPr="00C60DFF" w:rsidRDefault="00B67ADE">
      <w:pPr>
        <w:suppressAutoHyphens w:val="0"/>
        <w:spacing w:after="0"/>
        <w:jc w:val="center"/>
        <w:rPr>
          <w:rFonts w:ascii="Verdana" w:hAnsi="Verdana" w:cs="Times New Roman"/>
          <w:b/>
          <w:bCs/>
          <w:sz w:val="24"/>
          <w:szCs w:val="24"/>
          <w:lang w:eastAsia="pl-PL"/>
        </w:rPr>
      </w:pPr>
      <w:r w:rsidRPr="00C60DFF">
        <w:rPr>
          <w:rFonts w:ascii="Verdana" w:hAnsi="Verdana" w:cs="Times New Roman"/>
          <w:b/>
          <w:bCs/>
          <w:sz w:val="24"/>
          <w:szCs w:val="24"/>
          <w:lang w:eastAsia="pl-PL"/>
        </w:rPr>
        <w:t>U M O W A   NR  RZP.272……2022</w:t>
      </w:r>
    </w:p>
    <w:p w14:paraId="4C94167F" w14:textId="77777777" w:rsidR="00EE3A00" w:rsidRPr="00C60DFF" w:rsidRDefault="00EE3A00">
      <w:pPr>
        <w:suppressAutoHyphens w:val="0"/>
        <w:spacing w:after="0"/>
        <w:rPr>
          <w:rFonts w:ascii="Verdana" w:hAnsi="Verdana" w:cs="Times New Roman"/>
          <w:b/>
          <w:bCs/>
          <w:sz w:val="24"/>
          <w:szCs w:val="24"/>
          <w:lang w:eastAsia="pl-PL"/>
        </w:rPr>
      </w:pPr>
    </w:p>
    <w:p w14:paraId="682FDFC0"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 xml:space="preserve">zawarta w dniu ……………………………..2022r. we Wschowie pomiędzy </w:t>
      </w:r>
    </w:p>
    <w:p w14:paraId="0FA7ABE2" w14:textId="77777777" w:rsidR="00EE3A00" w:rsidRPr="00C60DFF" w:rsidRDefault="00EE3A00">
      <w:pPr>
        <w:suppressAutoHyphens w:val="0"/>
        <w:spacing w:after="0"/>
        <w:ind w:left="-142"/>
        <w:rPr>
          <w:rFonts w:ascii="Verdana" w:hAnsi="Verdana" w:cs="Times New Roman"/>
          <w:sz w:val="24"/>
          <w:szCs w:val="24"/>
          <w:lang w:eastAsia="pl-PL"/>
        </w:rPr>
      </w:pPr>
    </w:p>
    <w:p w14:paraId="2E79BC7E"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Gminą Wschowa zwaną dalej ZAMAWIAJĄCYM, reprezentowaną przez:</w:t>
      </w:r>
    </w:p>
    <w:p w14:paraId="0F40FAE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Zastępcę Burmistrza Miasta i Gminy    - Marka Kraśnego</w:t>
      </w:r>
    </w:p>
    <w:p w14:paraId="4AE539B1"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przy kontrasygnacie Skarbnika Miasta i Gminy – Barbary Wesołowskiej</w:t>
      </w:r>
    </w:p>
    <w:p w14:paraId="56E31EB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„Zamawiającym"</w:t>
      </w:r>
    </w:p>
    <w:p w14:paraId="621EC732" w14:textId="77777777" w:rsidR="00EE3A00" w:rsidRPr="00C60DFF" w:rsidRDefault="00B67ADE">
      <w:pPr>
        <w:suppressAutoHyphens w:val="0"/>
        <w:spacing w:after="0"/>
        <w:ind w:left="-142"/>
        <w:jc w:val="center"/>
        <w:rPr>
          <w:rFonts w:ascii="Verdana" w:hAnsi="Verdana" w:cs="Times New Roman"/>
          <w:sz w:val="24"/>
          <w:szCs w:val="24"/>
          <w:lang w:eastAsia="pl-PL"/>
        </w:rPr>
      </w:pPr>
      <w:r w:rsidRPr="00C60DFF">
        <w:rPr>
          <w:rFonts w:ascii="Verdana" w:hAnsi="Verdana" w:cs="Times New Roman"/>
          <w:sz w:val="24"/>
          <w:szCs w:val="24"/>
          <w:lang w:eastAsia="pl-PL"/>
        </w:rPr>
        <w:t>a</w:t>
      </w:r>
    </w:p>
    <w:p w14:paraId="51CCAC25"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t>
      </w:r>
    </w:p>
    <w:p w14:paraId="33F4DF4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mającą swoją siedzibę w ....................... (kod pocztowy) przy ul. ............, wpisaną do Krajowego Rejestru Sądowego pod numerem KRS ...................... w Sądzie Rejonowym dla ……………………………………………</w:t>
      </w:r>
      <w:r w:rsidRPr="00C60DFF">
        <w:rPr>
          <w:rFonts w:ascii="Verdana" w:hAnsi="Verdana" w:cs="Times New Roman"/>
          <w:sz w:val="24"/>
          <w:szCs w:val="24"/>
          <w:lang w:eastAsia="pl-PL"/>
        </w:rPr>
        <w:br/>
        <w:t>w ........................ Wydziale Gospodarczym Krajowego Rejestru Sądowego, wysokość kapitału zakładowego. ........................ zł, NIP …………………… Regon ……………..…………..…w imieniu, której działa:………………………………………………………………………………………………………………</w:t>
      </w:r>
    </w:p>
    <w:p w14:paraId="5425BC52"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zwaną dalej w treści umowy „WYKONAWCĄ”</w:t>
      </w:r>
    </w:p>
    <w:p w14:paraId="46B66B5B"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o treści następującej:</w:t>
      </w:r>
    </w:p>
    <w:p w14:paraId="5F416C88" w14:textId="77777777" w:rsidR="00EE3A00" w:rsidRPr="00C60DFF" w:rsidRDefault="00B67ADE">
      <w:pPr>
        <w:suppressAutoHyphens w:val="0"/>
        <w:spacing w:after="0"/>
        <w:ind w:left="-142"/>
        <w:rPr>
          <w:rFonts w:ascii="Verdana" w:hAnsi="Verdana" w:cs="Times New Roman"/>
          <w:sz w:val="24"/>
          <w:szCs w:val="24"/>
          <w:lang w:eastAsia="pl-PL"/>
        </w:rPr>
      </w:pPr>
      <w:r w:rsidRPr="00C60DFF">
        <w:rPr>
          <w:rFonts w:ascii="Verdana" w:hAnsi="Verdana" w:cs="Times New Roman"/>
          <w:sz w:val="24"/>
          <w:szCs w:val="24"/>
          <w:lang w:eastAsia="pl-PL"/>
        </w:rPr>
        <w:t>W wyniku rozstrzygniętego postępowania o udzielenie zamówienia publicznego (RZP.271.14.2022) prowadzonego w trybie przetargu nieograniczonego na dostawy o wartości zamówienia przekraczającej progi unijne, o jakich stanowi art. 3 ustawy z dnia 11 września 2019 r. Prawo zamówień publicznych, została zawarta umowa o następującej treści:</w:t>
      </w:r>
    </w:p>
    <w:p w14:paraId="6BED7B84" w14:textId="77777777" w:rsidR="00EE3A00" w:rsidRPr="00C60DFF" w:rsidRDefault="00EE3A00">
      <w:pPr>
        <w:spacing w:after="0"/>
        <w:jc w:val="both"/>
        <w:rPr>
          <w:rFonts w:ascii="Verdana" w:hAnsi="Verdana"/>
          <w:snapToGrid w:val="0"/>
          <w:sz w:val="24"/>
          <w:szCs w:val="24"/>
          <w:lang w:eastAsia="pl-PL"/>
        </w:rPr>
      </w:pPr>
    </w:p>
    <w:p w14:paraId="10A85631"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w:t>
      </w:r>
    </w:p>
    <w:p w14:paraId="24FF442F"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rPr>
        <w:t>Oświadczenia Stron</w:t>
      </w:r>
    </w:p>
    <w:p w14:paraId="6FE78342"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sz w:val="24"/>
          <w:szCs w:val="24"/>
        </w:rPr>
        <w:t xml:space="preserve">Strony oświadczają, że niniejsza umowa, zwana dalej „umową”, została zawarta w wyniku udzielenia zamówienia publicznego </w:t>
      </w:r>
      <w:r w:rsidRPr="00C60DFF">
        <w:rPr>
          <w:rFonts w:ascii="Verdana" w:hAnsi="Verdana"/>
          <w:bCs/>
          <w:sz w:val="24"/>
          <w:szCs w:val="24"/>
        </w:rPr>
        <w:t>na podstawie przepisów ustawy, w trybie przetargu nieograniczonego</w:t>
      </w:r>
      <w:r w:rsidRPr="00C60DFF">
        <w:rPr>
          <w:rFonts w:ascii="Verdana" w:hAnsi="Verdana"/>
          <w:sz w:val="24"/>
          <w:szCs w:val="24"/>
        </w:rPr>
        <w:t>.</w:t>
      </w:r>
    </w:p>
    <w:p w14:paraId="1FA3600F" w14:textId="6C33B309"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bCs/>
          <w:sz w:val="24"/>
          <w:szCs w:val="24"/>
        </w:rPr>
        <w:t xml:space="preserve">Przedmiotem zamówienia </w:t>
      </w:r>
      <w:bookmarkStart w:id="0" w:name="_Hlk104797079"/>
      <w:r w:rsidRPr="00C60DFF">
        <w:rPr>
          <w:rFonts w:ascii="Verdana" w:hAnsi="Verdana" w:cs="Cambria"/>
          <w:bCs/>
          <w:sz w:val="24"/>
          <w:szCs w:val="24"/>
        </w:rPr>
        <w:t xml:space="preserve">jest zakup i dostawa nowego sprzętu komputerowego w ramach Konkursu Grantowego Cyfrowa Gmina - Wsparcie dzieci z rodzin pegeerowskich w rozwoju cyfrowym –„Granty PPGR” – </w:t>
      </w:r>
      <w:r w:rsidRPr="00C60DFF">
        <w:rPr>
          <w:rFonts w:ascii="Verdana" w:hAnsi="Verdana" w:cs="Cambria"/>
          <w:b/>
          <w:sz w:val="24"/>
          <w:szCs w:val="24"/>
        </w:rPr>
        <w:t xml:space="preserve">część </w:t>
      </w:r>
      <w:r w:rsidR="005A3739">
        <w:rPr>
          <w:rFonts w:ascii="Verdana" w:hAnsi="Verdana" w:cs="Cambria"/>
          <w:b/>
          <w:sz w:val="24"/>
          <w:szCs w:val="24"/>
        </w:rPr>
        <w:t>3</w:t>
      </w:r>
      <w:r w:rsidRPr="00C60DFF">
        <w:rPr>
          <w:rFonts w:ascii="Verdana" w:hAnsi="Verdana" w:cs="Cambria"/>
          <w:b/>
          <w:sz w:val="24"/>
          <w:szCs w:val="24"/>
        </w:rPr>
        <w:t xml:space="preserve"> zamówienia.</w:t>
      </w:r>
      <w:bookmarkStart w:id="1" w:name="_Hlk90221839"/>
      <w:bookmarkEnd w:id="0"/>
    </w:p>
    <w:p w14:paraId="59A8D446"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Przedmiot Umowy jest przeznaczony do przekazania na własność dla ucznia, który jest reprezentowany przez rodzica/opiekuna prawnego lub ucznia szkoły który osiągnął pełnoletność, zwanych dalej łącznie </w:t>
      </w:r>
      <w:r w:rsidRPr="00C60DFF">
        <w:rPr>
          <w:rFonts w:ascii="Verdana" w:hAnsi="Verdana" w:cs="Cambria"/>
          <w:sz w:val="24"/>
          <w:szCs w:val="24"/>
        </w:rPr>
        <w:lastRenderedPageBreak/>
        <w:t>Beneficjentem Ostatecznym i złożył wniosek do Zamawiającego będący podstawą do umożliwienia złożenia wniosku przez Zamawiającego o przyznanie grantu.</w:t>
      </w:r>
    </w:p>
    <w:p w14:paraId="3CE45D7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Zamawiający informuje, iż zamówienie jest wykonywane w </w:t>
      </w:r>
      <w:r w:rsidRPr="00C60DFF">
        <w:rPr>
          <w:rFonts w:ascii="Verdana" w:hAnsi="Verdana"/>
          <w:sz w:val="24"/>
          <w:szCs w:val="24"/>
        </w:rPr>
        <w:t>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1FE193FD"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 xml:space="preserve">Wykonawca zobowiązuje się do przeniesienia na rzecz Zamawiającego własności fabrycznie nowego  sprzętu o którym mowa w ust. 2  i wydania mu sprzętu zgodnego z ofertą Wykonawcy z dnia ………… . </w:t>
      </w:r>
    </w:p>
    <w:p w14:paraId="2BF725E1"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Sprzęt dostarczony zostanie na koszt Wykonawcy.</w:t>
      </w:r>
    </w:p>
    <w:p w14:paraId="437501D4"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i zapewnia, że przedmiot umowy nie jest objęty prawami osób trzecich oraz jest wolny od jakichkolwiek obciążeń i wad prawnych.</w:t>
      </w:r>
    </w:p>
    <w:p w14:paraId="7AD3FABA" w14:textId="77777777" w:rsidR="00EE3A00" w:rsidRPr="00C60DFF" w:rsidRDefault="00B67ADE">
      <w:pPr>
        <w:numPr>
          <w:ilvl w:val="0"/>
          <w:numId w:val="2"/>
        </w:numPr>
        <w:spacing w:after="0"/>
        <w:ind w:left="142" w:hanging="284"/>
        <w:contextualSpacing/>
        <w:rPr>
          <w:rFonts w:ascii="Verdana" w:hAnsi="Verdana" w:cs="Cambria"/>
          <w:bCs/>
          <w:sz w:val="24"/>
          <w:szCs w:val="24"/>
        </w:rPr>
      </w:pPr>
      <w:r w:rsidRPr="00C60DFF">
        <w:rPr>
          <w:rFonts w:ascii="Verdana" w:hAnsi="Verdana" w:cs="Cambria"/>
          <w:sz w:val="24"/>
          <w:szCs w:val="24"/>
        </w:rPr>
        <w:t>Wykonawca oświadcza, że posiada wiedzę i umiejętności, a także doświadczenie i możliwości techniczne niezbędne do wykonania przedmiotu umowy.</w:t>
      </w:r>
    </w:p>
    <w:p w14:paraId="3146B42C"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2</w:t>
      </w:r>
    </w:p>
    <w:bookmarkEnd w:id="1"/>
    <w:p w14:paraId="007AC68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Przedmiot umowy</w:t>
      </w:r>
    </w:p>
    <w:p w14:paraId="011F6BB6" w14:textId="77777777" w:rsidR="00EE3A00" w:rsidRPr="00C60DFF" w:rsidRDefault="00EE3A00">
      <w:pPr>
        <w:pStyle w:val="p2"/>
        <w:spacing w:line="276" w:lineRule="auto"/>
        <w:jc w:val="center"/>
        <w:rPr>
          <w:rFonts w:ascii="Verdana" w:hAnsi="Verdana" w:cs="Cambria"/>
          <w:b/>
          <w:sz w:val="24"/>
          <w:szCs w:val="24"/>
        </w:rPr>
      </w:pPr>
    </w:p>
    <w:p w14:paraId="2D73D4D9" w14:textId="336B3F77" w:rsidR="00EE3A00" w:rsidRPr="00C60DFF" w:rsidRDefault="00B67ADE">
      <w:pPr>
        <w:pStyle w:val="Akapitzlist"/>
        <w:numPr>
          <w:ilvl w:val="0"/>
          <w:numId w:val="3"/>
        </w:numPr>
        <w:spacing w:line="276" w:lineRule="auto"/>
        <w:ind w:left="142" w:hanging="284"/>
        <w:rPr>
          <w:rFonts w:ascii="Verdana" w:hAnsi="Verdana" w:cs="Cambria"/>
        </w:rPr>
      </w:pPr>
      <w:r w:rsidRPr="00C60DFF">
        <w:rPr>
          <w:rFonts w:ascii="Verdana" w:hAnsi="Verdana" w:cs="Cambria"/>
        </w:rPr>
        <w:t xml:space="preserve">Zamawiający zleca, a Wykonawca przyjmuje do wykonania </w:t>
      </w:r>
      <w:r w:rsidRPr="00C60DFF">
        <w:rPr>
          <w:rFonts w:ascii="Verdana" w:hAnsi="Verdana" w:cs="Cambria"/>
          <w:b/>
          <w:bCs/>
        </w:rPr>
        <w:t>zakup</w:t>
      </w:r>
      <w:r w:rsidR="005A3739">
        <w:rPr>
          <w:rFonts w:ascii="Verdana" w:hAnsi="Verdana" w:cs="Cambria"/>
          <w:b/>
          <w:bCs/>
        </w:rPr>
        <w:t xml:space="preserve"> i </w:t>
      </w:r>
      <w:r w:rsidRPr="00C60DFF">
        <w:rPr>
          <w:rFonts w:ascii="Verdana" w:hAnsi="Verdana" w:cs="Cambria"/>
          <w:b/>
          <w:bCs/>
        </w:rPr>
        <w:t xml:space="preserve">                       </w:t>
      </w:r>
      <w:r w:rsidR="00F579FB">
        <w:rPr>
          <w:rFonts w:ascii="Verdana" w:hAnsi="Verdana" w:cs="Cambria"/>
        </w:rPr>
        <w:t xml:space="preserve"> </w:t>
      </w:r>
      <w:r w:rsidR="005A3739" w:rsidRPr="005A3739">
        <w:rPr>
          <w:rFonts w:ascii="Verdana" w:hAnsi="Verdana" w:cs="Cambria"/>
          <w:b/>
          <w:bCs/>
        </w:rPr>
        <w:t>dostawę tabletów w ilości 16 szt</w:t>
      </w:r>
      <w:r w:rsidR="005A3739">
        <w:rPr>
          <w:rFonts w:ascii="Verdana" w:hAnsi="Verdana" w:cs="Cambria"/>
          <w:b/>
          <w:bCs/>
        </w:rPr>
        <w:t>.</w:t>
      </w:r>
      <w:r w:rsidR="005A3739" w:rsidRPr="005A3739">
        <w:rPr>
          <w:rFonts w:ascii="Verdana" w:hAnsi="Verdana" w:cs="Cambria"/>
        </w:rPr>
        <w:t xml:space="preserve"> </w:t>
      </w:r>
      <w:r w:rsidRPr="00C60DFF">
        <w:rPr>
          <w:rFonts w:ascii="Verdana" w:hAnsi="Verdana" w:cs="Cambria"/>
        </w:rPr>
        <w:t xml:space="preserve">w ramach zamówienia publicznego pn. „Zakup i dostawa nowego sprzętu komputerowego w ramach Konkursu Grantowego Cyfrowa Gmina - Wsparcie dzieci z rodzin pegeerowskich w rozwoju cyfrowym –„Granty PPGR”, zgodnie ze Specyfikacją Warunków Zamówienia, Opisem Przedmiotu Zamówienia i złożoną ofertą, które stanowią załączniki do umowy, </w:t>
      </w:r>
      <w:r w:rsidRPr="00C60DFF">
        <w:rPr>
          <w:rFonts w:ascii="Verdana" w:hAnsi="Verdana" w:cs="Arial"/>
        </w:rPr>
        <w:t>w zakresie określonym w Załączniku nr 1 do SWZ (</w:t>
      </w:r>
      <w:r w:rsidRPr="00C60DFF">
        <w:rPr>
          <w:rFonts w:ascii="Verdana" w:hAnsi="Verdana" w:cs="Arial"/>
          <w:b/>
          <w:bCs/>
        </w:rPr>
        <w:t xml:space="preserve">dla części </w:t>
      </w:r>
      <w:r w:rsidR="001C7F6C">
        <w:rPr>
          <w:rFonts w:ascii="Verdana" w:hAnsi="Verdana" w:cs="Arial"/>
          <w:b/>
          <w:bCs/>
        </w:rPr>
        <w:t>3</w:t>
      </w:r>
      <w:r w:rsidRPr="00C60DFF">
        <w:rPr>
          <w:rFonts w:ascii="Verdana" w:hAnsi="Verdana" w:cs="Arial"/>
        </w:rPr>
        <w:t xml:space="preserve">) wraz z ich </w:t>
      </w:r>
      <w:r w:rsidRPr="00C60DFF">
        <w:rPr>
          <w:rFonts w:ascii="Verdana" w:hAnsi="Verdana" w:cs="Cambria"/>
        </w:rPr>
        <w:t>transportem, wniesieniem i złożeniem w miejscu wskazanym przez Zamawiającego</w:t>
      </w:r>
      <w:r w:rsidRPr="00C60DFF">
        <w:rPr>
          <w:rFonts w:ascii="Verdana" w:hAnsi="Verdana" w:cs="Arial"/>
        </w:rPr>
        <w:t xml:space="preserve">. </w:t>
      </w:r>
      <w:bookmarkStart w:id="2" w:name="_Hlk98932105"/>
    </w:p>
    <w:p w14:paraId="4FB962DB" w14:textId="7D895ED4"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 xml:space="preserve">Dostarczone w ramach niniejszej umowy produkty, muszą być fabrycznie nowe, wolne od obciążeń prawami osób trzecich, sprawne technicznie, nieużywane </w:t>
      </w:r>
      <w:bookmarkStart w:id="3" w:name="_Hlk99006182"/>
      <w:r w:rsidRPr="00C60DFF">
        <w:rPr>
          <w:rFonts w:ascii="Verdana" w:hAnsi="Verdana" w:cstheme="minorHAnsi"/>
        </w:rPr>
        <w:t>(przy czym Zamawiający dopuszcza, by urządzenia były rozpakowane i uruchomione przed ich dostarczeniem wyłącznie przez Wykonawcę i wyłącznie w celu weryfikacji poprawności działania)</w:t>
      </w:r>
      <w:bookmarkEnd w:id="3"/>
      <w:r w:rsidRPr="00C60DFF">
        <w:rPr>
          <w:rFonts w:ascii="Verdana" w:hAnsi="Verdana" w:cstheme="minorHAnsi"/>
        </w:rPr>
        <w:t xml:space="preserve">, posiadać wszelkie akcesoria, przewody, kable niezbędne do ich użytkowania, materiały dotyczące użytkowania i instrukcję obsługi w języku polskim oraz muszą posiadać dokumenty wymagane </w:t>
      </w:r>
      <w:r w:rsidRPr="00C60DFF">
        <w:rPr>
          <w:rFonts w:ascii="Verdana" w:hAnsi="Verdana" w:cstheme="minorHAnsi"/>
        </w:rPr>
        <w:lastRenderedPageBreak/>
        <w:t xml:space="preserve">obowiązującymi przepisami prawa potwierdzające </w:t>
      </w:r>
      <w:r w:rsidR="0085083C" w:rsidRPr="00C60DFF">
        <w:rPr>
          <w:rFonts w:ascii="Verdana" w:hAnsi="Verdana"/>
        </w:rPr>
        <w:t xml:space="preserve">oznakowanie CE (deklaracja zgodności lub certyfikat CE), posiadać certyfikaty wskazane w Opisie przedmiotu zamówienia dla producentów sprzętu. </w:t>
      </w:r>
      <w:r w:rsidRPr="00C60DFF">
        <w:rPr>
          <w:rFonts w:ascii="Verdana" w:hAnsi="Verdana" w:cstheme="minorHAnsi"/>
        </w:rPr>
        <w:t xml:space="preserve">Sprzęt musi być kompletny i gotowy do użytkowania bez dodatkowych zakupów. </w:t>
      </w:r>
      <w:bookmarkEnd w:id="2"/>
    </w:p>
    <w:p w14:paraId="7DCBC858" w14:textId="343D9216"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i wniesie przez upoważnione osoby oraz przekaże produkty, dokumentację oraz odpowiednio płyty instalacyjne oraz oprogramowanie, wyszczególnione w Szczegółowej Specyfikacji  technicznej. </w:t>
      </w:r>
    </w:p>
    <w:p w14:paraId="4636A38B"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Cambria"/>
        </w:rPr>
        <w:t xml:space="preserve">Dostarczone produkty nie będą się różnić. </w:t>
      </w:r>
      <w:r w:rsidRPr="00C60DFF">
        <w:rPr>
          <w:rFonts w:ascii="Verdana" w:hAnsi="Verdana" w:cs="Arial"/>
        </w:rPr>
        <w:t>Wykonawca dostarczy produkty o tych samych parametrach, pochodzące od tego samego producenta (ten sam producent, model, wersja).</w:t>
      </w:r>
    </w:p>
    <w:p w14:paraId="392CD8D3"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obowiązany jest przekazać Zamawiającemu licencje jak również wszelkie prawa na dostarczone programy, systemy operacyjne i oprogramowanie, wystawione na rzecz Zamawiającego. Wykonawca dostarczy wszystkie programy w polskiej wersji językowej, wraz z dokumentacją w języku polskim. </w:t>
      </w:r>
    </w:p>
    <w:p w14:paraId="0886DB84"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 xml:space="preserve">Wykonawca dostarczy oprogramowanie w najnowszej dostępnej wersji. </w:t>
      </w:r>
    </w:p>
    <w:p w14:paraId="38A007A8"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bCs/>
        </w:rPr>
        <w:t>Wykonawca dostarczy oprogramowanie w pełnych i niewygasających wersjach.</w:t>
      </w:r>
    </w:p>
    <w:p w14:paraId="6E52946A"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Wszystkie sztuki z każdej pozycji Wyceny Dostawy będą pochodziły z jednej serii i będą jednakowe, a także będą oznakowane odpowiednimi naklejkami wraz z numerami seryjnymi.</w:t>
      </w:r>
    </w:p>
    <w:p w14:paraId="7114A549" w14:textId="77777777" w:rsidR="00EE3A00" w:rsidRPr="00C60DFF" w:rsidRDefault="00B67ADE">
      <w:pPr>
        <w:pStyle w:val="Akapitzlist"/>
        <w:numPr>
          <w:ilvl w:val="0"/>
          <w:numId w:val="3"/>
        </w:numPr>
        <w:spacing w:line="276" w:lineRule="auto"/>
        <w:ind w:left="142" w:hanging="284"/>
        <w:rPr>
          <w:rFonts w:ascii="Verdana" w:hAnsi="Verdana" w:cs="Cambria"/>
          <w:bCs/>
        </w:rPr>
      </w:pPr>
      <w:r w:rsidRPr="00C60DFF">
        <w:rPr>
          <w:rFonts w:ascii="Verdana" w:hAnsi="Verdana" w:cstheme="minorHAnsi"/>
        </w:rPr>
        <w:t>Wykonawca zapewni możliwość pobrania w łatwy sposób najnowszych dokumentacji w języku polskim lub angielskim, sterowników i oprogramowania systemowego ze strony internetowej producenta.</w:t>
      </w:r>
    </w:p>
    <w:p w14:paraId="1EAFF3ED"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rPr>
        <w:t xml:space="preserve">Produkty dostarczone w ramach niniejszej umowy zostaną przekazane osobom trzecim (Beneficjentom Ostatecznym projektu grantowego „Wsparcie dzieci z rodzin pegeerowskich w rozwoju cyfrowym – Granty PPGR”).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 </w:t>
      </w:r>
    </w:p>
    <w:p w14:paraId="5F2D992C"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Zamawiający i Wykonawca zobowiązują się do współpracy przy realizacji przedmiotu umowy.</w:t>
      </w:r>
    </w:p>
    <w:p w14:paraId="735A1129"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61514C7A"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lastRenderedPageBreak/>
        <w:t>Zamawiający zapewni Wykonawcy dostęp do informacji i środków technicznych w zakresie niezbędnym do realizacji przedmiotu umowy.</w:t>
      </w:r>
    </w:p>
    <w:p w14:paraId="06EFC475" w14:textId="77777777" w:rsidR="00EE3A00" w:rsidRPr="00C60DFF" w:rsidRDefault="00B67ADE">
      <w:pPr>
        <w:pStyle w:val="Akapitzlist"/>
        <w:numPr>
          <w:ilvl w:val="0"/>
          <w:numId w:val="3"/>
        </w:numPr>
        <w:spacing w:line="276" w:lineRule="auto"/>
        <w:ind w:left="142" w:hanging="426"/>
        <w:rPr>
          <w:rFonts w:ascii="Verdana" w:hAnsi="Verdana" w:cs="Cambria"/>
          <w:bCs/>
        </w:rPr>
      </w:pPr>
      <w:r w:rsidRPr="00C60DFF">
        <w:rPr>
          <w:rFonts w:ascii="Verdana" w:hAnsi="Verdana" w:cs="Cambria"/>
        </w:rPr>
        <w:t>Wykonawca ponosi pełną odpowiedzialność wobec Zamawiającego za działania lub zaniechania pracowników Wykonawcy, osób działających w jego imieniu lub podwykonawców, jak za działania własne.</w:t>
      </w:r>
    </w:p>
    <w:p w14:paraId="375071B4" w14:textId="77777777" w:rsidR="00EE3A00" w:rsidRPr="00C60DFF" w:rsidRDefault="00EE3A00">
      <w:pPr>
        <w:pStyle w:val="p2"/>
        <w:spacing w:line="276" w:lineRule="auto"/>
        <w:jc w:val="center"/>
        <w:rPr>
          <w:rFonts w:ascii="Verdana" w:hAnsi="Verdana" w:cs="Cambria"/>
          <w:b/>
          <w:sz w:val="24"/>
          <w:szCs w:val="24"/>
        </w:rPr>
      </w:pPr>
    </w:p>
    <w:p w14:paraId="2426DEE2"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3</w:t>
      </w:r>
    </w:p>
    <w:p w14:paraId="02414B7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Oświadczenia Wykonawcy</w:t>
      </w:r>
    </w:p>
    <w:p w14:paraId="1DF7B82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zapoznał się z warunkami wykonania przedmiotu umowy i nie zgłasza do nich uwag oraz zobowiązuje się do wykonania umowy zgodnie z tymi warunkami.</w:t>
      </w:r>
    </w:p>
    <w:p w14:paraId="4361111B"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160A39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Cambria"/>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637157BC" w14:textId="77777777" w:rsidR="00EE3A00" w:rsidRPr="00C60DFF" w:rsidRDefault="00B67ADE">
      <w:pPr>
        <w:pStyle w:val="p2"/>
        <w:numPr>
          <w:ilvl w:val="0"/>
          <w:numId w:val="4"/>
        </w:numPr>
        <w:spacing w:line="276" w:lineRule="auto"/>
        <w:ind w:left="426" w:hanging="426"/>
        <w:rPr>
          <w:rFonts w:ascii="Verdana" w:hAnsi="Verdana"/>
          <w:sz w:val="24"/>
          <w:szCs w:val="24"/>
        </w:rPr>
      </w:pPr>
      <w:r w:rsidRPr="00C60DFF">
        <w:rPr>
          <w:rFonts w:ascii="Verdana" w:hAnsi="Verdana" w:cs="Arial"/>
          <w:sz w:val="24"/>
          <w:szCs w:val="24"/>
        </w:rPr>
        <w:t>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3BD31957" w14:textId="77777777" w:rsidR="00EE3A00" w:rsidRPr="00C60DFF" w:rsidRDefault="00EE3A00">
      <w:pPr>
        <w:pStyle w:val="p2"/>
        <w:spacing w:line="276" w:lineRule="auto"/>
        <w:rPr>
          <w:rFonts w:ascii="Verdana" w:hAnsi="Verdana" w:cs="Cambria"/>
          <w:b/>
          <w:sz w:val="24"/>
          <w:szCs w:val="24"/>
        </w:rPr>
      </w:pPr>
    </w:p>
    <w:p w14:paraId="2C80056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4</w:t>
      </w:r>
    </w:p>
    <w:p w14:paraId="465C48B6" w14:textId="77777777" w:rsidR="00EE3A00" w:rsidRPr="00C60DFF" w:rsidRDefault="00B67ADE">
      <w:pPr>
        <w:suppressAutoHyphens w:val="0"/>
        <w:spacing w:after="0"/>
        <w:ind w:right="-242"/>
        <w:jc w:val="center"/>
        <w:rPr>
          <w:rFonts w:ascii="Verdana" w:eastAsia="Garamond" w:hAnsi="Verdana" w:cs="Arial"/>
          <w:b/>
          <w:sz w:val="24"/>
          <w:szCs w:val="24"/>
          <w:lang w:eastAsia="pl-PL"/>
        </w:rPr>
      </w:pPr>
      <w:r w:rsidRPr="00C60DFF">
        <w:rPr>
          <w:rFonts w:ascii="Verdana" w:eastAsia="Garamond" w:hAnsi="Verdana" w:cs="Arial"/>
          <w:b/>
          <w:sz w:val="24"/>
          <w:szCs w:val="24"/>
          <w:lang w:eastAsia="pl-PL"/>
        </w:rPr>
        <w:t>Ubezpieczenie Wykonawcy</w:t>
      </w:r>
    </w:p>
    <w:p w14:paraId="5D5E5777"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winien być ubezpieczony przez cały okres realizacji zamówienia od odpowiedzialności cywilnej w zakresie prowadzonej działalności gospodarczej związanej z przedmiotem zamówienia, na sumę gwarancyjną nie mniejszą niż wartość umowy brutto (§ 7 ust. 2 umowy).</w:t>
      </w:r>
    </w:p>
    <w:p w14:paraId="074E58E9"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lastRenderedPageBreak/>
        <w:t>Wykonawca oświadcza, że posiada wymagane ubezpieczenia związane z zakresem objętym niniejszą umową.</w:t>
      </w:r>
    </w:p>
    <w:p w14:paraId="46DFE55C"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166EC61A"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Garamond" w:hAnsi="Verdana" w:cs="Arial"/>
          <w:sz w:val="24"/>
          <w:szCs w:val="24"/>
          <w:lang w:eastAsia="pl-PL"/>
        </w:rPr>
        <w:t>Wykonawca przedłoży Zamawiającemu, dokument potwierdzający posiadanie wymaganego ubezpieczenia wraz z dowodem potwierdzającym opłatę wymagalnych składek.</w:t>
      </w:r>
    </w:p>
    <w:p w14:paraId="32B29875" w14:textId="77777777" w:rsidR="00EE3A00" w:rsidRPr="00C60DFF" w:rsidRDefault="00B67ADE">
      <w:pPr>
        <w:numPr>
          <w:ilvl w:val="0"/>
          <w:numId w:val="5"/>
        </w:numPr>
        <w:tabs>
          <w:tab w:val="clear" w:pos="350"/>
          <w:tab w:val="left" w:pos="284"/>
        </w:tabs>
        <w:suppressAutoHyphens w:val="0"/>
        <w:spacing w:after="0" w:line="240" w:lineRule="auto"/>
        <w:ind w:left="284" w:right="40" w:hanging="284"/>
        <w:rPr>
          <w:rFonts w:ascii="Verdana" w:eastAsia="Calibri" w:hAnsi="Verdana" w:cs="Arial"/>
          <w:sz w:val="24"/>
          <w:szCs w:val="24"/>
          <w:lang w:eastAsia="pl-PL"/>
        </w:rPr>
      </w:pPr>
      <w:r w:rsidRPr="00C60DFF">
        <w:rPr>
          <w:rFonts w:ascii="Verdana" w:eastAsia="Calibri" w:hAnsi="Verdana" w:cs="Arial"/>
          <w:sz w:val="24"/>
          <w:szCs w:val="24"/>
          <w:lang w:eastAsia="pl-PL"/>
        </w:rPr>
        <w:t>Jeżeli ważność polisy ubezpieczeniowej, o których mowa w ust.1 wygaśnie w trakcie realizacji niniejszej umowy, Wykonawca zobowiązany jest przedłożyć Zamawiającemu w terminie pięciu dni od daty jej wygaśnięcia nową polisę na pozostały okres realizacji umowy.</w:t>
      </w:r>
    </w:p>
    <w:p w14:paraId="088F7F26" w14:textId="77777777" w:rsidR="00EE3A00" w:rsidRPr="00C60DFF" w:rsidRDefault="00EE3A00">
      <w:pPr>
        <w:pStyle w:val="p2"/>
        <w:spacing w:line="276" w:lineRule="auto"/>
        <w:rPr>
          <w:rStyle w:val="s1"/>
          <w:rFonts w:ascii="Verdana" w:hAnsi="Verdana" w:cs="Cambria"/>
          <w:b/>
          <w:sz w:val="24"/>
          <w:szCs w:val="24"/>
        </w:rPr>
      </w:pPr>
    </w:p>
    <w:p w14:paraId="040D8297"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5</w:t>
      </w:r>
    </w:p>
    <w:p w14:paraId="15578DA9" w14:textId="77777777" w:rsidR="00EE3A00" w:rsidRPr="00C60DFF" w:rsidRDefault="00B67ADE">
      <w:pPr>
        <w:pStyle w:val="p2"/>
        <w:tabs>
          <w:tab w:val="center" w:pos="4535"/>
          <w:tab w:val="right" w:pos="9070"/>
        </w:tabs>
        <w:spacing w:line="276" w:lineRule="auto"/>
        <w:rPr>
          <w:rFonts w:ascii="Verdana" w:hAnsi="Verdana"/>
          <w:sz w:val="24"/>
          <w:szCs w:val="24"/>
        </w:rPr>
      </w:pPr>
      <w:r w:rsidRPr="00C60DFF">
        <w:rPr>
          <w:rFonts w:ascii="Verdana" w:hAnsi="Verdana" w:cs="Cambria"/>
          <w:b/>
          <w:sz w:val="24"/>
          <w:szCs w:val="24"/>
        </w:rPr>
        <w:tab/>
        <w:t>Termin i miejsce dostawy</w:t>
      </w:r>
      <w:r w:rsidRPr="00C60DFF">
        <w:rPr>
          <w:rFonts w:ascii="Verdana" w:hAnsi="Verdana" w:cs="Cambria"/>
          <w:b/>
          <w:sz w:val="24"/>
          <w:szCs w:val="24"/>
        </w:rPr>
        <w:tab/>
      </w:r>
    </w:p>
    <w:p w14:paraId="5AE245B7" w14:textId="5819A51C"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Arial"/>
          <w:bCs/>
        </w:rPr>
        <w:t>Wykonawca jest zobowiązany wykonać zamówienie</w:t>
      </w:r>
      <w:r w:rsidRPr="00C60DFF">
        <w:rPr>
          <w:rFonts w:ascii="Verdana" w:hAnsi="Verdana" w:cs="Arial"/>
          <w:b/>
        </w:rPr>
        <w:t xml:space="preserve"> </w:t>
      </w:r>
      <w:r w:rsidRPr="00C60DFF">
        <w:rPr>
          <w:rFonts w:ascii="Verdana" w:hAnsi="Verdana" w:cs="Arial"/>
        </w:rPr>
        <w:t xml:space="preserve">w terminie: </w:t>
      </w:r>
      <w:r w:rsidRPr="00C60DFF">
        <w:rPr>
          <w:rFonts w:ascii="Verdana" w:hAnsi="Verdana" w:cs="Arial"/>
          <w:b/>
          <w:bCs/>
        </w:rPr>
        <w:t xml:space="preserve">do </w:t>
      </w:r>
      <w:r w:rsidR="005544A3">
        <w:rPr>
          <w:rFonts w:ascii="Verdana" w:hAnsi="Verdana" w:cs="Arial"/>
          <w:b/>
          <w:bCs/>
        </w:rPr>
        <w:t>3</w:t>
      </w:r>
      <w:r w:rsidRPr="00C60DFF">
        <w:rPr>
          <w:rFonts w:ascii="Verdana" w:hAnsi="Verdana" w:cs="Arial"/>
          <w:b/>
          <w:bCs/>
        </w:rPr>
        <w:t>0 dni od dnia podpisania umowy, tj. do dnia ……….. r.</w:t>
      </w:r>
      <w:r w:rsidRPr="00C60DFF">
        <w:rPr>
          <w:rStyle w:val="Odwoanieprzypisudolnego"/>
          <w:rFonts w:ascii="Verdana" w:hAnsi="Verdana" w:cs="Arial"/>
          <w:b/>
          <w:bCs/>
        </w:rPr>
        <w:footnoteReference w:id="1"/>
      </w:r>
    </w:p>
    <w:p w14:paraId="331ECB8A" w14:textId="6782CC7A" w:rsidR="00EE3A00" w:rsidRPr="00C60DFF" w:rsidRDefault="00B67ADE" w:rsidP="00471325">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Cs/>
        </w:rPr>
      </w:pPr>
      <w:r w:rsidRPr="00C60DFF">
        <w:rPr>
          <w:rFonts w:ascii="Verdana" w:hAnsi="Verdana" w:cs="Helvetica"/>
          <w:bCs/>
        </w:rPr>
        <w:t xml:space="preserve">Zamawiający dopuszcza dostawę podzieloną </w:t>
      </w:r>
      <w:r w:rsidR="00471325" w:rsidRPr="00C60DFF">
        <w:rPr>
          <w:rFonts w:ascii="Verdana" w:hAnsi="Verdana" w:cs="Helvetica"/>
          <w:bCs/>
        </w:rPr>
        <w:t>w partiach</w:t>
      </w:r>
      <w:r w:rsidRPr="00C60DFF">
        <w:rPr>
          <w:rFonts w:ascii="Verdana" w:hAnsi="Verdana" w:cs="Helvetica"/>
          <w:bCs/>
        </w:rPr>
        <w:t>, przy zachowaniu terminu, o którym mowa w ust.1.</w:t>
      </w:r>
      <w:r w:rsidR="00471325" w:rsidRPr="00C60DFF">
        <w:rPr>
          <w:rFonts w:ascii="Verdana" w:hAnsi="Verdana" w:cs="Helvetica"/>
          <w:bCs/>
        </w:rPr>
        <w:t xml:space="preserve"> </w:t>
      </w:r>
      <w:r w:rsidRPr="00C60DFF">
        <w:rPr>
          <w:rFonts w:ascii="Verdana" w:hAnsi="Verdana" w:cs="Helvetica"/>
          <w:b/>
        </w:rPr>
        <w:t xml:space="preserve">Wykonawca w dniu podpisania umowy winien jest zadeklarować pisemnie w ilu </w:t>
      </w:r>
      <w:r w:rsidR="00471325" w:rsidRPr="00C60DFF">
        <w:rPr>
          <w:rFonts w:ascii="Verdana" w:hAnsi="Verdana" w:cs="Helvetica"/>
          <w:b/>
        </w:rPr>
        <w:t>partiach</w:t>
      </w:r>
      <w:r w:rsidRPr="00C60DFF">
        <w:rPr>
          <w:rFonts w:ascii="Verdana" w:hAnsi="Verdana" w:cs="Helvetica"/>
          <w:b/>
        </w:rPr>
        <w:t xml:space="preserve"> nastąpi dostawa sprzętu. </w:t>
      </w:r>
    </w:p>
    <w:p w14:paraId="4300E0F1" w14:textId="176179B2" w:rsidR="00EE3A00" w:rsidRPr="00C60DFF" w:rsidRDefault="00B67ADE">
      <w:pPr>
        <w:pStyle w:val="Akapitzlist"/>
        <w:widowControl w:val="0"/>
        <w:numPr>
          <w:ilvl w:val="1"/>
          <w:numId w:val="6"/>
        </w:numPr>
        <w:tabs>
          <w:tab w:val="clear" w:pos="0"/>
        </w:tabs>
        <w:autoSpaceDE w:val="0"/>
        <w:autoSpaceDN w:val="0"/>
        <w:adjustRightInd w:val="0"/>
        <w:spacing w:before="20" w:after="40" w:line="276" w:lineRule="auto"/>
        <w:ind w:left="426" w:hanging="426"/>
        <w:outlineLvl w:val="3"/>
        <w:rPr>
          <w:rFonts w:ascii="Verdana" w:hAnsi="Verdana" w:cs="Helvetica"/>
          <w:b/>
        </w:rPr>
      </w:pPr>
      <w:r w:rsidRPr="00C60DFF">
        <w:rPr>
          <w:rFonts w:ascii="Verdana" w:hAnsi="Verdana"/>
          <w:bCs/>
        </w:rPr>
        <w:t xml:space="preserve">Za wykonanie zamówienia rozumie się przekazanie kompletnego sprzętu, co zostanie potwierdzone w </w:t>
      </w:r>
      <w:r w:rsidRPr="00C60DFF">
        <w:rPr>
          <w:rFonts w:ascii="Verdana" w:hAnsi="Verdana"/>
          <w:b/>
          <w:u w:val="single"/>
        </w:rPr>
        <w:t xml:space="preserve">protokole zdawczo-odbiorczym, lub w protokołach zdawczo-odbiorczych w przypadku gdy dostawa będzie odbywała się w </w:t>
      </w:r>
      <w:r w:rsidR="00471325" w:rsidRPr="00C60DFF">
        <w:rPr>
          <w:rFonts w:ascii="Verdana" w:hAnsi="Verdana"/>
          <w:b/>
          <w:u w:val="single"/>
        </w:rPr>
        <w:t>partiach</w:t>
      </w:r>
      <w:r w:rsidRPr="00C60DFF">
        <w:rPr>
          <w:rFonts w:ascii="Verdana" w:hAnsi="Verdana"/>
          <w:b/>
          <w:u w:val="single"/>
        </w:rPr>
        <w:t xml:space="preserve">. </w:t>
      </w:r>
      <w:r w:rsidRPr="00C60DFF">
        <w:rPr>
          <w:rFonts w:ascii="Verdana" w:hAnsi="Verdana"/>
          <w:b/>
        </w:rPr>
        <w:t xml:space="preserve">  </w:t>
      </w:r>
    </w:p>
    <w:p w14:paraId="13C25598"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Dostawa zostanie zrealizowana w dni robocze, w godzinach pracy Zamawiającego, po uprzednim awizowaniu przez Wykonawcę na piśmie lub e-mailem kierowanym na adres siedziby Zamawiającego lub na adres email ……………, z co najmniej 2 dniowym wyprzedzeniem w stosunku do planowanej daty dostawy.</w:t>
      </w:r>
    </w:p>
    <w:p w14:paraId="24F21104"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Sprzęt zostanie dostarczony Zamawiającemu w opakowaniach zabezpieczających go przed uszkodzeniem w czasie transportu.</w:t>
      </w:r>
    </w:p>
    <w:p w14:paraId="75838BAF"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2020 r. poz.1920).</w:t>
      </w:r>
    </w:p>
    <w:p w14:paraId="5292B27B" w14:textId="77777777" w:rsidR="00EE3A00" w:rsidRPr="00C60DFF" w:rsidRDefault="00B67ADE">
      <w:pPr>
        <w:widowControl w:val="0"/>
        <w:numPr>
          <w:ilvl w:val="1"/>
          <w:numId w:val="6"/>
        </w:numPr>
        <w:tabs>
          <w:tab w:val="clear" w:pos="0"/>
        </w:tabs>
        <w:autoSpaceDE w:val="0"/>
        <w:autoSpaceDN w:val="0"/>
        <w:adjustRightInd w:val="0"/>
        <w:spacing w:before="20" w:after="40"/>
        <w:ind w:left="426" w:hanging="426"/>
        <w:contextualSpacing/>
        <w:outlineLvl w:val="3"/>
        <w:rPr>
          <w:rFonts w:ascii="Verdana" w:hAnsi="Verdana"/>
          <w:bCs/>
          <w:sz w:val="24"/>
          <w:szCs w:val="24"/>
        </w:rPr>
      </w:pPr>
      <w:r w:rsidRPr="00C60DFF">
        <w:rPr>
          <w:rFonts w:ascii="Verdana" w:hAnsi="Verdana"/>
          <w:bCs/>
          <w:sz w:val="24"/>
          <w:szCs w:val="24"/>
        </w:rPr>
        <w:t xml:space="preserve">Korzyści i ciężary związane ze sprzętem oraz niebezpieczeństwo przypadkowej utraty lub uszkodzenia sprzętu przechodzą na </w:t>
      </w:r>
      <w:r w:rsidRPr="00C60DFF">
        <w:rPr>
          <w:rFonts w:ascii="Verdana" w:hAnsi="Verdana"/>
          <w:bCs/>
          <w:sz w:val="24"/>
          <w:szCs w:val="24"/>
        </w:rPr>
        <w:lastRenderedPageBreak/>
        <w:t>Zamawiającego z chwilą wydania sprzętu Zamawiającemu.</w:t>
      </w:r>
    </w:p>
    <w:p w14:paraId="60D606E7" w14:textId="77777777" w:rsidR="00EE3A00" w:rsidRPr="00C60DFF" w:rsidRDefault="00EE3A00">
      <w:pPr>
        <w:autoSpaceDE w:val="0"/>
        <w:autoSpaceDN w:val="0"/>
        <w:spacing w:after="0"/>
        <w:rPr>
          <w:rFonts w:ascii="Verdana" w:hAnsi="Verdana" w:cs="ArialNarrow,Bold"/>
          <w:b/>
          <w:bCs/>
          <w:sz w:val="24"/>
          <w:szCs w:val="24"/>
        </w:rPr>
      </w:pPr>
    </w:p>
    <w:p w14:paraId="0DD3AD2E" w14:textId="77777777" w:rsidR="00EE3A00" w:rsidRPr="00C60DFF" w:rsidRDefault="00B67ADE">
      <w:pPr>
        <w:autoSpaceDE w:val="0"/>
        <w:autoSpaceDN w:val="0"/>
        <w:spacing w:after="0"/>
        <w:jc w:val="center"/>
        <w:rPr>
          <w:rFonts w:ascii="Verdana" w:hAnsi="Verdana" w:cs="ArialNarrow,Bold"/>
          <w:b/>
          <w:bCs/>
          <w:sz w:val="24"/>
          <w:szCs w:val="24"/>
        </w:rPr>
      </w:pPr>
      <w:r w:rsidRPr="00C60DFF">
        <w:rPr>
          <w:rFonts w:ascii="Verdana" w:hAnsi="Verdana" w:cs="ArialNarrow,Bold"/>
          <w:b/>
          <w:bCs/>
          <w:sz w:val="24"/>
          <w:szCs w:val="24"/>
        </w:rPr>
        <w:t>§ 5a</w:t>
      </w:r>
    </w:p>
    <w:p w14:paraId="0CA76859" w14:textId="77777777" w:rsidR="00EE3A00" w:rsidRPr="00C60DFF" w:rsidRDefault="00B67ADE">
      <w:pPr>
        <w:autoSpaceDE w:val="0"/>
        <w:autoSpaceDN w:val="0"/>
        <w:spacing w:after="0"/>
        <w:jc w:val="center"/>
        <w:rPr>
          <w:rFonts w:ascii="Verdana" w:hAnsi="Verdana"/>
          <w:b/>
          <w:bCs/>
          <w:spacing w:val="-8"/>
          <w:sz w:val="24"/>
          <w:szCs w:val="24"/>
        </w:rPr>
      </w:pPr>
      <w:r w:rsidRPr="00C60DFF">
        <w:rPr>
          <w:rFonts w:ascii="Verdana" w:hAnsi="Verdana"/>
          <w:b/>
          <w:bCs/>
          <w:spacing w:val="-8"/>
          <w:sz w:val="24"/>
          <w:szCs w:val="24"/>
        </w:rPr>
        <w:t>Odbiór przedmiotu umowy</w:t>
      </w:r>
    </w:p>
    <w:p w14:paraId="0D5ADF60" w14:textId="77777777" w:rsidR="00EE3A00" w:rsidRPr="00C60DFF" w:rsidRDefault="00B67ADE">
      <w:pPr>
        <w:pStyle w:val="Akapitzlist"/>
        <w:numPr>
          <w:ilvl w:val="0"/>
          <w:numId w:val="7"/>
        </w:numPr>
        <w:spacing w:line="276" w:lineRule="auto"/>
        <w:rPr>
          <w:rFonts w:ascii="Verdana" w:eastAsia="Times New Roman" w:hAnsi="Verdana" w:cs="Tahoma"/>
          <w:lang w:eastAsia="zh-CN"/>
        </w:rPr>
      </w:pPr>
      <w:r w:rsidRPr="00C60DFF">
        <w:rPr>
          <w:rFonts w:ascii="Verdana" w:hAnsi="Verdana" w:cs="Tahoma"/>
        </w:rPr>
        <w:t xml:space="preserve">Odbiór przedmiotu objętego zamówieniem zostanie potwierdzony w formie </w:t>
      </w:r>
      <w:r w:rsidRPr="00C60DFF">
        <w:rPr>
          <w:rFonts w:ascii="Verdana" w:hAnsi="Verdana" w:cs="Tahoma"/>
          <w:u w:val="single"/>
        </w:rPr>
        <w:t>protokołu zdawczo-odbiorczego</w:t>
      </w:r>
      <w:r w:rsidRPr="00C60DFF">
        <w:rPr>
          <w:rFonts w:ascii="Verdana" w:hAnsi="Verdana" w:cs="Tahoma"/>
        </w:rPr>
        <w:t xml:space="preserve"> (</w:t>
      </w:r>
      <w:r w:rsidRPr="00C60DFF">
        <w:rPr>
          <w:rFonts w:ascii="Verdana" w:eastAsia="Times New Roman" w:hAnsi="Verdana" w:cs="Tahoma"/>
          <w:lang w:eastAsia="zh-CN"/>
        </w:rPr>
        <w:t xml:space="preserve">bez stwierdzenia wad), </w:t>
      </w:r>
      <w:r w:rsidRPr="00C60DFF">
        <w:rPr>
          <w:rFonts w:ascii="Verdana" w:hAnsi="Verdana" w:cs="Tahoma"/>
        </w:rPr>
        <w:t xml:space="preserve">podpisanego przez przedstawicieli obu stron tj. przez upoważnionego pracownika Zamawiającego i pracownika Wykonawcy dostarczającego sprzęt, po uprzednim sprawdzeniu zgodności dostarczonego sprzętu z wymaganiami i ofertą Wykonawcy. </w:t>
      </w:r>
    </w:p>
    <w:p w14:paraId="72380C76" w14:textId="77777777" w:rsidR="00EE3A00" w:rsidRPr="00C60DFF" w:rsidRDefault="00B67ADE">
      <w:pPr>
        <w:pStyle w:val="Akapitzlist"/>
        <w:spacing w:line="276" w:lineRule="auto"/>
        <w:ind w:left="360"/>
        <w:rPr>
          <w:rFonts w:ascii="Verdana" w:eastAsia="Times New Roman" w:hAnsi="Verdana" w:cs="Tahoma"/>
          <w:lang w:eastAsia="zh-CN"/>
        </w:rPr>
      </w:pPr>
      <w:r w:rsidRPr="00C60DFF">
        <w:rPr>
          <w:rFonts w:ascii="Verdana" w:hAnsi="Verdana" w:cs="Tahoma"/>
        </w:rPr>
        <w:t xml:space="preserve">Protokół zdawczo-odbiorczy stwierdzający prawidłowe wykonanie umowy stanowi podstawę do wystawienia faktury VAT. W przypadku gdy dostawa odbędzie się w transzach, do każdej dostawy należy sporządzić protokół zdawczo-odbiorczy (odbiór dostaw częściowych)*z zaznaczeniem numeru transzy. (Np. transza nr 1 z 3). Wówczas komplet protokołów zdawczo-odbiorczych (odbiory częściowe oraz odbiór końcowy) będzie stanowił podstawę do wystawienia faktury VAT.  Wzór protokołu zdawczo-odbiorczego stanowi załącznik nr 1 do umowy. </w:t>
      </w:r>
    </w:p>
    <w:p w14:paraId="6B42F99C" w14:textId="77777777" w:rsidR="00EE3A00" w:rsidRPr="00C60DFF" w:rsidRDefault="00B67ADE">
      <w:pPr>
        <w:numPr>
          <w:ilvl w:val="0"/>
          <w:numId w:val="7"/>
        </w:numPr>
        <w:suppressAutoHyphens w:val="0"/>
        <w:spacing w:after="0"/>
        <w:ind w:left="284" w:hanging="284"/>
        <w:contextualSpacing/>
        <w:rPr>
          <w:rFonts w:ascii="Verdana" w:hAnsi="Verdana" w:cs="Tahoma"/>
          <w:sz w:val="24"/>
          <w:szCs w:val="24"/>
        </w:rPr>
      </w:pPr>
      <w:r w:rsidRPr="00C60DFF">
        <w:rPr>
          <w:rFonts w:ascii="Verdana" w:hAnsi="Verdana" w:cs="Tahoma"/>
          <w:sz w:val="24"/>
          <w:szCs w:val="24"/>
        </w:rPr>
        <w:t xml:space="preserve">Protokół, o którym mowa w ust. 1 będzie zawierał w szczególności:  </w:t>
      </w:r>
    </w:p>
    <w:p w14:paraId="036EC17F"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datę i miejsce dostawy przedmiotu umowy,</w:t>
      </w:r>
    </w:p>
    <w:p w14:paraId="4B01E74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Nr transzy (przykładowo: transza nr 1 z 2)</w:t>
      </w:r>
    </w:p>
    <w:p w14:paraId="2313375C"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zakres dostawy, wraz z wyszczególnionymi numerami seryjnymi urządzeń</w:t>
      </w:r>
    </w:p>
    <w:p w14:paraId="333F9BB7"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ewentualne zastrzeżenia co do przedmiotu umowy</w:t>
      </w:r>
    </w:p>
    <w:p w14:paraId="2A458669" w14:textId="77777777" w:rsidR="00EE3A00" w:rsidRPr="00C60DFF" w:rsidRDefault="00B67ADE">
      <w:pPr>
        <w:pStyle w:val="Akapitzlist"/>
        <w:numPr>
          <w:ilvl w:val="0"/>
          <w:numId w:val="8"/>
        </w:numPr>
        <w:rPr>
          <w:rFonts w:ascii="Verdana" w:hAnsi="Verdana" w:cs="Tahoma"/>
        </w:rPr>
      </w:pPr>
      <w:r w:rsidRPr="00C60DFF">
        <w:rPr>
          <w:rFonts w:ascii="Verdana" w:hAnsi="Verdana" w:cs="Tahoma"/>
        </w:rPr>
        <w:t>wyszczególnione wszystkie części składowe sprzętu.</w:t>
      </w:r>
    </w:p>
    <w:p w14:paraId="48423632" w14:textId="510A0F01" w:rsidR="00EE3A00" w:rsidRPr="00C60DFF" w:rsidRDefault="00B67ADE">
      <w:pPr>
        <w:numPr>
          <w:ilvl w:val="0"/>
          <w:numId w:val="7"/>
        </w:numPr>
        <w:suppressAutoHyphens w:val="0"/>
        <w:spacing w:after="0"/>
        <w:contextualSpacing/>
        <w:rPr>
          <w:rFonts w:ascii="Verdana" w:hAnsi="Verdana" w:cs="Tahoma"/>
        </w:rPr>
      </w:pPr>
      <w:r w:rsidRPr="00C60DFF">
        <w:rPr>
          <w:rFonts w:ascii="Verdana" w:hAnsi="Verdana" w:cs="Tahoma"/>
          <w:sz w:val="24"/>
          <w:szCs w:val="24"/>
        </w:rPr>
        <w:t xml:space="preserve">Strony ustalają, iż odbiór przedmiotu zamówienia nastąpi po dostarczeniu </w:t>
      </w:r>
      <w:r w:rsidRPr="00C60DFF">
        <w:rPr>
          <w:rFonts w:ascii="Verdana" w:hAnsi="Verdana" w:cs="Tahoma"/>
          <w:sz w:val="24"/>
          <w:szCs w:val="24"/>
          <w:u w:val="single"/>
        </w:rPr>
        <w:t>całości zamówienia</w:t>
      </w:r>
      <w:r w:rsidRPr="00C60DFF">
        <w:rPr>
          <w:rFonts w:ascii="Verdana" w:hAnsi="Verdana" w:cs="Tahoma"/>
          <w:sz w:val="24"/>
          <w:szCs w:val="24"/>
        </w:rPr>
        <w:t xml:space="preserve">, po uprzednim zawiadomieniu Zamawiającego, w terminie o którym mowa w </w:t>
      </w:r>
      <w:r w:rsidRPr="00C60DFF">
        <w:rPr>
          <w:rFonts w:ascii="Verdana" w:hAnsi="Verdana" w:cs="ArialNarrow,Bold"/>
          <w:b/>
          <w:bCs/>
          <w:sz w:val="24"/>
          <w:szCs w:val="24"/>
        </w:rPr>
        <w:t xml:space="preserve">§ 5 ust. </w:t>
      </w:r>
      <w:r w:rsidR="00471325" w:rsidRPr="00C60DFF">
        <w:rPr>
          <w:rFonts w:ascii="Verdana" w:hAnsi="Verdana" w:cs="ArialNarrow,Bold"/>
          <w:b/>
          <w:bCs/>
          <w:sz w:val="24"/>
          <w:szCs w:val="24"/>
        </w:rPr>
        <w:t>4</w:t>
      </w:r>
      <w:r w:rsidRPr="00C60DFF">
        <w:rPr>
          <w:rFonts w:ascii="Verdana" w:hAnsi="Verdana" w:cs="ArialNarrow,Bold"/>
          <w:b/>
          <w:bCs/>
          <w:sz w:val="24"/>
          <w:szCs w:val="24"/>
        </w:rPr>
        <w:t xml:space="preserve">.  </w:t>
      </w:r>
      <w:r w:rsidRPr="00C60DFF">
        <w:rPr>
          <w:rFonts w:ascii="Verdana" w:hAnsi="Verdana" w:cs="ArialNarrow,Bold"/>
          <w:sz w:val="24"/>
          <w:szCs w:val="24"/>
        </w:rPr>
        <w:t xml:space="preserve">Termin ten ma również zastosowanie w przypadku </w:t>
      </w:r>
      <w:r w:rsidR="00471325" w:rsidRPr="00C60DFF">
        <w:rPr>
          <w:rFonts w:ascii="Verdana" w:hAnsi="Verdana" w:cs="ArialNarrow,Bold"/>
          <w:sz w:val="24"/>
          <w:szCs w:val="24"/>
        </w:rPr>
        <w:t>gdy dostawa będzie następować w partiach.</w:t>
      </w:r>
    </w:p>
    <w:p w14:paraId="6074DDD9"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sz w:val="24"/>
          <w:szCs w:val="24"/>
        </w:rPr>
        <w:t>Protokół zdawczo-odbiorczy, powinien być sporządzony w dwóch egzemplarzach (po podpisaniu jeden egzemplarz otrzyma Wykonawca, jeden Zamawiający).</w:t>
      </w:r>
    </w:p>
    <w:p w14:paraId="7E6FCA36" w14:textId="52C0BE3E" w:rsidR="00EE3A00" w:rsidRPr="00C60DFF" w:rsidRDefault="00B67ADE">
      <w:pPr>
        <w:numPr>
          <w:ilvl w:val="0"/>
          <w:numId w:val="7"/>
        </w:num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 dzień dostawy danej </w:t>
      </w:r>
      <w:r w:rsidR="00471325" w:rsidRPr="00C60DFF">
        <w:rPr>
          <w:rFonts w:ascii="Verdana" w:hAnsi="Verdana"/>
          <w:sz w:val="24"/>
          <w:szCs w:val="24"/>
        </w:rPr>
        <w:t>partii</w:t>
      </w:r>
      <w:r w:rsidRPr="00C60DFF">
        <w:rPr>
          <w:rFonts w:ascii="Verdana" w:hAnsi="Verdana"/>
          <w:sz w:val="24"/>
          <w:szCs w:val="24"/>
        </w:rPr>
        <w:t xml:space="preserve"> sprzętu, uważa się dzień dostarczenia sprzętu objętego daną </w:t>
      </w:r>
      <w:r w:rsidR="00FD422B" w:rsidRPr="00C60DFF">
        <w:rPr>
          <w:rFonts w:ascii="Verdana" w:hAnsi="Verdana"/>
          <w:sz w:val="24"/>
          <w:szCs w:val="24"/>
        </w:rPr>
        <w:t>partią</w:t>
      </w:r>
      <w:r w:rsidRPr="00C60DFF">
        <w:rPr>
          <w:rFonts w:ascii="Verdana" w:hAnsi="Verdana"/>
          <w:sz w:val="24"/>
          <w:szCs w:val="24"/>
        </w:rPr>
        <w:t xml:space="preserve"> przez Wykonawcę, a za dzień odbioru uważa się dzień podpisania przez Zamawiającego protokołu zdawczo-odbiorczego bez stwierdzonych wad/zastrzeżeń l</w:t>
      </w:r>
      <w:r w:rsidRPr="00C60DFF">
        <w:rPr>
          <w:rFonts w:ascii="Verdana" w:hAnsi="Verdana" w:cs="Tahoma"/>
          <w:sz w:val="24"/>
          <w:szCs w:val="24"/>
        </w:rPr>
        <w:t xml:space="preserve">ub po usunięciu zgłoszonych wad, usterek/braków. </w:t>
      </w:r>
    </w:p>
    <w:p w14:paraId="21AD678A" w14:textId="0FC52FB1"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contextualSpacing/>
        <w:rPr>
          <w:rFonts w:ascii="Verdana" w:hAnsi="Verdana" w:cs="Tahoma"/>
          <w:sz w:val="24"/>
          <w:szCs w:val="24"/>
        </w:rPr>
      </w:pPr>
      <w:r w:rsidRPr="00C60DFF">
        <w:rPr>
          <w:rFonts w:ascii="Verdana" w:hAnsi="Verdana"/>
          <w:sz w:val="24"/>
          <w:szCs w:val="24"/>
        </w:rPr>
        <w:t xml:space="preserve">Zamawiający zastrzega, że w ciągu 3 dni od dnia dostawy danej </w:t>
      </w:r>
      <w:r w:rsidR="00FD422B" w:rsidRPr="00C60DFF">
        <w:rPr>
          <w:rFonts w:ascii="Verdana" w:hAnsi="Verdana"/>
          <w:sz w:val="24"/>
          <w:szCs w:val="24"/>
        </w:rPr>
        <w:t>partii</w:t>
      </w:r>
      <w:r w:rsidRPr="00C60DFF">
        <w:rPr>
          <w:rFonts w:ascii="Verdana" w:hAnsi="Verdana"/>
          <w:sz w:val="24"/>
          <w:szCs w:val="24"/>
        </w:rPr>
        <w:t xml:space="preserve"> sprzętu podpisze protokół zdawczo-odbiorczy i przekaże go Wykonawcy lub wniesie zastrzeżenia lub uwagi, jeżeli wystąpią.</w:t>
      </w:r>
    </w:p>
    <w:p w14:paraId="1469DE98"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Arial"/>
          <w:sz w:val="24"/>
          <w:szCs w:val="24"/>
        </w:rPr>
        <w:lastRenderedPageBreak/>
        <w:t xml:space="preserve">Podstawą do wystawienia faktury i wypłaty wynagrodzenia będzie podpisany przez strony protokół zdawczo-odbiorczy </w:t>
      </w:r>
      <w:bookmarkStart w:id="4" w:name="_Hlk104889252"/>
      <w:r w:rsidRPr="00C60DFF">
        <w:rPr>
          <w:rFonts w:ascii="Verdana" w:hAnsi="Verdana" w:cs="Arial"/>
          <w:sz w:val="24"/>
          <w:szCs w:val="24"/>
        </w:rPr>
        <w:t xml:space="preserve">bez stwierdzonych wad/zastrzeżeń lub po usunięciu zgłoszonych wad, usterek/braków </w:t>
      </w:r>
      <w:bookmarkEnd w:id="4"/>
      <w:r w:rsidRPr="00C60DFF">
        <w:rPr>
          <w:rFonts w:ascii="Verdana" w:hAnsi="Verdana" w:cs="Arial"/>
          <w:sz w:val="24"/>
          <w:szCs w:val="24"/>
        </w:rPr>
        <w:t>lub protokołów zdawczo-odbiorczych (z odbiorów częściowych i odbioru końcowego dostaw)</w:t>
      </w:r>
    </w:p>
    <w:p w14:paraId="3C8D2F4E"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Dostawy należy dokonać do Urzędu Miasta i Gminy Wschowa, </w:t>
      </w:r>
    </w:p>
    <w:p w14:paraId="0F5CA51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ul. Rynek 1, 67-400 Wschowa, </w:t>
      </w:r>
    </w:p>
    <w:p w14:paraId="70374B4F" w14:textId="77777777" w:rsidR="00EE3A00" w:rsidRPr="00C60DFF" w:rsidRDefault="00B67ADE">
      <w:pPr>
        <w:suppressAutoHyphens w:val="0"/>
        <w:spacing w:after="0"/>
        <w:ind w:left="360"/>
        <w:contextualSpacing/>
        <w:rPr>
          <w:rFonts w:ascii="Verdana" w:hAnsi="Verdana" w:cs="Tahoma"/>
          <w:sz w:val="24"/>
          <w:szCs w:val="24"/>
        </w:rPr>
      </w:pPr>
      <w:r w:rsidRPr="00C60DFF">
        <w:rPr>
          <w:rFonts w:ascii="Verdana" w:hAnsi="Verdana" w:cs="Tahoma"/>
          <w:sz w:val="24"/>
          <w:szCs w:val="24"/>
        </w:rPr>
        <w:t xml:space="preserve">w dni od poniedziałku do piątku w godzinach od 8.00-13.00. </w:t>
      </w:r>
    </w:p>
    <w:p w14:paraId="1451069F" w14:textId="77777777" w:rsidR="00EE3A00" w:rsidRPr="00C60DFF" w:rsidRDefault="00B67ADE">
      <w:pPr>
        <w:numPr>
          <w:ilvl w:val="0"/>
          <w:numId w:val="7"/>
        </w:numPr>
        <w:suppressAutoHyphens w:val="0"/>
        <w:spacing w:after="0"/>
        <w:contextualSpacing/>
        <w:rPr>
          <w:rFonts w:ascii="Verdana" w:hAnsi="Verdana" w:cs="Tahoma"/>
          <w:sz w:val="24"/>
          <w:szCs w:val="24"/>
        </w:rPr>
      </w:pPr>
      <w:r w:rsidRPr="00C60DFF">
        <w:rPr>
          <w:rFonts w:ascii="Verdana" w:hAnsi="Verdana" w:cs="Tahoma"/>
          <w:sz w:val="24"/>
          <w:szCs w:val="24"/>
        </w:rPr>
        <w:t xml:space="preserve">W przypadku zastrzeżeń do przedmiotu dostawy Zamawiający wyznaczy Wykonawcy dodatkowy termin do ich usunięcia zachowując prawo do żądania kar umownych. </w:t>
      </w:r>
    </w:p>
    <w:p w14:paraId="0377AB0D"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Ilościowego i technicznego odbioru sprzętu dokona upoważniony przedstawiciel Zamawiającego.</w:t>
      </w:r>
    </w:p>
    <w:p w14:paraId="20E9C86C" w14:textId="77777777" w:rsidR="00EE3A00" w:rsidRPr="00C60DFF" w:rsidRDefault="00B67ADE">
      <w:pPr>
        <w:numPr>
          <w:ilvl w:val="0"/>
          <w:numId w:val="7"/>
        </w:numPr>
        <w:suppressAutoHyphens w:val="0"/>
        <w:spacing w:after="0"/>
        <w:ind w:hanging="502"/>
        <w:contextualSpacing/>
        <w:rPr>
          <w:rFonts w:ascii="Verdana" w:hAnsi="Verdana" w:cs="Tahoma"/>
          <w:sz w:val="24"/>
          <w:szCs w:val="24"/>
        </w:rPr>
      </w:pPr>
      <w:r w:rsidRPr="00C60DFF">
        <w:rPr>
          <w:rFonts w:ascii="Verdana" w:hAnsi="Verdana" w:cs="Tahoma"/>
          <w:sz w:val="24"/>
          <w:szCs w:val="24"/>
        </w:rPr>
        <w:t>Osoby odpowiedzialne za odbiór sprzętu oraz podpisywanie protokołów odbioru:</w:t>
      </w:r>
    </w:p>
    <w:p w14:paraId="43BAA1A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 xml:space="preserve">po stronie Zamawiającego:  </w:t>
      </w:r>
    </w:p>
    <w:p w14:paraId="69D7D237" w14:textId="77777777" w:rsidR="00EE3A00" w:rsidRPr="00C60DFF" w:rsidRDefault="00B67ADE">
      <w:pPr>
        <w:pStyle w:val="Akapitzlist"/>
        <w:numPr>
          <w:ilvl w:val="0"/>
          <w:numId w:val="10"/>
        </w:numPr>
        <w:spacing w:line="276" w:lineRule="auto"/>
        <w:ind w:left="993" w:hanging="284"/>
        <w:rPr>
          <w:rFonts w:ascii="Verdana" w:hAnsi="Verdana" w:cs="Tahoma"/>
        </w:rPr>
      </w:pPr>
      <w:bookmarkStart w:id="5" w:name="_Hlk104892807"/>
      <w:r w:rsidRPr="00C60DFF">
        <w:rPr>
          <w:rFonts w:ascii="Verdana" w:hAnsi="Verdana" w:cs="Tahoma"/>
        </w:rPr>
        <w:t xml:space="preserve">Krystian </w:t>
      </w:r>
      <w:proofErr w:type="spellStart"/>
      <w:r w:rsidRPr="00C60DFF">
        <w:rPr>
          <w:rFonts w:ascii="Verdana" w:hAnsi="Verdana" w:cs="Tahoma"/>
        </w:rPr>
        <w:t>Raburski</w:t>
      </w:r>
      <w:proofErr w:type="spellEnd"/>
      <w:r w:rsidRPr="00C60DFF">
        <w:rPr>
          <w:rFonts w:ascii="Verdana" w:hAnsi="Verdana" w:cs="Tahoma"/>
        </w:rPr>
        <w:t xml:space="preserve"> – Kierownik Referatu Informatycznego w Urzędzie Miasta i Gminy Wschowa. </w:t>
      </w:r>
    </w:p>
    <w:p w14:paraId="17A86651"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Agnieszka Tomczak – Kierownik Referatu Rozwoju w Urzędzie Miasta i Gminy Wschowa. </w:t>
      </w:r>
    </w:p>
    <w:p w14:paraId="3269FF34" w14:textId="77777777" w:rsidR="00EE3A00" w:rsidRPr="00C60DFF" w:rsidRDefault="00B67ADE">
      <w:pPr>
        <w:pStyle w:val="Akapitzlist"/>
        <w:numPr>
          <w:ilvl w:val="0"/>
          <w:numId w:val="10"/>
        </w:numPr>
        <w:spacing w:line="276" w:lineRule="auto"/>
        <w:ind w:left="993" w:hanging="284"/>
        <w:rPr>
          <w:rFonts w:ascii="Verdana" w:hAnsi="Verdana" w:cs="Tahoma"/>
        </w:rPr>
      </w:pPr>
      <w:r w:rsidRPr="00C60DFF">
        <w:rPr>
          <w:rFonts w:ascii="Verdana" w:hAnsi="Verdana" w:cs="Tahoma"/>
        </w:rPr>
        <w:t xml:space="preserve">Anna </w:t>
      </w:r>
      <w:proofErr w:type="spellStart"/>
      <w:r w:rsidRPr="00C60DFF">
        <w:rPr>
          <w:rFonts w:ascii="Verdana" w:hAnsi="Verdana" w:cs="Tahoma"/>
        </w:rPr>
        <w:t>Safiańczuk</w:t>
      </w:r>
      <w:proofErr w:type="spellEnd"/>
      <w:r w:rsidRPr="00C60DFF">
        <w:rPr>
          <w:rFonts w:ascii="Verdana" w:hAnsi="Verdana" w:cs="Tahoma"/>
        </w:rPr>
        <w:t xml:space="preserve"> – pracownik w Referacie Rozwoju w Urzędzie Miasta i Gminy Wschowa.</w:t>
      </w:r>
    </w:p>
    <w:bookmarkEnd w:id="5"/>
    <w:p w14:paraId="27703633" w14:textId="77777777" w:rsidR="00EE3A00" w:rsidRPr="00C60DFF" w:rsidRDefault="00B67ADE">
      <w:pPr>
        <w:pStyle w:val="Akapitzlist"/>
        <w:numPr>
          <w:ilvl w:val="0"/>
          <w:numId w:val="9"/>
        </w:numPr>
        <w:spacing w:line="276" w:lineRule="auto"/>
        <w:rPr>
          <w:rFonts w:ascii="Verdana" w:hAnsi="Verdana" w:cs="Tahoma"/>
        </w:rPr>
      </w:pPr>
      <w:r w:rsidRPr="00C60DFF">
        <w:rPr>
          <w:rFonts w:ascii="Verdana" w:hAnsi="Verdana" w:cs="Tahoma"/>
        </w:rPr>
        <w:t>po stronie Wykonawcy: ………………………………………….</w:t>
      </w:r>
    </w:p>
    <w:p w14:paraId="16DC00DF" w14:textId="77777777" w:rsidR="00EE3A00" w:rsidRPr="00C60DFF" w:rsidRDefault="00B67ADE">
      <w:pPr>
        <w:pStyle w:val="Akapitzlist"/>
        <w:numPr>
          <w:ilvl w:val="0"/>
          <w:numId w:val="7"/>
        </w:numPr>
        <w:tabs>
          <w:tab w:val="left" w:pos="284"/>
        </w:tabs>
        <w:spacing w:line="276" w:lineRule="auto"/>
        <w:ind w:left="142"/>
        <w:rPr>
          <w:rFonts w:ascii="Verdana" w:hAnsi="Verdana" w:cs="Tahoma"/>
          <w:u w:val="single"/>
        </w:rPr>
      </w:pPr>
      <w:r w:rsidRPr="00C60DFF">
        <w:rPr>
          <w:rFonts w:ascii="Verdana" w:hAnsi="Verdana" w:cs="Tahoma"/>
          <w:u w:val="single"/>
        </w:rPr>
        <w:t>Wymagania dodatkowe.</w:t>
      </w:r>
    </w:p>
    <w:p w14:paraId="111A2349"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Dostawa musi być realizowana wyłącznie w oryginalnych opakowaniach posiadających fabrycznie oznakowanie producenta.</w:t>
      </w:r>
    </w:p>
    <w:p w14:paraId="32C86ACE"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Urządzenia muszą posiadać instrukcję użytkownika, informacje bezpieczeństwa.</w:t>
      </w:r>
    </w:p>
    <w:p w14:paraId="4DB63F05" w14:textId="77777777" w:rsidR="00EE3A00" w:rsidRPr="00C60DFF" w:rsidRDefault="00B67ADE">
      <w:pPr>
        <w:pStyle w:val="Akapitzlist"/>
        <w:numPr>
          <w:ilvl w:val="0"/>
          <w:numId w:val="11"/>
        </w:numPr>
        <w:spacing w:line="276" w:lineRule="auto"/>
        <w:ind w:left="567" w:hanging="283"/>
        <w:rPr>
          <w:rFonts w:ascii="Verdana" w:hAnsi="Verdana" w:cs="Tahoma"/>
        </w:rPr>
      </w:pPr>
      <w:r w:rsidRPr="00C60DFF">
        <w:rPr>
          <w:rFonts w:ascii="Verdana" w:hAnsi="Verdana" w:cs="Tahoma"/>
        </w:rPr>
        <w:t>Do wszystkich urządzeń należy dołączyć wszelkie kable niezbędne do ich prawidłowego użytkowania.</w:t>
      </w:r>
    </w:p>
    <w:p w14:paraId="639C8904" w14:textId="77777777" w:rsidR="00EE3A00" w:rsidRPr="00C60DFF" w:rsidRDefault="00B67ADE">
      <w:pPr>
        <w:pStyle w:val="Akapitzlist"/>
        <w:widowControl w:val="0"/>
        <w:numPr>
          <w:ilvl w:val="0"/>
          <w:numId w:val="7"/>
        </w:numPr>
        <w:pBdr>
          <w:top w:val="single" w:sz="4" w:space="1" w:color="auto"/>
          <w:left w:val="single" w:sz="4" w:space="4" w:color="auto"/>
          <w:bottom w:val="single" w:sz="4" w:space="1" w:color="auto"/>
          <w:right w:val="single" w:sz="4" w:space="4" w:color="auto"/>
        </w:pBdr>
        <w:autoSpaceDN w:val="0"/>
        <w:spacing w:line="276" w:lineRule="auto"/>
        <w:ind w:hanging="502"/>
        <w:textAlignment w:val="baseline"/>
        <w:rPr>
          <w:rFonts w:ascii="Verdana" w:hAnsi="Verdana" w:cs="Arial"/>
        </w:rPr>
      </w:pPr>
      <w:r w:rsidRPr="00C60DFF">
        <w:rPr>
          <w:rFonts w:ascii="Verdana" w:hAnsi="Verdana" w:cs="Arial"/>
        </w:rPr>
        <w:t xml:space="preserve">Wykonawca zobowiązuje się wystawić do dostarczonego przedmiotu zamówienia </w:t>
      </w:r>
      <w:r w:rsidRPr="00C60DFF">
        <w:rPr>
          <w:rFonts w:ascii="Verdana" w:hAnsi="Verdana" w:cs="Arial"/>
          <w:b/>
          <w:bCs/>
        </w:rPr>
        <w:t>karty gwarancyjne</w:t>
      </w:r>
      <w:r w:rsidRPr="00C60DFF">
        <w:rPr>
          <w:rFonts w:ascii="Verdana" w:hAnsi="Verdana" w:cs="Arial"/>
        </w:rPr>
        <w:t xml:space="preserve">, które będą doręczone Zamawiającemu w dniu podpisania protokołu zdawczo-odbiorczego przedmiotu zamówienia bez uwag i zastrzeżeń i będą wystawiane z datą podpisania tego protokołu. </w:t>
      </w:r>
    </w:p>
    <w:p w14:paraId="0741555E" w14:textId="06D0ECEC"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Arial"/>
        </w:rPr>
        <w:t>Wykonawca udziela gwarancji jakości</w:t>
      </w:r>
      <w:r w:rsidR="000D0BC7" w:rsidRPr="00C60DFF">
        <w:rPr>
          <w:rFonts w:ascii="Verdana" w:hAnsi="Verdana" w:cs="Arial"/>
        </w:rPr>
        <w:t xml:space="preserve"> i rękojmi</w:t>
      </w:r>
      <w:r w:rsidRPr="00C60DFF">
        <w:rPr>
          <w:rFonts w:ascii="Verdana" w:hAnsi="Verdana" w:cs="Arial"/>
        </w:rPr>
        <w:t xml:space="preserve"> na dostarczony sprzęt, licząc od daty podpisania przez strony protokołu zdawczo-odbiorczego przedmiotu zamówienia - dotyczy to każdej </w:t>
      </w:r>
      <w:r w:rsidR="00FD422B" w:rsidRPr="00C60DFF">
        <w:rPr>
          <w:rFonts w:ascii="Verdana" w:hAnsi="Verdana" w:cs="Arial"/>
        </w:rPr>
        <w:t>partii</w:t>
      </w:r>
      <w:r w:rsidRPr="00C60DFF">
        <w:rPr>
          <w:rFonts w:ascii="Verdana" w:hAnsi="Verdana" w:cs="Arial"/>
        </w:rPr>
        <w:t xml:space="preserve"> dostarczanego sprzętu. </w:t>
      </w:r>
    </w:p>
    <w:p w14:paraId="7074B4BD"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 xml:space="preserve">Prawo własności Przedmiotu Umowy przechodzi na Zamawiającego z </w:t>
      </w:r>
      <w:r w:rsidRPr="00C60DFF">
        <w:rPr>
          <w:rFonts w:ascii="Verdana" w:hAnsi="Verdana" w:cs="Tahoma"/>
        </w:rPr>
        <w:lastRenderedPageBreak/>
        <w:t xml:space="preserve">chwilą podpisania protokołu zdawczo-odbiorczego, a na własność Beneficjenta Ostatecznego, o którym mowa w § 1, z chwilą podpisania umowy darowizny pomiędzy Gminą Wschowa a Beneficjentem Ostatecznym. </w:t>
      </w:r>
    </w:p>
    <w:p w14:paraId="48469C56" w14:textId="77777777" w:rsidR="00EE3A00" w:rsidRPr="00C60DFF" w:rsidRDefault="00B67ADE">
      <w:pPr>
        <w:pStyle w:val="Akapitzlist"/>
        <w:widowControl w:val="0"/>
        <w:numPr>
          <w:ilvl w:val="0"/>
          <w:numId w:val="7"/>
        </w:numPr>
        <w:autoSpaceDN w:val="0"/>
        <w:spacing w:line="276" w:lineRule="auto"/>
        <w:ind w:hanging="502"/>
        <w:textAlignment w:val="baseline"/>
        <w:rPr>
          <w:rFonts w:ascii="Verdana" w:hAnsi="Verdana" w:cs="Arial"/>
        </w:rPr>
      </w:pPr>
      <w:r w:rsidRPr="00C60DFF">
        <w:rPr>
          <w:rFonts w:ascii="Verdana" w:hAnsi="Verdana" w:cs="Tahoma"/>
        </w:rPr>
        <w:t>Dokonanie odbioru Przedmiotu Umowy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 jeżeli fakt nienależytego wykonania Umowy zostanie ujawniony po dokonaniu odbioru.</w:t>
      </w:r>
    </w:p>
    <w:p w14:paraId="57E87BD0" w14:textId="77777777" w:rsidR="00EE3A00" w:rsidRPr="00C60DFF" w:rsidRDefault="00EE3A00">
      <w:pPr>
        <w:pStyle w:val="p2"/>
        <w:spacing w:line="276" w:lineRule="auto"/>
        <w:jc w:val="center"/>
        <w:rPr>
          <w:rFonts w:ascii="Verdana" w:hAnsi="Verdana" w:cs="Cambria"/>
          <w:b/>
          <w:sz w:val="24"/>
          <w:szCs w:val="24"/>
        </w:rPr>
      </w:pPr>
    </w:p>
    <w:p w14:paraId="0CE2BBF9"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6</w:t>
      </w:r>
    </w:p>
    <w:p w14:paraId="7151F80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Podwykonawcy</w:t>
      </w:r>
    </w:p>
    <w:p w14:paraId="70A503B3" w14:textId="77777777" w:rsidR="00EE3A00" w:rsidRPr="00C60DFF" w:rsidRDefault="00EE3A00">
      <w:pPr>
        <w:pStyle w:val="p2"/>
        <w:spacing w:line="276" w:lineRule="auto"/>
        <w:jc w:val="center"/>
        <w:rPr>
          <w:rFonts w:ascii="Verdana" w:hAnsi="Verdana" w:cs="Cambria"/>
          <w:b/>
          <w:sz w:val="24"/>
          <w:szCs w:val="24"/>
        </w:rPr>
      </w:pPr>
    </w:p>
    <w:p w14:paraId="6F5F3343" w14:textId="77777777" w:rsidR="001C0D77"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1.</w:t>
      </w:r>
      <w:r w:rsidRPr="00C60DFF">
        <w:rPr>
          <w:rStyle w:val="s1"/>
          <w:rFonts w:ascii="Verdana" w:hAnsi="Verdana"/>
          <w:sz w:val="24"/>
          <w:szCs w:val="24"/>
        </w:rPr>
        <w:tab/>
        <w:t xml:space="preserve">Wykonawca wykona przedmiot zamówienia osobiście/przy pomocy podwykonawców, którzy wykonają następujący zakres prac: </w:t>
      </w:r>
    </w:p>
    <w:p w14:paraId="110FFCC3" w14:textId="0D2D0D6D" w:rsidR="001C0D77" w:rsidRPr="00C60DFF" w:rsidRDefault="001C0D77" w:rsidP="001C0D77">
      <w:pPr>
        <w:pStyle w:val="redniasiatka1akcent21"/>
        <w:numPr>
          <w:ilvl w:val="0"/>
          <w:numId w:val="37"/>
        </w:numPr>
        <w:spacing w:after="0"/>
        <w:jc w:val="left"/>
        <w:rPr>
          <w:rStyle w:val="s1"/>
          <w:rFonts w:ascii="Verdana" w:hAnsi="Verdana"/>
          <w:sz w:val="24"/>
          <w:szCs w:val="24"/>
        </w:rPr>
      </w:pPr>
      <w:r w:rsidRPr="00C60DFF">
        <w:rPr>
          <w:rStyle w:val="s1"/>
          <w:rFonts w:ascii="Verdana" w:hAnsi="Verdana"/>
          <w:sz w:val="24"/>
          <w:szCs w:val="24"/>
        </w:rPr>
        <w:t>Nazwa podwykonawcy</w:t>
      </w:r>
      <w:r w:rsidR="00B67ADE" w:rsidRPr="00C60DFF">
        <w:rPr>
          <w:rStyle w:val="s1"/>
          <w:rFonts w:ascii="Verdana" w:hAnsi="Verdana"/>
          <w:sz w:val="24"/>
          <w:szCs w:val="24"/>
        </w:rPr>
        <w:t>.................................................</w:t>
      </w:r>
      <w:r w:rsidRPr="00C60DFF">
        <w:rPr>
          <w:rStyle w:val="s1"/>
          <w:rFonts w:ascii="Verdana" w:hAnsi="Verdana"/>
          <w:sz w:val="24"/>
          <w:szCs w:val="24"/>
        </w:rPr>
        <w:t>, zakres prac…………..</w:t>
      </w:r>
    </w:p>
    <w:p w14:paraId="61D9BFDF" w14:textId="77777777" w:rsidR="00EE3A00" w:rsidRPr="00C60DFF" w:rsidRDefault="00B67ADE">
      <w:pPr>
        <w:pStyle w:val="redniasiatka1akcent21"/>
        <w:spacing w:after="0"/>
        <w:ind w:left="284" w:hanging="284"/>
        <w:jc w:val="left"/>
        <w:rPr>
          <w:rStyle w:val="s1"/>
          <w:rFonts w:ascii="Verdana" w:hAnsi="Verdana"/>
          <w:sz w:val="24"/>
          <w:szCs w:val="24"/>
        </w:rPr>
      </w:pPr>
      <w:r w:rsidRPr="00C60DFF">
        <w:rPr>
          <w:rStyle w:val="s1"/>
          <w:rFonts w:ascii="Verdana" w:hAnsi="Verdana"/>
          <w:sz w:val="24"/>
          <w:szCs w:val="24"/>
        </w:rPr>
        <w:t>2.</w:t>
      </w:r>
      <w:r w:rsidRPr="00C60DFF">
        <w:rPr>
          <w:rStyle w:val="s1"/>
          <w:rFonts w:ascii="Verdana" w:hAnsi="Verdana"/>
          <w:sz w:val="24"/>
          <w:szCs w:val="24"/>
        </w:rPr>
        <w:tab/>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79A2B58F" w14:textId="77777777" w:rsidR="00EE3A00" w:rsidRPr="00C60DFF" w:rsidRDefault="00B67ADE">
      <w:pPr>
        <w:pStyle w:val="redniasiatka1akcent21"/>
        <w:spacing w:before="0" w:after="0" w:line="276" w:lineRule="auto"/>
        <w:ind w:left="284" w:hanging="284"/>
        <w:jc w:val="left"/>
        <w:rPr>
          <w:rStyle w:val="s1"/>
          <w:rFonts w:ascii="Verdana" w:hAnsi="Verdana"/>
          <w:sz w:val="24"/>
          <w:szCs w:val="24"/>
        </w:rPr>
      </w:pPr>
      <w:r w:rsidRPr="00C60DFF">
        <w:rPr>
          <w:rStyle w:val="s1"/>
          <w:rFonts w:ascii="Verdana" w:hAnsi="Verdana"/>
          <w:sz w:val="24"/>
          <w:szCs w:val="24"/>
        </w:rPr>
        <w:t>3.</w:t>
      </w:r>
      <w:r w:rsidRPr="00C60DFF">
        <w:rPr>
          <w:rStyle w:val="s1"/>
          <w:rFonts w:ascii="Verdana" w:hAnsi="Verdana"/>
          <w:sz w:val="24"/>
          <w:szCs w:val="24"/>
        </w:rPr>
        <w:tab/>
        <w:t>Wykonawca ponosi pełną odpowiedzialność za działania lub zaniechania podwykonawcy.</w:t>
      </w:r>
    </w:p>
    <w:p w14:paraId="721C3033" w14:textId="77777777" w:rsidR="00EE3A00" w:rsidRPr="00C60DFF" w:rsidRDefault="00EE3A00">
      <w:pPr>
        <w:pStyle w:val="redniasiatka1akcent21"/>
        <w:spacing w:before="0" w:after="0" w:line="276" w:lineRule="auto"/>
        <w:ind w:left="0"/>
        <w:jc w:val="left"/>
        <w:rPr>
          <w:rStyle w:val="s1"/>
          <w:rFonts w:ascii="Verdana" w:hAnsi="Verdana"/>
          <w:sz w:val="24"/>
          <w:szCs w:val="24"/>
        </w:rPr>
      </w:pPr>
    </w:p>
    <w:p w14:paraId="3E71FB1B"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w:t>
      </w:r>
    </w:p>
    <w:p w14:paraId="35BB07E9"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Wynagrodzenie </w:t>
      </w:r>
    </w:p>
    <w:p w14:paraId="632B4BF6"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rPr>
        <w:t>Wynagrodzenie za wykonanie przedmiotu Umowy strony ustaliły na podstawie oferty Wykonawcy.</w:t>
      </w:r>
      <w:r w:rsidRPr="00C60DFF">
        <w:rPr>
          <w:rFonts w:ascii="Verdana" w:hAnsi="Verdana" w:cs="†¯øw≥¸"/>
          <w:b/>
        </w:rPr>
        <w:t xml:space="preserve"> </w:t>
      </w:r>
      <w:r w:rsidRPr="00C60DFF">
        <w:rPr>
          <w:rFonts w:ascii="Verdana" w:hAnsi="Verdana" w:cs="†¯øw≥¸"/>
          <w:bCs/>
        </w:rPr>
        <w:t xml:space="preserve">Jest to wynagrodzenie będące iloczynem przewidzianych do dostarczenia urządzeń oraz zryczałtowanej ceny brutto jednego urządzenia </w:t>
      </w:r>
      <w:proofErr w:type="spellStart"/>
      <w:r w:rsidRPr="00C60DFF">
        <w:rPr>
          <w:rFonts w:ascii="Verdana" w:hAnsi="Verdana" w:cs="†¯øw≥¸"/>
          <w:bCs/>
        </w:rPr>
        <w:t>tj</w:t>
      </w:r>
      <w:proofErr w:type="spellEnd"/>
      <w:r w:rsidRPr="00C60DFF">
        <w:rPr>
          <w:rFonts w:ascii="Verdana" w:hAnsi="Verdana" w:cs="†¯øw≥¸"/>
          <w:bCs/>
        </w:rPr>
        <w:t xml:space="preserve"> kwoty ……......... zł. </w:t>
      </w:r>
    </w:p>
    <w:p w14:paraId="0F0DFFCD"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 xml:space="preserve">Ustalone w powyższej formie wynagrodzenie Wykonawcy za wykonanie przedmiotu umowy wynosi: ………………….. zł netto plus podatek VAT …… % w kwocie ……………..…… zł, </w:t>
      </w:r>
      <w:r w:rsidRPr="00C60DFF">
        <w:rPr>
          <w:rFonts w:ascii="Verdana" w:hAnsi="Verdana" w:cs="†¯øw≥¸"/>
          <w:b/>
        </w:rPr>
        <w:t>co daje kwotę brutto …………………………….. zł.</w:t>
      </w:r>
    </w:p>
    <w:p w14:paraId="271B1060"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øw≥¸"/>
          <w:bCs/>
        </w:rPr>
        <w:t>Wykonawca nie może zbywać ani przenosić na rzecz osób trzecich praw  i wierzytelności powstałych w związku z realizacją niniejszej umowy  bez pisemnej zgody Zamawiającego pod rygorem nieważności.</w:t>
      </w:r>
    </w:p>
    <w:p w14:paraId="544FEF7E" w14:textId="40BFFB2A"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lastRenderedPageBreak/>
        <w:t>Wynagrodzenie, o którym mowa w ust.</w:t>
      </w:r>
      <w:r w:rsidR="002C5A42" w:rsidRPr="00C60DFF">
        <w:rPr>
          <w:rFonts w:ascii="Verdana" w:hAnsi="Verdana" w:cs="Arial"/>
        </w:rPr>
        <w:t>2</w:t>
      </w:r>
      <w:r w:rsidRPr="00C60DFF">
        <w:rPr>
          <w:rFonts w:ascii="Verdana" w:hAnsi="Verdana" w:cs="Arial"/>
        </w:rPr>
        <w:t xml:space="preserve">, obejmuje wszystkie koszty związane z realizacją dostawy objętych przedmiotem zamówienia, w tym ryzyko Wykonawcy z tytułu oszacowania wszelkich kosztów związanych z realizacją przedmiotu umowy. </w:t>
      </w:r>
    </w:p>
    <w:p w14:paraId="19A38C9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Skutki finansowe błędnego obliczenia ceny oferty, wynikające z nieuwzględnienia wszystkich okoliczności, które mogą wpływać na cenę, obciążają Wykonawcę.</w:t>
      </w:r>
    </w:p>
    <w:p w14:paraId="32555233"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jest podatnikiem podatku VAT, uprawnionym do wystawienia faktury VAT, NIP …………………..</w:t>
      </w:r>
    </w:p>
    <w:p w14:paraId="0E3F4419"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Wynagrodzenie, o którym mowa w ust.2 zostanie przekazane na rachunek bankowy Wykonawcy w Banku ……………..Nr: …………………………</w:t>
      </w:r>
    </w:p>
    <w:p w14:paraId="2C243732" w14:textId="36079660"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Ewentualna zmiana rachunku bankowego, o którym mowa w ust. 7 wymaga powiadomienia Zamawiającego</w:t>
      </w:r>
      <w:r w:rsidR="00BA32A1" w:rsidRPr="00C60DFF">
        <w:rPr>
          <w:rFonts w:ascii="Verdana" w:hAnsi="Verdana" w:cs="Arial"/>
        </w:rPr>
        <w:t xml:space="preserve"> na piśmie</w:t>
      </w:r>
      <w:r w:rsidRPr="00C60DFF">
        <w:rPr>
          <w:rFonts w:ascii="Verdana" w:hAnsi="Verdana" w:cs="Arial"/>
        </w:rPr>
        <w:t xml:space="preserve"> i nie stanowi istotnej zmiany umowy.</w:t>
      </w:r>
    </w:p>
    <w:p w14:paraId="046630EA"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Style w:val="Hipercze"/>
          <w:rFonts w:ascii="Verdana" w:hAnsi="Verdana" w:cs="†¯øw≥¸"/>
          <w:bCs/>
          <w:color w:val="auto"/>
          <w:u w:val="none"/>
        </w:rPr>
      </w:pPr>
      <w:r w:rsidRPr="00C60DFF">
        <w:rPr>
          <w:rFonts w:ascii="Verdana" w:hAnsi="Verdana" w:cs="Arial"/>
        </w:rPr>
        <w:t xml:space="preserve">Wykonawca oświadcza, że rachunek bankowy, o którym mowa w ust.7 figuruje w „Wykazie podmiotów zarejestrowanych jako podatnicy VAT”, dostępnym na stronie Ministerstwa Finansów pod adresem internetowym: </w:t>
      </w:r>
      <w:hyperlink r:id="rId8" w:history="1">
        <w:r w:rsidRPr="00C60DFF">
          <w:rPr>
            <w:rStyle w:val="Hipercze"/>
            <w:rFonts w:ascii="Verdana" w:hAnsi="Verdana" w:cs="Arial"/>
            <w:color w:val="auto"/>
          </w:rPr>
          <w:t>www.podatki.gov.pl</w:t>
        </w:r>
      </w:hyperlink>
    </w:p>
    <w:p w14:paraId="5F6F39E0" w14:textId="004C9514"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oświadcza, że rachunek bankowy, o którym mowa w ust.7 jest rachunkiem dla którego zgodnie z Rozdziałem 3a ustawy z dnia 29 sierpnia 1997 r. - Prawo Bankowe (Dz. U. 202</w:t>
      </w:r>
      <w:r w:rsidR="00EC17AB" w:rsidRPr="00C60DFF">
        <w:rPr>
          <w:rFonts w:ascii="Verdana" w:hAnsi="Verdana" w:cs="Arial"/>
        </w:rPr>
        <w:t xml:space="preserve">1, poz. 2439, </w:t>
      </w:r>
      <w:r w:rsidRPr="00C60DFF">
        <w:rPr>
          <w:rFonts w:ascii="Verdana" w:hAnsi="Verdana" w:cs="Arial"/>
        </w:rPr>
        <w:t xml:space="preserve">ze zm.) prowadzony jest rachunek VAT. </w:t>
      </w:r>
    </w:p>
    <w:p w14:paraId="490C4168"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 xml:space="preserve">Strony zobowiązane są, każda w swoim zakresie do współdziałania przy wykonywaniu niniejszej umowy. </w:t>
      </w:r>
    </w:p>
    <w:p w14:paraId="7636165C" w14:textId="77777777" w:rsidR="00EE3A00" w:rsidRPr="00C60DFF" w:rsidRDefault="00B67ADE">
      <w:pPr>
        <w:pStyle w:val="Akapitzlist"/>
        <w:widowControl w:val="0"/>
        <w:numPr>
          <w:ilvl w:val="0"/>
          <w:numId w:val="12"/>
        </w:numPr>
        <w:autoSpaceDE w:val="0"/>
        <w:autoSpaceDN w:val="0"/>
        <w:adjustRightInd w:val="0"/>
        <w:spacing w:line="276" w:lineRule="auto"/>
        <w:ind w:left="426" w:hanging="426"/>
        <w:rPr>
          <w:rFonts w:ascii="Verdana" w:hAnsi="Verdana" w:cs="†¯øw≥¸"/>
          <w:bCs/>
        </w:rPr>
      </w:pPr>
      <w:r w:rsidRPr="00C60DFF">
        <w:rPr>
          <w:rFonts w:ascii="Verdana" w:hAnsi="Verdana" w:cs="Arial"/>
        </w:rPr>
        <w:t>Wykonawca nie może bez zgody Zamawiającego zbywać na rzecz osób trzecich wierzytelności powstałych w wyniku realizacji niniejszej umowy.</w:t>
      </w:r>
    </w:p>
    <w:p w14:paraId="1404B0A0" w14:textId="77777777" w:rsidR="00EE3A00" w:rsidRPr="00C60DFF" w:rsidRDefault="00EE3A00">
      <w:pPr>
        <w:pStyle w:val="Akapitzlist"/>
        <w:widowControl w:val="0"/>
        <w:autoSpaceDE w:val="0"/>
        <w:autoSpaceDN w:val="0"/>
        <w:adjustRightInd w:val="0"/>
        <w:spacing w:line="276" w:lineRule="auto"/>
        <w:ind w:left="426"/>
        <w:jc w:val="both"/>
        <w:rPr>
          <w:rFonts w:ascii="Verdana" w:hAnsi="Verdana" w:cs="†¯øw≥¸"/>
        </w:rPr>
      </w:pPr>
    </w:p>
    <w:p w14:paraId="12F89E81"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7a</w:t>
      </w:r>
    </w:p>
    <w:p w14:paraId="66E56D1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Płatność</w:t>
      </w:r>
    </w:p>
    <w:p w14:paraId="0A95F37B" w14:textId="77777777" w:rsidR="00EE3A00" w:rsidRPr="00C60DFF" w:rsidRDefault="00EE3A00">
      <w:pPr>
        <w:pStyle w:val="p2"/>
        <w:spacing w:line="276" w:lineRule="auto"/>
        <w:jc w:val="center"/>
        <w:rPr>
          <w:rFonts w:ascii="Verdana" w:hAnsi="Verdana"/>
          <w:sz w:val="24"/>
          <w:szCs w:val="24"/>
        </w:rPr>
      </w:pPr>
    </w:p>
    <w:p w14:paraId="35AA620B" w14:textId="51AA3413" w:rsidR="00EE3A00" w:rsidRPr="00C60DFF" w:rsidRDefault="00B67ADE">
      <w:pPr>
        <w:pStyle w:val="Akapitzlist"/>
        <w:numPr>
          <w:ilvl w:val="0"/>
          <w:numId w:val="13"/>
        </w:numPr>
        <w:spacing w:after="160" w:line="276" w:lineRule="auto"/>
        <w:ind w:left="426" w:hanging="425"/>
        <w:rPr>
          <w:rFonts w:ascii="Verdana" w:hAnsi="Verdana" w:cs="Arial"/>
        </w:rPr>
      </w:pPr>
      <w:r w:rsidRPr="00C60DFF">
        <w:rPr>
          <w:rFonts w:ascii="Verdana" w:hAnsi="Verdana" w:cs="Arial"/>
        </w:rPr>
        <w:t xml:space="preserve">Wynagrodzenie płatne będzie </w:t>
      </w:r>
      <w:r w:rsidRPr="00C60DFF">
        <w:rPr>
          <w:rFonts w:ascii="Verdana" w:hAnsi="Verdana" w:cs="Arial"/>
          <w:u w:val="single"/>
        </w:rPr>
        <w:t>jednorazowo</w:t>
      </w:r>
      <w:r w:rsidRPr="00C60DFF">
        <w:rPr>
          <w:rFonts w:ascii="Verdana" w:hAnsi="Verdana" w:cs="Arial"/>
        </w:rPr>
        <w:t>, po wykonaniu całego przedmiotu zamówienia określonego w § 1 niniejszej umowy, w terminie do 30 dni, po przedstawieniu</w:t>
      </w:r>
      <w:r w:rsidR="000535BD" w:rsidRPr="00C60DFF">
        <w:rPr>
          <w:rFonts w:ascii="Verdana" w:hAnsi="Verdana" w:cs="Arial"/>
        </w:rPr>
        <w:t xml:space="preserve"> prawidłowo wystawionej</w:t>
      </w:r>
      <w:r w:rsidRPr="00C60DFF">
        <w:rPr>
          <w:rFonts w:ascii="Verdana" w:hAnsi="Verdana" w:cs="Arial"/>
        </w:rPr>
        <w:t xml:space="preserve"> faktury VAT Zamawiającemu.</w:t>
      </w:r>
    </w:p>
    <w:p w14:paraId="648007DA" w14:textId="77777777" w:rsidR="00EE3A00" w:rsidRPr="00C60DFF" w:rsidRDefault="00B67ADE">
      <w:pPr>
        <w:pStyle w:val="Akapitzlist"/>
        <w:numPr>
          <w:ilvl w:val="0"/>
          <w:numId w:val="14"/>
        </w:numPr>
        <w:spacing w:line="276" w:lineRule="auto"/>
        <w:ind w:left="426" w:hanging="425"/>
        <w:rPr>
          <w:rFonts w:ascii="Verdana" w:hAnsi="Verdana" w:cs="Arial"/>
        </w:rPr>
      </w:pPr>
      <w:bookmarkStart w:id="6" w:name="_Hlk104888494"/>
      <w:r w:rsidRPr="00C60DFF">
        <w:rPr>
          <w:rFonts w:ascii="Verdana" w:hAnsi="Verdana" w:cs="Arial"/>
        </w:rPr>
        <w:t xml:space="preserve">Podstawą do wystawienia faktury i wypłaty wynagrodzenia będzie podpisany przez strony protokół zdawczo-odbiorczy bez stwierdzonych wad/zastrzeżeń lub po usunięciu zgłoszonych wad, usterek/braków lub protokołów zdawczo-odbiorczych </w:t>
      </w:r>
      <w:r w:rsidRPr="00C60DFF">
        <w:rPr>
          <w:rFonts w:ascii="Verdana" w:hAnsi="Verdana" w:cs="Arial"/>
          <w:b/>
          <w:bCs/>
        </w:rPr>
        <w:t>(z odbiorów częściowych i odbioru końcowego dostaw)</w:t>
      </w:r>
      <w:bookmarkEnd w:id="6"/>
      <w:r w:rsidRPr="00C60DFF">
        <w:rPr>
          <w:rFonts w:ascii="Verdana" w:hAnsi="Verdana" w:cs="Arial"/>
        </w:rPr>
        <w:t xml:space="preserve"> przedmiotu umowy określonego w § 1 niniejszej umowy, po uprzednim sprawdzeniu jego zgodności z umową.</w:t>
      </w:r>
    </w:p>
    <w:p w14:paraId="1EBA1774" w14:textId="77777777" w:rsidR="00EE3A00" w:rsidRPr="00C60DFF" w:rsidRDefault="00B67ADE">
      <w:pPr>
        <w:numPr>
          <w:ilvl w:val="0"/>
          <w:numId w:val="14"/>
        </w:numPr>
        <w:suppressAutoHyphens w:val="0"/>
        <w:spacing w:after="0"/>
        <w:ind w:left="426" w:hanging="425"/>
        <w:rPr>
          <w:rFonts w:ascii="Verdana" w:hAnsi="Verdana" w:cs="Arial"/>
          <w:sz w:val="24"/>
          <w:szCs w:val="24"/>
        </w:rPr>
      </w:pPr>
      <w:r w:rsidRPr="00C60DFF">
        <w:rPr>
          <w:rFonts w:ascii="Verdana" w:hAnsi="Verdana" w:cs="Arial"/>
          <w:sz w:val="24"/>
          <w:szCs w:val="24"/>
        </w:rPr>
        <w:lastRenderedPageBreak/>
        <w:t>Faktury winny być wystawione w następujący sposób:</w:t>
      </w:r>
    </w:p>
    <w:p w14:paraId="64228E23" w14:textId="77777777" w:rsidR="00EE3A00" w:rsidRPr="00C60DFF" w:rsidRDefault="00B67ADE">
      <w:pPr>
        <w:spacing w:after="0"/>
        <w:ind w:left="709"/>
        <w:rPr>
          <w:rFonts w:ascii="Verdana" w:hAnsi="Verdana" w:cs="Arial"/>
          <w:sz w:val="24"/>
          <w:szCs w:val="24"/>
          <w:u w:val="single"/>
        </w:rPr>
      </w:pPr>
      <w:r w:rsidRPr="00C60DFF">
        <w:rPr>
          <w:rFonts w:ascii="Verdana" w:hAnsi="Verdana" w:cs="Arial"/>
          <w:sz w:val="24"/>
          <w:szCs w:val="24"/>
          <w:u w:val="single"/>
        </w:rPr>
        <w:t xml:space="preserve">Nabywca:              </w:t>
      </w:r>
    </w:p>
    <w:p w14:paraId="1CB3BC1E"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GMINA WSCHOWA </w:t>
      </w:r>
    </w:p>
    <w:p w14:paraId="364497D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Wschowa</w:t>
      </w:r>
    </w:p>
    <w:p w14:paraId="00824E95"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NIP 925-19-31-551</w:t>
      </w:r>
    </w:p>
    <w:p w14:paraId="220D4914"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u w:val="single"/>
        </w:rPr>
        <w:t>Odbiorca/Płatnik:</w:t>
      </w:r>
    </w:p>
    <w:p w14:paraId="72B9386A"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Urząd Miasta i Gminy Wschowa</w:t>
      </w:r>
    </w:p>
    <w:p w14:paraId="46B63008" w14:textId="77777777" w:rsidR="00EE3A00" w:rsidRPr="00C60DFF" w:rsidRDefault="00B67ADE">
      <w:pPr>
        <w:spacing w:after="0"/>
        <w:ind w:left="709"/>
        <w:rPr>
          <w:rFonts w:ascii="Verdana" w:hAnsi="Verdana" w:cs="Arial"/>
          <w:sz w:val="24"/>
          <w:szCs w:val="24"/>
        </w:rPr>
      </w:pPr>
      <w:r w:rsidRPr="00C60DFF">
        <w:rPr>
          <w:rFonts w:ascii="Verdana" w:hAnsi="Verdana" w:cs="Arial"/>
          <w:sz w:val="24"/>
          <w:szCs w:val="24"/>
        </w:rPr>
        <w:t xml:space="preserve"> ul. Rynek 1, 67-400 </w:t>
      </w:r>
      <w:r w:rsidRPr="00C60DFF">
        <w:rPr>
          <w:rFonts w:ascii="Verdana" w:hAnsi="Verdana" w:cs="Arial"/>
        </w:rPr>
        <w:t>Wschowa</w:t>
      </w:r>
    </w:p>
    <w:p w14:paraId="565D8C54" w14:textId="77777777" w:rsidR="00EE3A00" w:rsidRPr="00C60DFF" w:rsidRDefault="00B67ADE">
      <w:pPr>
        <w:pStyle w:val="Akapitzlist"/>
        <w:numPr>
          <w:ilvl w:val="0"/>
          <w:numId w:val="13"/>
        </w:numPr>
        <w:spacing w:after="160" w:line="276" w:lineRule="auto"/>
        <w:ind w:left="426" w:hanging="426"/>
        <w:rPr>
          <w:rFonts w:ascii="Verdana" w:hAnsi="Verdana" w:cs="Arial"/>
        </w:rPr>
      </w:pPr>
      <w:r w:rsidRPr="00C60DFF">
        <w:rPr>
          <w:rFonts w:ascii="Verdana" w:hAnsi="Verdana" w:cs="Arial"/>
        </w:rPr>
        <w:t xml:space="preserve">Za dzień zapłaty uważany będzie dzień obciążenia rachunku Zamawiającego. </w:t>
      </w:r>
    </w:p>
    <w:p w14:paraId="5DDD6228"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W przypadku opóźnienia w zapłacie wynagrodzenia - WYKONAWCA  uprawniony jest do naliczenia odsetek ustawowych za opóźnienie w transakcjach handlowych. </w:t>
      </w:r>
    </w:p>
    <w:p w14:paraId="110B8B1A"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Faktury mogą być wystawione w zgodzie z przepisami ustawy z dnia 9 listopada 2018 r. o elektronicznym fakturowaniu w zamówieniach publicznych, koncesjach na roboty budowlane lub usługi oraz partnerstwie publiczno-prywatnym (Dz. U. 2020  poz. 1666). Szczegółowe informacje dot. elektronicznego wystawiania faktur w zamówieniach publicznych można znaleźć pod adresem: </w:t>
      </w:r>
      <w:hyperlink r:id="rId9" w:history="1">
        <w:r w:rsidRPr="00C60DFF">
          <w:rPr>
            <w:rStyle w:val="Hipercze"/>
            <w:rFonts w:ascii="Verdana" w:hAnsi="Verdana" w:cs="Arial"/>
            <w:color w:val="auto"/>
          </w:rPr>
          <w:t>https://efaktura.gov.pl</w:t>
        </w:r>
      </w:hyperlink>
      <w:r w:rsidRPr="00C60DFF">
        <w:rPr>
          <w:rFonts w:ascii="Verdana" w:hAnsi="Verdana" w:cs="Arial"/>
        </w:rPr>
        <w:t>.</w:t>
      </w:r>
    </w:p>
    <w:p w14:paraId="02E40D83" w14:textId="77777777" w:rsidR="00EE3A00" w:rsidRPr="00C60DFF" w:rsidRDefault="00B67ADE">
      <w:pPr>
        <w:pStyle w:val="Akapitzlist"/>
        <w:numPr>
          <w:ilvl w:val="0"/>
          <w:numId w:val="13"/>
        </w:numPr>
        <w:spacing w:after="160" w:line="276" w:lineRule="auto"/>
        <w:ind w:left="426" w:hanging="425"/>
        <w:rPr>
          <w:rFonts w:ascii="Verdana" w:hAnsi="Verdana" w:cs="Arial"/>
          <w:strike/>
        </w:rPr>
      </w:pPr>
      <w:r w:rsidRPr="00C60DFF">
        <w:rPr>
          <w:rFonts w:ascii="Verdana" w:hAnsi="Verdana" w:cs="Arial"/>
        </w:rPr>
        <w:t xml:space="preserve">Zamawiający oświadcza, że będzie realizować płatności za faktury z zastosowaniem mechanizmu podzielonej płatności tzw. </w:t>
      </w:r>
      <w:proofErr w:type="spellStart"/>
      <w:r w:rsidRPr="00C60DFF">
        <w:rPr>
          <w:rFonts w:ascii="Verdana" w:hAnsi="Verdana" w:cs="Arial"/>
        </w:rPr>
        <w:t>splitpayment</w:t>
      </w:r>
      <w:proofErr w:type="spellEnd"/>
      <w:r w:rsidRPr="00C60DFF">
        <w:rPr>
          <w:rFonts w:ascii="Verdana" w:hAnsi="Verdana" w:cs="Arial"/>
        </w:rPr>
        <w:t>.</w:t>
      </w:r>
    </w:p>
    <w:p w14:paraId="01E6FC63" w14:textId="77777777" w:rsidR="00EE3A00" w:rsidRPr="00C60DFF" w:rsidRDefault="00B67ADE">
      <w:pPr>
        <w:pStyle w:val="Akapitzlist"/>
        <w:numPr>
          <w:ilvl w:val="0"/>
          <w:numId w:val="13"/>
        </w:numPr>
        <w:spacing w:line="276" w:lineRule="auto"/>
        <w:ind w:left="426" w:hanging="425"/>
        <w:rPr>
          <w:rFonts w:ascii="Verdana" w:hAnsi="Verdana" w:cs="Arial"/>
          <w:strike/>
        </w:rPr>
      </w:pPr>
      <w:r w:rsidRPr="00C60DFF">
        <w:rPr>
          <w:rFonts w:ascii="Verdana" w:hAnsi="Verdana" w:cs="Arial"/>
        </w:rPr>
        <w:t xml:space="preserve">Podzielona płatność tzw. </w:t>
      </w:r>
      <w:proofErr w:type="spellStart"/>
      <w:r w:rsidRPr="00C60DFF">
        <w:rPr>
          <w:rFonts w:ascii="Verdana" w:hAnsi="Verdana" w:cs="Arial"/>
        </w:rPr>
        <w:t>splitpayment</w:t>
      </w:r>
      <w:proofErr w:type="spellEnd"/>
      <w:r w:rsidRPr="00C60DFF">
        <w:rPr>
          <w:rFonts w:ascii="Verdana" w:hAnsi="Verdana" w:cs="Arial"/>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56D1260" w14:textId="77777777" w:rsidR="00EE3A00" w:rsidRPr="00C60DFF" w:rsidRDefault="00EE3A00">
      <w:pPr>
        <w:spacing w:after="0"/>
        <w:rPr>
          <w:rFonts w:ascii="Verdana" w:hAnsi="Verdana" w:cs="Cambria"/>
          <w:b/>
          <w:sz w:val="24"/>
          <w:szCs w:val="24"/>
          <w:lang w:eastAsia="pl-PL"/>
        </w:rPr>
      </w:pPr>
    </w:p>
    <w:p w14:paraId="14669E07" w14:textId="77777777"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8</w:t>
      </w:r>
    </w:p>
    <w:p w14:paraId="3FC92464"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Gwarancja i rękojmia</w:t>
      </w:r>
    </w:p>
    <w:p w14:paraId="2285DA4E" w14:textId="5A512A69"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Wykonawca udziela gwarancji jakości</w:t>
      </w:r>
      <w:r w:rsidR="008A3D0A" w:rsidRPr="00C60DFF">
        <w:rPr>
          <w:rFonts w:ascii="Verdana" w:hAnsi="Verdana" w:cs="Arial"/>
          <w:sz w:val="24"/>
          <w:szCs w:val="24"/>
        </w:rPr>
        <w:t xml:space="preserve"> i rękojmi</w:t>
      </w:r>
      <w:r w:rsidRPr="00C60DFF">
        <w:rPr>
          <w:rFonts w:ascii="Verdana" w:hAnsi="Verdana" w:cs="Arial"/>
          <w:sz w:val="24"/>
          <w:szCs w:val="24"/>
        </w:rPr>
        <w:t xml:space="preserve"> na okres </w:t>
      </w:r>
      <w:r w:rsidRPr="00C60DFF">
        <w:rPr>
          <w:rFonts w:ascii="Verdana" w:hAnsi="Verdana" w:cs="Arial"/>
          <w:sz w:val="24"/>
          <w:szCs w:val="24"/>
          <w:bdr w:val="single" w:sz="4" w:space="0" w:color="auto"/>
        </w:rPr>
        <w:t>…….. miesięcy</w:t>
      </w:r>
      <w:r w:rsidRPr="00C60DFF">
        <w:rPr>
          <w:rFonts w:ascii="Verdana" w:hAnsi="Verdana" w:cs="Arial"/>
          <w:sz w:val="24"/>
          <w:szCs w:val="24"/>
        </w:rPr>
        <w:t xml:space="preserve"> na dostarczony sprzęt, zgodnie ze złożoną Ofertą z dnia ………….</w:t>
      </w:r>
    </w:p>
    <w:p w14:paraId="041498AA"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Arial"/>
          <w:sz w:val="24"/>
          <w:szCs w:val="24"/>
        </w:rPr>
        <w:t xml:space="preserve">Okres gwarancyjny liczony jest od dnia protokolarnego odbioru przedmiotu zamówienia z zastrzeżeniem </w:t>
      </w:r>
      <w:r w:rsidRPr="00C60DFF">
        <w:rPr>
          <w:rFonts w:ascii="Verdana" w:hAnsi="Verdana" w:cs="Cambria"/>
          <w:sz w:val="24"/>
          <w:szCs w:val="24"/>
        </w:rPr>
        <w:t>§ 5 ust. 13.</w:t>
      </w:r>
      <w:r w:rsidRPr="00C60DFF">
        <w:rPr>
          <w:rFonts w:ascii="Verdana" w:hAnsi="Verdana" w:cs="Cambria"/>
          <w:b/>
          <w:sz w:val="24"/>
          <w:szCs w:val="24"/>
        </w:rPr>
        <w:t xml:space="preserve"> </w:t>
      </w:r>
    </w:p>
    <w:p w14:paraId="25315952"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ramach realizacji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w:t>
      </w:r>
      <w:r w:rsidRPr="00C60DFF">
        <w:rPr>
          <w:rFonts w:ascii="Verdana" w:hAnsi="Verdana" w:cs="Cambria"/>
          <w:sz w:val="24"/>
          <w:szCs w:val="24"/>
        </w:rPr>
        <w:lastRenderedPageBreak/>
        <w:t xml:space="preserve">Polska Cyfrowa na lata 2014 – 2020 „Wsparcie dzieci z rodzin pegeerowskich w rozwoju cyfrowym - Granty PPGR” finansowanego ze środków Unii Europejskiej, Przedmiot Umowy przekazywany będzie na własność Beneficjentom Ostatecznym, o których mowa w § 1, w związku z czym Zamawiający informuje, że każdorazowo dokonywał będzie na rzecz tych Beneficjentów Ostatecznych przelewu praw z gwarancji i rękojmi, w szczególności w zakresie uprawnienia do usunięcia wady fizycznej i prawnej lub dostarczenia rzeczy wolnej od wad oraz przelewu praw wynikających z umowy i związanych z realizowaniem gwarancji i rękojmi. </w:t>
      </w:r>
    </w:p>
    <w:p w14:paraId="713C7507" w14:textId="508AD192"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 xml:space="preserve">W przypadku nie przekazania sprzętu Beneficjentowi Ostatecznemu, Zamawiający posiada uprawnienia w stosunku do sprzętu, który pozostał jego własnością, do skorzystania z gwarancji </w:t>
      </w:r>
      <w:r w:rsidR="00610653" w:rsidRPr="00C60DFF">
        <w:rPr>
          <w:rFonts w:ascii="Verdana" w:hAnsi="Verdana" w:cs="Cambria"/>
          <w:sz w:val="24"/>
          <w:szCs w:val="24"/>
        </w:rPr>
        <w:t xml:space="preserve">jakości </w:t>
      </w:r>
      <w:r w:rsidRPr="00C60DFF">
        <w:rPr>
          <w:rFonts w:ascii="Verdana" w:hAnsi="Verdana" w:cs="Cambria"/>
          <w:sz w:val="24"/>
          <w:szCs w:val="24"/>
        </w:rPr>
        <w:t>i rękojmi.</w:t>
      </w:r>
    </w:p>
    <w:p w14:paraId="3762905E" w14:textId="77777777" w:rsidR="00EE3A00" w:rsidRPr="00C60DFF" w:rsidRDefault="00B67ADE">
      <w:pPr>
        <w:pStyle w:val="p2"/>
        <w:widowControl w:val="0"/>
        <w:numPr>
          <w:ilvl w:val="2"/>
          <w:numId w:val="15"/>
        </w:numPr>
        <w:autoSpaceDN w:val="0"/>
        <w:spacing w:line="276" w:lineRule="auto"/>
        <w:ind w:left="360" w:hanging="360"/>
        <w:textAlignment w:val="baseline"/>
        <w:rPr>
          <w:rFonts w:ascii="Verdana" w:hAnsi="Verdana" w:cs="Arial"/>
          <w:sz w:val="24"/>
          <w:szCs w:val="24"/>
        </w:rPr>
      </w:pPr>
      <w:r w:rsidRPr="00C60DFF">
        <w:rPr>
          <w:rFonts w:ascii="Verdana" w:hAnsi="Verdana" w:cs="Cambria"/>
          <w:sz w:val="24"/>
          <w:szCs w:val="24"/>
        </w:rPr>
        <w:t>Zgłoszenie gwarancyjne następuje bezpośrednio do producenta, a obowiązki wynikające z rękojmi spoczywają na Wykonawcy.</w:t>
      </w:r>
    </w:p>
    <w:p w14:paraId="5B4945AE" w14:textId="77777777" w:rsidR="00EE3A00" w:rsidRPr="00C60DFF" w:rsidRDefault="00B67ADE">
      <w:pPr>
        <w:pStyle w:val="p2"/>
        <w:numPr>
          <w:ilvl w:val="2"/>
          <w:numId w:val="15"/>
        </w:numPr>
        <w:spacing w:line="276" w:lineRule="auto"/>
        <w:ind w:left="284" w:hanging="284"/>
        <w:rPr>
          <w:rFonts w:ascii="Verdana" w:hAnsi="Verdana" w:cs="Cambria"/>
          <w:sz w:val="24"/>
          <w:szCs w:val="24"/>
        </w:rPr>
      </w:pPr>
      <w:r w:rsidRPr="00C60DFF">
        <w:rPr>
          <w:rFonts w:ascii="Verdana" w:hAnsi="Verdana" w:cs="Cambria"/>
          <w:sz w:val="24"/>
          <w:szCs w:val="24"/>
        </w:rPr>
        <w:t>POSTANOWIENIA UMOWNE:</w:t>
      </w:r>
    </w:p>
    <w:p w14:paraId="250314C1" w14:textId="4A9007EC"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Bieg gwarancji rozpoczyna się z dniem podpisania protokołu zdawczo-odbiorczego przedmiotu zamówienia bez stwierdzonych wad/zastrzeżeń lub po usunięciu zgłoszonych wad, usterek/braków -  </w:t>
      </w:r>
      <w:r w:rsidR="00610653" w:rsidRPr="00C60DFF">
        <w:rPr>
          <w:rFonts w:ascii="Verdana" w:hAnsi="Verdana"/>
          <w:sz w:val="24"/>
          <w:szCs w:val="24"/>
        </w:rPr>
        <w:t>(</w:t>
      </w:r>
      <w:r w:rsidRPr="00C60DFF">
        <w:rPr>
          <w:rFonts w:ascii="Verdana" w:hAnsi="Verdana"/>
          <w:sz w:val="24"/>
          <w:szCs w:val="24"/>
        </w:rPr>
        <w:t>wzór tego protokołu zawiera załącznik nr 1 do Projektowanych postanowień umowy</w:t>
      </w:r>
      <w:r w:rsidR="00610653" w:rsidRPr="00C60DFF">
        <w:rPr>
          <w:rFonts w:ascii="Verdana" w:hAnsi="Verdana"/>
          <w:sz w:val="24"/>
          <w:szCs w:val="24"/>
        </w:rPr>
        <w:t>)</w:t>
      </w:r>
      <w:r w:rsidRPr="00C60DFF">
        <w:rPr>
          <w:rFonts w:ascii="Verdana" w:hAnsi="Verdana"/>
          <w:sz w:val="24"/>
          <w:szCs w:val="24"/>
        </w:rPr>
        <w:t xml:space="preserve">; </w:t>
      </w:r>
    </w:p>
    <w:p w14:paraId="02400336" w14:textId="3C8AB0A9"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Wymiana urządzenia lub jego podzespołów w okresie gwarancji na nowe nastąpi w przypadku istotnej ich awarii; za istotną awarię przyjmuje się każde uszkodzenie uniemożliwiające funkcjonowanie sprzętu; w przypadku wymiany uszkodzonego urządzenia albo jego podzespołu na nowe obowiązywać będą warunki gwarancji</w:t>
      </w:r>
      <w:r w:rsidR="002C300E" w:rsidRPr="00C60DFF">
        <w:rPr>
          <w:rFonts w:ascii="Verdana" w:hAnsi="Verdana"/>
          <w:sz w:val="24"/>
          <w:szCs w:val="24"/>
        </w:rPr>
        <w:t xml:space="preserve"> jakości i rękojmi</w:t>
      </w:r>
      <w:r w:rsidRPr="00C60DFF">
        <w:rPr>
          <w:rFonts w:ascii="Verdana" w:hAnsi="Verdana"/>
          <w:sz w:val="24"/>
          <w:szCs w:val="24"/>
        </w:rPr>
        <w:t xml:space="preserve"> wynikające ze złożonej oferty; Wykonawca dokona dostawy nowego urządzenia albo jego podzespołu w terminie nie dłuższym niż 14 dni;</w:t>
      </w:r>
    </w:p>
    <w:p w14:paraId="6CC7F2F3"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zakupione przez Zamawiającego sprzęty zostaną przekazane uczniom z rodzin pegeerowskich; wraz z sprzętem otrzymają oni oryginały dokumentów gwarancyjnych urządzeń, które będą uprawniały odbiorców do samodzielnego dokonywania czynności gwarancyjnych. </w:t>
      </w:r>
    </w:p>
    <w:p w14:paraId="4DC0474B" w14:textId="77777777" w:rsidR="00EE3A00" w:rsidRPr="00C60DFF" w:rsidRDefault="00B67ADE">
      <w:pPr>
        <w:pStyle w:val="p2"/>
        <w:numPr>
          <w:ilvl w:val="0"/>
          <w:numId w:val="16"/>
        </w:numPr>
        <w:spacing w:line="276" w:lineRule="auto"/>
        <w:rPr>
          <w:rFonts w:ascii="Verdana" w:hAnsi="Verdana" w:cs="Cambria"/>
          <w:sz w:val="24"/>
          <w:szCs w:val="24"/>
        </w:rPr>
      </w:pPr>
      <w:r w:rsidRPr="00C60DFF">
        <w:rPr>
          <w:rFonts w:ascii="Verdana" w:hAnsi="Verdana"/>
          <w:sz w:val="24"/>
          <w:szCs w:val="24"/>
        </w:rPr>
        <w:t xml:space="preserve">Zakres gwarancji obejmuje serwis: </w:t>
      </w:r>
    </w:p>
    <w:p w14:paraId="647BF21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serwis realizowany przez producenta lub autoryzowanego partnera serwisowego producenta sprzętu z gwarantowanym czasem zakończenia naprawy do 14 dni od dnia przyjęcia zgłoszenia,</w:t>
      </w:r>
    </w:p>
    <w:p w14:paraId="02045BFE"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serwisujący ponosi koszty napraw gwarancyjnych, włączając w to koszt części i transportu, </w:t>
      </w:r>
    </w:p>
    <w:p w14:paraId="7C49D2BF"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lastRenderedPageBreak/>
        <w:t>w okresie gwarancji Wykonawca będzie nieodpłatnie usuwał wszystkie awarie i usterki uniemożliwiające lub utrudniające użytkowanie sprzętu oraz podejmował inne działania wynikające z wymogów lub zaleceń instrukcji obsługi, w szczególności działania konserwacyjne i przeglądy,</w:t>
      </w:r>
    </w:p>
    <w:p w14:paraId="3726E16D"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zgłoszenie awarii będzie następować telefonicznie lub za pośrednictwem poczty elektronicznej, </w:t>
      </w:r>
    </w:p>
    <w:p w14:paraId="69A2DCB3" w14:textId="1D1A2129"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 xml:space="preserve">serwisowanie sprzętu odbywać się będzie w miejscu siedziby użytkownika, chyba że niezbędna będzie naprawa sprzętu w siedzibie producenta lub autoryzowanego przez niego punkcie serwisowym. Wówczas koszt transportu do i z naprawy-pokrywa Wykonawca. Czas reakcji na zgłoszoną reklamację gwarancyjną – do końca następnego dnia roboczego. </w:t>
      </w:r>
    </w:p>
    <w:p w14:paraId="27F9B185" w14:textId="77777777" w:rsidR="00EE3A00" w:rsidRPr="00C60DFF" w:rsidRDefault="00B67ADE">
      <w:pPr>
        <w:pStyle w:val="Akapitzlist"/>
        <w:numPr>
          <w:ilvl w:val="0"/>
          <w:numId w:val="17"/>
        </w:numPr>
        <w:tabs>
          <w:tab w:val="left" w:pos="851"/>
        </w:tabs>
        <w:autoSpaceDE w:val="0"/>
        <w:autoSpaceDN w:val="0"/>
        <w:adjustRightInd w:val="0"/>
        <w:spacing w:line="276" w:lineRule="auto"/>
        <w:ind w:left="1134" w:right="140" w:hanging="283"/>
        <w:contextualSpacing w:val="0"/>
        <w:rPr>
          <w:rFonts w:ascii="Verdana" w:hAnsi="Verdana"/>
        </w:rPr>
      </w:pPr>
      <w:r w:rsidRPr="00C60DFF">
        <w:rPr>
          <w:rFonts w:ascii="Verdana" w:hAnsi="Verdana"/>
        </w:rPr>
        <w:t>Okres gwarancji zaproponowany przez Wykonawcę w formularzu ofertowym będzie jednym z kryteriów, którymi Zamawiający będzie kierował się przy wyborze najkorzystniejszej oferty.</w:t>
      </w:r>
    </w:p>
    <w:p w14:paraId="311C03C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Udzielona gwarancja na dostarczony Przedmiot Umowy z chwilą przekazania go przez Zamawiającego dla Beneficjenta Ostatecznego konkursu grantowego Cyfrowa Gmina - Wsparcie dzieci z rodzin pegeerowskich w rozwoju cyfrowym – „Granty PPGR” Oś V. Rozwój cyfrowy JST oraz wzmocnienie cyfrowej odporności na zagrożenia - REACT-EU Działanie 5.1 Rozwój cyfrowy JST oraz wzmocnienie cyfrowej odporności na zagrożenia Program Operacyjny Polska Cyfrowa na lata 2014 – 2020 „Wsparcie dzieci z rodzin pegeerowskich w rozwoju cyfrowym - Granty PPGR” przechodzi bezpośrednio na osobę fizyczną, dla której sprzęt został przekazany na własność.</w:t>
      </w:r>
    </w:p>
    <w:p w14:paraId="1AC98F36"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W przypadku nieprzekazania sprzętu Beneficjentowi Ostatecznemu, Zamawiający posiada uprawnienia w stosunku do sprzętu, który pozostał jego własnością, do skorzystania z gwarancji. </w:t>
      </w:r>
    </w:p>
    <w:p w14:paraId="4187BAA5" w14:textId="77777777" w:rsidR="00EE3A00" w:rsidRPr="00C60DFF" w:rsidRDefault="00B67ADE">
      <w:pPr>
        <w:pStyle w:val="Akapitzlist"/>
        <w:numPr>
          <w:ilvl w:val="0"/>
          <w:numId w:val="16"/>
        </w:numPr>
        <w:tabs>
          <w:tab w:val="left" w:pos="851"/>
        </w:tabs>
        <w:autoSpaceDE w:val="0"/>
        <w:autoSpaceDN w:val="0"/>
        <w:adjustRightInd w:val="0"/>
        <w:spacing w:line="276" w:lineRule="auto"/>
        <w:ind w:right="140"/>
        <w:rPr>
          <w:rFonts w:ascii="Verdana" w:hAnsi="Verdana"/>
        </w:rPr>
      </w:pPr>
      <w:r w:rsidRPr="00C60DFF">
        <w:rPr>
          <w:rFonts w:ascii="Verdana" w:hAnsi="Verdana"/>
        </w:rPr>
        <w:t xml:space="preserve">Podstawą do udzielenia gwarancji będzie numer seryjny dostarczonego sprzętu. </w:t>
      </w:r>
    </w:p>
    <w:p w14:paraId="7C017EBE"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w:t>
      </w:r>
      <w:r w:rsidRPr="00C60DFF">
        <w:rPr>
          <w:rFonts w:ascii="Verdana" w:hAnsi="Verdana" w:cs="Cambria"/>
          <w:sz w:val="24"/>
          <w:szCs w:val="24"/>
        </w:rPr>
        <w:lastRenderedPageBreak/>
        <w:t>od wad lub zwrócenia rzeczy naprawionej. Jeżeli wykonawca wymienił część rzeczy, przepis powyższy stosuje się odpowiednio do części wymienionej (klauzula rozszerzająca rękojmię na podstawie 558 § 1 kodeksu cywilnego).</w:t>
      </w:r>
    </w:p>
    <w:p w14:paraId="606848BD"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 xml:space="preserve">Prawo wyboru dochodzenia roszczeń z rękojmi za wady do każdej z wady z osobna należy do Zamawiającego. Dostawca nie może odmówić usunięcia wad ze względu na ich koszt. </w:t>
      </w:r>
    </w:p>
    <w:p w14:paraId="1BBB7578" w14:textId="177C36CE"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 trakcie obowiązywania niniejszej umowy Wykonawca odpowiada za prawidłową realizację wymagań Zamawiającego dotyczących gwarancji</w:t>
      </w:r>
      <w:r w:rsidR="00C64159" w:rsidRPr="00C60DFF">
        <w:rPr>
          <w:rFonts w:ascii="Verdana" w:hAnsi="Verdana" w:cs="Cambria"/>
          <w:sz w:val="24"/>
          <w:szCs w:val="24"/>
        </w:rPr>
        <w:t xml:space="preserve"> jakości  i rękojmi</w:t>
      </w:r>
      <w:r w:rsidRPr="00C60DFF">
        <w:rPr>
          <w:rFonts w:ascii="Verdana" w:hAnsi="Verdana" w:cs="Cambria"/>
          <w:sz w:val="24"/>
          <w:szCs w:val="24"/>
        </w:rPr>
        <w:t>.</w:t>
      </w:r>
    </w:p>
    <w:p w14:paraId="01964B46" w14:textId="77777777" w:rsidR="00EE3A00" w:rsidRPr="00C60DFF" w:rsidRDefault="00B67ADE">
      <w:pPr>
        <w:pStyle w:val="p2"/>
        <w:numPr>
          <w:ilvl w:val="2"/>
          <w:numId w:val="15"/>
        </w:numPr>
        <w:spacing w:line="276" w:lineRule="auto"/>
        <w:ind w:left="458" w:hanging="458"/>
        <w:rPr>
          <w:rFonts w:ascii="Verdana" w:hAnsi="Verdana" w:cs="Cambria"/>
          <w:sz w:val="24"/>
          <w:szCs w:val="24"/>
        </w:rPr>
      </w:pPr>
      <w:r w:rsidRPr="00C60DFF">
        <w:rPr>
          <w:rFonts w:ascii="Verdana" w:hAnsi="Verdana" w:cs="Cambria"/>
          <w:sz w:val="24"/>
          <w:szCs w:val="24"/>
        </w:rPr>
        <w:t>Wykonawca udziela Zamawiającemu rękojmi za wady fizyczne przedmiotu umowy zgodnie z ofertą i przepisami Kodeksu cywilnego.</w:t>
      </w:r>
    </w:p>
    <w:p w14:paraId="7DD26543" w14:textId="77777777" w:rsidR="00EE3A00" w:rsidRPr="00C60DFF" w:rsidRDefault="00EE3A00">
      <w:pPr>
        <w:pStyle w:val="p2"/>
        <w:spacing w:line="276" w:lineRule="auto"/>
        <w:jc w:val="both"/>
        <w:rPr>
          <w:rFonts w:ascii="Verdana" w:hAnsi="Verdana" w:cs="Cambria"/>
          <w:b/>
          <w:sz w:val="24"/>
          <w:szCs w:val="24"/>
        </w:rPr>
      </w:pPr>
    </w:p>
    <w:p w14:paraId="0B83BB52" w14:textId="77777777" w:rsidR="00EE3A00" w:rsidRPr="00C60DFF" w:rsidRDefault="00B67ADE">
      <w:pPr>
        <w:pStyle w:val="p2"/>
        <w:spacing w:line="276" w:lineRule="auto"/>
        <w:ind w:left="360"/>
        <w:jc w:val="center"/>
        <w:rPr>
          <w:rFonts w:ascii="Verdana" w:hAnsi="Verdana" w:cs="Cambria"/>
          <w:b/>
          <w:sz w:val="24"/>
          <w:szCs w:val="24"/>
        </w:rPr>
      </w:pPr>
      <w:r w:rsidRPr="00C60DFF">
        <w:rPr>
          <w:rFonts w:ascii="Verdana" w:hAnsi="Verdana" w:cs="Cambria"/>
          <w:b/>
          <w:sz w:val="24"/>
          <w:szCs w:val="24"/>
        </w:rPr>
        <w:t>§8a</w:t>
      </w:r>
    </w:p>
    <w:p w14:paraId="57B60118" w14:textId="77777777" w:rsidR="00EE3A00" w:rsidRPr="00C60DFF" w:rsidRDefault="00B67ADE">
      <w:pPr>
        <w:suppressAutoHyphens w:val="0"/>
        <w:autoSpaceDE w:val="0"/>
        <w:autoSpaceDN w:val="0"/>
        <w:adjustRightInd w:val="0"/>
        <w:spacing w:after="0"/>
        <w:ind w:left="360"/>
        <w:jc w:val="center"/>
        <w:rPr>
          <w:rFonts w:ascii="Verdana" w:hAnsi="Verdana" w:cs="Cambria"/>
          <w:sz w:val="24"/>
          <w:szCs w:val="24"/>
          <w:lang w:eastAsia="pl-PL"/>
        </w:rPr>
      </w:pPr>
      <w:r w:rsidRPr="00C60DFF">
        <w:rPr>
          <w:rFonts w:ascii="Verdana" w:hAnsi="Verdana" w:cs="Cambria"/>
          <w:b/>
          <w:bCs/>
          <w:sz w:val="24"/>
          <w:szCs w:val="24"/>
          <w:lang w:eastAsia="pl-PL"/>
        </w:rPr>
        <w:t>Prawa autorskie i licencje</w:t>
      </w:r>
    </w:p>
    <w:p w14:paraId="7C54DA6B" w14:textId="77777777"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Wykonawca oświadcza, że korzystanie przez Zamawiającego z Przedmiotu Umowy zgodnie z niniejszą Umową nie narusza, ani nie będzie naruszać żadnych praw osób trzecich, w szczególności praw autorskich wydawców oprogramowania.</w:t>
      </w:r>
    </w:p>
    <w:p w14:paraId="5E4C3FDE" w14:textId="61FCE7B6" w:rsidR="00EE3A00" w:rsidRPr="00C60DFF" w:rsidRDefault="00B67ADE">
      <w:pPr>
        <w:pStyle w:val="Akapitzlist"/>
        <w:numPr>
          <w:ilvl w:val="0"/>
          <w:numId w:val="18"/>
        </w:numPr>
        <w:tabs>
          <w:tab w:val="clear" w:pos="360"/>
          <w:tab w:val="left" w:pos="284"/>
        </w:tabs>
        <w:spacing w:line="276" w:lineRule="auto"/>
        <w:ind w:left="284" w:hanging="284"/>
        <w:rPr>
          <w:rFonts w:ascii="Verdana" w:hAnsi="Verdana"/>
        </w:rPr>
      </w:pPr>
      <w:r w:rsidRPr="00C60DFF">
        <w:rPr>
          <w:rFonts w:ascii="Verdana" w:hAnsi="Verdana"/>
        </w:rPr>
        <w:t xml:space="preserve">W ramach przedmiotu umowy Wykonawca przekazuje </w:t>
      </w:r>
      <w:r w:rsidR="00C64159" w:rsidRPr="00C60DFF">
        <w:rPr>
          <w:rFonts w:ascii="Verdana" w:hAnsi="Verdana"/>
        </w:rPr>
        <w:t>Zamawiającemu</w:t>
      </w:r>
      <w:r w:rsidRPr="00C60DFF">
        <w:rPr>
          <w:rFonts w:ascii="Verdana" w:hAnsi="Verdana"/>
        </w:rPr>
        <w:t xml:space="preserve"> oprogramowanie wraz z dotychczas niewykorzystywanymi kluczami licencyjnymi uprawniającymi do legalnego korzystania z oprogramowania.</w:t>
      </w:r>
    </w:p>
    <w:p w14:paraId="2E3B1160" w14:textId="77777777"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t>§ 9</w:t>
      </w:r>
    </w:p>
    <w:p w14:paraId="2B164EAB"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Odstąpienie od umowy</w:t>
      </w:r>
    </w:p>
    <w:p w14:paraId="11D4B1D8" w14:textId="6C0B91B4"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W razie wystąpienia istotnej zmiany okoliczności powodującej, że wykonanie umowy nie leży w interesie publicznym, czego nie można było przewidzieć w chwili zawarcia umowy – ZAMAWIAJĄCY może odstąpić od umowy w terminie 30 dni od powzięcia wiadomości </w:t>
      </w:r>
      <w:r w:rsidRPr="00C60DFF">
        <w:rPr>
          <w:rFonts w:ascii="Verdana" w:hAnsi="Verdana" w:cs="Arial"/>
          <w:sz w:val="24"/>
          <w:szCs w:val="24"/>
        </w:rPr>
        <w:br/>
        <w:t xml:space="preserve">o </w:t>
      </w:r>
      <w:r w:rsidRPr="00A9444A">
        <w:rPr>
          <w:rFonts w:ascii="Verdana" w:hAnsi="Verdana" w:cs="Arial"/>
          <w:strike/>
          <w:color w:val="FF0000"/>
          <w:sz w:val="24"/>
          <w:szCs w:val="24"/>
        </w:rPr>
        <w:t>powyższych</w:t>
      </w:r>
      <w:r w:rsidRPr="00C60DFF">
        <w:rPr>
          <w:rFonts w:ascii="Verdana" w:hAnsi="Verdana" w:cs="Arial"/>
          <w:sz w:val="24"/>
          <w:szCs w:val="24"/>
        </w:rPr>
        <w:t xml:space="preserve"> </w:t>
      </w:r>
      <w:r w:rsidR="00A9444A" w:rsidRPr="00A9444A">
        <w:rPr>
          <w:rFonts w:ascii="Verdana" w:hAnsi="Verdana" w:cs="Arial"/>
          <w:color w:val="00B050"/>
          <w:sz w:val="24"/>
          <w:szCs w:val="24"/>
        </w:rPr>
        <w:t>poniższych</w:t>
      </w:r>
      <w:r w:rsidR="00A9444A">
        <w:rPr>
          <w:rFonts w:ascii="Verdana" w:hAnsi="Verdana" w:cs="Arial"/>
          <w:sz w:val="24"/>
          <w:szCs w:val="24"/>
        </w:rPr>
        <w:t xml:space="preserve"> </w:t>
      </w:r>
      <w:r w:rsidRPr="00C60DFF">
        <w:rPr>
          <w:rFonts w:ascii="Verdana" w:hAnsi="Verdana" w:cs="Arial"/>
          <w:sz w:val="24"/>
          <w:szCs w:val="24"/>
        </w:rPr>
        <w:t>okolicznościach. W takim przypadku WYKONAWCA może żądać jedynie wynagrodzenia należnego mu z tytułu wykonania części umowy stwierdzonego protokołem sporządzonym  przy udziale ZAMAWIAJĄCEGO.</w:t>
      </w:r>
    </w:p>
    <w:p w14:paraId="27B75608" w14:textId="77777777" w:rsidR="00EE3A00" w:rsidRPr="00C60DFF" w:rsidRDefault="00B67ADE">
      <w:pPr>
        <w:numPr>
          <w:ilvl w:val="0"/>
          <w:numId w:val="19"/>
        </w:numPr>
        <w:suppressAutoHyphens w:val="0"/>
        <w:spacing w:after="0"/>
        <w:ind w:left="426" w:hanging="426"/>
        <w:rPr>
          <w:rFonts w:ascii="Verdana" w:hAnsi="Verdana" w:cs="Arial"/>
          <w:sz w:val="24"/>
          <w:szCs w:val="24"/>
        </w:rPr>
      </w:pPr>
      <w:r w:rsidRPr="00C60DFF">
        <w:rPr>
          <w:rFonts w:ascii="Verdana" w:hAnsi="Verdana" w:cs="Arial"/>
          <w:sz w:val="24"/>
          <w:szCs w:val="24"/>
        </w:rPr>
        <w:t xml:space="preserve">Zamawiającemu przysługuje prawo do odstąpienia od umowy ze skutkiem natychmiastowym, </w:t>
      </w:r>
      <w:r w:rsidRPr="00A9444A">
        <w:rPr>
          <w:rFonts w:ascii="Verdana" w:hAnsi="Verdana" w:cs="Arial"/>
          <w:strike/>
          <w:color w:val="FF0000"/>
          <w:sz w:val="24"/>
          <w:szCs w:val="24"/>
        </w:rPr>
        <w:t>przed upływem terminu określonego w § 5 niniejszej umowy</w:t>
      </w:r>
      <w:r w:rsidRPr="00A9444A">
        <w:rPr>
          <w:rFonts w:ascii="Verdana" w:hAnsi="Verdana" w:cs="Arial"/>
          <w:color w:val="FF0000"/>
          <w:sz w:val="24"/>
          <w:szCs w:val="24"/>
        </w:rPr>
        <w:t xml:space="preserve"> </w:t>
      </w:r>
      <w:r w:rsidRPr="00C60DFF">
        <w:rPr>
          <w:rFonts w:ascii="Verdana" w:hAnsi="Verdana" w:cs="Arial"/>
          <w:sz w:val="24"/>
          <w:szCs w:val="24"/>
        </w:rPr>
        <w:t>jeżeli:</w:t>
      </w:r>
    </w:p>
    <w:p w14:paraId="3F6C2AFA"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nie rozpoczął realizacji zamówienia bez uzasadnionych przyczyn oraz nie kontynuuje go pomimo wezwania ZAMAWIAJĄCEGO złożonego na piśmie;</w:t>
      </w:r>
    </w:p>
    <w:p w14:paraId="33B989E5"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przerwał bez uzgodnienia z ZAMAWIAJĄCYM realizację zamówienia i przerwa ta trwa dłużej niż 3 dni;</w:t>
      </w:r>
    </w:p>
    <w:p w14:paraId="6FEBDE32"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lastRenderedPageBreak/>
        <w:t>WYKONAWCA realizuje dostawę w sposób niezgodny z niniejszą umową i wskazaniami Zamawiającego, pomimo pisemnego wezwania go przez Zamawiającego do zaniechania naruszeń;</w:t>
      </w:r>
    </w:p>
    <w:p w14:paraId="46B8135C"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Wobec WYKONAWCY ogłoszono upadłość lub likwidację,</w:t>
      </w:r>
    </w:p>
    <w:p w14:paraId="1ECB792E" w14:textId="77777777" w:rsidR="00EE3A00" w:rsidRPr="00C60DFF" w:rsidRDefault="00B67ADE">
      <w:pPr>
        <w:numPr>
          <w:ilvl w:val="0"/>
          <w:numId w:val="20"/>
        </w:numPr>
        <w:suppressAutoHyphens w:val="0"/>
        <w:spacing w:after="0"/>
        <w:ind w:left="993" w:hanging="284"/>
        <w:rPr>
          <w:rFonts w:ascii="Verdana" w:hAnsi="Verdana" w:cs="Arial"/>
          <w:sz w:val="24"/>
          <w:szCs w:val="24"/>
        </w:rPr>
      </w:pPr>
      <w:r w:rsidRPr="00C60DFF">
        <w:rPr>
          <w:rFonts w:ascii="Verdana" w:hAnsi="Verdana" w:cs="Arial"/>
          <w:sz w:val="24"/>
          <w:szCs w:val="24"/>
        </w:rPr>
        <w:t>Wykonawca złoży wniosek o upadłość bądź restrukturyzację.</w:t>
      </w:r>
    </w:p>
    <w:p w14:paraId="7EF49B7F"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Zamawiającemu przysługuje prawo do odstąpienia od umowy przed upływem terminu określonego </w:t>
      </w:r>
      <w:r w:rsidRPr="00C60DFF">
        <w:rPr>
          <w:rStyle w:val="Teksttreci"/>
          <w:rFonts w:ascii="Verdana" w:hAnsi="Verdana" w:cs="Arial"/>
          <w:sz w:val="24"/>
          <w:szCs w:val="24"/>
        </w:rPr>
        <w:t>w § 5 niniejszej umowy</w:t>
      </w:r>
      <w:r w:rsidRPr="00C60DFF">
        <w:rPr>
          <w:rFonts w:ascii="Verdana" w:hAnsi="Verdana" w:cs="Arial"/>
        </w:rPr>
        <w:t xml:space="preserve"> również </w:t>
      </w:r>
      <w:r w:rsidRPr="00C60DFF">
        <w:rPr>
          <w:rFonts w:ascii="Verdana" w:eastAsia="TimesNewRomanPSMT" w:hAnsi="Verdana" w:cs="Arial"/>
        </w:rPr>
        <w:t>w przypadku zmiany przepisów prawa uniemożliwiającej realizację umowy na jej warunkach.</w:t>
      </w:r>
    </w:p>
    <w:p w14:paraId="08FE4369"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Oświadczenie o rozwiązaniu lub odstąpieniu od umowy powinno zostać złożone w formie pisemnej pod rygorem nieważności takiego oświadczenia i powinno zawierać uzasadnienie.</w:t>
      </w:r>
    </w:p>
    <w:p w14:paraId="1D6CD8C1" w14:textId="70993EBD"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 xml:space="preserve">Oświadczenie o odstąpieniu od umowy z przyczyn, o których mowa w ust. </w:t>
      </w:r>
      <w:r w:rsidR="00FD422B" w:rsidRPr="00C60DFF">
        <w:rPr>
          <w:rFonts w:ascii="Verdana" w:hAnsi="Verdana" w:cs="Arial"/>
        </w:rPr>
        <w:t>2</w:t>
      </w:r>
      <w:r w:rsidRPr="00C60DFF">
        <w:rPr>
          <w:rFonts w:ascii="Verdana" w:hAnsi="Verdana" w:cs="Arial"/>
        </w:rPr>
        <w:t xml:space="preserve"> i </w:t>
      </w:r>
      <w:r w:rsidR="00FD422B" w:rsidRPr="00C60DFF">
        <w:rPr>
          <w:rFonts w:ascii="Verdana" w:hAnsi="Verdana" w:cs="Arial"/>
        </w:rPr>
        <w:t>3</w:t>
      </w:r>
      <w:r w:rsidRPr="00C60DFF">
        <w:rPr>
          <w:rFonts w:ascii="Verdana" w:hAnsi="Verdana" w:cs="Arial"/>
        </w:rPr>
        <w:t xml:space="preserve"> powinno zostać złożone w terminie 10 dni od daty stwierdzenia okoliczności przez Zamawiającego.</w:t>
      </w:r>
    </w:p>
    <w:p w14:paraId="73C43422" w14:textId="77777777" w:rsidR="00EE3A00" w:rsidRPr="00C60DFF" w:rsidRDefault="00B67ADE">
      <w:pPr>
        <w:pStyle w:val="Akapitzlist"/>
        <w:numPr>
          <w:ilvl w:val="2"/>
          <w:numId w:val="21"/>
        </w:numPr>
        <w:tabs>
          <w:tab w:val="clear" w:pos="757"/>
        </w:tabs>
        <w:spacing w:line="276" w:lineRule="auto"/>
        <w:ind w:left="426" w:hanging="426"/>
        <w:rPr>
          <w:rFonts w:ascii="Verdana" w:hAnsi="Verdana" w:cs="Arial"/>
        </w:rPr>
      </w:pPr>
      <w:r w:rsidRPr="00C60DFF">
        <w:rPr>
          <w:rFonts w:ascii="Verdana" w:hAnsi="Verdana" w:cs="Arial"/>
        </w:rPr>
        <w:t>W wypadku rozwiązania umowy lub odstąpienia od umowy Wykonawcę oraz Zamawiającego obciążają następujące obowiązki:</w:t>
      </w:r>
    </w:p>
    <w:p w14:paraId="4910FC41"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Wykonawca zabezpieczy dostarczone wyposażenie w zakresie obustronnie uzgodnionym na koszt tej strony, z której to winy nastąpiło rozwiązanie umowy,</w:t>
      </w:r>
    </w:p>
    <w:p w14:paraId="2BAA25DA" w14:textId="77777777" w:rsidR="00EE3A00" w:rsidRPr="00C60DFF" w:rsidRDefault="00B67ADE">
      <w:pPr>
        <w:numPr>
          <w:ilvl w:val="3"/>
          <w:numId w:val="21"/>
        </w:numPr>
        <w:tabs>
          <w:tab w:val="clear" w:pos="2880"/>
        </w:tabs>
        <w:suppressAutoHyphens w:val="0"/>
        <w:spacing w:after="0"/>
        <w:ind w:left="993" w:hanging="284"/>
        <w:rPr>
          <w:rFonts w:ascii="Verdana" w:hAnsi="Verdana" w:cs="Arial"/>
          <w:sz w:val="24"/>
          <w:szCs w:val="24"/>
        </w:rPr>
      </w:pPr>
      <w:r w:rsidRPr="00C60DFF">
        <w:rPr>
          <w:rFonts w:ascii="Verdana" w:hAnsi="Verdana" w:cs="Arial"/>
          <w:sz w:val="24"/>
          <w:szCs w:val="24"/>
        </w:rPr>
        <w:t xml:space="preserve">Wykonawca zgłosi do dokonania przez Zamawiającego odbioru dostaw i prac przerwanych, </w:t>
      </w:r>
    </w:p>
    <w:p w14:paraId="397AE6AD" w14:textId="0A3C4FB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w terminie 2 dni od daty zgłoszenia, o którym mowa w pkt. b</w:t>
      </w:r>
      <w:r w:rsidR="0009222E" w:rsidRPr="00C60DFF">
        <w:rPr>
          <w:rFonts w:ascii="Verdana" w:hAnsi="Verdana" w:cs="Arial"/>
          <w:sz w:val="24"/>
          <w:szCs w:val="24"/>
        </w:rPr>
        <w:t>)</w:t>
      </w:r>
      <w:r w:rsidRPr="00C60DFF">
        <w:rPr>
          <w:rFonts w:ascii="Verdana" w:hAnsi="Verdana" w:cs="Arial"/>
          <w:sz w:val="24"/>
          <w:szCs w:val="24"/>
        </w:rPr>
        <w:t xml:space="preserve">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3AF04374" w14:textId="77777777" w:rsidR="00EE3A00" w:rsidRPr="00C60DFF" w:rsidRDefault="00B67ADE">
      <w:pPr>
        <w:numPr>
          <w:ilvl w:val="3"/>
          <w:numId w:val="21"/>
        </w:numPr>
        <w:tabs>
          <w:tab w:val="clear" w:pos="2880"/>
          <w:tab w:val="left" w:pos="993"/>
        </w:tabs>
        <w:suppressAutoHyphens w:val="0"/>
        <w:spacing w:after="0"/>
        <w:ind w:left="993" w:hanging="284"/>
        <w:rPr>
          <w:rFonts w:ascii="Verdana" w:hAnsi="Verdana" w:cs="Arial"/>
          <w:sz w:val="24"/>
          <w:szCs w:val="24"/>
        </w:rPr>
      </w:pPr>
      <w:r w:rsidRPr="00C60DFF">
        <w:rPr>
          <w:rFonts w:ascii="Verdana" w:hAnsi="Verdana" w:cs="Arial"/>
          <w:sz w:val="24"/>
          <w:szCs w:val="24"/>
        </w:rPr>
        <w:t>Zamawiający zobowiązany jest do dokonania odbioru dostarczonego sprzętu i wykonanych prac oraz do zapłaty wynagrodzenia za dostawy i prace, które zostały wykonane do dnia rozwiązania umowy/ odstąpienia od umowy.</w:t>
      </w:r>
    </w:p>
    <w:p w14:paraId="2E58935B" w14:textId="77777777" w:rsidR="00EE3A00" w:rsidRPr="00C60DFF" w:rsidRDefault="00B67ADE">
      <w:pPr>
        <w:numPr>
          <w:ilvl w:val="2"/>
          <w:numId w:val="21"/>
        </w:numPr>
        <w:tabs>
          <w:tab w:val="clear" w:pos="757"/>
        </w:tabs>
        <w:suppressAutoHyphens w:val="0"/>
        <w:spacing w:after="0"/>
        <w:ind w:left="426" w:hanging="426"/>
        <w:rPr>
          <w:rFonts w:ascii="Verdana" w:hAnsi="Verdana" w:cs="Arial"/>
          <w:sz w:val="24"/>
          <w:szCs w:val="24"/>
        </w:rPr>
      </w:pPr>
      <w:r w:rsidRPr="00C60DFF">
        <w:rPr>
          <w:rFonts w:ascii="Verdana" w:hAnsi="Verdana" w:cs="Arial"/>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rozwiązać umowę, lub powierzyć poprawienie lub dalsze wykonanie przedmiotu umowy innemu podmiotowi na koszt Wykonawcy.</w:t>
      </w:r>
    </w:p>
    <w:p w14:paraId="1719D836" w14:textId="77777777" w:rsidR="00EE3A00" w:rsidRPr="00C60DFF" w:rsidRDefault="00EE3A00">
      <w:pPr>
        <w:pStyle w:val="p2"/>
        <w:tabs>
          <w:tab w:val="left" w:pos="284"/>
        </w:tabs>
        <w:spacing w:line="276" w:lineRule="auto"/>
        <w:rPr>
          <w:rFonts w:ascii="Verdana" w:hAnsi="Verdana" w:cs="Cambria"/>
          <w:sz w:val="24"/>
          <w:szCs w:val="24"/>
        </w:rPr>
      </w:pPr>
    </w:p>
    <w:p w14:paraId="691280FE" w14:textId="77777777" w:rsidR="00FD422B" w:rsidRPr="00C60DFF" w:rsidRDefault="00FD422B">
      <w:pPr>
        <w:pStyle w:val="p2"/>
        <w:spacing w:line="276" w:lineRule="auto"/>
        <w:jc w:val="center"/>
        <w:rPr>
          <w:rStyle w:val="s1"/>
          <w:rFonts w:ascii="Verdana" w:hAnsi="Verdana" w:cs="Cambria"/>
          <w:b/>
          <w:sz w:val="24"/>
          <w:szCs w:val="24"/>
        </w:rPr>
      </w:pPr>
    </w:p>
    <w:p w14:paraId="35DF2EDA" w14:textId="77777777" w:rsidR="00FD422B" w:rsidRPr="00C60DFF" w:rsidRDefault="00FD422B">
      <w:pPr>
        <w:pStyle w:val="p2"/>
        <w:spacing w:line="276" w:lineRule="auto"/>
        <w:jc w:val="center"/>
        <w:rPr>
          <w:rStyle w:val="s1"/>
          <w:rFonts w:ascii="Verdana" w:hAnsi="Verdana" w:cs="Cambria"/>
          <w:b/>
          <w:sz w:val="24"/>
          <w:szCs w:val="24"/>
        </w:rPr>
      </w:pPr>
    </w:p>
    <w:p w14:paraId="55885466" w14:textId="05EB7B20"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10</w:t>
      </w:r>
    </w:p>
    <w:p w14:paraId="6A1AC384"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 xml:space="preserve">Kary umowne </w:t>
      </w:r>
    </w:p>
    <w:p w14:paraId="1FCB7F77" w14:textId="77777777" w:rsidR="00EE3A00" w:rsidRPr="00C60DFF" w:rsidRDefault="00EE3A00">
      <w:pPr>
        <w:suppressAutoHyphens w:val="0"/>
        <w:spacing w:after="0"/>
        <w:rPr>
          <w:rFonts w:ascii="Verdana" w:hAnsi="Verdana"/>
          <w:sz w:val="24"/>
          <w:szCs w:val="24"/>
          <w:lang w:eastAsia="pl-PL"/>
        </w:rPr>
      </w:pPr>
    </w:p>
    <w:p w14:paraId="5CE5A9E8" w14:textId="77777777" w:rsidR="00EE3A00" w:rsidRPr="00C60DFF" w:rsidRDefault="00B67ADE">
      <w:pPr>
        <w:suppressAutoHyphens w:val="0"/>
        <w:spacing w:after="0"/>
        <w:rPr>
          <w:rFonts w:ascii="Verdana" w:hAnsi="Verdana" w:cs="Times New Roman"/>
          <w:sz w:val="24"/>
          <w:szCs w:val="24"/>
          <w:lang w:eastAsia="pl-PL"/>
        </w:rPr>
      </w:pPr>
      <w:r w:rsidRPr="00C60DFF">
        <w:rPr>
          <w:rFonts w:ascii="Verdana" w:hAnsi="Verdana"/>
          <w:sz w:val="24"/>
          <w:szCs w:val="24"/>
          <w:lang w:eastAsia="pl-PL"/>
        </w:rPr>
        <w:t>Strony postanawiają, że obowiązującą je formą odszkodowania stanowią przede wszystkim (lecz nie wyłącznie) kary umowne, stosowane w następujących przypadkach i wielkościach:</w:t>
      </w:r>
    </w:p>
    <w:p w14:paraId="71B41387" w14:textId="77777777" w:rsidR="00EE3A00" w:rsidRPr="00C60DFF" w:rsidRDefault="00B67ADE">
      <w:pPr>
        <w:pStyle w:val="Akapitzlist"/>
        <w:numPr>
          <w:ilvl w:val="0"/>
          <w:numId w:val="22"/>
        </w:numPr>
        <w:textAlignment w:val="baseline"/>
        <w:rPr>
          <w:rFonts w:ascii="Verdana" w:hAnsi="Verdana"/>
          <w:lang w:eastAsia="pl-PL"/>
        </w:rPr>
      </w:pPr>
      <w:r w:rsidRPr="00C60DFF">
        <w:rPr>
          <w:rFonts w:ascii="Verdana" w:hAnsi="Verdana"/>
          <w:lang w:eastAsia="pl-PL"/>
        </w:rPr>
        <w:t>Wykonawca zapłaci Zamawiającemu kary umowne:</w:t>
      </w:r>
    </w:p>
    <w:p w14:paraId="245E119D"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Arial"/>
        </w:rPr>
        <w:t xml:space="preserve">w </w:t>
      </w:r>
      <w:r w:rsidRPr="00C60DFF">
        <w:rPr>
          <w:rFonts w:ascii="Verdana" w:hAnsi="Verdana" w:cs="Cambria"/>
        </w:rPr>
        <w:t>razie zwłoki w wykonaniu przedmiotu umowy, Wykonawca będzie zobowiązany do zapłacenia kary umownej w wysokości 0,5 % kwoty wynagrodzenia brutto, o której mowa w § 7 ust. 2 umowy, za każdy dzień zwłoki. Zwłoka będzie liczona w stosunku do terminu, o którym mowa § 5 ust. 1 niniejszej umowy.</w:t>
      </w:r>
    </w:p>
    <w:p w14:paraId="47D67958" w14:textId="0386E773"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za każdy dzień zwłoki w usunięciu wad stwierdzonych w okresie gwarancji</w:t>
      </w:r>
      <w:r w:rsidR="00D763EC" w:rsidRPr="00C60DFF">
        <w:rPr>
          <w:rFonts w:ascii="Verdana" w:hAnsi="Verdana" w:cstheme="minorHAnsi"/>
        </w:rPr>
        <w:t xml:space="preserve"> jakości</w:t>
      </w:r>
      <w:r w:rsidRPr="00C60DFF">
        <w:rPr>
          <w:rFonts w:ascii="Verdana" w:hAnsi="Verdana" w:cstheme="minorHAnsi"/>
        </w:rPr>
        <w:t xml:space="preserve"> i rękojmi - w wysokości 0,2 % wartości wynagrodzenia określonego w § 7 ust. 2 niniejszej umowy </w:t>
      </w:r>
    </w:p>
    <w:p w14:paraId="09F9FF7C" w14:textId="35DD71E6"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cstheme="minorHAnsi"/>
        </w:rPr>
        <w:t>z tytułu odstąpienia od umow</w:t>
      </w:r>
      <w:r w:rsidR="00D763EC" w:rsidRPr="00C60DFF">
        <w:rPr>
          <w:rFonts w:ascii="Verdana" w:hAnsi="Verdana" w:cstheme="minorHAnsi"/>
        </w:rPr>
        <w:t>y lub rozwiązania umowy</w:t>
      </w:r>
      <w:r w:rsidRPr="00C60DFF">
        <w:rPr>
          <w:rFonts w:ascii="Verdana" w:hAnsi="Verdana" w:cstheme="minorHAnsi"/>
        </w:rPr>
        <w:t xml:space="preserve"> z przyczyn występujących po stronie Wykonawcy </w:t>
      </w:r>
      <w:r w:rsidRPr="00C60DFF">
        <w:rPr>
          <w:rFonts w:ascii="Verdana" w:hAnsi="Verdana" w:cstheme="minorHAnsi"/>
          <w:b/>
          <w:bCs/>
        </w:rPr>
        <w:t xml:space="preserve">– </w:t>
      </w:r>
      <w:r w:rsidRPr="00C60DFF">
        <w:rPr>
          <w:rFonts w:ascii="Verdana" w:hAnsi="Verdana" w:cstheme="minorHAnsi"/>
        </w:rPr>
        <w:t>w wysokości 10% wartości wynagrodzenia określonego w § 7 ust. 2 niniejszej umowy.</w:t>
      </w:r>
    </w:p>
    <w:p w14:paraId="56CAFBB5" w14:textId="77777777" w:rsidR="00EE3A00" w:rsidRPr="00C60DFF" w:rsidRDefault="00B67ADE">
      <w:pPr>
        <w:pStyle w:val="Akapitzlist"/>
        <w:numPr>
          <w:ilvl w:val="3"/>
          <w:numId w:val="22"/>
        </w:numPr>
        <w:ind w:left="993" w:hanging="284"/>
        <w:textAlignment w:val="baseline"/>
        <w:rPr>
          <w:rFonts w:ascii="Verdana" w:hAnsi="Verdana"/>
          <w:lang w:eastAsia="pl-PL"/>
        </w:rPr>
      </w:pPr>
      <w:r w:rsidRPr="00C60DFF">
        <w:rPr>
          <w:rFonts w:ascii="Verdana" w:hAnsi="Verdana"/>
        </w:rPr>
        <w:t>za każdorazowe stwierdzenie przez Zamawiającego naruszenia innych obowiązków Wykonawcy wynikających ze Specyfikacji Warunków Zamówienia oraz niniejszej Umowy w wysokości 2.000,00 zł za każdy stwierdzony przypadek. </w:t>
      </w:r>
    </w:p>
    <w:p w14:paraId="4427296B" w14:textId="3F2015B0"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Wykonawca zapłaci Zamawiającemu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 xml:space="preserve">ą </w:t>
      </w:r>
      <w:r w:rsidRPr="00C60DFF">
        <w:rPr>
          <w:rFonts w:ascii="Verdana" w:hAnsi="Verdana" w:cs="Cambria"/>
          <w:color w:val="auto"/>
        </w:rPr>
        <w:t>w wysokości 10 % wynagrodzenia brutto, o którym mowa w § 7 ust. 2 umowy w przypadku odstąpienia od umowy na skutek okoliczności, za które odpowiedzialność ponosi Wykonawca.</w:t>
      </w:r>
    </w:p>
    <w:p w14:paraId="2D6CBF78" w14:textId="27A20C56"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Cambria"/>
          <w:color w:val="auto"/>
        </w:rPr>
        <w:t>Zamawiający zapłaci Wykonawcy kar</w:t>
      </w:r>
      <w:r w:rsidR="00A31A46" w:rsidRPr="00C60DFF">
        <w:rPr>
          <w:rFonts w:ascii="Verdana" w:hAnsi="Verdana" w:cs="Cambria"/>
          <w:color w:val="auto"/>
        </w:rPr>
        <w:t xml:space="preserve">ę </w:t>
      </w:r>
      <w:r w:rsidRPr="00C60DFF">
        <w:rPr>
          <w:rFonts w:ascii="Verdana" w:hAnsi="Verdana" w:cs="Cambria"/>
          <w:color w:val="auto"/>
        </w:rPr>
        <w:t>umown</w:t>
      </w:r>
      <w:r w:rsidR="00A31A46" w:rsidRPr="00C60DFF">
        <w:rPr>
          <w:rFonts w:ascii="Verdana" w:hAnsi="Verdana" w:cs="Cambria"/>
          <w:color w:val="auto"/>
        </w:rPr>
        <w:t>ą</w:t>
      </w:r>
      <w:r w:rsidRPr="00C60DFF">
        <w:rPr>
          <w:rFonts w:ascii="Verdana" w:hAnsi="Verdana" w:cs="Cambria"/>
          <w:color w:val="auto"/>
        </w:rPr>
        <w:t xml:space="preserve"> w wysokości 10 % wynagrodzenia brutto, o którym mowa w § 7 ust. 2 umowy w przypadku odstąpienia od umowy na skutek okoliczności, za które odpowiedzialność ponosi Zamawiający.</w:t>
      </w:r>
    </w:p>
    <w:p w14:paraId="3FFA3104"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niedotrzymania terminu zapłaty z winy Zamawiającego, Wykonawca może naliczyć odsetki w wysokości ustawowej dla zobowiązań cywilnoprawnych wg prawa polskiego, liczone od kwoty objętej zwłoką.</w:t>
      </w:r>
    </w:p>
    <w:p w14:paraId="7C3738CC"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7 ust. 2 niniejszej Umowy. </w:t>
      </w:r>
    </w:p>
    <w:p w14:paraId="6D8ADBD9"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 xml:space="preserve">W przypadku, jeśli Wykonawca odstąpi od niniejszej umowy w całości lub części albo ją rozwiąże z przyczyn leżących po stronie Zamawiającego, wówczas Wykonawca może żądać od Zamawiającego </w:t>
      </w:r>
      <w:r w:rsidRPr="00C60DFF">
        <w:rPr>
          <w:rFonts w:ascii="Verdana" w:hAnsi="Verdana" w:cs="Arial"/>
          <w:color w:val="auto"/>
        </w:rPr>
        <w:lastRenderedPageBreak/>
        <w:t>zapłaty kary umownej w wysokości 10% kwoty brutto wynagrodzenia Wykonawcy, określonej w § 7 ust. 2 niniejszej Umowy.</w:t>
      </w:r>
    </w:p>
    <w:p w14:paraId="032109D9" w14:textId="632CD98E"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W przypadku stwierdzenia, że Wykonawca nie wykonuje świadczeń z tytułu gwarancji</w:t>
      </w:r>
      <w:r w:rsidR="00DB071A" w:rsidRPr="00C60DFF">
        <w:rPr>
          <w:rFonts w:ascii="Verdana" w:hAnsi="Verdana" w:cs="Arial"/>
          <w:color w:val="auto"/>
        </w:rPr>
        <w:t xml:space="preserve"> jakości i rękojmi</w:t>
      </w:r>
      <w:r w:rsidRPr="00C60DFF">
        <w:rPr>
          <w:rFonts w:ascii="Verdana" w:hAnsi="Verdana" w:cs="Arial"/>
          <w:color w:val="auto"/>
        </w:rPr>
        <w:t xml:space="preserve"> albo wykonuje je niezgodnie z warunkami i terminami wskazanymi w niniejszej umowie, SWZ i jego ofercie, Zamawiający będzie uprawniony do naliczenia kary umownej za każdy </w:t>
      </w:r>
      <w:r w:rsidR="00D56ABA" w:rsidRPr="00C60DFF">
        <w:rPr>
          <w:rFonts w:ascii="Verdana" w:hAnsi="Verdana" w:cs="Arial"/>
          <w:color w:val="auto"/>
        </w:rPr>
        <w:t xml:space="preserve">stwierdzony </w:t>
      </w:r>
      <w:r w:rsidRPr="00C60DFF">
        <w:rPr>
          <w:rFonts w:ascii="Verdana" w:hAnsi="Verdana" w:cs="Arial"/>
          <w:color w:val="auto"/>
        </w:rPr>
        <w:t xml:space="preserve">przypadek niewykonania lub nienależytego wykonywania świadczeń </w:t>
      </w:r>
      <w:r w:rsidR="000408B8" w:rsidRPr="00C60DFF">
        <w:rPr>
          <w:rFonts w:ascii="Verdana" w:hAnsi="Verdana" w:cs="Arial"/>
          <w:color w:val="auto"/>
        </w:rPr>
        <w:t xml:space="preserve">wynikających </w:t>
      </w:r>
      <w:r w:rsidR="00D56ABA" w:rsidRPr="00C60DFF">
        <w:rPr>
          <w:rFonts w:ascii="Verdana" w:hAnsi="Verdana" w:cs="Arial"/>
          <w:color w:val="auto"/>
        </w:rPr>
        <w:t>z świadczeń gwarancyjnych</w:t>
      </w:r>
      <w:r w:rsidRPr="00C60DFF">
        <w:rPr>
          <w:rFonts w:ascii="Verdana" w:hAnsi="Verdana" w:cs="Arial"/>
          <w:color w:val="auto"/>
        </w:rPr>
        <w:t xml:space="preserve">, w wysokości </w:t>
      </w:r>
      <w:r w:rsidR="00D56ABA" w:rsidRPr="00C60DFF">
        <w:rPr>
          <w:rFonts w:ascii="Verdana" w:hAnsi="Verdana" w:cs="Arial"/>
          <w:color w:val="auto"/>
        </w:rPr>
        <w:t>0,5</w:t>
      </w:r>
      <w:r w:rsidRPr="00C60DFF">
        <w:rPr>
          <w:rFonts w:ascii="Verdana" w:hAnsi="Verdana" w:cs="Arial"/>
          <w:color w:val="auto"/>
        </w:rPr>
        <w:t>% kwoty wynagrodzenia brutto Wykonawcy, o której mowa w § 7 ust. 2 niniejszej Umowy.</w:t>
      </w:r>
    </w:p>
    <w:p w14:paraId="3C3F9673" w14:textId="52F28512" w:rsidR="007B52FD" w:rsidRPr="00C60DFF" w:rsidRDefault="007B52FD" w:rsidP="007B52FD">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olor w:val="auto"/>
        </w:rPr>
        <w:t>Strony zastrzegają sobie prawo do odszkodowania na zasadach ogólnych, o ile wartość faktycznie poniesionych szkód przekracza wysokość kar umownych.</w:t>
      </w:r>
    </w:p>
    <w:p w14:paraId="5AA08D18"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Naliczenie kar umownych z poszczególnych tytułów wskazanych w niniejszym paragrafie jest niezależne od siebie.</w:t>
      </w:r>
    </w:p>
    <w:p w14:paraId="5C51A75C" w14:textId="07E09FE1"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Zamawiający jest uprawniony do potrącania kwot kar umownych z wynagrodzenia należnego Wykonawcy</w:t>
      </w:r>
      <w:r w:rsidR="007B52FD" w:rsidRPr="00C60DFF">
        <w:rPr>
          <w:rFonts w:ascii="Verdana" w:hAnsi="Verdana" w:cs="Arial"/>
          <w:color w:val="auto"/>
        </w:rPr>
        <w:t xml:space="preserve">, </w:t>
      </w:r>
      <w:r w:rsidRPr="00C60DFF">
        <w:rPr>
          <w:rFonts w:ascii="Verdana" w:hAnsi="Verdana" w:cs="Arial"/>
          <w:color w:val="auto"/>
        </w:rPr>
        <w:t>na co Wykonawca wyraża zgodę.</w:t>
      </w:r>
    </w:p>
    <w:p w14:paraId="438E65DD" w14:textId="77777777" w:rsidR="00EE3A00" w:rsidRPr="00C60DFF" w:rsidRDefault="00B67ADE">
      <w:pPr>
        <w:pStyle w:val="NormalnyWeb"/>
        <w:numPr>
          <w:ilvl w:val="0"/>
          <w:numId w:val="22"/>
        </w:numPr>
        <w:tabs>
          <w:tab w:val="clear" w:pos="720"/>
        </w:tabs>
        <w:spacing w:before="0" w:beforeAutospacing="0" w:after="0" w:afterAutospacing="0" w:line="276" w:lineRule="auto"/>
        <w:ind w:left="426" w:hanging="426"/>
        <w:textAlignment w:val="baseline"/>
        <w:rPr>
          <w:rFonts w:ascii="Verdana" w:hAnsi="Verdana" w:cs="Arial"/>
          <w:color w:val="auto"/>
        </w:rPr>
      </w:pPr>
      <w:r w:rsidRPr="00C60DFF">
        <w:rPr>
          <w:rFonts w:ascii="Verdana" w:hAnsi="Verdana" w:cs="Arial"/>
          <w:color w:val="auto"/>
        </w:rPr>
        <w:t>Łączna maksymalna wysokość kar umownych, których może dochodzić każda ze Stron, wynosi 10% wartości wynagrodzenia brutto, określonego w § 7 ust. 2 niniejszej Umowy.</w:t>
      </w:r>
    </w:p>
    <w:p w14:paraId="48E6A946" w14:textId="77777777" w:rsidR="00EE3A00" w:rsidRPr="00C60DFF" w:rsidRDefault="00EE3A00">
      <w:pPr>
        <w:pStyle w:val="p2"/>
        <w:spacing w:line="276" w:lineRule="auto"/>
        <w:rPr>
          <w:rStyle w:val="s1"/>
          <w:rFonts w:ascii="Verdana" w:hAnsi="Verdana" w:cs="Cambria"/>
          <w:b/>
          <w:sz w:val="24"/>
          <w:szCs w:val="24"/>
        </w:rPr>
      </w:pPr>
    </w:p>
    <w:p w14:paraId="53F8C20A" w14:textId="77777777"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11</w:t>
      </w:r>
    </w:p>
    <w:p w14:paraId="0938CAC9" w14:textId="77777777" w:rsidR="00EE3A00" w:rsidRPr="00C60DFF" w:rsidRDefault="00B67ADE">
      <w:pPr>
        <w:pStyle w:val="Standard"/>
        <w:widowControl/>
        <w:numPr>
          <w:ilvl w:val="2"/>
          <w:numId w:val="23"/>
        </w:numPr>
        <w:tabs>
          <w:tab w:val="clear" w:pos="2160"/>
          <w:tab w:val="left" w:pos="1843"/>
        </w:tabs>
        <w:spacing w:line="276" w:lineRule="auto"/>
        <w:ind w:left="426" w:hanging="426"/>
        <w:rPr>
          <w:rFonts w:ascii="Verdana" w:hAnsi="Verdana" w:cs="Arial"/>
        </w:rPr>
      </w:pPr>
      <w:r w:rsidRPr="00C60DFF">
        <w:rPr>
          <w:rFonts w:ascii="Verdana" w:hAnsi="Verdana" w:cs="Arial"/>
        </w:rPr>
        <w:t xml:space="preserve">Do </w:t>
      </w:r>
      <w:proofErr w:type="spellStart"/>
      <w:r w:rsidRPr="00C60DFF">
        <w:rPr>
          <w:rFonts w:ascii="Verdana" w:hAnsi="Verdana" w:cs="Arial"/>
        </w:rPr>
        <w:t>spraw</w:t>
      </w:r>
      <w:proofErr w:type="spellEnd"/>
      <w:r w:rsidRPr="00C60DFF">
        <w:rPr>
          <w:rFonts w:ascii="Verdana" w:hAnsi="Verdana" w:cs="Arial"/>
        </w:rPr>
        <w:t xml:space="preserve"> </w:t>
      </w:r>
      <w:proofErr w:type="spellStart"/>
      <w:r w:rsidRPr="00C60DFF">
        <w:rPr>
          <w:rFonts w:ascii="Verdana" w:hAnsi="Verdana" w:cs="Arial"/>
        </w:rPr>
        <w:t>związanych</w:t>
      </w:r>
      <w:proofErr w:type="spellEnd"/>
      <w:r w:rsidRPr="00C60DFF">
        <w:rPr>
          <w:rFonts w:ascii="Verdana" w:hAnsi="Verdana" w:cs="Arial"/>
        </w:rPr>
        <w:t xml:space="preserve"> z </w:t>
      </w:r>
      <w:proofErr w:type="spellStart"/>
      <w:r w:rsidRPr="00C60DFF">
        <w:rPr>
          <w:rFonts w:ascii="Verdana" w:hAnsi="Verdana" w:cs="Arial"/>
        </w:rPr>
        <w:t>realizacją</w:t>
      </w:r>
      <w:proofErr w:type="spellEnd"/>
      <w:r w:rsidRPr="00C60DFF">
        <w:rPr>
          <w:rFonts w:ascii="Verdana" w:hAnsi="Verdana" w:cs="Arial"/>
        </w:rPr>
        <w:t xml:space="preserve"> </w:t>
      </w:r>
      <w:proofErr w:type="spellStart"/>
      <w:r w:rsidRPr="00C60DFF">
        <w:rPr>
          <w:rFonts w:ascii="Verdana" w:hAnsi="Verdana" w:cs="Arial"/>
        </w:rPr>
        <w:t>przedmiotu</w:t>
      </w:r>
      <w:proofErr w:type="spellEnd"/>
      <w:r w:rsidRPr="00C60DFF">
        <w:rPr>
          <w:rFonts w:ascii="Verdana" w:hAnsi="Verdana" w:cs="Arial"/>
        </w:rPr>
        <w:t xml:space="preserve"> </w:t>
      </w:r>
      <w:proofErr w:type="spellStart"/>
      <w:r w:rsidRPr="00C60DFF">
        <w:rPr>
          <w:rFonts w:ascii="Verdana" w:hAnsi="Verdana" w:cs="Arial"/>
        </w:rPr>
        <w:t>zamówienia</w:t>
      </w:r>
      <w:proofErr w:type="spellEnd"/>
      <w:r w:rsidRPr="00C60DFF">
        <w:rPr>
          <w:rFonts w:ascii="Verdana" w:hAnsi="Verdana" w:cs="Arial"/>
        </w:rPr>
        <w:t xml:space="preserve"> </w:t>
      </w:r>
      <w:proofErr w:type="spellStart"/>
      <w:r w:rsidRPr="00C60DFF">
        <w:rPr>
          <w:rFonts w:ascii="Verdana" w:hAnsi="Verdana" w:cs="Arial"/>
        </w:rPr>
        <w:t>upoważnione</w:t>
      </w:r>
      <w:proofErr w:type="spellEnd"/>
      <w:r w:rsidRPr="00C60DFF">
        <w:rPr>
          <w:rFonts w:ascii="Verdana" w:hAnsi="Verdana" w:cs="Arial"/>
        </w:rPr>
        <w:t xml:space="preserve"> </w:t>
      </w:r>
      <w:proofErr w:type="spellStart"/>
      <w:r w:rsidRPr="00C60DFF">
        <w:rPr>
          <w:rFonts w:ascii="Verdana" w:hAnsi="Verdana" w:cs="Arial"/>
        </w:rPr>
        <w:t>są</w:t>
      </w:r>
      <w:proofErr w:type="spellEnd"/>
      <w:r w:rsidRPr="00C60DFF">
        <w:rPr>
          <w:rFonts w:ascii="Verdana" w:hAnsi="Verdana" w:cs="Arial"/>
        </w:rPr>
        <w:t xml:space="preserve"> </w:t>
      </w:r>
      <w:proofErr w:type="spellStart"/>
      <w:r w:rsidRPr="00C60DFF">
        <w:rPr>
          <w:rFonts w:ascii="Verdana" w:hAnsi="Verdana" w:cs="Arial"/>
        </w:rPr>
        <w:t>następujące</w:t>
      </w:r>
      <w:proofErr w:type="spellEnd"/>
      <w:r w:rsidRPr="00C60DFF">
        <w:rPr>
          <w:rFonts w:ascii="Verdana" w:hAnsi="Verdana" w:cs="Arial"/>
        </w:rPr>
        <w:t xml:space="preserve"> </w:t>
      </w:r>
      <w:proofErr w:type="spellStart"/>
      <w:r w:rsidRPr="00C60DFF">
        <w:rPr>
          <w:rFonts w:ascii="Verdana" w:hAnsi="Verdana" w:cs="Arial"/>
        </w:rPr>
        <w:t>osoby</w:t>
      </w:r>
      <w:proofErr w:type="spellEnd"/>
      <w:r w:rsidRPr="00C60DFF">
        <w:rPr>
          <w:rFonts w:ascii="Verdana" w:hAnsi="Verdana" w:cs="Arial"/>
        </w:rPr>
        <w:t>:</w:t>
      </w:r>
    </w:p>
    <w:p w14:paraId="62C829A1" w14:textId="77777777" w:rsidR="00EE3A00" w:rsidRPr="00C60DFF" w:rsidRDefault="00B67ADE">
      <w:pPr>
        <w:pStyle w:val="Standard"/>
        <w:widowControl/>
        <w:numPr>
          <w:ilvl w:val="4"/>
          <w:numId w:val="21"/>
        </w:numPr>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Wykonawcy</w:t>
      </w:r>
      <w:proofErr w:type="spellEnd"/>
      <w:r w:rsidRPr="00C60DFF">
        <w:rPr>
          <w:rFonts w:ascii="Verdana" w:hAnsi="Verdana" w:cs="Arial"/>
        </w:rPr>
        <w:t xml:space="preserve"> – ………………………………….</w:t>
      </w:r>
    </w:p>
    <w:p w14:paraId="33F1F090" w14:textId="77777777" w:rsidR="00EE3A00" w:rsidRPr="00C60DFF" w:rsidRDefault="00B67ADE">
      <w:pPr>
        <w:pStyle w:val="Standard"/>
        <w:widowControl/>
        <w:numPr>
          <w:ilvl w:val="4"/>
          <w:numId w:val="21"/>
        </w:numPr>
        <w:tabs>
          <w:tab w:val="left" w:pos="426"/>
        </w:tabs>
        <w:spacing w:line="276" w:lineRule="auto"/>
        <w:ind w:left="426" w:firstLine="0"/>
        <w:rPr>
          <w:rFonts w:ascii="Verdana" w:hAnsi="Verdana" w:cs="Arial"/>
        </w:rPr>
      </w:pPr>
      <w:r w:rsidRPr="00C60DFF">
        <w:rPr>
          <w:rFonts w:ascii="Verdana" w:hAnsi="Verdana" w:cs="Arial"/>
        </w:rPr>
        <w:t xml:space="preserve">ze </w:t>
      </w:r>
      <w:proofErr w:type="spellStart"/>
      <w:r w:rsidRPr="00C60DFF">
        <w:rPr>
          <w:rFonts w:ascii="Verdana" w:hAnsi="Verdana" w:cs="Arial"/>
        </w:rPr>
        <w:t>strony</w:t>
      </w:r>
      <w:proofErr w:type="spellEnd"/>
      <w:r w:rsidRPr="00C60DFF">
        <w:rPr>
          <w:rFonts w:ascii="Verdana" w:hAnsi="Verdana" w:cs="Arial"/>
        </w:rPr>
        <w:t xml:space="preserve"> </w:t>
      </w:r>
      <w:proofErr w:type="spellStart"/>
      <w:r w:rsidRPr="00C60DFF">
        <w:rPr>
          <w:rFonts w:ascii="Verdana" w:hAnsi="Verdana" w:cs="Arial"/>
        </w:rPr>
        <w:t>Zamawiającego</w:t>
      </w:r>
      <w:proofErr w:type="spellEnd"/>
      <w:r w:rsidRPr="00C60DFF">
        <w:rPr>
          <w:rFonts w:ascii="Verdana" w:hAnsi="Verdana" w:cs="Arial"/>
        </w:rPr>
        <w:t>:</w:t>
      </w:r>
    </w:p>
    <w:p w14:paraId="63A68D71"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Krystian </w:t>
      </w:r>
      <w:proofErr w:type="spellStart"/>
      <w:r w:rsidRPr="00C60DFF">
        <w:rPr>
          <w:rFonts w:ascii="Verdana" w:hAnsi="Verdana" w:cs="Arial"/>
        </w:rPr>
        <w:t>Raburski</w:t>
      </w:r>
      <w:proofErr w:type="spellEnd"/>
      <w:r w:rsidRPr="00C60DFF">
        <w:rPr>
          <w:rFonts w:ascii="Verdana" w:hAnsi="Verdana" w:cs="Arial"/>
        </w:rPr>
        <w:t xml:space="preserve">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Informatycznego</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0" w:history="1">
        <w:r w:rsidRPr="00C60DFF">
          <w:rPr>
            <w:rStyle w:val="Hipercze"/>
            <w:rFonts w:ascii="Verdana" w:hAnsi="Verdana" w:cs="Arial"/>
            <w:color w:val="auto"/>
          </w:rPr>
          <w:t>krystian.raburski@wschowa.pl</w:t>
        </w:r>
      </w:hyperlink>
      <w:r w:rsidRPr="00C60DFF">
        <w:rPr>
          <w:rFonts w:ascii="Verdana" w:hAnsi="Verdana" w:cs="Arial"/>
        </w:rPr>
        <w:t xml:space="preserve">,  </w:t>
      </w:r>
    </w:p>
    <w:p w14:paraId="078D0CAF"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Agnieszka Tomczak – </w:t>
      </w:r>
      <w:proofErr w:type="spellStart"/>
      <w:r w:rsidRPr="00C60DFF">
        <w:rPr>
          <w:rFonts w:ascii="Verdana" w:hAnsi="Verdana" w:cs="Arial"/>
        </w:rPr>
        <w:t>Kierownik</w:t>
      </w:r>
      <w:proofErr w:type="spellEnd"/>
      <w:r w:rsidRPr="00C60DFF">
        <w:rPr>
          <w:rFonts w:ascii="Verdana" w:hAnsi="Verdana" w:cs="Arial"/>
        </w:rPr>
        <w:t xml:space="preserve"> </w:t>
      </w:r>
      <w:proofErr w:type="spellStart"/>
      <w:r w:rsidRPr="00C60DFF">
        <w:rPr>
          <w:rFonts w:ascii="Verdana" w:hAnsi="Verdana" w:cs="Arial"/>
        </w:rPr>
        <w:t>Referatu</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1" w:history="1">
        <w:r w:rsidRPr="00C60DFF">
          <w:rPr>
            <w:rStyle w:val="Hipercze"/>
            <w:rFonts w:ascii="Verdana" w:hAnsi="Verdana" w:cs="Arial"/>
            <w:color w:val="auto"/>
          </w:rPr>
          <w:t>agnieszka.tomczak@wschowa.pl</w:t>
        </w:r>
      </w:hyperlink>
      <w:r w:rsidRPr="00C60DFF">
        <w:rPr>
          <w:rFonts w:ascii="Verdana" w:hAnsi="Verdana" w:cs="Arial"/>
        </w:rPr>
        <w:t xml:space="preserve">, </w:t>
      </w:r>
    </w:p>
    <w:p w14:paraId="492C46E0" w14:textId="77777777" w:rsidR="00EE3A00" w:rsidRPr="00C60DFF" w:rsidRDefault="00B67ADE">
      <w:pPr>
        <w:pStyle w:val="Standard"/>
        <w:numPr>
          <w:ilvl w:val="0"/>
          <w:numId w:val="24"/>
        </w:numPr>
        <w:rPr>
          <w:rFonts w:ascii="Verdana" w:hAnsi="Verdana" w:cs="Arial"/>
        </w:rPr>
      </w:pPr>
      <w:r w:rsidRPr="00C60DFF">
        <w:rPr>
          <w:rFonts w:ascii="Verdana" w:hAnsi="Verdana" w:cs="Arial"/>
        </w:rPr>
        <w:t xml:space="preserve">Anna </w:t>
      </w:r>
      <w:proofErr w:type="spellStart"/>
      <w:r w:rsidRPr="00C60DFF">
        <w:rPr>
          <w:rFonts w:ascii="Verdana" w:hAnsi="Verdana" w:cs="Arial"/>
        </w:rPr>
        <w:t>Safiańczuk</w:t>
      </w:r>
      <w:proofErr w:type="spellEnd"/>
      <w:r w:rsidRPr="00C60DFF">
        <w:rPr>
          <w:rFonts w:ascii="Verdana" w:hAnsi="Verdana" w:cs="Arial"/>
        </w:rPr>
        <w:t xml:space="preserve"> – </w:t>
      </w:r>
      <w:proofErr w:type="spellStart"/>
      <w:r w:rsidRPr="00C60DFF">
        <w:rPr>
          <w:rFonts w:ascii="Verdana" w:hAnsi="Verdana" w:cs="Arial"/>
        </w:rPr>
        <w:t>pracownik</w:t>
      </w:r>
      <w:proofErr w:type="spellEnd"/>
      <w:r w:rsidRPr="00C60DFF">
        <w:rPr>
          <w:rFonts w:ascii="Verdana" w:hAnsi="Verdana" w:cs="Arial"/>
        </w:rPr>
        <w:t xml:space="preserve"> w </w:t>
      </w:r>
      <w:proofErr w:type="spellStart"/>
      <w:r w:rsidRPr="00C60DFF">
        <w:rPr>
          <w:rFonts w:ascii="Verdana" w:hAnsi="Verdana" w:cs="Arial"/>
        </w:rPr>
        <w:t>Referacie</w:t>
      </w:r>
      <w:proofErr w:type="spellEnd"/>
      <w:r w:rsidRPr="00C60DFF">
        <w:rPr>
          <w:rFonts w:ascii="Verdana" w:hAnsi="Verdana" w:cs="Arial"/>
        </w:rPr>
        <w:t xml:space="preserve"> </w:t>
      </w:r>
      <w:proofErr w:type="spellStart"/>
      <w:r w:rsidRPr="00C60DFF">
        <w:rPr>
          <w:rFonts w:ascii="Verdana" w:hAnsi="Verdana" w:cs="Arial"/>
        </w:rPr>
        <w:t>Rozwoju</w:t>
      </w:r>
      <w:proofErr w:type="spellEnd"/>
      <w:r w:rsidRPr="00C60DFF">
        <w:rPr>
          <w:rFonts w:ascii="Verdana" w:hAnsi="Verdana" w:cs="Arial"/>
        </w:rPr>
        <w:t xml:space="preserve"> w </w:t>
      </w:r>
      <w:proofErr w:type="spellStart"/>
      <w:r w:rsidRPr="00C60DFF">
        <w:rPr>
          <w:rFonts w:ascii="Verdana" w:hAnsi="Verdana" w:cs="Arial"/>
        </w:rPr>
        <w:t>Urzędzie</w:t>
      </w:r>
      <w:proofErr w:type="spellEnd"/>
      <w:r w:rsidRPr="00C60DFF">
        <w:rPr>
          <w:rFonts w:ascii="Verdana" w:hAnsi="Verdana" w:cs="Arial"/>
        </w:rPr>
        <w:t xml:space="preserve"> </w:t>
      </w:r>
      <w:proofErr w:type="spellStart"/>
      <w:r w:rsidRPr="00C60DFF">
        <w:rPr>
          <w:rFonts w:ascii="Verdana" w:hAnsi="Verdana" w:cs="Arial"/>
        </w:rPr>
        <w:t>Miasta</w:t>
      </w:r>
      <w:proofErr w:type="spellEnd"/>
      <w:r w:rsidRPr="00C60DFF">
        <w:rPr>
          <w:rFonts w:ascii="Verdana" w:hAnsi="Verdana" w:cs="Arial"/>
        </w:rPr>
        <w:t xml:space="preserve"> i </w:t>
      </w:r>
      <w:proofErr w:type="spellStart"/>
      <w:r w:rsidRPr="00C60DFF">
        <w:rPr>
          <w:rFonts w:ascii="Verdana" w:hAnsi="Verdana" w:cs="Arial"/>
        </w:rPr>
        <w:t>Gminy</w:t>
      </w:r>
      <w:proofErr w:type="spellEnd"/>
      <w:r w:rsidRPr="00C60DFF">
        <w:rPr>
          <w:rFonts w:ascii="Verdana" w:hAnsi="Verdana" w:cs="Arial"/>
        </w:rPr>
        <w:t xml:space="preserve"> </w:t>
      </w:r>
      <w:proofErr w:type="spellStart"/>
      <w:r w:rsidRPr="00C60DFF">
        <w:rPr>
          <w:rFonts w:ascii="Verdana" w:hAnsi="Verdana" w:cs="Arial"/>
        </w:rPr>
        <w:t>Wschowa</w:t>
      </w:r>
      <w:proofErr w:type="spellEnd"/>
      <w:r w:rsidRPr="00C60DFF">
        <w:rPr>
          <w:rFonts w:ascii="Verdana" w:hAnsi="Verdana" w:cs="Arial"/>
        </w:rPr>
        <w:t xml:space="preserve">, e-mail: </w:t>
      </w:r>
      <w:hyperlink r:id="rId12" w:history="1">
        <w:r w:rsidRPr="00C60DFF">
          <w:rPr>
            <w:rStyle w:val="Hipercze"/>
            <w:rFonts w:ascii="Verdana" w:hAnsi="Verdana" w:cs="Arial"/>
            <w:color w:val="auto"/>
          </w:rPr>
          <w:t>anna.safianczuk@wschowa.pl</w:t>
        </w:r>
      </w:hyperlink>
      <w:r w:rsidRPr="00C60DFF">
        <w:rPr>
          <w:rFonts w:ascii="Verdana" w:hAnsi="Verdana" w:cs="Arial"/>
        </w:rPr>
        <w:t xml:space="preserve">. </w:t>
      </w:r>
    </w:p>
    <w:p w14:paraId="42A7ED25" w14:textId="77777777" w:rsidR="00EE3A00" w:rsidRPr="00C60DFF" w:rsidRDefault="00EE3A00">
      <w:pPr>
        <w:pStyle w:val="Standard"/>
        <w:widowControl/>
        <w:numPr>
          <w:ilvl w:val="0"/>
          <w:numId w:val="24"/>
        </w:numPr>
        <w:spacing w:line="276" w:lineRule="auto"/>
        <w:rPr>
          <w:rFonts w:ascii="Verdana" w:hAnsi="Verdana" w:cs="Arial"/>
        </w:rPr>
      </w:pPr>
    </w:p>
    <w:p w14:paraId="3F418241" w14:textId="77777777" w:rsidR="00EE3A00" w:rsidRPr="00C60DFF" w:rsidRDefault="00B67ADE">
      <w:pPr>
        <w:pStyle w:val="Standard"/>
        <w:widowControl/>
        <w:numPr>
          <w:ilvl w:val="0"/>
          <w:numId w:val="21"/>
        </w:numPr>
        <w:tabs>
          <w:tab w:val="left" w:pos="1843"/>
        </w:tabs>
        <w:spacing w:line="276" w:lineRule="auto"/>
        <w:ind w:left="426" w:hanging="426"/>
        <w:rPr>
          <w:rFonts w:ascii="Verdana" w:hAnsi="Verdana" w:cs="Arial"/>
        </w:rPr>
      </w:pPr>
      <w:proofErr w:type="spellStart"/>
      <w:r w:rsidRPr="00C60DFF">
        <w:rPr>
          <w:rFonts w:ascii="Verdana" w:hAnsi="Verdana" w:cs="Arial"/>
        </w:rPr>
        <w:t>Zmiana</w:t>
      </w:r>
      <w:proofErr w:type="spellEnd"/>
      <w:r w:rsidRPr="00C60DFF">
        <w:rPr>
          <w:rFonts w:ascii="Verdana" w:hAnsi="Verdana" w:cs="Arial"/>
        </w:rPr>
        <w:t xml:space="preserve"> </w:t>
      </w:r>
      <w:proofErr w:type="spellStart"/>
      <w:r w:rsidRPr="00C60DFF">
        <w:rPr>
          <w:rFonts w:ascii="Verdana" w:hAnsi="Verdana" w:cs="Arial"/>
        </w:rPr>
        <w:t>osób</w:t>
      </w:r>
      <w:proofErr w:type="spellEnd"/>
      <w:r w:rsidRPr="00C60DFF">
        <w:rPr>
          <w:rFonts w:ascii="Verdana" w:hAnsi="Verdana" w:cs="Arial"/>
        </w:rPr>
        <w:t xml:space="preserve">, o </w:t>
      </w:r>
      <w:proofErr w:type="spellStart"/>
      <w:r w:rsidRPr="00C60DFF">
        <w:rPr>
          <w:rFonts w:ascii="Verdana" w:hAnsi="Verdana" w:cs="Arial"/>
        </w:rPr>
        <w:t>których</w:t>
      </w:r>
      <w:proofErr w:type="spellEnd"/>
      <w:r w:rsidRPr="00C60DFF">
        <w:rPr>
          <w:rFonts w:ascii="Verdana" w:hAnsi="Verdana" w:cs="Arial"/>
        </w:rPr>
        <w:t xml:space="preserve"> </w:t>
      </w:r>
      <w:proofErr w:type="spellStart"/>
      <w:r w:rsidRPr="00C60DFF">
        <w:rPr>
          <w:rFonts w:ascii="Verdana" w:hAnsi="Verdana" w:cs="Arial"/>
        </w:rPr>
        <w:t>mowa</w:t>
      </w:r>
      <w:proofErr w:type="spellEnd"/>
      <w:r w:rsidRPr="00C60DFF">
        <w:rPr>
          <w:rFonts w:ascii="Verdana" w:hAnsi="Verdana" w:cs="Arial"/>
        </w:rPr>
        <w:t xml:space="preserve"> w </w:t>
      </w:r>
      <w:proofErr w:type="spellStart"/>
      <w:r w:rsidRPr="00C60DFF">
        <w:rPr>
          <w:rFonts w:ascii="Verdana" w:hAnsi="Verdana" w:cs="Arial"/>
        </w:rPr>
        <w:t>ust</w:t>
      </w:r>
      <w:proofErr w:type="spellEnd"/>
      <w:r w:rsidRPr="00C60DFF">
        <w:rPr>
          <w:rFonts w:ascii="Verdana" w:hAnsi="Verdana" w:cs="Arial"/>
        </w:rPr>
        <w:t xml:space="preserve">. 1, </w:t>
      </w:r>
      <w:proofErr w:type="spellStart"/>
      <w:r w:rsidRPr="00C60DFF">
        <w:rPr>
          <w:rFonts w:ascii="Verdana" w:hAnsi="Verdana" w:cs="Arial"/>
        </w:rPr>
        <w:t>następuje</w:t>
      </w:r>
      <w:proofErr w:type="spellEnd"/>
      <w:r w:rsidRPr="00C60DFF">
        <w:rPr>
          <w:rFonts w:ascii="Verdana" w:hAnsi="Verdana" w:cs="Arial"/>
        </w:rPr>
        <w:t xml:space="preserve"> </w:t>
      </w:r>
      <w:proofErr w:type="spellStart"/>
      <w:r w:rsidRPr="00C60DFF">
        <w:rPr>
          <w:rFonts w:ascii="Verdana" w:hAnsi="Verdana" w:cs="Arial"/>
        </w:rPr>
        <w:t>poprzez</w:t>
      </w:r>
      <w:proofErr w:type="spellEnd"/>
      <w:r w:rsidRPr="00C60DFF">
        <w:rPr>
          <w:rFonts w:ascii="Verdana" w:hAnsi="Verdana" w:cs="Arial"/>
        </w:rPr>
        <w:t xml:space="preserve"> </w:t>
      </w:r>
      <w:proofErr w:type="spellStart"/>
      <w:r w:rsidRPr="00C60DFF">
        <w:rPr>
          <w:rFonts w:ascii="Verdana" w:hAnsi="Verdana" w:cs="Arial"/>
        </w:rPr>
        <w:t>pisemne</w:t>
      </w:r>
      <w:proofErr w:type="spellEnd"/>
      <w:r w:rsidRPr="00C60DFF">
        <w:rPr>
          <w:rFonts w:ascii="Verdana" w:hAnsi="Verdana" w:cs="Arial"/>
        </w:rPr>
        <w:t xml:space="preserve"> </w:t>
      </w:r>
      <w:proofErr w:type="spellStart"/>
      <w:r w:rsidRPr="00C60DFF">
        <w:rPr>
          <w:rFonts w:ascii="Verdana" w:hAnsi="Verdana" w:cs="Arial"/>
        </w:rPr>
        <w:t>powiadomienie</w:t>
      </w:r>
      <w:proofErr w:type="spellEnd"/>
      <w:r w:rsidRPr="00C60DFF">
        <w:rPr>
          <w:rFonts w:ascii="Verdana" w:hAnsi="Verdana" w:cs="Arial"/>
        </w:rPr>
        <w:t xml:space="preserve"> </w:t>
      </w:r>
      <w:proofErr w:type="spellStart"/>
      <w:r w:rsidRPr="00C60DFF">
        <w:rPr>
          <w:rFonts w:ascii="Verdana" w:hAnsi="Verdana" w:cs="Arial"/>
        </w:rPr>
        <w:t>drugiej</w:t>
      </w:r>
      <w:proofErr w:type="spellEnd"/>
      <w:r w:rsidRPr="00C60DFF">
        <w:rPr>
          <w:rFonts w:ascii="Verdana" w:hAnsi="Verdana" w:cs="Arial"/>
        </w:rPr>
        <w:t xml:space="preserve"> </w:t>
      </w:r>
      <w:proofErr w:type="spellStart"/>
      <w:r w:rsidRPr="00C60DFF">
        <w:rPr>
          <w:rFonts w:ascii="Verdana" w:hAnsi="Verdana" w:cs="Arial"/>
        </w:rPr>
        <w:t>strony</w:t>
      </w:r>
      <w:proofErr w:type="spellEnd"/>
      <w:r w:rsidRPr="00C60DFF">
        <w:rPr>
          <w:rFonts w:ascii="Verdana" w:hAnsi="Verdana" w:cs="Arial"/>
        </w:rPr>
        <w:t xml:space="preserve"> i </w:t>
      </w:r>
      <w:proofErr w:type="spellStart"/>
      <w:r w:rsidRPr="00C60DFF">
        <w:rPr>
          <w:rFonts w:ascii="Verdana" w:hAnsi="Verdana" w:cs="Arial"/>
        </w:rPr>
        <w:t>nie</w:t>
      </w:r>
      <w:proofErr w:type="spellEnd"/>
      <w:r w:rsidRPr="00C60DFF">
        <w:rPr>
          <w:rFonts w:ascii="Verdana" w:hAnsi="Verdana" w:cs="Arial"/>
        </w:rPr>
        <w:t xml:space="preserve"> </w:t>
      </w:r>
      <w:proofErr w:type="spellStart"/>
      <w:r w:rsidRPr="00C60DFF">
        <w:rPr>
          <w:rFonts w:ascii="Verdana" w:hAnsi="Verdana" w:cs="Arial"/>
        </w:rPr>
        <w:t>stanowi</w:t>
      </w:r>
      <w:proofErr w:type="spellEnd"/>
      <w:r w:rsidRPr="00C60DFF">
        <w:rPr>
          <w:rFonts w:ascii="Verdana" w:hAnsi="Verdana" w:cs="Arial"/>
        </w:rPr>
        <w:t xml:space="preserve"> </w:t>
      </w:r>
      <w:proofErr w:type="spellStart"/>
      <w:r w:rsidRPr="00C60DFF">
        <w:rPr>
          <w:rFonts w:ascii="Verdana" w:hAnsi="Verdana" w:cs="Arial"/>
        </w:rPr>
        <w:t>zmiany</w:t>
      </w:r>
      <w:proofErr w:type="spellEnd"/>
      <w:r w:rsidRPr="00C60DFF">
        <w:rPr>
          <w:rFonts w:ascii="Verdana" w:hAnsi="Verdana" w:cs="Arial"/>
        </w:rPr>
        <w:t xml:space="preserve"> </w:t>
      </w:r>
      <w:proofErr w:type="spellStart"/>
      <w:r w:rsidRPr="00C60DFF">
        <w:rPr>
          <w:rFonts w:ascii="Verdana" w:hAnsi="Verdana" w:cs="Arial"/>
        </w:rPr>
        <w:t>treści</w:t>
      </w:r>
      <w:proofErr w:type="spellEnd"/>
      <w:r w:rsidRPr="00C60DFF">
        <w:rPr>
          <w:rFonts w:ascii="Verdana" w:hAnsi="Verdana" w:cs="Arial"/>
        </w:rPr>
        <w:t xml:space="preserve"> </w:t>
      </w:r>
      <w:proofErr w:type="spellStart"/>
      <w:r w:rsidRPr="00C60DFF">
        <w:rPr>
          <w:rFonts w:ascii="Verdana" w:hAnsi="Verdana" w:cs="Arial"/>
        </w:rPr>
        <w:t>umowy</w:t>
      </w:r>
      <w:proofErr w:type="spellEnd"/>
      <w:r w:rsidRPr="00C60DFF">
        <w:rPr>
          <w:rFonts w:ascii="Verdana" w:hAnsi="Verdana" w:cs="Arial"/>
        </w:rPr>
        <w:t>.</w:t>
      </w:r>
    </w:p>
    <w:p w14:paraId="4F2EBAF9" w14:textId="77777777" w:rsidR="00EE3A00" w:rsidRPr="00C60DFF" w:rsidRDefault="00EE3A00">
      <w:pPr>
        <w:pStyle w:val="p2"/>
        <w:spacing w:line="276" w:lineRule="auto"/>
        <w:rPr>
          <w:rFonts w:ascii="Verdana" w:hAnsi="Verdana" w:cs="Cambria"/>
          <w:b/>
          <w:sz w:val="24"/>
          <w:szCs w:val="24"/>
        </w:rPr>
      </w:pPr>
    </w:p>
    <w:p w14:paraId="22AEDC07" w14:textId="77777777" w:rsidR="00C60DFF" w:rsidRPr="00C60DFF" w:rsidRDefault="00C60DFF">
      <w:pPr>
        <w:pStyle w:val="p2"/>
        <w:spacing w:line="276" w:lineRule="auto"/>
        <w:jc w:val="center"/>
        <w:rPr>
          <w:rStyle w:val="s1"/>
          <w:rFonts w:ascii="Verdana" w:hAnsi="Verdana" w:cs="Cambria"/>
          <w:b/>
          <w:sz w:val="24"/>
          <w:szCs w:val="24"/>
        </w:rPr>
      </w:pPr>
    </w:p>
    <w:p w14:paraId="751181A5" w14:textId="77777777" w:rsidR="00C60DFF" w:rsidRPr="00C60DFF" w:rsidRDefault="00C60DFF">
      <w:pPr>
        <w:pStyle w:val="p2"/>
        <w:spacing w:line="276" w:lineRule="auto"/>
        <w:jc w:val="center"/>
        <w:rPr>
          <w:rStyle w:val="s1"/>
          <w:rFonts w:ascii="Verdana" w:hAnsi="Verdana" w:cs="Cambria"/>
          <w:b/>
          <w:sz w:val="24"/>
          <w:szCs w:val="24"/>
        </w:rPr>
      </w:pPr>
    </w:p>
    <w:p w14:paraId="24E8B470" w14:textId="77777777" w:rsidR="00C60DFF" w:rsidRPr="00C60DFF" w:rsidRDefault="00C60DFF">
      <w:pPr>
        <w:pStyle w:val="p2"/>
        <w:spacing w:line="276" w:lineRule="auto"/>
        <w:jc w:val="center"/>
        <w:rPr>
          <w:rStyle w:val="s1"/>
          <w:rFonts w:ascii="Verdana" w:hAnsi="Verdana" w:cs="Cambria"/>
          <w:b/>
          <w:sz w:val="24"/>
          <w:szCs w:val="24"/>
        </w:rPr>
      </w:pPr>
    </w:p>
    <w:p w14:paraId="4EC7C79C" w14:textId="3BA786BC" w:rsidR="00EE3A00" w:rsidRPr="00C60DFF" w:rsidRDefault="00B67ADE">
      <w:pPr>
        <w:pStyle w:val="p2"/>
        <w:spacing w:line="276" w:lineRule="auto"/>
        <w:jc w:val="center"/>
        <w:rPr>
          <w:rFonts w:ascii="Verdana" w:hAnsi="Verdana" w:cs="Cambria"/>
          <w:b/>
          <w:sz w:val="24"/>
          <w:szCs w:val="24"/>
        </w:rPr>
      </w:pPr>
      <w:r w:rsidRPr="00C60DFF">
        <w:rPr>
          <w:rStyle w:val="s1"/>
          <w:rFonts w:ascii="Verdana" w:hAnsi="Verdana" w:cs="Cambria"/>
          <w:b/>
          <w:sz w:val="24"/>
          <w:szCs w:val="24"/>
        </w:rPr>
        <w:lastRenderedPageBreak/>
        <w:t xml:space="preserve">§ </w:t>
      </w:r>
      <w:r w:rsidRPr="00C60DFF">
        <w:rPr>
          <w:rFonts w:ascii="Verdana" w:hAnsi="Verdana" w:cs="Cambria"/>
          <w:b/>
          <w:sz w:val="24"/>
          <w:szCs w:val="24"/>
        </w:rPr>
        <w:t>12</w:t>
      </w:r>
    </w:p>
    <w:p w14:paraId="61418DC0"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Zmiany postanowień umowy</w:t>
      </w:r>
    </w:p>
    <w:p w14:paraId="2AE7F60A" w14:textId="77777777" w:rsidR="00EE3A00" w:rsidRPr="00C60DFF" w:rsidRDefault="00B67ADE">
      <w:pPr>
        <w:ind w:right="16"/>
        <w:rPr>
          <w:rFonts w:ascii="Verdana" w:eastAsiaTheme="minorHAnsi" w:hAnsi="Verdana" w:cstheme="minorHAnsi"/>
          <w:sz w:val="24"/>
          <w:szCs w:val="24"/>
        </w:rPr>
      </w:pPr>
      <w:r w:rsidRPr="00C60DFF">
        <w:rPr>
          <w:rFonts w:ascii="Verdana" w:eastAsiaTheme="minorHAnsi" w:hAnsi="Verdana" w:cstheme="minorHAnsi"/>
          <w:sz w:val="24"/>
          <w:szCs w:val="24"/>
        </w:rPr>
        <w:t>Zmiana Umowy wymaga formy pisemnej pod rygorem nieważności dopuszczalna jest w zakresie i na warunkach przewidzianych przepisami ustawy Prawo zamówień publicznych z zastrzeżeniem, że nie będą dotyczyć wartości umowy, w szczególności:</w:t>
      </w:r>
    </w:p>
    <w:p w14:paraId="1FD697B4" w14:textId="77777777" w:rsidR="00EE3A00" w:rsidRPr="00C60DFF" w:rsidRDefault="00B67ADE">
      <w:pPr>
        <w:pStyle w:val="Akapitzlist"/>
        <w:numPr>
          <w:ilvl w:val="0"/>
          <w:numId w:val="25"/>
        </w:numPr>
        <w:ind w:right="16" w:hanging="283"/>
        <w:rPr>
          <w:rFonts w:ascii="Verdana" w:eastAsiaTheme="minorHAnsi" w:hAnsi="Verdana" w:cstheme="minorHAnsi"/>
        </w:rPr>
      </w:pPr>
      <w:r w:rsidRPr="00C60DFF">
        <w:rPr>
          <w:rFonts w:ascii="Verdana" w:eastAsiaTheme="minorHAnsi" w:hAnsi="Verdana" w:cstheme="minorHAnsi"/>
        </w:rPr>
        <w:t>Strony są uprawnione do wprowadzenia do Umowy zmian w zakresie okoliczności i na podstawie zapisów zawartych w art. 455 ustawy;</w:t>
      </w:r>
    </w:p>
    <w:p w14:paraId="0686A578" w14:textId="77777777" w:rsidR="00EE3A00" w:rsidRPr="00C60DFF" w:rsidRDefault="00B67ADE">
      <w:pPr>
        <w:pStyle w:val="Akapitzlist"/>
        <w:numPr>
          <w:ilvl w:val="1"/>
          <w:numId w:val="25"/>
        </w:numPr>
        <w:ind w:right="16" w:hanging="436"/>
        <w:rPr>
          <w:rFonts w:ascii="Verdana" w:eastAsiaTheme="minorHAnsi" w:hAnsi="Verdana" w:cstheme="minorHAnsi"/>
        </w:rPr>
      </w:pPr>
      <w:r w:rsidRPr="00C60DFF">
        <w:rPr>
          <w:rFonts w:ascii="Verdana" w:eastAsiaTheme="minorHAnsi" w:hAnsi="Verdana" w:cstheme="minorHAnsi"/>
        </w:rPr>
        <w:t xml:space="preserve">Zamawiający przewiduje możliwość wprowadzenia do Umowy następujących zmian w przypadku: </w:t>
      </w:r>
    </w:p>
    <w:p w14:paraId="76868E3C"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230B82FE"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pojawienia się na rynku urządzenia producenta sprzętu nowszej generacji lub nowej wersji oprogramowania, o lepszych parametrach i pozwalających na zaoszczędzenie kosztów eksploatacji pod warunkiem, że te zmiany nie spowodują zwiększenia ceny;</w:t>
      </w:r>
    </w:p>
    <w:p w14:paraId="0BAD1308"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BFDBB2"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04B529F1" w14:textId="77777777" w:rsidR="00EE3A00" w:rsidRPr="00C60DFF" w:rsidRDefault="00B67ADE">
      <w:pPr>
        <w:numPr>
          <w:ilvl w:val="2"/>
          <w:numId w:val="26"/>
        </w:numPr>
        <w:suppressAutoHyphens w:val="0"/>
        <w:spacing w:after="0"/>
        <w:ind w:left="1134"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wystąpienia siły wyższej.</w:t>
      </w:r>
    </w:p>
    <w:p w14:paraId="3516A53E" w14:textId="77777777" w:rsidR="00EE3A00" w:rsidRPr="00C60DFF" w:rsidRDefault="00B67ADE">
      <w:pPr>
        <w:numPr>
          <w:ilvl w:val="0"/>
          <w:numId w:val="25"/>
        </w:numPr>
        <w:suppressAutoHyphens w:val="0"/>
        <w:spacing w:after="0"/>
        <w:ind w:left="567" w:right="16" w:hanging="283"/>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 przypadkach, w których zgodnie z powyższymi postanowieniami lub przepisami prawa możliwe jest wprowadzenie zmiany do Umowy, Zamawiający przewiduje także wprowadzenie odpowiedniej zmiany terminu realizacji, w szczególności:</w:t>
      </w:r>
    </w:p>
    <w:p w14:paraId="40CE192F" w14:textId="77777777" w:rsidR="00EE3A00" w:rsidRPr="00C60DFF" w:rsidRDefault="00B67ADE">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lastRenderedPageBreak/>
        <w:t>o ile zmiana taka jest konieczna w celu prawidłowego wykonania Umowy, w szczególności ze względu na zaistnienie okoliczności, o których mowa w ust. 1 pkt 2;</w:t>
      </w:r>
    </w:p>
    <w:p w14:paraId="5586CE35" w14:textId="77777777" w:rsidR="00F65DB5" w:rsidRPr="00C60DFF" w:rsidRDefault="00B67ADE" w:rsidP="00F65DB5">
      <w:pPr>
        <w:numPr>
          <w:ilvl w:val="1"/>
          <w:numId w:val="25"/>
        </w:numPr>
        <w:suppressAutoHyphens w:val="0"/>
        <w:spacing w:after="0"/>
        <w:ind w:left="993" w:right="16" w:hanging="426"/>
        <w:contextualSpacing/>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ze względu na okoliczności niezależne od Wykonawcy, np. opóźnienie w dostawie z zagranicy, kontrola celna, opóźnienie lub zatrzymanie transportu wynikające, np. z powodów warunków atmosferycznych. </w:t>
      </w:r>
    </w:p>
    <w:p w14:paraId="27CFA87A" w14:textId="248DD538" w:rsidR="00F65DB5" w:rsidRPr="00C60DFF" w:rsidRDefault="00F65DB5" w:rsidP="00F65DB5">
      <w:pPr>
        <w:suppressAutoHyphens w:val="0"/>
        <w:spacing w:after="0"/>
        <w:ind w:left="567" w:right="16"/>
        <w:contextualSpacing/>
        <w:rPr>
          <w:rFonts w:ascii="Verdana" w:eastAsiaTheme="minorHAnsi" w:hAnsi="Verdana" w:cstheme="minorHAnsi"/>
          <w:sz w:val="24"/>
          <w:szCs w:val="24"/>
          <w:lang w:eastAsia="en-US"/>
        </w:rPr>
      </w:pPr>
      <w:r w:rsidRPr="00C60DFF">
        <w:rPr>
          <w:rStyle w:val="FontStyle21"/>
          <w:rFonts w:ascii="Verdana" w:hAnsi="Verdana"/>
          <w:sz w:val="24"/>
          <w:szCs w:val="24"/>
        </w:rPr>
        <w:t xml:space="preserve">W przypadku wystąpienia okoliczności, o których mowa w </w:t>
      </w:r>
      <w:proofErr w:type="spellStart"/>
      <w:r w:rsidRPr="00C60DFF">
        <w:rPr>
          <w:rStyle w:val="FontStyle21"/>
          <w:rFonts w:ascii="Verdana" w:hAnsi="Verdana"/>
          <w:sz w:val="24"/>
          <w:szCs w:val="24"/>
        </w:rPr>
        <w:t>ppkt</w:t>
      </w:r>
      <w:proofErr w:type="spellEnd"/>
      <w:r w:rsidRPr="00C60DFF">
        <w:rPr>
          <w:rStyle w:val="FontStyle21"/>
          <w:rFonts w:ascii="Verdana" w:hAnsi="Verdana"/>
          <w:sz w:val="24"/>
          <w:szCs w:val="24"/>
        </w:rPr>
        <w:t>. 1) i 2)  termin wykonania umowy może ulec odpowiedniemu przedłużeniu, jednakże o czas nie dłuższy niż okres trwania tych okoliczności lub czas niezbędny do usunięcia zaistniałych przeszkód.</w:t>
      </w:r>
    </w:p>
    <w:p w14:paraId="16D31452" w14:textId="6B4F26CB"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Zamawiający dopuszcza zmianę Umowy w przypadku wystąpienia okoliczności określonych w ustawie z dnia 31 marca 2020 r. o zmianie ustawy o szczególnych rozwiązaniach związanych z zapobieganiem, przeciwdziałaniem i zwalczaniem COVID-19, innych chorób zakaźnych oraz wywołanych nimi sytuacji kryzysowych oraz niektórych innych ustaw</w:t>
      </w:r>
      <w:r w:rsidR="00E76088" w:rsidRPr="00C60DFF">
        <w:rPr>
          <w:rFonts w:ascii="Verdana" w:eastAsiaTheme="minorHAnsi" w:hAnsi="Verdana" w:cstheme="minorHAnsi"/>
        </w:rPr>
        <w:t xml:space="preserve"> </w:t>
      </w:r>
      <w:r w:rsidRPr="00C60DFF">
        <w:rPr>
          <w:rFonts w:ascii="Verdana" w:eastAsiaTheme="minorHAnsi" w:hAnsi="Verdana" w:cstheme="minorHAnsi"/>
        </w:rPr>
        <w:t>związanych ze stanem zagrożenia epidemicznego lub epidemii COVID-19, które nie były znane i możliwe do przewidzenia w momencie zawarcia umowy. Jeśli w trakcie realizacji Umowy wystąpią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3ABF48C2"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zmiana terminu realizacji wskazanego w umowie w przypadku wstrzymania dostaw produktów, komponentów produktu lub materiałów, trudności w dostępie do sprzętu lub trudności w realizacji usług transportowych;</w:t>
      </w:r>
    </w:p>
    <w:p w14:paraId="57571271" w14:textId="77777777" w:rsidR="00EE3A00" w:rsidRPr="00C60DFF" w:rsidRDefault="00B67ADE">
      <w:pPr>
        <w:pStyle w:val="Akapitzlist"/>
        <w:widowControl w:val="0"/>
        <w:numPr>
          <w:ilvl w:val="1"/>
          <w:numId w:val="25"/>
        </w:numPr>
        <w:ind w:left="993" w:right="23" w:hanging="273"/>
        <w:rPr>
          <w:rFonts w:ascii="Verdana" w:hAnsi="Verdana" w:cstheme="minorHAnsi"/>
        </w:rPr>
      </w:pPr>
      <w:r w:rsidRPr="00C60DFF">
        <w:rPr>
          <w:rFonts w:ascii="Verdana" w:hAnsi="Verdana" w:cstheme="minorHAnsi"/>
        </w:rPr>
        <w:t>zawieszenie wykonywania Umowy, w przypadku nieobecności osób, które Wykonawca przeznaczył do realizacji zamówienia.</w:t>
      </w:r>
    </w:p>
    <w:p w14:paraId="426B5C5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Zmiany, o których mowa w ust. 3 nie mogą prowadzić do zmiany wynagrodzenia Wykonawcy. </w:t>
      </w:r>
    </w:p>
    <w:p w14:paraId="2BC1F635"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Postanowienia ust. 3 stosuje się odpowiednio do podwykonawców i dalszych podwykonawców.</w:t>
      </w:r>
    </w:p>
    <w:p w14:paraId="4B0F141D"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Jeśli w trakcie realizacji Umowy wystąpią okoliczności związane z COVID-19 wpływające na należyte jej wykonanie Zamawiający może zawiesić wykonywanie Umowy, w przypadku:</w:t>
      </w:r>
    </w:p>
    <w:p w14:paraId="1C83739B"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nieobecności pracowników Zamawiającego, których obecność jest konieczna dla prawidłowej realizacji Zamówienia;</w:t>
      </w:r>
    </w:p>
    <w:p w14:paraId="79F6B754" w14:textId="77777777" w:rsidR="00EE3A00" w:rsidRPr="00C60DFF" w:rsidRDefault="00B67ADE">
      <w:pPr>
        <w:pStyle w:val="Akapitzlist"/>
        <w:widowControl w:val="0"/>
        <w:numPr>
          <w:ilvl w:val="0"/>
          <w:numId w:val="27"/>
        </w:numPr>
        <w:ind w:right="23"/>
        <w:rPr>
          <w:rFonts w:ascii="Verdana" w:hAnsi="Verdana" w:cstheme="minorHAnsi"/>
        </w:rPr>
      </w:pPr>
      <w:r w:rsidRPr="00C60DFF">
        <w:rPr>
          <w:rFonts w:ascii="Verdana" w:hAnsi="Verdana" w:cstheme="minorHAnsi"/>
        </w:rPr>
        <w:t>obowiązywania ograniczeń w przemieszczaniu się i/lub obostrzeń wypływających na możliwość wykonywania Zamówienia w siedzibie Zamawiającego, jeśli jest to konieczne.</w:t>
      </w:r>
    </w:p>
    <w:p w14:paraId="08E4104C" w14:textId="07F2E63E"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t xml:space="preserve">W przypadkach zawieszenia wykonywania Umowy, o których mowa w </w:t>
      </w:r>
      <w:r w:rsidR="00450E68" w:rsidRPr="00C60DFF">
        <w:rPr>
          <w:rFonts w:ascii="Verdana" w:eastAsiaTheme="minorHAnsi" w:hAnsi="Verdana" w:cstheme="minorHAnsi"/>
        </w:rPr>
        <w:t xml:space="preserve">ust. 3 i </w:t>
      </w:r>
      <w:r w:rsidRPr="00C60DFF">
        <w:rPr>
          <w:rFonts w:ascii="Verdana" w:eastAsiaTheme="minorHAnsi" w:hAnsi="Verdana" w:cstheme="minorHAnsi"/>
        </w:rPr>
        <w:t>ust. 6, termin realizacji Umowy przesuwa się o czas tego zawieszenia.</w:t>
      </w:r>
    </w:p>
    <w:p w14:paraId="3051F3F9" w14:textId="77777777" w:rsidR="00EE3A00" w:rsidRPr="00C60DFF" w:rsidRDefault="00B67ADE">
      <w:pPr>
        <w:pStyle w:val="Akapitzlist"/>
        <w:numPr>
          <w:ilvl w:val="0"/>
          <w:numId w:val="25"/>
        </w:numPr>
        <w:ind w:left="567" w:right="16" w:hanging="284"/>
        <w:rPr>
          <w:rFonts w:ascii="Verdana" w:eastAsiaTheme="minorHAnsi" w:hAnsi="Verdana" w:cstheme="minorHAnsi"/>
        </w:rPr>
      </w:pPr>
      <w:r w:rsidRPr="00C60DFF">
        <w:rPr>
          <w:rFonts w:ascii="Verdana" w:eastAsiaTheme="minorHAnsi" w:hAnsi="Verdana" w:cstheme="minorHAnsi"/>
        </w:rPr>
        <w:lastRenderedPageBreak/>
        <w:t xml:space="preserve">W przypadku wniosku o dokonanie zmiany składanego w okolicznościach, o których mowa w ust. 3, Wykonawca załącza do wniosku oświadczenia lub dokumenty, które mogą dotyczyć w szczególności: </w:t>
      </w:r>
    </w:p>
    <w:p w14:paraId="5309726B"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nieobecności osób, które Wykonawca przeznaczył do realizacji zamówienia;</w:t>
      </w:r>
    </w:p>
    <w:p w14:paraId="2C776058"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AB7D1E7"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poleceń wydanych przez wojewodów lub decyzji wydanych przez Prezesa Rady Ministrów związanych z przeciwdziałaniem COVID-19;</w:t>
      </w:r>
    </w:p>
    <w:p w14:paraId="78FC851F" w14:textId="77777777"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wstrzymania dostaw produktów, komponentów produktu lub materiałów, trudności w dostępie do sprzętu lub trudności w realizacji usług transportowych;</w:t>
      </w:r>
    </w:p>
    <w:p w14:paraId="0A8C005C" w14:textId="64B8650F" w:rsidR="00EE3A00" w:rsidRPr="00C60DFF" w:rsidRDefault="00B67ADE">
      <w:pPr>
        <w:widowControl w:val="0"/>
        <w:numPr>
          <w:ilvl w:val="1"/>
          <w:numId w:val="25"/>
        </w:numPr>
        <w:suppressAutoHyphens w:val="0"/>
        <w:spacing w:after="0"/>
        <w:ind w:left="993" w:right="23" w:hanging="426"/>
        <w:rPr>
          <w:rFonts w:ascii="Verdana" w:hAnsi="Verdana" w:cstheme="minorHAnsi"/>
          <w:sz w:val="24"/>
          <w:szCs w:val="24"/>
          <w:lang w:eastAsia="en-US"/>
        </w:rPr>
      </w:pPr>
      <w:r w:rsidRPr="00C60DFF">
        <w:rPr>
          <w:rFonts w:ascii="Verdana" w:hAnsi="Verdana" w:cstheme="minorHAnsi"/>
          <w:sz w:val="24"/>
          <w:szCs w:val="24"/>
          <w:lang w:eastAsia="en-US"/>
        </w:rPr>
        <w:t>okoliczności, o których mowa w pkt 1–4, w zakresie w jakim dotyczą one podwykonawcy</w:t>
      </w:r>
      <w:r w:rsidR="00E76088" w:rsidRPr="00C60DFF">
        <w:rPr>
          <w:rFonts w:ascii="Verdana" w:hAnsi="Verdana" w:cstheme="minorHAnsi"/>
          <w:sz w:val="24"/>
          <w:szCs w:val="24"/>
          <w:lang w:eastAsia="en-US"/>
        </w:rPr>
        <w:t>.</w:t>
      </w:r>
    </w:p>
    <w:p w14:paraId="37F673E8" w14:textId="1109D262" w:rsidR="00EE3A00" w:rsidRPr="00C60DFF" w:rsidRDefault="00B67ADE">
      <w:pPr>
        <w:numPr>
          <w:ilvl w:val="0"/>
          <w:numId w:val="25"/>
        </w:numPr>
        <w:tabs>
          <w:tab w:val="left" w:pos="709"/>
        </w:tabs>
        <w:suppressAutoHyphens w:val="0"/>
        <w:spacing w:after="0"/>
        <w:ind w:left="709" w:right="16" w:hanging="425"/>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Po rozpatrzeniu wniosku o zmianę Zamawiający decyduje o udzieleniu zgody na wprowadzenie zmiany do Umowy w formie pisemnej pod rygorem nieważności w ciągu 7 dni roboczych. </w:t>
      </w:r>
    </w:p>
    <w:p w14:paraId="04C964C0" w14:textId="77777777" w:rsidR="00EE3A00" w:rsidRPr="00C60DFF" w:rsidRDefault="00B67ADE">
      <w:pPr>
        <w:numPr>
          <w:ilvl w:val="0"/>
          <w:numId w:val="25"/>
        </w:numPr>
        <w:tabs>
          <w:tab w:val="left" w:pos="709"/>
        </w:tabs>
        <w:suppressAutoHyphens w:val="0"/>
        <w:spacing w:after="0"/>
        <w:ind w:left="709" w:right="16" w:hanging="567"/>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3D2AC895" w14:textId="77777777" w:rsidR="00EE3A00" w:rsidRPr="00C60DFF" w:rsidRDefault="00B67ADE">
      <w:pPr>
        <w:numPr>
          <w:ilvl w:val="0"/>
          <w:numId w:val="25"/>
        </w:numPr>
        <w:tabs>
          <w:tab w:val="left" w:pos="709"/>
        </w:tabs>
        <w:suppressAutoHyphens w:val="0"/>
        <w:spacing w:after="0"/>
        <w:ind w:left="709" w:right="16" w:hanging="567"/>
        <w:rPr>
          <w:rStyle w:val="s1"/>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Nie stanowi zmiany Umowy zmiana danych rejestrowych lub adresowych oraz ich danych kontaktowych.</w:t>
      </w:r>
    </w:p>
    <w:p w14:paraId="2D5DC3C3" w14:textId="77777777" w:rsidR="00EE3A00" w:rsidRPr="00C60DFF" w:rsidRDefault="00EE3A00">
      <w:pPr>
        <w:pStyle w:val="p2"/>
        <w:spacing w:line="276" w:lineRule="auto"/>
        <w:rPr>
          <w:rStyle w:val="s1"/>
          <w:rFonts w:ascii="Verdana" w:hAnsi="Verdana" w:cs="Cambria"/>
          <w:b/>
          <w:sz w:val="24"/>
          <w:szCs w:val="24"/>
        </w:rPr>
      </w:pPr>
    </w:p>
    <w:p w14:paraId="012BDC32" w14:textId="77777777" w:rsidR="00EE3A00" w:rsidRPr="00C60DFF" w:rsidRDefault="00B67ADE">
      <w:pPr>
        <w:pStyle w:val="p2"/>
        <w:spacing w:line="276" w:lineRule="auto"/>
        <w:jc w:val="center"/>
        <w:rPr>
          <w:rFonts w:ascii="Verdana" w:hAnsi="Verdana"/>
          <w:sz w:val="24"/>
          <w:szCs w:val="24"/>
        </w:rPr>
      </w:pPr>
      <w:r w:rsidRPr="00C60DFF">
        <w:rPr>
          <w:rStyle w:val="s1"/>
          <w:rFonts w:ascii="Verdana" w:hAnsi="Verdana" w:cs="Cambria"/>
          <w:b/>
          <w:sz w:val="24"/>
          <w:szCs w:val="24"/>
        </w:rPr>
        <w:t xml:space="preserve">§ </w:t>
      </w:r>
      <w:r w:rsidRPr="00C60DFF">
        <w:rPr>
          <w:rFonts w:ascii="Verdana" w:hAnsi="Verdana" w:cs="Cambria"/>
          <w:b/>
          <w:sz w:val="24"/>
          <w:szCs w:val="24"/>
        </w:rPr>
        <w:t>13</w:t>
      </w:r>
    </w:p>
    <w:p w14:paraId="0AAB212A"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Przelew wierzytelności</w:t>
      </w:r>
    </w:p>
    <w:p w14:paraId="6224082C" w14:textId="77777777" w:rsidR="00EE3A00" w:rsidRPr="00C60DFF" w:rsidRDefault="00B67ADE">
      <w:pPr>
        <w:pStyle w:val="p2"/>
        <w:spacing w:line="276" w:lineRule="auto"/>
        <w:rPr>
          <w:rFonts w:ascii="Verdana" w:hAnsi="Verdana"/>
          <w:sz w:val="24"/>
          <w:szCs w:val="24"/>
        </w:rPr>
      </w:pPr>
      <w:r w:rsidRPr="00C60DFF">
        <w:rPr>
          <w:rFonts w:ascii="Verdana" w:hAnsi="Verdana" w:cs="Cambria"/>
          <w:sz w:val="24"/>
          <w:szCs w:val="24"/>
        </w:rPr>
        <w:t>Wykonawca nie może przenieść wierzytelności wynikających z niniejszej umowy na osobę trzecią bez uprzedniej zgody Zamawiającego,</w:t>
      </w:r>
      <w:r w:rsidRPr="00C60DFF">
        <w:rPr>
          <w:rFonts w:ascii="Verdana" w:hAnsi="Verdana" w:cs="Cambria"/>
          <w:iCs/>
          <w:sz w:val="24"/>
          <w:szCs w:val="24"/>
        </w:rPr>
        <w:t xml:space="preserve"> wyrażonej w formie pisemnej pod rygorem nieważności</w:t>
      </w:r>
      <w:r w:rsidRPr="00C60DFF">
        <w:rPr>
          <w:rFonts w:ascii="Verdana" w:hAnsi="Verdana" w:cs="Cambria"/>
          <w:sz w:val="24"/>
          <w:szCs w:val="24"/>
        </w:rPr>
        <w:t>.</w:t>
      </w:r>
      <w:bookmarkStart w:id="7" w:name="_Hlk517249695"/>
      <w:r w:rsidRPr="00C60DFF">
        <w:rPr>
          <w:rFonts w:ascii="Verdana" w:hAnsi="Verdana" w:cs="Cambria"/>
          <w:sz w:val="24"/>
          <w:szCs w:val="24"/>
        </w:rPr>
        <w:t xml:space="preserve"> Cesja lub czynność wywołująca podobne skutki, dokonane bez pisemnej zgody Zamawiającego są względem Zamawiającego bezskuteczne</w:t>
      </w:r>
      <w:bookmarkEnd w:id="7"/>
    </w:p>
    <w:p w14:paraId="1B5A6301" w14:textId="77777777" w:rsidR="00EE3A00" w:rsidRPr="00C60DFF" w:rsidRDefault="00EE3A00">
      <w:pPr>
        <w:pStyle w:val="p2"/>
        <w:spacing w:line="276" w:lineRule="auto"/>
        <w:jc w:val="center"/>
        <w:rPr>
          <w:rFonts w:ascii="Verdana" w:hAnsi="Verdana" w:cs="Cambria"/>
          <w:b/>
          <w:sz w:val="24"/>
          <w:szCs w:val="24"/>
        </w:rPr>
      </w:pPr>
    </w:p>
    <w:p w14:paraId="7594E571" w14:textId="400E76AF" w:rsidR="00EE3A00" w:rsidRPr="00C60DFF" w:rsidRDefault="00B67ADE">
      <w:pPr>
        <w:pStyle w:val="p2"/>
        <w:spacing w:line="276" w:lineRule="auto"/>
        <w:jc w:val="center"/>
        <w:rPr>
          <w:rFonts w:ascii="Verdana" w:hAnsi="Verdana"/>
          <w:sz w:val="24"/>
          <w:szCs w:val="24"/>
        </w:rPr>
      </w:pPr>
      <w:r w:rsidRPr="00C60DFF">
        <w:rPr>
          <w:rFonts w:ascii="Verdana" w:hAnsi="Verdana" w:cs="Cambria"/>
          <w:b/>
          <w:sz w:val="24"/>
          <w:szCs w:val="24"/>
        </w:rPr>
        <w:lastRenderedPageBreak/>
        <w:t>§ 1</w:t>
      </w:r>
      <w:r w:rsidR="00C60DFF" w:rsidRPr="00C60DFF">
        <w:rPr>
          <w:rFonts w:ascii="Verdana" w:hAnsi="Verdana" w:cs="Cambria"/>
          <w:b/>
          <w:sz w:val="24"/>
          <w:szCs w:val="24"/>
        </w:rPr>
        <w:t>4</w:t>
      </w:r>
    </w:p>
    <w:p w14:paraId="6C331636" w14:textId="77777777" w:rsidR="00EE3A00" w:rsidRPr="00C60DFF" w:rsidRDefault="00B67ADE">
      <w:pPr>
        <w:pStyle w:val="p2"/>
        <w:spacing w:line="276" w:lineRule="auto"/>
        <w:jc w:val="center"/>
        <w:rPr>
          <w:rFonts w:ascii="Verdana" w:hAnsi="Verdana" w:cs="Cambria"/>
          <w:b/>
          <w:sz w:val="24"/>
          <w:szCs w:val="24"/>
        </w:rPr>
      </w:pPr>
      <w:r w:rsidRPr="00C60DFF">
        <w:rPr>
          <w:rFonts w:ascii="Verdana" w:hAnsi="Verdana" w:cs="Cambria"/>
          <w:b/>
          <w:sz w:val="24"/>
          <w:szCs w:val="24"/>
        </w:rPr>
        <w:t>Poufność informacji</w:t>
      </w:r>
    </w:p>
    <w:p w14:paraId="7EE800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256F4F8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Obowiązku zachowania poufności, o którym mowa w ust. 1, nie stosuje się do danych i informacji:</w:t>
      </w:r>
    </w:p>
    <w:p w14:paraId="3A49F389"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dostępnych publicznie;</w:t>
      </w:r>
    </w:p>
    <w:p w14:paraId="4210A948"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otrzymanych przez Wykonawcę zgodnie z przepisami prawa powszechnie obowiązującego, od osoby trzeciej bez obowiązku zachowania poufności;</w:t>
      </w:r>
    </w:p>
    <w:p w14:paraId="143B192F"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które w momencie ich przekazania przez Zamawiającego były już znane Wykonawcy bez obowiązku zachowania poufności;</w:t>
      </w:r>
    </w:p>
    <w:p w14:paraId="3A41D460" w14:textId="77777777" w:rsidR="00EE3A00" w:rsidRPr="00C60DFF" w:rsidRDefault="00B67ADE">
      <w:pPr>
        <w:pStyle w:val="p2"/>
        <w:numPr>
          <w:ilvl w:val="1"/>
          <w:numId w:val="29"/>
        </w:numPr>
        <w:tabs>
          <w:tab w:val="left" w:pos="851"/>
        </w:tabs>
        <w:spacing w:line="276" w:lineRule="auto"/>
        <w:ind w:left="142" w:hanging="284"/>
        <w:rPr>
          <w:rFonts w:ascii="Verdana" w:hAnsi="Verdana"/>
          <w:sz w:val="24"/>
          <w:szCs w:val="24"/>
        </w:rPr>
      </w:pPr>
      <w:r w:rsidRPr="00C60DFF">
        <w:rPr>
          <w:rFonts w:ascii="Verdana" w:hAnsi="Verdana" w:cs="Cambria"/>
          <w:sz w:val="24"/>
          <w:szCs w:val="24"/>
        </w:rPr>
        <w:t>w stosunku do których Wykonawca uzyskał pisemną zgodę Zamawiającego na ich ujawnienie.</w:t>
      </w:r>
    </w:p>
    <w:p w14:paraId="0A7D387A"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EC4C62"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w:t>
      </w:r>
    </w:p>
    <w:p w14:paraId="043AF797"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dołożenia właściwych starań w celu zabezpieczenia Informacji Poufnych przed ich utratą, zniekształceniem oraz</w:t>
      </w:r>
    </w:p>
    <w:p w14:paraId="653900DF"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dostępem nieupoważnionych osób trzecich;</w:t>
      </w:r>
    </w:p>
    <w:p w14:paraId="56E34602" w14:textId="77777777" w:rsidR="00EE3A00" w:rsidRPr="00C60DFF" w:rsidRDefault="00B67ADE">
      <w:pPr>
        <w:pStyle w:val="p2"/>
        <w:numPr>
          <w:ilvl w:val="1"/>
          <w:numId w:val="30"/>
        </w:numPr>
        <w:tabs>
          <w:tab w:val="left" w:pos="851"/>
        </w:tabs>
        <w:spacing w:line="276" w:lineRule="auto"/>
        <w:ind w:left="142" w:hanging="284"/>
        <w:rPr>
          <w:rFonts w:ascii="Verdana" w:hAnsi="Verdana"/>
          <w:sz w:val="24"/>
          <w:szCs w:val="24"/>
        </w:rPr>
      </w:pPr>
      <w:r w:rsidRPr="00C60DFF">
        <w:rPr>
          <w:rFonts w:ascii="Verdana" w:hAnsi="Verdana" w:cs="Cambria"/>
          <w:sz w:val="24"/>
          <w:szCs w:val="24"/>
        </w:rPr>
        <w:t>niewykorzystywania Informacji Poufnych w celach innych niż wykonanie umowy.</w:t>
      </w:r>
    </w:p>
    <w:p w14:paraId="680190E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F2076B0"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 xml:space="preserve">W przypadku utraty lub zniekształcenia Informacji Poufnych lub dostępu nieupoważnionej osoby trzeciej do Informacji Poufnych, Wykonawca bezzwłocznie podejmie odpowiednie do sytuacji działania ochronne oraz </w:t>
      </w:r>
      <w:r w:rsidRPr="00C60DFF">
        <w:rPr>
          <w:rFonts w:ascii="Verdana" w:hAnsi="Verdana" w:cs="Cambria"/>
          <w:sz w:val="24"/>
          <w:szCs w:val="24"/>
        </w:rPr>
        <w:lastRenderedPageBreak/>
        <w:t>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B75FB14"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Po wykonaniu umowy oraz w przypadku rozwiązania umowy przez którąkolwiek ze Stron, Wykonawca bezzwłocznie zwróci Zamawiającemu lub komisyjnie zniszczy wszelkie Informacje Poufne.</w:t>
      </w:r>
    </w:p>
    <w:p w14:paraId="382E107F" w14:textId="77777777" w:rsidR="00EE3A00" w:rsidRPr="00C60DFF" w:rsidRDefault="00B67ADE">
      <w:pPr>
        <w:pStyle w:val="p2"/>
        <w:numPr>
          <w:ilvl w:val="2"/>
          <w:numId w:val="28"/>
        </w:numPr>
        <w:spacing w:line="276" w:lineRule="auto"/>
        <w:ind w:left="142" w:hanging="284"/>
        <w:rPr>
          <w:rFonts w:ascii="Verdana" w:hAnsi="Verdana"/>
          <w:sz w:val="24"/>
          <w:szCs w:val="24"/>
        </w:rPr>
      </w:pPr>
      <w:r w:rsidRPr="00C60DFF">
        <w:rPr>
          <w:rFonts w:ascii="Verdana" w:hAnsi="Verdan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A3BB6FF" w14:textId="77777777" w:rsidR="00EE3A00" w:rsidRPr="00C60DFF" w:rsidRDefault="00EE3A00">
      <w:pPr>
        <w:autoSpaceDE w:val="0"/>
        <w:spacing w:after="0"/>
        <w:rPr>
          <w:rFonts w:ascii="Verdana" w:hAnsi="Verdana" w:cs="Cambria"/>
          <w:b/>
          <w:bCs/>
          <w:sz w:val="24"/>
          <w:szCs w:val="24"/>
        </w:rPr>
      </w:pPr>
    </w:p>
    <w:p w14:paraId="3FE82CD4" w14:textId="444672ED" w:rsidR="00EE3A00" w:rsidRPr="00C60DFF" w:rsidRDefault="00B67ADE">
      <w:pPr>
        <w:autoSpaceDE w:val="0"/>
        <w:spacing w:after="0"/>
        <w:jc w:val="center"/>
        <w:rPr>
          <w:rFonts w:ascii="Verdana" w:hAnsi="Verdana"/>
          <w:sz w:val="24"/>
          <w:szCs w:val="24"/>
        </w:rPr>
      </w:pPr>
      <w:r w:rsidRPr="00C60DFF">
        <w:rPr>
          <w:rFonts w:ascii="Verdana" w:hAnsi="Verdana" w:cs="Cambria"/>
          <w:b/>
          <w:bCs/>
          <w:sz w:val="24"/>
          <w:szCs w:val="24"/>
        </w:rPr>
        <w:t>§ 1</w:t>
      </w:r>
      <w:r w:rsidR="00C60DFF" w:rsidRPr="00C60DFF">
        <w:rPr>
          <w:rFonts w:ascii="Verdana" w:hAnsi="Verdana" w:cs="Cambria"/>
          <w:b/>
          <w:bCs/>
          <w:sz w:val="24"/>
          <w:szCs w:val="24"/>
        </w:rPr>
        <w:t>5</w:t>
      </w:r>
    </w:p>
    <w:p w14:paraId="490C92D6" w14:textId="77777777" w:rsidR="00EE3A00" w:rsidRPr="00C60DFF" w:rsidRDefault="00B67ADE">
      <w:pPr>
        <w:autoSpaceDE w:val="0"/>
        <w:spacing w:after="0"/>
        <w:jc w:val="center"/>
        <w:rPr>
          <w:rFonts w:ascii="Verdana" w:hAnsi="Verdana" w:cs="Cambria"/>
          <w:b/>
          <w:bCs/>
          <w:sz w:val="24"/>
          <w:szCs w:val="24"/>
        </w:rPr>
      </w:pPr>
      <w:r w:rsidRPr="00C60DFF">
        <w:rPr>
          <w:rFonts w:ascii="Verdana" w:hAnsi="Verdana" w:cs="Cambria"/>
          <w:b/>
          <w:bCs/>
          <w:sz w:val="24"/>
          <w:szCs w:val="24"/>
        </w:rPr>
        <w:t>Przechowywanie dokumentacji</w:t>
      </w:r>
    </w:p>
    <w:p w14:paraId="026A0313"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Zamawiający zastrzega sobie prawo do wglądu do dokumentów, w tym dokumentów finansowych Wykonawcy związanych z realizowanym przedmiotem zamówienia.</w:t>
      </w:r>
    </w:p>
    <w:p w14:paraId="38048F86" w14:textId="77777777" w:rsidR="00EE3A00" w:rsidRPr="00C60DFF" w:rsidRDefault="00B67ADE">
      <w:pPr>
        <w:pStyle w:val="Jasnasiatkaakcent31"/>
        <w:numPr>
          <w:ilvl w:val="0"/>
          <w:numId w:val="31"/>
        </w:numPr>
        <w:autoSpaceDE w:val="0"/>
        <w:spacing w:after="0"/>
        <w:ind w:left="426" w:hanging="426"/>
        <w:rPr>
          <w:rFonts w:ascii="Verdana" w:hAnsi="Verdana"/>
          <w:sz w:val="24"/>
          <w:szCs w:val="24"/>
        </w:rPr>
      </w:pPr>
      <w:r w:rsidRPr="00C60DFF">
        <w:rPr>
          <w:rFonts w:ascii="Verdana" w:hAnsi="Verdana" w:cs="Cambria"/>
          <w:sz w:val="24"/>
          <w:szCs w:val="24"/>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202D430"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W przypadku konieczności przedłużenia terminów, o których mowa w ust. 2, Zamawiający powiadomi o tym pisemnie Wykonawcę przed upływem tych terminów.</w:t>
      </w:r>
    </w:p>
    <w:p w14:paraId="6192EB02"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Obowiązek, o którym mowa w ust. 2 i 3 dotyczy całej korespondencji związanej z realizacją przedmiotu umowy, protokołów odbioru, dokumentacji z procesu inwestycyjnego.</w:t>
      </w:r>
    </w:p>
    <w:p w14:paraId="5C4EA70F"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Dokumentacja, o której mowa powyżej przechowywana jest w formie oryginałów albo kopii poświadczonych za zgodność z oryginałem przechowywanych na powszechnie uznawanych nośnikach danych.</w:t>
      </w:r>
    </w:p>
    <w:p w14:paraId="506BC38A" w14:textId="77777777" w:rsidR="00EE3A00" w:rsidRPr="00C60DFF" w:rsidRDefault="00B67ADE">
      <w:pPr>
        <w:numPr>
          <w:ilvl w:val="0"/>
          <w:numId w:val="31"/>
        </w:numPr>
        <w:autoSpaceDE w:val="0"/>
        <w:spacing w:after="0"/>
        <w:ind w:left="426" w:hanging="426"/>
        <w:contextualSpacing/>
        <w:rPr>
          <w:rFonts w:ascii="Verdana" w:hAnsi="Verdana"/>
          <w:sz w:val="24"/>
          <w:szCs w:val="24"/>
        </w:rPr>
      </w:pPr>
      <w:r w:rsidRPr="00C60DFF">
        <w:rPr>
          <w:rFonts w:ascii="Verdana" w:hAnsi="Verdana" w:cs="Cambria"/>
          <w:sz w:val="24"/>
          <w:szCs w:val="24"/>
        </w:rPr>
        <w:t xml:space="preserve">W przypadku zmiany miejsca przechowywania dokumentów oraz w przypadku zawieszenia lub zaprzestania przez Wykonawcę działalności </w:t>
      </w:r>
      <w:r w:rsidRPr="00C60DFF">
        <w:rPr>
          <w:rFonts w:ascii="Verdana" w:hAnsi="Verdana" w:cs="Cambria"/>
          <w:sz w:val="24"/>
          <w:szCs w:val="24"/>
        </w:rPr>
        <w:lastRenderedPageBreak/>
        <w:t xml:space="preserve">przed terminami, o którym mowa w ust. 2 lub 3, Wykonawca zobowiązuje się pisemnie poinformować Zamawiającego o miejscu przechowania dokumentów związanych z realizowanym przedmiotem zamówienia w terminie miesiąca przed zmianą tego miejsca. </w:t>
      </w:r>
    </w:p>
    <w:p w14:paraId="51395DD9" w14:textId="77777777" w:rsidR="00EE3A00" w:rsidRPr="00C60DFF" w:rsidRDefault="00EE3A00">
      <w:pPr>
        <w:spacing w:after="0"/>
        <w:rPr>
          <w:rFonts w:ascii="Verdana" w:hAnsi="Verdana" w:cs="Cambria"/>
          <w:b/>
          <w:sz w:val="24"/>
          <w:szCs w:val="24"/>
          <w:lang w:eastAsia="pl-PL"/>
        </w:rPr>
      </w:pPr>
    </w:p>
    <w:p w14:paraId="20D22A12" w14:textId="529A4FEC"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6</w:t>
      </w:r>
    </w:p>
    <w:p w14:paraId="39A4BF05" w14:textId="77777777" w:rsidR="00EE3A00" w:rsidRPr="00C60DFF" w:rsidRDefault="00B67ADE">
      <w:pPr>
        <w:spacing w:after="0"/>
        <w:jc w:val="center"/>
        <w:rPr>
          <w:rFonts w:ascii="Verdana" w:eastAsia="Calibri" w:hAnsi="Verdana" w:cs="Cambria"/>
          <w:b/>
          <w:sz w:val="24"/>
          <w:szCs w:val="24"/>
        </w:rPr>
      </w:pPr>
      <w:r w:rsidRPr="00C60DFF">
        <w:rPr>
          <w:rFonts w:ascii="Verdana" w:eastAsia="Calibri" w:hAnsi="Verdana" w:cs="Cambria"/>
          <w:b/>
          <w:sz w:val="24"/>
          <w:szCs w:val="24"/>
        </w:rPr>
        <w:t>Ochrona danych osobowych</w:t>
      </w:r>
    </w:p>
    <w:p w14:paraId="0040EB6D" w14:textId="77777777" w:rsidR="00EE3A00" w:rsidRPr="00C60DFF" w:rsidRDefault="00B67ADE">
      <w:pPr>
        <w:pStyle w:val="Akapitzlist"/>
        <w:numPr>
          <w:ilvl w:val="0"/>
          <w:numId w:val="32"/>
        </w:numPr>
        <w:spacing w:line="276" w:lineRule="auto"/>
        <w:ind w:left="426" w:hanging="426"/>
        <w:contextualSpacing w:val="0"/>
        <w:rPr>
          <w:rFonts w:ascii="Verdana" w:hAnsi="Verdana" w:cs="Arial"/>
        </w:rPr>
      </w:pPr>
      <w:r w:rsidRPr="00C60DFF">
        <w:rPr>
          <w:rFonts w:ascii="Verdana" w:hAnsi="Verdana" w:cs="Arial"/>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w:t>
      </w:r>
      <w:proofErr w:type="spellStart"/>
      <w:r w:rsidRPr="00C60DFF">
        <w:rPr>
          <w:rFonts w:ascii="Verdana" w:hAnsi="Verdana" w:cs="Arial"/>
        </w:rPr>
        <w:t>t.j</w:t>
      </w:r>
      <w:proofErr w:type="spellEnd"/>
      <w:r w:rsidRPr="00C60DFF">
        <w:rPr>
          <w:rFonts w:ascii="Verdana" w:hAnsi="Verdana" w:cs="Arial"/>
        </w:rPr>
        <w:t>. Dz.U. z 25 maja 2018 r., poz. 1000) w odniesieniu osób, których dane przekazuje Zamawiającemu w związku z realizacją przedmiotu niniejszej umowy.</w:t>
      </w:r>
    </w:p>
    <w:p w14:paraId="55946872" w14:textId="77777777" w:rsidR="00EE3A00" w:rsidRPr="00C60DFF" w:rsidRDefault="00EE3A00">
      <w:pPr>
        <w:spacing w:after="0"/>
        <w:rPr>
          <w:rFonts w:ascii="Verdana" w:hAnsi="Verdana" w:cs="Cambria"/>
          <w:b/>
          <w:sz w:val="24"/>
          <w:szCs w:val="24"/>
          <w:lang w:eastAsia="pl-PL"/>
        </w:rPr>
      </w:pPr>
    </w:p>
    <w:p w14:paraId="3977D1EE" w14:textId="5E03A749" w:rsidR="00EE3A00" w:rsidRPr="00C60DFF" w:rsidRDefault="00B67ADE">
      <w:pPr>
        <w:spacing w:after="0"/>
        <w:jc w:val="center"/>
        <w:rPr>
          <w:rFonts w:ascii="Verdana" w:hAnsi="Verdana"/>
          <w:sz w:val="24"/>
          <w:szCs w:val="24"/>
        </w:rPr>
      </w:pPr>
      <w:r w:rsidRPr="00C60DFF">
        <w:rPr>
          <w:rFonts w:ascii="Verdana" w:hAnsi="Verdana" w:cs="Cambria"/>
          <w:b/>
          <w:sz w:val="24"/>
          <w:szCs w:val="24"/>
          <w:lang w:eastAsia="pl-PL"/>
        </w:rPr>
        <w:t>§ 1</w:t>
      </w:r>
      <w:r w:rsidR="00C60DFF" w:rsidRPr="00C60DFF">
        <w:rPr>
          <w:rFonts w:ascii="Verdana" w:hAnsi="Verdana" w:cs="Cambria"/>
          <w:b/>
          <w:sz w:val="24"/>
          <w:szCs w:val="24"/>
          <w:lang w:eastAsia="pl-PL"/>
        </w:rPr>
        <w:t>7</w:t>
      </w:r>
    </w:p>
    <w:p w14:paraId="44BD6AA2" w14:textId="77777777" w:rsidR="00EE3A00" w:rsidRPr="00C60DFF" w:rsidRDefault="00B67ADE">
      <w:pPr>
        <w:spacing w:after="0"/>
        <w:jc w:val="center"/>
        <w:rPr>
          <w:rFonts w:ascii="Verdana" w:hAnsi="Verdana" w:cs="Cambria"/>
          <w:b/>
          <w:sz w:val="24"/>
          <w:szCs w:val="24"/>
          <w:lang w:eastAsia="pl-PL"/>
        </w:rPr>
      </w:pPr>
      <w:r w:rsidRPr="00C60DFF">
        <w:rPr>
          <w:rFonts w:ascii="Verdana" w:hAnsi="Verdana" w:cs="Cambria"/>
          <w:b/>
          <w:sz w:val="24"/>
          <w:szCs w:val="24"/>
          <w:lang w:eastAsia="pl-PL"/>
        </w:rPr>
        <w:t>Postanowienia końcowe</w:t>
      </w:r>
    </w:p>
    <w:p w14:paraId="31B09428"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zmiany i uzupełnienia niniejszej umowy wymagają formy pisemnej pod rygorem nieważności.</w:t>
      </w:r>
    </w:p>
    <w:p w14:paraId="5E308B0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0753B810"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1C8E9B9"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Wszelkie spory wynikające z niniejszej umowy lub powstające w związku z umową będą rozstrzygane przez sąd według miejsca wykonania umowy.</w:t>
      </w:r>
    </w:p>
    <w:p w14:paraId="03BB229F"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 xml:space="preserve">W sprawach nie uregulowanych niniejszą umową mają zastosowanie przepisy obowiązującego prawa, w tym ustawy z dnia 29 stycznia 2004 r. Prawo zamówień publicznych (Dz. U. z 2021 r., poz. 1129 ze zm.), ustawy z dnia 23 kwietnia 1964 r. – Kodeks cywilny (Dz. U. z 2020 r. </w:t>
      </w:r>
      <w:r w:rsidRPr="00C60DFF">
        <w:rPr>
          <w:rFonts w:ascii="Verdana" w:hAnsi="Verdana" w:cs="Cambria"/>
          <w:sz w:val="24"/>
          <w:szCs w:val="24"/>
          <w:lang w:eastAsia="pl-PL"/>
        </w:rPr>
        <w:lastRenderedPageBreak/>
        <w:t xml:space="preserve">poz. 1740), rozporządzenia  </w:t>
      </w:r>
      <w:r w:rsidRPr="00C60DFF">
        <w:rPr>
          <w:rFonts w:ascii="Verdana" w:eastAsia="Calibri" w:hAnsi="Verdana" w:cs="Cambria"/>
          <w:sz w:val="24"/>
          <w:szCs w:val="24"/>
        </w:rPr>
        <w:t>PE i Rady (UE) 2016/679 z dnia 27 kwietnia 2016 r</w:t>
      </w:r>
      <w:r w:rsidRPr="00C60DFF">
        <w:rPr>
          <w:rFonts w:ascii="Verdana" w:hAnsi="Verdana" w:cs="Cambria"/>
          <w:sz w:val="24"/>
          <w:szCs w:val="24"/>
          <w:lang w:eastAsia="pl-PL"/>
        </w:rPr>
        <w:t>.</w:t>
      </w:r>
    </w:p>
    <w:p w14:paraId="3D2BDB05"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Umowa została sporządzona w trzech jednobrzmiących egzemplarzach, dwa dla Zamawiającego, jeden dla Wykonawcy.</w:t>
      </w:r>
    </w:p>
    <w:p w14:paraId="567E1D91" w14:textId="77777777" w:rsidR="00EE3A00" w:rsidRPr="00C60DFF" w:rsidRDefault="00B67ADE">
      <w:pPr>
        <w:numPr>
          <w:ilvl w:val="0"/>
          <w:numId w:val="33"/>
        </w:numPr>
        <w:spacing w:after="0"/>
        <w:ind w:left="426" w:hanging="426"/>
        <w:rPr>
          <w:rFonts w:ascii="Verdana" w:hAnsi="Verdana"/>
          <w:sz w:val="24"/>
          <w:szCs w:val="24"/>
        </w:rPr>
      </w:pPr>
      <w:r w:rsidRPr="00C60DFF">
        <w:rPr>
          <w:rFonts w:ascii="Verdana" w:hAnsi="Verdana" w:cs="Cambria"/>
          <w:sz w:val="24"/>
          <w:szCs w:val="24"/>
          <w:lang w:eastAsia="pl-PL"/>
        </w:rPr>
        <w:t>Integralną część niniejszej umowy stanowią załączniki:</w:t>
      </w:r>
    </w:p>
    <w:p w14:paraId="3F4119D8"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Oferta Wykonawcy</w:t>
      </w:r>
    </w:p>
    <w:p w14:paraId="3F8948F6"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sz w:val="24"/>
          <w:szCs w:val="24"/>
        </w:rPr>
        <w:t>Specyfikacja warunków zamówienia</w:t>
      </w:r>
    </w:p>
    <w:p w14:paraId="10C0E8E0"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Opis przedmiotu zamówienia</w:t>
      </w:r>
    </w:p>
    <w:p w14:paraId="53B2953E" w14:textId="77777777" w:rsidR="00EE3A00" w:rsidRPr="00C60DFF" w:rsidRDefault="00B67ADE">
      <w:pPr>
        <w:numPr>
          <w:ilvl w:val="1"/>
          <w:numId w:val="34"/>
        </w:numPr>
        <w:spacing w:after="0"/>
        <w:ind w:hanging="294"/>
        <w:rPr>
          <w:rFonts w:ascii="Verdana" w:hAnsi="Verdana"/>
          <w:sz w:val="24"/>
          <w:szCs w:val="24"/>
        </w:rPr>
      </w:pPr>
      <w:r w:rsidRPr="00C60DFF">
        <w:rPr>
          <w:rFonts w:ascii="Verdana" w:hAnsi="Verdana" w:cs="Cambria"/>
          <w:sz w:val="24"/>
          <w:szCs w:val="24"/>
        </w:rPr>
        <w:t xml:space="preserve">Pełnomocnictwo do reprezentacji </w:t>
      </w:r>
      <w:r w:rsidRPr="00C60DFF">
        <w:rPr>
          <w:rFonts w:ascii="Verdana" w:hAnsi="Verdana" w:cs="Cambria"/>
          <w:i/>
          <w:sz w:val="24"/>
          <w:szCs w:val="24"/>
        </w:rPr>
        <w:t>(jeżeli ma zastosowanie)</w:t>
      </w:r>
    </w:p>
    <w:p w14:paraId="05144A63" w14:textId="77777777" w:rsidR="00EE3A00" w:rsidRPr="00C60DFF" w:rsidRDefault="00B67ADE">
      <w:pPr>
        <w:spacing w:after="0"/>
        <w:ind w:left="720"/>
        <w:rPr>
          <w:rFonts w:ascii="Verdana" w:hAnsi="Verdana"/>
          <w:sz w:val="24"/>
          <w:szCs w:val="24"/>
        </w:rPr>
      </w:pPr>
      <w:r w:rsidRPr="00C60DFF">
        <w:rPr>
          <w:rFonts w:ascii="Verdana" w:hAnsi="Verdana"/>
          <w:b/>
          <w:sz w:val="24"/>
          <w:szCs w:val="24"/>
        </w:rPr>
        <w:t xml:space="preserve">  </w:t>
      </w:r>
    </w:p>
    <w:tbl>
      <w:tblPr>
        <w:tblW w:w="0" w:type="auto"/>
        <w:jc w:val="center"/>
        <w:tblLook w:val="04A0" w:firstRow="1" w:lastRow="0" w:firstColumn="1" w:lastColumn="0" w:noHBand="0" w:noVBand="1"/>
      </w:tblPr>
      <w:tblGrid>
        <w:gridCol w:w="4068"/>
        <w:gridCol w:w="1002"/>
        <w:gridCol w:w="3498"/>
      </w:tblGrid>
      <w:tr w:rsidR="00EE3A00" w:rsidRPr="00C60DFF" w14:paraId="3C01B859" w14:textId="77777777">
        <w:trPr>
          <w:jc w:val="center"/>
        </w:trPr>
        <w:tc>
          <w:tcPr>
            <w:tcW w:w="4068" w:type="dxa"/>
          </w:tcPr>
          <w:p w14:paraId="767669CA"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Zamawiającego:</w:t>
            </w:r>
          </w:p>
        </w:tc>
        <w:tc>
          <w:tcPr>
            <w:tcW w:w="1002" w:type="dxa"/>
          </w:tcPr>
          <w:p w14:paraId="37C56292" w14:textId="77777777" w:rsidR="00EE3A00" w:rsidRPr="00C60DFF" w:rsidRDefault="00EE3A00">
            <w:pPr>
              <w:spacing w:after="0"/>
              <w:jc w:val="center"/>
              <w:rPr>
                <w:rFonts w:ascii="Verdana" w:hAnsi="Verdana"/>
                <w:sz w:val="24"/>
                <w:szCs w:val="24"/>
              </w:rPr>
            </w:pPr>
          </w:p>
        </w:tc>
        <w:tc>
          <w:tcPr>
            <w:tcW w:w="3498" w:type="dxa"/>
          </w:tcPr>
          <w:p w14:paraId="2A633C01" w14:textId="77777777" w:rsidR="00EE3A00" w:rsidRPr="00C60DFF" w:rsidRDefault="00B67ADE">
            <w:pPr>
              <w:spacing w:after="0"/>
              <w:jc w:val="center"/>
              <w:rPr>
                <w:rFonts w:ascii="Verdana" w:hAnsi="Verdana"/>
                <w:i/>
                <w:sz w:val="24"/>
                <w:szCs w:val="24"/>
              </w:rPr>
            </w:pPr>
            <w:r w:rsidRPr="00C60DFF">
              <w:rPr>
                <w:rFonts w:ascii="Verdana" w:hAnsi="Verdana"/>
                <w:b/>
                <w:sz w:val="24"/>
                <w:szCs w:val="24"/>
              </w:rPr>
              <w:t>W imieniu Wykonawcy:</w:t>
            </w:r>
          </w:p>
        </w:tc>
      </w:tr>
    </w:tbl>
    <w:p w14:paraId="2909FAD6" w14:textId="77777777" w:rsidR="00EE3A00" w:rsidRPr="00C60DFF" w:rsidRDefault="00EE3A00">
      <w:pPr>
        <w:rPr>
          <w:rFonts w:ascii="Verdana" w:hAnsi="Verdana"/>
          <w:sz w:val="24"/>
          <w:szCs w:val="24"/>
        </w:rPr>
      </w:pPr>
    </w:p>
    <w:p w14:paraId="7EE8A8AC" w14:textId="77777777" w:rsidR="00EE3A00" w:rsidRPr="00C60DFF" w:rsidRDefault="00EE3A00">
      <w:pPr>
        <w:rPr>
          <w:rFonts w:ascii="Verdana" w:hAnsi="Verdana"/>
          <w:sz w:val="24"/>
          <w:szCs w:val="24"/>
        </w:rPr>
      </w:pPr>
    </w:p>
    <w:p w14:paraId="3E9BD2E2" w14:textId="77777777" w:rsidR="00EE3A00" w:rsidRPr="00C60DFF" w:rsidRDefault="00EE3A00">
      <w:pPr>
        <w:rPr>
          <w:rFonts w:ascii="Verdana" w:hAnsi="Verdana"/>
          <w:sz w:val="24"/>
          <w:szCs w:val="24"/>
        </w:rPr>
      </w:pPr>
    </w:p>
    <w:p w14:paraId="7AF60070" w14:textId="77777777" w:rsidR="00EE3A00" w:rsidRPr="00C60DFF" w:rsidRDefault="00EE3A00">
      <w:pPr>
        <w:rPr>
          <w:rFonts w:ascii="Verdana" w:hAnsi="Verdana"/>
          <w:sz w:val="24"/>
          <w:szCs w:val="24"/>
        </w:rPr>
      </w:pPr>
    </w:p>
    <w:p w14:paraId="4A7BCECF" w14:textId="77777777" w:rsidR="00EE3A00" w:rsidRPr="00C60DFF" w:rsidRDefault="00EE3A00">
      <w:pPr>
        <w:rPr>
          <w:rFonts w:ascii="Verdana" w:hAnsi="Verdana"/>
          <w:sz w:val="24"/>
          <w:szCs w:val="24"/>
        </w:rPr>
      </w:pPr>
    </w:p>
    <w:p w14:paraId="0AB9BA70" w14:textId="77777777" w:rsidR="00EE3A00" w:rsidRPr="00C60DFF" w:rsidRDefault="00EE3A00">
      <w:pPr>
        <w:rPr>
          <w:rFonts w:ascii="Verdana" w:hAnsi="Verdana"/>
          <w:sz w:val="24"/>
          <w:szCs w:val="24"/>
        </w:rPr>
      </w:pPr>
    </w:p>
    <w:p w14:paraId="123208FF" w14:textId="77777777" w:rsidR="00EE3A00" w:rsidRPr="00C60DFF" w:rsidRDefault="00EE3A00">
      <w:pPr>
        <w:rPr>
          <w:rFonts w:ascii="Verdana" w:hAnsi="Verdana"/>
          <w:sz w:val="24"/>
          <w:szCs w:val="24"/>
        </w:rPr>
      </w:pPr>
    </w:p>
    <w:p w14:paraId="248FDBDB" w14:textId="77777777" w:rsidR="00EE3A00" w:rsidRPr="00C60DFF" w:rsidRDefault="00EE3A00">
      <w:pPr>
        <w:rPr>
          <w:rFonts w:ascii="Verdana" w:hAnsi="Verdana"/>
          <w:sz w:val="24"/>
          <w:szCs w:val="24"/>
        </w:rPr>
      </w:pPr>
    </w:p>
    <w:p w14:paraId="3DF22365" w14:textId="77777777" w:rsidR="00EE3A00" w:rsidRPr="00C60DFF" w:rsidRDefault="00EE3A00">
      <w:pPr>
        <w:rPr>
          <w:rFonts w:ascii="Verdana" w:hAnsi="Verdana"/>
          <w:sz w:val="24"/>
          <w:szCs w:val="24"/>
        </w:rPr>
      </w:pPr>
    </w:p>
    <w:p w14:paraId="0D44B46F" w14:textId="37C41F11" w:rsidR="00EE3A00" w:rsidRPr="00C60DFF" w:rsidRDefault="00EE3A00">
      <w:pPr>
        <w:rPr>
          <w:rFonts w:ascii="Verdana" w:hAnsi="Verdana"/>
          <w:sz w:val="24"/>
          <w:szCs w:val="24"/>
        </w:rPr>
      </w:pPr>
    </w:p>
    <w:p w14:paraId="79E8B274" w14:textId="6F12FFD4" w:rsidR="00DD7C77" w:rsidRPr="00C60DFF" w:rsidRDefault="00DD7C77">
      <w:pPr>
        <w:rPr>
          <w:rFonts w:ascii="Verdana" w:hAnsi="Verdana"/>
          <w:sz w:val="24"/>
          <w:szCs w:val="24"/>
        </w:rPr>
      </w:pPr>
    </w:p>
    <w:p w14:paraId="46ED533D" w14:textId="199F224E" w:rsidR="00DD7C77" w:rsidRPr="00C60DFF" w:rsidRDefault="00DD7C77">
      <w:pPr>
        <w:rPr>
          <w:rFonts w:ascii="Verdana" w:hAnsi="Verdana"/>
          <w:sz w:val="24"/>
          <w:szCs w:val="24"/>
        </w:rPr>
      </w:pPr>
    </w:p>
    <w:p w14:paraId="08F3C755" w14:textId="0B32B5D0" w:rsidR="00DD7C77" w:rsidRPr="00C60DFF" w:rsidRDefault="00DD7C77">
      <w:pPr>
        <w:rPr>
          <w:rFonts w:ascii="Verdana" w:hAnsi="Verdana"/>
          <w:sz w:val="24"/>
          <w:szCs w:val="24"/>
        </w:rPr>
      </w:pPr>
    </w:p>
    <w:p w14:paraId="3375AD4D" w14:textId="44863A6A" w:rsidR="00DD7C77" w:rsidRPr="00C60DFF" w:rsidRDefault="00DD7C77">
      <w:pPr>
        <w:rPr>
          <w:rFonts w:ascii="Verdana" w:hAnsi="Verdana"/>
          <w:sz w:val="24"/>
          <w:szCs w:val="24"/>
        </w:rPr>
      </w:pPr>
    </w:p>
    <w:p w14:paraId="6C7BCD5F" w14:textId="4D358A90" w:rsidR="00DD7C77" w:rsidRPr="00C60DFF" w:rsidRDefault="00DD7C77">
      <w:pPr>
        <w:rPr>
          <w:rFonts w:ascii="Verdana" w:hAnsi="Verdana"/>
          <w:sz w:val="24"/>
          <w:szCs w:val="24"/>
        </w:rPr>
      </w:pPr>
    </w:p>
    <w:p w14:paraId="1A11977F" w14:textId="2FEDAD2B" w:rsidR="00C60DFF" w:rsidRPr="00C60DFF" w:rsidRDefault="00C60DFF">
      <w:pPr>
        <w:rPr>
          <w:rFonts w:ascii="Verdana" w:hAnsi="Verdana"/>
          <w:sz w:val="24"/>
          <w:szCs w:val="24"/>
        </w:rPr>
      </w:pPr>
    </w:p>
    <w:p w14:paraId="4C190FC8" w14:textId="787F383B" w:rsidR="00C60DFF" w:rsidRPr="00C60DFF" w:rsidRDefault="00C60DFF">
      <w:pPr>
        <w:rPr>
          <w:rFonts w:ascii="Verdana" w:hAnsi="Verdana"/>
          <w:sz w:val="24"/>
          <w:szCs w:val="24"/>
        </w:rPr>
      </w:pPr>
    </w:p>
    <w:p w14:paraId="439D21B3" w14:textId="77777777" w:rsidR="00C60DFF" w:rsidRPr="00C60DFF" w:rsidRDefault="00C60DFF">
      <w:pPr>
        <w:rPr>
          <w:rFonts w:ascii="Verdana" w:hAnsi="Verdana"/>
          <w:sz w:val="24"/>
          <w:szCs w:val="24"/>
        </w:rPr>
      </w:pPr>
    </w:p>
    <w:p w14:paraId="1FCAB887" w14:textId="77777777" w:rsidR="00EE3A00" w:rsidRPr="00C60DFF" w:rsidRDefault="00EE3A00">
      <w:pPr>
        <w:rPr>
          <w:rFonts w:ascii="Verdana" w:hAnsi="Verdana"/>
          <w:sz w:val="24"/>
          <w:szCs w:val="24"/>
        </w:rPr>
      </w:pPr>
    </w:p>
    <w:p w14:paraId="3F15E158"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lastRenderedPageBreak/>
        <w:t>Załącznik nr 1 do umowy</w:t>
      </w:r>
    </w:p>
    <w:p w14:paraId="4572BFB1" w14:textId="77777777" w:rsidR="00EE3A00" w:rsidRPr="00C60DFF" w:rsidRDefault="00B67ADE">
      <w:pPr>
        <w:widowControl w:val="0"/>
        <w:tabs>
          <w:tab w:val="left" w:leader="dot" w:pos="9048"/>
        </w:tabs>
        <w:suppressAutoHyphens w:val="0"/>
        <w:autoSpaceDE w:val="0"/>
        <w:autoSpaceDN w:val="0"/>
        <w:spacing w:before="101" w:after="0"/>
        <w:ind w:left="476"/>
        <w:jc w:val="right"/>
        <w:rPr>
          <w:rFonts w:ascii="Verdana" w:eastAsia="Cambria" w:hAnsi="Verdana" w:cstheme="minorHAnsi"/>
          <w:sz w:val="24"/>
          <w:szCs w:val="24"/>
          <w:lang w:eastAsia="en-US"/>
        </w:rPr>
      </w:pPr>
      <w:bookmarkStart w:id="8" w:name="_Hlk105495029"/>
      <w:r w:rsidRPr="00C60DFF">
        <w:rPr>
          <w:rFonts w:ascii="Verdana" w:eastAsia="Cambria" w:hAnsi="Verdana" w:cstheme="minorHAnsi"/>
          <w:sz w:val="24"/>
          <w:szCs w:val="24"/>
          <w:lang w:eastAsia="en-US"/>
        </w:rPr>
        <w:t>Wschowa,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dnia ……….2022 r.</w:t>
      </w:r>
    </w:p>
    <w:p w14:paraId="5E30B128" w14:textId="77777777" w:rsidR="00EE3A00" w:rsidRPr="00C60DFF" w:rsidRDefault="00B67ADE">
      <w:pPr>
        <w:widowControl w:val="0"/>
        <w:tabs>
          <w:tab w:val="left" w:leader="dot" w:pos="9048"/>
        </w:tabs>
        <w:suppressAutoHyphens w:val="0"/>
        <w:autoSpaceDE w:val="0"/>
        <w:autoSpaceDN w:val="0"/>
        <w:spacing w:before="10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Znak sprawy: RZP.271.14.2022</w:t>
      </w:r>
    </w:p>
    <w:p w14:paraId="0D092CCB" w14:textId="77777777" w:rsidR="00EE3A00" w:rsidRPr="00C60DFF" w:rsidRDefault="00EE3A00">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p>
    <w:p w14:paraId="34081262" w14:textId="77777777" w:rsidR="00EE3A00" w:rsidRPr="00C60DFF" w:rsidRDefault="00B67ADE">
      <w:pPr>
        <w:widowControl w:val="0"/>
        <w:suppressAutoHyphens w:val="0"/>
        <w:autoSpaceDE w:val="0"/>
        <w:autoSpaceDN w:val="0"/>
        <w:spacing w:before="1" w:after="0"/>
        <w:ind w:left="1"/>
        <w:jc w:val="center"/>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PROTOKÓŁ</w:t>
      </w:r>
      <w:r w:rsidRPr="00C60DFF">
        <w:rPr>
          <w:rFonts w:ascii="Verdana" w:eastAsia="Cambria" w:hAnsi="Verdana" w:cstheme="minorHAnsi"/>
          <w:b/>
          <w:bCs/>
          <w:spacing w:val="-6"/>
          <w:sz w:val="24"/>
          <w:szCs w:val="24"/>
          <w:lang w:eastAsia="en-US"/>
        </w:rPr>
        <w:t xml:space="preserve"> </w:t>
      </w:r>
      <w:r w:rsidRPr="00C60DFF">
        <w:rPr>
          <w:rFonts w:ascii="Verdana" w:eastAsia="Cambria" w:hAnsi="Verdana" w:cstheme="minorHAnsi"/>
          <w:b/>
          <w:bCs/>
          <w:sz w:val="24"/>
          <w:szCs w:val="24"/>
          <w:lang w:eastAsia="en-US"/>
        </w:rPr>
        <w:t>ZDAWCZO-ODBIORCZY</w:t>
      </w:r>
      <w:r w:rsidRPr="00C60DFF">
        <w:rPr>
          <w:rFonts w:ascii="Verdana" w:eastAsia="Cambria" w:hAnsi="Verdana" w:cstheme="minorHAnsi"/>
          <w:b/>
          <w:bCs/>
          <w:spacing w:val="-4"/>
          <w:sz w:val="24"/>
          <w:szCs w:val="24"/>
          <w:lang w:eastAsia="en-US"/>
        </w:rPr>
        <w:t xml:space="preserve"> </w:t>
      </w:r>
      <w:r w:rsidRPr="00C60DFF">
        <w:rPr>
          <w:rFonts w:ascii="Verdana" w:eastAsia="Cambria" w:hAnsi="Verdana" w:cstheme="minorHAnsi"/>
          <w:b/>
          <w:bCs/>
          <w:sz w:val="24"/>
          <w:szCs w:val="24"/>
          <w:lang w:eastAsia="en-US"/>
        </w:rPr>
        <w:t>DOSTAW</w:t>
      </w:r>
    </w:p>
    <w:p w14:paraId="34B5FAA4" w14:textId="77777777" w:rsidR="00EE3A00" w:rsidRPr="00C60DFF" w:rsidRDefault="00EE3A00">
      <w:pPr>
        <w:widowControl w:val="0"/>
        <w:suppressAutoHyphens w:val="0"/>
        <w:autoSpaceDE w:val="0"/>
        <w:autoSpaceDN w:val="0"/>
        <w:spacing w:before="11" w:after="0"/>
        <w:rPr>
          <w:rFonts w:ascii="Verdana" w:eastAsia="Cambria" w:hAnsi="Verdana" w:cstheme="minorHAnsi"/>
          <w:sz w:val="24"/>
          <w:szCs w:val="24"/>
          <w:lang w:eastAsia="en-US"/>
        </w:rPr>
      </w:pPr>
    </w:p>
    <w:p w14:paraId="445D3288" w14:textId="77777777" w:rsidR="00EE3A00" w:rsidRPr="00C60DFF" w:rsidRDefault="00B67ADE">
      <w:pPr>
        <w:widowControl w:val="0"/>
        <w:suppressAutoHyphens w:val="0"/>
        <w:autoSpaceDE w:val="0"/>
        <w:autoSpaceDN w:val="0"/>
        <w:spacing w:after="0"/>
        <w:ind w:left="116"/>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NAZWA</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WYKONAWCY: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p>
    <w:p w14:paraId="466853C9" w14:textId="77777777" w:rsidR="00EE3A00" w:rsidRPr="00C60DFF" w:rsidRDefault="00B67ADE">
      <w:pPr>
        <w:widowControl w:val="0"/>
        <w:suppressAutoHyphens w:val="0"/>
        <w:autoSpaceDE w:val="0"/>
        <w:autoSpaceDN w:val="0"/>
        <w:spacing w:after="0"/>
        <w:outlineLvl w:val="1"/>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W ramach zamówienia pn. </w:t>
      </w:r>
      <w:r w:rsidRPr="00C60DFF">
        <w:rPr>
          <w:rFonts w:ascii="Verdana" w:eastAsiaTheme="minorHAnsi" w:hAnsi="Verdana" w:cstheme="minorHAnsi"/>
          <w:b/>
          <w:sz w:val="24"/>
          <w:szCs w:val="24"/>
          <w:lang w:eastAsia="en-US"/>
        </w:rPr>
        <w:t>„</w:t>
      </w:r>
      <w:bookmarkStart w:id="9" w:name="_Hlk103855547"/>
      <w:r w:rsidRPr="00C60DFF">
        <w:rPr>
          <w:rFonts w:ascii="Verdana" w:hAnsi="Verdana"/>
          <w:sz w:val="24"/>
          <w:szCs w:val="24"/>
        </w:rPr>
        <w:t>Zakup i dostawa nowego sprzętu komputerowego w ramach Konkursu Grantowego Cyfrowa Gmina - Wsparcie dzieci z rodzin pegeerowskich w rozwoju cyfrowym –„Granty PPGR”</w:t>
      </w:r>
      <w:bookmarkEnd w:id="9"/>
      <w:r w:rsidRPr="00C60DFF">
        <w:rPr>
          <w:rFonts w:ascii="Verdana" w:eastAsia="Calibri" w:hAnsi="Verdana" w:cstheme="minorHAnsi"/>
          <w:sz w:val="24"/>
          <w:szCs w:val="24"/>
          <w:lang w:eastAsia="en-US"/>
        </w:rPr>
        <w:t xml:space="preserve"> </w:t>
      </w:r>
      <w:r w:rsidRPr="00C60DFF">
        <w:rPr>
          <w:rFonts w:ascii="Verdana" w:eastAsiaTheme="minorHAnsi" w:hAnsi="Verdana" w:cstheme="minorHAnsi"/>
          <w:b/>
          <w:sz w:val="24"/>
          <w:szCs w:val="24"/>
          <w:lang w:eastAsia="en-US"/>
        </w:rPr>
        <w:t>–</w:t>
      </w:r>
      <w:r w:rsidRPr="00C60DFF">
        <w:rPr>
          <w:rFonts w:ascii="Verdana" w:eastAsiaTheme="minorHAnsi" w:hAnsi="Verdana" w:cstheme="minorHAnsi"/>
          <w:b/>
          <w:spacing w:val="-2"/>
          <w:sz w:val="24"/>
          <w:szCs w:val="24"/>
          <w:lang w:eastAsia="en-US"/>
        </w:rPr>
        <w:t xml:space="preserve"> </w:t>
      </w:r>
      <w:r w:rsidRPr="00C60DFF">
        <w:rPr>
          <w:rFonts w:ascii="Verdana" w:eastAsiaTheme="minorHAnsi" w:hAnsi="Verdana" w:cstheme="minorHAnsi"/>
          <w:b/>
          <w:sz w:val="24"/>
          <w:szCs w:val="24"/>
          <w:lang w:eastAsia="en-US"/>
        </w:rPr>
        <w:t>Część … zamówienia</w:t>
      </w:r>
    </w:p>
    <w:p w14:paraId="2B6331B1" w14:textId="77777777" w:rsidR="00EE3A00" w:rsidRPr="00C60DFF" w:rsidRDefault="00EE3A00">
      <w:pPr>
        <w:widowControl w:val="0"/>
        <w:suppressAutoHyphens w:val="0"/>
        <w:autoSpaceDE w:val="0"/>
        <w:autoSpaceDN w:val="0"/>
        <w:spacing w:after="0"/>
        <w:rPr>
          <w:rFonts w:ascii="Verdana" w:eastAsia="Cambria" w:hAnsi="Verdana" w:cstheme="minorHAnsi"/>
          <w:b/>
          <w:sz w:val="24"/>
          <w:szCs w:val="24"/>
          <w:lang w:eastAsia="en-US"/>
        </w:rPr>
      </w:pPr>
    </w:p>
    <w:p w14:paraId="17762DD1" w14:textId="77777777" w:rsidR="00EE3A00" w:rsidRPr="00C60DFF" w:rsidRDefault="00B67ADE">
      <w:pPr>
        <w:suppressAutoHyphens w:val="0"/>
        <w:spacing w:after="160"/>
        <w:jc w:val="both"/>
        <w:rPr>
          <w:rFonts w:ascii="Verdana" w:eastAsiaTheme="minorHAnsi" w:hAnsi="Verdana" w:cstheme="minorHAnsi"/>
          <w:sz w:val="24"/>
          <w:szCs w:val="24"/>
          <w:lang w:eastAsia="en-US"/>
        </w:rPr>
      </w:pPr>
      <w:r w:rsidRPr="00C60DFF">
        <w:rPr>
          <w:rFonts w:ascii="Verdana" w:eastAsia="Calibri" w:hAnsi="Verdana" w:cstheme="minorHAnsi"/>
          <w:sz w:val="24"/>
          <w:szCs w:val="24"/>
          <w:lang w:eastAsia="en-US"/>
        </w:rPr>
        <w:t xml:space="preserve">objętych wsparciem w ramach realizacji projektu </w:t>
      </w:r>
      <w:r w:rsidRPr="00C60DFF">
        <w:rPr>
          <w:rFonts w:ascii="Verdana" w:eastAsia="Calibri" w:hAnsi="Verdana" w:cstheme="minorHAnsi"/>
          <w:b/>
          <w:bCs/>
          <w:sz w:val="24"/>
          <w:szCs w:val="24"/>
          <w:lang w:eastAsia="en-US"/>
        </w:rPr>
        <w:t>Cyfrowa Gmina „Granty PPGR”</w:t>
      </w:r>
      <w:r w:rsidRPr="00C60DFF">
        <w:rPr>
          <w:rFonts w:ascii="Verdana" w:eastAsiaTheme="minorHAnsi" w:hAnsi="Verdana" w:cstheme="minorHAnsi"/>
          <w:b/>
          <w:bCs/>
          <w:sz w:val="24"/>
          <w:szCs w:val="24"/>
          <w:lang w:eastAsia="en-US"/>
        </w:rPr>
        <w:t xml:space="preserve"> </w:t>
      </w:r>
    </w:p>
    <w:p w14:paraId="2BC86E96" w14:textId="77777777" w:rsidR="00EE3A00" w:rsidRPr="00C60DFF" w:rsidRDefault="00B67ADE">
      <w:pPr>
        <w:widowControl w:val="0"/>
        <w:suppressAutoHyphens w:val="0"/>
        <w:autoSpaceDE w:val="0"/>
        <w:autoSpaceDN w:val="0"/>
        <w:spacing w:before="1"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Przedmiot</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p>
    <w:p w14:paraId="43474B28"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11B0F21"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6203769"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3CFA897E"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Data i miejsce dostawy- ……………………..</w:t>
      </w:r>
      <w:r w:rsidRPr="00C60DFF">
        <w:rPr>
          <w:rStyle w:val="Odwoanieprzypisudolnego"/>
          <w:rFonts w:ascii="Verdana" w:eastAsiaTheme="minorHAnsi" w:hAnsi="Verdana" w:cstheme="minorHAnsi"/>
          <w:bCs/>
          <w:sz w:val="24"/>
          <w:szCs w:val="24"/>
          <w:lang w:eastAsia="en-US"/>
        </w:rPr>
        <w:footnoteReference w:id="2"/>
      </w:r>
      <w:r w:rsidRPr="00C60DFF">
        <w:rPr>
          <w:rFonts w:ascii="Verdana" w:eastAsiaTheme="minorHAnsi" w:hAnsi="Verdana" w:cstheme="minorHAnsi"/>
          <w:bCs/>
          <w:sz w:val="24"/>
          <w:szCs w:val="24"/>
          <w:lang w:eastAsia="en-US"/>
        </w:rPr>
        <w:t xml:space="preserve">: </w:t>
      </w:r>
    </w:p>
    <w:p w14:paraId="381D11AB" w14:textId="77777777" w:rsidR="00EE3A00" w:rsidRPr="00C60DFF" w:rsidRDefault="00B67ADE">
      <w:pP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Urząd Miasta i Gminy Wschowa, ul. Rynek 1, 67-400 Wschowa</w:t>
      </w:r>
    </w:p>
    <w:p w14:paraId="4E3B9C52"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5FE8CF67"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0169858D" w14:textId="77777777" w:rsidR="00EE3A00" w:rsidRPr="00C60DFF" w:rsidRDefault="00B67ADE">
      <w:pPr>
        <w:widowControl w:val="0"/>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dostawy:</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4835319D" w14:textId="77777777" w:rsidR="00EE3A00" w:rsidRPr="00C60DFF" w:rsidRDefault="00EE3A00">
      <w:pPr>
        <w:suppressAutoHyphens w:val="0"/>
        <w:spacing w:after="0"/>
        <w:rPr>
          <w:rFonts w:ascii="Verdana" w:eastAsiaTheme="minorHAnsi" w:hAnsi="Verdana" w:cstheme="minorHAnsi"/>
          <w:sz w:val="24"/>
          <w:szCs w:val="24"/>
          <w:lang w:eastAsia="en-US"/>
        </w:rPr>
      </w:pPr>
    </w:p>
    <w:p w14:paraId="3BBD2123"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1AD1D7F"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49516C8D" w14:textId="77777777" w:rsidR="00EE3A00" w:rsidRPr="00C60DFF" w:rsidRDefault="00B67ADE">
      <w:pPr>
        <w:numPr>
          <w:ilvl w:val="0"/>
          <w:numId w:val="35"/>
        </w:numP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53BE27C7" w14:textId="77777777" w:rsidR="00EE3A00" w:rsidRPr="00C60DFF" w:rsidRDefault="00EE3A00">
      <w:pPr>
        <w:suppressAutoHyphens w:val="0"/>
        <w:spacing w:after="0"/>
        <w:rPr>
          <w:rFonts w:ascii="Verdana" w:eastAsiaTheme="minorHAnsi" w:hAnsi="Verdana" w:cstheme="minorHAnsi"/>
          <w:sz w:val="24"/>
          <w:szCs w:val="24"/>
          <w:lang w:eastAsia="en-US"/>
        </w:rPr>
      </w:pPr>
    </w:p>
    <w:p w14:paraId="4108CCDE" w14:textId="77777777" w:rsidR="00EE3A00" w:rsidRPr="00C60DFF" w:rsidRDefault="00B67ADE">
      <w:p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Zastrzeżenia:</w:t>
      </w:r>
    </w:p>
    <w:p w14:paraId="09A836BF"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48E58D"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289B137D"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60475DE7"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CEA494D" w14:textId="77777777" w:rsidR="00EE3A00" w:rsidRPr="00C60DFF" w:rsidRDefault="00B67ADE">
      <w:pPr>
        <w:pBdr>
          <w:top w:val="single" w:sz="4" w:space="1" w:color="auto"/>
          <w:left w:val="single" w:sz="4" w:space="4" w:color="auto"/>
          <w:bottom w:val="single" w:sz="4" w:space="1" w:color="auto"/>
          <w:right w:val="single" w:sz="4" w:space="4" w:color="auto"/>
        </w:pBdr>
        <w:tabs>
          <w:tab w:val="left" w:pos="7530"/>
        </w:tabs>
        <w:suppressAutoHyphens w:val="0"/>
        <w:autoSpaceDE w:val="0"/>
        <w:autoSpaceDN w:val="0"/>
        <w:adjustRightInd w:val="0"/>
        <w:spacing w:after="160"/>
        <w:rPr>
          <w:rFonts w:ascii="Verdana" w:eastAsiaTheme="minorHAnsi" w:hAnsi="Verdana" w:cstheme="minorHAnsi"/>
          <w:bCs/>
          <w:sz w:val="24"/>
          <w:szCs w:val="24"/>
          <w:lang w:eastAsia="en-US"/>
        </w:rPr>
      </w:pPr>
      <w:r w:rsidRPr="00C60DFF">
        <w:rPr>
          <w:rFonts w:ascii="Verdana" w:eastAsiaTheme="minorHAnsi" w:hAnsi="Verdana" w:cstheme="minorHAnsi"/>
          <w:bCs/>
          <w:sz w:val="24"/>
          <w:szCs w:val="24"/>
          <w:lang w:eastAsia="en-US"/>
        </w:rPr>
        <w:t xml:space="preserve">Data technicznego odbioru sprzętu- ……………………..: </w:t>
      </w:r>
    </w:p>
    <w:p w14:paraId="330AD568"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Numer dostawy: ……. /……..</w:t>
      </w:r>
    </w:p>
    <w:p w14:paraId="41A9C6BB"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Liczba sztuk: …………….</w:t>
      </w:r>
    </w:p>
    <w:p w14:paraId="2939C682" w14:textId="77777777" w:rsidR="00EE3A00" w:rsidRPr="00C60DFF" w:rsidRDefault="00B67ADE">
      <w:pPr>
        <w:widowControl w:val="0"/>
        <w:pBdr>
          <w:top w:val="single" w:sz="4" w:space="1" w:color="auto"/>
          <w:left w:val="single" w:sz="4" w:space="4" w:color="auto"/>
          <w:bottom w:val="single" w:sz="4" w:space="1" w:color="auto"/>
          <w:right w:val="single" w:sz="4" w:space="4" w:color="auto"/>
        </w:pBdr>
        <w:suppressAutoHyphens w:val="0"/>
        <w:autoSpaceDE w:val="0"/>
        <w:autoSpaceDN w:val="0"/>
        <w:spacing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Data :</w:t>
      </w:r>
      <w:r w:rsidRPr="00C60DFF">
        <w:rPr>
          <w:rFonts w:ascii="Verdana" w:eastAsia="Cambria" w:hAnsi="Verdana" w:cstheme="minorHAnsi"/>
          <w:spacing w:val="-4"/>
          <w:sz w:val="24"/>
          <w:szCs w:val="24"/>
          <w:lang w:eastAsia="en-US"/>
        </w:rPr>
        <w:t xml:space="preserve"> </w:t>
      </w:r>
      <w:r w:rsidRPr="00C60DFF">
        <w:rPr>
          <w:rFonts w:ascii="Verdana" w:eastAsia="Cambria" w:hAnsi="Verdana" w:cstheme="minorHAnsi"/>
          <w:sz w:val="24"/>
          <w:szCs w:val="24"/>
          <w:lang w:eastAsia="en-US"/>
        </w:rPr>
        <w:t>……………………</w:t>
      </w:r>
      <w:r w:rsidRPr="00C60DFF">
        <w:rPr>
          <w:rFonts w:ascii="Verdana" w:eastAsia="Cambria" w:hAnsi="Verdana" w:cstheme="minorHAnsi"/>
          <w:spacing w:val="44"/>
          <w:sz w:val="24"/>
          <w:szCs w:val="24"/>
          <w:lang w:eastAsia="en-US"/>
        </w:rPr>
        <w:t xml:space="preserve"> </w:t>
      </w:r>
      <w:r w:rsidRPr="00C60DFF">
        <w:rPr>
          <w:rFonts w:ascii="Verdana" w:eastAsia="Cambria" w:hAnsi="Verdana" w:cstheme="minorHAnsi"/>
          <w:sz w:val="24"/>
          <w:szCs w:val="24"/>
          <w:lang w:eastAsia="en-US"/>
        </w:rPr>
        <w:t>godz.</w:t>
      </w:r>
      <w:r w:rsidRPr="00C60DFF">
        <w:rPr>
          <w:rFonts w:ascii="Verdana" w:eastAsia="Cambria" w:hAnsi="Verdana" w:cstheme="minorHAnsi"/>
          <w:spacing w:val="-2"/>
          <w:sz w:val="24"/>
          <w:szCs w:val="24"/>
          <w:lang w:eastAsia="en-US"/>
        </w:rPr>
        <w:t xml:space="preserve"> </w:t>
      </w:r>
      <w:r w:rsidRPr="00C60DFF">
        <w:rPr>
          <w:rFonts w:ascii="Verdana" w:eastAsia="Cambria" w:hAnsi="Verdana" w:cstheme="minorHAnsi"/>
          <w:sz w:val="24"/>
          <w:szCs w:val="24"/>
          <w:lang w:eastAsia="en-US"/>
        </w:rPr>
        <w:t>………………………..</w:t>
      </w:r>
    </w:p>
    <w:p w14:paraId="28812326" w14:textId="77777777" w:rsidR="00EE3A00" w:rsidRPr="00C60DFF" w:rsidRDefault="00EE3A00">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p>
    <w:p w14:paraId="7D2E2BF0" w14:textId="77777777" w:rsidR="00EE3A00" w:rsidRPr="00C60DFF" w:rsidRDefault="00B67ADE">
      <w:pPr>
        <w:pBdr>
          <w:top w:val="single" w:sz="4" w:space="1" w:color="auto"/>
          <w:left w:val="single" w:sz="4" w:space="4" w:color="auto"/>
          <w:bottom w:val="single" w:sz="4" w:space="1" w:color="auto"/>
          <w:right w:val="single" w:sz="4" w:space="4" w:color="auto"/>
        </w:pBd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Dostawa</w:t>
      </w:r>
      <w:r w:rsidRPr="00C60DFF">
        <w:rPr>
          <w:rFonts w:ascii="Verdana" w:eastAsiaTheme="minorHAnsi" w:hAnsi="Verdana" w:cstheme="minorHAnsi"/>
          <w:spacing w:val="-4"/>
          <w:sz w:val="24"/>
          <w:szCs w:val="24"/>
          <w:lang w:eastAsia="en-US"/>
        </w:rPr>
        <w:t xml:space="preserve"> </w:t>
      </w:r>
      <w:r w:rsidRPr="00C60DFF">
        <w:rPr>
          <w:rFonts w:ascii="Verdana" w:eastAsiaTheme="minorHAnsi" w:hAnsi="Verdana" w:cstheme="minorHAnsi"/>
          <w:sz w:val="24"/>
          <w:szCs w:val="24"/>
          <w:lang w:eastAsia="en-US"/>
        </w:rPr>
        <w:t>została</w:t>
      </w:r>
      <w:r w:rsidRPr="00C60DFF">
        <w:rPr>
          <w:rFonts w:ascii="Verdana" w:eastAsiaTheme="minorHAnsi" w:hAnsi="Verdana" w:cstheme="minorHAnsi"/>
          <w:spacing w:val="-3"/>
          <w:sz w:val="24"/>
          <w:szCs w:val="24"/>
          <w:lang w:eastAsia="en-US"/>
        </w:rPr>
        <w:t xml:space="preserve"> </w:t>
      </w:r>
      <w:r w:rsidRPr="00C60DFF">
        <w:rPr>
          <w:rFonts w:ascii="Verdana" w:eastAsiaTheme="minorHAnsi" w:hAnsi="Verdana" w:cstheme="minorHAnsi"/>
          <w:sz w:val="24"/>
          <w:szCs w:val="24"/>
          <w:lang w:eastAsia="en-US"/>
        </w:rPr>
        <w:t>wykonana:</w:t>
      </w:r>
    </w:p>
    <w:p w14:paraId="6F588CCC"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bez</w:t>
      </w:r>
      <w:r w:rsidRPr="00C60DFF">
        <w:rPr>
          <w:rFonts w:ascii="Verdana" w:eastAsiaTheme="minorHAnsi" w:hAnsi="Verdana" w:cstheme="minorHAnsi"/>
          <w:spacing w:val="-2"/>
          <w:sz w:val="24"/>
          <w:szCs w:val="24"/>
          <w:lang w:eastAsia="en-US"/>
        </w:rPr>
        <w:t xml:space="preserve"> </w:t>
      </w:r>
      <w:r w:rsidRPr="00C60DFF">
        <w:rPr>
          <w:rFonts w:ascii="Verdana" w:eastAsiaTheme="minorHAnsi" w:hAnsi="Verdana" w:cstheme="minorHAnsi"/>
          <w:sz w:val="24"/>
          <w:szCs w:val="24"/>
          <w:lang w:eastAsia="en-US"/>
        </w:rPr>
        <w:t>zastrzeżeń*</w:t>
      </w:r>
    </w:p>
    <w:p w14:paraId="331E5CA1" w14:textId="77777777" w:rsidR="00EE3A00" w:rsidRPr="00C60DFF" w:rsidRDefault="00B67ADE">
      <w:pPr>
        <w:numPr>
          <w:ilvl w:val="0"/>
          <w:numId w:val="35"/>
        </w:numPr>
        <w:pBdr>
          <w:top w:val="single" w:sz="4" w:space="1" w:color="auto"/>
          <w:left w:val="single" w:sz="4" w:space="4" w:color="auto"/>
          <w:bottom w:val="single" w:sz="4" w:space="1" w:color="auto"/>
          <w:right w:val="single" w:sz="4" w:space="4" w:color="auto"/>
        </w:pBdr>
        <w:suppressAutoHyphens w:val="0"/>
        <w:spacing w:after="0"/>
        <w:ind w:left="0" w:firstLine="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z</w:t>
      </w:r>
      <w:r w:rsidRPr="00C60DFF">
        <w:rPr>
          <w:rFonts w:ascii="Verdana" w:eastAsiaTheme="minorHAnsi" w:hAnsi="Verdana" w:cstheme="minorHAnsi"/>
          <w:spacing w:val="-1"/>
          <w:sz w:val="24"/>
          <w:szCs w:val="24"/>
          <w:lang w:eastAsia="en-US"/>
        </w:rPr>
        <w:t xml:space="preserve"> </w:t>
      </w:r>
      <w:r w:rsidRPr="00C60DFF">
        <w:rPr>
          <w:rFonts w:ascii="Verdana" w:eastAsiaTheme="minorHAnsi" w:hAnsi="Verdana" w:cstheme="minorHAnsi"/>
          <w:sz w:val="24"/>
          <w:szCs w:val="24"/>
          <w:lang w:eastAsia="en-US"/>
        </w:rPr>
        <w:t>zastrzeżeniami*</w:t>
      </w:r>
    </w:p>
    <w:p w14:paraId="2ED46355" w14:textId="77777777" w:rsidR="00EE3A00" w:rsidRPr="00C60DFF" w:rsidRDefault="00EE3A00">
      <w:pPr>
        <w:suppressAutoHyphens w:val="0"/>
        <w:autoSpaceDE w:val="0"/>
        <w:autoSpaceDN w:val="0"/>
        <w:adjustRightInd w:val="0"/>
        <w:spacing w:after="160"/>
        <w:jc w:val="both"/>
        <w:rPr>
          <w:rFonts w:ascii="Verdana" w:eastAsia="Calibri" w:hAnsi="Verdana" w:cstheme="minorHAnsi"/>
          <w:sz w:val="24"/>
          <w:szCs w:val="24"/>
          <w:u w:val="single"/>
          <w:lang w:eastAsia="en-US"/>
        </w:rPr>
      </w:pPr>
    </w:p>
    <w:p w14:paraId="24F37B5D" w14:textId="77777777" w:rsidR="00EE3A00" w:rsidRPr="00C60DFF" w:rsidRDefault="00B67ADE">
      <w:pPr>
        <w:suppressAutoHyphens w:val="0"/>
        <w:autoSpaceDE w:val="0"/>
        <w:autoSpaceDN w:val="0"/>
        <w:adjustRightInd w:val="0"/>
        <w:spacing w:after="160"/>
        <w:jc w:val="both"/>
        <w:rPr>
          <w:rFonts w:ascii="Verdana" w:eastAsia="Calibri" w:hAnsi="Verdana" w:cstheme="minorHAnsi"/>
          <w:sz w:val="24"/>
          <w:szCs w:val="24"/>
          <w:u w:val="single"/>
          <w:lang w:eastAsia="en-US"/>
        </w:rPr>
      </w:pPr>
      <w:r w:rsidRPr="00C60DFF">
        <w:rPr>
          <w:rFonts w:ascii="Verdana" w:eastAsia="Calibri" w:hAnsi="Verdana" w:cstheme="minorHAnsi"/>
          <w:sz w:val="24"/>
          <w:szCs w:val="24"/>
          <w:u w:val="single"/>
          <w:lang w:eastAsia="en-US"/>
        </w:rPr>
        <w:t>Niniejszy protokół stanowi/nie stanowi* podstawę do wystawienia faktury VAT.</w:t>
      </w:r>
    </w:p>
    <w:p w14:paraId="2BD05D34" w14:textId="77777777" w:rsidR="00EE3A00" w:rsidRPr="00C60DFF" w:rsidRDefault="00B67ADE">
      <w:pPr>
        <w:widowControl w:val="0"/>
        <w:tabs>
          <w:tab w:val="left" w:pos="7197"/>
        </w:tabs>
        <w:suppressAutoHyphens w:val="0"/>
        <w:autoSpaceDE w:val="0"/>
        <w:autoSpaceDN w:val="0"/>
        <w:spacing w:before="164" w:after="0"/>
        <w:ind w:right="720"/>
        <w:rPr>
          <w:rFonts w:ascii="Verdana" w:eastAsia="Cambria" w:hAnsi="Verdana" w:cstheme="minorHAnsi"/>
          <w:sz w:val="16"/>
          <w:szCs w:val="16"/>
          <w:lang w:eastAsia="en-US"/>
        </w:rPr>
      </w:pPr>
      <w:r w:rsidRPr="00C60DFF">
        <w:rPr>
          <w:rFonts w:ascii="Verdana" w:eastAsia="Cambria" w:hAnsi="Verdana" w:cstheme="minorHAnsi"/>
          <w:sz w:val="16"/>
          <w:szCs w:val="16"/>
          <w:lang w:eastAsia="en-US"/>
        </w:rPr>
        <w:t>(*</w:t>
      </w:r>
      <w:r w:rsidRPr="00C60DFF">
        <w:rPr>
          <w:rFonts w:ascii="Verdana" w:eastAsia="Cambria" w:hAnsi="Verdana" w:cstheme="minorHAnsi"/>
          <w:spacing w:val="-5"/>
          <w:sz w:val="16"/>
          <w:szCs w:val="16"/>
          <w:lang w:eastAsia="en-US"/>
        </w:rPr>
        <w:t xml:space="preserve"> </w:t>
      </w:r>
      <w:r w:rsidRPr="00C60DFF">
        <w:rPr>
          <w:rFonts w:ascii="Verdana" w:eastAsia="Cambria" w:hAnsi="Verdana" w:cstheme="minorHAnsi"/>
          <w:sz w:val="16"/>
          <w:szCs w:val="16"/>
          <w:lang w:eastAsia="en-US"/>
        </w:rPr>
        <w:t>-</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zakreślić</w:t>
      </w:r>
      <w:r w:rsidRPr="00C60DFF">
        <w:rPr>
          <w:rFonts w:ascii="Verdana" w:eastAsia="Cambria" w:hAnsi="Verdana" w:cstheme="minorHAnsi"/>
          <w:spacing w:val="-2"/>
          <w:sz w:val="16"/>
          <w:szCs w:val="16"/>
          <w:lang w:eastAsia="en-US"/>
        </w:rPr>
        <w:t xml:space="preserve"> </w:t>
      </w:r>
      <w:r w:rsidRPr="00C60DFF">
        <w:rPr>
          <w:rFonts w:ascii="Verdana" w:eastAsia="Cambria" w:hAnsi="Verdana" w:cstheme="minorHAnsi"/>
          <w:sz w:val="16"/>
          <w:szCs w:val="16"/>
          <w:lang w:eastAsia="en-US"/>
        </w:rPr>
        <w:t>właściwe)</w:t>
      </w:r>
    </w:p>
    <w:p w14:paraId="73945321"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i/>
          <w:iCs/>
          <w:sz w:val="24"/>
          <w:szCs w:val="24"/>
          <w:lang w:eastAsia="en-US"/>
        </w:rPr>
      </w:pPr>
      <w:r w:rsidRPr="00C60DFF">
        <w:rPr>
          <w:rFonts w:ascii="Verdana" w:eastAsia="Cambria" w:hAnsi="Verdana" w:cstheme="minorHAnsi"/>
          <w:i/>
          <w:iCs/>
          <w:sz w:val="24"/>
          <w:szCs w:val="24"/>
          <w:lang w:eastAsia="en-US"/>
        </w:rPr>
        <w:t>Przedstawiciel</w:t>
      </w:r>
      <w:r w:rsidRPr="00C60DFF">
        <w:rPr>
          <w:rFonts w:ascii="Verdana" w:eastAsia="Cambria" w:hAnsi="Verdana" w:cstheme="minorHAnsi"/>
          <w:i/>
          <w:iCs/>
          <w:spacing w:val="-3"/>
          <w:sz w:val="24"/>
          <w:szCs w:val="24"/>
          <w:lang w:eastAsia="en-US"/>
        </w:rPr>
        <w:t xml:space="preserve"> </w:t>
      </w:r>
      <w:r w:rsidRPr="00C60DFF">
        <w:rPr>
          <w:rFonts w:ascii="Verdana" w:eastAsia="Cambria" w:hAnsi="Verdana" w:cstheme="minorHAnsi"/>
          <w:i/>
          <w:iCs/>
          <w:sz w:val="24"/>
          <w:szCs w:val="24"/>
          <w:lang w:eastAsia="en-US"/>
        </w:rPr>
        <w:t xml:space="preserve">Zamawiającego                         </w:t>
      </w:r>
      <w:r w:rsidRPr="00C60DFF">
        <w:rPr>
          <w:rFonts w:ascii="Verdana" w:eastAsia="Cambria" w:hAnsi="Verdana" w:cstheme="minorHAnsi"/>
          <w:i/>
          <w:iCs/>
          <w:spacing w:val="-1"/>
          <w:sz w:val="24"/>
          <w:szCs w:val="24"/>
          <w:lang w:eastAsia="en-US"/>
        </w:rPr>
        <w:t xml:space="preserve">Przedstawiciel </w:t>
      </w:r>
      <w:r w:rsidRPr="00C60DFF">
        <w:rPr>
          <w:rFonts w:ascii="Verdana" w:eastAsia="Cambria" w:hAnsi="Verdana" w:cstheme="minorHAnsi"/>
          <w:i/>
          <w:iCs/>
          <w:sz w:val="24"/>
          <w:szCs w:val="24"/>
          <w:lang w:eastAsia="en-US"/>
        </w:rPr>
        <w:t>Wykonawcy</w:t>
      </w:r>
    </w:p>
    <w:p w14:paraId="1C45FE85" w14:textId="77777777" w:rsidR="00EE3A00" w:rsidRPr="00C60DFF" w:rsidRDefault="00B67ADE">
      <w:pPr>
        <w:widowControl w:val="0"/>
        <w:tabs>
          <w:tab w:val="left" w:pos="7197"/>
          <w:tab w:val="left" w:pos="9072"/>
        </w:tabs>
        <w:suppressAutoHyphens w:val="0"/>
        <w:autoSpaceDE w:val="0"/>
        <w:autoSpaceDN w:val="0"/>
        <w:spacing w:before="164" w:after="0"/>
        <w:rPr>
          <w:rFonts w:ascii="Verdana" w:eastAsia="Cambria" w:hAnsi="Verdana" w:cstheme="minorHAnsi"/>
          <w:sz w:val="24"/>
          <w:szCs w:val="24"/>
          <w:lang w:eastAsia="en-US"/>
        </w:rPr>
      </w:pPr>
      <w:r w:rsidRPr="00C60DFF">
        <w:rPr>
          <w:rFonts w:ascii="Verdana" w:eastAsia="Cambria" w:hAnsi="Verdana" w:cstheme="minorHAnsi"/>
          <w:sz w:val="24"/>
          <w:szCs w:val="24"/>
          <w:lang w:eastAsia="en-US"/>
        </w:rPr>
        <w:t xml:space="preserve">                                                                    </w:t>
      </w:r>
    </w:p>
    <w:p w14:paraId="301E2024" w14:textId="77777777" w:rsidR="00EE3A00" w:rsidRPr="00C60DFF" w:rsidRDefault="00EE3A00" w:rsidP="00C60DFF">
      <w:pPr>
        <w:suppressAutoHyphens w:val="0"/>
        <w:autoSpaceDN w:val="0"/>
        <w:adjustRightInd w:val="0"/>
        <w:spacing w:after="160"/>
        <w:jc w:val="center"/>
        <w:rPr>
          <w:rFonts w:ascii="Verdana" w:eastAsiaTheme="minorHAnsi" w:hAnsi="Verdana" w:cstheme="minorHAnsi"/>
          <w:b/>
          <w:i/>
          <w:iCs/>
          <w:sz w:val="24"/>
          <w:szCs w:val="24"/>
          <w:lang w:eastAsia="en-US"/>
        </w:rPr>
      </w:pPr>
    </w:p>
    <w:p w14:paraId="0EC3E344" w14:textId="77777777" w:rsidR="00EE3A00" w:rsidRPr="00C60DFF" w:rsidRDefault="00B67ADE">
      <w:pPr>
        <w:suppressAutoHyphens w:val="0"/>
        <w:autoSpaceDN w:val="0"/>
        <w:adjustRightInd w:val="0"/>
        <w:spacing w:after="160"/>
        <w:jc w:val="right"/>
        <w:rPr>
          <w:rFonts w:ascii="Verdana" w:eastAsiaTheme="minorHAnsi" w:hAnsi="Verdana" w:cstheme="minorHAnsi"/>
          <w:bCs/>
          <w:i/>
          <w:iCs/>
          <w:sz w:val="24"/>
          <w:szCs w:val="24"/>
          <w:lang w:eastAsia="en-US"/>
        </w:rPr>
      </w:pPr>
      <w:r w:rsidRPr="00C60DFF">
        <w:rPr>
          <w:rFonts w:ascii="Verdana" w:eastAsiaTheme="minorHAnsi" w:hAnsi="Verdana" w:cstheme="minorHAnsi"/>
          <w:bCs/>
          <w:i/>
          <w:iCs/>
          <w:sz w:val="24"/>
          <w:szCs w:val="24"/>
          <w:lang w:eastAsia="en-US"/>
        </w:rPr>
        <w:t>Załącznik nr 1 do protokołu z dnia ……………….</w:t>
      </w:r>
    </w:p>
    <w:p w14:paraId="0BF2678C" w14:textId="77777777" w:rsidR="00EE3A00" w:rsidRPr="00C60DFF" w:rsidRDefault="00EE3A00">
      <w:pPr>
        <w:suppressAutoHyphens w:val="0"/>
        <w:autoSpaceDE w:val="0"/>
        <w:autoSpaceDN w:val="0"/>
        <w:adjustRightInd w:val="0"/>
        <w:spacing w:after="160"/>
        <w:ind w:left="-284"/>
        <w:jc w:val="both"/>
        <w:rPr>
          <w:rFonts w:ascii="Verdana" w:eastAsiaTheme="minorHAnsi" w:hAnsi="Verdana" w:cstheme="minorHAnsi"/>
          <w:b/>
          <w:sz w:val="24"/>
          <w:szCs w:val="24"/>
          <w:lang w:eastAsia="en-US"/>
        </w:rPr>
      </w:pPr>
      <w:bookmarkStart w:id="10" w:name="_Hlk37323965"/>
    </w:p>
    <w:p w14:paraId="6D7B100B" w14:textId="77777777" w:rsidR="00EE3A00" w:rsidRPr="00C60DFF" w:rsidRDefault="00B67ADE">
      <w:pPr>
        <w:widowControl w:val="0"/>
        <w:suppressAutoHyphens w:val="0"/>
        <w:autoSpaceDE w:val="0"/>
        <w:autoSpaceDN w:val="0"/>
        <w:spacing w:before="1" w:after="0"/>
        <w:rPr>
          <w:rFonts w:ascii="Verdana" w:eastAsia="Cambria" w:hAnsi="Verdana" w:cstheme="minorHAnsi"/>
          <w:b/>
          <w:bCs/>
          <w:sz w:val="24"/>
          <w:szCs w:val="24"/>
          <w:lang w:eastAsia="en-US"/>
        </w:rPr>
      </w:pPr>
      <w:r w:rsidRPr="00C60DFF">
        <w:rPr>
          <w:rFonts w:ascii="Verdana" w:eastAsia="Cambria" w:hAnsi="Verdana" w:cstheme="minorHAnsi"/>
          <w:b/>
          <w:bCs/>
          <w:sz w:val="24"/>
          <w:szCs w:val="24"/>
          <w:lang w:eastAsia="en-US"/>
        </w:rPr>
        <w:t>Przedmiot</w:t>
      </w:r>
      <w:r w:rsidRPr="00C60DFF">
        <w:rPr>
          <w:rFonts w:ascii="Verdana" w:eastAsia="Cambria" w:hAnsi="Verdana" w:cstheme="minorHAnsi"/>
          <w:b/>
          <w:bCs/>
          <w:spacing w:val="-2"/>
          <w:sz w:val="24"/>
          <w:szCs w:val="24"/>
          <w:lang w:eastAsia="en-US"/>
        </w:rPr>
        <w:t xml:space="preserve"> </w:t>
      </w:r>
      <w:r w:rsidRPr="00C60DFF">
        <w:rPr>
          <w:rFonts w:ascii="Verdana" w:eastAsia="Cambria" w:hAnsi="Verdana" w:cstheme="minorHAnsi"/>
          <w:b/>
          <w:bCs/>
          <w:sz w:val="24"/>
          <w:szCs w:val="24"/>
          <w:lang w:eastAsia="en-US"/>
        </w:rPr>
        <w:t>dostawy:</w:t>
      </w:r>
    </w:p>
    <w:p w14:paraId="252359F4"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583EA51B"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7650D0E0" w14:textId="77777777" w:rsidR="00EE3A00" w:rsidRPr="00C60DFF" w:rsidRDefault="00B67ADE">
      <w:pPr>
        <w:suppressAutoHyphens w:val="0"/>
        <w:spacing w:before="1"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p w14:paraId="156A19F0"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bl>
      <w:tblPr>
        <w:tblW w:w="9067" w:type="dxa"/>
        <w:tblInd w:w="75" w:type="dxa"/>
        <w:tblCellMar>
          <w:left w:w="70" w:type="dxa"/>
          <w:right w:w="70" w:type="dxa"/>
        </w:tblCellMar>
        <w:tblLook w:val="04A0" w:firstRow="1" w:lastRow="0" w:firstColumn="1" w:lastColumn="0" w:noHBand="0" w:noVBand="1"/>
      </w:tblPr>
      <w:tblGrid>
        <w:gridCol w:w="1945"/>
        <w:gridCol w:w="7122"/>
      </w:tblGrid>
      <w:tr w:rsidR="00C60DFF" w:rsidRPr="00C60DFF" w14:paraId="6655F8B2"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2271C9B5" w14:textId="77777777" w:rsidR="00EE3A00" w:rsidRPr="00C60DFF" w:rsidRDefault="00B67ADE">
            <w:pPr>
              <w:suppressAutoHyphens w:val="0"/>
              <w:spacing w:after="16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 xml:space="preserve">    LP.</w:t>
            </w: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0253DD1B" w14:textId="77777777" w:rsidR="00EE3A00" w:rsidRPr="00C60DFF" w:rsidRDefault="00B67ADE">
            <w:pPr>
              <w:suppressAutoHyphens w:val="0"/>
              <w:spacing w:after="160"/>
              <w:jc w:val="center"/>
              <w:rPr>
                <w:rFonts w:ascii="Verdana" w:eastAsiaTheme="minorHAnsi" w:hAnsi="Verdana" w:cstheme="minorHAnsi"/>
                <w:b/>
                <w:bCs/>
                <w:sz w:val="24"/>
                <w:szCs w:val="24"/>
                <w:lang w:eastAsia="en-US"/>
              </w:rPr>
            </w:pPr>
            <w:r w:rsidRPr="00C60DFF">
              <w:rPr>
                <w:rFonts w:ascii="Verdana" w:eastAsiaTheme="minorHAnsi" w:hAnsi="Verdana" w:cstheme="minorHAnsi"/>
                <w:b/>
                <w:bCs/>
                <w:sz w:val="24"/>
                <w:szCs w:val="24"/>
                <w:lang w:eastAsia="en-US"/>
              </w:rPr>
              <w:t>Numer seryjny</w:t>
            </w:r>
          </w:p>
        </w:tc>
      </w:tr>
      <w:tr w:rsidR="00C60DFF" w:rsidRPr="00C60DFF" w14:paraId="21F0BB26" w14:textId="77777777">
        <w:trPr>
          <w:trHeight w:val="516"/>
        </w:trPr>
        <w:tc>
          <w:tcPr>
            <w:tcW w:w="1945" w:type="dxa"/>
            <w:tcBorders>
              <w:top w:val="single" w:sz="4" w:space="0" w:color="auto"/>
              <w:left w:val="single" w:sz="4" w:space="0" w:color="auto"/>
              <w:bottom w:val="single" w:sz="4" w:space="0" w:color="auto"/>
              <w:right w:val="single" w:sz="4" w:space="0" w:color="auto"/>
            </w:tcBorders>
            <w:shd w:val="clear" w:color="000000" w:fill="FFFFFF"/>
          </w:tcPr>
          <w:p w14:paraId="0B32C519"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single" w:sz="4" w:space="0" w:color="auto"/>
              <w:left w:val="single" w:sz="4" w:space="0" w:color="auto"/>
              <w:bottom w:val="single" w:sz="4" w:space="0" w:color="auto"/>
              <w:right w:val="single" w:sz="4" w:space="0" w:color="auto"/>
            </w:tcBorders>
            <w:shd w:val="clear" w:color="000000" w:fill="FFFFFF"/>
          </w:tcPr>
          <w:p w14:paraId="35C000F0"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7CE84D87"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2B4870FB" w14:textId="77777777" w:rsidR="00EE3A00" w:rsidRPr="00C60DFF" w:rsidRDefault="00EE3A00">
            <w:pPr>
              <w:numPr>
                <w:ilvl w:val="0"/>
                <w:numId w:val="36"/>
              </w:numPr>
              <w:suppressAutoHyphens w:val="0"/>
              <w:spacing w:after="0"/>
              <w:rPr>
                <w:rFonts w:ascii="Verdana" w:eastAsiaTheme="minorHAnsi" w:hAnsi="Verdana" w:cstheme="minorHAnsi"/>
                <w:sz w:val="24"/>
                <w:szCs w:val="24"/>
                <w:lang w:eastAsia="en-US"/>
              </w:rPr>
            </w:pPr>
          </w:p>
        </w:tc>
        <w:tc>
          <w:tcPr>
            <w:tcW w:w="7122" w:type="dxa"/>
            <w:tcBorders>
              <w:top w:val="nil"/>
              <w:left w:val="single" w:sz="4" w:space="0" w:color="auto"/>
              <w:bottom w:val="single" w:sz="4" w:space="0" w:color="auto"/>
              <w:right w:val="single" w:sz="4" w:space="0" w:color="auto"/>
            </w:tcBorders>
            <w:shd w:val="clear" w:color="000000" w:fill="FFFFFF"/>
          </w:tcPr>
          <w:p w14:paraId="15230E4D"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r w:rsidR="00C60DFF" w:rsidRPr="00C60DFF" w14:paraId="6F27D4C5" w14:textId="77777777">
        <w:trPr>
          <w:trHeight w:val="516"/>
        </w:trPr>
        <w:tc>
          <w:tcPr>
            <w:tcW w:w="1945" w:type="dxa"/>
            <w:tcBorders>
              <w:top w:val="nil"/>
              <w:left w:val="single" w:sz="4" w:space="0" w:color="auto"/>
              <w:bottom w:val="single" w:sz="4" w:space="0" w:color="auto"/>
              <w:right w:val="single" w:sz="4" w:space="0" w:color="auto"/>
            </w:tcBorders>
            <w:shd w:val="clear" w:color="000000" w:fill="FFFFFF"/>
          </w:tcPr>
          <w:p w14:paraId="76F31EAA" w14:textId="77777777" w:rsidR="00EE3A00" w:rsidRPr="00C60DFF" w:rsidRDefault="00B67ADE">
            <w:pPr>
              <w:numPr>
                <w:ilvl w:val="0"/>
                <w:numId w:val="36"/>
              </w:numPr>
              <w:suppressAutoHyphens w:val="0"/>
              <w:spacing w:after="0"/>
              <w:rPr>
                <w:rFonts w:ascii="Verdana" w:eastAsiaTheme="minorHAnsi" w:hAnsi="Verdana" w:cstheme="minorHAnsi"/>
                <w:sz w:val="24"/>
                <w:szCs w:val="24"/>
                <w:lang w:eastAsia="en-US"/>
              </w:rPr>
            </w:pPr>
            <w:r w:rsidRPr="00C60DFF">
              <w:rPr>
                <w:rFonts w:ascii="Verdana" w:eastAsiaTheme="minorHAnsi" w:hAnsi="Verdana" w:cstheme="minorHAnsi"/>
                <w:sz w:val="24"/>
                <w:szCs w:val="24"/>
                <w:lang w:eastAsia="en-US"/>
              </w:rPr>
              <w:t>………</w:t>
            </w:r>
          </w:p>
        </w:tc>
        <w:tc>
          <w:tcPr>
            <w:tcW w:w="7122" w:type="dxa"/>
            <w:tcBorders>
              <w:top w:val="nil"/>
              <w:left w:val="single" w:sz="4" w:space="0" w:color="auto"/>
              <w:bottom w:val="single" w:sz="4" w:space="0" w:color="auto"/>
              <w:right w:val="single" w:sz="4" w:space="0" w:color="auto"/>
            </w:tcBorders>
            <w:shd w:val="clear" w:color="000000" w:fill="FFFFFF"/>
          </w:tcPr>
          <w:p w14:paraId="67EC4BE1" w14:textId="77777777" w:rsidR="00EE3A00" w:rsidRPr="00C60DFF" w:rsidRDefault="00EE3A00">
            <w:pPr>
              <w:suppressAutoHyphens w:val="0"/>
              <w:spacing w:after="160"/>
              <w:jc w:val="center"/>
              <w:rPr>
                <w:rFonts w:ascii="Verdana" w:eastAsiaTheme="minorHAnsi" w:hAnsi="Verdana" w:cstheme="minorHAnsi"/>
                <w:sz w:val="24"/>
                <w:szCs w:val="24"/>
                <w:lang w:eastAsia="en-US"/>
              </w:rPr>
            </w:pPr>
          </w:p>
        </w:tc>
      </w:tr>
    </w:tbl>
    <w:p w14:paraId="661A8831" w14:textId="77777777" w:rsidR="00EE3A00" w:rsidRPr="00C60DFF" w:rsidRDefault="00EE3A00">
      <w:pPr>
        <w:suppressAutoHyphens w:val="0"/>
        <w:autoSpaceDE w:val="0"/>
        <w:autoSpaceDN w:val="0"/>
        <w:adjustRightInd w:val="0"/>
        <w:spacing w:after="160"/>
        <w:jc w:val="both"/>
        <w:rPr>
          <w:rFonts w:ascii="Verdana" w:eastAsia="Calibri" w:hAnsi="Verdana" w:cstheme="minorHAnsi"/>
          <w:b/>
          <w:bCs/>
          <w:i/>
          <w:iCs/>
          <w:sz w:val="24"/>
          <w:szCs w:val="24"/>
          <w:lang w:eastAsia="en-US"/>
        </w:rPr>
      </w:pPr>
    </w:p>
    <w:p w14:paraId="22E7BF1B" w14:textId="77777777" w:rsidR="00EE3A00" w:rsidRPr="00C60DFF" w:rsidRDefault="00B67ADE">
      <w:pPr>
        <w:suppressAutoHyphens w:val="0"/>
        <w:autoSpaceDE w:val="0"/>
        <w:autoSpaceDN w:val="0"/>
        <w:adjustRightInd w:val="0"/>
        <w:spacing w:after="160"/>
        <w:ind w:left="-284"/>
        <w:jc w:val="both"/>
        <w:rPr>
          <w:rFonts w:ascii="Verdana" w:eastAsia="Calibri" w:hAnsi="Verdana" w:cstheme="minorHAnsi"/>
          <w:i/>
          <w:iCs/>
          <w:sz w:val="24"/>
          <w:szCs w:val="24"/>
          <w:lang w:eastAsia="en-US"/>
        </w:rPr>
      </w:pPr>
      <w:r w:rsidRPr="00C60DFF">
        <w:rPr>
          <w:rFonts w:ascii="Verdana" w:eastAsiaTheme="minorHAnsi" w:hAnsi="Verdana" w:cstheme="minorHAnsi"/>
          <w:i/>
          <w:iCs/>
          <w:sz w:val="24"/>
          <w:szCs w:val="24"/>
          <w:lang w:eastAsia="en-US"/>
        </w:rPr>
        <w:t>Przedstawiciel</w:t>
      </w:r>
      <w:r w:rsidRPr="00C60DFF">
        <w:rPr>
          <w:rFonts w:ascii="Verdana" w:eastAsiaTheme="minorHAnsi" w:hAnsi="Verdana" w:cstheme="minorHAnsi"/>
          <w:i/>
          <w:iCs/>
          <w:spacing w:val="-3"/>
          <w:sz w:val="24"/>
          <w:szCs w:val="24"/>
          <w:lang w:eastAsia="en-US"/>
        </w:rPr>
        <w:t xml:space="preserve"> </w:t>
      </w:r>
      <w:r w:rsidRPr="00C60DFF">
        <w:rPr>
          <w:rFonts w:ascii="Verdana" w:eastAsiaTheme="minorHAnsi" w:hAnsi="Verdana" w:cstheme="minorHAnsi"/>
          <w:i/>
          <w:iCs/>
          <w:sz w:val="24"/>
          <w:szCs w:val="24"/>
          <w:lang w:eastAsia="en-US"/>
        </w:rPr>
        <w:t xml:space="preserve">Zamawiającego                                 </w:t>
      </w:r>
      <w:r w:rsidRPr="00C60DFF">
        <w:rPr>
          <w:rFonts w:ascii="Verdana" w:eastAsiaTheme="minorHAnsi" w:hAnsi="Verdana" w:cstheme="minorHAnsi"/>
          <w:i/>
          <w:iCs/>
          <w:spacing w:val="-1"/>
          <w:sz w:val="24"/>
          <w:szCs w:val="24"/>
          <w:lang w:eastAsia="en-US"/>
        </w:rPr>
        <w:t xml:space="preserve">Przedstawiciel </w:t>
      </w:r>
      <w:r w:rsidRPr="00C60DFF">
        <w:rPr>
          <w:rFonts w:ascii="Verdana" w:eastAsiaTheme="minorHAnsi" w:hAnsi="Verdana" w:cstheme="minorHAnsi"/>
          <w:i/>
          <w:iCs/>
          <w:sz w:val="24"/>
          <w:szCs w:val="24"/>
          <w:lang w:eastAsia="en-US"/>
        </w:rPr>
        <w:t>Wykonawcy</w:t>
      </w:r>
    </w:p>
    <w:bookmarkEnd w:id="10"/>
    <w:bookmarkEnd w:id="8"/>
    <w:p w14:paraId="70FD13F8" w14:textId="77777777" w:rsidR="00EE3A00" w:rsidRPr="00C60DFF" w:rsidRDefault="00EE3A00">
      <w:pPr>
        <w:rPr>
          <w:rFonts w:ascii="Verdana" w:hAnsi="Verdana"/>
          <w:sz w:val="24"/>
          <w:szCs w:val="24"/>
        </w:rPr>
      </w:pPr>
    </w:p>
    <w:sectPr w:rsidR="00EE3A00" w:rsidRPr="00C60DFF">
      <w:headerReference w:type="default" r:id="rId13"/>
      <w:footerReference w:type="default" r:id="rId14"/>
      <w:pgSz w:w="11906" w:h="16838"/>
      <w:pgMar w:top="1418" w:right="1418" w:bottom="843" w:left="1418" w:header="484"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321" w14:textId="77777777" w:rsidR="00EE3A00" w:rsidRDefault="00B67ADE">
      <w:pPr>
        <w:spacing w:line="240" w:lineRule="auto"/>
      </w:pPr>
      <w:r>
        <w:separator/>
      </w:r>
    </w:p>
  </w:endnote>
  <w:endnote w:type="continuationSeparator" w:id="0">
    <w:p w14:paraId="453CF0FD" w14:textId="77777777" w:rsidR="00EE3A00" w:rsidRDefault="00B6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default"/>
    <w:sig w:usb0="00000000" w:usb1="00000000" w:usb2="00000000" w:usb3="00000000" w:csb0="0000019F" w:csb1="00000000"/>
  </w:font>
  <w:font w:name="Helvetica">
    <w:panose1 w:val="020B0604020202020204"/>
    <w:charset w:val="00"/>
    <w:family w:val="auto"/>
    <w:pitch w:val="default"/>
    <w:sig w:usb0="00000000" w:usb1="00000000" w:usb2="00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
    <w:altName w:val="Segoe Print"/>
    <w:charset w:val="EE"/>
    <w:family w:val="auto"/>
    <w:pitch w:val="default"/>
    <w:sig w:usb0="00000000" w:usb1="00000000" w:usb2="00000000" w:usb3="00000000" w:csb0="00000002" w:csb1="00000000"/>
  </w:font>
  <w:font w:name="†¯øw≥¸">
    <w:altName w:val="Times New Roman"/>
    <w:charset w:val="4D"/>
    <w:family w:val="auto"/>
    <w:pitch w:val="default"/>
    <w:sig w:usb0="00000000" w:usb1="00000000" w:usb2="00000000" w:usb3="00000000" w:csb0="00000001" w:csb1="00000000"/>
  </w:font>
  <w:font w:name="TimesNewRomanPSMT">
    <w:altName w:val="Times New Roman"/>
    <w:charset w:val="80"/>
    <w:family w:val="auto"/>
    <w:pitch w:val="default"/>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25961"/>
      <w:docPartObj>
        <w:docPartGallery w:val="AutoText"/>
      </w:docPartObj>
    </w:sdtPr>
    <w:sdtEndPr>
      <w:rPr>
        <w:rFonts w:ascii="Verdana" w:hAnsi="Verdana"/>
        <w:sz w:val="20"/>
      </w:rPr>
    </w:sdtEndPr>
    <w:sdtContent>
      <w:p w14:paraId="5AF8D55E" w14:textId="77777777" w:rsidR="00EE3A00" w:rsidRDefault="00B67ADE">
        <w:pPr>
          <w:pStyle w:val="Stopka"/>
          <w:jc w:val="right"/>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Pr>
            <w:rFonts w:ascii="Verdana" w:hAnsi="Verdana"/>
            <w:sz w:val="20"/>
            <w:lang w:val="pl-PL"/>
          </w:rPr>
          <w:t>2</w:t>
        </w:r>
        <w:r>
          <w:rPr>
            <w:rFonts w:ascii="Verdana" w:hAnsi="Verdana"/>
            <w:sz w:val="20"/>
          </w:rPr>
          <w:fldChar w:fldCharType="end"/>
        </w:r>
      </w:p>
    </w:sdtContent>
  </w:sdt>
  <w:p w14:paraId="171E684B" w14:textId="77777777" w:rsidR="00EE3A00" w:rsidRDefault="00EE3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35E" w14:textId="77777777" w:rsidR="00EE3A00" w:rsidRDefault="00B67ADE">
      <w:pPr>
        <w:spacing w:after="0"/>
      </w:pPr>
      <w:r>
        <w:separator/>
      </w:r>
    </w:p>
  </w:footnote>
  <w:footnote w:type="continuationSeparator" w:id="0">
    <w:p w14:paraId="33BA9084" w14:textId="77777777" w:rsidR="00EE3A00" w:rsidRDefault="00B67ADE">
      <w:pPr>
        <w:spacing w:after="0"/>
      </w:pPr>
      <w:r>
        <w:continuationSeparator/>
      </w:r>
    </w:p>
  </w:footnote>
  <w:footnote w:id="1">
    <w:p w14:paraId="1746E79B" w14:textId="77777777" w:rsidR="00EE3A00" w:rsidRDefault="00B67ADE">
      <w:pPr>
        <w:pStyle w:val="Tekstprzypisudolnego"/>
        <w:rPr>
          <w:rFonts w:ascii="Verdana" w:hAnsi="Verdana"/>
        </w:rPr>
      </w:pPr>
      <w:r>
        <w:rPr>
          <w:rStyle w:val="Odwoanieprzypisudolnego"/>
          <w:rFonts w:ascii="Verdana" w:hAnsi="Verdana"/>
        </w:rPr>
        <w:footnoteRef/>
      </w:r>
      <w:r>
        <w:rPr>
          <w:rFonts w:ascii="Verdana" w:hAnsi="Verdana"/>
        </w:rPr>
        <w:t xml:space="preserve"> Zgodnie z Rozdziałem IV SWZ</w:t>
      </w:r>
    </w:p>
  </w:footnote>
  <w:footnote w:id="2">
    <w:p w14:paraId="162FDC02" w14:textId="77777777" w:rsidR="00EE3A00" w:rsidRDefault="00B67ADE">
      <w:pPr>
        <w:pStyle w:val="Tekstprzypisudolnego"/>
      </w:pPr>
      <w:r>
        <w:rPr>
          <w:rStyle w:val="Odwoanieprzypisudolnego"/>
        </w:rPr>
        <w:footnoteRef/>
      </w:r>
      <w:r>
        <w:t xml:space="preserve"> Data ilościowego odbioru sprzętu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1F" w14:textId="77777777" w:rsidR="00EE3A00" w:rsidRDefault="00B67ADE">
    <w:pPr>
      <w:pStyle w:val="Nagwek"/>
      <w:spacing w:line="276" w:lineRule="auto"/>
      <w:jc w:val="center"/>
      <w:rPr>
        <w:rFonts w:ascii="Cambria" w:hAnsi="Cambria"/>
        <w:bCs/>
        <w:color w:val="000000"/>
        <w:sz w:val="10"/>
        <w:szCs w:val="10"/>
      </w:rPr>
    </w:pPr>
    <w:r>
      <w:rPr>
        <w:noProof/>
      </w:rPr>
      <w:drawing>
        <wp:inline distT="0" distB="0" distL="0" distR="0" wp14:anchorId="0E2CD2F1" wp14:editId="68A51F72">
          <wp:extent cx="5210175" cy="850900"/>
          <wp:effectExtent l="0" t="0" r="0" b="0"/>
          <wp:docPr id="10" name="Obraz 17"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 name="Obraz 17"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0"/>
        </w:tabs>
        <w:ind w:left="720" w:hanging="360"/>
      </w:pPr>
      <w:rPr>
        <w:b w:val="0"/>
        <w:sz w:val="24"/>
        <w:szCs w:val="24"/>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2340" w:hanging="360"/>
      </w:pPr>
      <w:rPr>
        <w:rFonts w:ascii="Verdana" w:hAnsi="Verdana" w:cs="Cambria" w:hint="default"/>
        <w:b w:val="0"/>
        <w:bCs/>
        <w:sz w:val="24"/>
        <w:szCs w:val="24"/>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9"/>
    <w:multiLevelType w:val="multilevel"/>
    <w:tmpl w:val="00000009"/>
    <w:lvl w:ilvl="0">
      <w:start w:val="1"/>
      <w:numFmt w:val="decimal"/>
      <w:lvlText w:val="%1."/>
      <w:lvlJc w:val="left"/>
      <w:pPr>
        <w:tabs>
          <w:tab w:val="left" w:pos="350"/>
        </w:tabs>
        <w:ind w:left="1070" w:hanging="360"/>
      </w:pPr>
      <w:rPr>
        <w:rFonts w:hint="default"/>
      </w:rPr>
    </w:lvl>
    <w:lvl w:ilvl="1">
      <w:start w:val="1"/>
      <w:numFmt w:val="lowerLetter"/>
      <w:lvlText w:val="%2."/>
      <w:lvlJc w:val="left"/>
      <w:pPr>
        <w:tabs>
          <w:tab w:val="left" w:pos="350"/>
        </w:tabs>
        <w:ind w:left="1790" w:hanging="360"/>
      </w:pPr>
    </w:lvl>
    <w:lvl w:ilvl="2">
      <w:start w:val="1"/>
      <w:numFmt w:val="lowerRoman"/>
      <w:lvlText w:val="%3."/>
      <w:lvlJc w:val="right"/>
      <w:pPr>
        <w:tabs>
          <w:tab w:val="left" w:pos="350"/>
        </w:tabs>
        <w:ind w:left="2510" w:hanging="180"/>
      </w:pPr>
    </w:lvl>
    <w:lvl w:ilvl="3">
      <w:start w:val="1"/>
      <w:numFmt w:val="decimal"/>
      <w:lvlText w:val="%4."/>
      <w:lvlJc w:val="left"/>
      <w:pPr>
        <w:tabs>
          <w:tab w:val="left" w:pos="350"/>
        </w:tabs>
        <w:ind w:left="3230" w:hanging="360"/>
      </w:pPr>
    </w:lvl>
    <w:lvl w:ilvl="4">
      <w:start w:val="1"/>
      <w:numFmt w:val="lowerLetter"/>
      <w:lvlText w:val="%5."/>
      <w:lvlJc w:val="left"/>
      <w:pPr>
        <w:tabs>
          <w:tab w:val="left" w:pos="350"/>
        </w:tabs>
        <w:ind w:left="3950" w:hanging="360"/>
      </w:pPr>
    </w:lvl>
    <w:lvl w:ilvl="5">
      <w:start w:val="1"/>
      <w:numFmt w:val="lowerRoman"/>
      <w:lvlText w:val="%6."/>
      <w:lvlJc w:val="right"/>
      <w:pPr>
        <w:tabs>
          <w:tab w:val="left" w:pos="350"/>
        </w:tabs>
        <w:ind w:left="4670" w:hanging="180"/>
      </w:pPr>
    </w:lvl>
    <w:lvl w:ilvl="6">
      <w:start w:val="1"/>
      <w:numFmt w:val="decimal"/>
      <w:lvlText w:val="%7."/>
      <w:lvlJc w:val="left"/>
      <w:pPr>
        <w:tabs>
          <w:tab w:val="left" w:pos="350"/>
        </w:tabs>
        <w:ind w:left="5390" w:hanging="360"/>
      </w:pPr>
    </w:lvl>
    <w:lvl w:ilvl="7">
      <w:start w:val="1"/>
      <w:numFmt w:val="lowerLetter"/>
      <w:lvlText w:val="%8."/>
      <w:lvlJc w:val="left"/>
      <w:pPr>
        <w:tabs>
          <w:tab w:val="left" w:pos="350"/>
        </w:tabs>
        <w:ind w:left="6110" w:hanging="360"/>
      </w:pPr>
    </w:lvl>
    <w:lvl w:ilvl="8">
      <w:start w:val="1"/>
      <w:numFmt w:val="lowerRoman"/>
      <w:lvlText w:val="%9."/>
      <w:lvlJc w:val="right"/>
      <w:pPr>
        <w:tabs>
          <w:tab w:val="left" w:pos="350"/>
        </w:tabs>
        <w:ind w:left="6830" w:hanging="180"/>
      </w:pPr>
    </w:lvl>
  </w:abstractNum>
  <w:abstractNum w:abstractNumId="2" w15:restartNumberingAfterBreak="0">
    <w:nsid w:val="0000000A"/>
    <w:multiLevelType w:val="multilevel"/>
    <w:tmpl w:val="0000000A"/>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00000B"/>
    <w:multiLevelType w:val="singleLevel"/>
    <w:tmpl w:val="0000000B"/>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4" w15:restartNumberingAfterBreak="0">
    <w:nsid w:val="0000000C"/>
    <w:multiLevelType w:val="singleLevel"/>
    <w:tmpl w:val="0000000C"/>
    <w:lvl w:ilvl="0">
      <w:start w:val="1"/>
      <w:numFmt w:val="decimal"/>
      <w:lvlText w:val="%1."/>
      <w:lvlJc w:val="left"/>
      <w:pPr>
        <w:tabs>
          <w:tab w:val="left" w:pos="0"/>
        </w:tabs>
        <w:ind w:left="720" w:hanging="360"/>
      </w:pPr>
      <w:rPr>
        <w:rFonts w:ascii="Verdana" w:hAnsi="Verdana" w:cs="Times New Roman" w:hint="default"/>
        <w:b w:val="0"/>
        <w:bCs/>
        <w:sz w:val="24"/>
        <w:szCs w:val="24"/>
      </w:rPr>
    </w:lvl>
  </w:abstractNum>
  <w:abstractNum w:abstractNumId="5" w15:restartNumberingAfterBreak="0">
    <w:nsid w:val="00000011"/>
    <w:multiLevelType w:val="singleLevel"/>
    <w:tmpl w:val="00000011"/>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6" w15:restartNumberingAfterBreak="0">
    <w:nsid w:val="00000016"/>
    <w:multiLevelType w:val="singleLevel"/>
    <w:tmpl w:val="00000016"/>
    <w:lvl w:ilvl="0">
      <w:start w:val="1"/>
      <w:numFmt w:val="decimal"/>
      <w:lvlText w:val="%1."/>
      <w:lvlJc w:val="left"/>
      <w:pPr>
        <w:tabs>
          <w:tab w:val="left" w:pos="0"/>
        </w:tabs>
        <w:ind w:left="720" w:hanging="360"/>
      </w:pPr>
      <w:rPr>
        <w:rFonts w:ascii="Verdana" w:hAnsi="Verdana" w:cs="Cambria" w:hint="default"/>
        <w:b w:val="0"/>
        <w:bCs/>
        <w:sz w:val="24"/>
        <w:szCs w:val="24"/>
      </w:rPr>
    </w:lvl>
  </w:abstractNum>
  <w:abstractNum w:abstractNumId="7" w15:restartNumberingAfterBreak="0">
    <w:nsid w:val="00000017"/>
    <w:multiLevelType w:val="multilevel"/>
    <w:tmpl w:val="426A68B4"/>
    <w:name w:val="WWNum30"/>
    <w:lvl w:ilvl="0">
      <w:start w:val="1"/>
      <w:numFmt w:val="decimal"/>
      <w:lvlText w:val="%1)"/>
      <w:lvlJc w:val="left"/>
      <w:pPr>
        <w:tabs>
          <w:tab w:val="num" w:pos="66"/>
        </w:tabs>
        <w:ind w:left="786" w:hanging="360"/>
      </w:pPr>
      <w:rPr>
        <w:rFonts w:ascii="Arial Narrow" w:hAnsi="Arial Narrow"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B"/>
    <w:multiLevelType w:val="multilevel"/>
    <w:tmpl w:val="0000001B"/>
    <w:lvl w:ilvl="0">
      <w:start w:val="1"/>
      <w:numFmt w:val="decimal"/>
      <w:lvlText w:val="%1)"/>
      <w:lvlJc w:val="left"/>
      <w:pPr>
        <w:tabs>
          <w:tab w:val="left" w:pos="0"/>
        </w:tabs>
        <w:ind w:left="720" w:hanging="360"/>
      </w:pPr>
    </w:lvl>
    <w:lvl w:ilvl="1">
      <w:start w:val="1"/>
      <w:numFmt w:val="decimal"/>
      <w:lvlText w:val="%2)"/>
      <w:lvlJc w:val="left"/>
      <w:pPr>
        <w:tabs>
          <w:tab w:val="left" w:pos="0"/>
        </w:tabs>
        <w:ind w:left="720" w:hanging="360"/>
      </w:pPr>
      <w:rPr>
        <w:rFonts w:ascii="Verdana" w:hAnsi="Verdana" w:cs="Cambri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9" w15:restartNumberingAfterBreak="0">
    <w:nsid w:val="0000001F"/>
    <w:multiLevelType w:val="multilevel"/>
    <w:tmpl w:val="0000001F"/>
    <w:lvl w:ilvl="0">
      <w:start w:val="5"/>
      <w:numFmt w:val="decimal"/>
      <w:lvlText w:val="%1."/>
      <w:lvlJc w:val="left"/>
      <w:pPr>
        <w:tabs>
          <w:tab w:val="left" w:pos="0"/>
        </w:tabs>
        <w:ind w:left="360" w:hanging="360"/>
      </w:pPr>
      <w:rPr>
        <w:rFonts w:cs="Arial" w:hint="default"/>
        <w:b w:val="0"/>
        <w:color w:val="000000"/>
      </w:rPr>
    </w:lvl>
    <w:lvl w:ilvl="1">
      <w:start w:val="1"/>
      <w:numFmt w:val="decimal"/>
      <w:lvlText w:val="%2."/>
      <w:lvlJc w:val="left"/>
      <w:pPr>
        <w:tabs>
          <w:tab w:val="left" w:pos="0"/>
        </w:tabs>
        <w:ind w:left="720" w:hanging="720"/>
      </w:pPr>
      <w:rPr>
        <w:rFonts w:ascii="Verdana" w:eastAsia="Times New Roman" w:hAnsi="Verdana" w:cs="Arial" w:hint="default"/>
        <w:b w:val="0"/>
        <w:bCs w:val="0"/>
        <w:color w:val="000000"/>
      </w:rPr>
    </w:lvl>
    <w:lvl w:ilvl="2">
      <w:start w:val="1"/>
      <w:numFmt w:val="decimal"/>
      <w:lvlText w:val="%1.%2.%3."/>
      <w:lvlJc w:val="left"/>
      <w:pPr>
        <w:tabs>
          <w:tab w:val="left" w:pos="0"/>
        </w:tabs>
        <w:ind w:left="720" w:hanging="720"/>
      </w:pPr>
      <w:rPr>
        <w:rFonts w:cs="Arial" w:hint="default"/>
        <w:b w:val="0"/>
        <w:color w:val="000000"/>
      </w:rPr>
    </w:lvl>
    <w:lvl w:ilvl="3">
      <w:start w:val="1"/>
      <w:numFmt w:val="decimal"/>
      <w:lvlText w:val="%1.%2.%3.%4."/>
      <w:lvlJc w:val="left"/>
      <w:pPr>
        <w:tabs>
          <w:tab w:val="left" w:pos="0"/>
        </w:tabs>
        <w:ind w:left="1080" w:hanging="1080"/>
      </w:pPr>
      <w:rPr>
        <w:rFonts w:cs="Arial" w:hint="default"/>
        <w:b w:val="0"/>
        <w:color w:val="000000"/>
      </w:rPr>
    </w:lvl>
    <w:lvl w:ilvl="4">
      <w:start w:val="1"/>
      <w:numFmt w:val="decimal"/>
      <w:lvlText w:val="%1.%2.%3.%4.%5."/>
      <w:lvlJc w:val="left"/>
      <w:pPr>
        <w:tabs>
          <w:tab w:val="left" w:pos="0"/>
        </w:tabs>
        <w:ind w:left="1080" w:hanging="1080"/>
      </w:pPr>
      <w:rPr>
        <w:rFonts w:cs="Arial" w:hint="default"/>
        <w:b w:val="0"/>
        <w:color w:val="000000"/>
      </w:rPr>
    </w:lvl>
    <w:lvl w:ilvl="5">
      <w:start w:val="1"/>
      <w:numFmt w:val="decimal"/>
      <w:lvlText w:val="%1.%2.%3.%4.%5.%6."/>
      <w:lvlJc w:val="left"/>
      <w:pPr>
        <w:tabs>
          <w:tab w:val="left" w:pos="0"/>
        </w:tabs>
        <w:ind w:left="1440" w:hanging="1440"/>
      </w:pPr>
      <w:rPr>
        <w:rFonts w:cs="Arial" w:hint="default"/>
        <w:b w:val="0"/>
        <w:color w:val="000000"/>
      </w:rPr>
    </w:lvl>
    <w:lvl w:ilvl="6">
      <w:start w:val="1"/>
      <w:numFmt w:val="decimal"/>
      <w:lvlText w:val="%1.%2.%3.%4.%5.%6.%7."/>
      <w:lvlJc w:val="left"/>
      <w:pPr>
        <w:tabs>
          <w:tab w:val="left" w:pos="0"/>
        </w:tabs>
        <w:ind w:left="1440" w:hanging="1440"/>
      </w:pPr>
      <w:rPr>
        <w:rFonts w:cs="Arial" w:hint="default"/>
        <w:b w:val="0"/>
        <w:color w:val="000000"/>
      </w:rPr>
    </w:lvl>
    <w:lvl w:ilvl="7">
      <w:start w:val="1"/>
      <w:numFmt w:val="decimal"/>
      <w:lvlText w:val="%1.%2.%3.%4.%5.%6.%7.%8."/>
      <w:lvlJc w:val="left"/>
      <w:pPr>
        <w:tabs>
          <w:tab w:val="left" w:pos="0"/>
        </w:tabs>
        <w:ind w:left="1800" w:hanging="1800"/>
      </w:pPr>
      <w:rPr>
        <w:rFonts w:cs="Arial" w:hint="default"/>
        <w:b w:val="0"/>
        <w:color w:val="000000"/>
      </w:rPr>
    </w:lvl>
    <w:lvl w:ilvl="8">
      <w:start w:val="1"/>
      <w:numFmt w:val="decimal"/>
      <w:lvlText w:val="%1.%2.%3.%4.%5.%6.%7.%8.%9."/>
      <w:lvlJc w:val="left"/>
      <w:pPr>
        <w:tabs>
          <w:tab w:val="left" w:pos="0"/>
        </w:tabs>
        <w:ind w:left="2160" w:hanging="2160"/>
      </w:pPr>
      <w:rPr>
        <w:rFonts w:cs="Arial" w:hint="default"/>
        <w:b w:val="0"/>
        <w:color w:val="000000"/>
      </w:rPr>
    </w:lvl>
  </w:abstractNum>
  <w:abstractNum w:abstractNumId="10" w15:restartNumberingAfterBreak="0">
    <w:nsid w:val="06D419D5"/>
    <w:multiLevelType w:val="multilevel"/>
    <w:tmpl w:val="06D419D5"/>
    <w:lvl w:ilvl="0">
      <w:start w:val="1"/>
      <w:numFmt w:val="decimal"/>
      <w:lvlText w:val="%1)"/>
      <w:lvlJc w:val="left"/>
      <w:pPr>
        <w:tabs>
          <w:tab w:val="left" w:pos="0"/>
        </w:tabs>
        <w:ind w:left="720" w:hanging="360"/>
      </w:pPr>
    </w:lvl>
    <w:lvl w:ilvl="1">
      <w:start w:val="1"/>
      <w:numFmt w:val="decimal"/>
      <w:lvlText w:val="%2)"/>
      <w:lvlJc w:val="left"/>
      <w:pPr>
        <w:tabs>
          <w:tab w:val="left" w:pos="708"/>
        </w:tabs>
        <w:ind w:left="720" w:hanging="360"/>
      </w:pPr>
      <w:rPr>
        <w:rFonts w:ascii="Verdana" w:hAnsi="Verdana" w:hint="default"/>
        <w:sz w:val="24"/>
        <w:szCs w:val="24"/>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70279E7"/>
    <w:multiLevelType w:val="multilevel"/>
    <w:tmpl w:val="070279E7"/>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left" w:pos="2160"/>
        </w:tabs>
        <w:ind w:left="2160" w:hanging="360"/>
      </w:pPr>
    </w:lvl>
    <w:lvl w:ilvl="3">
      <w:start w:val="1"/>
      <w:numFmt w:val="lowerLetter"/>
      <w:lvlText w:val="%4)"/>
      <w:lvlJc w:val="left"/>
      <w:pPr>
        <w:ind w:left="2880" w:hanging="360"/>
      </w:pPr>
      <w:rPr>
        <w:color w:val="auto"/>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07976A91"/>
    <w:multiLevelType w:val="hybridMultilevel"/>
    <w:tmpl w:val="0DF48964"/>
    <w:lvl w:ilvl="0" w:tplc="5E3C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357FB2"/>
    <w:multiLevelType w:val="multilevel"/>
    <w:tmpl w:val="0C357FB2"/>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4" w15:restartNumberingAfterBreak="0">
    <w:nsid w:val="12BC62BA"/>
    <w:multiLevelType w:val="multilevel"/>
    <w:tmpl w:val="12BC62BA"/>
    <w:lvl w:ilvl="0">
      <w:start w:val="1"/>
      <w:numFmt w:val="decimal"/>
      <w:lvlText w:val="%1."/>
      <w:lvlJc w:val="left"/>
      <w:pPr>
        <w:ind w:left="720" w:hanging="360"/>
      </w:pPr>
      <w:rPr>
        <w:rFonts w:ascii="Verdana" w:hAnsi="Verdana" w:hint="default"/>
        <w:b w:val="0"/>
        <w:bCs/>
        <w:i w:val="0"/>
        <w:sz w:val="24"/>
        <w:szCs w:val="24"/>
      </w:rPr>
    </w:lvl>
    <w:lvl w:ilvl="1">
      <w:start w:val="1"/>
      <w:numFmt w:val="decimal"/>
      <w:lvlText w:val="%2)"/>
      <w:lvlJc w:val="left"/>
      <w:pPr>
        <w:ind w:left="78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5F3D0B"/>
    <w:multiLevelType w:val="multilevel"/>
    <w:tmpl w:val="145F3D0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843132"/>
    <w:multiLevelType w:val="multilevel"/>
    <w:tmpl w:val="14843132"/>
    <w:lvl w:ilvl="0">
      <w:start w:val="1"/>
      <w:numFmt w:val="bullet"/>
      <w:lvlText w:val="−"/>
      <w:lvlJc w:val="left"/>
      <w:pPr>
        <w:ind w:left="1800" w:hanging="360"/>
      </w:pPr>
      <w:rPr>
        <w:rFonts w:ascii="Times New Roman" w:hAnsi="Times New Roman" w:cs="Times New Roman"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16F27159"/>
    <w:multiLevelType w:val="multilevel"/>
    <w:tmpl w:val="EC7E4A86"/>
    <w:lvl w:ilvl="0">
      <w:start w:val="1"/>
      <w:numFmt w:val="lowerLetter"/>
      <w:lvlText w:val="%1)"/>
      <w:lvlJc w:val="left"/>
      <w:pPr>
        <w:ind w:left="720" w:hanging="360"/>
      </w:pPr>
      <w:rPr>
        <w:rFonts w:ascii="Verdana" w:eastAsiaTheme="minorHAnsi" w:hAnsi="Verdana" w:cstheme="minorHAnsi"/>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F63B97"/>
    <w:multiLevelType w:val="multilevel"/>
    <w:tmpl w:val="18F63B97"/>
    <w:lvl w:ilvl="0">
      <w:start w:val="1"/>
      <w:numFmt w:val="bullet"/>
      <w:lvlText w:val="−"/>
      <w:lvlJc w:val="left"/>
      <w:pPr>
        <w:ind w:left="1080" w:hanging="360"/>
      </w:pPr>
      <w:rPr>
        <w:rFonts w:ascii="Times New Roman" w:hAnsi="Times New Roman" w:cs="Times New Roman"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9C01663"/>
    <w:multiLevelType w:val="multilevel"/>
    <w:tmpl w:val="19C0166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rPr>
        <w:rFonts w:ascii="Verdana" w:hAnsi="Verdana" w:hint="default"/>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CE6C19"/>
    <w:multiLevelType w:val="multilevel"/>
    <w:tmpl w:val="1ECE6C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6B3AED"/>
    <w:multiLevelType w:val="multilevel"/>
    <w:tmpl w:val="216B3AED"/>
    <w:lvl w:ilvl="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720"/>
      </w:pPr>
      <w:rPr>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hint="default"/>
        <w:b w:val="0"/>
        <w:i w:val="0"/>
        <w:strike w:val="0"/>
        <w:dstrike w:val="0"/>
        <w:color w:val="000000"/>
        <w:sz w:val="24"/>
        <w:szCs w:val="24"/>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22" w15:restartNumberingAfterBreak="0">
    <w:nsid w:val="222C3B21"/>
    <w:multiLevelType w:val="multilevel"/>
    <w:tmpl w:val="222C3B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C0961"/>
    <w:multiLevelType w:val="multilevel"/>
    <w:tmpl w:val="272C0961"/>
    <w:lvl w:ilvl="0">
      <w:start w:val="1"/>
      <w:numFmt w:val="decimal"/>
      <w:lvlText w:val="%1."/>
      <w:lvlJc w:val="left"/>
      <w:pPr>
        <w:ind w:left="720" w:hanging="360"/>
      </w:pPr>
      <w:rPr>
        <w:strike w:val="0"/>
        <w:sz w:val="24"/>
        <w:szCs w:val="24"/>
      </w:rPr>
    </w:lvl>
    <w:lvl w:ilvl="1">
      <w:start w:val="1"/>
      <w:numFmt w:val="lowerLetter"/>
      <w:lvlText w:val="%2)"/>
      <w:lvlJc w:val="left"/>
      <w:pPr>
        <w:ind w:left="1440" w:hanging="360"/>
      </w:pPr>
      <w:rPr>
        <w:rFonts w:ascii="Arial Narrow" w:eastAsia="Calibri" w:hAnsi="Arial Narrow" w:cs="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28CA113A"/>
    <w:multiLevelType w:val="multilevel"/>
    <w:tmpl w:val="28CA113A"/>
    <w:lvl w:ilvl="0">
      <w:start w:val="1"/>
      <w:numFmt w:val="decimal"/>
      <w:lvlText w:val="%1."/>
      <w:lvlJc w:val="left"/>
      <w:pPr>
        <w:ind w:left="720" w:hanging="360"/>
      </w:pPr>
      <w:rPr>
        <w:rFonts w:hint="default"/>
        <w:b w:val="0"/>
        <w:bCs w:val="0"/>
        <w:i w:val="0"/>
        <w:color w:val="000000" w:themeColor="text1"/>
      </w:rPr>
    </w:lvl>
    <w:lvl w:ilvl="1">
      <w:start w:val="1"/>
      <w:numFmt w:val="decimal"/>
      <w:lvlText w:val="%2)"/>
      <w:lvlJc w:val="left"/>
      <w:pPr>
        <w:ind w:left="186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E7734"/>
    <w:multiLevelType w:val="multilevel"/>
    <w:tmpl w:val="2BEE7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89180F"/>
    <w:multiLevelType w:val="multilevel"/>
    <w:tmpl w:val="2D89180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32186F61"/>
    <w:multiLevelType w:val="multilevel"/>
    <w:tmpl w:val="32186F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38B709F9"/>
    <w:multiLevelType w:val="multilevel"/>
    <w:tmpl w:val="38B709F9"/>
    <w:lvl w:ilvl="0">
      <w:start w:val="1"/>
      <w:numFmt w:val="decimal"/>
      <w:lvlText w:val="%1."/>
      <w:lvlJc w:val="left"/>
      <w:pPr>
        <w:tabs>
          <w:tab w:val="left" w:pos="360"/>
        </w:tabs>
        <w:ind w:left="360" w:hanging="360"/>
      </w:pPr>
      <w:rPr>
        <w:rFonts w:hint="default"/>
        <w:b w:val="0"/>
        <w:bCs/>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3C73491C"/>
    <w:multiLevelType w:val="multilevel"/>
    <w:tmpl w:val="3C73491C"/>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62836A9"/>
    <w:multiLevelType w:val="multilevel"/>
    <w:tmpl w:val="462836A9"/>
    <w:lvl w:ilvl="0">
      <w:start w:val="1"/>
      <w:numFmt w:val="decimal"/>
      <w:lvlText w:val="%1."/>
      <w:lvlJc w:val="left"/>
      <w:pPr>
        <w:tabs>
          <w:tab w:val="left" w:pos="737"/>
        </w:tabs>
        <w:ind w:left="737" w:hanging="340"/>
      </w:pPr>
      <w:rPr>
        <w:i w:val="0"/>
        <w:color w:val="auto"/>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465C7F2D"/>
    <w:multiLevelType w:val="multilevel"/>
    <w:tmpl w:val="465C7F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6548CE"/>
    <w:multiLevelType w:val="multilevel"/>
    <w:tmpl w:val="556548CE"/>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00852F8"/>
    <w:multiLevelType w:val="multilevel"/>
    <w:tmpl w:val="600852F8"/>
    <w:lvl w:ilvl="0">
      <w:start w:val="1"/>
      <w:numFmt w:val="decimal"/>
      <w:lvlText w:val="%1."/>
      <w:lvlJc w:val="left"/>
      <w:pPr>
        <w:tabs>
          <w:tab w:val="left" w:pos="720"/>
        </w:tabs>
        <w:ind w:left="720" w:hanging="360"/>
      </w:pPr>
    </w:lvl>
    <w:lvl w:ilvl="1">
      <w:start w:val="1"/>
      <w:numFmt w:val="bullet"/>
      <w:lvlText w:val=""/>
      <w:lvlJc w:val="left"/>
      <w:pPr>
        <w:tabs>
          <w:tab w:val="left" w:pos="1534"/>
        </w:tabs>
        <w:ind w:left="1534" w:hanging="454"/>
      </w:pPr>
      <w:rPr>
        <w:rFonts w:ascii="Wingdings" w:hAnsi="Wingdings" w:hint="default"/>
      </w:rPr>
    </w:lvl>
    <w:lvl w:ilvl="2">
      <w:start w:val="3"/>
      <w:numFmt w:val="decimal"/>
      <w:lvlText w:val="%3."/>
      <w:lvlJc w:val="left"/>
      <w:pPr>
        <w:tabs>
          <w:tab w:val="left" w:pos="757"/>
        </w:tabs>
        <w:ind w:left="737" w:hanging="340"/>
      </w:pPr>
      <w:rPr>
        <w:rFonts w:hint="default"/>
        <w:sz w:val="24"/>
        <w:szCs w:val="24"/>
      </w:rPr>
    </w:lvl>
    <w:lvl w:ilvl="3">
      <w:start w:val="1"/>
      <w:numFmt w:val="lowerLetter"/>
      <w:lvlText w:val="%4)"/>
      <w:lvlJc w:val="left"/>
      <w:pPr>
        <w:tabs>
          <w:tab w:val="left" w:pos="2880"/>
        </w:tabs>
        <w:ind w:left="2880" w:hanging="360"/>
      </w:pPr>
      <w:rPr>
        <w:rFonts w:ascii="Verdana" w:eastAsia="Times New Roman" w:hAnsi="Verdana" w:cs="Arial" w:hint="default"/>
        <w:strike w:val="0"/>
        <w:sz w:val="24"/>
        <w:szCs w:val="24"/>
      </w:rPr>
    </w:lvl>
    <w:lvl w:ilvl="4">
      <w:start w:val="1"/>
      <w:numFmt w:val="decimal"/>
      <w:lvlText w:val="%5)"/>
      <w:lvlJc w:val="left"/>
      <w:pPr>
        <w:ind w:left="3600" w:hanging="360"/>
      </w:pPr>
      <w:rPr>
        <w:rFonts w:cs="Times New Roman"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E8E7F6B"/>
    <w:multiLevelType w:val="multilevel"/>
    <w:tmpl w:val="6E8E7F6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5" w15:restartNumberingAfterBreak="0">
    <w:nsid w:val="75CB2CA7"/>
    <w:multiLevelType w:val="multilevel"/>
    <w:tmpl w:val="75CB2CA7"/>
    <w:lvl w:ilvl="0">
      <w:start w:val="1"/>
      <w:numFmt w:val="decimal"/>
      <w:lvlText w:val="%1."/>
      <w:lvlJc w:val="left"/>
      <w:pPr>
        <w:ind w:left="283"/>
      </w:pPr>
      <w:rPr>
        <w:rFonts w:ascii="Verdana" w:eastAsiaTheme="minorHAnsi" w:hAnsi="Verdana" w:cstheme="minorHAnsi"/>
        <w:b w:val="0"/>
        <w:i w:val="0"/>
        <w:strike w:val="0"/>
        <w:dstrike w:val="0"/>
        <w:color w:val="000000"/>
        <w:sz w:val="24"/>
        <w:szCs w:val="24"/>
        <w:u w:val="none" w:color="000000"/>
        <w:shd w:val="clear" w:color="auto" w:fill="auto"/>
        <w:vertAlign w:val="baseline"/>
      </w:rPr>
    </w:lvl>
    <w:lvl w:ilvl="1">
      <w:start w:val="1"/>
      <w:numFmt w:val="decimal"/>
      <w:lvlText w:val="%2)"/>
      <w:lvlJc w:val="left"/>
      <w:pPr>
        <w:ind w:left="720"/>
      </w:pPr>
      <w:rPr>
        <w:rFonts w:ascii="Verdana" w:eastAsia="Times New Roman" w:hAnsi="Verdana" w:cstheme="minorHAnsi"/>
        <w:b w:val="0"/>
        <w:i w:val="0"/>
        <w:strike w:val="0"/>
        <w:dstrike w:val="0"/>
        <w:color w:val="000000"/>
        <w:sz w:val="24"/>
        <w:szCs w:val="24"/>
        <w:u w:val="none" w:color="000000"/>
        <w:shd w:val="clear" w:color="auto" w:fill="auto"/>
        <w:vertAlign w:val="baseline"/>
      </w:rPr>
    </w:lvl>
    <w:lvl w:ilvl="2">
      <w:start w:val="1"/>
      <w:numFmt w:val="lowerLetter"/>
      <w:lvlText w:val="%3)"/>
      <w:lvlJc w:val="left"/>
      <w:pPr>
        <w:ind w:left="113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36" w15:restartNumberingAfterBreak="0">
    <w:nsid w:val="7B2916EA"/>
    <w:multiLevelType w:val="multilevel"/>
    <w:tmpl w:val="7B29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931E1"/>
    <w:multiLevelType w:val="multilevel"/>
    <w:tmpl w:val="7DE931E1"/>
    <w:lvl w:ilvl="0">
      <w:start w:val="1"/>
      <w:numFmt w:val="decimal"/>
      <w:lvlText w:val="%1."/>
      <w:lvlJc w:val="left"/>
      <w:pPr>
        <w:ind w:left="360" w:hanging="360"/>
      </w:pPr>
      <w:rPr>
        <w:rFonts w:ascii="Verdana" w:hAnsi="Verdana"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870612">
    <w:abstractNumId w:val="13"/>
  </w:num>
  <w:num w:numId="2" w16cid:durableId="970091781">
    <w:abstractNumId w:val="5"/>
  </w:num>
  <w:num w:numId="3" w16cid:durableId="1481384116">
    <w:abstractNumId w:val="14"/>
  </w:num>
  <w:num w:numId="4" w16cid:durableId="1227766688">
    <w:abstractNumId w:val="6"/>
  </w:num>
  <w:num w:numId="5" w16cid:durableId="2123718485">
    <w:abstractNumId w:val="1"/>
  </w:num>
  <w:num w:numId="6" w16cid:durableId="326057143">
    <w:abstractNumId w:val="9"/>
  </w:num>
  <w:num w:numId="7" w16cid:durableId="1405227429">
    <w:abstractNumId w:val="37"/>
  </w:num>
  <w:num w:numId="8" w16cid:durableId="272976275">
    <w:abstractNumId w:val="18"/>
  </w:num>
  <w:num w:numId="9" w16cid:durableId="1521434511">
    <w:abstractNumId w:val="29"/>
  </w:num>
  <w:num w:numId="10" w16cid:durableId="276565706">
    <w:abstractNumId w:val="16"/>
  </w:num>
  <w:num w:numId="11" w16cid:durableId="652026066">
    <w:abstractNumId w:val="25"/>
  </w:num>
  <w:num w:numId="12" w16cid:durableId="734668773">
    <w:abstractNumId w:val="24"/>
  </w:num>
  <w:num w:numId="13" w16cid:durableId="13385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42530">
    <w:abstractNumId w:val="23"/>
  </w:num>
  <w:num w:numId="15" w16cid:durableId="67582025">
    <w:abstractNumId w:val="19"/>
  </w:num>
  <w:num w:numId="16" w16cid:durableId="1255436923">
    <w:abstractNumId w:val="36"/>
  </w:num>
  <w:num w:numId="17" w16cid:durableId="795636210">
    <w:abstractNumId w:val="32"/>
  </w:num>
  <w:num w:numId="18" w16cid:durableId="1119178988">
    <w:abstractNumId w:val="28"/>
  </w:num>
  <w:num w:numId="19" w16cid:durableId="1508010387">
    <w:abstractNumId w:val="31"/>
  </w:num>
  <w:num w:numId="20" w16cid:durableId="2421877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7767287">
    <w:abstractNumId w:val="33"/>
  </w:num>
  <w:num w:numId="22" w16cid:durableId="1996569669">
    <w:abstractNumId w:val="11"/>
  </w:num>
  <w:num w:numId="23" w16cid:durableId="605619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3135343">
    <w:abstractNumId w:val="34"/>
  </w:num>
  <w:num w:numId="25" w16cid:durableId="1544556463">
    <w:abstractNumId w:val="35"/>
  </w:num>
  <w:num w:numId="26" w16cid:durableId="258371241">
    <w:abstractNumId w:val="21"/>
  </w:num>
  <w:num w:numId="27" w16cid:durableId="291910035">
    <w:abstractNumId w:val="27"/>
  </w:num>
  <w:num w:numId="28" w16cid:durableId="1951549472">
    <w:abstractNumId w:val="0"/>
  </w:num>
  <w:num w:numId="29" w16cid:durableId="1053650127">
    <w:abstractNumId w:val="8"/>
  </w:num>
  <w:num w:numId="30" w16cid:durableId="23676811">
    <w:abstractNumId w:val="2"/>
  </w:num>
  <w:num w:numId="31" w16cid:durableId="532616929">
    <w:abstractNumId w:val="4"/>
  </w:num>
  <w:num w:numId="32" w16cid:durableId="2104959369">
    <w:abstractNumId w:val="22"/>
  </w:num>
  <w:num w:numId="33" w16cid:durableId="1195002782">
    <w:abstractNumId w:val="3"/>
  </w:num>
  <w:num w:numId="34" w16cid:durableId="1201893732">
    <w:abstractNumId w:val="10"/>
  </w:num>
  <w:num w:numId="35" w16cid:durableId="510145377">
    <w:abstractNumId w:val="15"/>
  </w:num>
  <w:num w:numId="36" w16cid:durableId="795948282">
    <w:abstractNumId w:val="20"/>
  </w:num>
  <w:num w:numId="37" w16cid:durableId="165366401">
    <w:abstractNumId w:val="12"/>
  </w:num>
  <w:num w:numId="38" w16cid:durableId="2119254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5864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E"/>
    <w:rsid w:val="00001AED"/>
    <w:rsid w:val="0000417E"/>
    <w:rsid w:val="00010CC1"/>
    <w:rsid w:val="00016233"/>
    <w:rsid w:val="000231D7"/>
    <w:rsid w:val="00023D82"/>
    <w:rsid w:val="000408B8"/>
    <w:rsid w:val="00047614"/>
    <w:rsid w:val="000535BD"/>
    <w:rsid w:val="0006116B"/>
    <w:rsid w:val="00062D60"/>
    <w:rsid w:val="00064009"/>
    <w:rsid w:val="00070419"/>
    <w:rsid w:val="00077590"/>
    <w:rsid w:val="000905A6"/>
    <w:rsid w:val="0009222E"/>
    <w:rsid w:val="000B054E"/>
    <w:rsid w:val="000B4383"/>
    <w:rsid w:val="000C1787"/>
    <w:rsid w:val="000C3D7F"/>
    <w:rsid w:val="000D0BC7"/>
    <w:rsid w:val="000D1362"/>
    <w:rsid w:val="000E2F38"/>
    <w:rsid w:val="000F3FE8"/>
    <w:rsid w:val="0011549B"/>
    <w:rsid w:val="00117B00"/>
    <w:rsid w:val="001277FF"/>
    <w:rsid w:val="00131FDB"/>
    <w:rsid w:val="00134290"/>
    <w:rsid w:val="00135522"/>
    <w:rsid w:val="0014210D"/>
    <w:rsid w:val="00153377"/>
    <w:rsid w:val="00155A12"/>
    <w:rsid w:val="00156E22"/>
    <w:rsid w:val="001847EA"/>
    <w:rsid w:val="001851DD"/>
    <w:rsid w:val="001861AE"/>
    <w:rsid w:val="00187A09"/>
    <w:rsid w:val="001A649E"/>
    <w:rsid w:val="001C0D77"/>
    <w:rsid w:val="001C7F6C"/>
    <w:rsid w:val="001F1072"/>
    <w:rsid w:val="00212690"/>
    <w:rsid w:val="00232833"/>
    <w:rsid w:val="00251F1A"/>
    <w:rsid w:val="00255019"/>
    <w:rsid w:val="00257D04"/>
    <w:rsid w:val="00270B13"/>
    <w:rsid w:val="00273E50"/>
    <w:rsid w:val="00285427"/>
    <w:rsid w:val="00285E90"/>
    <w:rsid w:val="002915AD"/>
    <w:rsid w:val="00294501"/>
    <w:rsid w:val="002A1F6D"/>
    <w:rsid w:val="002A3FDE"/>
    <w:rsid w:val="002C300E"/>
    <w:rsid w:val="002C5A42"/>
    <w:rsid w:val="002C5D4E"/>
    <w:rsid w:val="002C6511"/>
    <w:rsid w:val="002C70F3"/>
    <w:rsid w:val="002D4EA0"/>
    <w:rsid w:val="002F772E"/>
    <w:rsid w:val="00300B62"/>
    <w:rsid w:val="00303BDD"/>
    <w:rsid w:val="00305BF6"/>
    <w:rsid w:val="00306109"/>
    <w:rsid w:val="00324169"/>
    <w:rsid w:val="00324E2F"/>
    <w:rsid w:val="00337FA8"/>
    <w:rsid w:val="003414B5"/>
    <w:rsid w:val="003456A6"/>
    <w:rsid w:val="003515B9"/>
    <w:rsid w:val="00366929"/>
    <w:rsid w:val="00375BE0"/>
    <w:rsid w:val="00380648"/>
    <w:rsid w:val="00383361"/>
    <w:rsid w:val="00384E1B"/>
    <w:rsid w:val="00386906"/>
    <w:rsid w:val="003903DD"/>
    <w:rsid w:val="00394186"/>
    <w:rsid w:val="003A0F9C"/>
    <w:rsid w:val="003C0DBC"/>
    <w:rsid w:val="003D09A4"/>
    <w:rsid w:val="003D2784"/>
    <w:rsid w:val="003D5D8A"/>
    <w:rsid w:val="003E020C"/>
    <w:rsid w:val="003E51B1"/>
    <w:rsid w:val="00417455"/>
    <w:rsid w:val="00446781"/>
    <w:rsid w:val="00450E68"/>
    <w:rsid w:val="00467B1D"/>
    <w:rsid w:val="00470EBA"/>
    <w:rsid w:val="00471325"/>
    <w:rsid w:val="0047327F"/>
    <w:rsid w:val="0047534E"/>
    <w:rsid w:val="004768A6"/>
    <w:rsid w:val="00485B63"/>
    <w:rsid w:val="004958F0"/>
    <w:rsid w:val="004B26EC"/>
    <w:rsid w:val="004B28C7"/>
    <w:rsid w:val="004C31AD"/>
    <w:rsid w:val="004C4EFE"/>
    <w:rsid w:val="004C5514"/>
    <w:rsid w:val="004D155B"/>
    <w:rsid w:val="004E7DF3"/>
    <w:rsid w:val="004F1221"/>
    <w:rsid w:val="004F6EF7"/>
    <w:rsid w:val="00515AC1"/>
    <w:rsid w:val="00517CED"/>
    <w:rsid w:val="0053202B"/>
    <w:rsid w:val="00536A2F"/>
    <w:rsid w:val="00547759"/>
    <w:rsid w:val="005544A3"/>
    <w:rsid w:val="005836A4"/>
    <w:rsid w:val="00585222"/>
    <w:rsid w:val="005A011D"/>
    <w:rsid w:val="005A3739"/>
    <w:rsid w:val="005B3EE6"/>
    <w:rsid w:val="005C0EE1"/>
    <w:rsid w:val="005C207B"/>
    <w:rsid w:val="005C5E9E"/>
    <w:rsid w:val="005F653A"/>
    <w:rsid w:val="00610653"/>
    <w:rsid w:val="0061326B"/>
    <w:rsid w:val="00616AD5"/>
    <w:rsid w:val="00636A16"/>
    <w:rsid w:val="00651FBA"/>
    <w:rsid w:val="00652396"/>
    <w:rsid w:val="00652CCF"/>
    <w:rsid w:val="0066443D"/>
    <w:rsid w:val="00674F5E"/>
    <w:rsid w:val="00675290"/>
    <w:rsid w:val="006829F0"/>
    <w:rsid w:val="0068406A"/>
    <w:rsid w:val="006867B1"/>
    <w:rsid w:val="006A1280"/>
    <w:rsid w:val="006A3113"/>
    <w:rsid w:val="006C4762"/>
    <w:rsid w:val="006D44CC"/>
    <w:rsid w:val="006D5196"/>
    <w:rsid w:val="006F2211"/>
    <w:rsid w:val="006F4807"/>
    <w:rsid w:val="00711DB7"/>
    <w:rsid w:val="007121EF"/>
    <w:rsid w:val="0072031C"/>
    <w:rsid w:val="00722288"/>
    <w:rsid w:val="00735A83"/>
    <w:rsid w:val="0076253B"/>
    <w:rsid w:val="007658EA"/>
    <w:rsid w:val="00773DD4"/>
    <w:rsid w:val="007847E3"/>
    <w:rsid w:val="007879AD"/>
    <w:rsid w:val="00787C0C"/>
    <w:rsid w:val="00787E6E"/>
    <w:rsid w:val="00790042"/>
    <w:rsid w:val="00793840"/>
    <w:rsid w:val="007B25E8"/>
    <w:rsid w:val="007B52FD"/>
    <w:rsid w:val="007C031C"/>
    <w:rsid w:val="007C5D1B"/>
    <w:rsid w:val="007C75A8"/>
    <w:rsid w:val="007C7FD3"/>
    <w:rsid w:val="007E0385"/>
    <w:rsid w:val="007E3F9D"/>
    <w:rsid w:val="007E6277"/>
    <w:rsid w:val="007F1284"/>
    <w:rsid w:val="007F1E53"/>
    <w:rsid w:val="007F52AE"/>
    <w:rsid w:val="00821CB0"/>
    <w:rsid w:val="00831F22"/>
    <w:rsid w:val="008441C4"/>
    <w:rsid w:val="0085083C"/>
    <w:rsid w:val="00876295"/>
    <w:rsid w:val="00893D96"/>
    <w:rsid w:val="008970CE"/>
    <w:rsid w:val="008A3D0A"/>
    <w:rsid w:val="008B51ED"/>
    <w:rsid w:val="008B6349"/>
    <w:rsid w:val="008D1827"/>
    <w:rsid w:val="008D19BB"/>
    <w:rsid w:val="008D6DDD"/>
    <w:rsid w:val="008F31AE"/>
    <w:rsid w:val="008F51FA"/>
    <w:rsid w:val="00903733"/>
    <w:rsid w:val="00930572"/>
    <w:rsid w:val="00933736"/>
    <w:rsid w:val="009407F9"/>
    <w:rsid w:val="009412CE"/>
    <w:rsid w:val="00951F3D"/>
    <w:rsid w:val="00952B01"/>
    <w:rsid w:val="00987572"/>
    <w:rsid w:val="009925B6"/>
    <w:rsid w:val="00995CD8"/>
    <w:rsid w:val="009B4C95"/>
    <w:rsid w:val="009B5A4A"/>
    <w:rsid w:val="009B5B03"/>
    <w:rsid w:val="009F0299"/>
    <w:rsid w:val="00A0408B"/>
    <w:rsid w:val="00A10DBB"/>
    <w:rsid w:val="00A1498F"/>
    <w:rsid w:val="00A15EC7"/>
    <w:rsid w:val="00A31A46"/>
    <w:rsid w:val="00A63026"/>
    <w:rsid w:val="00A856CB"/>
    <w:rsid w:val="00A9444A"/>
    <w:rsid w:val="00AB056D"/>
    <w:rsid w:val="00AF253B"/>
    <w:rsid w:val="00AF51C9"/>
    <w:rsid w:val="00B11410"/>
    <w:rsid w:val="00B3049E"/>
    <w:rsid w:val="00B45B72"/>
    <w:rsid w:val="00B52200"/>
    <w:rsid w:val="00B57910"/>
    <w:rsid w:val="00B6337D"/>
    <w:rsid w:val="00B63B29"/>
    <w:rsid w:val="00B64942"/>
    <w:rsid w:val="00B67ADE"/>
    <w:rsid w:val="00B67E5F"/>
    <w:rsid w:val="00B72508"/>
    <w:rsid w:val="00B773A6"/>
    <w:rsid w:val="00B90BB3"/>
    <w:rsid w:val="00BA0FA8"/>
    <w:rsid w:val="00BA26AA"/>
    <w:rsid w:val="00BA32A1"/>
    <w:rsid w:val="00BB5045"/>
    <w:rsid w:val="00BB5517"/>
    <w:rsid w:val="00BC2797"/>
    <w:rsid w:val="00BC58A5"/>
    <w:rsid w:val="00BF3653"/>
    <w:rsid w:val="00C04EF6"/>
    <w:rsid w:val="00C2638B"/>
    <w:rsid w:val="00C27296"/>
    <w:rsid w:val="00C41523"/>
    <w:rsid w:val="00C57392"/>
    <w:rsid w:val="00C60DFF"/>
    <w:rsid w:val="00C64159"/>
    <w:rsid w:val="00C75A05"/>
    <w:rsid w:val="00CA475A"/>
    <w:rsid w:val="00CD2D8B"/>
    <w:rsid w:val="00CE1622"/>
    <w:rsid w:val="00D148FF"/>
    <w:rsid w:val="00D17A26"/>
    <w:rsid w:val="00D27ECA"/>
    <w:rsid w:val="00D308F6"/>
    <w:rsid w:val="00D41752"/>
    <w:rsid w:val="00D42919"/>
    <w:rsid w:val="00D50F35"/>
    <w:rsid w:val="00D56ABA"/>
    <w:rsid w:val="00D76208"/>
    <w:rsid w:val="00D763EC"/>
    <w:rsid w:val="00D95B97"/>
    <w:rsid w:val="00D9770D"/>
    <w:rsid w:val="00DA0366"/>
    <w:rsid w:val="00DB071A"/>
    <w:rsid w:val="00DB08A1"/>
    <w:rsid w:val="00DB1EC9"/>
    <w:rsid w:val="00DB6E06"/>
    <w:rsid w:val="00DC2669"/>
    <w:rsid w:val="00DC60DF"/>
    <w:rsid w:val="00DD78DE"/>
    <w:rsid w:val="00DD7C77"/>
    <w:rsid w:val="00DE28F5"/>
    <w:rsid w:val="00DE4890"/>
    <w:rsid w:val="00DF0141"/>
    <w:rsid w:val="00DF1070"/>
    <w:rsid w:val="00DF14B5"/>
    <w:rsid w:val="00E06172"/>
    <w:rsid w:val="00E227F4"/>
    <w:rsid w:val="00E526BE"/>
    <w:rsid w:val="00E555E7"/>
    <w:rsid w:val="00E56173"/>
    <w:rsid w:val="00E61436"/>
    <w:rsid w:val="00E62D4C"/>
    <w:rsid w:val="00E76088"/>
    <w:rsid w:val="00E81686"/>
    <w:rsid w:val="00E817AA"/>
    <w:rsid w:val="00E82292"/>
    <w:rsid w:val="00E85C45"/>
    <w:rsid w:val="00E91905"/>
    <w:rsid w:val="00EB2EC9"/>
    <w:rsid w:val="00EB763D"/>
    <w:rsid w:val="00EC17AB"/>
    <w:rsid w:val="00ED7889"/>
    <w:rsid w:val="00EE3A00"/>
    <w:rsid w:val="00F15A84"/>
    <w:rsid w:val="00F15D8B"/>
    <w:rsid w:val="00F24DBB"/>
    <w:rsid w:val="00F27797"/>
    <w:rsid w:val="00F30C1A"/>
    <w:rsid w:val="00F31637"/>
    <w:rsid w:val="00F354E3"/>
    <w:rsid w:val="00F432B9"/>
    <w:rsid w:val="00F503DB"/>
    <w:rsid w:val="00F538B1"/>
    <w:rsid w:val="00F579FB"/>
    <w:rsid w:val="00F633C1"/>
    <w:rsid w:val="00F65DB5"/>
    <w:rsid w:val="00F751D8"/>
    <w:rsid w:val="00F804AC"/>
    <w:rsid w:val="00F93FD4"/>
    <w:rsid w:val="00FC7AEC"/>
    <w:rsid w:val="00FC7DD8"/>
    <w:rsid w:val="00FD422B"/>
    <w:rsid w:val="00FE2ABD"/>
    <w:rsid w:val="00FF4F7E"/>
    <w:rsid w:val="623C17D8"/>
    <w:rsid w:val="6E4920D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A1E7"/>
  <w15:docId w15:val="{D601F2E2-AE35-44A3-B048-8E85F1DA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Times New Roman"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qFormat/>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uiPriority w:val="99"/>
    <w:semiHidden/>
    <w:unhideWhenUsed/>
    <w:qFormat/>
    <w:rPr>
      <w:sz w:val="18"/>
      <w:szCs w:val="18"/>
    </w:rPr>
  </w:style>
  <w:style w:type="paragraph" w:styleId="Tekstkomentarza">
    <w:name w:val="annotation text"/>
    <w:basedOn w:val="Normalny"/>
    <w:link w:val="TekstkomentarzaZnak1"/>
    <w:uiPriority w:val="99"/>
    <w:unhideWhenUsed/>
    <w:qFormat/>
    <w:rPr>
      <w:rFonts w:cs="Times New Roman"/>
      <w:sz w:val="24"/>
      <w:szCs w:val="24"/>
      <w:lang w:val="zh-CN"/>
    </w:rPr>
  </w:style>
  <w:style w:type="paragraph" w:styleId="Tematkomentarza">
    <w:name w:val="annotation subject"/>
    <w:basedOn w:val="Tekstkomentarza"/>
    <w:next w:val="Tekstkomentarza"/>
    <w:link w:val="TematkomentarzaZnak"/>
    <w:uiPriority w:val="99"/>
    <w:semiHidden/>
    <w:unhideWhenUsed/>
    <w:qFormat/>
    <w:pPr>
      <w:spacing w:line="240" w:lineRule="auto"/>
    </w:pPr>
    <w:rPr>
      <w:rFonts w:cs="Calibri"/>
      <w:b/>
      <w:bCs/>
      <w:sz w:val="20"/>
      <w:szCs w:val="20"/>
      <w:lang w:val="pl-PL"/>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cs="Times New Roman"/>
      <w:sz w:val="24"/>
      <w:szCs w:val="20"/>
      <w:lang w:val="zh-CN"/>
    </w:rPr>
  </w:style>
  <w:style w:type="character" w:styleId="Odwoanieprzypisudolnego">
    <w:name w:val="footnote reference"/>
    <w:uiPriority w:val="99"/>
    <w:rPr>
      <w:vertAlign w:val="superscript"/>
    </w:rPr>
  </w:style>
  <w:style w:type="paragraph" w:styleId="Tekstprzypisudolnego">
    <w:name w:val="footnote text"/>
    <w:basedOn w:val="Normalny"/>
    <w:link w:val="TekstprzypisudolnegoZnak"/>
    <w:uiPriority w:val="99"/>
    <w:qFormat/>
    <w:pPr>
      <w:spacing w:after="0" w:line="240" w:lineRule="auto"/>
    </w:pPr>
    <w:rPr>
      <w:rFonts w:ascii="Times New Roman" w:hAnsi="Times New Roman" w:cs="Times New Roman"/>
      <w:sz w:val="20"/>
      <w:szCs w:val="20"/>
    </w:rPr>
  </w:style>
  <w:style w:type="paragraph" w:styleId="Nagwek">
    <w:name w:val="header"/>
    <w:basedOn w:val="Normalny"/>
    <w:link w:val="NagwekZnak"/>
    <w:uiPriority w:val="99"/>
    <w:qFormat/>
    <w:pPr>
      <w:tabs>
        <w:tab w:val="center" w:pos="4536"/>
        <w:tab w:val="right" w:pos="9072"/>
      </w:tabs>
      <w:spacing w:after="0" w:line="240" w:lineRule="auto"/>
    </w:pPr>
    <w:rPr>
      <w:sz w:val="28"/>
      <w:szCs w:val="24"/>
      <w:lang w:val="zh-CN"/>
    </w:rPr>
  </w:style>
  <w:style w:type="character" w:styleId="Hipercze">
    <w:name w:val="Hyperlink"/>
    <w:qFormat/>
    <w:rPr>
      <w:color w:val="0000FF"/>
      <w:u w:val="single"/>
    </w:rPr>
  </w:style>
  <w:style w:type="paragraph" w:styleId="NormalnyWeb">
    <w:name w:val="Normal (Web)"/>
    <w:basedOn w:val="Normalny"/>
    <w:pPr>
      <w:suppressAutoHyphens w:val="0"/>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Znakiprzypiswdolnych">
    <w:name w:val="Znaki przypisów dolnych"/>
    <w:qFormat/>
    <w:rPr>
      <w:vertAlign w:val="superscript"/>
    </w:rPr>
  </w:style>
  <w:style w:type="character" w:customStyle="1" w:styleId="s1">
    <w:name w:val="s1"/>
    <w:qFormat/>
    <w:rPr>
      <w:rFonts w:ascii="Times" w:hAnsi="Times" w:cs="Times" w:hint="default"/>
      <w:sz w:val="17"/>
      <w:szCs w:val="17"/>
    </w:rPr>
  </w:style>
  <w:style w:type="character" w:customStyle="1" w:styleId="NagwekZnak">
    <w:name w:val="Nagłówek Znak"/>
    <w:basedOn w:val="Domylnaczcionkaakapitu"/>
    <w:link w:val="Nagwek"/>
    <w:uiPriority w:val="99"/>
    <w:qFormat/>
    <w:rPr>
      <w:rFonts w:ascii="Calibri" w:eastAsia="Times New Roman" w:hAnsi="Calibri" w:cs="Calibri"/>
      <w:sz w:val="28"/>
      <w:szCs w:val="24"/>
      <w:lang w:val="zh-CN" w:eastAsia="zh-CN"/>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0"/>
      <w:lang w:val="zh-CN" w:eastAsia="zh-CN"/>
    </w:rPr>
  </w:style>
  <w:style w:type="paragraph" w:customStyle="1" w:styleId="Default">
    <w:name w:val="Default"/>
    <w:qFormat/>
    <w:pPr>
      <w:widowControl w:val="0"/>
      <w:suppressAutoHyphens/>
      <w:autoSpaceDE w:val="0"/>
    </w:pPr>
    <w:rPr>
      <w:rFonts w:ascii="Times New Roman" w:eastAsia="Times New Roman" w:hAnsi="Times New Roman" w:cs="Times New Roman"/>
      <w:color w:val="000000"/>
      <w:sz w:val="24"/>
      <w:lang w:eastAsia="zh-CN"/>
    </w:rPr>
  </w:style>
  <w:style w:type="paragraph" w:customStyle="1" w:styleId="Jasnasiatkaakcent31">
    <w:name w:val="Jasna siatka — akcent 31"/>
    <w:basedOn w:val="Normalny"/>
    <w:qFormat/>
    <w:pPr>
      <w:ind w:left="720"/>
      <w:contextualSpacing/>
    </w:pPr>
    <w:rPr>
      <w:rFonts w:eastAsia="Calibri"/>
      <w:lang w:val="zh-CN"/>
    </w:rPr>
  </w:style>
  <w:style w:type="character" w:customStyle="1" w:styleId="TekstpodstawowywcityZnak">
    <w:name w:val="Tekst podstawowy wcięty Znak"/>
    <w:basedOn w:val="Domylnaczcionkaakapitu"/>
    <w:link w:val="Tekstpodstawowywcity"/>
    <w:qFormat/>
    <w:rPr>
      <w:rFonts w:ascii="Calibri" w:eastAsia="Times New Roman" w:hAnsi="Calibri" w:cs="Calibri"/>
      <w:lang w:eastAsia="zh-CN"/>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zh-CN"/>
    </w:rPr>
  </w:style>
  <w:style w:type="paragraph" w:customStyle="1" w:styleId="p2">
    <w:name w:val="p2"/>
    <w:basedOn w:val="Normalny"/>
    <w:qFormat/>
    <w:pPr>
      <w:spacing w:after="0" w:line="240" w:lineRule="auto"/>
    </w:pPr>
    <w:rPr>
      <w:rFonts w:ascii="Helvetica" w:hAnsi="Helvetica" w:cs="Helvetica"/>
      <w:sz w:val="17"/>
      <w:szCs w:val="17"/>
    </w:rPr>
  </w:style>
  <w:style w:type="paragraph" w:customStyle="1" w:styleId="Standardowy2">
    <w:name w:val="Standardowy2"/>
    <w:qFormat/>
    <w:pPr>
      <w:suppressAutoHyphens/>
    </w:pPr>
    <w:rPr>
      <w:rFonts w:ascii="Times New Roman" w:eastAsia="Times New Roman" w:hAnsi="Times New Roman" w:cs="Mangal"/>
      <w:lang w:eastAsia="zh-CN" w:bidi="hi-I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character" w:customStyle="1" w:styleId="TekstkomentarzaZnak">
    <w:name w:val="Tekst komentarza Znak"/>
    <w:basedOn w:val="Domylnaczcionkaakapitu"/>
    <w:uiPriority w:val="99"/>
    <w:qFormat/>
    <w:rPr>
      <w:rFonts w:ascii="Calibri" w:eastAsia="Times New Roman" w:hAnsi="Calibri" w:cs="Calibri"/>
      <w:sz w:val="20"/>
      <w:szCs w:val="20"/>
      <w:lang w:eastAsia="zh-CN"/>
    </w:rPr>
  </w:style>
  <w:style w:type="character" w:customStyle="1" w:styleId="TekstkomentarzaZnak1">
    <w:name w:val="Tekst komentarza Znak1"/>
    <w:link w:val="Tekstkomentarza"/>
    <w:uiPriority w:val="99"/>
    <w:rPr>
      <w:rFonts w:ascii="Calibri" w:eastAsia="Times New Roman" w:hAnsi="Calibri" w:cs="Times New Roman"/>
      <w:sz w:val="24"/>
      <w:szCs w:val="24"/>
      <w:lang w:val="zh-CN" w:eastAsia="zh-CN"/>
    </w:rPr>
  </w:style>
  <w:style w:type="paragraph" w:styleId="Akapitzlist">
    <w:name w:val="List Paragraph"/>
    <w:basedOn w:val="Normalny"/>
    <w:link w:val="AkapitzlistZnak"/>
    <w:uiPriority w:val="34"/>
    <w:qFormat/>
    <w:pPr>
      <w:suppressAutoHyphens w:val="0"/>
      <w:spacing w:after="0" w:line="240" w:lineRule="auto"/>
      <w:ind w:left="720"/>
      <w:contextualSpacing/>
    </w:pPr>
    <w:rPr>
      <w:rFonts w:eastAsia="Calibri" w:cs="Times New Roman"/>
      <w:sz w:val="24"/>
      <w:szCs w:val="24"/>
      <w:lang w:eastAsia="en-US"/>
    </w:rPr>
  </w:style>
  <w:style w:type="character" w:customStyle="1" w:styleId="TekstpodstawowyZnak">
    <w:name w:val="Tekst podstawowy Znak"/>
    <w:basedOn w:val="Domylnaczcionkaakapitu"/>
    <w:link w:val="Tekstpodstawowy"/>
    <w:uiPriority w:val="99"/>
    <w:semiHidden/>
    <w:qFormat/>
    <w:rPr>
      <w:rFonts w:ascii="Calibri" w:eastAsia="Times New Roman" w:hAnsi="Calibri" w:cs="Calibri"/>
      <w:lang w:eastAsia="zh-CN"/>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zh-CN"/>
    </w:rPr>
  </w:style>
  <w:style w:type="character" w:customStyle="1" w:styleId="TematkomentarzaZnak">
    <w:name w:val="Temat komentarza Znak"/>
    <w:basedOn w:val="TekstkomentarzaZnak1"/>
    <w:link w:val="Tematkomentarza"/>
    <w:uiPriority w:val="99"/>
    <w:semiHidden/>
    <w:rPr>
      <w:rFonts w:ascii="Calibri" w:eastAsia="Times New Roman" w:hAnsi="Calibri" w:cs="Calibri"/>
      <w:b/>
      <w:bCs/>
      <w:sz w:val="20"/>
      <w:szCs w:val="20"/>
      <w:lang w:val="zh-CN" w:eastAsia="zh-CN"/>
    </w:rPr>
  </w:style>
  <w:style w:type="character" w:customStyle="1" w:styleId="AkapitzlistZnak">
    <w:name w:val="Akapit z listą Znak"/>
    <w:link w:val="Akapitzlist"/>
    <w:uiPriority w:val="34"/>
    <w:qFormat/>
    <w:rPr>
      <w:rFonts w:ascii="Calibri" w:eastAsia="Calibri" w:hAnsi="Calibri" w:cs="Times New Roman"/>
      <w:sz w:val="24"/>
      <w:szCs w:val="24"/>
    </w:rPr>
  </w:style>
  <w:style w:type="paragraph" w:customStyle="1" w:styleId="Standard">
    <w:name w:val="Standard"/>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customStyle="1" w:styleId="Poprawka1">
    <w:name w:val="Poprawka1"/>
    <w:hidden/>
    <w:uiPriority w:val="99"/>
    <w:semiHidden/>
    <w:qFormat/>
    <w:rPr>
      <w:rFonts w:ascii="Calibri" w:eastAsia="Times New Roman" w:hAnsi="Calibri" w:cs="Calibri"/>
      <w:sz w:val="22"/>
      <w:szCs w:val="22"/>
      <w:lang w:eastAsia="zh-CN"/>
    </w:rPr>
  </w:style>
  <w:style w:type="paragraph" w:customStyle="1" w:styleId="Nagwek11">
    <w:name w:val="Nagłówek 11"/>
    <w:basedOn w:val="Normalny"/>
    <w:qFormat/>
    <w:pPr>
      <w:widowControl w:val="0"/>
      <w:numPr>
        <w:numId w:val="1"/>
      </w:numPr>
      <w:autoSpaceDN w:val="0"/>
      <w:textAlignment w:val="baseline"/>
    </w:pPr>
    <w:rPr>
      <w:rFonts w:eastAsia="Lucida Sans Unicode" w:cs="F"/>
      <w:kern w:val="3"/>
      <w:lang w:eastAsia="en-US"/>
    </w:rPr>
  </w:style>
  <w:style w:type="paragraph" w:customStyle="1" w:styleId="Nagwek21">
    <w:name w:val="Nagłówek 21"/>
    <w:basedOn w:val="Normalny"/>
    <w:qFormat/>
    <w:pPr>
      <w:widowControl w:val="0"/>
      <w:numPr>
        <w:ilvl w:val="1"/>
        <w:numId w:val="1"/>
      </w:numPr>
      <w:autoSpaceDN w:val="0"/>
      <w:textAlignment w:val="baseline"/>
    </w:pPr>
    <w:rPr>
      <w:rFonts w:eastAsia="Lucida Sans Unicode" w:cs="F"/>
      <w:kern w:val="3"/>
      <w:lang w:eastAsia="en-US"/>
    </w:rPr>
  </w:style>
  <w:style w:type="paragraph" w:customStyle="1" w:styleId="Nagwek31">
    <w:name w:val="Nagłówek 31"/>
    <w:basedOn w:val="Normalny"/>
    <w:qFormat/>
    <w:pPr>
      <w:widowControl w:val="0"/>
      <w:numPr>
        <w:ilvl w:val="2"/>
        <w:numId w:val="1"/>
      </w:numPr>
      <w:autoSpaceDN w:val="0"/>
      <w:textAlignment w:val="baseline"/>
    </w:pPr>
    <w:rPr>
      <w:rFonts w:eastAsia="Lucida Sans Unicode" w:cs="F"/>
      <w:kern w:val="3"/>
      <w:lang w:eastAsia="en-US"/>
    </w:rPr>
  </w:style>
  <w:style w:type="paragraph" w:customStyle="1" w:styleId="Nagwek41">
    <w:name w:val="Nagłówek 41"/>
    <w:basedOn w:val="Normalny"/>
    <w:pPr>
      <w:widowControl w:val="0"/>
      <w:numPr>
        <w:ilvl w:val="3"/>
        <w:numId w:val="1"/>
      </w:numPr>
      <w:autoSpaceDN w:val="0"/>
      <w:textAlignment w:val="baseline"/>
    </w:pPr>
    <w:rPr>
      <w:rFonts w:eastAsia="Lucida Sans Unicode" w:cs="F"/>
      <w:kern w:val="3"/>
      <w:lang w:eastAsia="en-US"/>
    </w:rPr>
  </w:style>
  <w:style w:type="paragraph" w:customStyle="1" w:styleId="Nagwek51">
    <w:name w:val="Nagłówek 51"/>
    <w:basedOn w:val="Normalny"/>
    <w:pPr>
      <w:widowControl w:val="0"/>
      <w:numPr>
        <w:ilvl w:val="4"/>
        <w:numId w:val="1"/>
      </w:numPr>
      <w:autoSpaceDN w:val="0"/>
      <w:textAlignment w:val="baseline"/>
    </w:pPr>
    <w:rPr>
      <w:rFonts w:eastAsia="Lucida Sans Unicode" w:cs="F"/>
      <w:kern w:val="3"/>
      <w:lang w:eastAsia="en-US"/>
    </w:rPr>
  </w:style>
  <w:style w:type="paragraph" w:customStyle="1" w:styleId="Nagwek61">
    <w:name w:val="Nagłówek 61"/>
    <w:basedOn w:val="Normalny"/>
    <w:pPr>
      <w:widowControl w:val="0"/>
      <w:numPr>
        <w:ilvl w:val="5"/>
        <w:numId w:val="1"/>
      </w:numPr>
      <w:autoSpaceDN w:val="0"/>
      <w:textAlignment w:val="baseline"/>
    </w:pPr>
    <w:rPr>
      <w:rFonts w:eastAsia="Lucida Sans Unicode" w:cs="F"/>
      <w:kern w:val="3"/>
      <w:lang w:eastAsia="en-US"/>
    </w:rPr>
  </w:style>
  <w:style w:type="paragraph" w:customStyle="1" w:styleId="Nagwek71">
    <w:name w:val="Nagłówek 71"/>
    <w:basedOn w:val="Normalny"/>
    <w:pPr>
      <w:widowControl w:val="0"/>
      <w:numPr>
        <w:ilvl w:val="6"/>
        <w:numId w:val="1"/>
      </w:numPr>
      <w:autoSpaceDN w:val="0"/>
      <w:textAlignment w:val="baseline"/>
    </w:pPr>
    <w:rPr>
      <w:rFonts w:eastAsia="Lucida Sans Unicode" w:cs="F"/>
      <w:kern w:val="3"/>
      <w:lang w:eastAsia="en-US"/>
    </w:rPr>
  </w:style>
  <w:style w:type="paragraph" w:customStyle="1" w:styleId="Nagwek81">
    <w:name w:val="Nagłówek 81"/>
    <w:basedOn w:val="Normalny"/>
    <w:qFormat/>
    <w:pPr>
      <w:widowControl w:val="0"/>
      <w:numPr>
        <w:ilvl w:val="7"/>
        <w:numId w:val="1"/>
      </w:numPr>
      <w:autoSpaceDN w:val="0"/>
      <w:textAlignment w:val="baseline"/>
    </w:pPr>
    <w:rPr>
      <w:rFonts w:eastAsia="Lucida Sans Unicode" w:cs="F"/>
      <w:kern w:val="3"/>
      <w:lang w:eastAsia="en-US"/>
    </w:rPr>
  </w:style>
  <w:style w:type="paragraph" w:customStyle="1" w:styleId="Nagwek91">
    <w:name w:val="Nagłówek 91"/>
    <w:basedOn w:val="Normalny"/>
    <w:qFormat/>
    <w:pPr>
      <w:widowControl w:val="0"/>
      <w:numPr>
        <w:ilvl w:val="8"/>
        <w:numId w:val="1"/>
      </w:numPr>
      <w:autoSpaceDN w:val="0"/>
      <w:textAlignment w:val="baseline"/>
    </w:pPr>
    <w:rPr>
      <w:rFonts w:eastAsia="Lucida Sans Unicode" w:cs="F"/>
      <w:kern w:val="3"/>
      <w:lang w:eastAsia="en-US"/>
    </w:rPr>
  </w:style>
  <w:style w:type="character" w:customStyle="1" w:styleId="Teksttreci">
    <w:name w:val="Tekst treści_"/>
    <w:link w:val="Teksttreci1"/>
    <w:uiPriority w:val="99"/>
    <w:locked/>
    <w:rPr>
      <w:sz w:val="23"/>
      <w:szCs w:val="23"/>
      <w:shd w:val="clear" w:color="auto" w:fill="FFFFFF"/>
    </w:rPr>
  </w:style>
  <w:style w:type="paragraph" w:customStyle="1" w:styleId="Teksttreci1">
    <w:name w:val="Tekst treści1"/>
    <w:basedOn w:val="Normalny"/>
    <w:link w:val="Teksttreci"/>
    <w:uiPriority w:val="99"/>
    <w:pPr>
      <w:widowControl w:val="0"/>
      <w:shd w:val="clear" w:color="auto" w:fill="FFFFFF"/>
      <w:suppressAutoHyphens w:val="0"/>
      <w:spacing w:before="300" w:after="180" w:line="274" w:lineRule="exact"/>
      <w:ind w:hanging="880"/>
      <w:jc w:val="both"/>
    </w:pPr>
    <w:rPr>
      <w:rFonts w:asciiTheme="minorHAnsi" w:eastAsiaTheme="minorHAnsi" w:hAnsiTheme="minorHAnsi" w:cstheme="minorBidi"/>
      <w:sz w:val="23"/>
      <w:szCs w:val="23"/>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Bezodstpw">
    <w:name w:val="No Spacing"/>
    <w:uiPriority w:val="1"/>
    <w:qFormat/>
    <w:rPr>
      <w:sz w:val="22"/>
      <w:szCs w:val="22"/>
      <w:lang w:eastAsia="en-US"/>
    </w:rPr>
  </w:style>
  <w:style w:type="paragraph" w:styleId="Podtytu">
    <w:name w:val="Subtitle"/>
    <w:basedOn w:val="Normalny"/>
    <w:next w:val="Normalny"/>
    <w:link w:val="PodtytuZnak"/>
    <w:qFormat/>
    <w:rsid w:val="00F65DB5"/>
    <w:pPr>
      <w:widowControl w:val="0"/>
      <w:spacing w:after="60" w:line="240" w:lineRule="auto"/>
      <w:jc w:val="center"/>
      <w:outlineLvl w:val="1"/>
    </w:pPr>
    <w:rPr>
      <w:rFonts w:ascii="Calibri Light" w:hAnsi="Calibri Light" w:cs="Times New Roman"/>
      <w:kern w:val="2"/>
      <w:sz w:val="24"/>
      <w:szCs w:val="24"/>
      <w:lang w:eastAsia="pl-PL"/>
    </w:rPr>
  </w:style>
  <w:style w:type="character" w:customStyle="1" w:styleId="PodtytuZnak">
    <w:name w:val="Podtytuł Znak"/>
    <w:basedOn w:val="Domylnaczcionkaakapitu"/>
    <w:link w:val="Podtytu"/>
    <w:rsid w:val="00F65DB5"/>
    <w:rPr>
      <w:rFonts w:ascii="Calibri Light" w:eastAsia="Times New Roman" w:hAnsi="Calibri Light" w:cs="Times New Roman"/>
      <w:kern w:val="2"/>
      <w:sz w:val="24"/>
      <w:szCs w:val="24"/>
    </w:rPr>
  </w:style>
  <w:style w:type="character" w:customStyle="1" w:styleId="FontStyle21">
    <w:name w:val="Font Style21"/>
    <w:rsid w:val="00F65DB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458">
      <w:bodyDiv w:val="1"/>
      <w:marLeft w:val="0"/>
      <w:marRight w:val="0"/>
      <w:marTop w:val="0"/>
      <w:marBottom w:val="0"/>
      <w:divBdr>
        <w:top w:val="none" w:sz="0" w:space="0" w:color="auto"/>
        <w:left w:val="none" w:sz="0" w:space="0" w:color="auto"/>
        <w:bottom w:val="none" w:sz="0" w:space="0" w:color="auto"/>
        <w:right w:val="none" w:sz="0" w:space="0" w:color="auto"/>
      </w:divBdr>
    </w:div>
    <w:div w:id="207627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atki.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safianczuk@wsch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czak@wscho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ystian.raburski@wschow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25</Pages>
  <Words>6970</Words>
  <Characters>41826</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Ewa Bogusławska</cp:lastModifiedBy>
  <cp:revision>86</cp:revision>
  <cp:lastPrinted>2021-12-20T12:16:00Z</cp:lastPrinted>
  <dcterms:created xsi:type="dcterms:W3CDTF">2022-05-13T08:29:00Z</dcterms:created>
  <dcterms:modified xsi:type="dcterms:W3CDTF">2022-06-28T07:59:00Z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1045-11.2.0.11156</vt:lpwstr>
  </property>
  <property fmtid="{D5CDD505-2E9C-101B-9397-08002B2CF9AE}" pid="3" name="ICV">
    <vt:lpwstr>38AA961EDF5D4E79A099702BE7862C85</vt:lpwstr>
  </property>
</Properties>
</file>