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0056C1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0056C1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 w:rsidRPr="000056C1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005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0056C1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0056C1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 xml:space="preserve">Adres siedziby </w:t>
      </w: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>:</w:t>
      </w:r>
      <w:r w:rsidRPr="000056C1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Adres do korespondencji</w:t>
      </w:r>
      <w:r w:rsidRPr="000056C1">
        <w:rPr>
          <w:rFonts w:ascii="Arial" w:hAnsi="Arial" w:cs="Arial"/>
          <w:sz w:val="20"/>
          <w:szCs w:val="20"/>
        </w:rPr>
        <w:t xml:space="preserve"> </w:t>
      </w:r>
      <w:r w:rsidRPr="000056C1">
        <w:rPr>
          <w:rFonts w:ascii="Arial" w:hAnsi="Arial" w:cs="Arial"/>
          <w:sz w:val="18"/>
          <w:szCs w:val="18"/>
        </w:rPr>
        <w:t xml:space="preserve">(dotyczy- </w:t>
      </w:r>
      <w:r w:rsidRPr="000056C1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0056C1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056C1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0056C1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7B3D9538" w:rsidR="00B60F83" w:rsidRPr="000056C1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0056C1">
        <w:rPr>
          <w:rFonts w:ascii="Arial" w:hAnsi="Arial" w:cs="Arial"/>
          <w:b/>
          <w:sz w:val="20"/>
          <w:szCs w:val="20"/>
        </w:rPr>
        <w:t>ZP_</w:t>
      </w:r>
      <w:r w:rsidR="00D13165">
        <w:rPr>
          <w:rFonts w:ascii="Arial" w:hAnsi="Arial" w:cs="Arial"/>
          <w:b/>
          <w:sz w:val="20"/>
          <w:szCs w:val="20"/>
        </w:rPr>
        <w:t>16</w:t>
      </w:r>
      <w:r w:rsidRPr="000056C1">
        <w:rPr>
          <w:rFonts w:ascii="Arial" w:hAnsi="Arial" w:cs="Arial"/>
          <w:b/>
          <w:sz w:val="20"/>
          <w:szCs w:val="20"/>
        </w:rPr>
        <w:t>_202</w:t>
      </w:r>
      <w:r w:rsidR="00AB18B0">
        <w:rPr>
          <w:rFonts w:ascii="Arial" w:hAnsi="Arial" w:cs="Arial"/>
          <w:b/>
          <w:sz w:val="20"/>
          <w:szCs w:val="20"/>
        </w:rPr>
        <w:t>3</w:t>
      </w:r>
      <w:r w:rsidRPr="000056C1">
        <w:rPr>
          <w:rFonts w:ascii="Arial" w:hAnsi="Arial" w:cs="Arial"/>
          <w:b/>
          <w:sz w:val="20"/>
          <w:szCs w:val="20"/>
        </w:rPr>
        <w:t>_</w:t>
      </w:r>
      <w:r w:rsidR="00167E36" w:rsidRPr="000056C1">
        <w:rPr>
          <w:rFonts w:ascii="Arial" w:hAnsi="Arial" w:cs="Arial"/>
          <w:b/>
          <w:sz w:val="20"/>
          <w:szCs w:val="20"/>
        </w:rPr>
        <w:t>WMT-WMT-ITW</w:t>
      </w:r>
      <w:r w:rsidRPr="000056C1">
        <w:rPr>
          <w:rFonts w:ascii="Arial" w:hAnsi="Arial" w:cs="Arial"/>
          <w:sz w:val="20"/>
          <w:szCs w:val="20"/>
        </w:rPr>
        <w:t xml:space="preserve"> w trybie p</w:t>
      </w:r>
      <w:r w:rsidR="00723B67" w:rsidRPr="000056C1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0056C1">
        <w:rPr>
          <w:rFonts w:ascii="Arial" w:hAnsi="Arial" w:cs="Arial"/>
          <w:sz w:val="20"/>
          <w:szCs w:val="20"/>
        </w:rPr>
        <w:t>.</w:t>
      </w:r>
    </w:p>
    <w:p w14:paraId="77C22EAF" w14:textId="30C12091" w:rsidR="00B60F83" w:rsidRPr="000056C1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0056C1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0056C1">
        <w:rPr>
          <w:rFonts w:ascii="Arial" w:hAnsi="Arial" w:cs="Arial"/>
          <w:sz w:val="20"/>
          <w:szCs w:val="20"/>
        </w:rPr>
        <w:t>„</w:t>
      </w:r>
      <w:r w:rsidR="00B2767E" w:rsidRPr="000056C1">
        <w:rPr>
          <w:rFonts w:ascii="Arial" w:hAnsi="Arial" w:cs="Arial"/>
          <w:b/>
          <w:bCs/>
        </w:rPr>
        <w:t>Dostaw</w:t>
      </w:r>
      <w:r w:rsidR="00723B67" w:rsidRPr="000056C1">
        <w:rPr>
          <w:rFonts w:ascii="Arial" w:hAnsi="Arial" w:cs="Arial"/>
          <w:b/>
          <w:bCs/>
        </w:rPr>
        <w:t>ę</w:t>
      </w:r>
      <w:r w:rsidR="00B2767E" w:rsidRPr="000056C1">
        <w:rPr>
          <w:rFonts w:ascii="Arial" w:hAnsi="Arial" w:cs="Arial"/>
          <w:b/>
          <w:bCs/>
        </w:rPr>
        <w:t xml:space="preserve"> </w:t>
      </w:r>
      <w:bookmarkEnd w:id="0"/>
      <w:bookmarkEnd w:id="1"/>
      <w:r w:rsidR="00723B67" w:rsidRPr="000056C1">
        <w:rPr>
          <w:rFonts w:ascii="Arial" w:hAnsi="Arial" w:cs="Arial"/>
          <w:b/>
        </w:rPr>
        <w:t>sprzętu komputerowego na potrzeby Wydziału Mechanicznego Technologicznego Politechniki Warszawskiej”</w:t>
      </w:r>
      <w:r w:rsidRPr="000056C1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0056C1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0056C1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94752E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 zamówienia</w:t>
      </w:r>
    </w:p>
    <w:p w14:paraId="4A6031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761EDB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E86FB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A11FC0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3EFF1FEB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C783FC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C32B099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FAD9D20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271894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28AD1D0D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440398B" w14:textId="736F946D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EEC3759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457D4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2 zamówienia</w:t>
      </w:r>
    </w:p>
    <w:p w14:paraId="727A3BA6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564F552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C819659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5271B97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FE5AC20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9093E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2BF5114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0963D57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EBBFA9C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3C8A21DE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F6D327E" w14:textId="762D08B4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38B3DB87" w14:textId="66F99771" w:rsidR="006301F6" w:rsidRPr="000056C1" w:rsidRDefault="006301F6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033BC3F" w14:textId="77777777" w:rsidR="006301F6" w:rsidRPr="000056C1" w:rsidRDefault="006301F6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</w:p>
    <w:p w14:paraId="7295F991" w14:textId="77777777" w:rsidR="00B016BB" w:rsidRPr="000056C1" w:rsidRDefault="00B016BB" w:rsidP="00B016BB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E941BF2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lastRenderedPageBreak/>
        <w:t>Część 3 zamówienia</w:t>
      </w:r>
    </w:p>
    <w:p w14:paraId="1300FEE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283F1A9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7EAE6D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29A5DE55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B4F26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068EF66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58FDF61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B795FC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A5C69C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3653B7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B36DAB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12C8D9D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58D1C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4 zamówienia</w:t>
      </w:r>
    </w:p>
    <w:p w14:paraId="7074E1F6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F0D815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426F071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74E30E17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5A08FE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3BBD5B0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A59C14E" w14:textId="2956E75A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</w:t>
      </w:r>
      <w:r w:rsidR="000056C1" w:rsidRPr="000056C1">
        <w:rPr>
          <w:rFonts w:ascii="Arial" w:hAnsi="Arial" w:cs="Arial"/>
          <w:b/>
          <w:bCs/>
          <w:sz w:val="20"/>
        </w:rPr>
        <w:t>36</w:t>
      </w:r>
      <w:r w:rsidRPr="000056C1">
        <w:rPr>
          <w:rFonts w:ascii="Arial" w:hAnsi="Arial" w:cs="Arial"/>
          <w:b/>
          <w:bCs/>
          <w:sz w:val="20"/>
        </w:rPr>
        <w:t xml:space="preserve"> miesi</w:t>
      </w:r>
      <w:r w:rsidR="000056C1" w:rsidRPr="000056C1">
        <w:rPr>
          <w:rFonts w:ascii="Arial" w:hAnsi="Arial" w:cs="Arial"/>
          <w:b/>
          <w:bCs/>
          <w:sz w:val="20"/>
        </w:rPr>
        <w:t>ęcy</w:t>
      </w:r>
      <w:r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059BC2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D9416CF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153BD99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272BC75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FD474C0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8FF37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5 zamówienia</w:t>
      </w:r>
    </w:p>
    <w:p w14:paraId="717C1709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08CA94F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F480B0C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39DCB2E9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2C86FAE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3E715AA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DAF767C" w14:textId="4737EF34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</w:t>
      </w:r>
      <w:r w:rsidR="00365F0D" w:rsidRPr="000056C1">
        <w:rPr>
          <w:rFonts w:ascii="Arial" w:hAnsi="Arial" w:cs="Arial"/>
          <w:b/>
          <w:bCs/>
          <w:sz w:val="20"/>
        </w:rPr>
        <w:t>36</w:t>
      </w:r>
      <w:r w:rsidRPr="000056C1">
        <w:rPr>
          <w:rFonts w:ascii="Arial" w:hAnsi="Arial" w:cs="Arial"/>
          <w:b/>
          <w:bCs/>
          <w:sz w:val="20"/>
        </w:rPr>
        <w:t xml:space="preserve"> miesi</w:t>
      </w:r>
      <w:r w:rsidR="00365F0D" w:rsidRPr="000056C1">
        <w:rPr>
          <w:rFonts w:ascii="Arial" w:hAnsi="Arial" w:cs="Arial"/>
          <w:b/>
          <w:bCs/>
          <w:sz w:val="20"/>
        </w:rPr>
        <w:t>ęcy</w:t>
      </w:r>
      <w:r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F614744" w14:textId="2BC96978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8DFFD5A" w14:textId="77777777" w:rsidR="006301F6" w:rsidRPr="000056C1" w:rsidRDefault="006301F6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1F7DBD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lastRenderedPageBreak/>
        <w:t>termin dostawy krótszy niż wymagany (D)</w:t>
      </w:r>
    </w:p>
    <w:p w14:paraId="1CB97C6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6B4C3F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7BAD13F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4FA05AD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6 zamówienia</w:t>
      </w:r>
    </w:p>
    <w:p w14:paraId="26B882A2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0F7850F4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C65ACA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7595A90F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09838EB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1706326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3C7ACC5" w14:textId="1EC6CCE4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</w:t>
      </w:r>
      <w:r w:rsidR="00365F0D" w:rsidRPr="000056C1">
        <w:rPr>
          <w:rFonts w:ascii="Arial" w:hAnsi="Arial" w:cs="Arial"/>
          <w:b/>
          <w:bCs/>
          <w:sz w:val="20"/>
        </w:rPr>
        <w:t>36</w:t>
      </w:r>
      <w:r w:rsidRPr="000056C1">
        <w:rPr>
          <w:rFonts w:ascii="Arial" w:hAnsi="Arial" w:cs="Arial"/>
          <w:b/>
          <w:bCs/>
          <w:sz w:val="20"/>
        </w:rPr>
        <w:t xml:space="preserve"> miesi</w:t>
      </w:r>
      <w:r w:rsidR="00365F0D" w:rsidRPr="000056C1">
        <w:rPr>
          <w:rFonts w:ascii="Arial" w:hAnsi="Arial" w:cs="Arial"/>
          <w:b/>
          <w:bCs/>
          <w:sz w:val="20"/>
        </w:rPr>
        <w:t>ęcy</w:t>
      </w:r>
      <w:r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E3BF33B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CEF0D5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59DF22C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FCFF244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6144CDF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9D908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7 zamówienia</w:t>
      </w:r>
    </w:p>
    <w:p w14:paraId="62BEA68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707127C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5CF48A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0A1E35A4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3FC9072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4B3E444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ECE099F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153EA96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B5B3D7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651777C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78DF25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7850FC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BA623D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8 zamówienia</w:t>
      </w:r>
    </w:p>
    <w:p w14:paraId="7757933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75B711F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B386C06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0E94E671" w14:textId="740760F3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A1F42C3" w14:textId="77777777" w:rsidR="006301F6" w:rsidRPr="000056C1" w:rsidRDefault="006301F6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14:paraId="015942B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lastRenderedPageBreak/>
        <w:t>DŁUGOŚĆ GWARANCJI PONAD WYMAGANY OKRES (G)</w:t>
      </w:r>
    </w:p>
    <w:p w14:paraId="5861FD4A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23ED54D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F89D2F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56F78C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0079D19A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B97EDEC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3031725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</w:p>
    <w:p w14:paraId="289BAA8E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9 zamówienia</w:t>
      </w:r>
    </w:p>
    <w:p w14:paraId="76EAC155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2707D01E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1C7DAA6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B1C04A6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1CEB0EF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00AA48EB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FBC0669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B4EB5FA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5A7EFE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6AB5C5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E8F2E2E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61C3BF4" w14:textId="35EB8470" w:rsidR="00FD5404" w:rsidRPr="000056C1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3103C3F" w14:textId="04924C69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10 zamówienia</w:t>
      </w:r>
    </w:p>
    <w:p w14:paraId="20E3EBDE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2DC793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F233475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44A0418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2FF77EB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2DA846F7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BB74E58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2454CED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7A4FA7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F295CF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0DFDF8B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27447B7B" w14:textId="7C510FAC" w:rsidR="00B016BB" w:rsidRPr="000056C1" w:rsidRDefault="00B016BB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D33BB6" w14:textId="5EA68344" w:rsidR="006301F6" w:rsidRPr="000056C1" w:rsidRDefault="006301F6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06B2DA" w14:textId="77777777" w:rsidR="006301F6" w:rsidRPr="000056C1" w:rsidRDefault="006301F6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8DCF89" w14:textId="78216C82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lastRenderedPageBreak/>
        <w:t>Część 11 zamówienia</w:t>
      </w:r>
    </w:p>
    <w:p w14:paraId="1D5F8F11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76003F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2A0CB74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6DA9D3B7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272C04A0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EBA435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AB5686C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C73C397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0232ED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0C9477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4C7C478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3E3E1557" w14:textId="6EC58B09" w:rsidR="00B016BB" w:rsidRPr="000056C1" w:rsidRDefault="00B016BB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558A00A9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C95309" w:rsidRPr="000056C1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C95309" w:rsidRPr="000056C1">
        <w:rPr>
          <w:rFonts w:ascii="Arial" w:hAnsi="Arial" w:cs="Arial"/>
          <w:sz w:val="20"/>
          <w:szCs w:val="20"/>
        </w:rPr>
        <w:t>szczegółowy opis techniczny oferowan</w:t>
      </w:r>
      <w:r w:rsidR="00205D25" w:rsidRPr="000056C1">
        <w:rPr>
          <w:rFonts w:ascii="Arial" w:hAnsi="Arial" w:cs="Arial"/>
          <w:sz w:val="20"/>
          <w:szCs w:val="20"/>
        </w:rPr>
        <w:t>ych</w:t>
      </w:r>
      <w:r w:rsidR="00C95309" w:rsidRPr="000056C1">
        <w:rPr>
          <w:rFonts w:ascii="Arial" w:hAnsi="Arial" w:cs="Arial"/>
          <w:sz w:val="20"/>
          <w:szCs w:val="20"/>
        </w:rPr>
        <w:t xml:space="preserve"> przedmiot</w:t>
      </w:r>
      <w:r w:rsidR="00205D25" w:rsidRPr="000056C1">
        <w:rPr>
          <w:rFonts w:ascii="Arial" w:hAnsi="Arial" w:cs="Arial"/>
          <w:sz w:val="20"/>
          <w:szCs w:val="20"/>
        </w:rPr>
        <w:t>ów</w:t>
      </w:r>
      <w:r w:rsidR="00C95309" w:rsidRPr="000056C1">
        <w:rPr>
          <w:rFonts w:ascii="Arial" w:hAnsi="Arial" w:cs="Arial"/>
          <w:sz w:val="20"/>
          <w:szCs w:val="20"/>
        </w:rPr>
        <w:t xml:space="preserve"> zamówienia.</w:t>
      </w:r>
    </w:p>
    <w:p w14:paraId="0282D002" w14:textId="7839C53C" w:rsidR="006C5495" w:rsidRPr="00D13165" w:rsidRDefault="006C5495" w:rsidP="00167E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13165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0E32BF" w:rsidRPr="00D13165">
        <w:rPr>
          <w:rFonts w:ascii="Arial" w:hAnsi="Arial" w:cs="Arial"/>
          <w:sz w:val="20"/>
          <w:szCs w:val="20"/>
          <w:lang w:eastAsia="pl-PL"/>
        </w:rPr>
        <w:t>.:</w:t>
      </w:r>
      <w:r w:rsidR="00167E36" w:rsidRPr="00D1316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E32BF" w:rsidRPr="00D13165">
        <w:rPr>
          <w:rFonts w:ascii="Arial" w:hAnsi="Arial" w:cs="Arial"/>
          <w:sz w:val="20"/>
          <w:szCs w:val="20"/>
          <w:lang w:eastAsia="pl-PL"/>
        </w:rPr>
        <w:t>2</w:t>
      </w:r>
      <w:r w:rsidR="00D13165" w:rsidRPr="00D13165">
        <w:rPr>
          <w:rFonts w:ascii="Arial" w:hAnsi="Arial" w:cs="Arial"/>
          <w:sz w:val="20"/>
          <w:szCs w:val="20"/>
          <w:lang w:eastAsia="pl-PL"/>
        </w:rPr>
        <w:t>8</w:t>
      </w:r>
      <w:r w:rsidR="000E32BF" w:rsidRPr="00D13165">
        <w:rPr>
          <w:rFonts w:ascii="Arial" w:hAnsi="Arial" w:cs="Arial"/>
          <w:sz w:val="20"/>
          <w:szCs w:val="20"/>
          <w:lang w:eastAsia="pl-PL"/>
        </w:rPr>
        <w:t xml:space="preserve"> dni od dnia zawarcia</w:t>
      </w:r>
      <w:r w:rsidR="00FD5404" w:rsidRPr="00D13165">
        <w:rPr>
          <w:rFonts w:ascii="Arial" w:hAnsi="Arial" w:cs="Arial"/>
          <w:sz w:val="20"/>
          <w:szCs w:val="20"/>
          <w:lang w:eastAsia="pl-PL"/>
        </w:rPr>
        <w:t xml:space="preserve"> umowy.</w:t>
      </w:r>
    </w:p>
    <w:p w14:paraId="6F728CD4" w14:textId="77777777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 </w:t>
      </w: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0056C1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0056C1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0056C1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0056C1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0056C1" w14:paraId="0941D1F5" w14:textId="77777777" w:rsidTr="00402860">
        <w:tc>
          <w:tcPr>
            <w:tcW w:w="709" w:type="dxa"/>
          </w:tcPr>
          <w:p w14:paraId="42130C11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0056C1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0056C1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0056C1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0056C1" w14:paraId="59D4E490" w14:textId="77777777" w:rsidTr="00402860">
        <w:tc>
          <w:tcPr>
            <w:tcW w:w="5670" w:type="dxa"/>
          </w:tcPr>
          <w:p w14:paraId="03B353D6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0056C1" w14:paraId="0F8A2ECC" w14:textId="77777777" w:rsidTr="00402860">
        <w:tc>
          <w:tcPr>
            <w:tcW w:w="5670" w:type="dxa"/>
          </w:tcPr>
          <w:p w14:paraId="5751617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0A837A41" w:rsidR="006C5495" w:rsidRPr="000056C1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0056C1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0056C1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</w:t>
      </w:r>
      <w:r w:rsidR="006C5495" w:rsidRPr="000056C1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0056C1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0056C1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0056C1">
        <w:rPr>
          <w:rFonts w:ascii="Arial" w:hAnsi="Arial" w:cs="Arial"/>
          <w:color w:val="1D1B11"/>
          <w:sz w:val="20"/>
          <w:szCs w:val="20"/>
        </w:rPr>
        <w:t>..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0056C1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**</w:t>
      </w:r>
      <w:r w:rsidR="00954376" w:rsidRPr="000056C1">
        <w:rPr>
          <w:rFonts w:ascii="Arial" w:hAnsi="Arial" w:cs="Arial"/>
          <w:i/>
          <w:sz w:val="20"/>
          <w:szCs w:val="20"/>
        </w:rPr>
        <w:t>*</w:t>
      </w:r>
      <w:r w:rsidRPr="000056C1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0056C1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0056C1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0056C1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0056C1">
        <w:rPr>
          <w:rFonts w:ascii="Arial" w:hAnsi="Arial" w:cs="Arial"/>
          <w:sz w:val="16"/>
          <w:szCs w:val="16"/>
        </w:rPr>
        <w:t xml:space="preserve">  (miejscowość) </w:t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40CDA37E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D13165">
      <w:rPr>
        <w:rFonts w:ascii="Arial" w:hAnsi="Arial" w:cs="Arial"/>
        <w:b/>
        <w:sz w:val="18"/>
        <w:szCs w:val="18"/>
      </w:rPr>
      <w:t>16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_WMT-WMT-ITW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B096F75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D13165">
      <w:rPr>
        <w:rFonts w:ascii="Arial" w:hAnsi="Arial" w:cs="Arial"/>
        <w:b/>
        <w:sz w:val="18"/>
        <w:szCs w:val="18"/>
      </w:rPr>
      <w:t>16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MT-WMT-ITW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0900">
    <w:abstractNumId w:val="48"/>
  </w:num>
  <w:num w:numId="2" w16cid:durableId="309946626">
    <w:abstractNumId w:val="5"/>
  </w:num>
  <w:num w:numId="3" w16cid:durableId="1432124467">
    <w:abstractNumId w:val="39"/>
  </w:num>
  <w:num w:numId="4" w16cid:durableId="1329479916">
    <w:abstractNumId w:val="10"/>
  </w:num>
  <w:num w:numId="5" w16cid:durableId="1370642139">
    <w:abstractNumId w:val="30"/>
  </w:num>
  <w:num w:numId="6" w16cid:durableId="1715421020">
    <w:abstractNumId w:val="52"/>
  </w:num>
  <w:num w:numId="7" w16cid:durableId="85274437">
    <w:abstractNumId w:val="13"/>
  </w:num>
  <w:num w:numId="8" w16cid:durableId="1810129247">
    <w:abstractNumId w:val="4"/>
  </w:num>
  <w:num w:numId="9" w16cid:durableId="437876374">
    <w:abstractNumId w:val="40"/>
  </w:num>
  <w:num w:numId="10" w16cid:durableId="649479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373059">
    <w:abstractNumId w:val="33"/>
  </w:num>
  <w:num w:numId="12" w16cid:durableId="15291774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5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0155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584818">
    <w:abstractNumId w:val="34"/>
  </w:num>
  <w:num w:numId="16" w16cid:durableId="1589921336">
    <w:abstractNumId w:val="9"/>
  </w:num>
  <w:num w:numId="17" w16cid:durableId="413473615">
    <w:abstractNumId w:val="51"/>
  </w:num>
  <w:num w:numId="18" w16cid:durableId="1550848436">
    <w:abstractNumId w:val="43"/>
  </w:num>
  <w:num w:numId="19" w16cid:durableId="1995525605">
    <w:abstractNumId w:val="19"/>
  </w:num>
  <w:num w:numId="20" w16cid:durableId="1573586023">
    <w:abstractNumId w:val="29"/>
  </w:num>
  <w:num w:numId="21" w16cid:durableId="2076002414">
    <w:abstractNumId w:val="20"/>
  </w:num>
  <w:num w:numId="22" w16cid:durableId="320503676">
    <w:abstractNumId w:val="8"/>
  </w:num>
  <w:num w:numId="23" w16cid:durableId="1578517727">
    <w:abstractNumId w:val="24"/>
  </w:num>
  <w:num w:numId="24" w16cid:durableId="956106419">
    <w:abstractNumId w:val="27"/>
  </w:num>
  <w:num w:numId="25" w16cid:durableId="850217908">
    <w:abstractNumId w:val="22"/>
  </w:num>
  <w:num w:numId="26" w16cid:durableId="1606157169">
    <w:abstractNumId w:val="41"/>
  </w:num>
  <w:num w:numId="27" w16cid:durableId="982348048">
    <w:abstractNumId w:val="16"/>
  </w:num>
  <w:num w:numId="28" w16cid:durableId="1503007739">
    <w:abstractNumId w:val="35"/>
  </w:num>
  <w:num w:numId="29" w16cid:durableId="1578325245">
    <w:abstractNumId w:val="46"/>
  </w:num>
  <w:num w:numId="30" w16cid:durableId="2055957913">
    <w:abstractNumId w:val="21"/>
  </w:num>
  <w:num w:numId="31" w16cid:durableId="1508865111">
    <w:abstractNumId w:val="37"/>
  </w:num>
  <w:num w:numId="32" w16cid:durableId="1848473129">
    <w:abstractNumId w:val="45"/>
  </w:num>
  <w:num w:numId="33" w16cid:durableId="1471092530">
    <w:abstractNumId w:val="14"/>
  </w:num>
  <w:num w:numId="34" w16cid:durableId="134683305">
    <w:abstractNumId w:val="50"/>
  </w:num>
  <w:num w:numId="35" w16cid:durableId="1362897165">
    <w:abstractNumId w:val="38"/>
  </w:num>
  <w:num w:numId="36" w16cid:durableId="816990988">
    <w:abstractNumId w:val="31"/>
  </w:num>
  <w:num w:numId="37" w16cid:durableId="1982423286">
    <w:abstractNumId w:val="32"/>
  </w:num>
  <w:num w:numId="38" w16cid:durableId="1262839147">
    <w:abstractNumId w:val="44"/>
  </w:num>
  <w:num w:numId="39" w16cid:durableId="1803645635">
    <w:abstractNumId w:val="11"/>
  </w:num>
  <w:num w:numId="40" w16cid:durableId="695353845">
    <w:abstractNumId w:val="6"/>
  </w:num>
  <w:num w:numId="41" w16cid:durableId="798841104">
    <w:abstractNumId w:val="23"/>
  </w:num>
  <w:num w:numId="42" w16cid:durableId="1554346705">
    <w:abstractNumId w:val="15"/>
  </w:num>
  <w:num w:numId="43" w16cid:durableId="937563693">
    <w:abstractNumId w:val="7"/>
  </w:num>
  <w:num w:numId="44" w16cid:durableId="1756051774">
    <w:abstractNumId w:val="12"/>
  </w:num>
  <w:num w:numId="45" w16cid:durableId="104737125">
    <w:abstractNumId w:val="49"/>
  </w:num>
  <w:num w:numId="46" w16cid:durableId="695545223">
    <w:abstractNumId w:val="26"/>
  </w:num>
  <w:num w:numId="47" w16cid:durableId="1183713704">
    <w:abstractNumId w:val="25"/>
  </w:num>
  <w:num w:numId="48" w16cid:durableId="1633289752">
    <w:abstractNumId w:val="17"/>
  </w:num>
  <w:num w:numId="49" w16cid:durableId="1216089293">
    <w:abstractNumId w:val="42"/>
  </w:num>
  <w:num w:numId="50" w16cid:durableId="857743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7756353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56C1"/>
    <w:rsid w:val="0001139E"/>
    <w:rsid w:val="0002320C"/>
    <w:rsid w:val="000601A8"/>
    <w:rsid w:val="0006287A"/>
    <w:rsid w:val="000716C3"/>
    <w:rsid w:val="00093289"/>
    <w:rsid w:val="000C5DFE"/>
    <w:rsid w:val="000E25AB"/>
    <w:rsid w:val="000E32BF"/>
    <w:rsid w:val="00143D22"/>
    <w:rsid w:val="00167E36"/>
    <w:rsid w:val="00205D25"/>
    <w:rsid w:val="002177DC"/>
    <w:rsid w:val="002776F0"/>
    <w:rsid w:val="002C4BBA"/>
    <w:rsid w:val="002F4E59"/>
    <w:rsid w:val="00365F0D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77457"/>
    <w:rsid w:val="00596877"/>
    <w:rsid w:val="005C1256"/>
    <w:rsid w:val="005D5FDE"/>
    <w:rsid w:val="005D6A24"/>
    <w:rsid w:val="006301F6"/>
    <w:rsid w:val="006C5495"/>
    <w:rsid w:val="006E0A6F"/>
    <w:rsid w:val="007177E5"/>
    <w:rsid w:val="00723B67"/>
    <w:rsid w:val="007A3606"/>
    <w:rsid w:val="007D0442"/>
    <w:rsid w:val="008455C7"/>
    <w:rsid w:val="0087005E"/>
    <w:rsid w:val="00896366"/>
    <w:rsid w:val="008B4353"/>
    <w:rsid w:val="008D2402"/>
    <w:rsid w:val="00906341"/>
    <w:rsid w:val="00954376"/>
    <w:rsid w:val="00A631EB"/>
    <w:rsid w:val="00AA6377"/>
    <w:rsid w:val="00AB18B0"/>
    <w:rsid w:val="00B016BB"/>
    <w:rsid w:val="00B11D01"/>
    <w:rsid w:val="00B25943"/>
    <w:rsid w:val="00B2767E"/>
    <w:rsid w:val="00B5157D"/>
    <w:rsid w:val="00B60F83"/>
    <w:rsid w:val="00BD11C9"/>
    <w:rsid w:val="00C95309"/>
    <w:rsid w:val="00CF5CC9"/>
    <w:rsid w:val="00D12BFD"/>
    <w:rsid w:val="00D13165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27</cp:revision>
  <dcterms:created xsi:type="dcterms:W3CDTF">2021-11-02T09:16:00Z</dcterms:created>
  <dcterms:modified xsi:type="dcterms:W3CDTF">2023-10-19T13:03:00Z</dcterms:modified>
</cp:coreProperties>
</file>