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55B" w:rsidRPr="00AB6DB8" w:rsidRDefault="0032755B" w:rsidP="005A24C0">
      <w:pPr>
        <w:spacing w:after="0" w:line="360" w:lineRule="auto"/>
        <w:ind w:left="11"/>
        <w:jc w:val="right"/>
        <w:rPr>
          <w:rFonts w:ascii="Book Antiqua" w:hAnsi="Book Antiqua" w:cs="Tahoma"/>
        </w:rPr>
      </w:pPr>
      <w:r w:rsidRPr="00AB6DB8">
        <w:rPr>
          <w:rFonts w:ascii="Book Antiqua" w:hAnsi="Book Antiqua" w:cs="Times New Roman"/>
        </w:rPr>
        <w:t xml:space="preserve">                </w:t>
      </w:r>
      <w:r w:rsidRPr="00AB6DB8">
        <w:rPr>
          <w:rFonts w:ascii="Book Antiqua" w:hAnsi="Book Antiqua" w:cs="Tahoma"/>
          <w:b/>
        </w:rPr>
        <w:t xml:space="preserve"> </w:t>
      </w:r>
      <w:r w:rsidRPr="00AB6DB8">
        <w:rPr>
          <w:rFonts w:ascii="Book Antiqua" w:hAnsi="Book Antiqua" w:cs="Tahoma"/>
          <w:b/>
        </w:rPr>
        <w:tab/>
        <w:t>nr sprawy: D10.251.</w:t>
      </w:r>
      <w:r w:rsidR="00AB6DB8">
        <w:rPr>
          <w:rFonts w:ascii="Book Antiqua" w:hAnsi="Book Antiqua" w:cs="Tahoma"/>
          <w:b/>
        </w:rPr>
        <w:t>51</w:t>
      </w:r>
      <w:r w:rsidRPr="00AB6DB8">
        <w:rPr>
          <w:rFonts w:ascii="Book Antiqua" w:hAnsi="Book Antiqua" w:cs="Tahoma"/>
          <w:b/>
        </w:rPr>
        <w:t>.</w:t>
      </w:r>
      <w:r w:rsidR="00AB6DB8">
        <w:rPr>
          <w:rFonts w:ascii="Book Antiqua" w:hAnsi="Book Antiqua" w:cs="Tahoma"/>
          <w:b/>
        </w:rPr>
        <w:t>C</w:t>
      </w:r>
      <w:r w:rsidRPr="00AB6DB8">
        <w:rPr>
          <w:rFonts w:ascii="Book Antiqua" w:hAnsi="Book Antiqua" w:cs="Tahoma"/>
          <w:b/>
        </w:rPr>
        <w:t>.2019</w:t>
      </w:r>
    </w:p>
    <w:p w:rsidR="0032755B" w:rsidRPr="00AB6DB8" w:rsidRDefault="0032755B">
      <w:pPr>
        <w:pStyle w:val="Nagwek2"/>
        <w:rPr>
          <w:rFonts w:ascii="Book Antiqua" w:hAnsi="Book Antiqua" w:cs="Tahoma"/>
          <w:bCs w:val="0"/>
          <w:i/>
          <w:iCs/>
          <w:sz w:val="20"/>
          <w:szCs w:val="20"/>
        </w:rPr>
      </w:pPr>
      <w:r w:rsidRPr="00AB6DB8">
        <w:rPr>
          <w:rFonts w:ascii="Book Antiqua" w:hAnsi="Book Antiqua" w:cs="Tahoma"/>
          <w:bCs w:val="0"/>
          <w:sz w:val="22"/>
          <w:szCs w:val="22"/>
        </w:rPr>
        <w:t xml:space="preserve">ZAMAWIAJĄCY: </w:t>
      </w:r>
    </w:p>
    <w:p w:rsidR="0032755B" w:rsidRPr="00AB6DB8" w:rsidRDefault="0032755B">
      <w:pPr>
        <w:pStyle w:val="Nagwek2"/>
        <w:rPr>
          <w:rFonts w:ascii="Book Antiqua" w:hAnsi="Book Antiqua" w:cs="Tahoma"/>
          <w:sz w:val="20"/>
          <w:szCs w:val="20"/>
        </w:rPr>
      </w:pPr>
      <w:r w:rsidRPr="00AB6DB8">
        <w:rPr>
          <w:rFonts w:ascii="Book Antiqua" w:hAnsi="Book Antiqua" w:cs="Tahoma"/>
          <w:bCs w:val="0"/>
          <w:i/>
          <w:iCs/>
          <w:sz w:val="20"/>
          <w:szCs w:val="20"/>
        </w:rPr>
        <w:t xml:space="preserve">                                  </w:t>
      </w:r>
    </w:p>
    <w:p w:rsidR="0032755B" w:rsidRPr="00AB6DB8" w:rsidRDefault="0032755B">
      <w:pPr>
        <w:pStyle w:val="Nagwek2"/>
        <w:rPr>
          <w:rFonts w:ascii="Book Antiqua" w:hAnsi="Book Antiqua" w:cs="Tahoma"/>
          <w:b w:val="0"/>
          <w:sz w:val="20"/>
          <w:szCs w:val="20"/>
        </w:rPr>
      </w:pPr>
      <w:r w:rsidRPr="00AB6DB8">
        <w:rPr>
          <w:rFonts w:ascii="Book Antiqua" w:hAnsi="Book Antiqua" w:cs="Tahoma"/>
          <w:sz w:val="20"/>
          <w:szCs w:val="20"/>
        </w:rPr>
        <w:t>COPERNICUS PODMIOT LECZNICZY SPÓŁKA Z OGRANICZONĄ ODPOWIEDZIALNOŚCIĄ</w:t>
      </w:r>
    </w:p>
    <w:p w:rsidR="0032755B" w:rsidRPr="00AB6DB8" w:rsidRDefault="0032755B">
      <w:pPr>
        <w:pStyle w:val="Nagwek2"/>
        <w:rPr>
          <w:rFonts w:ascii="Book Antiqua" w:hAnsi="Book Antiqua" w:cs="Tahoma"/>
          <w:b w:val="0"/>
          <w:sz w:val="20"/>
          <w:szCs w:val="20"/>
        </w:rPr>
      </w:pPr>
    </w:p>
    <w:p w:rsidR="0032755B" w:rsidRPr="00AB6DB8" w:rsidRDefault="0032755B">
      <w:pPr>
        <w:jc w:val="center"/>
        <w:rPr>
          <w:rFonts w:ascii="Book Antiqua" w:hAnsi="Book Antiqua" w:cs="Tahoma"/>
          <w:b/>
          <w:sz w:val="20"/>
          <w:szCs w:val="20"/>
        </w:rPr>
      </w:pPr>
    </w:p>
    <w:p w:rsidR="0032755B" w:rsidRPr="00AB6DB8" w:rsidRDefault="0032755B">
      <w:pPr>
        <w:jc w:val="center"/>
        <w:rPr>
          <w:rFonts w:ascii="Book Antiqua" w:hAnsi="Book Antiqua" w:cs="Tahoma"/>
          <w:b/>
          <w:sz w:val="20"/>
          <w:szCs w:val="20"/>
        </w:rPr>
      </w:pPr>
    </w:p>
    <w:p w:rsidR="0032755B" w:rsidRPr="00AB6DB8" w:rsidRDefault="0032755B">
      <w:pPr>
        <w:pStyle w:val="WW-Tekstpodstawowy2"/>
        <w:suppressAutoHyphens w:val="0"/>
        <w:spacing w:line="276" w:lineRule="auto"/>
        <w:rPr>
          <w:rFonts w:ascii="Book Antiqua" w:hAnsi="Book Antiqua" w:cs="Tahoma"/>
          <w:szCs w:val="24"/>
        </w:rPr>
      </w:pPr>
      <w:r w:rsidRPr="00AB6DB8">
        <w:rPr>
          <w:rFonts w:ascii="Book Antiqua" w:hAnsi="Book Antiqua" w:cs="Tahoma"/>
          <w:szCs w:val="24"/>
        </w:rPr>
        <w:t>SPECYFIKACJA ISTOTNYCH WARUNKÓW ZAMÓWIENIA</w:t>
      </w:r>
    </w:p>
    <w:p w:rsidR="0032755B" w:rsidRPr="00AB6DB8" w:rsidRDefault="0032755B">
      <w:pPr>
        <w:pStyle w:val="WW-Tekstpodstawowy2"/>
        <w:suppressAutoHyphens w:val="0"/>
        <w:spacing w:after="200" w:line="276" w:lineRule="auto"/>
        <w:rPr>
          <w:rFonts w:ascii="Book Antiqua" w:hAnsi="Book Antiqua" w:cs="Tahoma"/>
          <w:sz w:val="20"/>
        </w:rPr>
      </w:pPr>
      <w:r w:rsidRPr="00AB6DB8">
        <w:rPr>
          <w:rFonts w:ascii="Book Antiqua" w:hAnsi="Book Antiqua" w:cs="Tahoma"/>
          <w:szCs w:val="24"/>
        </w:rPr>
        <w:t>(SIWZ)</w:t>
      </w:r>
    </w:p>
    <w:p w:rsidR="0032755B" w:rsidRPr="00AB6DB8" w:rsidRDefault="0032755B">
      <w:pPr>
        <w:jc w:val="center"/>
        <w:rPr>
          <w:rFonts w:ascii="Book Antiqua" w:hAnsi="Book Antiqua" w:cs="Tahoma"/>
          <w:b/>
          <w:sz w:val="20"/>
          <w:szCs w:val="20"/>
        </w:rPr>
      </w:pPr>
    </w:p>
    <w:p w:rsidR="0032755B" w:rsidRPr="00AB6DB8" w:rsidRDefault="0032755B">
      <w:pPr>
        <w:spacing w:after="0" w:line="360" w:lineRule="auto"/>
        <w:jc w:val="both"/>
        <w:rPr>
          <w:rFonts w:ascii="Book Antiqua" w:eastAsia="SimSun" w:hAnsi="Book Antiqua" w:cs="Tahoma"/>
          <w:color w:val="000000"/>
          <w:sz w:val="24"/>
          <w:szCs w:val="24"/>
        </w:rPr>
      </w:pPr>
      <w:r w:rsidRPr="00AB6DB8">
        <w:rPr>
          <w:rFonts w:ascii="Book Antiqua" w:hAnsi="Book Antiqua" w:cs="Tahoma"/>
          <w:sz w:val="20"/>
          <w:szCs w:val="20"/>
        </w:rPr>
        <w:t xml:space="preserve">Postępowanie prowadzone w trybie przetargu nieograniczonego o szacunkowej wartości zamówienia </w:t>
      </w:r>
      <w:r w:rsidRPr="00AB6DB8">
        <w:rPr>
          <w:rFonts w:ascii="Book Antiqua" w:hAnsi="Book Antiqua" w:cs="Tahoma"/>
          <w:bCs/>
          <w:sz w:val="20"/>
          <w:szCs w:val="20"/>
        </w:rPr>
        <w:t xml:space="preserve">przekraczającej kwotę określoną w przepisach wydanych na podstawie art. 11 ust. 8 pn. </w:t>
      </w:r>
    </w:p>
    <w:p w:rsidR="0032755B" w:rsidRPr="00AB6DB8" w:rsidRDefault="0032755B">
      <w:pPr>
        <w:suppressAutoHyphens w:val="0"/>
        <w:autoSpaceDE w:val="0"/>
        <w:spacing w:after="0" w:line="240" w:lineRule="auto"/>
        <w:rPr>
          <w:rFonts w:ascii="Book Antiqua" w:eastAsia="SimSun" w:hAnsi="Book Antiqua" w:cs="Tahoma"/>
          <w:color w:val="000000"/>
          <w:sz w:val="24"/>
          <w:szCs w:val="24"/>
        </w:rPr>
      </w:pPr>
    </w:p>
    <w:p w:rsidR="0032755B" w:rsidRPr="00AB6DB8" w:rsidRDefault="0032755B">
      <w:pPr>
        <w:suppressAutoHyphens w:val="0"/>
        <w:autoSpaceDE w:val="0"/>
        <w:spacing w:after="0" w:line="240" w:lineRule="auto"/>
        <w:jc w:val="center"/>
        <w:rPr>
          <w:rFonts w:ascii="Book Antiqua" w:eastAsia="SimSun" w:hAnsi="Book Antiqua" w:cs="Tahoma"/>
          <w:color w:val="000000"/>
          <w:sz w:val="24"/>
          <w:szCs w:val="24"/>
        </w:rPr>
      </w:pPr>
    </w:p>
    <w:p w:rsidR="0032755B" w:rsidRPr="00AB6DB8" w:rsidRDefault="0032755B">
      <w:pPr>
        <w:suppressAutoHyphens w:val="0"/>
        <w:autoSpaceDE w:val="0"/>
        <w:spacing w:after="0" w:line="240" w:lineRule="auto"/>
        <w:jc w:val="center"/>
        <w:rPr>
          <w:rFonts w:ascii="Book Antiqua" w:eastAsia="SimSun" w:hAnsi="Book Antiqua" w:cs="Tahoma"/>
          <w:color w:val="000000"/>
          <w:sz w:val="24"/>
          <w:szCs w:val="24"/>
        </w:rPr>
      </w:pPr>
    </w:p>
    <w:p w:rsidR="0032755B" w:rsidRPr="00AB6DB8" w:rsidRDefault="0032755B">
      <w:pPr>
        <w:suppressAutoHyphens w:val="0"/>
        <w:autoSpaceDE w:val="0"/>
        <w:spacing w:after="0" w:line="240" w:lineRule="auto"/>
        <w:jc w:val="center"/>
        <w:rPr>
          <w:rFonts w:ascii="Book Antiqua" w:eastAsia="SimSun" w:hAnsi="Book Antiqua" w:cs="Tahoma"/>
          <w:color w:val="000000"/>
          <w:sz w:val="24"/>
          <w:szCs w:val="24"/>
        </w:rPr>
      </w:pPr>
    </w:p>
    <w:p w:rsidR="0032755B" w:rsidRPr="00AB6DB8" w:rsidRDefault="0032755B" w:rsidP="00224F96">
      <w:pPr>
        <w:suppressAutoHyphens w:val="0"/>
        <w:autoSpaceDE w:val="0"/>
        <w:autoSpaceDN w:val="0"/>
        <w:adjustRightInd w:val="0"/>
        <w:spacing w:after="0" w:line="240" w:lineRule="auto"/>
        <w:rPr>
          <w:rFonts w:ascii="Book Antiqua" w:eastAsia="SimSun" w:hAnsi="Book Antiqua" w:cs="Tahoma"/>
          <w:caps/>
          <w:color w:val="000000"/>
          <w:kern w:val="0"/>
          <w:sz w:val="24"/>
          <w:szCs w:val="24"/>
          <w:lang w:eastAsia="zh-CN"/>
        </w:rPr>
      </w:pPr>
    </w:p>
    <w:p w:rsidR="0032755B" w:rsidRPr="00AB6DB8" w:rsidRDefault="0032755B" w:rsidP="00893EE1">
      <w:pPr>
        <w:suppressAutoHyphens w:val="0"/>
        <w:autoSpaceDE w:val="0"/>
        <w:autoSpaceDN w:val="0"/>
        <w:adjustRightInd w:val="0"/>
        <w:spacing w:after="0" w:line="240" w:lineRule="auto"/>
        <w:rPr>
          <w:rFonts w:ascii="Book Antiqua" w:eastAsia="SimSun" w:hAnsi="Book Antiqua" w:cs="Tahoma"/>
          <w:b/>
          <w:bCs/>
          <w:color w:val="000000"/>
          <w:kern w:val="0"/>
          <w:sz w:val="24"/>
          <w:szCs w:val="24"/>
          <w:lang w:eastAsia="zh-CN"/>
        </w:rPr>
      </w:pPr>
    </w:p>
    <w:p w:rsidR="0032755B" w:rsidRPr="00AB6DB8" w:rsidRDefault="00AB6DB8" w:rsidP="00A320AC">
      <w:pPr>
        <w:widowControl w:val="0"/>
        <w:overflowPunct w:val="0"/>
        <w:autoSpaceDE w:val="0"/>
        <w:spacing w:after="0"/>
        <w:jc w:val="center"/>
        <w:textAlignment w:val="baseline"/>
        <w:rPr>
          <w:rFonts w:ascii="Book Antiqua" w:hAnsi="Book Antiqua" w:cs="Tahoma"/>
          <w:b/>
          <w:bCs/>
          <w:caps/>
          <w:kern w:val="22"/>
        </w:rPr>
      </w:pPr>
      <w:r>
        <w:rPr>
          <w:rFonts w:ascii="Book Antiqua" w:hAnsi="Book Antiqua" w:cs="Tahoma"/>
          <w:b/>
          <w:bCs/>
          <w:caps/>
          <w:kern w:val="22"/>
        </w:rPr>
        <w:t>WYKONYWANIE BADAŃ ECHO, EKG, PRÓB WYSIŁKOWYCH ORAZ SESJI EDUKACYJNYCH UCZESTNIKOM PROJEKTU</w:t>
      </w:r>
      <w:r w:rsidR="0032755B" w:rsidRPr="00AB6DB8">
        <w:rPr>
          <w:rFonts w:ascii="Book Antiqua" w:hAnsi="Book Antiqua" w:cs="Tahoma"/>
          <w:b/>
          <w:bCs/>
          <w:caps/>
          <w:kern w:val="22"/>
        </w:rPr>
        <w:t xml:space="preserve"> w ramach </w:t>
      </w:r>
      <w:r w:rsidR="0032755B" w:rsidRPr="00AB6DB8">
        <w:rPr>
          <w:rFonts w:ascii="Book Antiqua" w:hAnsi="Book Antiqua" w:cs="Tahoma"/>
          <w:b/>
          <w:caps/>
          <w:kern w:val="22"/>
        </w:rPr>
        <w:t>projektu:</w:t>
      </w:r>
      <w:r w:rsidR="0032755B" w:rsidRPr="00AB6DB8">
        <w:rPr>
          <w:rFonts w:ascii="Book Antiqua" w:hAnsi="Book Antiqua" w:cs="Tahoma"/>
          <w:b/>
          <w:bCs/>
          <w:caps/>
          <w:kern w:val="22"/>
        </w:rPr>
        <w:t xml:space="preserve"> </w:t>
      </w:r>
      <w:r w:rsidR="0032755B" w:rsidRPr="00AB6DB8">
        <w:rPr>
          <w:rFonts w:ascii="Book Antiqua" w:hAnsi="Book Antiqua" w:cs="Tahoma"/>
          <w:b/>
          <w:caps/>
          <w:kern w:val="22"/>
        </w:rPr>
        <w:t>„Rehabilitacja kardiologiczna szansą</w:t>
      </w:r>
      <w:r w:rsidR="0032755B" w:rsidRPr="00AB6DB8">
        <w:rPr>
          <w:rFonts w:ascii="Book Antiqua" w:hAnsi="Book Antiqua" w:cs="Tahoma"/>
          <w:b/>
          <w:bCs/>
          <w:caps/>
          <w:kern w:val="22"/>
        </w:rPr>
        <w:t xml:space="preserve"> </w:t>
      </w:r>
      <w:r w:rsidR="0032755B" w:rsidRPr="00AB6DB8">
        <w:rPr>
          <w:rFonts w:ascii="Book Antiqua" w:hAnsi="Book Antiqua" w:cs="Tahoma"/>
          <w:b/>
          <w:caps/>
          <w:kern w:val="22"/>
        </w:rPr>
        <w:t>na</w:t>
      </w:r>
      <w:r w:rsidR="0032755B" w:rsidRPr="00AB6DB8">
        <w:rPr>
          <w:rFonts w:ascii="Book Antiqua" w:hAnsi="Book Antiqua" w:cs="Tahoma"/>
          <w:b/>
          <w:bCs/>
          <w:caps/>
          <w:kern w:val="22"/>
        </w:rPr>
        <w:t xml:space="preserve"> </w:t>
      </w:r>
      <w:r w:rsidR="0032755B" w:rsidRPr="00AB6DB8">
        <w:rPr>
          <w:rFonts w:ascii="Book Antiqua" w:hAnsi="Book Antiqua" w:cs="Tahoma"/>
          <w:b/>
          <w:caps/>
          <w:kern w:val="22"/>
        </w:rPr>
        <w:t>wydłużenie aktywności zawodowej mieszkańców województwa pomorskiego”</w:t>
      </w:r>
    </w:p>
    <w:p w:rsidR="0032755B" w:rsidRPr="00AB6DB8" w:rsidRDefault="0032755B" w:rsidP="00224F96">
      <w:pPr>
        <w:pStyle w:val="NormalnyWeb"/>
        <w:spacing w:before="0" w:after="0" w:line="276" w:lineRule="auto"/>
        <w:ind w:hanging="181"/>
        <w:jc w:val="center"/>
        <w:rPr>
          <w:rFonts w:ascii="Book Antiqua" w:hAnsi="Book Antiqua" w:cs="Tahoma"/>
          <w:b/>
          <w:bCs/>
          <w:sz w:val="28"/>
          <w:szCs w:val="28"/>
        </w:rPr>
      </w:pPr>
    </w:p>
    <w:p w:rsidR="0032755B" w:rsidRPr="00AB6DB8" w:rsidRDefault="0032755B" w:rsidP="00827DAF">
      <w:pPr>
        <w:pStyle w:val="NormalnyWeb"/>
        <w:spacing w:before="0" w:after="0"/>
        <w:ind w:hanging="181"/>
        <w:jc w:val="center"/>
        <w:rPr>
          <w:rFonts w:ascii="Book Antiqua" w:hAnsi="Book Antiqua" w:cs="Tahoma"/>
          <w:b/>
          <w:bCs/>
          <w:sz w:val="28"/>
          <w:szCs w:val="28"/>
        </w:rPr>
      </w:pPr>
    </w:p>
    <w:p w:rsidR="0032755B" w:rsidRPr="00AB6DB8" w:rsidRDefault="0032755B" w:rsidP="00827DAF">
      <w:pPr>
        <w:pStyle w:val="NormalnyWeb"/>
        <w:spacing w:before="0" w:after="0"/>
        <w:ind w:hanging="181"/>
        <w:jc w:val="center"/>
        <w:rPr>
          <w:rFonts w:ascii="Book Antiqua" w:hAnsi="Book Antiqua" w:cs="Tahoma"/>
          <w:b/>
          <w:bCs/>
          <w:sz w:val="28"/>
          <w:szCs w:val="28"/>
        </w:rPr>
      </w:pPr>
    </w:p>
    <w:p w:rsidR="0032755B" w:rsidRPr="00AB6DB8" w:rsidRDefault="0032755B" w:rsidP="00827DAF">
      <w:pPr>
        <w:pStyle w:val="NormalnyWeb"/>
        <w:spacing w:before="0" w:after="0"/>
        <w:ind w:hanging="181"/>
        <w:jc w:val="center"/>
        <w:rPr>
          <w:rFonts w:ascii="Book Antiqua" w:hAnsi="Book Antiqua" w:cs="Tahoma"/>
          <w:b/>
          <w:bCs/>
          <w:sz w:val="28"/>
          <w:szCs w:val="28"/>
        </w:rPr>
      </w:pPr>
    </w:p>
    <w:p w:rsidR="0032755B" w:rsidRPr="00AB6DB8" w:rsidRDefault="0032755B">
      <w:pPr>
        <w:spacing w:line="360" w:lineRule="auto"/>
        <w:jc w:val="both"/>
        <w:rPr>
          <w:rFonts w:ascii="Book Antiqua" w:hAnsi="Book Antiqua" w:cs="Tahoma"/>
          <w:sz w:val="20"/>
          <w:szCs w:val="20"/>
        </w:rPr>
      </w:pPr>
      <w:r w:rsidRPr="00AB6DB8">
        <w:rPr>
          <w:rFonts w:ascii="Book Antiqua" w:hAnsi="Book Antiqua" w:cs="Tahoma"/>
          <w:sz w:val="20"/>
          <w:szCs w:val="20"/>
        </w:rPr>
        <w:t xml:space="preserve">Podstawą prawną do zastosowania trybu przetargu nieograniczonego przy wyborze najkorzystniejszej oferty są przepisy ustawy z 29 stycznia 2004 r. - Prawo zamówień publicznych zwanej dalej w skrócie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w:t>
      </w:r>
    </w:p>
    <w:p w:rsidR="0032755B" w:rsidRPr="00AB6DB8" w:rsidRDefault="0032755B">
      <w:pPr>
        <w:jc w:val="both"/>
        <w:rPr>
          <w:rFonts w:ascii="Book Antiqua" w:hAnsi="Book Antiqua" w:cs="Tahoma"/>
          <w:sz w:val="20"/>
          <w:szCs w:val="20"/>
        </w:rPr>
      </w:pPr>
    </w:p>
    <w:p w:rsidR="0032755B" w:rsidRPr="00AB6DB8" w:rsidRDefault="0032755B">
      <w:pPr>
        <w:jc w:val="both"/>
        <w:rPr>
          <w:rFonts w:ascii="Book Antiqua" w:hAnsi="Book Antiqua" w:cs="Tahoma"/>
          <w:sz w:val="20"/>
          <w:szCs w:val="20"/>
        </w:rPr>
      </w:pPr>
    </w:p>
    <w:p w:rsidR="0032755B" w:rsidRPr="00AB6DB8" w:rsidRDefault="0032755B">
      <w:pPr>
        <w:pStyle w:val="Nagwek5"/>
        <w:rPr>
          <w:rFonts w:ascii="Book Antiqua" w:hAnsi="Book Antiqua"/>
          <w:sz w:val="18"/>
          <w:szCs w:val="18"/>
        </w:rPr>
      </w:pPr>
      <w:r w:rsidRPr="00AB6DB8">
        <w:rPr>
          <w:rFonts w:ascii="Book Antiqua" w:hAnsi="Book Antiqua"/>
        </w:rPr>
        <w:t xml:space="preserve">Zatwierdzam </w:t>
      </w:r>
    </w:p>
    <w:p w:rsidR="0032755B" w:rsidRPr="00AB6DB8" w:rsidRDefault="0032755B">
      <w:pPr>
        <w:pStyle w:val="NormalnyWeb"/>
        <w:spacing w:before="0" w:after="0"/>
        <w:ind w:left="4956" w:firstLine="708"/>
        <w:jc w:val="center"/>
        <w:rPr>
          <w:rFonts w:ascii="Book Antiqua" w:hAnsi="Book Antiqua" w:cs="Tahoma"/>
          <w:b/>
          <w:bCs/>
          <w:sz w:val="18"/>
          <w:szCs w:val="18"/>
        </w:rPr>
      </w:pPr>
      <w:r w:rsidRPr="00AB6DB8">
        <w:rPr>
          <w:rFonts w:ascii="Book Antiqua" w:hAnsi="Book Antiqua" w:cs="Tahoma"/>
          <w:b/>
          <w:bCs/>
          <w:sz w:val="18"/>
          <w:szCs w:val="18"/>
        </w:rPr>
        <w:t xml:space="preserve">Wiceprezes ds. ekonomicznych    </w:t>
      </w:r>
    </w:p>
    <w:p w:rsidR="0032755B" w:rsidRPr="00AB6DB8" w:rsidRDefault="0032755B">
      <w:pPr>
        <w:pStyle w:val="NormalnyWeb"/>
        <w:spacing w:before="0" w:after="0"/>
        <w:ind w:left="4956" w:firstLine="708"/>
        <w:jc w:val="center"/>
        <w:rPr>
          <w:rFonts w:ascii="Book Antiqua" w:hAnsi="Book Antiqua" w:cs="Tahoma"/>
          <w:b/>
          <w:sz w:val="20"/>
          <w:szCs w:val="20"/>
          <w:u w:val="single"/>
        </w:rPr>
      </w:pPr>
      <w:r w:rsidRPr="00AB6DB8">
        <w:rPr>
          <w:rFonts w:ascii="Book Antiqua" w:hAnsi="Book Antiqua" w:cs="Tahoma"/>
          <w:b/>
          <w:bCs/>
          <w:sz w:val="18"/>
          <w:szCs w:val="18"/>
        </w:rPr>
        <w:t>Piotr Wróblewski</w:t>
      </w:r>
      <w:r w:rsidRPr="00AB6DB8">
        <w:rPr>
          <w:rFonts w:ascii="Book Antiqua" w:hAnsi="Book Antiqua" w:cs="Times New Roman"/>
          <w:b/>
          <w:bCs/>
          <w:sz w:val="18"/>
          <w:szCs w:val="18"/>
        </w:rPr>
        <w:t xml:space="preserve">  </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sz w:val="20"/>
          <w:szCs w:val="20"/>
          <w:u w:val="single"/>
        </w:rPr>
      </w:pPr>
    </w:p>
    <w:p w:rsidR="0032755B" w:rsidRPr="00AB6DB8" w:rsidRDefault="0032755B" w:rsidP="00224F96">
      <w:pPr>
        <w:spacing w:after="0"/>
        <w:jc w:val="both"/>
        <w:rPr>
          <w:rFonts w:ascii="Book Antiqua" w:hAnsi="Book Antiqua" w:cs="Tahoma"/>
          <w:b/>
          <w:caps/>
          <w:sz w:val="20"/>
          <w:szCs w:val="20"/>
          <w:u w:val="single"/>
        </w:rPr>
      </w:pPr>
    </w:p>
    <w:p w:rsidR="0032755B" w:rsidRPr="00AB6DB8" w:rsidRDefault="0032755B" w:rsidP="00224F96">
      <w:pPr>
        <w:spacing w:after="0"/>
        <w:jc w:val="both"/>
        <w:rPr>
          <w:rFonts w:ascii="Book Antiqua" w:hAnsi="Book Antiqua" w:cs="Tahoma"/>
          <w:b/>
          <w:caps/>
          <w:sz w:val="20"/>
          <w:szCs w:val="20"/>
          <w:u w:val="single"/>
        </w:rPr>
      </w:pPr>
      <w:r w:rsidRPr="00AB6DB8">
        <w:rPr>
          <w:rFonts w:ascii="Book Antiqua" w:hAnsi="Book Antiqua" w:cs="Tahoma"/>
          <w:b/>
          <w:caps/>
          <w:sz w:val="20"/>
          <w:szCs w:val="20"/>
          <w:u w:val="single"/>
        </w:rPr>
        <w:t>I. Nazwa oraz adres Zamawiającego</w:t>
      </w:r>
    </w:p>
    <w:p w:rsidR="0032755B" w:rsidRPr="00AB6DB8" w:rsidRDefault="0032755B">
      <w:pPr>
        <w:pStyle w:val="Nagwek2"/>
        <w:spacing w:line="276" w:lineRule="auto"/>
        <w:jc w:val="both"/>
        <w:rPr>
          <w:rFonts w:ascii="Book Antiqua" w:hAnsi="Book Antiqua" w:cs="Tahoma"/>
          <w:b w:val="0"/>
          <w:bCs w:val="0"/>
          <w:sz w:val="20"/>
          <w:szCs w:val="20"/>
        </w:rPr>
      </w:pPr>
      <w:r w:rsidRPr="00AB6DB8">
        <w:rPr>
          <w:rFonts w:ascii="Book Antiqua" w:hAnsi="Book Antiqua" w:cs="Tahoma"/>
          <w:b w:val="0"/>
          <w:bCs w:val="0"/>
          <w:sz w:val="20"/>
          <w:szCs w:val="20"/>
        </w:rPr>
        <w:t>COPERNICUS Podmiot Leczniczy Sp. z o.o.</w:t>
      </w:r>
    </w:p>
    <w:p w:rsidR="0032755B" w:rsidRPr="00AB6DB8" w:rsidRDefault="0032755B">
      <w:pPr>
        <w:pStyle w:val="NormalnyWeb"/>
        <w:spacing w:before="0" w:after="0" w:line="276" w:lineRule="auto"/>
        <w:jc w:val="both"/>
        <w:rPr>
          <w:rFonts w:ascii="Book Antiqua" w:hAnsi="Book Antiqua" w:cs="Tahoma"/>
          <w:sz w:val="20"/>
          <w:szCs w:val="20"/>
        </w:rPr>
      </w:pPr>
      <w:r w:rsidRPr="00AB6DB8">
        <w:rPr>
          <w:rFonts w:ascii="Book Antiqua" w:hAnsi="Book Antiqua" w:cs="Tahoma"/>
          <w:sz w:val="20"/>
          <w:szCs w:val="20"/>
        </w:rPr>
        <w:t>ul. Nowe Ogrody 1-6, 80-803 Gdańsk</w:t>
      </w:r>
    </w:p>
    <w:p w:rsidR="0032755B" w:rsidRPr="00AB6DB8" w:rsidRDefault="0032755B">
      <w:pPr>
        <w:pStyle w:val="NormalnyWeb"/>
        <w:spacing w:before="0" w:after="0" w:line="276" w:lineRule="auto"/>
        <w:jc w:val="both"/>
        <w:rPr>
          <w:rFonts w:ascii="Book Antiqua" w:hAnsi="Book Antiqua" w:cs="Tahoma"/>
          <w:sz w:val="20"/>
          <w:szCs w:val="20"/>
        </w:rPr>
      </w:pPr>
      <w:r w:rsidRPr="00AB6DB8">
        <w:rPr>
          <w:rFonts w:ascii="Book Antiqua" w:hAnsi="Book Antiqua" w:cs="Tahoma"/>
          <w:sz w:val="20"/>
          <w:szCs w:val="20"/>
        </w:rPr>
        <w:t xml:space="preserve">NIP 583-316-22-78, Regon 221964385, KRS 0000478705, </w:t>
      </w:r>
    </w:p>
    <w:p w:rsidR="0032755B" w:rsidRPr="00AB6DB8" w:rsidRDefault="0032755B" w:rsidP="004127EF">
      <w:pPr>
        <w:pStyle w:val="NormalnyWeb"/>
        <w:spacing w:before="0" w:after="0" w:line="276" w:lineRule="auto"/>
        <w:jc w:val="both"/>
        <w:rPr>
          <w:rFonts w:ascii="Book Antiqua" w:hAnsi="Book Antiqua" w:cs="Tahoma"/>
          <w:b/>
          <w:bCs/>
          <w:sz w:val="20"/>
          <w:szCs w:val="20"/>
        </w:rPr>
      </w:pPr>
      <w:r w:rsidRPr="00AB6DB8">
        <w:rPr>
          <w:rFonts w:ascii="Book Antiqua" w:hAnsi="Book Antiqua" w:cs="Tahoma"/>
          <w:b/>
          <w:bCs/>
          <w:sz w:val="20"/>
          <w:szCs w:val="20"/>
        </w:rPr>
        <w:t xml:space="preserve">Dział Zamówień Publicznych, </w:t>
      </w:r>
    </w:p>
    <w:p w:rsidR="0032755B" w:rsidRPr="00AB6DB8" w:rsidRDefault="0032755B" w:rsidP="004127EF">
      <w:pPr>
        <w:pStyle w:val="NormalnyWeb"/>
        <w:spacing w:before="0" w:after="0" w:line="276" w:lineRule="auto"/>
        <w:jc w:val="both"/>
        <w:rPr>
          <w:rFonts w:ascii="Book Antiqua" w:hAnsi="Book Antiqua" w:cs="Tahoma"/>
          <w:b/>
          <w:bCs/>
          <w:sz w:val="20"/>
          <w:szCs w:val="20"/>
        </w:rPr>
      </w:pPr>
      <w:r w:rsidRPr="00AB6DB8">
        <w:rPr>
          <w:rFonts w:ascii="Book Antiqua" w:hAnsi="Book Antiqua" w:cs="Tahoma"/>
          <w:b/>
          <w:bCs/>
          <w:sz w:val="20"/>
          <w:szCs w:val="20"/>
        </w:rPr>
        <w:t>Al. Jana Pawła II 50, 80-462 Gdańsk</w:t>
      </w:r>
    </w:p>
    <w:p w:rsidR="0032755B" w:rsidRPr="00AB6DB8" w:rsidRDefault="0032755B" w:rsidP="004127EF">
      <w:pPr>
        <w:pStyle w:val="Nagwek2"/>
        <w:tabs>
          <w:tab w:val="clear" w:pos="0"/>
        </w:tabs>
        <w:spacing w:line="276" w:lineRule="auto"/>
        <w:ind w:left="0" w:firstLine="0"/>
        <w:jc w:val="both"/>
        <w:rPr>
          <w:rFonts w:ascii="Book Antiqua" w:hAnsi="Book Antiqua" w:cs="Tahoma"/>
          <w:sz w:val="20"/>
          <w:szCs w:val="20"/>
          <w:lang w:val="en-US"/>
        </w:rPr>
      </w:pPr>
      <w:r w:rsidRPr="00AB6DB8">
        <w:rPr>
          <w:rFonts w:ascii="Book Antiqua" w:hAnsi="Book Antiqua" w:cs="Tahoma"/>
          <w:sz w:val="20"/>
          <w:szCs w:val="20"/>
          <w:lang w:val="en-US"/>
        </w:rPr>
        <w:t>Tel.: 58 768-42-81, fax: 58 761-46-29</w:t>
      </w:r>
    </w:p>
    <w:p w:rsidR="0032755B" w:rsidRPr="00AB6DB8" w:rsidRDefault="0032755B" w:rsidP="00A5097B">
      <w:pPr>
        <w:suppressAutoHyphens w:val="0"/>
        <w:autoSpaceDE w:val="0"/>
        <w:spacing w:after="0"/>
        <w:rPr>
          <w:rFonts w:ascii="Book Antiqua" w:hAnsi="Book Antiqua" w:cs="Tahoma"/>
          <w:sz w:val="20"/>
          <w:szCs w:val="20"/>
          <w:lang w:val="de-DE"/>
        </w:rPr>
      </w:pPr>
      <w:proofErr w:type="spellStart"/>
      <w:r w:rsidRPr="00AB6DB8">
        <w:rPr>
          <w:rFonts w:ascii="Book Antiqua" w:hAnsi="Book Antiqua" w:cs="Tahoma"/>
          <w:sz w:val="20"/>
          <w:szCs w:val="20"/>
          <w:lang w:val="de-DE"/>
        </w:rPr>
        <w:t>e-mail</w:t>
      </w:r>
      <w:proofErr w:type="spellEnd"/>
      <w:r w:rsidRPr="00AB6DB8">
        <w:rPr>
          <w:rFonts w:ascii="Book Antiqua" w:hAnsi="Book Antiqua" w:cs="Tahoma"/>
          <w:sz w:val="20"/>
          <w:szCs w:val="20"/>
          <w:lang w:val="de-DE"/>
        </w:rPr>
        <w:t xml:space="preserve">: </w:t>
      </w:r>
      <w:hyperlink r:id="rId7" w:history="1">
        <w:r w:rsidRPr="00AB6DB8">
          <w:rPr>
            <w:rStyle w:val="Hipercze"/>
            <w:rFonts w:ascii="Book Antiqua" w:eastAsia="SimSun" w:hAnsi="Book Antiqua" w:cs="Tahoma"/>
            <w:color w:val="auto"/>
            <w:sz w:val="20"/>
            <w:szCs w:val="20"/>
            <w:u w:val="none"/>
            <w:lang w:val="de-DE"/>
          </w:rPr>
          <w:t>zamowienia.publiczne@copernicus.gda.pl</w:t>
        </w:r>
      </w:hyperlink>
    </w:p>
    <w:p w:rsidR="0032755B" w:rsidRPr="00AB6DB8" w:rsidRDefault="0032755B" w:rsidP="00A5097B">
      <w:pPr>
        <w:suppressAutoHyphens w:val="0"/>
        <w:autoSpaceDE w:val="0"/>
        <w:autoSpaceDN w:val="0"/>
        <w:adjustRightInd w:val="0"/>
        <w:spacing w:after="0" w:line="240" w:lineRule="auto"/>
        <w:jc w:val="both"/>
        <w:rPr>
          <w:rFonts w:ascii="Book Antiqua" w:eastAsia="SimSun" w:hAnsi="Book Antiqua" w:cs="Tahoma"/>
          <w:b/>
          <w:bCs/>
          <w:color w:val="000000"/>
          <w:kern w:val="0"/>
          <w:sz w:val="20"/>
          <w:szCs w:val="20"/>
          <w:lang w:eastAsia="zh-CN"/>
        </w:rPr>
      </w:pPr>
      <w:r w:rsidRPr="00AB6DB8">
        <w:rPr>
          <w:rFonts w:ascii="Book Antiqua" w:eastAsia="SimSun" w:hAnsi="Book Antiqua" w:cs="Tahoma"/>
          <w:b/>
          <w:bCs/>
          <w:color w:val="000000"/>
          <w:kern w:val="0"/>
          <w:sz w:val="20"/>
          <w:szCs w:val="20"/>
          <w:lang w:eastAsia="zh-CN"/>
        </w:rPr>
        <w:t>Adresy internetowe:</w:t>
      </w:r>
    </w:p>
    <w:p w:rsidR="0032755B" w:rsidRPr="00AB6DB8" w:rsidRDefault="0032755B" w:rsidP="00F15905">
      <w:pPr>
        <w:numPr>
          <w:ilvl w:val="0"/>
          <w:numId w:val="42"/>
        </w:numPr>
        <w:suppressAutoHyphens w:val="0"/>
        <w:autoSpaceDE w:val="0"/>
        <w:autoSpaceDN w:val="0"/>
        <w:adjustRightInd w:val="0"/>
        <w:spacing w:after="0" w:line="240" w:lineRule="auto"/>
        <w:jc w:val="both"/>
        <w:rPr>
          <w:rFonts w:ascii="Book Antiqua" w:eastAsia="SimSun" w:hAnsi="Book Antiqua" w:cs="Tahoma"/>
          <w:color w:val="000066"/>
          <w:kern w:val="0"/>
          <w:sz w:val="20"/>
          <w:szCs w:val="20"/>
          <w:lang w:eastAsia="zh-CN"/>
        </w:rPr>
      </w:pPr>
      <w:r w:rsidRPr="00AB6DB8">
        <w:rPr>
          <w:rFonts w:ascii="Book Antiqua" w:eastAsia="SimSun" w:hAnsi="Book Antiqua" w:cs="Tahoma"/>
          <w:color w:val="000000"/>
          <w:kern w:val="0"/>
          <w:sz w:val="20"/>
          <w:szCs w:val="20"/>
          <w:lang w:eastAsia="zh-CN"/>
        </w:rPr>
        <w:t>Główne adresy:</w:t>
      </w:r>
      <w:r w:rsidRPr="00AB6DB8">
        <w:rPr>
          <w:rFonts w:ascii="Book Antiqua" w:eastAsia="SimSun" w:hAnsi="Book Antiqua" w:cs="Tahoma"/>
          <w:kern w:val="0"/>
          <w:sz w:val="20"/>
          <w:szCs w:val="20"/>
          <w:lang w:eastAsia="zh-CN"/>
        </w:rPr>
        <w:t xml:space="preserve"> </w:t>
      </w:r>
      <w:hyperlink r:id="rId8" w:history="1">
        <w:r w:rsidRPr="00AB6DB8">
          <w:rPr>
            <w:rStyle w:val="Hipercze"/>
            <w:rFonts w:ascii="Book Antiqua" w:eastAsia="SimSun" w:hAnsi="Book Antiqua" w:cs="Tahoma"/>
            <w:color w:val="auto"/>
            <w:kern w:val="0"/>
            <w:sz w:val="20"/>
            <w:szCs w:val="20"/>
            <w:u w:val="none"/>
            <w:lang w:eastAsia="zh-CN"/>
          </w:rPr>
          <w:t>www.copernicus.gda.pl</w:t>
        </w:r>
      </w:hyperlink>
      <w:r w:rsidRPr="00AB6DB8">
        <w:rPr>
          <w:rFonts w:ascii="Book Antiqua" w:eastAsia="SimSun" w:hAnsi="Book Antiqua" w:cs="Tahoma"/>
          <w:kern w:val="0"/>
          <w:sz w:val="20"/>
          <w:szCs w:val="20"/>
          <w:lang w:eastAsia="zh-CN"/>
        </w:rPr>
        <w:t xml:space="preserve">, </w:t>
      </w:r>
      <w:hyperlink r:id="rId9" w:history="1">
        <w:r w:rsidRPr="00AB6DB8">
          <w:rPr>
            <w:rStyle w:val="Hipercze"/>
            <w:rFonts w:ascii="Book Antiqua" w:eastAsia="SimSun" w:hAnsi="Book Antiqua" w:cs="Tahoma"/>
            <w:color w:val="auto"/>
            <w:kern w:val="0"/>
            <w:sz w:val="20"/>
            <w:szCs w:val="20"/>
            <w:u w:val="none"/>
            <w:lang w:eastAsia="zh-CN"/>
          </w:rPr>
          <w:t>https://bip.copernicus.gda.pl</w:t>
        </w:r>
      </w:hyperlink>
    </w:p>
    <w:p w:rsidR="0032755B" w:rsidRPr="00AB6DB8" w:rsidRDefault="0032755B" w:rsidP="00F15905">
      <w:pPr>
        <w:numPr>
          <w:ilvl w:val="0"/>
          <w:numId w:val="42"/>
        </w:numPr>
        <w:suppressAutoHyphens w:val="0"/>
        <w:autoSpaceDE w:val="0"/>
        <w:autoSpaceDN w:val="0"/>
        <w:adjustRightInd w:val="0"/>
        <w:spacing w:after="0" w:line="240" w:lineRule="auto"/>
        <w:jc w:val="both"/>
        <w:rPr>
          <w:rFonts w:ascii="Book Antiqua" w:hAnsi="Book Antiqua" w:cs="Liberation Sans"/>
          <w:color w:val="000000"/>
          <w:kern w:val="0"/>
          <w:sz w:val="20"/>
          <w:szCs w:val="20"/>
          <w:lang w:eastAsia="pl-PL"/>
        </w:rPr>
      </w:pPr>
      <w:r w:rsidRPr="00AB6DB8">
        <w:rPr>
          <w:rFonts w:ascii="Book Antiqua" w:eastAsia="SimSun" w:hAnsi="Book Antiqua" w:cs="Tahoma"/>
          <w:b/>
          <w:bCs/>
          <w:color w:val="000000"/>
          <w:kern w:val="0"/>
          <w:sz w:val="20"/>
          <w:szCs w:val="20"/>
          <w:lang w:eastAsia="zh-CN"/>
        </w:rPr>
        <w:t xml:space="preserve">Komunikacja – bezpośredni dostęp do dokumentów zamówienia można uzyskać bezpłatnie pod adresem: </w:t>
      </w:r>
      <w:hyperlink r:id="rId10" w:history="1">
        <w:r w:rsidRPr="00AB6DB8">
          <w:rPr>
            <w:rStyle w:val="Hipercze"/>
            <w:rFonts w:ascii="Book Antiqua" w:hAnsi="Book Antiqua" w:cs="Tahoma"/>
            <w:b/>
            <w:kern w:val="0"/>
            <w:sz w:val="20"/>
            <w:szCs w:val="20"/>
            <w:u w:val="none"/>
            <w:lang w:eastAsia="pl-PL"/>
          </w:rPr>
          <w:t>https://platformazakupowa.pl/copernicus/aukcje</w:t>
        </w:r>
      </w:hyperlink>
    </w:p>
    <w:p w:rsidR="0032755B" w:rsidRPr="00AB6DB8" w:rsidRDefault="0032755B">
      <w:pPr>
        <w:spacing w:after="0"/>
        <w:jc w:val="both"/>
        <w:rPr>
          <w:rFonts w:ascii="Book Antiqua" w:hAnsi="Book Antiqua" w:cs="Tahoma"/>
          <w:b/>
          <w:sz w:val="20"/>
          <w:szCs w:val="20"/>
        </w:rPr>
      </w:pPr>
    </w:p>
    <w:p w:rsidR="0032755B" w:rsidRPr="00AB6DB8" w:rsidRDefault="0032755B">
      <w:pPr>
        <w:spacing w:after="0"/>
        <w:jc w:val="both"/>
        <w:rPr>
          <w:rFonts w:ascii="Book Antiqua" w:hAnsi="Book Antiqua" w:cs="Tahoma"/>
          <w:sz w:val="20"/>
          <w:szCs w:val="20"/>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II. Tryb udzielenia zamówienia</w:t>
      </w:r>
    </w:p>
    <w:p w:rsidR="0032755B" w:rsidRPr="00AB6DB8" w:rsidRDefault="0032755B" w:rsidP="004127EF">
      <w:pPr>
        <w:spacing w:after="0"/>
        <w:jc w:val="both"/>
        <w:rPr>
          <w:rFonts w:ascii="Book Antiqua" w:hAnsi="Book Antiqua" w:cs="Tahoma"/>
          <w:sz w:val="20"/>
          <w:szCs w:val="20"/>
        </w:rPr>
      </w:pPr>
      <w:r w:rsidRPr="00AB6DB8">
        <w:rPr>
          <w:rFonts w:ascii="Book Antiqua" w:hAnsi="Book Antiqua" w:cs="Tahoma"/>
          <w:sz w:val="20"/>
          <w:szCs w:val="20"/>
        </w:rPr>
        <w:t xml:space="preserve">Postępowanie prowadzone jest w trybie przetargu nieograniczonego. </w:t>
      </w:r>
    </w:p>
    <w:p w:rsidR="0032755B" w:rsidRPr="00AB6DB8" w:rsidRDefault="0032755B" w:rsidP="004127EF">
      <w:pPr>
        <w:spacing w:after="0"/>
        <w:jc w:val="both"/>
        <w:rPr>
          <w:rFonts w:ascii="Book Antiqua" w:hAnsi="Book Antiqua" w:cs="Tahoma"/>
          <w:sz w:val="20"/>
          <w:szCs w:val="20"/>
        </w:rPr>
      </w:pPr>
      <w:r w:rsidRPr="00AB6DB8">
        <w:rPr>
          <w:rFonts w:ascii="Book Antiqua" w:hAnsi="Book Antiqua" w:cs="Tahoma"/>
          <w:sz w:val="20"/>
          <w:szCs w:val="20"/>
        </w:rPr>
        <w:t>Podstawa prawna udzielenia zamówienia publicznego: ustawa z dnia 29 stycznia 2004 r. Prawo zamówień publicznych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 oraz przepisy wykonawcze do tej ustawy.</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caps/>
          <w:sz w:val="20"/>
          <w:szCs w:val="20"/>
          <w:u w:val="single"/>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III. Opis przedmiotu zamówienia</w:t>
      </w:r>
    </w:p>
    <w:p w:rsidR="0032755B" w:rsidRPr="00F13F91" w:rsidRDefault="00392B6D" w:rsidP="00F15905">
      <w:pPr>
        <w:numPr>
          <w:ilvl w:val="0"/>
          <w:numId w:val="43"/>
        </w:numPr>
        <w:tabs>
          <w:tab w:val="left" w:pos="708"/>
          <w:tab w:val="center" w:pos="4536"/>
          <w:tab w:val="right" w:pos="9639"/>
        </w:tabs>
        <w:spacing w:before="120" w:after="0"/>
        <w:ind w:left="329" w:hanging="357"/>
        <w:jc w:val="both"/>
        <w:rPr>
          <w:rFonts w:ascii="Book Antiqua" w:hAnsi="Book Antiqua" w:cs="Tahoma"/>
          <w:b/>
          <w:bCs/>
          <w:sz w:val="20"/>
          <w:szCs w:val="20"/>
        </w:rPr>
      </w:pPr>
      <w:r>
        <w:rPr>
          <w:rFonts w:ascii="Book Antiqua" w:hAnsi="Book Antiqua" w:cs="Tahoma"/>
          <w:sz w:val="20"/>
          <w:szCs w:val="20"/>
        </w:rPr>
        <w:t xml:space="preserve">Przedmiotem zamówienia jest </w:t>
      </w:r>
      <w:r w:rsidRPr="00392B6D">
        <w:rPr>
          <w:rFonts w:ascii="Book Antiqua" w:hAnsi="Book Antiqua" w:cs="Tahoma"/>
          <w:b/>
          <w:sz w:val="20"/>
          <w:szCs w:val="20"/>
        </w:rPr>
        <w:t xml:space="preserve">wykonywanie badań Echo, EKG, prób wysiłkowych oraz sesji edukacyjnych uczestnikom </w:t>
      </w:r>
      <w:r w:rsidR="00F13F91">
        <w:rPr>
          <w:rFonts w:ascii="Book Antiqua" w:hAnsi="Book Antiqua" w:cs="Tahoma"/>
          <w:b/>
          <w:sz w:val="20"/>
          <w:szCs w:val="20"/>
        </w:rPr>
        <w:t>projektu</w:t>
      </w:r>
      <w:r w:rsidR="0032755B" w:rsidRPr="00AB6DB8">
        <w:rPr>
          <w:rFonts w:ascii="Book Antiqua" w:hAnsi="Book Antiqua" w:cs="Tahoma"/>
          <w:b/>
          <w:bCs/>
          <w:sz w:val="20"/>
          <w:szCs w:val="20"/>
        </w:rPr>
        <w:t xml:space="preserve"> </w:t>
      </w:r>
      <w:r w:rsidR="0032755B" w:rsidRPr="00AB6DB8">
        <w:rPr>
          <w:rFonts w:ascii="Book Antiqua" w:hAnsi="Book Antiqua" w:cs="Tahoma"/>
          <w:b/>
          <w:sz w:val="20"/>
          <w:szCs w:val="20"/>
        </w:rPr>
        <w:t>„Rehabilitacja kardiologiczna szansą</w:t>
      </w:r>
      <w:r w:rsidR="0032755B" w:rsidRPr="00AB6DB8">
        <w:rPr>
          <w:rFonts w:ascii="Book Antiqua" w:hAnsi="Book Antiqua" w:cs="Tahoma"/>
          <w:b/>
          <w:bCs/>
          <w:sz w:val="20"/>
          <w:szCs w:val="20"/>
        </w:rPr>
        <w:t xml:space="preserve"> </w:t>
      </w:r>
      <w:r w:rsidR="0032755B" w:rsidRPr="00AB6DB8">
        <w:rPr>
          <w:rFonts w:ascii="Book Antiqua" w:hAnsi="Book Antiqua" w:cs="Tahoma"/>
          <w:b/>
          <w:sz w:val="20"/>
          <w:szCs w:val="20"/>
        </w:rPr>
        <w:t>na</w:t>
      </w:r>
      <w:r w:rsidR="0032755B" w:rsidRPr="00AB6DB8">
        <w:rPr>
          <w:rFonts w:ascii="Book Antiqua" w:hAnsi="Book Antiqua" w:cs="Tahoma"/>
          <w:b/>
          <w:bCs/>
          <w:sz w:val="20"/>
          <w:szCs w:val="20"/>
        </w:rPr>
        <w:t xml:space="preserve"> </w:t>
      </w:r>
      <w:r w:rsidR="0032755B" w:rsidRPr="00AB6DB8">
        <w:rPr>
          <w:rFonts w:ascii="Book Antiqua" w:hAnsi="Book Antiqua" w:cs="Tahoma"/>
          <w:b/>
          <w:sz w:val="20"/>
          <w:szCs w:val="20"/>
        </w:rPr>
        <w:t>wydłużenie  aktywności zawodowej  mieszkańców województwa  pomorskiego”, współfinansowanego</w:t>
      </w:r>
      <w:r w:rsidR="0032755B" w:rsidRPr="00AB6DB8">
        <w:rPr>
          <w:rFonts w:ascii="Book Antiqua" w:hAnsi="Book Antiqua" w:cs="Tahoma"/>
          <w:b/>
          <w:bCs/>
          <w:sz w:val="20"/>
          <w:szCs w:val="20"/>
        </w:rPr>
        <w:t xml:space="preserve"> </w:t>
      </w:r>
      <w:r w:rsidR="0032755B" w:rsidRPr="00AB6DB8">
        <w:rPr>
          <w:rFonts w:ascii="Book Antiqua" w:hAnsi="Book Antiqua" w:cs="Tahoma"/>
          <w:b/>
          <w:sz w:val="20"/>
          <w:szCs w:val="20"/>
        </w:rPr>
        <w:t xml:space="preserve">ze środków Unii Europejskiej w ramach Regionalnego Programu Operacyjnego Województwa Pomorskiego na lata 2014-2020. </w:t>
      </w:r>
      <w:r w:rsidR="0032755B" w:rsidRPr="00AB6DB8">
        <w:rPr>
          <w:rFonts w:ascii="Book Antiqua" w:hAnsi="Book Antiqua" w:cs="Tahoma"/>
          <w:sz w:val="20"/>
          <w:szCs w:val="20"/>
        </w:rPr>
        <w:t>(CPV: 85000000-9 Usługi w zakresie zdrowia i opieki społecznej, 85100000-0 Usługi ochrony zdrowia, 85121000-3 Usługi medyczne, 85140000-2 Różn</w:t>
      </w:r>
      <w:r>
        <w:rPr>
          <w:rFonts w:ascii="Book Antiqua" w:hAnsi="Book Antiqua" w:cs="Tahoma"/>
          <w:sz w:val="20"/>
          <w:szCs w:val="20"/>
        </w:rPr>
        <w:t>e usługi w dziedzinie zdrowia</w:t>
      </w:r>
      <w:r w:rsidR="0032755B" w:rsidRPr="00AB6DB8">
        <w:rPr>
          <w:rFonts w:ascii="Book Antiqua" w:hAnsi="Book Antiqua" w:cs="Tahoma"/>
          <w:sz w:val="20"/>
          <w:szCs w:val="20"/>
        </w:rPr>
        <w:t>)</w:t>
      </w:r>
      <w:r w:rsidR="00F13F91">
        <w:rPr>
          <w:rFonts w:ascii="Book Antiqua" w:hAnsi="Book Antiqua" w:cs="Tahoma"/>
          <w:sz w:val="20"/>
          <w:szCs w:val="20"/>
        </w:rPr>
        <w:t>.</w:t>
      </w:r>
    </w:p>
    <w:p w:rsidR="0032755B" w:rsidRPr="00AB6DB8" w:rsidRDefault="0032755B" w:rsidP="00392B6D">
      <w:pPr>
        <w:tabs>
          <w:tab w:val="left" w:pos="708"/>
          <w:tab w:val="center" w:pos="4536"/>
          <w:tab w:val="right" w:pos="9639"/>
        </w:tabs>
        <w:spacing w:before="120" w:after="0"/>
        <w:jc w:val="both"/>
        <w:rPr>
          <w:rFonts w:ascii="Book Antiqua" w:hAnsi="Book Antiqua" w:cs="Tahoma"/>
          <w:sz w:val="20"/>
          <w:szCs w:val="20"/>
        </w:rPr>
      </w:pPr>
      <w:r w:rsidRPr="00AB6DB8">
        <w:rPr>
          <w:rFonts w:ascii="Book Antiqua" w:hAnsi="Book Antiqua" w:cs="Tahoma"/>
          <w:sz w:val="20"/>
          <w:szCs w:val="20"/>
        </w:rPr>
        <w:t>Szczegółowy opis przedmiotu zamówienia został określony w załączniku nr 1B do SIWZ – Opis Przedmiotu Zamówienia (OPZ).</w:t>
      </w:r>
    </w:p>
    <w:p w:rsidR="0032755B" w:rsidRPr="00AB6DB8" w:rsidRDefault="0032755B" w:rsidP="00F15905">
      <w:pPr>
        <w:pStyle w:val="Tekstpodstawowy22"/>
        <w:numPr>
          <w:ilvl w:val="0"/>
          <w:numId w:val="56"/>
        </w:numPr>
        <w:spacing w:before="120" w:after="0" w:line="276" w:lineRule="auto"/>
        <w:ind w:left="714" w:hanging="357"/>
        <w:jc w:val="both"/>
        <w:rPr>
          <w:rFonts w:ascii="Book Antiqua" w:hAnsi="Book Antiqua" w:cs="Tahoma"/>
          <w:b/>
          <w:bCs/>
          <w:sz w:val="20"/>
          <w:szCs w:val="20"/>
        </w:rPr>
      </w:pPr>
      <w:r w:rsidRPr="00AB6DB8">
        <w:rPr>
          <w:rFonts w:ascii="Book Antiqua" w:hAnsi="Book Antiqua" w:cs="Tahoma"/>
          <w:sz w:val="20"/>
          <w:szCs w:val="20"/>
        </w:rPr>
        <w:t>Zamawiający dopuszcza składanie ofert częściowych na Zadania</w:t>
      </w:r>
      <w:r w:rsidRPr="00AB6DB8">
        <w:rPr>
          <w:rFonts w:ascii="Book Antiqua" w:hAnsi="Book Antiqua" w:cs="Tahoma"/>
          <w:b/>
          <w:bCs/>
          <w:sz w:val="20"/>
          <w:szCs w:val="20"/>
        </w:rPr>
        <w:t xml:space="preserve">. </w:t>
      </w:r>
      <w:r w:rsidRPr="00AB6DB8">
        <w:rPr>
          <w:rFonts w:ascii="Book Antiqua" w:hAnsi="Book Antiqua" w:cs="Tahoma"/>
          <w:b/>
          <w:bCs/>
          <w:color w:val="000000"/>
          <w:sz w:val="20"/>
          <w:szCs w:val="20"/>
        </w:rPr>
        <w:t xml:space="preserve">Zakres zamówienia obejmuje </w:t>
      </w:r>
      <w:r w:rsidR="00392B6D">
        <w:rPr>
          <w:rFonts w:ascii="Book Antiqua" w:hAnsi="Book Antiqua" w:cs="Tahoma"/>
          <w:b/>
          <w:bCs/>
          <w:color w:val="000000"/>
          <w:sz w:val="20"/>
          <w:szCs w:val="20"/>
        </w:rPr>
        <w:t>4</w:t>
      </w:r>
      <w:r w:rsidRPr="00AB6DB8">
        <w:rPr>
          <w:rFonts w:ascii="Book Antiqua" w:hAnsi="Book Antiqua" w:cs="Tahoma"/>
          <w:b/>
          <w:bCs/>
          <w:color w:val="000000"/>
          <w:sz w:val="20"/>
          <w:szCs w:val="20"/>
        </w:rPr>
        <w:t xml:space="preserve"> zadań:</w:t>
      </w:r>
    </w:p>
    <w:p w:rsidR="0032755B" w:rsidRDefault="0032755B" w:rsidP="005C4A13">
      <w:pPr>
        <w:pStyle w:val="NormalnyWeb"/>
        <w:spacing w:before="120" w:after="0" w:line="276" w:lineRule="auto"/>
        <w:ind w:left="709"/>
        <w:jc w:val="both"/>
        <w:rPr>
          <w:rFonts w:ascii="Book Antiqua" w:hAnsi="Book Antiqua" w:cs="Tahoma"/>
          <w:sz w:val="20"/>
          <w:szCs w:val="20"/>
        </w:rPr>
      </w:pPr>
      <w:r w:rsidRPr="00AB6DB8">
        <w:rPr>
          <w:rFonts w:ascii="Book Antiqua" w:hAnsi="Book Antiqua" w:cs="Tahoma"/>
          <w:b/>
          <w:bCs/>
          <w:sz w:val="20"/>
          <w:szCs w:val="20"/>
          <w:u w:val="single"/>
        </w:rPr>
        <w:t xml:space="preserve">Zadanie 1 </w:t>
      </w:r>
      <w:r w:rsidR="00F13F91">
        <w:rPr>
          <w:rFonts w:ascii="Book Antiqua" w:hAnsi="Book Antiqua" w:cs="Tahoma"/>
          <w:b/>
          <w:bCs/>
          <w:sz w:val="20"/>
          <w:szCs w:val="20"/>
          <w:u w:val="single"/>
        </w:rPr>
        <w:t>–</w:t>
      </w:r>
      <w:r w:rsidRPr="00AB6DB8">
        <w:rPr>
          <w:rFonts w:ascii="Book Antiqua" w:hAnsi="Book Antiqua" w:cs="Tahoma"/>
          <w:b/>
          <w:bCs/>
          <w:sz w:val="20"/>
          <w:szCs w:val="20"/>
          <w:u w:val="single"/>
        </w:rPr>
        <w:t xml:space="preserve"> </w:t>
      </w:r>
      <w:r w:rsidR="00F13F91">
        <w:rPr>
          <w:rFonts w:ascii="Book Antiqua" w:hAnsi="Book Antiqua" w:cs="Tahoma"/>
          <w:sz w:val="20"/>
          <w:szCs w:val="20"/>
        </w:rPr>
        <w:t xml:space="preserve">Wykonywanie </w:t>
      </w:r>
      <w:r w:rsidRPr="00AB6DB8">
        <w:rPr>
          <w:rFonts w:ascii="Book Antiqua" w:hAnsi="Book Antiqua" w:cs="Tahoma"/>
          <w:sz w:val="20"/>
          <w:szCs w:val="20"/>
        </w:rPr>
        <w:t xml:space="preserve"> </w:t>
      </w:r>
      <w:r w:rsidR="00F13F91">
        <w:rPr>
          <w:rFonts w:ascii="Book Antiqua" w:hAnsi="Book Antiqua" w:cs="Tahoma"/>
          <w:sz w:val="20"/>
          <w:szCs w:val="20"/>
        </w:rPr>
        <w:t xml:space="preserve">badań ECHO-2D uczestnikom </w:t>
      </w:r>
      <w:r w:rsidR="00F13F91">
        <w:rPr>
          <w:rFonts w:ascii="Book Antiqua" w:hAnsi="Book Antiqua" w:cs="Tahoma"/>
          <w:b/>
          <w:sz w:val="20"/>
          <w:szCs w:val="20"/>
        </w:rPr>
        <w:t>projektu</w:t>
      </w:r>
      <w:r w:rsidR="00F13F91" w:rsidRPr="00AB6DB8">
        <w:rPr>
          <w:rFonts w:ascii="Book Antiqua" w:hAnsi="Book Antiqua" w:cs="Tahoma"/>
          <w:b/>
          <w:bCs/>
          <w:sz w:val="20"/>
          <w:szCs w:val="20"/>
        </w:rPr>
        <w:t xml:space="preserve"> </w:t>
      </w:r>
      <w:r w:rsidR="00F13F91" w:rsidRPr="00AB6DB8">
        <w:rPr>
          <w:rFonts w:ascii="Book Antiqua" w:hAnsi="Book Antiqua" w:cs="Tahoma"/>
          <w:b/>
          <w:sz w:val="20"/>
          <w:szCs w:val="20"/>
        </w:rPr>
        <w:t>„Rehabilitacja kardiologiczna szansą</w:t>
      </w:r>
      <w:r w:rsidR="00F13F91" w:rsidRPr="00AB6DB8">
        <w:rPr>
          <w:rFonts w:ascii="Book Antiqua" w:hAnsi="Book Antiqua" w:cs="Tahoma"/>
          <w:b/>
          <w:bCs/>
          <w:sz w:val="20"/>
          <w:szCs w:val="20"/>
        </w:rPr>
        <w:t xml:space="preserve"> </w:t>
      </w:r>
      <w:r w:rsidR="00F13F91" w:rsidRPr="00AB6DB8">
        <w:rPr>
          <w:rFonts w:ascii="Book Antiqua" w:hAnsi="Book Antiqua" w:cs="Tahoma"/>
          <w:b/>
          <w:sz w:val="20"/>
          <w:szCs w:val="20"/>
        </w:rPr>
        <w:t>na</w:t>
      </w:r>
      <w:r w:rsidR="00F13F91" w:rsidRPr="00AB6DB8">
        <w:rPr>
          <w:rFonts w:ascii="Book Antiqua" w:hAnsi="Book Antiqua" w:cs="Tahoma"/>
          <w:b/>
          <w:bCs/>
          <w:sz w:val="20"/>
          <w:szCs w:val="20"/>
        </w:rPr>
        <w:t xml:space="preserve"> </w:t>
      </w:r>
      <w:r w:rsidR="00F13F91" w:rsidRPr="00AB6DB8">
        <w:rPr>
          <w:rFonts w:ascii="Book Antiqua" w:hAnsi="Book Antiqua" w:cs="Tahoma"/>
          <w:b/>
          <w:sz w:val="20"/>
          <w:szCs w:val="20"/>
        </w:rPr>
        <w:t>wydłużenie  aktywności zawodowej  mieszka</w:t>
      </w:r>
      <w:r w:rsidR="00F13F91">
        <w:rPr>
          <w:rFonts w:ascii="Book Antiqua" w:hAnsi="Book Antiqua" w:cs="Tahoma"/>
          <w:b/>
          <w:sz w:val="20"/>
          <w:szCs w:val="20"/>
        </w:rPr>
        <w:t>ńców województwa  pomorskiego”, zwanym dalej Projektem</w:t>
      </w:r>
      <w:r w:rsidR="003F746F">
        <w:rPr>
          <w:rFonts w:ascii="Book Antiqua" w:hAnsi="Book Antiqua" w:cs="Tahoma"/>
          <w:b/>
          <w:sz w:val="20"/>
          <w:szCs w:val="20"/>
        </w:rPr>
        <w:t>,</w:t>
      </w:r>
      <w:r w:rsidR="00F13F91">
        <w:rPr>
          <w:rFonts w:ascii="Book Antiqua" w:hAnsi="Book Antiqua" w:cs="Tahoma"/>
          <w:b/>
          <w:sz w:val="20"/>
          <w:szCs w:val="20"/>
        </w:rPr>
        <w:t xml:space="preserve"> </w:t>
      </w:r>
      <w:r w:rsidR="00F13F91" w:rsidRPr="003F746F">
        <w:rPr>
          <w:rFonts w:ascii="Book Antiqua" w:hAnsi="Book Antiqua" w:cs="Tahoma"/>
          <w:sz w:val="20"/>
          <w:szCs w:val="20"/>
        </w:rPr>
        <w:t>wraz z opisem do badania</w:t>
      </w:r>
      <w:r w:rsidR="00F13F91">
        <w:rPr>
          <w:rFonts w:ascii="Book Antiqua" w:hAnsi="Book Antiqua" w:cs="Tahoma"/>
          <w:b/>
          <w:sz w:val="20"/>
          <w:szCs w:val="20"/>
        </w:rPr>
        <w:t xml:space="preserve">  </w:t>
      </w:r>
      <w:r w:rsidRPr="00AB6DB8">
        <w:rPr>
          <w:rFonts w:ascii="Book Antiqua" w:hAnsi="Book Antiqua" w:cs="Tahoma"/>
          <w:sz w:val="20"/>
          <w:szCs w:val="20"/>
        </w:rPr>
        <w:t>(zgodnie z opisem zamieszczo</w:t>
      </w:r>
      <w:r w:rsidR="00F13F91">
        <w:rPr>
          <w:rFonts w:ascii="Book Antiqua" w:hAnsi="Book Antiqua" w:cs="Tahoma"/>
          <w:sz w:val="20"/>
          <w:szCs w:val="20"/>
        </w:rPr>
        <w:t>nym w zał. nr 1B do SIWZ - OPZ).</w:t>
      </w:r>
    </w:p>
    <w:p w:rsidR="00F13F91" w:rsidRDefault="00F13F91" w:rsidP="005C4A13">
      <w:pPr>
        <w:pStyle w:val="NormalnyWeb"/>
        <w:spacing w:before="120" w:after="0" w:line="276" w:lineRule="auto"/>
        <w:ind w:left="709"/>
        <w:jc w:val="both"/>
        <w:rPr>
          <w:rFonts w:ascii="Book Antiqua" w:hAnsi="Book Antiqua" w:cs="Tahoma"/>
          <w:sz w:val="20"/>
          <w:szCs w:val="20"/>
        </w:rPr>
      </w:pPr>
      <w:r w:rsidRPr="00F13F91">
        <w:rPr>
          <w:rFonts w:ascii="Book Antiqua" w:hAnsi="Book Antiqua" w:cs="Tahoma"/>
          <w:bCs/>
          <w:sz w:val="20"/>
          <w:szCs w:val="20"/>
        </w:rPr>
        <w:t xml:space="preserve">Przewidywana </w:t>
      </w:r>
      <w:r w:rsidRPr="003F746F">
        <w:rPr>
          <w:rFonts w:ascii="Book Antiqua" w:hAnsi="Book Antiqua" w:cs="Tahoma"/>
          <w:bCs/>
          <w:sz w:val="20"/>
          <w:szCs w:val="20"/>
          <w:u w:val="single"/>
        </w:rPr>
        <w:t>liczba badań</w:t>
      </w:r>
      <w:r w:rsidRPr="00F13F91">
        <w:rPr>
          <w:rFonts w:ascii="Book Antiqua" w:hAnsi="Book Antiqua" w:cs="Tahoma"/>
          <w:bCs/>
          <w:sz w:val="20"/>
          <w:szCs w:val="20"/>
        </w:rPr>
        <w:t xml:space="preserve"> do wykonania w całym okresie trwania umowy wynosi 2320, w tym planowana średniomiesięczna liczna badań do wykonania wynosi ok. 65-</w:t>
      </w:r>
      <w:r w:rsidRPr="00F13F91">
        <w:rPr>
          <w:rFonts w:ascii="Book Antiqua" w:hAnsi="Book Antiqua" w:cs="Tahoma"/>
          <w:sz w:val="20"/>
          <w:szCs w:val="20"/>
        </w:rPr>
        <w:t>70.</w:t>
      </w:r>
    </w:p>
    <w:p w:rsidR="00F13F91" w:rsidRDefault="00F13F91" w:rsidP="00F13F91">
      <w:pPr>
        <w:pStyle w:val="NormalnyWeb"/>
        <w:spacing w:before="120" w:after="0" w:line="276" w:lineRule="auto"/>
        <w:ind w:left="709"/>
        <w:jc w:val="both"/>
        <w:rPr>
          <w:rFonts w:ascii="Book Antiqua" w:hAnsi="Book Antiqua" w:cs="Tahoma"/>
          <w:sz w:val="20"/>
          <w:szCs w:val="20"/>
        </w:rPr>
      </w:pPr>
      <w:r w:rsidRPr="00AB6DB8">
        <w:rPr>
          <w:rFonts w:ascii="Book Antiqua" w:hAnsi="Book Antiqua" w:cs="Tahoma"/>
          <w:b/>
          <w:bCs/>
          <w:sz w:val="20"/>
          <w:szCs w:val="20"/>
          <w:u w:val="single"/>
        </w:rPr>
        <w:t xml:space="preserve">Zadanie </w:t>
      </w:r>
      <w:r>
        <w:rPr>
          <w:rFonts w:ascii="Book Antiqua" w:hAnsi="Book Antiqua" w:cs="Tahoma"/>
          <w:b/>
          <w:bCs/>
          <w:sz w:val="20"/>
          <w:szCs w:val="20"/>
          <w:u w:val="single"/>
        </w:rPr>
        <w:t>2</w:t>
      </w:r>
      <w:r w:rsidRPr="00AB6DB8">
        <w:rPr>
          <w:rFonts w:ascii="Book Antiqua" w:hAnsi="Book Antiqua" w:cs="Tahoma"/>
          <w:b/>
          <w:bCs/>
          <w:sz w:val="20"/>
          <w:szCs w:val="20"/>
          <w:u w:val="single"/>
        </w:rPr>
        <w:t xml:space="preserve"> </w:t>
      </w:r>
      <w:r>
        <w:rPr>
          <w:rFonts w:ascii="Book Antiqua" w:hAnsi="Book Antiqua" w:cs="Tahoma"/>
          <w:b/>
          <w:bCs/>
          <w:sz w:val="20"/>
          <w:szCs w:val="20"/>
          <w:u w:val="single"/>
        </w:rPr>
        <w:t>–</w:t>
      </w:r>
      <w:r w:rsidRPr="00AB6DB8">
        <w:rPr>
          <w:rFonts w:ascii="Book Antiqua" w:hAnsi="Book Antiqua" w:cs="Tahoma"/>
          <w:b/>
          <w:bCs/>
          <w:sz w:val="20"/>
          <w:szCs w:val="20"/>
          <w:u w:val="single"/>
        </w:rPr>
        <w:t xml:space="preserve"> </w:t>
      </w:r>
      <w:r>
        <w:rPr>
          <w:rFonts w:ascii="Book Antiqua" w:hAnsi="Book Antiqua" w:cs="Tahoma"/>
          <w:sz w:val="20"/>
          <w:szCs w:val="20"/>
        </w:rPr>
        <w:t xml:space="preserve">Wykonywanie </w:t>
      </w:r>
      <w:r w:rsidRPr="00AB6DB8">
        <w:rPr>
          <w:rFonts w:ascii="Book Antiqua" w:hAnsi="Book Antiqua" w:cs="Tahoma"/>
          <w:sz w:val="20"/>
          <w:szCs w:val="20"/>
        </w:rPr>
        <w:t xml:space="preserve"> </w:t>
      </w:r>
      <w:r>
        <w:rPr>
          <w:rFonts w:ascii="Book Antiqua" w:hAnsi="Book Antiqua" w:cs="Tahoma"/>
          <w:sz w:val="20"/>
          <w:szCs w:val="20"/>
        </w:rPr>
        <w:t>badań EKG oraz asysta przy wykonywaniu elektrokardiograficznych prób wysiłkowych uczestnikom</w:t>
      </w:r>
      <w:r>
        <w:rPr>
          <w:rFonts w:ascii="Book Antiqua" w:hAnsi="Book Antiqua" w:cs="Tahoma"/>
          <w:b/>
          <w:sz w:val="20"/>
          <w:szCs w:val="20"/>
        </w:rPr>
        <w:t xml:space="preserve"> Projektu </w:t>
      </w:r>
      <w:r w:rsidRPr="00AB6DB8">
        <w:rPr>
          <w:rFonts w:ascii="Book Antiqua" w:hAnsi="Book Antiqua" w:cs="Tahoma"/>
          <w:sz w:val="20"/>
          <w:szCs w:val="20"/>
        </w:rPr>
        <w:t>(zgodnie z opisem zamieszczo</w:t>
      </w:r>
      <w:r>
        <w:rPr>
          <w:rFonts w:ascii="Book Antiqua" w:hAnsi="Book Antiqua" w:cs="Tahoma"/>
          <w:sz w:val="20"/>
          <w:szCs w:val="20"/>
        </w:rPr>
        <w:t>nym w zał. nr 1B do SIWZ - OPZ).</w:t>
      </w:r>
    </w:p>
    <w:p w:rsidR="00F13F91" w:rsidRDefault="00F13F91" w:rsidP="00F13F91">
      <w:pPr>
        <w:pStyle w:val="NormalnyWeb"/>
        <w:spacing w:before="120" w:after="0" w:line="276" w:lineRule="auto"/>
        <w:ind w:left="709"/>
        <w:jc w:val="both"/>
        <w:rPr>
          <w:rFonts w:ascii="Book Antiqua" w:hAnsi="Book Antiqua" w:cs="Tahoma"/>
          <w:sz w:val="20"/>
          <w:szCs w:val="20"/>
        </w:rPr>
      </w:pPr>
      <w:r w:rsidRPr="00F13F91">
        <w:rPr>
          <w:rFonts w:ascii="Book Antiqua" w:hAnsi="Book Antiqua" w:cs="Tahoma"/>
          <w:bCs/>
          <w:sz w:val="20"/>
          <w:szCs w:val="20"/>
        </w:rPr>
        <w:t xml:space="preserve">Przewidywana </w:t>
      </w:r>
      <w:r w:rsidRPr="003F746F">
        <w:rPr>
          <w:rFonts w:ascii="Book Antiqua" w:hAnsi="Book Antiqua" w:cs="Tahoma"/>
          <w:bCs/>
          <w:sz w:val="20"/>
          <w:szCs w:val="20"/>
          <w:u w:val="single"/>
        </w:rPr>
        <w:t>liczba badań</w:t>
      </w:r>
      <w:r w:rsidRPr="00F13F91">
        <w:rPr>
          <w:rFonts w:ascii="Book Antiqua" w:hAnsi="Book Antiqua" w:cs="Tahoma"/>
          <w:bCs/>
          <w:sz w:val="20"/>
          <w:szCs w:val="20"/>
        </w:rPr>
        <w:t xml:space="preserve"> do wykonania w cał</w:t>
      </w:r>
      <w:r>
        <w:rPr>
          <w:rFonts w:ascii="Book Antiqua" w:hAnsi="Book Antiqua" w:cs="Tahoma"/>
          <w:bCs/>
          <w:sz w:val="20"/>
          <w:szCs w:val="20"/>
        </w:rPr>
        <w:t xml:space="preserve">ym okresie trwania umowy wynosi </w:t>
      </w:r>
      <w:r w:rsidRPr="00F13F91">
        <w:rPr>
          <w:rFonts w:ascii="Book Antiqua" w:hAnsi="Book Antiqua" w:cs="Tahoma"/>
          <w:bCs/>
          <w:sz w:val="20"/>
          <w:szCs w:val="20"/>
        </w:rPr>
        <w:t>2320, w tym planowana średniomiesięczna liczna badań do wykonania wynosi ok. 65-</w:t>
      </w:r>
      <w:r w:rsidRPr="00F13F91">
        <w:rPr>
          <w:rFonts w:ascii="Book Antiqua" w:hAnsi="Book Antiqua" w:cs="Tahoma"/>
          <w:sz w:val="20"/>
          <w:szCs w:val="20"/>
        </w:rPr>
        <w:t>70</w:t>
      </w:r>
      <w:r>
        <w:rPr>
          <w:rFonts w:ascii="Book Antiqua" w:hAnsi="Book Antiqua" w:cs="Tahoma"/>
          <w:sz w:val="20"/>
          <w:szCs w:val="20"/>
        </w:rPr>
        <w:t>.</w:t>
      </w:r>
    </w:p>
    <w:p w:rsidR="00F13F91" w:rsidRDefault="00F13F91" w:rsidP="005C4A13">
      <w:pPr>
        <w:pStyle w:val="NormalnyWeb"/>
        <w:spacing w:before="120" w:after="0" w:line="276" w:lineRule="auto"/>
        <w:ind w:left="709"/>
        <w:jc w:val="both"/>
        <w:rPr>
          <w:rFonts w:ascii="Book Antiqua" w:hAnsi="Book Antiqua" w:cs="Tahoma"/>
          <w:sz w:val="20"/>
          <w:szCs w:val="20"/>
        </w:rPr>
      </w:pPr>
      <w:r w:rsidRPr="00F13F91">
        <w:rPr>
          <w:rFonts w:ascii="Book Antiqua" w:hAnsi="Book Antiqua" w:cs="Tahoma"/>
          <w:bCs/>
          <w:sz w:val="20"/>
          <w:szCs w:val="20"/>
        </w:rPr>
        <w:t xml:space="preserve">Przewidywana </w:t>
      </w:r>
      <w:r w:rsidRPr="003F746F">
        <w:rPr>
          <w:rFonts w:ascii="Book Antiqua" w:hAnsi="Book Antiqua" w:cs="Tahoma"/>
          <w:bCs/>
          <w:sz w:val="20"/>
          <w:szCs w:val="20"/>
          <w:u w:val="single"/>
        </w:rPr>
        <w:t>liczba asyst</w:t>
      </w:r>
      <w:r>
        <w:rPr>
          <w:rFonts w:ascii="Book Antiqua" w:hAnsi="Book Antiqua" w:cs="Tahoma"/>
          <w:bCs/>
          <w:sz w:val="20"/>
          <w:szCs w:val="20"/>
        </w:rPr>
        <w:t xml:space="preserve"> </w:t>
      </w:r>
      <w:r w:rsidRPr="00F13F91">
        <w:rPr>
          <w:rFonts w:ascii="Book Antiqua" w:hAnsi="Book Antiqua" w:cs="Tahoma"/>
          <w:bCs/>
          <w:sz w:val="20"/>
          <w:szCs w:val="20"/>
        </w:rPr>
        <w:t xml:space="preserve">do wykonania w całym okresie trwania umowy wynosi 2320, w tym planowana średniomiesięczna liczna </w:t>
      </w:r>
      <w:r>
        <w:rPr>
          <w:rFonts w:ascii="Book Antiqua" w:hAnsi="Book Antiqua" w:cs="Tahoma"/>
          <w:bCs/>
          <w:sz w:val="20"/>
          <w:szCs w:val="20"/>
        </w:rPr>
        <w:t xml:space="preserve">asyst </w:t>
      </w:r>
      <w:r w:rsidRPr="00F13F91">
        <w:rPr>
          <w:rFonts w:ascii="Book Antiqua" w:hAnsi="Book Antiqua" w:cs="Tahoma"/>
          <w:bCs/>
          <w:sz w:val="20"/>
          <w:szCs w:val="20"/>
        </w:rPr>
        <w:t>do wykonania wynosi ok. 65-</w:t>
      </w:r>
      <w:r w:rsidRPr="00F13F91">
        <w:rPr>
          <w:rFonts w:ascii="Book Antiqua" w:hAnsi="Book Antiqua" w:cs="Tahoma"/>
          <w:sz w:val="20"/>
          <w:szCs w:val="20"/>
        </w:rPr>
        <w:t>70</w:t>
      </w:r>
      <w:r>
        <w:rPr>
          <w:rFonts w:ascii="Book Antiqua" w:hAnsi="Book Antiqua" w:cs="Tahoma"/>
          <w:sz w:val="20"/>
          <w:szCs w:val="20"/>
        </w:rPr>
        <w:t>.</w:t>
      </w:r>
    </w:p>
    <w:p w:rsidR="00F13F91" w:rsidRDefault="00F13F91" w:rsidP="00F13F91">
      <w:pPr>
        <w:pStyle w:val="NormalnyWeb"/>
        <w:spacing w:before="120" w:after="0" w:line="276" w:lineRule="auto"/>
        <w:ind w:left="709"/>
        <w:jc w:val="both"/>
        <w:rPr>
          <w:rFonts w:ascii="Book Antiqua" w:hAnsi="Book Antiqua" w:cs="Tahoma"/>
          <w:sz w:val="20"/>
          <w:szCs w:val="20"/>
        </w:rPr>
      </w:pPr>
      <w:r w:rsidRPr="00AB6DB8">
        <w:rPr>
          <w:rFonts w:ascii="Book Antiqua" w:hAnsi="Book Antiqua" w:cs="Tahoma"/>
          <w:b/>
          <w:bCs/>
          <w:sz w:val="20"/>
          <w:szCs w:val="20"/>
          <w:u w:val="single"/>
        </w:rPr>
        <w:lastRenderedPageBreak/>
        <w:t xml:space="preserve">Zadanie </w:t>
      </w:r>
      <w:r>
        <w:rPr>
          <w:rFonts w:ascii="Book Antiqua" w:hAnsi="Book Antiqua" w:cs="Tahoma"/>
          <w:b/>
          <w:bCs/>
          <w:sz w:val="20"/>
          <w:szCs w:val="20"/>
          <w:u w:val="single"/>
        </w:rPr>
        <w:t>3</w:t>
      </w:r>
      <w:r w:rsidRPr="00AB6DB8">
        <w:rPr>
          <w:rFonts w:ascii="Book Antiqua" w:hAnsi="Book Antiqua" w:cs="Tahoma"/>
          <w:b/>
          <w:bCs/>
          <w:sz w:val="20"/>
          <w:szCs w:val="20"/>
          <w:u w:val="single"/>
        </w:rPr>
        <w:t xml:space="preserve"> </w:t>
      </w:r>
      <w:r>
        <w:rPr>
          <w:rFonts w:ascii="Book Antiqua" w:hAnsi="Book Antiqua" w:cs="Tahoma"/>
          <w:b/>
          <w:bCs/>
          <w:sz w:val="20"/>
          <w:szCs w:val="20"/>
          <w:u w:val="single"/>
        </w:rPr>
        <w:t>–</w:t>
      </w:r>
      <w:r w:rsidRPr="00AB6DB8">
        <w:rPr>
          <w:rFonts w:ascii="Book Antiqua" w:hAnsi="Book Antiqua" w:cs="Tahoma"/>
          <w:b/>
          <w:bCs/>
          <w:sz w:val="20"/>
          <w:szCs w:val="20"/>
          <w:u w:val="single"/>
        </w:rPr>
        <w:t xml:space="preserve"> </w:t>
      </w:r>
      <w:r>
        <w:rPr>
          <w:rFonts w:ascii="Book Antiqua" w:hAnsi="Book Antiqua" w:cs="Tahoma"/>
          <w:sz w:val="20"/>
          <w:szCs w:val="20"/>
        </w:rPr>
        <w:t xml:space="preserve">Wykonywanie </w:t>
      </w:r>
      <w:r w:rsidRPr="00AB6DB8">
        <w:rPr>
          <w:rFonts w:ascii="Book Antiqua" w:hAnsi="Book Antiqua" w:cs="Tahoma"/>
          <w:sz w:val="20"/>
          <w:szCs w:val="20"/>
        </w:rPr>
        <w:t xml:space="preserve"> </w:t>
      </w:r>
      <w:r>
        <w:rPr>
          <w:rFonts w:ascii="Book Antiqua" w:hAnsi="Book Antiqua" w:cs="Tahoma"/>
          <w:sz w:val="20"/>
          <w:szCs w:val="20"/>
        </w:rPr>
        <w:t>elektrokardiograficznych prób wysiłkowych uczestnikom</w:t>
      </w:r>
      <w:r>
        <w:rPr>
          <w:rFonts w:ascii="Book Antiqua" w:hAnsi="Book Antiqua" w:cs="Tahoma"/>
          <w:b/>
          <w:sz w:val="20"/>
          <w:szCs w:val="20"/>
        </w:rPr>
        <w:t xml:space="preserve"> Projektu </w:t>
      </w:r>
      <w:r w:rsidRPr="00AB6DB8">
        <w:rPr>
          <w:rFonts w:ascii="Book Antiqua" w:hAnsi="Book Antiqua" w:cs="Tahoma"/>
          <w:sz w:val="20"/>
          <w:szCs w:val="20"/>
        </w:rPr>
        <w:t>(zgodnie z opisem zamieszczo</w:t>
      </w:r>
      <w:r>
        <w:rPr>
          <w:rFonts w:ascii="Book Antiqua" w:hAnsi="Book Antiqua" w:cs="Tahoma"/>
          <w:sz w:val="20"/>
          <w:szCs w:val="20"/>
        </w:rPr>
        <w:t>nym w zał. nr 1B do SIWZ - OPZ).</w:t>
      </w:r>
    </w:p>
    <w:p w:rsidR="00F13F91" w:rsidRDefault="00F13F91" w:rsidP="00F13F91">
      <w:pPr>
        <w:pStyle w:val="NormalnyWeb"/>
        <w:spacing w:before="120" w:after="0" w:line="276" w:lineRule="auto"/>
        <w:ind w:left="709"/>
        <w:jc w:val="both"/>
        <w:rPr>
          <w:rFonts w:ascii="Book Antiqua" w:hAnsi="Book Antiqua" w:cs="Tahoma"/>
          <w:sz w:val="20"/>
          <w:szCs w:val="20"/>
        </w:rPr>
      </w:pPr>
      <w:r w:rsidRPr="00F13F91">
        <w:rPr>
          <w:rFonts w:ascii="Book Antiqua" w:hAnsi="Book Antiqua" w:cs="Tahoma"/>
          <w:bCs/>
          <w:sz w:val="20"/>
          <w:szCs w:val="20"/>
        </w:rPr>
        <w:t xml:space="preserve">Przewidywana </w:t>
      </w:r>
      <w:r w:rsidRPr="003F746F">
        <w:rPr>
          <w:rFonts w:ascii="Book Antiqua" w:hAnsi="Book Antiqua" w:cs="Tahoma"/>
          <w:bCs/>
          <w:sz w:val="20"/>
          <w:szCs w:val="20"/>
          <w:u w:val="single"/>
        </w:rPr>
        <w:t>liczba prób</w:t>
      </w:r>
      <w:r>
        <w:rPr>
          <w:rFonts w:ascii="Book Antiqua" w:hAnsi="Book Antiqua" w:cs="Tahoma"/>
          <w:bCs/>
          <w:sz w:val="20"/>
          <w:szCs w:val="20"/>
        </w:rPr>
        <w:t xml:space="preserve"> </w:t>
      </w:r>
      <w:r w:rsidRPr="00F13F91">
        <w:rPr>
          <w:rFonts w:ascii="Book Antiqua" w:hAnsi="Book Antiqua" w:cs="Tahoma"/>
          <w:bCs/>
          <w:sz w:val="20"/>
          <w:szCs w:val="20"/>
        </w:rPr>
        <w:t>do wykonania w cał</w:t>
      </w:r>
      <w:r>
        <w:rPr>
          <w:rFonts w:ascii="Book Antiqua" w:hAnsi="Book Antiqua" w:cs="Tahoma"/>
          <w:bCs/>
          <w:sz w:val="20"/>
          <w:szCs w:val="20"/>
        </w:rPr>
        <w:t xml:space="preserve">ym okresie trwania umowy wynosi </w:t>
      </w:r>
      <w:r w:rsidRPr="00F13F91">
        <w:rPr>
          <w:rFonts w:ascii="Book Antiqua" w:hAnsi="Book Antiqua" w:cs="Tahoma"/>
          <w:bCs/>
          <w:sz w:val="20"/>
          <w:szCs w:val="20"/>
        </w:rPr>
        <w:t xml:space="preserve">2320, w tym planowana średniomiesięczna liczna </w:t>
      </w:r>
      <w:r>
        <w:rPr>
          <w:rFonts w:ascii="Book Antiqua" w:hAnsi="Book Antiqua" w:cs="Tahoma"/>
          <w:bCs/>
          <w:sz w:val="20"/>
          <w:szCs w:val="20"/>
        </w:rPr>
        <w:t>prób</w:t>
      </w:r>
      <w:r w:rsidRPr="00F13F91">
        <w:rPr>
          <w:rFonts w:ascii="Book Antiqua" w:hAnsi="Book Antiqua" w:cs="Tahoma"/>
          <w:bCs/>
          <w:sz w:val="20"/>
          <w:szCs w:val="20"/>
        </w:rPr>
        <w:t xml:space="preserve"> do wykonania wynosi ok. 65-</w:t>
      </w:r>
      <w:r w:rsidRPr="00F13F91">
        <w:rPr>
          <w:rFonts w:ascii="Book Antiqua" w:hAnsi="Book Antiqua" w:cs="Tahoma"/>
          <w:sz w:val="20"/>
          <w:szCs w:val="20"/>
        </w:rPr>
        <w:t>70</w:t>
      </w:r>
      <w:r>
        <w:rPr>
          <w:rFonts w:ascii="Book Antiqua" w:hAnsi="Book Antiqua" w:cs="Tahoma"/>
          <w:sz w:val="20"/>
          <w:szCs w:val="20"/>
        </w:rPr>
        <w:t>.</w:t>
      </w:r>
    </w:p>
    <w:p w:rsidR="00F13F91" w:rsidRDefault="00F13F91" w:rsidP="00F13F91">
      <w:pPr>
        <w:pStyle w:val="NormalnyWeb"/>
        <w:spacing w:before="120" w:after="0" w:line="276" w:lineRule="auto"/>
        <w:ind w:left="709"/>
        <w:jc w:val="both"/>
        <w:rPr>
          <w:rFonts w:ascii="Book Antiqua" w:hAnsi="Book Antiqua" w:cs="Tahoma"/>
          <w:sz w:val="20"/>
          <w:szCs w:val="20"/>
        </w:rPr>
      </w:pPr>
      <w:r w:rsidRPr="00AB6DB8">
        <w:rPr>
          <w:rFonts w:ascii="Book Antiqua" w:hAnsi="Book Antiqua" w:cs="Tahoma"/>
          <w:b/>
          <w:bCs/>
          <w:sz w:val="20"/>
          <w:szCs w:val="20"/>
          <w:u w:val="single"/>
        </w:rPr>
        <w:t xml:space="preserve">Zadanie </w:t>
      </w:r>
      <w:r w:rsidR="00302C08">
        <w:rPr>
          <w:rFonts w:ascii="Book Antiqua" w:hAnsi="Book Antiqua" w:cs="Tahoma"/>
          <w:b/>
          <w:bCs/>
          <w:sz w:val="20"/>
          <w:szCs w:val="20"/>
          <w:u w:val="single"/>
        </w:rPr>
        <w:t>4</w:t>
      </w:r>
      <w:r w:rsidRPr="00AB6DB8">
        <w:rPr>
          <w:rFonts w:ascii="Book Antiqua" w:hAnsi="Book Antiqua" w:cs="Tahoma"/>
          <w:b/>
          <w:bCs/>
          <w:sz w:val="20"/>
          <w:szCs w:val="20"/>
          <w:u w:val="single"/>
        </w:rPr>
        <w:t xml:space="preserve"> </w:t>
      </w:r>
      <w:r>
        <w:rPr>
          <w:rFonts w:ascii="Book Antiqua" w:hAnsi="Book Antiqua" w:cs="Tahoma"/>
          <w:b/>
          <w:bCs/>
          <w:sz w:val="20"/>
          <w:szCs w:val="20"/>
          <w:u w:val="single"/>
        </w:rPr>
        <w:t>–</w:t>
      </w:r>
      <w:r w:rsidRPr="00AB6DB8">
        <w:rPr>
          <w:rFonts w:ascii="Book Antiqua" w:hAnsi="Book Antiqua" w:cs="Tahoma"/>
          <w:b/>
          <w:bCs/>
          <w:sz w:val="20"/>
          <w:szCs w:val="20"/>
          <w:u w:val="single"/>
        </w:rPr>
        <w:t xml:space="preserve"> </w:t>
      </w:r>
      <w:r w:rsidR="00302C08" w:rsidRPr="00302C08">
        <w:rPr>
          <w:rFonts w:ascii="Book Antiqua" w:hAnsi="Book Antiqua" w:cs="Tahoma"/>
          <w:sz w:val="20"/>
          <w:szCs w:val="20"/>
        </w:rPr>
        <w:t>Realizacja sesji- spotkań edukacyjnych Pielęgniarki z</w:t>
      </w:r>
      <w:r w:rsidRPr="00302C08">
        <w:rPr>
          <w:rFonts w:ascii="Book Antiqua" w:hAnsi="Book Antiqua" w:cs="Tahoma"/>
          <w:sz w:val="20"/>
          <w:szCs w:val="20"/>
        </w:rPr>
        <w:t xml:space="preserve"> uczestnik</w:t>
      </w:r>
      <w:r w:rsidR="00302C08" w:rsidRPr="00302C08">
        <w:rPr>
          <w:rFonts w:ascii="Book Antiqua" w:hAnsi="Book Antiqua" w:cs="Tahoma"/>
          <w:sz w:val="20"/>
          <w:szCs w:val="20"/>
        </w:rPr>
        <w:t>ami</w:t>
      </w:r>
      <w:r w:rsidRPr="00302C08">
        <w:rPr>
          <w:rFonts w:ascii="Book Antiqua" w:hAnsi="Book Antiqua" w:cs="Tahoma"/>
          <w:sz w:val="20"/>
          <w:szCs w:val="20"/>
        </w:rPr>
        <w:t xml:space="preserve"> Projektu </w:t>
      </w:r>
      <w:r w:rsidR="00302C08" w:rsidRPr="00302C08">
        <w:rPr>
          <w:rFonts w:ascii="Book Antiqua" w:hAnsi="Book Antiqua" w:cs="Tahoma"/>
          <w:sz w:val="20"/>
          <w:szCs w:val="20"/>
        </w:rPr>
        <w:t xml:space="preserve">oraz realizacja szkoleń z RKO dla uczestników Projektu i ich rodzin </w:t>
      </w:r>
      <w:r w:rsidRPr="00302C08">
        <w:rPr>
          <w:rFonts w:ascii="Book Antiqua" w:hAnsi="Book Antiqua" w:cs="Tahoma"/>
          <w:sz w:val="20"/>
          <w:szCs w:val="20"/>
        </w:rPr>
        <w:t>(zgodnie z opisem zamieszczonym w zał. nr 1B do SIWZ - OPZ).</w:t>
      </w:r>
    </w:p>
    <w:p w:rsidR="00F13F91" w:rsidRPr="003806BC" w:rsidRDefault="00F13F91" w:rsidP="003806BC">
      <w:pPr>
        <w:pStyle w:val="NormalnyWeb"/>
        <w:spacing w:before="120" w:after="0" w:line="276" w:lineRule="auto"/>
        <w:ind w:left="709"/>
        <w:jc w:val="both"/>
        <w:rPr>
          <w:rFonts w:ascii="Book Antiqua" w:hAnsi="Book Antiqua" w:cs="Tahoma"/>
          <w:sz w:val="20"/>
          <w:szCs w:val="20"/>
        </w:rPr>
      </w:pPr>
      <w:r w:rsidRPr="00F13F91">
        <w:rPr>
          <w:rFonts w:ascii="Book Antiqua" w:hAnsi="Book Antiqua" w:cs="Tahoma"/>
          <w:bCs/>
          <w:sz w:val="20"/>
          <w:szCs w:val="20"/>
        </w:rPr>
        <w:t xml:space="preserve">Przewidywana </w:t>
      </w:r>
      <w:r w:rsidRPr="003F746F">
        <w:rPr>
          <w:rFonts w:ascii="Book Antiqua" w:hAnsi="Book Antiqua" w:cs="Tahoma"/>
          <w:bCs/>
          <w:sz w:val="20"/>
          <w:szCs w:val="20"/>
          <w:u w:val="single"/>
        </w:rPr>
        <w:t xml:space="preserve">liczba </w:t>
      </w:r>
      <w:r w:rsidR="00302C08" w:rsidRPr="003F746F">
        <w:rPr>
          <w:rFonts w:ascii="Book Antiqua" w:hAnsi="Book Antiqua" w:cs="Tahoma"/>
          <w:bCs/>
          <w:sz w:val="20"/>
          <w:szCs w:val="20"/>
          <w:u w:val="single"/>
        </w:rPr>
        <w:t>sesji i szkoleń</w:t>
      </w:r>
      <w:r w:rsidR="00302C08">
        <w:rPr>
          <w:rFonts w:ascii="Book Antiqua" w:hAnsi="Book Antiqua" w:cs="Tahoma"/>
          <w:bCs/>
          <w:sz w:val="20"/>
          <w:szCs w:val="20"/>
        </w:rPr>
        <w:t xml:space="preserve"> </w:t>
      </w:r>
      <w:r w:rsidRPr="00F13F91">
        <w:rPr>
          <w:rFonts w:ascii="Book Antiqua" w:hAnsi="Book Antiqua" w:cs="Tahoma"/>
          <w:bCs/>
          <w:sz w:val="20"/>
          <w:szCs w:val="20"/>
        </w:rPr>
        <w:t>do wykonania w cał</w:t>
      </w:r>
      <w:r>
        <w:rPr>
          <w:rFonts w:ascii="Book Antiqua" w:hAnsi="Book Antiqua" w:cs="Tahoma"/>
          <w:bCs/>
          <w:sz w:val="20"/>
          <w:szCs w:val="20"/>
        </w:rPr>
        <w:t xml:space="preserve">ym okresie trwania umowy wynosi </w:t>
      </w:r>
      <w:r w:rsidR="00302C08">
        <w:rPr>
          <w:rFonts w:ascii="Book Antiqua" w:hAnsi="Book Antiqua" w:cs="Tahoma"/>
          <w:bCs/>
          <w:sz w:val="20"/>
          <w:szCs w:val="20"/>
        </w:rPr>
        <w:t>1980</w:t>
      </w:r>
      <w:r w:rsidRPr="00F13F91">
        <w:rPr>
          <w:rFonts w:ascii="Book Antiqua" w:hAnsi="Book Antiqua" w:cs="Tahoma"/>
          <w:bCs/>
          <w:sz w:val="20"/>
          <w:szCs w:val="20"/>
        </w:rPr>
        <w:t>, w tym planowana średniomiesięczna liczna</w:t>
      </w:r>
      <w:r w:rsidR="00302C08">
        <w:rPr>
          <w:rFonts w:ascii="Book Antiqua" w:hAnsi="Book Antiqua" w:cs="Tahoma"/>
          <w:bCs/>
          <w:sz w:val="20"/>
          <w:szCs w:val="20"/>
        </w:rPr>
        <w:t xml:space="preserve"> sesji i szkoleń</w:t>
      </w:r>
      <w:r w:rsidRPr="00F13F91">
        <w:rPr>
          <w:rFonts w:ascii="Book Antiqua" w:hAnsi="Book Antiqua" w:cs="Tahoma"/>
          <w:bCs/>
          <w:sz w:val="20"/>
          <w:szCs w:val="20"/>
        </w:rPr>
        <w:t xml:space="preserve"> do wykonania wynosi ok. </w:t>
      </w:r>
      <w:r w:rsidR="00302C08">
        <w:rPr>
          <w:rFonts w:ascii="Book Antiqua" w:hAnsi="Book Antiqua" w:cs="Tahoma"/>
          <w:bCs/>
          <w:sz w:val="20"/>
          <w:szCs w:val="20"/>
        </w:rPr>
        <w:t>60</w:t>
      </w:r>
      <w:r>
        <w:rPr>
          <w:rFonts w:ascii="Book Antiqua" w:hAnsi="Book Antiqua" w:cs="Tahoma"/>
          <w:sz w:val="20"/>
          <w:szCs w:val="20"/>
        </w:rPr>
        <w:t>.</w:t>
      </w:r>
    </w:p>
    <w:p w:rsidR="003316A9" w:rsidRPr="00392B6D" w:rsidRDefault="003316A9" w:rsidP="00F15905">
      <w:pPr>
        <w:pStyle w:val="Tekstpodstawowy22"/>
        <w:numPr>
          <w:ilvl w:val="0"/>
          <w:numId w:val="56"/>
        </w:numPr>
        <w:spacing w:before="120" w:after="0" w:line="276" w:lineRule="auto"/>
        <w:ind w:left="714" w:hanging="357"/>
        <w:jc w:val="both"/>
        <w:rPr>
          <w:rFonts w:ascii="Book Antiqua" w:hAnsi="Book Antiqua" w:cs="Tahoma"/>
          <w:sz w:val="20"/>
          <w:szCs w:val="20"/>
          <w:highlight w:val="yellow"/>
        </w:rPr>
      </w:pPr>
      <w:r w:rsidRPr="00804435">
        <w:rPr>
          <w:rFonts w:ascii="Book Antiqua" w:hAnsi="Book Antiqua"/>
          <w:color w:val="000000"/>
          <w:sz w:val="20"/>
          <w:szCs w:val="20"/>
        </w:rPr>
        <w:t>Wykonawca zobowiązany jest do posiadania ubezpieczenia od odpowiedzialności cywilnej zgodnego z rozporządzeniem Ministra Finansów z dn. 29 kwietnia 2019 r. w sprawie obowiązkowego ubezpieczenia odpowiedzialności cywilnej podmiotu wykonującego działalność leczniczą</w:t>
      </w:r>
      <w:r w:rsidR="006A3175">
        <w:rPr>
          <w:rFonts w:ascii="Book Antiqua" w:hAnsi="Book Antiqua"/>
          <w:color w:val="000000"/>
          <w:sz w:val="20"/>
          <w:szCs w:val="20"/>
        </w:rPr>
        <w:t xml:space="preserve"> związaną z przedmiotem zamówienia</w:t>
      </w:r>
      <w:r w:rsidRPr="00804435">
        <w:rPr>
          <w:rFonts w:ascii="Book Antiqua" w:hAnsi="Book Antiqua"/>
          <w:color w:val="000000"/>
          <w:sz w:val="20"/>
          <w:szCs w:val="20"/>
        </w:rPr>
        <w:t>. Wykonawca zobowiązany jest do kontynuowania ubezpieczenia, o którym mowa wyżej, przez cały okres obowiązywania umowy</w:t>
      </w:r>
      <w:r>
        <w:rPr>
          <w:rFonts w:ascii="Book Antiqua" w:hAnsi="Book Antiqua"/>
          <w:color w:val="000000"/>
          <w:sz w:val="20"/>
          <w:szCs w:val="20"/>
        </w:rPr>
        <w:t xml:space="preserve"> na niniejsze zamówienie publiczne, którego projekt stanowi </w:t>
      </w:r>
      <w:r w:rsidR="002409E5">
        <w:rPr>
          <w:rFonts w:ascii="Book Antiqua" w:hAnsi="Book Antiqua"/>
          <w:color w:val="000000"/>
          <w:sz w:val="20"/>
          <w:szCs w:val="20"/>
        </w:rPr>
        <w:t>załącznik nr 1C do SIWZ</w:t>
      </w:r>
      <w:r w:rsidRPr="00804435">
        <w:rPr>
          <w:rFonts w:ascii="Book Antiqua" w:hAnsi="Book Antiqua"/>
          <w:color w:val="000000"/>
          <w:sz w:val="20"/>
          <w:szCs w:val="20"/>
        </w:rPr>
        <w:t>.</w:t>
      </w:r>
      <w:r w:rsidRPr="00804435">
        <w:rPr>
          <w:rFonts w:ascii="Book Antiqua" w:hAnsi="Book Antiqua"/>
          <w:sz w:val="20"/>
          <w:szCs w:val="20"/>
        </w:rPr>
        <w:t xml:space="preserve"> </w:t>
      </w:r>
      <w:r w:rsidRPr="00804435">
        <w:rPr>
          <w:rFonts w:ascii="Book Antiqua" w:hAnsi="Book Antiqua"/>
          <w:color w:val="000000"/>
          <w:sz w:val="20"/>
          <w:szCs w:val="20"/>
        </w:rPr>
        <w:t xml:space="preserve">Kopię aktualnej polisy ubezpieczeniowej na kolejne okresy trwania </w:t>
      </w:r>
      <w:r>
        <w:rPr>
          <w:rFonts w:ascii="Book Antiqua" w:hAnsi="Book Antiqua"/>
          <w:color w:val="000000"/>
          <w:sz w:val="20"/>
          <w:szCs w:val="20"/>
        </w:rPr>
        <w:t xml:space="preserve">w/w </w:t>
      </w:r>
      <w:r w:rsidRPr="00804435">
        <w:rPr>
          <w:rFonts w:ascii="Book Antiqua" w:hAnsi="Book Antiqua"/>
          <w:color w:val="000000"/>
          <w:sz w:val="20"/>
          <w:szCs w:val="20"/>
        </w:rPr>
        <w:t>umowy Wykonawca zobowiązany jest doręczyć Zamawiającemu (bez wezwania) nie później niż w terminie do 14 dni od dnia zawarcia umowy</w:t>
      </w:r>
      <w:r>
        <w:rPr>
          <w:rFonts w:ascii="Book Antiqua" w:hAnsi="Book Antiqua"/>
          <w:color w:val="000000"/>
          <w:sz w:val="20"/>
          <w:szCs w:val="20"/>
        </w:rPr>
        <w:t xml:space="preserve"> na niniejsze zamówienie publiczne</w:t>
      </w:r>
      <w:r w:rsidRPr="00804435">
        <w:rPr>
          <w:rFonts w:ascii="Book Antiqua" w:hAnsi="Book Antiqua"/>
          <w:color w:val="000000"/>
          <w:sz w:val="20"/>
          <w:szCs w:val="20"/>
        </w:rPr>
        <w:t>.</w:t>
      </w:r>
      <w:r w:rsidRPr="00804435">
        <w:rPr>
          <w:rFonts w:ascii="Book Antiqua" w:hAnsi="Book Antiqua"/>
          <w:sz w:val="20"/>
          <w:szCs w:val="20"/>
        </w:rPr>
        <w:t xml:space="preserve"> </w:t>
      </w:r>
      <w:r w:rsidRPr="00804435">
        <w:rPr>
          <w:rFonts w:ascii="Book Antiqua" w:hAnsi="Book Antiqua"/>
          <w:color w:val="000000"/>
          <w:sz w:val="20"/>
          <w:szCs w:val="20"/>
        </w:rPr>
        <w:t>Niedostarczenie polisy skutkować będzie niemożnością</w:t>
      </w:r>
      <w:r w:rsidR="002409E5">
        <w:rPr>
          <w:rFonts w:ascii="Book Antiqua" w:hAnsi="Book Antiqua"/>
          <w:color w:val="000000"/>
          <w:sz w:val="20"/>
          <w:szCs w:val="20"/>
        </w:rPr>
        <w:t xml:space="preserve"> wykonywania świadczeń objętych</w:t>
      </w:r>
      <w:r w:rsidRPr="00804435">
        <w:rPr>
          <w:rFonts w:ascii="Book Antiqua" w:hAnsi="Book Antiqua"/>
          <w:color w:val="000000"/>
          <w:sz w:val="20"/>
          <w:szCs w:val="20"/>
        </w:rPr>
        <w:t xml:space="preserve"> umową oraz rozwiązania umowy w trybie natychmiastowym.</w:t>
      </w:r>
    </w:p>
    <w:p w:rsidR="0032755B" w:rsidRPr="00AB6DB8" w:rsidRDefault="0032755B" w:rsidP="00F15905">
      <w:pPr>
        <w:pStyle w:val="Tekstpodstawowy22"/>
        <w:numPr>
          <w:ilvl w:val="0"/>
          <w:numId w:val="56"/>
        </w:numPr>
        <w:spacing w:before="120" w:after="0" w:line="276" w:lineRule="auto"/>
        <w:ind w:left="714" w:hanging="357"/>
        <w:jc w:val="both"/>
        <w:rPr>
          <w:rFonts w:ascii="Book Antiqua" w:hAnsi="Book Antiqua" w:cs="Tahoma"/>
          <w:sz w:val="20"/>
          <w:szCs w:val="20"/>
        </w:rPr>
      </w:pPr>
      <w:r w:rsidRPr="00AB6DB8">
        <w:rPr>
          <w:rFonts w:ascii="Book Antiqua" w:hAnsi="Book Antiqua" w:cs="Tahoma"/>
          <w:sz w:val="20"/>
          <w:szCs w:val="20"/>
        </w:rPr>
        <w:t>Szczegółowy opis przedmiotu zamówienia, zakres oraz sposób jego realizacji został określony w następujących załącznikach do SIWZ:</w:t>
      </w:r>
    </w:p>
    <w:p w:rsidR="0032755B" w:rsidRPr="00AB6DB8" w:rsidRDefault="0032755B" w:rsidP="003F746F">
      <w:pPr>
        <w:pStyle w:val="Tekstpodstawowy22"/>
        <w:numPr>
          <w:ilvl w:val="0"/>
          <w:numId w:val="57"/>
        </w:numPr>
        <w:spacing w:after="0" w:line="276" w:lineRule="auto"/>
        <w:jc w:val="both"/>
        <w:rPr>
          <w:rFonts w:ascii="Book Antiqua" w:hAnsi="Book Antiqua" w:cs="Tahoma"/>
          <w:b/>
          <w:bCs/>
          <w:sz w:val="20"/>
          <w:szCs w:val="20"/>
        </w:rPr>
      </w:pPr>
      <w:r w:rsidRPr="00AB6DB8">
        <w:rPr>
          <w:rFonts w:ascii="Book Antiqua" w:hAnsi="Book Antiqua" w:cs="Tahoma"/>
          <w:b/>
          <w:bCs/>
          <w:sz w:val="20"/>
          <w:szCs w:val="20"/>
        </w:rPr>
        <w:t>Załącznik nr 1A - Formularz cenowy</w:t>
      </w:r>
    </w:p>
    <w:p w:rsidR="0032755B" w:rsidRPr="00111714" w:rsidRDefault="0032755B" w:rsidP="003F746F">
      <w:pPr>
        <w:pStyle w:val="Tekstpodstawowy22"/>
        <w:numPr>
          <w:ilvl w:val="0"/>
          <w:numId w:val="57"/>
        </w:numPr>
        <w:spacing w:after="0" w:line="276" w:lineRule="auto"/>
        <w:jc w:val="both"/>
        <w:rPr>
          <w:rFonts w:ascii="Book Antiqua" w:hAnsi="Book Antiqua" w:cs="Tahoma"/>
          <w:b/>
          <w:bCs/>
          <w:sz w:val="20"/>
          <w:szCs w:val="20"/>
        </w:rPr>
      </w:pPr>
      <w:r w:rsidRPr="00111714">
        <w:rPr>
          <w:rFonts w:ascii="Book Antiqua" w:hAnsi="Book Antiqua" w:cs="Tahoma"/>
          <w:b/>
          <w:bCs/>
          <w:sz w:val="20"/>
          <w:szCs w:val="20"/>
        </w:rPr>
        <w:t xml:space="preserve">Załącznik nr 1B - Opis Przedmiotu Zamówienia (OPZ) </w:t>
      </w:r>
    </w:p>
    <w:p w:rsidR="0032755B" w:rsidRPr="00111714" w:rsidRDefault="0032755B" w:rsidP="003F746F">
      <w:pPr>
        <w:pStyle w:val="Tekstpodstawowy22"/>
        <w:numPr>
          <w:ilvl w:val="0"/>
          <w:numId w:val="58"/>
        </w:numPr>
        <w:spacing w:after="0" w:line="276" w:lineRule="auto"/>
        <w:jc w:val="both"/>
        <w:rPr>
          <w:rFonts w:ascii="Book Antiqua" w:hAnsi="Book Antiqua" w:cs="Tahoma"/>
          <w:b/>
          <w:bCs/>
          <w:sz w:val="20"/>
          <w:szCs w:val="20"/>
        </w:rPr>
      </w:pPr>
      <w:r w:rsidRPr="00111714">
        <w:rPr>
          <w:rFonts w:ascii="Book Antiqua" w:hAnsi="Book Antiqua" w:cs="Tahoma"/>
          <w:b/>
          <w:bCs/>
          <w:sz w:val="20"/>
          <w:szCs w:val="20"/>
        </w:rPr>
        <w:t>Regionalny Program Zdrowotny - Moduł Rehabilitacja Kardiologiczna (zał. nr 1 do OPZ), stanowiący uszczegółowienie do OPZ</w:t>
      </w:r>
    </w:p>
    <w:p w:rsidR="0032755B" w:rsidRPr="00AB6DB8" w:rsidRDefault="0032755B" w:rsidP="003F746F">
      <w:pPr>
        <w:pStyle w:val="Tekstpodstawowy22"/>
        <w:numPr>
          <w:ilvl w:val="0"/>
          <w:numId w:val="57"/>
        </w:numPr>
        <w:spacing w:after="0" w:line="276" w:lineRule="auto"/>
        <w:jc w:val="both"/>
        <w:rPr>
          <w:rFonts w:ascii="Book Antiqua" w:hAnsi="Book Antiqua" w:cs="Tahoma"/>
          <w:b/>
          <w:bCs/>
          <w:sz w:val="20"/>
          <w:szCs w:val="20"/>
        </w:rPr>
      </w:pPr>
      <w:r w:rsidRPr="00AB6DB8">
        <w:rPr>
          <w:rFonts w:ascii="Book Antiqua" w:hAnsi="Book Antiqua" w:cs="Tahoma"/>
          <w:b/>
          <w:bCs/>
          <w:sz w:val="20"/>
          <w:szCs w:val="20"/>
        </w:rPr>
        <w:t>Załącznik nr 1C - Projekt umowy</w:t>
      </w:r>
    </w:p>
    <w:p w:rsidR="0032755B" w:rsidRPr="00AB6DB8" w:rsidRDefault="0032755B" w:rsidP="00F15905">
      <w:pPr>
        <w:numPr>
          <w:ilvl w:val="0"/>
          <w:numId w:val="59"/>
        </w:numPr>
        <w:suppressAutoHyphens w:val="0"/>
        <w:autoSpaceDE w:val="0"/>
        <w:autoSpaceDN w:val="0"/>
        <w:adjustRightInd w:val="0"/>
        <w:spacing w:before="120" w:after="0"/>
        <w:ind w:left="357" w:hanging="357"/>
        <w:jc w:val="both"/>
        <w:rPr>
          <w:rFonts w:ascii="Book Antiqua" w:eastAsia="SimSun" w:hAnsi="Book Antiqua" w:cs="Tahoma"/>
          <w:color w:val="000000"/>
          <w:kern w:val="0"/>
          <w:sz w:val="20"/>
          <w:szCs w:val="20"/>
          <w:lang w:eastAsia="zh-CN"/>
        </w:rPr>
      </w:pPr>
      <w:r w:rsidRPr="00AB6DB8">
        <w:rPr>
          <w:rFonts w:ascii="Book Antiqua" w:eastAsia="SimSun" w:hAnsi="Book Antiqua" w:cs="Tahoma"/>
          <w:color w:val="000000"/>
          <w:kern w:val="0"/>
          <w:sz w:val="20"/>
          <w:szCs w:val="20"/>
          <w:lang w:eastAsia="zh-CN"/>
        </w:rPr>
        <w:t xml:space="preserve">W przypadku wystąpienia w opisie przedmiotu zamówienia </w:t>
      </w:r>
      <w:r w:rsidRPr="00AB6DB8">
        <w:rPr>
          <w:rFonts w:ascii="Book Antiqua" w:eastAsia="SimSun" w:hAnsi="Book Antiqua" w:cs="Tahoma"/>
          <w:b/>
          <w:bCs/>
          <w:color w:val="000000"/>
          <w:kern w:val="0"/>
          <w:sz w:val="20"/>
          <w:szCs w:val="20"/>
          <w:lang w:eastAsia="zh-CN"/>
        </w:rPr>
        <w:t>(zał. nr 1A-C do SIWZ)</w:t>
      </w:r>
      <w:r w:rsidRPr="00AB6DB8">
        <w:rPr>
          <w:rFonts w:ascii="Book Antiqua" w:eastAsia="SimSun" w:hAnsi="Book Antiqua" w:cs="Tahoma"/>
          <w:color w:val="000000"/>
          <w:kern w:val="0"/>
          <w:sz w:val="20"/>
          <w:szCs w:val="20"/>
          <w:lang w:eastAsia="zh-CN"/>
        </w:rPr>
        <w:t xml:space="preserve">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pkt 2 i ust. 3 ustawy </w:t>
      </w:r>
      <w:proofErr w:type="spellStart"/>
      <w:r w:rsidRPr="00AB6DB8">
        <w:rPr>
          <w:rFonts w:ascii="Book Antiqua" w:eastAsia="SimSun" w:hAnsi="Book Antiqua" w:cs="Tahoma"/>
          <w:color w:val="000000"/>
          <w:kern w:val="0"/>
          <w:sz w:val="20"/>
          <w:szCs w:val="20"/>
          <w:lang w:eastAsia="zh-CN"/>
        </w:rPr>
        <w:t>Pzp</w:t>
      </w:r>
      <w:proofErr w:type="spellEnd"/>
      <w:r w:rsidRPr="00AB6DB8">
        <w:rPr>
          <w:rFonts w:ascii="Book Antiqua" w:eastAsia="SimSun" w:hAnsi="Book Antiqua" w:cs="Tahoma"/>
          <w:color w:val="000000"/>
          <w:kern w:val="0"/>
          <w:sz w:val="20"/>
          <w:szCs w:val="20"/>
          <w:lang w:eastAsia="zh-CN"/>
        </w:rPr>
        <w:t>,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32755B" w:rsidRPr="00AB6DB8" w:rsidRDefault="0032755B" w:rsidP="00F15905">
      <w:pPr>
        <w:numPr>
          <w:ilvl w:val="0"/>
          <w:numId w:val="59"/>
        </w:numPr>
        <w:suppressAutoHyphens w:val="0"/>
        <w:autoSpaceDE w:val="0"/>
        <w:autoSpaceDN w:val="0"/>
        <w:adjustRightInd w:val="0"/>
        <w:spacing w:after="0"/>
        <w:jc w:val="both"/>
        <w:rPr>
          <w:rFonts w:ascii="Book Antiqua" w:eastAsia="SimSun" w:hAnsi="Book Antiqua" w:cs="Tahoma"/>
          <w:b/>
          <w:bCs/>
          <w:color w:val="000000"/>
          <w:kern w:val="0"/>
          <w:sz w:val="20"/>
          <w:szCs w:val="20"/>
          <w:lang w:eastAsia="zh-CN"/>
        </w:rPr>
      </w:pPr>
      <w:r w:rsidRPr="00AB6DB8">
        <w:rPr>
          <w:rFonts w:ascii="Book Antiqua" w:hAnsi="Book Antiqua" w:cs="Tahoma"/>
          <w:kern w:val="0"/>
          <w:sz w:val="20"/>
          <w:szCs w:val="20"/>
          <w:lang w:eastAsia="zh-CN"/>
        </w:rPr>
        <w:t xml:space="preserve">Zamówienie dotyczy projektu/programu finansowanego ze środków Unii Europejskiej. </w:t>
      </w:r>
      <w:r w:rsidRPr="00AB6DB8">
        <w:rPr>
          <w:rFonts w:ascii="Book Antiqua" w:hAnsi="Book Antiqua" w:cs="Tahoma"/>
          <w:b/>
          <w:bCs/>
          <w:kern w:val="0"/>
          <w:sz w:val="20"/>
          <w:szCs w:val="20"/>
          <w:lang w:eastAsia="zh-CN"/>
        </w:rPr>
        <w:t xml:space="preserve">Projekt: </w:t>
      </w:r>
      <w:r w:rsidRPr="00AB6DB8">
        <w:rPr>
          <w:rFonts w:ascii="Book Antiqua" w:hAnsi="Book Antiqua" w:cs="Tahoma"/>
          <w:b/>
          <w:bCs/>
          <w:sz w:val="20"/>
          <w:szCs w:val="20"/>
        </w:rPr>
        <w:t>RPPM.05.04.02-22-0001/18</w:t>
      </w:r>
      <w:r w:rsidRPr="00AB6DB8">
        <w:rPr>
          <w:rFonts w:ascii="Book Antiqua" w:hAnsi="Book Antiqua" w:cs="Tahoma"/>
          <w:kern w:val="0"/>
          <w:sz w:val="20"/>
          <w:szCs w:val="20"/>
          <w:lang w:eastAsia="zh-CN"/>
        </w:rPr>
        <w:t xml:space="preserve"> współfinansowany przez Unię Europejską </w:t>
      </w:r>
      <w:r w:rsidRPr="00AB6DB8">
        <w:rPr>
          <w:rFonts w:ascii="Book Antiqua" w:hAnsi="Book Antiqua" w:cs="Tahoma"/>
          <w:sz w:val="20"/>
          <w:szCs w:val="20"/>
        </w:rPr>
        <w:t>z Europejskiego Funduszu Społecznego w ramach Regionalnego Programu Operacyjnego Województwa Pomorskiego na lata 2014-2020.</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bCs/>
          <w:sz w:val="20"/>
          <w:szCs w:val="20"/>
        </w:rPr>
      </w:pPr>
      <w:r w:rsidRPr="00AB6DB8">
        <w:rPr>
          <w:rFonts w:ascii="Book Antiqua" w:hAnsi="Book Antiqua" w:cs="Tahoma"/>
          <w:b/>
          <w:sz w:val="20"/>
          <w:szCs w:val="20"/>
          <w:u w:val="single"/>
        </w:rPr>
        <w:t>§ I</w:t>
      </w:r>
      <w:r w:rsidRPr="00AB6DB8">
        <w:rPr>
          <w:rFonts w:ascii="Book Antiqua" w:hAnsi="Book Antiqua" w:cs="Tahoma"/>
          <w:b/>
          <w:caps/>
          <w:sz w:val="20"/>
          <w:szCs w:val="20"/>
          <w:u w:val="single"/>
        </w:rPr>
        <w:t xml:space="preserve">V. Termin </w:t>
      </w:r>
      <w:r w:rsidR="00585721">
        <w:rPr>
          <w:rFonts w:ascii="Book Antiqua" w:hAnsi="Book Antiqua" w:cs="Tahoma"/>
          <w:b/>
          <w:caps/>
          <w:sz w:val="20"/>
          <w:szCs w:val="20"/>
          <w:u w:val="single"/>
        </w:rPr>
        <w:t xml:space="preserve">I MIEJSCE </w:t>
      </w:r>
      <w:r w:rsidRPr="00AB6DB8">
        <w:rPr>
          <w:rFonts w:ascii="Book Antiqua" w:hAnsi="Book Antiqua" w:cs="Tahoma"/>
          <w:b/>
          <w:caps/>
          <w:sz w:val="20"/>
          <w:szCs w:val="20"/>
          <w:u w:val="single"/>
        </w:rPr>
        <w:t>wykonania zamówienia</w:t>
      </w:r>
    </w:p>
    <w:p w:rsidR="0032755B" w:rsidRDefault="0032755B" w:rsidP="002A5628">
      <w:pPr>
        <w:spacing w:before="120" w:after="0"/>
        <w:jc w:val="both"/>
        <w:rPr>
          <w:rFonts w:ascii="Book Antiqua" w:hAnsi="Book Antiqua" w:cs="Tahoma"/>
          <w:b/>
          <w:bCs/>
          <w:sz w:val="20"/>
          <w:szCs w:val="20"/>
        </w:rPr>
      </w:pPr>
      <w:r w:rsidRPr="00AB6DB8">
        <w:rPr>
          <w:rFonts w:ascii="Book Antiqua" w:hAnsi="Book Antiqua" w:cs="Tahoma"/>
          <w:b/>
          <w:bCs/>
          <w:sz w:val="20"/>
          <w:szCs w:val="20"/>
        </w:rPr>
        <w:t xml:space="preserve">Termin wykonania zamówienia: do 31 </w:t>
      </w:r>
      <w:r w:rsidR="003806BC">
        <w:rPr>
          <w:rFonts w:ascii="Book Antiqua" w:hAnsi="Book Antiqua" w:cs="Tahoma"/>
          <w:b/>
          <w:bCs/>
          <w:sz w:val="20"/>
          <w:szCs w:val="20"/>
        </w:rPr>
        <w:t>marca 2023</w:t>
      </w:r>
      <w:r w:rsidRPr="00AB6DB8">
        <w:rPr>
          <w:rFonts w:ascii="Book Antiqua" w:hAnsi="Book Antiqua" w:cs="Tahoma"/>
          <w:b/>
          <w:bCs/>
          <w:sz w:val="20"/>
          <w:szCs w:val="20"/>
        </w:rPr>
        <w:t xml:space="preserve"> r.</w:t>
      </w:r>
    </w:p>
    <w:p w:rsidR="00585721" w:rsidRPr="00AB6DB8" w:rsidRDefault="00585721" w:rsidP="002A5628">
      <w:pPr>
        <w:spacing w:before="120" w:after="0"/>
        <w:jc w:val="both"/>
        <w:rPr>
          <w:rFonts w:ascii="Book Antiqua" w:hAnsi="Book Antiqua" w:cs="Tahoma"/>
          <w:sz w:val="20"/>
          <w:szCs w:val="20"/>
        </w:rPr>
      </w:pPr>
      <w:r>
        <w:rPr>
          <w:rFonts w:ascii="Book Antiqua" w:hAnsi="Book Antiqua" w:cs="Tahoma"/>
          <w:b/>
          <w:bCs/>
          <w:sz w:val="20"/>
          <w:szCs w:val="20"/>
        </w:rPr>
        <w:lastRenderedPageBreak/>
        <w:t xml:space="preserve">Miejsce realizacji zamówienia: </w:t>
      </w:r>
      <w:r w:rsidRPr="00585721">
        <w:rPr>
          <w:rFonts w:ascii="Times New Roman" w:hAnsi="Times New Roman" w:cs="Times New Roman"/>
          <w:b/>
          <w:sz w:val="20"/>
        </w:rPr>
        <w:t>Zakład Rehabilitacji w Szpitalu św. Wojciecha przy Al. Jana Pawła II 50 w Gdańsku.</w:t>
      </w:r>
    </w:p>
    <w:p w:rsidR="0032755B" w:rsidRPr="00AB6DB8" w:rsidRDefault="0032755B" w:rsidP="00F57ED6">
      <w:pPr>
        <w:spacing w:after="0"/>
        <w:jc w:val="both"/>
        <w:rPr>
          <w:rFonts w:ascii="Book Antiqua" w:hAnsi="Book Antiqua" w:cs="Tahoma"/>
          <w:sz w:val="20"/>
          <w:szCs w:val="20"/>
        </w:rPr>
      </w:pPr>
    </w:p>
    <w:p w:rsidR="0032755B" w:rsidRPr="00AB6DB8" w:rsidRDefault="0032755B">
      <w:pPr>
        <w:shd w:val="clear" w:color="auto" w:fill="FFFFFF"/>
        <w:spacing w:after="0"/>
        <w:jc w:val="both"/>
        <w:rPr>
          <w:rFonts w:ascii="Book Antiqua" w:hAnsi="Book Antiqua" w:cs="Tahoma"/>
          <w:b/>
          <w:bCs/>
          <w:sz w:val="20"/>
          <w:szCs w:val="20"/>
        </w:rPr>
      </w:pPr>
      <w:r w:rsidRPr="00AB6DB8">
        <w:rPr>
          <w:rFonts w:ascii="Book Antiqua" w:hAnsi="Book Antiqua" w:cs="Tahoma"/>
          <w:b/>
          <w:sz w:val="20"/>
          <w:szCs w:val="20"/>
          <w:u w:val="single"/>
        </w:rPr>
        <w:t xml:space="preserve">§ </w:t>
      </w:r>
      <w:r w:rsidRPr="00AB6DB8">
        <w:rPr>
          <w:rFonts w:ascii="Book Antiqua" w:hAnsi="Book Antiqua" w:cs="Tahoma"/>
          <w:b/>
          <w:bCs/>
          <w:caps/>
          <w:sz w:val="20"/>
          <w:szCs w:val="20"/>
          <w:u w:val="single"/>
        </w:rPr>
        <w:t>V. Informacja o ofertach częściowych, wariantowych, umowie ramowej, dynamicznym systemie zakupów i aukcji elektronicznej</w:t>
      </w:r>
    </w:p>
    <w:p w:rsidR="0032755B" w:rsidRPr="00AB6DB8" w:rsidRDefault="0032755B" w:rsidP="00563B3D">
      <w:pPr>
        <w:tabs>
          <w:tab w:val="left" w:pos="284"/>
        </w:tabs>
        <w:spacing w:before="120" w:after="0"/>
        <w:jc w:val="both"/>
        <w:rPr>
          <w:rFonts w:ascii="Book Antiqua" w:hAnsi="Book Antiqua" w:cs="Tahoma"/>
          <w:bCs/>
          <w:sz w:val="20"/>
          <w:szCs w:val="20"/>
        </w:rPr>
      </w:pPr>
      <w:r w:rsidRPr="00AB6DB8">
        <w:rPr>
          <w:rFonts w:ascii="Book Antiqua" w:hAnsi="Book Antiqua" w:cs="Tahoma"/>
          <w:b/>
          <w:bCs/>
          <w:sz w:val="20"/>
          <w:szCs w:val="20"/>
        </w:rPr>
        <w:t xml:space="preserve">Zamawiający dopuszcza składanie ofert częściowych na Zadania. </w:t>
      </w:r>
      <w:r w:rsidRPr="00AB6DB8">
        <w:rPr>
          <w:rFonts w:ascii="Book Antiqua" w:hAnsi="Book Antiqua" w:cs="Tahoma"/>
          <w:sz w:val="20"/>
          <w:szCs w:val="20"/>
        </w:rPr>
        <w:t xml:space="preserve">Zamawiający nie dopuszcza składania ofert wariantowych, </w:t>
      </w:r>
      <w:r w:rsidRPr="00AB6DB8">
        <w:rPr>
          <w:rFonts w:ascii="Book Antiqua" w:hAnsi="Book Antiqua" w:cs="Tahoma"/>
          <w:bCs/>
          <w:sz w:val="20"/>
          <w:szCs w:val="20"/>
        </w:rPr>
        <w:t>nie przewiduje zawarcia umowy ramowej, ustanowienia dynamicznego systemu zakupów, nie przewiduje wyboru oferty najkorzystniejszej z zastosowaniem aukcji elektronicznej.</w:t>
      </w:r>
    </w:p>
    <w:p w:rsidR="0032755B" w:rsidRPr="00AB6DB8" w:rsidRDefault="0032755B">
      <w:pPr>
        <w:spacing w:after="0"/>
        <w:jc w:val="both"/>
        <w:rPr>
          <w:rFonts w:ascii="Book Antiqua" w:hAnsi="Book Antiqua" w:cs="Tahoma"/>
          <w:b/>
          <w:sz w:val="20"/>
          <w:szCs w:val="20"/>
          <w:u w:val="single"/>
        </w:rPr>
      </w:pPr>
    </w:p>
    <w:p w:rsidR="0032755B" w:rsidRPr="00E927C2" w:rsidRDefault="0032755B">
      <w:pPr>
        <w:spacing w:after="0"/>
        <w:jc w:val="both"/>
        <w:rPr>
          <w:rFonts w:ascii="Book Antiqua" w:hAnsi="Book Antiqua" w:cs="Tahoma"/>
          <w:sz w:val="20"/>
          <w:szCs w:val="20"/>
        </w:rPr>
      </w:pPr>
      <w:r w:rsidRPr="00E927C2">
        <w:rPr>
          <w:rFonts w:ascii="Book Antiqua" w:hAnsi="Book Antiqua" w:cs="Tahoma"/>
          <w:b/>
          <w:sz w:val="20"/>
          <w:szCs w:val="20"/>
          <w:u w:val="single"/>
        </w:rPr>
        <w:t xml:space="preserve">§ </w:t>
      </w:r>
      <w:r w:rsidRPr="00E927C2">
        <w:rPr>
          <w:rFonts w:ascii="Book Antiqua" w:hAnsi="Book Antiqua" w:cs="Tahoma"/>
          <w:b/>
          <w:caps/>
          <w:sz w:val="20"/>
          <w:szCs w:val="20"/>
          <w:u w:val="single"/>
        </w:rPr>
        <w:t>VI. Informacja o przewidywanych ZAMÓWIENIACH Z wolnej ręki, o których mowa w art. 67 ust. 1 pkt. 6 - 7 Pzp</w:t>
      </w:r>
    </w:p>
    <w:p w:rsidR="009A06E4" w:rsidRPr="00E927C2" w:rsidRDefault="0032755B" w:rsidP="002A5628">
      <w:pPr>
        <w:spacing w:before="120" w:after="0"/>
        <w:jc w:val="both"/>
        <w:rPr>
          <w:rFonts w:ascii="Book Antiqua" w:hAnsi="Book Antiqua" w:cs="Tahoma"/>
          <w:bCs/>
          <w:sz w:val="20"/>
          <w:szCs w:val="20"/>
        </w:rPr>
      </w:pPr>
      <w:r w:rsidRPr="00E927C2">
        <w:rPr>
          <w:rFonts w:ascii="Book Antiqua" w:hAnsi="Book Antiqua" w:cs="Tahoma"/>
          <w:bCs/>
          <w:sz w:val="20"/>
          <w:szCs w:val="20"/>
        </w:rPr>
        <w:t xml:space="preserve">Zamawiający </w:t>
      </w:r>
      <w:r w:rsidR="00E927C2" w:rsidRPr="00E927C2">
        <w:rPr>
          <w:rFonts w:ascii="Book Antiqua" w:hAnsi="Book Antiqua" w:cs="Tahoma"/>
          <w:bCs/>
          <w:sz w:val="20"/>
          <w:szCs w:val="20"/>
        </w:rPr>
        <w:t>nie</w:t>
      </w:r>
      <w:r w:rsidRPr="00E927C2">
        <w:rPr>
          <w:rFonts w:ascii="Book Antiqua" w:hAnsi="Book Antiqua" w:cs="Tahoma"/>
          <w:bCs/>
          <w:sz w:val="20"/>
          <w:szCs w:val="20"/>
        </w:rPr>
        <w:t xml:space="preserve"> przewiduje możliwość udzielenia zamówień w trybie z wolnej ręki, o których mowa w art. 67 ust. 1 pkt 6 ustawy </w:t>
      </w:r>
      <w:proofErr w:type="spellStart"/>
      <w:r w:rsidRPr="00E927C2">
        <w:rPr>
          <w:rFonts w:ascii="Book Antiqua" w:hAnsi="Book Antiqua" w:cs="Tahoma"/>
          <w:bCs/>
          <w:sz w:val="20"/>
          <w:szCs w:val="20"/>
        </w:rPr>
        <w:t>Pzp</w:t>
      </w:r>
      <w:proofErr w:type="spellEnd"/>
      <w:r w:rsidRPr="00E927C2">
        <w:rPr>
          <w:rFonts w:ascii="Book Antiqua" w:hAnsi="Book Antiqua" w:cs="Tahoma"/>
          <w:bCs/>
          <w:sz w:val="20"/>
          <w:szCs w:val="20"/>
        </w:rPr>
        <w:t>.</w:t>
      </w:r>
      <w:r w:rsidR="009A06E4" w:rsidRPr="00E927C2">
        <w:rPr>
          <w:rFonts w:ascii="Book Antiqua" w:hAnsi="Book Antiqua" w:cs="Tahoma"/>
          <w:bCs/>
          <w:sz w:val="20"/>
          <w:szCs w:val="20"/>
        </w:rPr>
        <w:t xml:space="preserve"> </w:t>
      </w:r>
    </w:p>
    <w:p w:rsidR="0032755B" w:rsidRPr="00AB6DB8" w:rsidRDefault="0032755B">
      <w:pPr>
        <w:spacing w:after="0"/>
        <w:jc w:val="both"/>
        <w:rPr>
          <w:rFonts w:ascii="Book Antiqua" w:hAnsi="Book Antiqua" w:cs="Tahoma"/>
          <w:b/>
          <w:caps/>
          <w:sz w:val="20"/>
          <w:szCs w:val="20"/>
          <w:u w:val="single"/>
        </w:rPr>
      </w:pPr>
    </w:p>
    <w:p w:rsidR="0032755B" w:rsidRPr="00AB6DB8" w:rsidRDefault="0032755B">
      <w:pPr>
        <w:spacing w:after="0"/>
        <w:jc w:val="both"/>
        <w:rPr>
          <w:rFonts w:ascii="Book Antiqua" w:eastAsia="SimSun" w:hAnsi="Book Antiqua" w:cs="Tahoma"/>
          <w:sz w:val="20"/>
          <w:szCs w:val="20"/>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VII. Podwykonawcy</w:t>
      </w:r>
    </w:p>
    <w:p w:rsidR="0032755B" w:rsidRPr="00AB6DB8" w:rsidRDefault="0032755B" w:rsidP="00F15905">
      <w:pPr>
        <w:numPr>
          <w:ilvl w:val="0"/>
          <w:numId w:val="17"/>
        </w:numPr>
        <w:tabs>
          <w:tab w:val="left" w:pos="3261"/>
        </w:tabs>
        <w:suppressAutoHyphens w:val="0"/>
        <w:autoSpaceDE w:val="0"/>
        <w:spacing w:before="120" w:after="0"/>
        <w:ind w:left="357" w:hanging="357"/>
        <w:jc w:val="both"/>
        <w:rPr>
          <w:rFonts w:ascii="Book Antiqua" w:eastAsia="SimSun" w:hAnsi="Book Antiqua" w:cs="Tahoma"/>
          <w:b/>
          <w:bCs/>
          <w:sz w:val="20"/>
          <w:szCs w:val="20"/>
        </w:rPr>
      </w:pPr>
      <w:r w:rsidRPr="00AB6DB8">
        <w:rPr>
          <w:rFonts w:ascii="Book Antiqua" w:eastAsia="SimSun" w:hAnsi="Book Antiqua" w:cs="Tahoma"/>
          <w:sz w:val="20"/>
          <w:szCs w:val="20"/>
        </w:rPr>
        <w:t>Wykonawca może powierzyć wykonanie części zamówienia podwykonawcy.</w:t>
      </w:r>
    </w:p>
    <w:p w:rsidR="0032755B" w:rsidRPr="00AB6DB8" w:rsidRDefault="0032755B" w:rsidP="00F15905">
      <w:pPr>
        <w:numPr>
          <w:ilvl w:val="0"/>
          <w:numId w:val="17"/>
        </w:numPr>
        <w:tabs>
          <w:tab w:val="left" w:pos="3261"/>
        </w:tabs>
        <w:suppressAutoHyphens w:val="0"/>
        <w:autoSpaceDE w:val="0"/>
        <w:spacing w:after="0"/>
        <w:ind w:left="357" w:hanging="357"/>
        <w:jc w:val="both"/>
        <w:rPr>
          <w:rFonts w:ascii="Book Antiqua" w:eastAsia="SimSun" w:hAnsi="Book Antiqua" w:cs="Tahoma"/>
          <w:color w:val="000000"/>
          <w:sz w:val="20"/>
          <w:szCs w:val="20"/>
        </w:rPr>
      </w:pPr>
      <w:r w:rsidRPr="00AB6DB8">
        <w:rPr>
          <w:rFonts w:ascii="Book Antiqua" w:eastAsia="SimSun" w:hAnsi="Book Antiqua" w:cs="Tahoma"/>
          <w:b/>
          <w:bCs/>
          <w:sz w:val="20"/>
          <w:szCs w:val="20"/>
        </w:rPr>
        <w:t>Zamawiający żąda wskazania przez Wykonawcę części zamówienia, których wykonanie zamierza powierzyć podwykonawcom, i podania przez Wykonawcę firm podwykonawców.</w:t>
      </w:r>
    </w:p>
    <w:p w:rsidR="0032755B" w:rsidRPr="00AB6DB8" w:rsidRDefault="0032755B" w:rsidP="00F15905">
      <w:pPr>
        <w:numPr>
          <w:ilvl w:val="0"/>
          <w:numId w:val="17"/>
        </w:numPr>
        <w:tabs>
          <w:tab w:val="left" w:pos="3261"/>
        </w:tabs>
        <w:suppressAutoHyphens w:val="0"/>
        <w:autoSpaceDE w:val="0"/>
        <w:spacing w:after="0"/>
        <w:ind w:left="357" w:hanging="357"/>
        <w:jc w:val="both"/>
        <w:rPr>
          <w:rFonts w:ascii="Book Antiqua" w:eastAsia="SimSun" w:hAnsi="Book Antiqua" w:cs="Tahoma"/>
          <w:color w:val="000000"/>
          <w:sz w:val="20"/>
          <w:szCs w:val="20"/>
        </w:rPr>
      </w:pPr>
      <w:r w:rsidRPr="00AB6DB8">
        <w:rPr>
          <w:rFonts w:ascii="Book Antiqua" w:eastAsia="SimSun" w:hAnsi="Book Antiqua" w:cs="Tahoma"/>
          <w:color w:val="000000"/>
          <w:kern w:val="0"/>
          <w:sz w:val="20"/>
          <w:szCs w:val="20"/>
          <w:lang w:eastAsia="zh-CN"/>
        </w:rPr>
        <w:t>Zamawiający żąda</w:t>
      </w:r>
      <w:r w:rsidR="003F746F">
        <w:rPr>
          <w:rFonts w:ascii="Book Antiqua" w:eastAsia="SimSun" w:hAnsi="Book Antiqua" w:cs="Tahoma"/>
          <w:color w:val="000000"/>
          <w:kern w:val="0"/>
          <w:sz w:val="20"/>
          <w:szCs w:val="20"/>
          <w:lang w:eastAsia="zh-CN"/>
        </w:rPr>
        <w:t>,</w:t>
      </w:r>
      <w:r w:rsidRPr="00AB6DB8">
        <w:rPr>
          <w:rFonts w:ascii="Book Antiqua" w:eastAsia="SimSun" w:hAnsi="Book Antiqua" w:cs="Tahoma"/>
          <w:color w:val="000000"/>
          <w:kern w:val="0"/>
          <w:sz w:val="20"/>
          <w:szCs w:val="20"/>
          <w:lang w:eastAsia="zh-CN"/>
        </w:rPr>
        <w:t xml:space="preserve">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32755B" w:rsidRPr="00AB6DB8" w:rsidRDefault="0032755B" w:rsidP="00F15905">
      <w:pPr>
        <w:numPr>
          <w:ilvl w:val="0"/>
          <w:numId w:val="17"/>
        </w:numPr>
        <w:tabs>
          <w:tab w:val="left" w:pos="3261"/>
        </w:tabs>
        <w:suppressAutoHyphens w:val="0"/>
        <w:autoSpaceDE w:val="0"/>
        <w:spacing w:after="0"/>
        <w:ind w:left="357" w:hanging="357"/>
        <w:jc w:val="both"/>
        <w:rPr>
          <w:rFonts w:ascii="Book Antiqua" w:eastAsia="SimSun" w:hAnsi="Book Antiqua" w:cs="Tahoma"/>
          <w:color w:val="000000"/>
          <w:sz w:val="20"/>
          <w:szCs w:val="20"/>
        </w:rPr>
      </w:pPr>
      <w:r w:rsidRPr="00AB6DB8">
        <w:rPr>
          <w:rFonts w:ascii="Book Antiqua" w:eastAsia="SimSun" w:hAnsi="Book Antiqua" w:cs="Tahoma"/>
          <w:color w:val="000000"/>
          <w:sz w:val="20"/>
          <w:szCs w:val="20"/>
        </w:rPr>
        <w:t xml:space="preserve">Jeżeli zmiana albo rezygnacja z podwykonawcy dotyczy podmiotu, na którego zasoby Wykonawca powoływał się, na zasadach określonych w art. 22a ust. 1 ustawy </w:t>
      </w:r>
      <w:proofErr w:type="spellStart"/>
      <w:r w:rsidRPr="00AB6DB8">
        <w:rPr>
          <w:rFonts w:ascii="Book Antiqua" w:eastAsia="SimSun" w:hAnsi="Book Antiqua" w:cs="Tahoma"/>
          <w:color w:val="000000"/>
          <w:sz w:val="20"/>
          <w:szCs w:val="20"/>
        </w:rPr>
        <w:t>Pzp</w:t>
      </w:r>
      <w:proofErr w:type="spellEnd"/>
      <w:r w:rsidRPr="00AB6DB8">
        <w:rPr>
          <w:rFonts w:ascii="Book Antiqua" w:eastAsia="SimSun" w:hAnsi="Book Antiqua" w:cs="Tahoma"/>
          <w:color w:val="000000"/>
          <w:sz w:val="20"/>
          <w:szCs w:val="20"/>
        </w:rPr>
        <w:t xml:space="preserve"> (</w:t>
      </w:r>
      <w:r w:rsidRPr="00AB6DB8">
        <w:rPr>
          <w:rFonts w:ascii="Book Antiqua" w:hAnsi="Book Antiqua" w:cs="Tahoma"/>
          <w:sz w:val="20"/>
          <w:szCs w:val="20"/>
        </w:rPr>
        <w:t>§ VIII ust. 3 SIWZ)</w:t>
      </w:r>
      <w:r w:rsidRPr="00AB6DB8">
        <w:rPr>
          <w:rFonts w:ascii="Book Antiqua" w:eastAsia="SimSun" w:hAnsi="Book Antiqua" w:cs="Tahoma"/>
          <w:color w:val="000000"/>
          <w:sz w:val="20"/>
          <w:szCs w:val="20"/>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2755B" w:rsidRPr="00AB6DB8" w:rsidRDefault="0032755B" w:rsidP="00F15905">
      <w:pPr>
        <w:numPr>
          <w:ilvl w:val="0"/>
          <w:numId w:val="17"/>
        </w:numPr>
        <w:tabs>
          <w:tab w:val="left" w:pos="3261"/>
        </w:tabs>
        <w:suppressAutoHyphens w:val="0"/>
        <w:autoSpaceDE w:val="0"/>
        <w:spacing w:after="0"/>
        <w:ind w:left="357" w:hanging="357"/>
        <w:jc w:val="both"/>
        <w:rPr>
          <w:rFonts w:ascii="Book Antiqua" w:hAnsi="Book Antiqua" w:cs="Tahoma"/>
          <w:b/>
          <w:bCs/>
          <w:sz w:val="20"/>
          <w:szCs w:val="20"/>
        </w:rPr>
      </w:pPr>
      <w:r w:rsidRPr="00AB6DB8">
        <w:rPr>
          <w:rFonts w:ascii="Book Antiqua" w:eastAsia="SimSun" w:hAnsi="Book Antiqua" w:cs="Tahoma"/>
          <w:color w:val="000000"/>
          <w:sz w:val="20"/>
          <w:szCs w:val="20"/>
        </w:rPr>
        <w:t>Powierzenie wykonania części zamówienia podwykonawcom nie zwalnia Wykonawcy z odpowiedzialności za należyte wykonanie tego zamówienia.</w:t>
      </w:r>
    </w:p>
    <w:p w:rsidR="0032755B" w:rsidRPr="00AB6DB8" w:rsidRDefault="0032755B" w:rsidP="000627E0">
      <w:pPr>
        <w:spacing w:after="0"/>
        <w:jc w:val="both"/>
        <w:rPr>
          <w:rFonts w:ascii="Book Antiqua" w:hAnsi="Book Antiqua" w:cs="Tahoma"/>
          <w:b/>
          <w:sz w:val="20"/>
          <w:szCs w:val="20"/>
          <w:u w:val="single"/>
        </w:rPr>
      </w:pPr>
    </w:p>
    <w:p w:rsidR="0032755B" w:rsidRPr="00AB6DB8" w:rsidRDefault="0032755B" w:rsidP="000627E0">
      <w:pPr>
        <w:spacing w:after="0"/>
        <w:jc w:val="both"/>
        <w:rPr>
          <w:rFonts w:ascii="Book Antiqua" w:hAnsi="Book Antiqua" w:cs="Tahoma"/>
          <w:b/>
          <w:caps/>
          <w:sz w:val="20"/>
          <w:szCs w:val="20"/>
          <w:u w:val="single"/>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VIII. Warunki udziału w postępowaniu oraz podstawy wykluczenia</w:t>
      </w:r>
    </w:p>
    <w:p w:rsidR="0032755B" w:rsidRPr="00AB6DB8" w:rsidRDefault="0032755B" w:rsidP="00F15905">
      <w:pPr>
        <w:numPr>
          <w:ilvl w:val="0"/>
          <w:numId w:val="50"/>
        </w:numPr>
        <w:spacing w:before="120" w:after="0"/>
        <w:ind w:left="357" w:hanging="357"/>
        <w:jc w:val="both"/>
        <w:rPr>
          <w:rFonts w:ascii="Book Antiqua" w:hAnsi="Book Antiqua" w:cs="Tahoma"/>
          <w:b/>
          <w:caps/>
          <w:sz w:val="20"/>
          <w:szCs w:val="20"/>
          <w:u w:val="single"/>
        </w:rPr>
      </w:pPr>
      <w:r w:rsidRPr="00AB6DB8">
        <w:rPr>
          <w:rFonts w:ascii="Book Antiqua" w:hAnsi="Book Antiqua" w:cs="Tahoma"/>
          <w:b/>
          <w:iCs/>
          <w:sz w:val="20"/>
          <w:szCs w:val="20"/>
        </w:rPr>
        <w:t>O udzielenie zamówienia mogą się ubiegać Wykonawcy, którzy</w:t>
      </w:r>
      <w:r w:rsidRPr="00AB6DB8">
        <w:rPr>
          <w:rFonts w:ascii="Book Antiqua" w:hAnsi="Book Antiqua" w:cs="Tahoma"/>
          <w:bCs/>
          <w:iCs/>
          <w:sz w:val="20"/>
          <w:szCs w:val="20"/>
        </w:rPr>
        <w:t>:</w:t>
      </w:r>
    </w:p>
    <w:p w:rsidR="0032755B" w:rsidRPr="00AB6DB8" w:rsidRDefault="0032755B" w:rsidP="00447B0D">
      <w:pPr>
        <w:keepNext/>
        <w:widowControl w:val="0"/>
        <w:numPr>
          <w:ilvl w:val="0"/>
          <w:numId w:val="9"/>
        </w:numPr>
        <w:autoSpaceDE w:val="0"/>
        <w:spacing w:before="120" w:after="0"/>
        <w:ind w:left="714" w:hanging="357"/>
        <w:jc w:val="both"/>
        <w:rPr>
          <w:rFonts w:ascii="Book Antiqua" w:hAnsi="Book Antiqua" w:cs="Tahoma"/>
          <w:b/>
          <w:iCs/>
          <w:sz w:val="20"/>
          <w:szCs w:val="20"/>
        </w:rPr>
      </w:pPr>
      <w:r w:rsidRPr="00AB6DB8">
        <w:rPr>
          <w:rFonts w:ascii="Book Antiqua" w:hAnsi="Book Antiqua" w:cs="Tahoma"/>
          <w:b/>
          <w:iCs/>
          <w:sz w:val="20"/>
          <w:szCs w:val="20"/>
        </w:rPr>
        <w:t>Nie podlegają wykluczeniu.</w:t>
      </w:r>
    </w:p>
    <w:p w:rsidR="0032755B" w:rsidRPr="00AB6DB8" w:rsidRDefault="0032755B" w:rsidP="00447B0D">
      <w:pPr>
        <w:keepNext/>
        <w:widowControl w:val="0"/>
        <w:numPr>
          <w:ilvl w:val="0"/>
          <w:numId w:val="9"/>
        </w:numPr>
        <w:autoSpaceDE w:val="0"/>
        <w:spacing w:before="120" w:after="0"/>
        <w:ind w:left="714" w:hanging="357"/>
        <w:jc w:val="both"/>
        <w:rPr>
          <w:rFonts w:ascii="Book Antiqua" w:hAnsi="Book Antiqua" w:cs="Tahoma"/>
          <w:bCs/>
          <w:iCs/>
          <w:sz w:val="20"/>
          <w:szCs w:val="20"/>
          <w:u w:val="single"/>
        </w:rPr>
      </w:pPr>
      <w:r w:rsidRPr="00AB6DB8">
        <w:rPr>
          <w:rFonts w:ascii="Book Antiqua" w:hAnsi="Book Antiqua" w:cs="Tahoma"/>
          <w:b/>
          <w:iCs/>
          <w:sz w:val="20"/>
          <w:szCs w:val="20"/>
        </w:rPr>
        <w:t>Spełniają warunki udziału w postępowaniu</w:t>
      </w:r>
      <w:r w:rsidRPr="00AB6DB8">
        <w:rPr>
          <w:rFonts w:ascii="Book Antiqua" w:hAnsi="Book Antiqua" w:cs="Tahoma"/>
          <w:bCs/>
          <w:iCs/>
          <w:sz w:val="20"/>
          <w:szCs w:val="20"/>
        </w:rPr>
        <w:t>, dotyczące:</w:t>
      </w:r>
    </w:p>
    <w:p w:rsidR="0032755B" w:rsidRPr="00AB6DB8" w:rsidRDefault="0032755B" w:rsidP="00F15905">
      <w:pPr>
        <w:keepNext/>
        <w:widowControl w:val="0"/>
        <w:numPr>
          <w:ilvl w:val="1"/>
          <w:numId w:val="60"/>
        </w:numPr>
        <w:autoSpaceDE w:val="0"/>
        <w:spacing w:before="120" w:after="0"/>
        <w:jc w:val="both"/>
        <w:rPr>
          <w:rFonts w:ascii="Book Antiqua" w:hAnsi="Book Antiqua" w:cs="Tahoma"/>
          <w:bCs/>
          <w:iCs/>
          <w:sz w:val="20"/>
          <w:szCs w:val="20"/>
          <w:u w:val="single"/>
        </w:rPr>
      </w:pPr>
      <w:r w:rsidRPr="00AB6DB8">
        <w:rPr>
          <w:rFonts w:ascii="Book Antiqua" w:hAnsi="Book Antiqua" w:cs="Tahoma"/>
          <w:bCs/>
          <w:iCs/>
          <w:sz w:val="20"/>
          <w:szCs w:val="20"/>
          <w:u w:val="single"/>
        </w:rPr>
        <w:t xml:space="preserve">kompetencji lub uprawnień do prowadzenia określonej działalności zawodowej, o ile </w:t>
      </w:r>
      <w:r w:rsidR="003806BC">
        <w:rPr>
          <w:rFonts w:ascii="Book Antiqua" w:hAnsi="Book Antiqua" w:cs="Tahoma"/>
          <w:bCs/>
          <w:iCs/>
          <w:sz w:val="20"/>
          <w:szCs w:val="20"/>
          <w:u w:val="single"/>
        </w:rPr>
        <w:t xml:space="preserve">wynika to z odrębnych przepisów - </w:t>
      </w:r>
      <w:r w:rsidR="003806BC" w:rsidRPr="00AB6DB8">
        <w:rPr>
          <w:rFonts w:ascii="Book Antiqua" w:hAnsi="Book Antiqua" w:cs="Tahoma"/>
          <w:bCs/>
          <w:iCs/>
          <w:sz w:val="20"/>
          <w:szCs w:val="20"/>
        </w:rPr>
        <w:t>Zamawiający nie wyznacza szczegółowego warunku w tym zakresie.</w:t>
      </w:r>
    </w:p>
    <w:p w:rsidR="001F2F8C" w:rsidRDefault="0032755B" w:rsidP="003316A9">
      <w:pPr>
        <w:keepNext/>
        <w:widowControl w:val="0"/>
        <w:numPr>
          <w:ilvl w:val="1"/>
          <w:numId w:val="60"/>
        </w:numPr>
        <w:autoSpaceDE w:val="0"/>
        <w:spacing w:before="120" w:after="0"/>
        <w:jc w:val="both"/>
        <w:rPr>
          <w:rFonts w:ascii="Book Antiqua" w:hAnsi="Book Antiqua" w:cs="Tahoma"/>
          <w:bCs/>
          <w:iCs/>
          <w:sz w:val="20"/>
          <w:szCs w:val="20"/>
          <w:u w:val="single"/>
        </w:rPr>
      </w:pPr>
      <w:r w:rsidRPr="00AB6DB8">
        <w:rPr>
          <w:rFonts w:ascii="Book Antiqua" w:hAnsi="Book Antiqua" w:cs="Tahoma"/>
          <w:bCs/>
          <w:iCs/>
          <w:sz w:val="20"/>
          <w:szCs w:val="20"/>
          <w:u w:val="single"/>
        </w:rPr>
        <w:t>sytuacji ekonomicznej lub finansowej</w:t>
      </w:r>
      <w:r w:rsidRPr="00AB6DB8">
        <w:rPr>
          <w:rFonts w:ascii="Book Antiqua" w:hAnsi="Book Antiqua" w:cs="Tahoma"/>
          <w:bCs/>
          <w:iCs/>
          <w:sz w:val="20"/>
          <w:szCs w:val="20"/>
        </w:rPr>
        <w:t xml:space="preserve"> –</w:t>
      </w:r>
      <w:r w:rsidR="003316A9">
        <w:rPr>
          <w:rFonts w:ascii="Book Antiqua" w:hAnsi="Book Antiqua" w:cs="Tahoma"/>
          <w:bCs/>
          <w:iCs/>
          <w:sz w:val="20"/>
          <w:szCs w:val="20"/>
        </w:rPr>
        <w:t xml:space="preserve"> </w:t>
      </w:r>
      <w:r w:rsidR="003316A9" w:rsidRPr="00AB6DB8">
        <w:rPr>
          <w:rFonts w:ascii="Book Antiqua" w:hAnsi="Book Antiqua" w:cs="Tahoma"/>
          <w:bCs/>
          <w:iCs/>
          <w:sz w:val="20"/>
          <w:szCs w:val="20"/>
        </w:rPr>
        <w:t>Zamawiający nie wyznacza szczegółowego warunku w tym zakresie.</w:t>
      </w:r>
    </w:p>
    <w:p w:rsidR="0032755B" w:rsidRPr="00AB6DB8" w:rsidRDefault="0032755B" w:rsidP="00F15905">
      <w:pPr>
        <w:keepNext/>
        <w:widowControl w:val="0"/>
        <w:numPr>
          <w:ilvl w:val="1"/>
          <w:numId w:val="60"/>
        </w:numPr>
        <w:autoSpaceDE w:val="0"/>
        <w:spacing w:before="120" w:after="0"/>
        <w:jc w:val="both"/>
        <w:rPr>
          <w:rFonts w:ascii="Book Antiqua" w:hAnsi="Book Antiqua" w:cs="Tahoma"/>
          <w:bCs/>
          <w:iCs/>
          <w:kern w:val="20"/>
          <w:sz w:val="20"/>
          <w:szCs w:val="20"/>
          <w:u w:val="single"/>
        </w:rPr>
      </w:pPr>
      <w:r w:rsidRPr="00AB6DB8">
        <w:rPr>
          <w:rFonts w:ascii="Book Antiqua" w:hAnsi="Book Antiqua" w:cs="Tahoma"/>
          <w:bCs/>
          <w:iCs/>
          <w:kern w:val="20"/>
          <w:sz w:val="20"/>
          <w:szCs w:val="20"/>
          <w:u w:val="single"/>
        </w:rPr>
        <w:t>zdolności technicznej lub zawodowej:</w:t>
      </w:r>
    </w:p>
    <w:p w:rsidR="0032755B" w:rsidRPr="00AB6DB8" w:rsidRDefault="0032755B" w:rsidP="00FE2D03">
      <w:pPr>
        <w:keepNext/>
        <w:widowControl w:val="0"/>
        <w:autoSpaceDE w:val="0"/>
        <w:spacing w:before="120" w:after="0"/>
        <w:ind w:left="1418"/>
        <w:jc w:val="both"/>
        <w:rPr>
          <w:rFonts w:ascii="Book Antiqua" w:eastAsia="SimSun" w:hAnsi="Book Antiqua" w:cs="Tahoma"/>
          <w:b/>
          <w:bCs/>
          <w:caps/>
          <w:kern w:val="0"/>
          <w:sz w:val="20"/>
          <w:szCs w:val="20"/>
          <w:u w:val="single"/>
          <w:lang w:eastAsia="zh-CN"/>
        </w:rPr>
      </w:pPr>
      <w:r w:rsidRPr="00AB6DB8">
        <w:rPr>
          <w:rFonts w:ascii="Book Antiqua" w:eastAsia="SimSun" w:hAnsi="Book Antiqua" w:cs="Tahoma"/>
          <w:b/>
          <w:bCs/>
          <w:caps/>
          <w:kern w:val="0"/>
          <w:sz w:val="20"/>
          <w:szCs w:val="20"/>
          <w:u w:val="single"/>
          <w:lang w:eastAsia="zh-CN"/>
        </w:rPr>
        <w:t>A. Potencjał osobowy:</w:t>
      </w:r>
    </w:p>
    <w:p w:rsidR="0032755B" w:rsidRPr="00AB6DB8" w:rsidRDefault="0032755B" w:rsidP="00563B3D">
      <w:pPr>
        <w:suppressAutoHyphens w:val="0"/>
        <w:autoSpaceDE w:val="0"/>
        <w:autoSpaceDN w:val="0"/>
        <w:adjustRightInd w:val="0"/>
        <w:spacing w:before="120" w:after="0"/>
        <w:ind w:left="1418"/>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Wykonawca musi wykazać, że dysponuje lub będzie dysponował na etapie realizacji umowy w sprawie niniejszego zamówienia publicznego, osobami zdolnymi do wykonania zamówienia, spełniającymi podane poniżej warunki:</w:t>
      </w:r>
    </w:p>
    <w:p w:rsidR="0032755B" w:rsidRPr="006A3175" w:rsidRDefault="003806BC" w:rsidP="00F15905">
      <w:pPr>
        <w:pStyle w:val="Akapitzlist2"/>
        <w:widowControl/>
        <w:numPr>
          <w:ilvl w:val="0"/>
          <w:numId w:val="61"/>
        </w:numPr>
        <w:suppressAutoHyphens/>
        <w:autoSpaceDE/>
        <w:spacing w:before="120" w:line="276" w:lineRule="auto"/>
        <w:ind w:left="1775" w:hanging="357"/>
        <w:jc w:val="both"/>
        <w:rPr>
          <w:rFonts w:ascii="Book Antiqua" w:hAnsi="Book Antiqua" w:cs="Tahoma"/>
          <w:sz w:val="20"/>
        </w:rPr>
      </w:pPr>
      <w:r w:rsidRPr="006A3175">
        <w:rPr>
          <w:rFonts w:ascii="Book Antiqua" w:hAnsi="Book Antiqua" w:cs="Tahoma"/>
          <w:b/>
          <w:bCs/>
          <w:sz w:val="20"/>
        </w:rPr>
        <w:t>Do zadania nr 1</w:t>
      </w:r>
      <w:r w:rsidR="0032755B" w:rsidRPr="006A3175">
        <w:rPr>
          <w:rFonts w:ascii="Book Antiqua" w:hAnsi="Book Antiqua" w:cs="Tahoma"/>
          <w:sz w:val="20"/>
        </w:rPr>
        <w:t xml:space="preserve"> – </w:t>
      </w:r>
      <w:r w:rsidR="0032755B" w:rsidRPr="006A3175">
        <w:rPr>
          <w:rFonts w:ascii="Book Antiqua" w:hAnsi="Book Antiqua" w:cs="Tahoma"/>
          <w:b/>
          <w:bCs/>
          <w:sz w:val="20"/>
        </w:rPr>
        <w:t>1 osoba</w:t>
      </w:r>
      <w:r w:rsidR="0032755B" w:rsidRPr="006A3175">
        <w:rPr>
          <w:rFonts w:ascii="Book Antiqua" w:hAnsi="Book Antiqua" w:cs="Tahoma"/>
          <w:sz w:val="20"/>
        </w:rPr>
        <w:t xml:space="preserve"> – </w:t>
      </w:r>
      <w:r w:rsidRPr="006A3175">
        <w:rPr>
          <w:rFonts w:ascii="Book Antiqua" w:hAnsi="Book Antiqua" w:cs="Tahoma"/>
          <w:sz w:val="20"/>
        </w:rPr>
        <w:t>Lekarz specjalista kardiolog</w:t>
      </w:r>
      <w:r w:rsidR="003F746F">
        <w:rPr>
          <w:rFonts w:ascii="Book Antiqua" w:hAnsi="Book Antiqua" w:cs="Tahoma"/>
          <w:sz w:val="20"/>
        </w:rPr>
        <w:t>;</w:t>
      </w:r>
      <w:r w:rsidR="00D32253">
        <w:rPr>
          <w:rFonts w:ascii="Book Antiqua" w:hAnsi="Book Antiqua" w:cs="Tahoma"/>
          <w:sz w:val="20"/>
        </w:rPr>
        <w:t xml:space="preserve"> min. roczne doświadczenie w pracy jako lekarz kardiolog w Poradni kardiologicznej lub/i na oddziale kardiologicznym lub/i na oddziale rehabilitacji kardiologicznej.</w:t>
      </w:r>
    </w:p>
    <w:p w:rsidR="0032755B" w:rsidRPr="006A3175" w:rsidRDefault="003806BC" w:rsidP="00F15905">
      <w:pPr>
        <w:pStyle w:val="Akapitzlist2"/>
        <w:widowControl/>
        <w:numPr>
          <w:ilvl w:val="0"/>
          <w:numId w:val="61"/>
        </w:numPr>
        <w:suppressAutoHyphens/>
        <w:autoSpaceDE/>
        <w:spacing w:before="120" w:line="276" w:lineRule="auto"/>
        <w:ind w:left="1775" w:hanging="357"/>
        <w:jc w:val="both"/>
        <w:rPr>
          <w:rFonts w:ascii="Book Antiqua" w:hAnsi="Book Antiqua" w:cs="Tahoma"/>
          <w:sz w:val="20"/>
        </w:rPr>
      </w:pPr>
      <w:r w:rsidRPr="006A3175">
        <w:rPr>
          <w:rFonts w:ascii="Book Antiqua" w:hAnsi="Book Antiqua" w:cs="Tahoma"/>
          <w:b/>
          <w:bCs/>
          <w:sz w:val="20"/>
        </w:rPr>
        <w:t>Do zadania nr 2</w:t>
      </w:r>
      <w:r w:rsidR="0032755B" w:rsidRPr="006A3175">
        <w:rPr>
          <w:rFonts w:ascii="Book Antiqua" w:hAnsi="Book Antiqua" w:cs="Tahoma"/>
          <w:b/>
          <w:bCs/>
          <w:sz w:val="20"/>
        </w:rPr>
        <w:t xml:space="preserve"> </w:t>
      </w:r>
      <w:r w:rsidR="0032755B" w:rsidRPr="006A3175">
        <w:rPr>
          <w:rFonts w:ascii="Book Antiqua" w:hAnsi="Book Antiqua" w:cs="Tahoma"/>
          <w:sz w:val="20"/>
        </w:rPr>
        <w:t>–</w:t>
      </w:r>
      <w:r w:rsidR="0032755B" w:rsidRPr="006A3175">
        <w:rPr>
          <w:rFonts w:ascii="Book Antiqua" w:hAnsi="Book Antiqua" w:cs="Tahoma"/>
          <w:b/>
          <w:bCs/>
          <w:sz w:val="20"/>
        </w:rPr>
        <w:t xml:space="preserve"> 1 osoba </w:t>
      </w:r>
      <w:r w:rsidR="0032755B" w:rsidRPr="006A3175">
        <w:rPr>
          <w:rFonts w:ascii="Book Antiqua" w:hAnsi="Book Antiqua" w:cs="Tahoma"/>
          <w:sz w:val="20"/>
        </w:rPr>
        <w:t xml:space="preserve">– </w:t>
      </w:r>
      <w:r w:rsidRPr="006A3175">
        <w:rPr>
          <w:rFonts w:ascii="Book Antiqua" w:hAnsi="Book Antiqua" w:cs="Tahoma"/>
          <w:sz w:val="20"/>
        </w:rPr>
        <w:t>Technik EKG lub pielęgniarka, która ukończyła kurs specjalistyczny wykonania i interpretacji zapisu elektrokardiograficznego</w:t>
      </w:r>
      <w:r w:rsidR="003F746F">
        <w:rPr>
          <w:rFonts w:ascii="Book Antiqua" w:hAnsi="Book Antiqua" w:cs="Tahoma"/>
          <w:sz w:val="20"/>
        </w:rPr>
        <w:t>;</w:t>
      </w:r>
      <w:r w:rsidR="00D32253">
        <w:rPr>
          <w:rFonts w:ascii="Book Antiqua" w:hAnsi="Book Antiqua" w:cs="Tahoma"/>
          <w:sz w:val="20"/>
        </w:rPr>
        <w:t xml:space="preserve"> min. półroczne doświadczenie w pracy przy wykonywaniu badań EKG w Poradni POZ lub/i w Poradni Kardiologicznej lub/i na Oddziałach Szpitalnych</w:t>
      </w:r>
    </w:p>
    <w:p w:rsidR="0032755B" w:rsidRPr="006A3175" w:rsidRDefault="003806BC" w:rsidP="00F15905">
      <w:pPr>
        <w:pStyle w:val="Akapitzlist2"/>
        <w:widowControl/>
        <w:numPr>
          <w:ilvl w:val="0"/>
          <w:numId w:val="61"/>
        </w:numPr>
        <w:suppressAutoHyphens/>
        <w:autoSpaceDE/>
        <w:spacing w:before="120" w:line="276" w:lineRule="auto"/>
        <w:jc w:val="both"/>
        <w:rPr>
          <w:rFonts w:ascii="Book Antiqua" w:hAnsi="Book Antiqua" w:cs="Tahoma"/>
          <w:sz w:val="20"/>
        </w:rPr>
      </w:pPr>
      <w:r w:rsidRPr="006A3175">
        <w:rPr>
          <w:rFonts w:ascii="Book Antiqua" w:hAnsi="Book Antiqua" w:cs="Tahoma"/>
          <w:b/>
          <w:bCs/>
          <w:sz w:val="20"/>
        </w:rPr>
        <w:t>Do zadania nr 3</w:t>
      </w:r>
      <w:r w:rsidR="0032755B" w:rsidRPr="006A3175">
        <w:rPr>
          <w:rFonts w:ascii="Book Antiqua" w:hAnsi="Book Antiqua" w:cs="Tahoma"/>
          <w:b/>
          <w:bCs/>
          <w:sz w:val="20"/>
        </w:rPr>
        <w:t xml:space="preserve"> – 1 osoba</w:t>
      </w:r>
      <w:r w:rsidR="0032755B" w:rsidRPr="006A3175">
        <w:rPr>
          <w:rFonts w:ascii="Book Antiqua" w:hAnsi="Book Antiqua" w:cs="Tahoma"/>
          <w:sz w:val="20"/>
        </w:rPr>
        <w:t xml:space="preserve"> – </w:t>
      </w:r>
      <w:r w:rsidRPr="006A3175">
        <w:rPr>
          <w:rFonts w:ascii="Book Antiqua" w:hAnsi="Book Antiqua" w:cs="Tahoma"/>
          <w:sz w:val="20"/>
        </w:rPr>
        <w:t>Lekarz specjalista kardiolog</w:t>
      </w:r>
      <w:r w:rsidR="003F746F">
        <w:rPr>
          <w:rFonts w:ascii="Book Antiqua" w:hAnsi="Book Antiqua" w:cs="Tahoma"/>
          <w:sz w:val="20"/>
        </w:rPr>
        <w:t>;</w:t>
      </w:r>
      <w:r w:rsidR="00D32253">
        <w:rPr>
          <w:rFonts w:ascii="Book Antiqua" w:hAnsi="Book Antiqua" w:cs="Tahoma"/>
          <w:sz w:val="20"/>
        </w:rPr>
        <w:t xml:space="preserve"> min. roczne doświadczenie w pracy jako lekarz kardiolog w Poradni Kardiologicznej lub/i na Oddziale Kardiologicznym lub/i na Oddziale rehabilitacji kardiologicznej</w:t>
      </w:r>
    </w:p>
    <w:p w:rsidR="0032755B" w:rsidRPr="006A3175" w:rsidRDefault="003806BC" w:rsidP="00F15905">
      <w:pPr>
        <w:pStyle w:val="Akapitzlist2"/>
        <w:widowControl/>
        <w:numPr>
          <w:ilvl w:val="0"/>
          <w:numId w:val="61"/>
        </w:numPr>
        <w:suppressAutoHyphens/>
        <w:autoSpaceDE/>
        <w:spacing w:before="120" w:line="276" w:lineRule="auto"/>
        <w:jc w:val="both"/>
        <w:rPr>
          <w:rFonts w:ascii="Book Antiqua" w:hAnsi="Book Antiqua" w:cs="Tahoma"/>
          <w:sz w:val="20"/>
        </w:rPr>
      </w:pPr>
      <w:r w:rsidRPr="006A3175">
        <w:rPr>
          <w:rFonts w:ascii="Book Antiqua" w:hAnsi="Book Antiqua" w:cs="Tahoma"/>
          <w:b/>
          <w:bCs/>
          <w:sz w:val="20"/>
        </w:rPr>
        <w:t>Do zadania nr 4 - 1 osoba</w:t>
      </w:r>
      <w:r w:rsidR="0032755B" w:rsidRPr="006A3175">
        <w:rPr>
          <w:rFonts w:ascii="Book Antiqua" w:hAnsi="Book Antiqua" w:cs="Tahoma"/>
          <w:sz w:val="20"/>
        </w:rPr>
        <w:t xml:space="preserve"> – </w:t>
      </w:r>
      <w:r w:rsidRPr="006A3175">
        <w:rPr>
          <w:rFonts w:ascii="Book Antiqua" w:hAnsi="Book Antiqua" w:cs="Tahoma"/>
          <w:sz w:val="20"/>
        </w:rPr>
        <w:t>Pielęgniarka kardiologiczna, która ukończyła kurs kwalifikacyjny w dziedzinie pielęgniarstwa kardiologicznego, przeszkolona w zakresie re</w:t>
      </w:r>
      <w:r w:rsidR="009A06E4" w:rsidRPr="006A3175">
        <w:rPr>
          <w:rFonts w:ascii="Book Antiqua" w:hAnsi="Book Antiqua" w:cs="Tahoma"/>
          <w:sz w:val="20"/>
        </w:rPr>
        <w:t>a</w:t>
      </w:r>
      <w:r w:rsidR="003F746F">
        <w:rPr>
          <w:rFonts w:ascii="Book Antiqua" w:hAnsi="Book Antiqua" w:cs="Tahoma"/>
          <w:sz w:val="20"/>
        </w:rPr>
        <w:t>nimacji;</w:t>
      </w:r>
      <w:r w:rsidR="00D32253">
        <w:rPr>
          <w:rFonts w:ascii="Book Antiqua" w:hAnsi="Book Antiqua" w:cs="Tahoma"/>
          <w:sz w:val="20"/>
        </w:rPr>
        <w:t xml:space="preserve"> min. </w:t>
      </w:r>
      <w:r w:rsidR="00585721">
        <w:rPr>
          <w:rFonts w:ascii="Book Antiqua" w:hAnsi="Book Antiqua" w:cs="Tahoma"/>
          <w:sz w:val="20"/>
        </w:rPr>
        <w:t>roczne doświadczenie w pracy na oddziale kardiologicznym lub</w:t>
      </w:r>
      <w:r w:rsidR="003F746F">
        <w:rPr>
          <w:rFonts w:ascii="Book Antiqua" w:hAnsi="Book Antiqua" w:cs="Tahoma"/>
          <w:sz w:val="20"/>
        </w:rPr>
        <w:t xml:space="preserve">/i </w:t>
      </w:r>
      <w:r w:rsidR="00585721">
        <w:rPr>
          <w:rFonts w:ascii="Book Antiqua" w:hAnsi="Book Antiqua" w:cs="Tahoma"/>
          <w:sz w:val="20"/>
        </w:rPr>
        <w:t xml:space="preserve"> na oddziale rehabilitacji kardiologicznej.</w:t>
      </w:r>
    </w:p>
    <w:p w:rsidR="0032755B" w:rsidRPr="00AB6DB8" w:rsidRDefault="0032755B" w:rsidP="00F15905">
      <w:pPr>
        <w:pStyle w:val="NormalnyWeb"/>
        <w:numPr>
          <w:ilvl w:val="0"/>
          <w:numId w:val="30"/>
        </w:numPr>
        <w:spacing w:before="120" w:after="0" w:line="276" w:lineRule="auto"/>
        <w:ind w:left="0" w:firstLine="0"/>
        <w:jc w:val="both"/>
        <w:rPr>
          <w:rFonts w:ascii="Book Antiqua" w:eastAsia="SimSun" w:hAnsi="Book Antiqua" w:cs="Tahoma"/>
          <w:sz w:val="20"/>
          <w:szCs w:val="20"/>
        </w:rPr>
      </w:pPr>
      <w:r w:rsidRPr="00AB6DB8">
        <w:rPr>
          <w:rFonts w:ascii="Book Antiqua" w:hAnsi="Book Antiqua" w:cs="Tahoma"/>
          <w:b/>
          <w:bCs/>
          <w:sz w:val="20"/>
          <w:szCs w:val="20"/>
        </w:rPr>
        <w:t>Podstawy wykluczenia z postępowania:</w:t>
      </w:r>
    </w:p>
    <w:p w:rsidR="0032755B" w:rsidRPr="00AB6DB8" w:rsidRDefault="0032755B" w:rsidP="00447B0D">
      <w:pPr>
        <w:pStyle w:val="NormalnyWeb"/>
        <w:numPr>
          <w:ilvl w:val="0"/>
          <w:numId w:val="11"/>
        </w:numPr>
        <w:spacing w:before="0" w:after="0" w:line="276" w:lineRule="auto"/>
        <w:ind w:hanging="357"/>
        <w:jc w:val="both"/>
        <w:rPr>
          <w:rFonts w:ascii="Book Antiqua" w:hAnsi="Book Antiqua" w:cs="Tahoma"/>
          <w:color w:val="000000"/>
          <w:sz w:val="20"/>
          <w:szCs w:val="20"/>
        </w:rPr>
      </w:pPr>
      <w:r w:rsidRPr="00AB6DB8">
        <w:rPr>
          <w:rFonts w:ascii="Book Antiqua" w:eastAsia="SimSun" w:hAnsi="Book Antiqua" w:cs="Tahoma"/>
          <w:sz w:val="20"/>
          <w:szCs w:val="20"/>
        </w:rPr>
        <w:t xml:space="preserve">o udzielenie zamówienia mogą ubiegać się Wykonawcy, którzy nie podlegają wykluczeniu z postępowania </w:t>
      </w:r>
      <w:r w:rsidRPr="00AB6DB8">
        <w:rPr>
          <w:rFonts w:ascii="Book Antiqua" w:eastAsia="SimSun" w:hAnsi="Book Antiqua" w:cs="Tahoma"/>
          <w:b/>
          <w:sz w:val="20"/>
          <w:szCs w:val="20"/>
        </w:rPr>
        <w:t xml:space="preserve">z powodu jednej z okoliczności wskazanych w art. 24 ust. 1 ustawy </w:t>
      </w:r>
      <w:proofErr w:type="spellStart"/>
      <w:r w:rsidRPr="00AB6DB8">
        <w:rPr>
          <w:rFonts w:ascii="Book Antiqua" w:eastAsia="SimSun" w:hAnsi="Book Antiqua" w:cs="Tahoma"/>
          <w:b/>
          <w:sz w:val="20"/>
          <w:szCs w:val="20"/>
        </w:rPr>
        <w:t>Pzp</w:t>
      </w:r>
      <w:proofErr w:type="spellEnd"/>
      <w:r w:rsidRPr="00AB6DB8">
        <w:rPr>
          <w:rFonts w:ascii="Book Antiqua" w:eastAsia="SimSun" w:hAnsi="Book Antiqua" w:cs="Tahoma"/>
          <w:sz w:val="20"/>
          <w:szCs w:val="20"/>
        </w:rPr>
        <w:t xml:space="preserve">, które wystąpiły w odpowiednim okresie określonym w art. 24 ust. 7 ustawy </w:t>
      </w:r>
      <w:proofErr w:type="spellStart"/>
      <w:r w:rsidRPr="00AB6DB8">
        <w:rPr>
          <w:rFonts w:ascii="Book Antiqua" w:eastAsia="SimSun" w:hAnsi="Book Antiqua" w:cs="Tahoma"/>
          <w:sz w:val="20"/>
          <w:szCs w:val="20"/>
        </w:rPr>
        <w:t>Pzp</w:t>
      </w:r>
      <w:proofErr w:type="spellEnd"/>
      <w:r w:rsidRPr="00AB6DB8">
        <w:rPr>
          <w:rFonts w:ascii="Book Antiqua" w:eastAsia="SimSun" w:hAnsi="Book Antiqua" w:cs="Tahoma"/>
          <w:sz w:val="20"/>
          <w:szCs w:val="20"/>
        </w:rPr>
        <w:t>.</w:t>
      </w:r>
    </w:p>
    <w:p w:rsidR="0032755B" w:rsidRPr="00AB6DB8" w:rsidRDefault="0032755B" w:rsidP="00447B0D">
      <w:pPr>
        <w:pStyle w:val="NormalnyWeb"/>
        <w:numPr>
          <w:ilvl w:val="0"/>
          <w:numId w:val="11"/>
        </w:numPr>
        <w:spacing w:before="0" w:after="0" w:line="276" w:lineRule="auto"/>
        <w:jc w:val="both"/>
        <w:rPr>
          <w:rFonts w:ascii="Book Antiqua" w:hAnsi="Book Antiqua" w:cs="Tahoma"/>
          <w:b/>
          <w:sz w:val="20"/>
          <w:szCs w:val="20"/>
        </w:rPr>
      </w:pPr>
      <w:r w:rsidRPr="00AB6DB8">
        <w:rPr>
          <w:rFonts w:ascii="Book Antiqua" w:hAnsi="Book Antiqua" w:cs="Tahoma"/>
          <w:color w:val="000000"/>
          <w:sz w:val="20"/>
          <w:szCs w:val="20"/>
        </w:rPr>
        <w:t xml:space="preserve">Zamawiający może wykluczyć Wykonawcę na każdym etapie postępowania o udzielenie zamówienia. </w:t>
      </w:r>
    </w:p>
    <w:p w:rsidR="0032755B" w:rsidRPr="00AB6DB8" w:rsidRDefault="0032755B" w:rsidP="00447B0D">
      <w:pPr>
        <w:pStyle w:val="NormalnyWeb"/>
        <w:numPr>
          <w:ilvl w:val="0"/>
          <w:numId w:val="11"/>
        </w:numPr>
        <w:spacing w:before="0" w:after="0" w:line="276" w:lineRule="auto"/>
        <w:jc w:val="both"/>
        <w:rPr>
          <w:rFonts w:ascii="Book Antiqua" w:hAnsi="Book Antiqua" w:cs="Tahoma"/>
          <w:b/>
          <w:bCs/>
          <w:sz w:val="20"/>
          <w:szCs w:val="20"/>
        </w:rPr>
      </w:pPr>
      <w:r w:rsidRPr="00AB6DB8">
        <w:rPr>
          <w:rFonts w:ascii="Book Antiqua" w:hAnsi="Book Antiqua" w:cs="Tahoma"/>
          <w:b/>
          <w:sz w:val="20"/>
          <w:szCs w:val="20"/>
        </w:rPr>
        <w:t xml:space="preserve">Zamawiający nie przewiduje wykluczenia Wykonawcy na podstawie art. 24 ust. 5 ustawy </w:t>
      </w:r>
      <w:proofErr w:type="spellStart"/>
      <w:r w:rsidRPr="00AB6DB8">
        <w:rPr>
          <w:rFonts w:ascii="Book Antiqua" w:hAnsi="Book Antiqua" w:cs="Tahoma"/>
          <w:b/>
          <w:sz w:val="20"/>
          <w:szCs w:val="20"/>
        </w:rPr>
        <w:t>Pzp</w:t>
      </w:r>
      <w:proofErr w:type="spellEnd"/>
      <w:r w:rsidRPr="00AB6DB8">
        <w:rPr>
          <w:rFonts w:ascii="Book Antiqua" w:hAnsi="Book Antiqua" w:cs="Tahoma"/>
          <w:b/>
          <w:sz w:val="20"/>
          <w:szCs w:val="20"/>
        </w:rPr>
        <w:t>.</w:t>
      </w:r>
    </w:p>
    <w:p w:rsidR="0032755B" w:rsidRPr="00AB6DB8" w:rsidRDefault="0032755B" w:rsidP="00F15905">
      <w:pPr>
        <w:pStyle w:val="NormalnyWeb"/>
        <w:numPr>
          <w:ilvl w:val="0"/>
          <w:numId w:val="24"/>
        </w:numPr>
        <w:spacing w:before="0" w:after="0" w:line="276" w:lineRule="auto"/>
        <w:ind w:left="363" w:hanging="357"/>
        <w:jc w:val="both"/>
        <w:rPr>
          <w:rFonts w:ascii="Book Antiqua" w:eastAsia="SimSun" w:hAnsi="Book Antiqua" w:cs="Tahoma"/>
          <w:sz w:val="20"/>
          <w:szCs w:val="20"/>
        </w:rPr>
      </w:pPr>
      <w:r w:rsidRPr="00AB6DB8">
        <w:rPr>
          <w:rFonts w:ascii="Book Antiqua" w:hAnsi="Book Antiqua" w:cs="Tahoma"/>
          <w:b/>
          <w:bCs/>
          <w:sz w:val="20"/>
          <w:szCs w:val="20"/>
        </w:rPr>
        <w:t>Spełnianie warunków poprzez poleganie na potencjale „innych podmiotów”:</w:t>
      </w:r>
    </w:p>
    <w:p w:rsidR="0032755B" w:rsidRPr="00AB6DB8" w:rsidRDefault="0032755B" w:rsidP="00447B0D">
      <w:pPr>
        <w:numPr>
          <w:ilvl w:val="0"/>
          <w:numId w:val="13"/>
        </w:numPr>
        <w:suppressAutoHyphens w:val="0"/>
        <w:autoSpaceDE w:val="0"/>
        <w:spacing w:after="0"/>
        <w:jc w:val="both"/>
        <w:rPr>
          <w:rFonts w:ascii="Book Antiqua" w:eastAsia="SimSun" w:hAnsi="Book Antiqua" w:cs="Tahoma"/>
          <w:sz w:val="20"/>
          <w:szCs w:val="20"/>
        </w:rPr>
      </w:pPr>
      <w:r w:rsidRPr="00AB6DB8">
        <w:rPr>
          <w:rFonts w:ascii="Book Antiqua" w:eastAsia="SimSun" w:hAnsi="Book Antiqua" w:cs="Tahoma"/>
          <w:sz w:val="20"/>
          <w:szCs w:val="20"/>
        </w:rPr>
        <w:t>Wykonawcy, w celu potwierdzenia spełniania warunków udziału w postępowaniu mogą polegać na sytuacji finansowej lub ekonomicznej oraz zdolnościach technicznych lub zawodowych innych podmiotów, niezależnie od charakteru prawnego łączących go z nim stosunków prawnych. Wykonawcy nie mogą polegać na potencjale innych podmiotów w zakresie spełnienia warunków dotyczących kompetencji lub uprawnień do prowadzenia określonej działalności zawodowej.</w:t>
      </w:r>
    </w:p>
    <w:p w:rsidR="0032755B" w:rsidRPr="00AB6DB8" w:rsidRDefault="0032755B" w:rsidP="00447B0D">
      <w:pPr>
        <w:numPr>
          <w:ilvl w:val="0"/>
          <w:numId w:val="13"/>
        </w:numPr>
        <w:suppressAutoHyphens w:val="0"/>
        <w:autoSpaceDE w:val="0"/>
        <w:spacing w:after="0"/>
        <w:jc w:val="both"/>
        <w:rPr>
          <w:rFonts w:ascii="Book Antiqua" w:eastAsia="SimSun" w:hAnsi="Book Antiqua" w:cs="Tahoma"/>
          <w:sz w:val="20"/>
          <w:szCs w:val="20"/>
        </w:rPr>
      </w:pPr>
      <w:r w:rsidRPr="00AB6DB8">
        <w:rPr>
          <w:rFonts w:ascii="Book Antiqua" w:eastAsia="SimSun" w:hAnsi="Book Antiqua" w:cs="Tahoma"/>
          <w:sz w:val="20"/>
          <w:szCs w:val="20"/>
        </w:rPr>
        <w:t>W odniesieniu do warunków dotyczących doświadczenia Wykonawcy, kwalifikacji zawodowych i wykształcenia osób, Wykonawcy mogą polegać na zdolnościach innych podmiotów, jeśli podmioty te zrealizują roboty budowlane lub usługi, do realizacji których te zdolności są wymagane.</w:t>
      </w:r>
    </w:p>
    <w:p w:rsidR="0032755B" w:rsidRPr="00AB6DB8" w:rsidRDefault="0032755B" w:rsidP="00447B0D">
      <w:pPr>
        <w:numPr>
          <w:ilvl w:val="0"/>
          <w:numId w:val="13"/>
        </w:numPr>
        <w:suppressAutoHyphens w:val="0"/>
        <w:autoSpaceDE w:val="0"/>
        <w:spacing w:after="0"/>
        <w:jc w:val="both"/>
        <w:rPr>
          <w:rFonts w:ascii="Book Antiqua" w:eastAsia="SimSun" w:hAnsi="Book Antiqua" w:cs="Tahoma"/>
          <w:color w:val="000000"/>
          <w:sz w:val="20"/>
          <w:szCs w:val="20"/>
        </w:rPr>
      </w:pPr>
      <w:r w:rsidRPr="00AB6DB8">
        <w:rPr>
          <w:rFonts w:ascii="Book Antiqua" w:eastAsia="SimSun" w:hAnsi="Book Antiqua" w:cs="Tahom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2755B" w:rsidRPr="00AB6DB8" w:rsidRDefault="0032755B" w:rsidP="00447B0D">
      <w:pPr>
        <w:numPr>
          <w:ilvl w:val="0"/>
          <w:numId w:val="13"/>
        </w:numPr>
        <w:suppressAutoHyphens w:val="0"/>
        <w:autoSpaceDE w:val="0"/>
        <w:spacing w:after="0"/>
        <w:jc w:val="both"/>
        <w:rPr>
          <w:rFonts w:ascii="Book Antiqua" w:eastAsia="SimSun" w:hAnsi="Book Antiqua" w:cs="Tahoma"/>
          <w:sz w:val="20"/>
          <w:szCs w:val="20"/>
        </w:rPr>
      </w:pPr>
      <w:r w:rsidRPr="00AB6DB8">
        <w:rPr>
          <w:rFonts w:ascii="Book Antiqua" w:eastAsia="SimSun" w:hAnsi="Book Antiqua" w:cs="Tahoma"/>
          <w:color w:val="000000"/>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w:t>
      </w:r>
    </w:p>
    <w:p w:rsidR="0032755B" w:rsidRPr="00AB6DB8" w:rsidRDefault="0032755B" w:rsidP="00447B0D">
      <w:pPr>
        <w:numPr>
          <w:ilvl w:val="0"/>
          <w:numId w:val="13"/>
        </w:numPr>
        <w:suppressAutoHyphens w:val="0"/>
        <w:autoSpaceDE w:val="0"/>
        <w:spacing w:after="0"/>
        <w:jc w:val="both"/>
        <w:rPr>
          <w:rFonts w:ascii="Book Antiqua" w:eastAsia="SimSun" w:hAnsi="Book Antiqua" w:cs="Tahoma"/>
          <w:sz w:val="20"/>
          <w:szCs w:val="20"/>
        </w:rPr>
      </w:pPr>
      <w:r w:rsidRPr="00AB6DB8">
        <w:rPr>
          <w:rFonts w:ascii="Book Antiqua" w:eastAsia="SimSun" w:hAnsi="Book Antiqua" w:cs="Tahoma"/>
          <w:sz w:val="20"/>
          <w:szCs w:val="20"/>
        </w:rPr>
        <w:t>Jeżeli zdolności techniczne lub zawodowe lub sytuacja ekonomiczna lub finansowa, podmiotu, na potencjale którego Wykonawca polega, nie potwierdzają spełnienia przez Wykonawcę warunków udziału w postępowaniu, lub zachodzą wobec tych podmiotów podstawy wykluczenia o których mowa w art. 24 ust. 1 pkt 13-22, Zamawiający żąda, aby Wykonawca w terminie określonym przez Zamawiającego:</w:t>
      </w:r>
    </w:p>
    <w:p w:rsidR="0032755B" w:rsidRPr="00AB6DB8" w:rsidRDefault="0032755B" w:rsidP="00072FF8">
      <w:pPr>
        <w:numPr>
          <w:ilvl w:val="0"/>
          <w:numId w:val="4"/>
        </w:numPr>
        <w:suppressAutoHyphens w:val="0"/>
        <w:autoSpaceDE w:val="0"/>
        <w:spacing w:after="0"/>
        <w:ind w:left="1066" w:hanging="357"/>
        <w:jc w:val="both"/>
        <w:rPr>
          <w:rFonts w:ascii="Book Antiqua" w:eastAsia="SimSun" w:hAnsi="Book Antiqua" w:cs="Tahoma"/>
          <w:sz w:val="20"/>
          <w:szCs w:val="20"/>
        </w:rPr>
      </w:pPr>
      <w:r w:rsidRPr="00AB6DB8">
        <w:rPr>
          <w:rFonts w:ascii="Book Antiqua" w:eastAsia="SimSun" w:hAnsi="Book Antiqua" w:cs="Tahoma"/>
          <w:sz w:val="20"/>
          <w:szCs w:val="20"/>
        </w:rPr>
        <w:t>zastąpił ten podmiot innym podmiotem lub podmiotami lub</w:t>
      </w:r>
    </w:p>
    <w:p w:rsidR="0032755B" w:rsidRPr="00AB6DB8" w:rsidRDefault="0032755B" w:rsidP="00072FF8">
      <w:pPr>
        <w:numPr>
          <w:ilvl w:val="0"/>
          <w:numId w:val="4"/>
        </w:numPr>
        <w:suppressAutoHyphens w:val="0"/>
        <w:autoSpaceDE w:val="0"/>
        <w:spacing w:after="0"/>
        <w:ind w:left="1066" w:hanging="357"/>
        <w:jc w:val="both"/>
        <w:rPr>
          <w:rFonts w:ascii="Book Antiqua" w:hAnsi="Book Antiqua" w:cs="Tahoma"/>
          <w:bCs/>
          <w:sz w:val="20"/>
          <w:szCs w:val="20"/>
        </w:rPr>
      </w:pPr>
      <w:r w:rsidRPr="00AB6DB8">
        <w:rPr>
          <w:rFonts w:ascii="Book Antiqua" w:eastAsia="SimSun" w:hAnsi="Book Antiqua" w:cs="Tahoma"/>
          <w:sz w:val="20"/>
          <w:szCs w:val="20"/>
        </w:rPr>
        <w:t>zobowiązał się do osobistego wykonania odpowiedniej części zamówienia, jeżeli wykaże zdolności techniczne lub zawodowe lub sytuację finansową lub ekonomiczną, o których mowa w ust. 3 pkt 1)</w:t>
      </w:r>
    </w:p>
    <w:p w:rsidR="0032755B" w:rsidRPr="00AB6DB8" w:rsidRDefault="0032755B" w:rsidP="00447B0D">
      <w:pPr>
        <w:numPr>
          <w:ilvl w:val="0"/>
          <w:numId w:val="13"/>
        </w:numPr>
        <w:suppressAutoHyphens w:val="0"/>
        <w:autoSpaceDE w:val="0"/>
        <w:spacing w:after="0"/>
        <w:jc w:val="both"/>
        <w:rPr>
          <w:rFonts w:ascii="Book Antiqua" w:hAnsi="Book Antiqua" w:cs="Tahoma"/>
          <w:bCs/>
          <w:sz w:val="20"/>
          <w:szCs w:val="20"/>
        </w:rPr>
      </w:pPr>
      <w:r w:rsidRPr="00AB6DB8">
        <w:rPr>
          <w:rFonts w:ascii="Book Antiqua" w:hAnsi="Book Antiqua" w:cs="Tahoma"/>
          <w:bCs/>
          <w:sz w:val="20"/>
          <w:szCs w:val="20"/>
        </w:rPr>
        <w:t xml:space="preserve">Wykonawca, który polega na zdolnościach lub sytuacji innych podmiotów, zobowiązany jest udowodnić Zamawiającemu, że realizując zamówienie, będzie miał rzeczywisty dostęp do zasobów tych podmiotów w zakresie niezbędnym do należytego wykonania zamówienia, w szczególności przedstawiając </w:t>
      </w:r>
      <w:r w:rsidRPr="00AB6DB8">
        <w:rPr>
          <w:rFonts w:ascii="Book Antiqua" w:hAnsi="Book Antiqua" w:cs="Tahoma"/>
          <w:b/>
          <w:bCs/>
          <w:sz w:val="20"/>
          <w:szCs w:val="20"/>
        </w:rPr>
        <w:t>zobowiązanie tych podmiotów do oddania mu do dyspozycji niezbędnych zasobów na potrzeby realizacji zamówienia</w:t>
      </w:r>
      <w:r w:rsidRPr="00AB6DB8">
        <w:rPr>
          <w:rFonts w:ascii="Book Antiqua" w:hAnsi="Book Antiqua" w:cs="Tahoma"/>
          <w:bCs/>
          <w:sz w:val="20"/>
          <w:szCs w:val="20"/>
        </w:rPr>
        <w:t>. Z treści załączonych dokumentów powinien wynikać:</w:t>
      </w:r>
    </w:p>
    <w:p w:rsidR="0032755B" w:rsidRPr="00AB6DB8" w:rsidRDefault="0032755B" w:rsidP="00072FF8">
      <w:pPr>
        <w:numPr>
          <w:ilvl w:val="0"/>
          <w:numId w:val="7"/>
        </w:numPr>
        <w:autoSpaceDE w:val="0"/>
        <w:spacing w:after="0"/>
        <w:jc w:val="both"/>
        <w:rPr>
          <w:rFonts w:ascii="Book Antiqua" w:hAnsi="Book Antiqua" w:cs="Tahoma"/>
          <w:bCs/>
          <w:sz w:val="20"/>
          <w:szCs w:val="20"/>
        </w:rPr>
      </w:pPr>
      <w:r w:rsidRPr="00AB6DB8">
        <w:rPr>
          <w:rFonts w:ascii="Book Antiqua" w:hAnsi="Book Antiqua" w:cs="Tahoma"/>
          <w:bCs/>
          <w:sz w:val="20"/>
          <w:szCs w:val="20"/>
        </w:rPr>
        <w:t>zakres dostępnych Wykonawcy zasobów innego podmiotu,</w:t>
      </w:r>
    </w:p>
    <w:p w:rsidR="0032755B" w:rsidRPr="00AB6DB8" w:rsidRDefault="0032755B" w:rsidP="00072FF8">
      <w:pPr>
        <w:numPr>
          <w:ilvl w:val="0"/>
          <w:numId w:val="7"/>
        </w:numPr>
        <w:autoSpaceDE w:val="0"/>
        <w:spacing w:after="0"/>
        <w:jc w:val="both"/>
        <w:rPr>
          <w:rFonts w:ascii="Book Antiqua" w:hAnsi="Book Antiqua" w:cs="Tahoma"/>
          <w:bCs/>
          <w:sz w:val="20"/>
          <w:szCs w:val="20"/>
        </w:rPr>
      </w:pPr>
      <w:r w:rsidRPr="00AB6DB8">
        <w:rPr>
          <w:rFonts w:ascii="Book Antiqua" w:hAnsi="Book Antiqua" w:cs="Tahoma"/>
          <w:bCs/>
          <w:sz w:val="20"/>
          <w:szCs w:val="20"/>
        </w:rPr>
        <w:t>sposób wykorzystania zasobów innego podmiotu, przez Wykonawcę, przy wykonywaniu zamówienia,</w:t>
      </w:r>
    </w:p>
    <w:p w:rsidR="0032755B" w:rsidRPr="00AB6DB8" w:rsidRDefault="0032755B" w:rsidP="00072FF8">
      <w:pPr>
        <w:numPr>
          <w:ilvl w:val="0"/>
          <w:numId w:val="7"/>
        </w:numPr>
        <w:autoSpaceDE w:val="0"/>
        <w:spacing w:after="0"/>
        <w:jc w:val="both"/>
        <w:rPr>
          <w:rFonts w:ascii="Book Antiqua" w:hAnsi="Book Antiqua" w:cs="Tahoma"/>
          <w:bCs/>
          <w:sz w:val="20"/>
          <w:szCs w:val="20"/>
        </w:rPr>
      </w:pPr>
      <w:r w:rsidRPr="00AB6DB8">
        <w:rPr>
          <w:rFonts w:ascii="Book Antiqua" w:hAnsi="Book Antiqua" w:cs="Tahoma"/>
          <w:bCs/>
          <w:sz w:val="20"/>
          <w:szCs w:val="20"/>
        </w:rPr>
        <w:t>zakres i okres udziału innego podmiotu przy wykonywaniu zamówienia,</w:t>
      </w:r>
    </w:p>
    <w:p w:rsidR="0032755B" w:rsidRPr="00AB6DB8" w:rsidRDefault="0032755B" w:rsidP="00072FF8">
      <w:pPr>
        <w:numPr>
          <w:ilvl w:val="0"/>
          <w:numId w:val="7"/>
        </w:numPr>
        <w:autoSpaceDE w:val="0"/>
        <w:spacing w:after="0"/>
        <w:jc w:val="both"/>
        <w:rPr>
          <w:rFonts w:ascii="Book Antiqua" w:hAnsi="Book Antiqua" w:cs="Tahoma"/>
          <w:b/>
          <w:bCs/>
          <w:sz w:val="20"/>
          <w:szCs w:val="20"/>
        </w:rPr>
      </w:pPr>
      <w:r w:rsidRPr="00AB6DB8">
        <w:rPr>
          <w:rFonts w:ascii="Book Antiqua" w:hAnsi="Book Antiqu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rsidR="0032755B" w:rsidRPr="00AB6DB8" w:rsidRDefault="0032755B" w:rsidP="00F15905">
      <w:pPr>
        <w:pStyle w:val="NormalnyWeb"/>
        <w:numPr>
          <w:ilvl w:val="0"/>
          <w:numId w:val="24"/>
        </w:numPr>
        <w:spacing w:before="0" w:after="0" w:line="276" w:lineRule="auto"/>
        <w:ind w:left="357" w:hanging="357"/>
        <w:jc w:val="both"/>
        <w:rPr>
          <w:rFonts w:ascii="Book Antiqua" w:hAnsi="Book Antiqua" w:cs="Tahoma"/>
          <w:sz w:val="20"/>
          <w:szCs w:val="20"/>
        </w:rPr>
      </w:pPr>
      <w:r w:rsidRPr="00AB6DB8">
        <w:rPr>
          <w:rFonts w:ascii="Book Antiqua" w:hAnsi="Book Antiqua" w:cs="Tahoma"/>
          <w:b/>
          <w:bCs/>
          <w:sz w:val="20"/>
          <w:szCs w:val="20"/>
        </w:rPr>
        <w:t>Wspólne ubieganie się o udzielenie zamówienia</w:t>
      </w:r>
      <w:r w:rsidRPr="00AB6DB8">
        <w:rPr>
          <w:rFonts w:ascii="Book Antiqua" w:hAnsi="Book Antiqua" w:cs="Tahoma"/>
          <w:b/>
          <w:bCs/>
          <w:spacing w:val="-3"/>
          <w:sz w:val="20"/>
          <w:szCs w:val="20"/>
        </w:rPr>
        <w:t>:</w:t>
      </w:r>
    </w:p>
    <w:p w:rsidR="0032755B" w:rsidRPr="00AB6DB8" w:rsidRDefault="0032755B" w:rsidP="00F15905">
      <w:pPr>
        <w:widowControl w:val="0"/>
        <w:numPr>
          <w:ilvl w:val="0"/>
          <w:numId w:val="25"/>
        </w:numPr>
        <w:shd w:val="clear" w:color="auto" w:fill="FFFFFF"/>
        <w:spacing w:after="0"/>
        <w:jc w:val="both"/>
        <w:rPr>
          <w:rFonts w:ascii="Book Antiqua" w:hAnsi="Book Antiqua" w:cs="Tahoma"/>
          <w:sz w:val="20"/>
          <w:szCs w:val="20"/>
        </w:rPr>
      </w:pPr>
      <w:r w:rsidRPr="00AB6DB8">
        <w:rPr>
          <w:rFonts w:ascii="Book Antiqua" w:hAnsi="Book Antiqua" w:cs="Tahoma"/>
          <w:sz w:val="20"/>
          <w:szCs w:val="20"/>
        </w:rPr>
        <w:t>Wykonawcy mogą wspólnie ubiegać się o udzielenie zamówienia.</w:t>
      </w:r>
    </w:p>
    <w:p w:rsidR="0032755B" w:rsidRPr="00AB6DB8" w:rsidRDefault="0032755B" w:rsidP="00F15905">
      <w:pPr>
        <w:widowControl w:val="0"/>
        <w:numPr>
          <w:ilvl w:val="0"/>
          <w:numId w:val="25"/>
        </w:numPr>
        <w:shd w:val="clear" w:color="auto" w:fill="FFFFFF"/>
        <w:spacing w:after="0"/>
        <w:jc w:val="both"/>
        <w:rPr>
          <w:rFonts w:ascii="Book Antiqua" w:hAnsi="Book Antiqua" w:cs="Tahoma"/>
          <w:sz w:val="20"/>
          <w:szCs w:val="20"/>
        </w:rPr>
      </w:pPr>
      <w:r w:rsidRPr="00AB6DB8">
        <w:rPr>
          <w:rFonts w:ascii="Book Antiqua" w:hAnsi="Book Antiqua" w:cs="Tahoma"/>
          <w:sz w:val="20"/>
          <w:szCs w:val="20"/>
        </w:rPr>
        <w:t xml:space="preserve">Wykonawcy wspólnie ubiegający się o udzielenie zamówienia ustanawiają pełnomocnika </w:t>
      </w:r>
      <w:r w:rsidRPr="00AB6DB8">
        <w:rPr>
          <w:rFonts w:ascii="Book Antiqua" w:hAnsi="Book Antiqua" w:cs="Tahoma"/>
          <w:sz w:val="20"/>
          <w:szCs w:val="20"/>
        </w:rPr>
        <w:br/>
        <w:t xml:space="preserve">do reprezentowania ich w postępowaniu o udzielenie zamówienia albo reprezentowania </w:t>
      </w:r>
      <w:r w:rsidRPr="00AB6DB8">
        <w:rPr>
          <w:rFonts w:ascii="Book Antiqua" w:hAnsi="Book Antiqua" w:cs="Tahoma"/>
          <w:sz w:val="20"/>
          <w:szCs w:val="20"/>
        </w:rPr>
        <w:br/>
        <w:t>w postępowaniu i zawarcia umowy w sprawie zamówienia publicznego.</w:t>
      </w:r>
    </w:p>
    <w:p w:rsidR="0032755B" w:rsidRPr="00AB6DB8" w:rsidRDefault="0032755B" w:rsidP="00F15905">
      <w:pPr>
        <w:widowControl w:val="0"/>
        <w:numPr>
          <w:ilvl w:val="0"/>
          <w:numId w:val="25"/>
        </w:numPr>
        <w:shd w:val="clear" w:color="auto" w:fill="FFFFFF"/>
        <w:spacing w:after="0"/>
        <w:jc w:val="both"/>
        <w:rPr>
          <w:rFonts w:ascii="Book Antiqua" w:eastAsia="SimSun" w:hAnsi="Book Antiqua" w:cs="Tahoma"/>
          <w:sz w:val="20"/>
          <w:szCs w:val="20"/>
        </w:rPr>
      </w:pPr>
      <w:r w:rsidRPr="00AB6DB8">
        <w:rPr>
          <w:rFonts w:ascii="Book Antiqua" w:hAnsi="Book Antiqua" w:cs="Tahoma"/>
          <w:sz w:val="20"/>
          <w:szCs w:val="20"/>
        </w:rPr>
        <w:t>Wszelka korespondencja prowadzona będzie wyłącznie z pełnomocnikiem.</w:t>
      </w:r>
    </w:p>
    <w:p w:rsidR="0032755B" w:rsidRPr="00AB6DB8" w:rsidRDefault="0032755B" w:rsidP="00F15905">
      <w:pPr>
        <w:widowControl w:val="0"/>
        <w:numPr>
          <w:ilvl w:val="0"/>
          <w:numId w:val="25"/>
        </w:numPr>
        <w:shd w:val="clear" w:color="auto" w:fill="FFFFFF"/>
        <w:spacing w:after="0"/>
        <w:jc w:val="both"/>
        <w:rPr>
          <w:rFonts w:ascii="Book Antiqua" w:hAnsi="Book Antiqua" w:cs="Tahoma"/>
          <w:sz w:val="20"/>
          <w:szCs w:val="20"/>
        </w:rPr>
      </w:pPr>
      <w:r w:rsidRPr="00AB6DB8">
        <w:rPr>
          <w:rFonts w:ascii="Book Antiqua" w:eastAsia="SimSun" w:hAnsi="Book Antiqua" w:cs="Tahoma"/>
          <w:sz w:val="20"/>
          <w:szCs w:val="20"/>
        </w:rPr>
        <w:t xml:space="preserve">W przypadku Wykonawców wspólnie ubiegających się o udzielenie zamówienia poszczególne warunki </w:t>
      </w:r>
      <w:r w:rsidRPr="00AB6DB8">
        <w:rPr>
          <w:rFonts w:ascii="Book Antiqua" w:hAnsi="Book Antiqua" w:cs="Tahoma"/>
          <w:bCs/>
          <w:iCs/>
          <w:sz w:val="20"/>
          <w:szCs w:val="20"/>
        </w:rPr>
        <w:t>udziału w postępowaniu</w:t>
      </w:r>
      <w:r w:rsidRPr="00AB6DB8">
        <w:rPr>
          <w:rFonts w:ascii="Book Antiqua" w:hAnsi="Book Antiqua" w:cs="Tahoma"/>
          <w:sz w:val="20"/>
          <w:szCs w:val="20"/>
        </w:rPr>
        <w:t xml:space="preserve"> określone w § VIII ust. 1 pkt 2) SIWZ</w:t>
      </w:r>
      <w:r w:rsidRPr="00AB6DB8">
        <w:rPr>
          <w:rFonts w:ascii="Book Antiqua" w:eastAsia="SimSun" w:hAnsi="Book Antiqua" w:cs="Tahoma"/>
          <w:sz w:val="20"/>
          <w:szCs w:val="20"/>
        </w:rPr>
        <w:t xml:space="preserve"> mogą zostać spełnione przez jednego Wykonawcę lub łącznie wszystkich Wykonawców wspólnie ubiegających się o udzielenie zamówienia.</w:t>
      </w:r>
      <w:r w:rsidRPr="00AB6DB8">
        <w:rPr>
          <w:rFonts w:ascii="Book Antiqua" w:hAnsi="Book Antiqua" w:cs="Tahoma"/>
          <w:sz w:val="20"/>
          <w:szCs w:val="20"/>
        </w:rPr>
        <w:t xml:space="preserve"> </w:t>
      </w:r>
    </w:p>
    <w:p w:rsidR="0032755B" w:rsidRPr="00AB6DB8" w:rsidRDefault="0032755B" w:rsidP="00F15905">
      <w:pPr>
        <w:widowControl w:val="0"/>
        <w:numPr>
          <w:ilvl w:val="0"/>
          <w:numId w:val="25"/>
        </w:numPr>
        <w:shd w:val="clear" w:color="auto" w:fill="FFFFFF"/>
        <w:spacing w:after="0"/>
        <w:jc w:val="both"/>
        <w:rPr>
          <w:rFonts w:ascii="Book Antiqua" w:hAnsi="Book Antiqua" w:cs="Tahoma"/>
          <w:sz w:val="20"/>
          <w:szCs w:val="20"/>
        </w:rPr>
      </w:pPr>
      <w:r w:rsidRPr="00AB6DB8">
        <w:rPr>
          <w:rFonts w:ascii="Book Antiqua" w:hAnsi="Book Antiqua" w:cs="Tahoma"/>
          <w:sz w:val="20"/>
          <w:szCs w:val="20"/>
        </w:rPr>
        <w:t>Warunek określony w § VIII ust. 1 pkt 1) SIWZ powinien spełniać każdy z Wykonawców samodzielnie.</w:t>
      </w:r>
    </w:p>
    <w:p w:rsidR="0032755B" w:rsidRPr="00AB6DB8" w:rsidRDefault="0032755B" w:rsidP="00F15905">
      <w:pPr>
        <w:widowControl w:val="0"/>
        <w:numPr>
          <w:ilvl w:val="0"/>
          <w:numId w:val="25"/>
        </w:numPr>
        <w:shd w:val="clear" w:color="auto" w:fill="FFFFFF"/>
        <w:spacing w:after="0"/>
        <w:jc w:val="both"/>
        <w:rPr>
          <w:rFonts w:ascii="Book Antiqua" w:hAnsi="Book Antiqua" w:cs="Tahoma"/>
          <w:color w:val="000000"/>
          <w:sz w:val="20"/>
          <w:szCs w:val="20"/>
        </w:rPr>
      </w:pPr>
      <w:r w:rsidRPr="00AB6DB8">
        <w:rPr>
          <w:rFonts w:ascii="Book Antiqua" w:hAnsi="Book Antiqua" w:cs="Tahoma"/>
          <w:sz w:val="20"/>
          <w:szCs w:val="20"/>
        </w:rPr>
        <w:t xml:space="preserve">Wykonawcy składający wspólną ofertę, o których mowa w ust. 4 pkt 1), ponoszą solidarną odpowiedzialność za zobowiązania Wykonawcy, wynikające z umowy, której projekt zawiera </w:t>
      </w:r>
      <w:r w:rsidRPr="00AB6DB8">
        <w:rPr>
          <w:rFonts w:ascii="Book Antiqua" w:hAnsi="Book Antiqua" w:cs="Tahoma"/>
          <w:b/>
          <w:bCs/>
          <w:sz w:val="20"/>
          <w:szCs w:val="20"/>
        </w:rPr>
        <w:t>zał. nr 1C do SIWZ.</w:t>
      </w:r>
      <w:r w:rsidRPr="00AB6DB8">
        <w:rPr>
          <w:rFonts w:ascii="Book Antiqua" w:hAnsi="Book Antiqua" w:cs="Tahoma"/>
          <w:sz w:val="20"/>
          <w:szCs w:val="20"/>
        </w:rPr>
        <w:t xml:space="preserve"> </w:t>
      </w:r>
    </w:p>
    <w:p w:rsidR="0032755B" w:rsidRPr="00AB6DB8" w:rsidRDefault="0032755B" w:rsidP="00F15905">
      <w:pPr>
        <w:widowControl w:val="0"/>
        <w:numPr>
          <w:ilvl w:val="0"/>
          <w:numId w:val="25"/>
        </w:numPr>
        <w:shd w:val="clear" w:color="auto" w:fill="FFFFFF"/>
        <w:spacing w:after="0"/>
        <w:ind w:left="714" w:hanging="357"/>
        <w:jc w:val="both"/>
        <w:rPr>
          <w:rFonts w:ascii="Book Antiqua" w:hAnsi="Book Antiqua" w:cs="Tahoma"/>
          <w:color w:val="000000"/>
          <w:spacing w:val="-3"/>
          <w:sz w:val="20"/>
          <w:szCs w:val="20"/>
        </w:rPr>
      </w:pPr>
      <w:r w:rsidRPr="00AB6DB8">
        <w:rPr>
          <w:rFonts w:ascii="Book Antiqua" w:hAnsi="Book Antiqua" w:cs="Tahoma"/>
          <w:color w:val="000000"/>
          <w:sz w:val="20"/>
          <w:szCs w:val="20"/>
        </w:rPr>
        <w:t>Jeżeli w postępowaniu zostanie wybrana oferta Wykonawców o których mowa w ust. 4 pkt 1), Zamawiający może żądać przed zawarciem umowy w sprawie zamówienia publicznego, umowy regulującej współpracę tych Wykonawców.</w:t>
      </w:r>
    </w:p>
    <w:p w:rsidR="0032755B" w:rsidRPr="00AB6DB8" w:rsidRDefault="0032755B" w:rsidP="00C120E5">
      <w:pPr>
        <w:widowControl w:val="0"/>
        <w:shd w:val="clear" w:color="auto" w:fill="FFFFFF"/>
        <w:spacing w:after="0"/>
        <w:ind w:left="714"/>
        <w:jc w:val="both"/>
        <w:rPr>
          <w:rFonts w:ascii="Book Antiqua" w:hAnsi="Book Antiqua" w:cs="Tahoma"/>
          <w:color w:val="000000"/>
          <w:spacing w:val="-3"/>
          <w:sz w:val="20"/>
          <w:szCs w:val="20"/>
        </w:rPr>
      </w:pPr>
    </w:p>
    <w:p w:rsidR="0032755B" w:rsidRPr="00AB6DB8" w:rsidRDefault="0032755B">
      <w:pPr>
        <w:pStyle w:val="Tekstpodstawowywcity"/>
        <w:spacing w:after="0" w:line="276" w:lineRule="auto"/>
        <w:ind w:left="0"/>
        <w:jc w:val="both"/>
        <w:rPr>
          <w:rFonts w:ascii="Book Antiqua" w:eastAsia="SimSun" w:hAnsi="Book Antiqua" w:cs="Tahoma"/>
          <w:b/>
          <w:bCs/>
          <w:sz w:val="20"/>
          <w:szCs w:val="20"/>
        </w:rPr>
      </w:pPr>
      <w:r w:rsidRPr="00AB6DB8">
        <w:rPr>
          <w:rFonts w:ascii="Book Antiqua" w:hAnsi="Book Antiqua" w:cs="Tahoma"/>
          <w:b/>
          <w:sz w:val="20"/>
          <w:szCs w:val="20"/>
          <w:u w:val="single"/>
        </w:rPr>
        <w:t xml:space="preserve">§ </w:t>
      </w:r>
      <w:r w:rsidRPr="00AB6DB8">
        <w:rPr>
          <w:rFonts w:ascii="Book Antiqua" w:hAnsi="Book Antiqua" w:cs="Tahoma"/>
          <w:b/>
          <w:caps/>
          <w:spacing w:val="-4"/>
          <w:sz w:val="20"/>
          <w:szCs w:val="20"/>
          <w:u w:val="single"/>
        </w:rPr>
        <w:t xml:space="preserve">IX. </w:t>
      </w:r>
      <w:r w:rsidRPr="00AB6DB8">
        <w:rPr>
          <w:rFonts w:ascii="Book Antiqua" w:eastAsia="SimSun" w:hAnsi="Book Antiqua" w:cs="Tahoma"/>
          <w:b/>
          <w:bCs/>
          <w:sz w:val="20"/>
          <w:szCs w:val="20"/>
          <w:u w:val="single"/>
        </w:rPr>
        <w:t>WYKAZ OSWIADCZEŃ LUB DOKUMENTÓW POTWIERDZAJĄCYCH SPEŁNIANIE WARUNKÓW UDZIAŁU W POSTĘPOWANIU ORAZ BRAK PODSTAW WYKLUCZENIA</w:t>
      </w:r>
      <w:r w:rsidRPr="00AB6DB8">
        <w:rPr>
          <w:rFonts w:ascii="Book Antiqua" w:hAnsi="Book Antiqua" w:cs="Tahoma"/>
          <w:b/>
          <w:caps/>
          <w:spacing w:val="-4"/>
          <w:sz w:val="20"/>
          <w:szCs w:val="20"/>
          <w:u w:val="single"/>
        </w:rPr>
        <w:t xml:space="preserve"> </w:t>
      </w:r>
    </w:p>
    <w:p w:rsidR="0032755B" w:rsidRPr="00AB6DB8" w:rsidRDefault="0032755B" w:rsidP="00F15905">
      <w:pPr>
        <w:numPr>
          <w:ilvl w:val="0"/>
          <w:numId w:val="40"/>
        </w:numPr>
        <w:spacing w:after="0"/>
        <w:ind w:left="385" w:hanging="357"/>
        <w:jc w:val="both"/>
        <w:rPr>
          <w:rFonts w:ascii="Book Antiqua" w:hAnsi="Book Antiqua" w:cs="Tahoma"/>
          <w:b/>
          <w:bCs/>
          <w:color w:val="000000"/>
          <w:spacing w:val="-2"/>
          <w:sz w:val="20"/>
          <w:szCs w:val="20"/>
        </w:rPr>
      </w:pPr>
      <w:r w:rsidRPr="00AB6DB8">
        <w:rPr>
          <w:rFonts w:ascii="Book Antiqua" w:eastAsia="SimSun" w:hAnsi="Book Antiqua" w:cs="Tahoma"/>
          <w:b/>
          <w:bCs/>
          <w:kern w:val="0"/>
          <w:sz w:val="20"/>
          <w:szCs w:val="20"/>
          <w:lang w:eastAsia="zh-CN"/>
        </w:rPr>
        <w:t xml:space="preserve">OSWIADCZENIE SKŁADANE WRAZ Z OFERTĄ </w:t>
      </w:r>
      <w:r w:rsidRPr="00AB6DB8">
        <w:rPr>
          <w:rFonts w:ascii="Book Antiqua" w:hAnsi="Book Antiqua" w:cs="Tahoma"/>
          <w:b/>
          <w:sz w:val="20"/>
          <w:szCs w:val="20"/>
        </w:rPr>
        <w:t xml:space="preserve">– JEDZ </w:t>
      </w:r>
    </w:p>
    <w:p w:rsidR="0032755B" w:rsidRPr="00AB6DB8" w:rsidRDefault="0032755B" w:rsidP="0076694A">
      <w:pPr>
        <w:suppressAutoHyphens w:val="0"/>
        <w:autoSpaceDE w:val="0"/>
        <w:autoSpaceDN w:val="0"/>
        <w:adjustRightInd w:val="0"/>
        <w:spacing w:after="0"/>
        <w:ind w:left="385"/>
        <w:jc w:val="both"/>
        <w:rPr>
          <w:rFonts w:ascii="Book Antiqua" w:eastAsia="SimSun" w:hAnsi="Book Antiqua" w:cs="Tahoma"/>
          <w:color w:val="000000"/>
          <w:kern w:val="0"/>
          <w:sz w:val="20"/>
          <w:szCs w:val="20"/>
          <w:lang w:eastAsia="zh-CN"/>
        </w:rPr>
      </w:pPr>
      <w:r w:rsidRPr="00AB6DB8">
        <w:rPr>
          <w:rFonts w:ascii="Book Antiqua" w:hAnsi="Book Antiqua" w:cs="Tahoma"/>
          <w:bCs/>
          <w:sz w:val="20"/>
          <w:szCs w:val="20"/>
        </w:rPr>
        <w:t xml:space="preserve">Wykonawca zobowiązany jest dołączyć do oferty aktualne na dzień składania ofert </w:t>
      </w:r>
      <w:r w:rsidRPr="00AB6DB8">
        <w:rPr>
          <w:rFonts w:ascii="Book Antiqua" w:hAnsi="Book Antiqua" w:cs="Tahoma"/>
          <w:b/>
          <w:bCs/>
          <w:sz w:val="20"/>
          <w:szCs w:val="20"/>
        </w:rPr>
        <w:t xml:space="preserve">oświadczenie </w:t>
      </w:r>
      <w:r w:rsidRPr="00AB6DB8">
        <w:rPr>
          <w:rFonts w:ascii="Book Antiqua" w:eastAsia="SimSun" w:hAnsi="Book Antiqua" w:cs="Tahoma"/>
          <w:b/>
          <w:bCs/>
          <w:kern w:val="0"/>
          <w:sz w:val="20"/>
          <w:szCs w:val="20"/>
          <w:lang w:eastAsia="zh-CN"/>
        </w:rPr>
        <w:t xml:space="preserve">w formie elektronicznej opatrzone kwalifikowanym podpisem elektronicznym, </w:t>
      </w:r>
      <w:r w:rsidRPr="00AB6DB8">
        <w:rPr>
          <w:rFonts w:ascii="Book Antiqua" w:hAnsi="Book Antiqua" w:cs="Tahoma"/>
          <w:bCs/>
          <w:sz w:val="20"/>
          <w:szCs w:val="20"/>
        </w:rPr>
        <w:t xml:space="preserve">na formularzu jednolitego europejskiego dokumentu zamówienia, sporządzonego zgodnie z wzorem standardowego formularza określonego w rozporządzeniu wykonawczym Komisji Europejskiej wydanym na podstawie art. 59 ust. 2 dyrektywy 2014/24/UE (zwany dalej: „JEDZ” lub „jednolity dokument”) </w:t>
      </w:r>
      <w:r w:rsidRPr="00AB6DB8">
        <w:rPr>
          <w:rFonts w:ascii="Book Antiqua" w:eastAsia="SimSun" w:hAnsi="Book Antiqua" w:cs="Tahoma"/>
          <w:color w:val="000000"/>
          <w:sz w:val="20"/>
          <w:szCs w:val="20"/>
        </w:rPr>
        <w:t>stanowiącym wstępne potwierdzenie:</w:t>
      </w:r>
    </w:p>
    <w:p w:rsidR="0032755B" w:rsidRPr="00AB6DB8" w:rsidRDefault="0032755B" w:rsidP="00F15905">
      <w:pPr>
        <w:numPr>
          <w:ilvl w:val="0"/>
          <w:numId w:val="29"/>
        </w:numPr>
        <w:autoSpaceDE w:val="0"/>
        <w:spacing w:after="0"/>
        <w:jc w:val="both"/>
        <w:rPr>
          <w:rFonts w:ascii="Book Antiqua" w:hAnsi="Book Antiqua" w:cs="Tahoma"/>
          <w:bCs/>
          <w:sz w:val="20"/>
          <w:szCs w:val="20"/>
        </w:rPr>
      </w:pPr>
      <w:r w:rsidRPr="00AB6DB8">
        <w:rPr>
          <w:rFonts w:ascii="Book Antiqua" w:hAnsi="Book Antiqua" w:cs="Tahoma"/>
          <w:bCs/>
          <w:sz w:val="20"/>
          <w:szCs w:val="20"/>
        </w:rPr>
        <w:t xml:space="preserve">spełniania warunków udziału w postępowaniu określonych przez Zamawiającego </w:t>
      </w:r>
      <w:r w:rsidRPr="00AB6DB8">
        <w:rPr>
          <w:rFonts w:ascii="Book Antiqua" w:hAnsi="Book Antiqua" w:cs="Tahoma"/>
          <w:b/>
          <w:sz w:val="20"/>
          <w:szCs w:val="20"/>
        </w:rPr>
        <w:t>w § VIII ust. 1 pkt 2 SIWZ</w:t>
      </w:r>
      <w:r w:rsidRPr="00AB6DB8">
        <w:rPr>
          <w:rFonts w:ascii="Book Antiqua" w:hAnsi="Book Antiqua" w:cs="Tahoma"/>
          <w:bCs/>
          <w:sz w:val="20"/>
          <w:szCs w:val="20"/>
        </w:rPr>
        <w:t>;</w:t>
      </w:r>
    </w:p>
    <w:p w:rsidR="0032755B" w:rsidRPr="00AB6DB8" w:rsidRDefault="0032755B" w:rsidP="00F15905">
      <w:pPr>
        <w:numPr>
          <w:ilvl w:val="0"/>
          <w:numId w:val="29"/>
        </w:numPr>
        <w:autoSpaceDE w:val="0"/>
        <w:spacing w:after="0"/>
        <w:jc w:val="both"/>
        <w:rPr>
          <w:rFonts w:ascii="Book Antiqua" w:hAnsi="Book Antiqua" w:cs="Tahoma"/>
          <w:bCs/>
          <w:sz w:val="20"/>
          <w:szCs w:val="20"/>
        </w:rPr>
      </w:pPr>
      <w:r w:rsidRPr="00AB6DB8">
        <w:rPr>
          <w:rFonts w:ascii="Book Antiqua" w:hAnsi="Book Antiqua" w:cs="Tahoma"/>
          <w:bCs/>
          <w:sz w:val="20"/>
          <w:szCs w:val="20"/>
        </w:rPr>
        <w:t xml:space="preserve">niepodlegania wykluczeniu z postępowania z powodów wskazanych w art. 24 ust. 1 pkt 13-22 ustawy </w:t>
      </w:r>
      <w:proofErr w:type="spellStart"/>
      <w:r w:rsidRPr="00AB6DB8">
        <w:rPr>
          <w:rFonts w:ascii="Book Antiqua" w:hAnsi="Book Antiqua" w:cs="Tahoma"/>
          <w:bCs/>
          <w:sz w:val="20"/>
          <w:szCs w:val="20"/>
        </w:rPr>
        <w:t>Pzp</w:t>
      </w:r>
      <w:proofErr w:type="spellEnd"/>
      <w:r w:rsidRPr="00AB6DB8">
        <w:rPr>
          <w:rFonts w:ascii="Book Antiqua" w:hAnsi="Book Antiqua" w:cs="Tahoma"/>
          <w:bCs/>
          <w:sz w:val="20"/>
          <w:szCs w:val="20"/>
        </w:rPr>
        <w:t xml:space="preserve"> (Część III JEDZ Sekcja A, B, C, D);</w:t>
      </w:r>
    </w:p>
    <w:p w:rsidR="0032755B" w:rsidRPr="00AB6DB8" w:rsidRDefault="0032755B" w:rsidP="00F15905">
      <w:pPr>
        <w:numPr>
          <w:ilvl w:val="0"/>
          <w:numId w:val="23"/>
        </w:numPr>
        <w:tabs>
          <w:tab w:val="left" w:pos="1077"/>
        </w:tabs>
        <w:autoSpaceDE w:val="0"/>
        <w:spacing w:after="0"/>
        <w:ind w:left="1077" w:hanging="357"/>
        <w:jc w:val="both"/>
        <w:rPr>
          <w:rFonts w:ascii="Book Antiqua" w:eastAsia="SimSun" w:hAnsi="Book Antiqua" w:cs="Tahoma"/>
          <w:color w:val="000000"/>
          <w:sz w:val="20"/>
          <w:szCs w:val="20"/>
        </w:rPr>
      </w:pPr>
      <w:r w:rsidRPr="00AB6DB8">
        <w:rPr>
          <w:rFonts w:ascii="Book Antiqua" w:hAnsi="Book Antiqua" w:cs="Tahoma"/>
          <w:bCs/>
          <w:sz w:val="20"/>
          <w:szCs w:val="20"/>
        </w:rPr>
        <w:t xml:space="preserve">W Części III Sekcja D JEDZ Wykonawca składa oświadczenie o braku podstaw do wykluczenia o charakterze krajowym, tj. </w:t>
      </w:r>
    </w:p>
    <w:p w:rsidR="0032755B" w:rsidRPr="00AB6DB8" w:rsidRDefault="0032755B" w:rsidP="00072FF8">
      <w:pPr>
        <w:numPr>
          <w:ilvl w:val="0"/>
          <w:numId w:val="1"/>
        </w:numPr>
        <w:tabs>
          <w:tab w:val="left" w:pos="1426"/>
        </w:tabs>
        <w:autoSpaceDE w:val="0"/>
        <w:spacing w:after="0"/>
        <w:ind w:left="1426"/>
        <w:jc w:val="both"/>
        <w:rPr>
          <w:rFonts w:ascii="Book Antiqua" w:eastAsia="SimSun" w:hAnsi="Book Antiqua" w:cs="Tahoma"/>
          <w:color w:val="000000"/>
          <w:sz w:val="20"/>
          <w:szCs w:val="20"/>
        </w:rPr>
      </w:pPr>
      <w:r w:rsidRPr="00AB6DB8">
        <w:rPr>
          <w:rFonts w:ascii="Book Antiqua" w:eastAsia="SimSun" w:hAnsi="Book Antiqua" w:cs="Tahoma"/>
          <w:color w:val="000000"/>
          <w:sz w:val="20"/>
          <w:szCs w:val="20"/>
        </w:rPr>
        <w:t xml:space="preserve">wykluczenie Wykonawcy w przypadku skazania za przestępstwa przeciwko wiarygodności dokumentów, przestępstwa przeciwko mieniu i przestępstwa przeciwko obrotowi gospodarczemu (art. 24 ust. 1 pkt 13 lit. a) i pkt 14 ustawy </w:t>
      </w:r>
      <w:proofErr w:type="spellStart"/>
      <w:r w:rsidRPr="00AB6DB8">
        <w:rPr>
          <w:rFonts w:ascii="Book Antiqua" w:eastAsia="SimSun" w:hAnsi="Book Antiqua" w:cs="Tahoma"/>
          <w:color w:val="000000"/>
          <w:sz w:val="20"/>
          <w:szCs w:val="20"/>
        </w:rPr>
        <w:t>Pzp</w:t>
      </w:r>
      <w:proofErr w:type="spellEnd"/>
      <w:r w:rsidRPr="00AB6DB8">
        <w:rPr>
          <w:rFonts w:ascii="Book Antiqua" w:eastAsia="SimSun" w:hAnsi="Book Antiqua" w:cs="Tahoma"/>
          <w:color w:val="000000"/>
          <w:sz w:val="20"/>
          <w:szCs w:val="20"/>
        </w:rPr>
        <w:t xml:space="preserve">), tj. m.in. za przestępstwa, o których mowa w art. 270-309 Kodeksu karnego [przestępstwa wiarygodności dokumentów, przestępstwa przeciwko mieniu i przestępstwa przeciwko obrotowi gospodarczemu] – w tym zakresie Wykonawca powinien dodatkowo wykazać ewentualne środki naprawcze; </w:t>
      </w:r>
    </w:p>
    <w:p w:rsidR="0032755B" w:rsidRPr="00AB6DB8" w:rsidRDefault="0032755B" w:rsidP="00072FF8">
      <w:pPr>
        <w:numPr>
          <w:ilvl w:val="0"/>
          <w:numId w:val="1"/>
        </w:numPr>
        <w:tabs>
          <w:tab w:val="left" w:pos="1426"/>
        </w:tabs>
        <w:autoSpaceDE w:val="0"/>
        <w:spacing w:after="0"/>
        <w:ind w:left="1426" w:hanging="357"/>
        <w:jc w:val="both"/>
        <w:rPr>
          <w:rFonts w:ascii="Book Antiqua" w:eastAsia="SimSun" w:hAnsi="Book Antiqua" w:cs="Tahoma"/>
          <w:color w:val="000000"/>
          <w:sz w:val="20"/>
          <w:szCs w:val="20"/>
        </w:rPr>
      </w:pPr>
      <w:r w:rsidRPr="00AB6DB8">
        <w:rPr>
          <w:rFonts w:ascii="Book Antiqua" w:eastAsia="SimSun" w:hAnsi="Book Antiqua" w:cs="Tahoma"/>
          <w:color w:val="000000"/>
          <w:sz w:val="20"/>
          <w:szCs w:val="20"/>
        </w:rPr>
        <w:t xml:space="preserve">wykluczenie Wykonawcy będącego podmiotem zbiorowym, wobec którego sąd orzekł zakaz ubiegania się o zamówienie (art. 24 ust. 1 pkt 21 ustawy </w:t>
      </w:r>
      <w:proofErr w:type="spellStart"/>
      <w:r w:rsidRPr="00AB6DB8">
        <w:rPr>
          <w:rFonts w:ascii="Book Antiqua" w:eastAsia="SimSun" w:hAnsi="Book Antiqua" w:cs="Tahoma"/>
          <w:color w:val="000000"/>
          <w:sz w:val="20"/>
          <w:szCs w:val="20"/>
        </w:rPr>
        <w:t>Pzp</w:t>
      </w:r>
      <w:proofErr w:type="spellEnd"/>
      <w:r w:rsidRPr="00AB6DB8">
        <w:rPr>
          <w:rFonts w:ascii="Book Antiqua" w:eastAsia="SimSun" w:hAnsi="Book Antiqua" w:cs="Tahoma"/>
          <w:color w:val="000000"/>
          <w:sz w:val="20"/>
          <w:szCs w:val="20"/>
        </w:rPr>
        <w:t xml:space="preserve">); zakaz orzekany jest w oparciu o przepisy ustawy z dnia 28 października 2002 r. o odpowiedzialności podmiotów zbiorowych za czyny zabronione pod groźbą kary (Dz. U. z 2015 r. poz. 1212, 1844 i 1855 oraz z 2016 r. poz. 437 i 544) – zasady związane ze stosowaniem środków naprawczych w tym zakresie nie obowiązują; </w:t>
      </w:r>
    </w:p>
    <w:p w:rsidR="0032755B" w:rsidRPr="00AB6DB8" w:rsidRDefault="0032755B" w:rsidP="00072FF8">
      <w:pPr>
        <w:numPr>
          <w:ilvl w:val="0"/>
          <w:numId w:val="1"/>
        </w:numPr>
        <w:tabs>
          <w:tab w:val="left" w:pos="1426"/>
        </w:tabs>
        <w:autoSpaceDE w:val="0"/>
        <w:spacing w:after="120"/>
        <w:ind w:left="1429" w:hanging="357"/>
        <w:jc w:val="both"/>
        <w:rPr>
          <w:rFonts w:ascii="Book Antiqua" w:hAnsi="Book Antiqua" w:cs="Tahoma"/>
          <w:b/>
          <w:sz w:val="20"/>
          <w:szCs w:val="20"/>
        </w:rPr>
      </w:pPr>
      <w:r w:rsidRPr="00AB6DB8">
        <w:rPr>
          <w:rFonts w:ascii="Book Antiqua" w:eastAsia="SimSun" w:hAnsi="Book Antiqua" w:cs="Tahoma"/>
          <w:color w:val="000000"/>
          <w:sz w:val="20"/>
          <w:szCs w:val="20"/>
        </w:rPr>
        <w:t xml:space="preserve">wykluczenie Wykonawcy, wobec którego zakaz ubiegania się o zamówienie orzeczono tytułem środka zapobiegawczego (art. 24 ust. 1 pkt 22 ustawy </w:t>
      </w:r>
      <w:proofErr w:type="spellStart"/>
      <w:r w:rsidRPr="00AB6DB8">
        <w:rPr>
          <w:rFonts w:ascii="Book Antiqua" w:eastAsia="SimSun" w:hAnsi="Book Antiqua" w:cs="Tahoma"/>
          <w:color w:val="000000"/>
          <w:sz w:val="20"/>
          <w:szCs w:val="20"/>
        </w:rPr>
        <w:t>Pzp</w:t>
      </w:r>
      <w:proofErr w:type="spellEnd"/>
      <w:r w:rsidRPr="00AB6DB8">
        <w:rPr>
          <w:rFonts w:ascii="Book Antiqua" w:eastAsia="SimSun" w:hAnsi="Book Antiqua" w:cs="Tahoma"/>
          <w:color w:val="000000"/>
          <w:sz w:val="20"/>
          <w:szCs w:val="20"/>
        </w:rPr>
        <w:t xml:space="preserve">); środek ten orzekany jest w oparciu o art. 276 Kodeksu karnego – zasady związane ze stosowaniem środków naprawczych w tym zakresie nie obowiązują. </w:t>
      </w: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tblGrid>
      <w:tr w:rsidR="0032755B" w:rsidRPr="00AB6DB8">
        <w:trPr>
          <w:trHeight w:val="3461"/>
        </w:trPr>
        <w:tc>
          <w:tcPr>
            <w:tcW w:w="8646" w:type="dxa"/>
          </w:tcPr>
          <w:p w:rsidR="0032755B" w:rsidRPr="00AB6DB8" w:rsidRDefault="0032755B" w:rsidP="002255B7">
            <w:pPr>
              <w:autoSpaceDE w:val="0"/>
              <w:autoSpaceDN w:val="0"/>
              <w:adjustRightInd w:val="0"/>
              <w:spacing w:after="0" w:line="240" w:lineRule="auto"/>
              <w:jc w:val="both"/>
              <w:rPr>
                <w:rFonts w:ascii="Book Antiqua" w:hAnsi="Book Antiqua" w:cs="Tahoma"/>
                <w:b/>
                <w:sz w:val="20"/>
                <w:szCs w:val="20"/>
              </w:rPr>
            </w:pPr>
            <w:r w:rsidRPr="00AB6DB8">
              <w:rPr>
                <w:rFonts w:ascii="Book Antiqua" w:hAnsi="Book Antiqua" w:cs="Tahoma"/>
                <w:b/>
                <w:sz w:val="20"/>
                <w:szCs w:val="20"/>
              </w:rPr>
              <w:t xml:space="preserve">Instrukcja dot. przygotowania JEDZ </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bCs/>
                <w:sz w:val="20"/>
                <w:szCs w:val="20"/>
              </w:rPr>
              <w:t>Ze strony internetowej, na której udostępniona jest SIWZ, należy pobrać plik JEDZ (format XML).</w:t>
            </w:r>
          </w:p>
          <w:p w:rsidR="0032755B" w:rsidRPr="00AB6DB8" w:rsidRDefault="0032755B" w:rsidP="00AB32A1">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bCs/>
                <w:sz w:val="20"/>
                <w:szCs w:val="20"/>
              </w:rPr>
              <w:t xml:space="preserve">Następnie należy wejść na stronę </w:t>
            </w:r>
            <w:r w:rsidR="00AB32A1" w:rsidRPr="00AB32A1">
              <w:rPr>
                <w:rStyle w:val="Hipercze"/>
                <w:rFonts w:ascii="Book Antiqua" w:hAnsi="Book Antiqua" w:cs="Tahoma"/>
                <w:b/>
                <w:sz w:val="20"/>
                <w:szCs w:val="20"/>
                <w:u w:val="none"/>
              </w:rPr>
              <w:t>https://espd.uzp.gov.pl/</w:t>
            </w:r>
            <w:r w:rsidRPr="00AB6DB8">
              <w:rPr>
                <w:rFonts w:ascii="Book Antiqua" w:hAnsi="Book Antiqua" w:cs="Tahoma"/>
                <w:bCs/>
                <w:sz w:val="20"/>
                <w:szCs w:val="20"/>
              </w:rPr>
              <w:t xml:space="preserve"> i wybrać odpowiednią wersję językową.</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bCs/>
                <w:sz w:val="20"/>
                <w:szCs w:val="20"/>
              </w:rPr>
              <w:t>Wybrać opcję „Jestem Wykonawcą” (opcję tę należy wybrać również w przypadku, gdy formularz JEDZ wypełnia inny podmiot, na zasoby, którego powołuję się Wykonawca).</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bCs/>
                <w:sz w:val="20"/>
                <w:szCs w:val="20"/>
              </w:rPr>
              <w:t>Zaimportować pobrany wcześniej z platformy zakupowej pli</w:t>
            </w:r>
            <w:bookmarkStart w:id="0" w:name="_GoBack"/>
            <w:bookmarkEnd w:id="0"/>
            <w:r w:rsidRPr="00AB6DB8">
              <w:rPr>
                <w:rFonts w:ascii="Book Antiqua" w:hAnsi="Book Antiqua" w:cs="Tahoma"/>
                <w:bCs/>
                <w:sz w:val="20"/>
                <w:szCs w:val="20"/>
              </w:rPr>
              <w:t xml:space="preserve">k JEDZ </w:t>
            </w:r>
            <w:r w:rsidRPr="00AB6DB8">
              <w:rPr>
                <w:rFonts w:ascii="Book Antiqua" w:hAnsi="Book Antiqua" w:cs="Tahoma"/>
                <w:kern w:val="3"/>
                <w:sz w:val="20"/>
                <w:szCs w:val="20"/>
                <w:lang w:eastAsia="zh-CN" w:bidi="fa-IR"/>
              </w:rPr>
              <w:t>(format XML)</w:t>
            </w:r>
            <w:r w:rsidRPr="00AB6DB8">
              <w:rPr>
                <w:rFonts w:ascii="Book Antiqua" w:hAnsi="Book Antiqua" w:cs="Tahoma"/>
                <w:bCs/>
                <w:sz w:val="20"/>
                <w:szCs w:val="20"/>
              </w:rPr>
              <w:t>.</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bCs/>
                <w:sz w:val="20"/>
                <w:szCs w:val="20"/>
              </w:rPr>
              <w:t>Wypełnić formularz i zapisać na swoim komputerze plik JEDZ w formacie PDF.</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20"/>
                <w:szCs w:val="20"/>
              </w:rPr>
            </w:pPr>
            <w:r w:rsidRPr="00AB6DB8">
              <w:rPr>
                <w:rFonts w:ascii="Book Antiqua" w:hAnsi="Book Antiqua" w:cs="Tahoma"/>
                <w:kern w:val="3"/>
                <w:sz w:val="20"/>
                <w:szCs w:val="20"/>
                <w:lang w:eastAsia="zh-CN" w:bidi="fa-IR"/>
              </w:rPr>
              <w:t>Następnie Wykonawca dołącza JEDZ w formacie PDF do postępowania na platformie zakupowej w wyznaczonym miejscu – naciśnięcie spinacza i wybranie pliku JEDZ z komputera.</w:t>
            </w:r>
          </w:p>
          <w:p w:rsidR="0032755B" w:rsidRPr="00AB6DB8" w:rsidRDefault="0032755B" w:rsidP="00F15905">
            <w:pPr>
              <w:numPr>
                <w:ilvl w:val="0"/>
                <w:numId w:val="35"/>
              </w:numPr>
              <w:autoSpaceDE w:val="0"/>
              <w:autoSpaceDN w:val="0"/>
              <w:adjustRightInd w:val="0"/>
              <w:spacing w:after="0" w:line="240" w:lineRule="auto"/>
              <w:jc w:val="both"/>
              <w:rPr>
                <w:rFonts w:ascii="Book Antiqua" w:hAnsi="Book Antiqua" w:cs="Tahoma"/>
                <w:bCs/>
                <w:sz w:val="18"/>
                <w:szCs w:val="18"/>
              </w:rPr>
            </w:pPr>
            <w:r w:rsidRPr="00AB6DB8">
              <w:rPr>
                <w:rFonts w:ascii="Book Antiqua" w:hAnsi="Book Antiqua" w:cs="Tahoma"/>
                <w:kern w:val="3"/>
                <w:sz w:val="20"/>
                <w:szCs w:val="20"/>
                <w:lang w:eastAsia="zh-CN" w:bidi="fa-IR"/>
              </w:rPr>
              <w:t xml:space="preserve">Potem należy postępować zgodnie z instrukcjami dot. składania oferty zawartymi na </w:t>
            </w:r>
            <w:r w:rsidRPr="00AB6DB8">
              <w:rPr>
                <w:rFonts w:ascii="Book Antiqua" w:eastAsia="SimSun" w:hAnsi="Book Antiqua" w:cs="Tahoma"/>
                <w:color w:val="000000"/>
                <w:kern w:val="0"/>
                <w:sz w:val="20"/>
                <w:szCs w:val="20"/>
                <w:lang w:eastAsia="zh-CN"/>
              </w:rPr>
              <w:t xml:space="preserve">platformie zakupowej: </w:t>
            </w:r>
            <w:hyperlink r:id="rId11" w:history="1">
              <w:r w:rsidRPr="00AB6DB8">
                <w:rPr>
                  <w:rStyle w:val="Hipercze"/>
                  <w:rFonts w:ascii="Book Antiqua" w:hAnsi="Book Antiqua" w:cs="Tahoma"/>
                  <w:b/>
                  <w:kern w:val="0"/>
                  <w:sz w:val="20"/>
                  <w:szCs w:val="20"/>
                  <w:u w:val="none"/>
                  <w:lang w:eastAsia="pl-PL"/>
                </w:rPr>
                <w:t>https://platformazakupowa.pl/copernicus/aukcje</w:t>
              </w:r>
            </w:hyperlink>
          </w:p>
        </w:tc>
      </w:tr>
    </w:tbl>
    <w:p w:rsidR="0032755B" w:rsidRPr="00AB6DB8" w:rsidRDefault="0032755B" w:rsidP="00447B0D">
      <w:pPr>
        <w:numPr>
          <w:ilvl w:val="0"/>
          <w:numId w:val="14"/>
        </w:numPr>
        <w:tabs>
          <w:tab w:val="left" w:pos="491"/>
        </w:tabs>
        <w:autoSpaceDE w:val="0"/>
        <w:spacing w:before="120" w:after="0"/>
        <w:ind w:left="491"/>
        <w:jc w:val="both"/>
        <w:rPr>
          <w:rFonts w:ascii="Book Antiqua" w:eastAsia="SimSun" w:hAnsi="Book Antiqua" w:cs="Tahoma"/>
          <w:color w:val="000000"/>
          <w:sz w:val="20"/>
          <w:szCs w:val="20"/>
        </w:rPr>
      </w:pPr>
      <w:r w:rsidRPr="00AB6DB8">
        <w:rPr>
          <w:rFonts w:ascii="Book Antiqua" w:hAnsi="Book Antiqua" w:cs="Tahoma"/>
          <w:b/>
          <w:sz w:val="20"/>
          <w:szCs w:val="20"/>
        </w:rPr>
        <w:t xml:space="preserve">JEDZ dot. „innych podmiotów” </w:t>
      </w:r>
    </w:p>
    <w:p w:rsidR="0032755B" w:rsidRPr="00AB6DB8" w:rsidRDefault="0032755B">
      <w:pPr>
        <w:tabs>
          <w:tab w:val="left" w:pos="851"/>
        </w:tabs>
        <w:autoSpaceDE w:val="0"/>
        <w:spacing w:after="0"/>
        <w:ind w:left="494"/>
        <w:jc w:val="both"/>
        <w:rPr>
          <w:rFonts w:ascii="Book Antiqua" w:eastAsia="SimSun" w:hAnsi="Book Antiqua" w:cs="Tahoma"/>
          <w:i/>
          <w:color w:val="000000"/>
          <w:sz w:val="20"/>
          <w:szCs w:val="20"/>
        </w:rPr>
      </w:pPr>
      <w:r w:rsidRPr="00AB6DB8">
        <w:rPr>
          <w:rFonts w:ascii="Book Antiqua" w:eastAsia="SimSun" w:hAnsi="Book Antiqua" w:cs="Tahoma"/>
          <w:color w:val="000000"/>
          <w:sz w:val="20"/>
          <w:szCs w:val="20"/>
        </w:rPr>
        <w:t xml:space="preserve">Wykonawca, </w:t>
      </w:r>
      <w:r w:rsidRPr="00AB6DB8">
        <w:rPr>
          <w:rFonts w:ascii="Book Antiqua" w:hAnsi="Book Antiqua" w:cs="Tahoma"/>
          <w:bCs/>
          <w:sz w:val="20"/>
          <w:szCs w:val="20"/>
        </w:rPr>
        <w:t xml:space="preserve">który powołuje się na zasoby innych podmiotów na zasadach określonych w </w:t>
      </w:r>
      <w:r w:rsidRPr="00AB6DB8">
        <w:rPr>
          <w:rFonts w:ascii="Book Antiqua" w:hAnsi="Book Antiqua" w:cs="Tahoma"/>
          <w:sz w:val="20"/>
          <w:szCs w:val="20"/>
        </w:rPr>
        <w:t>§VIII ust. 3 SIWZ</w:t>
      </w:r>
      <w:r w:rsidRPr="00AB6DB8">
        <w:rPr>
          <w:rFonts w:ascii="Book Antiqua" w:hAnsi="Book Antiqua" w:cs="Tahoma"/>
          <w:bCs/>
          <w:sz w:val="20"/>
          <w:szCs w:val="20"/>
        </w:rPr>
        <w:t>, składa także jednolite dokumenty dotyczące tych podmiotów, w celu wykazania braku istnienia wobec nich podstaw wykluczenia oraz spełniania, w zakresie, w jakim powołuje się na ich zasoby, warunków udziału w postępowaniu.</w:t>
      </w:r>
    </w:p>
    <w:p w:rsidR="0032755B" w:rsidRPr="00AB6DB8" w:rsidRDefault="0032755B" w:rsidP="00447B0D">
      <w:pPr>
        <w:numPr>
          <w:ilvl w:val="0"/>
          <w:numId w:val="8"/>
        </w:numPr>
        <w:autoSpaceDE w:val="0"/>
        <w:spacing w:after="0"/>
        <w:ind w:left="981" w:hanging="357"/>
        <w:jc w:val="both"/>
        <w:rPr>
          <w:rFonts w:ascii="Book Antiqua" w:hAnsi="Book Antiqua" w:cs="Tahoma"/>
          <w:b/>
          <w:sz w:val="20"/>
          <w:szCs w:val="20"/>
        </w:rPr>
      </w:pPr>
      <w:r w:rsidRPr="00AB6DB8">
        <w:rPr>
          <w:rFonts w:ascii="Book Antiqua" w:eastAsia="SimSun" w:hAnsi="Book Antiqua" w:cs="Tahoma"/>
          <w:i/>
          <w:color w:val="000000"/>
          <w:sz w:val="20"/>
          <w:szCs w:val="20"/>
        </w:rPr>
        <w:t xml:space="preserve">Wykonawca, </w:t>
      </w:r>
      <w:r w:rsidRPr="00AB6DB8">
        <w:rPr>
          <w:rFonts w:ascii="Book Antiqua" w:hAnsi="Book Antiqua" w:cs="Tahoma"/>
          <w:bCs/>
          <w:i/>
          <w:sz w:val="20"/>
          <w:szCs w:val="20"/>
        </w:rPr>
        <w:t xml:space="preserve">który powołuje się na zasoby innych podmiotów zobligowany jest dołączyć do oferty również zobowiązanie tych podmiotów, o którym mowa w </w:t>
      </w:r>
      <w:r w:rsidRPr="00AB6DB8">
        <w:rPr>
          <w:rFonts w:ascii="Book Antiqua" w:hAnsi="Book Antiqua" w:cs="Tahoma"/>
          <w:i/>
          <w:sz w:val="20"/>
          <w:szCs w:val="20"/>
        </w:rPr>
        <w:t>§VIII ust. 3 pkt 6) SIWZ.</w:t>
      </w:r>
      <w:r w:rsidRPr="00AB6DB8">
        <w:rPr>
          <w:rFonts w:ascii="Book Antiqua" w:hAnsi="Book Antiqua" w:cs="Tahoma"/>
          <w:bCs/>
          <w:i/>
          <w:sz w:val="20"/>
          <w:szCs w:val="20"/>
        </w:rPr>
        <w:t xml:space="preserve"> </w:t>
      </w:r>
    </w:p>
    <w:p w:rsidR="0032755B" w:rsidRPr="00AB6DB8" w:rsidRDefault="0032755B" w:rsidP="00447B0D">
      <w:pPr>
        <w:numPr>
          <w:ilvl w:val="0"/>
          <w:numId w:val="14"/>
        </w:numPr>
        <w:tabs>
          <w:tab w:val="left" w:pos="491"/>
        </w:tabs>
        <w:autoSpaceDE w:val="0"/>
        <w:spacing w:before="120" w:after="0"/>
        <w:ind w:left="491"/>
        <w:jc w:val="both"/>
        <w:rPr>
          <w:rFonts w:ascii="Book Antiqua" w:hAnsi="Book Antiqua" w:cs="Tahoma"/>
          <w:bCs/>
          <w:sz w:val="20"/>
          <w:szCs w:val="20"/>
        </w:rPr>
      </w:pPr>
      <w:r w:rsidRPr="00AB6DB8">
        <w:rPr>
          <w:rFonts w:ascii="Book Antiqua" w:hAnsi="Book Antiqua" w:cs="Tahoma"/>
          <w:b/>
          <w:sz w:val="20"/>
          <w:szCs w:val="20"/>
        </w:rPr>
        <w:t>JEDZ dot. Wykonawców wspólnie ubiegających się o zamówienie</w:t>
      </w:r>
    </w:p>
    <w:p w:rsidR="0032755B" w:rsidRPr="00AB6DB8" w:rsidRDefault="0032755B">
      <w:pPr>
        <w:autoSpaceDE w:val="0"/>
        <w:spacing w:after="120"/>
        <w:ind w:left="493"/>
        <w:jc w:val="both"/>
        <w:rPr>
          <w:rFonts w:ascii="Book Antiqua" w:hAnsi="Book Antiqua" w:cs="Tahoma"/>
          <w:b/>
          <w:sz w:val="20"/>
          <w:szCs w:val="20"/>
        </w:rPr>
      </w:pPr>
      <w:r w:rsidRPr="00AB6DB8">
        <w:rPr>
          <w:rFonts w:ascii="Book Antiqua" w:hAnsi="Book Antiqua" w:cs="Tahoma"/>
          <w:bCs/>
          <w:sz w:val="20"/>
          <w:szCs w:val="20"/>
        </w:rPr>
        <w:t>W przypadku wspólnego ubiegania się o zamówienie przez Wykonawców jednolity dokument składa każdy z Wykonawców wspólnie ubiegających się o zamówienie. Jednolity dokument potwierdza w szczególności brak podstaw wykluczenia i spełnianie warunków udziału w postępowaniu w zakresie, w którym każdy z Wykonawców wykazuje spełnianie warunków udziału w postępowaniu.</w:t>
      </w:r>
    </w:p>
    <w:p w:rsidR="0032755B" w:rsidRPr="00AB6DB8" w:rsidRDefault="0032755B" w:rsidP="00072FF8">
      <w:pPr>
        <w:numPr>
          <w:ilvl w:val="0"/>
          <w:numId w:val="5"/>
        </w:numPr>
        <w:spacing w:before="120" w:after="0"/>
        <w:jc w:val="both"/>
        <w:rPr>
          <w:rFonts w:ascii="Book Antiqua" w:eastAsia="SimSun" w:hAnsi="Book Antiqua" w:cs="Tahoma"/>
          <w:sz w:val="20"/>
          <w:szCs w:val="20"/>
        </w:rPr>
      </w:pPr>
      <w:r w:rsidRPr="00AB6DB8">
        <w:rPr>
          <w:rFonts w:ascii="Book Antiqua" w:eastAsia="SimSun" w:hAnsi="Book Antiqua" w:cs="Tahoma"/>
          <w:b/>
          <w:bCs/>
          <w:sz w:val="20"/>
          <w:szCs w:val="20"/>
        </w:rPr>
        <w:t>OŚWIADCZENIE O GRUPIE KAPITAŁOWEJ</w:t>
      </w:r>
    </w:p>
    <w:p w:rsidR="0032755B" w:rsidRPr="00AB6DB8" w:rsidRDefault="0032755B" w:rsidP="00BF6156">
      <w:pPr>
        <w:suppressAutoHyphens w:val="0"/>
        <w:autoSpaceDE w:val="0"/>
        <w:spacing w:after="0"/>
        <w:ind w:left="386"/>
        <w:jc w:val="both"/>
        <w:rPr>
          <w:rFonts w:ascii="Book Antiqua" w:eastAsia="SimSun" w:hAnsi="Book Antiqua" w:cs="Tahoma"/>
          <w:i/>
          <w:iCs/>
          <w:sz w:val="20"/>
          <w:szCs w:val="20"/>
        </w:rPr>
      </w:pPr>
      <w:r w:rsidRPr="00AB6DB8">
        <w:rPr>
          <w:rFonts w:ascii="Book Antiqua" w:eastAsia="SimSun" w:hAnsi="Book Antiqua" w:cs="Tahoma"/>
          <w:sz w:val="20"/>
          <w:szCs w:val="20"/>
        </w:rPr>
        <w:t xml:space="preserve">Wykonawca, </w:t>
      </w:r>
      <w:r w:rsidRPr="00AB6DB8">
        <w:rPr>
          <w:rFonts w:ascii="Book Antiqua" w:eastAsia="SimSun" w:hAnsi="Book Antiqua" w:cs="Tahoma"/>
          <w:b/>
          <w:bCs/>
          <w:sz w:val="20"/>
          <w:szCs w:val="20"/>
        </w:rPr>
        <w:t xml:space="preserve">w terminie 3 dni od dnia zamieszczenia na stronie internetowej </w:t>
      </w:r>
      <w:r w:rsidRPr="00AB6DB8">
        <w:rPr>
          <w:rFonts w:ascii="Book Antiqua" w:eastAsia="SimSun" w:hAnsi="Book Antiqua" w:cs="Tahoma"/>
          <w:sz w:val="20"/>
          <w:szCs w:val="20"/>
        </w:rPr>
        <w:t>(</w:t>
      </w:r>
      <w:hyperlink r:id="rId12" w:history="1">
        <w:r w:rsidRPr="00AB6DB8">
          <w:rPr>
            <w:rStyle w:val="Hipercze"/>
            <w:rFonts w:ascii="Book Antiqua" w:hAnsi="Book Antiqua" w:cs="Tahoma"/>
            <w:b/>
            <w:kern w:val="0"/>
            <w:sz w:val="20"/>
            <w:szCs w:val="20"/>
            <w:u w:val="none"/>
            <w:lang w:eastAsia="pl-PL"/>
          </w:rPr>
          <w:t>https://platformazakupowa.pl/copernicus/aukcje</w:t>
        </w:r>
      </w:hyperlink>
      <w:r w:rsidRPr="00AB6DB8">
        <w:rPr>
          <w:rFonts w:ascii="Book Antiqua" w:hAnsi="Book Antiqua" w:cs="Tahoma"/>
          <w:bCs/>
          <w:color w:val="000000"/>
          <w:kern w:val="0"/>
          <w:sz w:val="20"/>
          <w:szCs w:val="20"/>
          <w:lang w:eastAsia="pl-PL"/>
        </w:rPr>
        <w:t>)</w:t>
      </w:r>
      <w:r w:rsidRPr="00AB6DB8">
        <w:rPr>
          <w:rFonts w:ascii="Book Antiqua" w:eastAsia="SimSun" w:hAnsi="Book Antiqua" w:cs="Tahoma"/>
          <w:bCs/>
          <w:sz w:val="20"/>
          <w:szCs w:val="20"/>
        </w:rPr>
        <w:t xml:space="preserve"> </w:t>
      </w:r>
      <w:r w:rsidRPr="00AB6DB8">
        <w:rPr>
          <w:rFonts w:ascii="Book Antiqua" w:eastAsia="SimSun" w:hAnsi="Book Antiqua" w:cs="Tahoma"/>
          <w:b/>
          <w:bCs/>
          <w:sz w:val="20"/>
          <w:szCs w:val="20"/>
        </w:rPr>
        <w:t>informacji, o której mowa w art. 86 ust. 5 (m.in. informacji o Wykonawcach, którzy złożyli oferty w postępowaniu)</w:t>
      </w:r>
      <w:r w:rsidRPr="00AB6DB8">
        <w:rPr>
          <w:rFonts w:ascii="Book Antiqua" w:eastAsia="SimSun" w:hAnsi="Book Antiqua" w:cs="Tahoma"/>
          <w:sz w:val="20"/>
          <w:szCs w:val="20"/>
        </w:rPr>
        <w:t xml:space="preserve">, zobowiązany jest przekazać Zamawiającemu oświadczenie o przynależności lub braku przynależności do tej samej grupy kapitałowej co inni Wykonawcy, którzy złożyli oferty w postępowaniu (wzór oświadczenia </w:t>
      </w:r>
      <w:r w:rsidRPr="00AB6DB8">
        <w:rPr>
          <w:rFonts w:ascii="Book Antiqua" w:eastAsia="SimSun" w:hAnsi="Book Antiqua" w:cs="Tahoma"/>
          <w:sz w:val="20"/>
          <w:szCs w:val="20"/>
          <w:shd w:val="clear" w:color="auto" w:fill="FFFFFF"/>
        </w:rPr>
        <w:t xml:space="preserve">stanowi </w:t>
      </w:r>
      <w:r w:rsidRPr="00AB6DB8">
        <w:rPr>
          <w:rFonts w:ascii="Book Antiqua" w:eastAsia="SimSun" w:hAnsi="Book Antiqua" w:cs="Tahoma"/>
          <w:b/>
          <w:bCs/>
          <w:sz w:val="20"/>
          <w:szCs w:val="20"/>
          <w:shd w:val="clear" w:color="auto" w:fill="FFFFFF"/>
        </w:rPr>
        <w:t>z</w:t>
      </w:r>
      <w:r w:rsidRPr="00AB6DB8">
        <w:rPr>
          <w:rFonts w:ascii="Book Antiqua" w:eastAsia="SimSun" w:hAnsi="Book Antiqua" w:cs="Tahoma"/>
          <w:b/>
          <w:bCs/>
          <w:sz w:val="20"/>
          <w:szCs w:val="20"/>
        </w:rPr>
        <w:t>ał. nr 3 do SIWZ</w:t>
      </w:r>
      <w:r w:rsidRPr="00AB6DB8">
        <w:rPr>
          <w:rFonts w:ascii="Book Antiqua" w:eastAsia="SimSun" w:hAnsi="Book Antiqua" w:cs="Tahoma"/>
          <w:sz w:val="20"/>
          <w:szCs w:val="20"/>
        </w:rPr>
        <w:t xml:space="preserve">). W stosownej sytuacji, wraz ze złożeniem oświadczenia, Wykonawca może przedstawić dowody, że powiązania z innym Wykonawcą, który złożył ofertę lub ofertę częściową w tym samym postępowaniu, nie prowadzą do zakłócenia konkurencji w postępowaniu o udzielenie zamówienia. </w:t>
      </w:r>
    </w:p>
    <w:p w:rsidR="0032755B" w:rsidRPr="00AB6DB8" w:rsidRDefault="0032755B" w:rsidP="00447B0D">
      <w:pPr>
        <w:numPr>
          <w:ilvl w:val="0"/>
          <w:numId w:val="12"/>
        </w:numPr>
        <w:autoSpaceDE w:val="0"/>
        <w:spacing w:after="0"/>
        <w:jc w:val="both"/>
        <w:rPr>
          <w:rFonts w:ascii="Book Antiqua" w:eastAsia="SimSun" w:hAnsi="Book Antiqua" w:cs="Tahoma"/>
          <w:b/>
          <w:bCs/>
          <w:caps/>
          <w:sz w:val="20"/>
          <w:szCs w:val="20"/>
        </w:rPr>
      </w:pPr>
      <w:r w:rsidRPr="00AB6DB8">
        <w:rPr>
          <w:rFonts w:ascii="Book Antiqua" w:eastAsia="SimSun" w:hAnsi="Book Antiqua" w:cs="Tahoma"/>
          <w:i/>
          <w:iCs/>
          <w:sz w:val="20"/>
          <w:szCs w:val="20"/>
        </w:rPr>
        <w:t>W przypadku Wykonawców wspólnie ubiegających się o zamówienie, oświadczenie składa oddzielnie każdy z Wykonawców wspólnie ubiegających się o zamówienie.</w:t>
      </w:r>
      <w:r w:rsidRPr="00AB6DB8">
        <w:rPr>
          <w:rFonts w:ascii="Book Antiqua" w:eastAsia="SimSun" w:hAnsi="Book Antiqua" w:cs="Tahoma"/>
          <w:sz w:val="20"/>
          <w:szCs w:val="20"/>
        </w:rPr>
        <w:t xml:space="preserve"> </w:t>
      </w:r>
    </w:p>
    <w:p w:rsidR="0032755B" w:rsidRPr="00AB6DB8" w:rsidRDefault="0032755B" w:rsidP="00072FF8">
      <w:pPr>
        <w:numPr>
          <w:ilvl w:val="0"/>
          <w:numId w:val="5"/>
        </w:numPr>
        <w:spacing w:before="120" w:after="0"/>
        <w:ind w:left="385" w:hanging="357"/>
        <w:jc w:val="both"/>
        <w:rPr>
          <w:rFonts w:ascii="Book Antiqua" w:hAnsi="Book Antiqua" w:cs="Tahoma"/>
          <w:bCs/>
          <w:sz w:val="20"/>
          <w:szCs w:val="20"/>
        </w:rPr>
      </w:pPr>
      <w:r w:rsidRPr="00AB6DB8">
        <w:rPr>
          <w:rFonts w:ascii="Book Antiqua" w:eastAsia="SimSun" w:hAnsi="Book Antiqua" w:cs="Tahoma"/>
          <w:b/>
          <w:bCs/>
          <w:caps/>
          <w:sz w:val="20"/>
          <w:szCs w:val="20"/>
        </w:rPr>
        <w:t xml:space="preserve">OŚWIADCZEnia LUB DOKUMENTy POTWIERDZAJĄCe SPELNIANIe WARUNKÓW oraz BRAK PODSTAW DO WYKLUCZENIA </w:t>
      </w:r>
    </w:p>
    <w:p w:rsidR="0032755B" w:rsidRPr="00AB6DB8" w:rsidRDefault="0032755B">
      <w:pPr>
        <w:spacing w:after="0"/>
        <w:ind w:left="386"/>
        <w:jc w:val="both"/>
        <w:rPr>
          <w:rFonts w:ascii="Book Antiqua" w:eastAsia="SimSun" w:hAnsi="Book Antiqua" w:cs="Tahoma"/>
          <w:b/>
          <w:bCs/>
          <w:color w:val="000000"/>
          <w:sz w:val="20"/>
          <w:szCs w:val="20"/>
        </w:rPr>
      </w:pPr>
      <w:r w:rsidRPr="00AB6DB8">
        <w:rPr>
          <w:rFonts w:ascii="Book Antiqua" w:hAnsi="Book Antiqua" w:cs="Tahoma"/>
          <w:bCs/>
          <w:sz w:val="20"/>
          <w:szCs w:val="20"/>
        </w:rPr>
        <w:t xml:space="preserve">Zamawiający </w:t>
      </w:r>
      <w:r w:rsidRPr="00AB6DB8">
        <w:rPr>
          <w:rFonts w:ascii="Book Antiqua" w:hAnsi="Book Antiqua" w:cs="Tahoma"/>
          <w:b/>
          <w:bCs/>
          <w:sz w:val="20"/>
          <w:szCs w:val="20"/>
        </w:rPr>
        <w:t>wezwie Wykonawcę, którego oferta została najwyżej oceniona</w:t>
      </w:r>
      <w:r w:rsidRPr="00AB6DB8">
        <w:rPr>
          <w:rFonts w:ascii="Book Antiqua" w:hAnsi="Book Antiqua" w:cs="Tahoma"/>
          <w:bCs/>
          <w:sz w:val="20"/>
          <w:szCs w:val="20"/>
        </w:rPr>
        <w:t xml:space="preserve">, do złożenia w wyznaczonym, </w:t>
      </w:r>
      <w:r w:rsidRPr="00AB6DB8">
        <w:rPr>
          <w:rFonts w:ascii="Book Antiqua" w:hAnsi="Book Antiqua" w:cs="Tahoma"/>
          <w:b/>
          <w:sz w:val="20"/>
          <w:szCs w:val="20"/>
        </w:rPr>
        <w:t>nie krótszym niż 10 dni</w:t>
      </w:r>
      <w:r w:rsidRPr="00AB6DB8">
        <w:rPr>
          <w:rFonts w:ascii="Book Antiqua" w:hAnsi="Book Antiqua" w:cs="Tahoma"/>
          <w:bCs/>
          <w:sz w:val="20"/>
          <w:szCs w:val="20"/>
        </w:rPr>
        <w:t xml:space="preserve"> terminie aktualnych na dzień złożenia następujących dokumentów:</w:t>
      </w:r>
    </w:p>
    <w:p w:rsidR="0032755B" w:rsidRPr="00AB6DB8" w:rsidRDefault="0032755B" w:rsidP="00F15905">
      <w:pPr>
        <w:numPr>
          <w:ilvl w:val="0"/>
          <w:numId w:val="16"/>
        </w:numPr>
        <w:spacing w:before="120" w:after="0"/>
        <w:ind w:left="714" w:hanging="357"/>
        <w:jc w:val="both"/>
        <w:rPr>
          <w:rFonts w:ascii="Book Antiqua" w:eastAsia="SimSun" w:hAnsi="Book Antiqua" w:cs="Tahoma"/>
          <w:b/>
          <w:bCs/>
          <w:sz w:val="20"/>
          <w:szCs w:val="20"/>
        </w:rPr>
      </w:pPr>
      <w:r w:rsidRPr="00AB6DB8">
        <w:rPr>
          <w:rFonts w:ascii="Book Antiqua" w:eastAsia="SimSun" w:hAnsi="Book Antiqua" w:cs="Tahoma"/>
          <w:b/>
          <w:bCs/>
          <w:color w:val="000000"/>
          <w:sz w:val="20"/>
          <w:szCs w:val="20"/>
        </w:rPr>
        <w:t>Informacji z Krajowego Rejestru Karnego</w:t>
      </w:r>
      <w:r w:rsidRPr="00AB6DB8">
        <w:rPr>
          <w:rFonts w:ascii="Book Antiqua" w:eastAsia="SimSun" w:hAnsi="Book Antiqua" w:cs="Tahoma"/>
          <w:color w:val="000000"/>
          <w:sz w:val="20"/>
          <w:szCs w:val="20"/>
        </w:rPr>
        <w:t xml:space="preserve"> w zakresie określonym w art. 24 ust. 1 pkt 13, 14 i 21 ustawy </w:t>
      </w:r>
      <w:proofErr w:type="spellStart"/>
      <w:r w:rsidRPr="00AB6DB8">
        <w:rPr>
          <w:rFonts w:ascii="Book Antiqua" w:eastAsia="SimSun" w:hAnsi="Book Antiqua" w:cs="Tahoma"/>
          <w:color w:val="000000"/>
          <w:sz w:val="20"/>
          <w:szCs w:val="20"/>
        </w:rPr>
        <w:t>Pzp</w:t>
      </w:r>
      <w:proofErr w:type="spellEnd"/>
      <w:r w:rsidRPr="00AB6DB8">
        <w:rPr>
          <w:rFonts w:ascii="Book Antiqua" w:eastAsia="SimSun" w:hAnsi="Book Antiqua" w:cs="Tahoma"/>
          <w:color w:val="000000"/>
          <w:sz w:val="20"/>
          <w:szCs w:val="20"/>
        </w:rPr>
        <w:t xml:space="preserve"> wystawionej nie wcześniej niż 6 miesięcy przed upływem terminu składania ofert. </w:t>
      </w:r>
    </w:p>
    <w:p w:rsidR="0032755B" w:rsidRPr="00AB6DB8" w:rsidRDefault="0032755B" w:rsidP="00F15905">
      <w:pPr>
        <w:numPr>
          <w:ilvl w:val="0"/>
          <w:numId w:val="16"/>
        </w:numPr>
        <w:spacing w:before="120" w:after="0"/>
        <w:ind w:left="714" w:hanging="357"/>
        <w:jc w:val="both"/>
        <w:rPr>
          <w:rFonts w:ascii="Book Antiqua" w:hAnsi="Book Antiqua" w:cs="Tahoma"/>
          <w:bCs/>
          <w:sz w:val="20"/>
          <w:szCs w:val="20"/>
        </w:rPr>
      </w:pPr>
      <w:r w:rsidRPr="00AB6DB8">
        <w:rPr>
          <w:rFonts w:ascii="Book Antiqua" w:eastAsia="SimSun" w:hAnsi="Book Antiqua" w:cs="Tahoma"/>
          <w:b/>
          <w:bCs/>
          <w:sz w:val="20"/>
          <w:szCs w:val="20"/>
        </w:rPr>
        <w:t xml:space="preserve">Oświadczenia Wykonawcy </w:t>
      </w:r>
      <w:r w:rsidRPr="00AB6DB8">
        <w:rPr>
          <w:rFonts w:ascii="Book Antiqua" w:eastAsia="SimSun" w:hAnsi="Book Antiqua" w:cs="Tahoma"/>
          <w:b/>
          <w:sz w:val="20"/>
          <w:szCs w:val="20"/>
        </w:rPr>
        <w:t>o braku wydania wobec niego prawomocnego wyroku sądu lub ostatecznej decyzji administracyjnej</w:t>
      </w:r>
      <w:r w:rsidRPr="00AB6DB8">
        <w:rPr>
          <w:rFonts w:ascii="Book Antiqua" w:eastAsia="SimSun" w:hAnsi="Book Antiqua" w:cs="Tahoma"/>
          <w:sz w:val="20"/>
          <w:szCs w:val="20"/>
        </w:rPr>
        <w:t xml:space="preserve"> </w:t>
      </w:r>
      <w:r w:rsidRPr="00AB6DB8">
        <w:rPr>
          <w:rFonts w:ascii="Book Antiqua" w:eastAsia="SimSun" w:hAnsi="Book Antiqua" w:cs="Tahoma"/>
          <w:b/>
          <w:sz w:val="20"/>
          <w:szCs w:val="20"/>
        </w:rPr>
        <w:t>o zaleganiu z uiszczaniem podatków, opłat lub składek na ubezpieczenia społeczne lub zdrowotne</w:t>
      </w:r>
      <w:r w:rsidRPr="00AB6DB8">
        <w:rPr>
          <w:rFonts w:ascii="Book Antiqua" w:eastAsia="SimSun" w:hAnsi="Book Antiqua" w:cs="Tahoma"/>
          <w:b/>
          <w:bCs/>
          <w:sz w:val="20"/>
          <w:szCs w:val="20"/>
        </w:rPr>
        <w:t xml:space="preserve"> </w:t>
      </w:r>
      <w:r w:rsidRPr="00AB6DB8">
        <w:rPr>
          <w:rFonts w:ascii="Book Antiqua" w:eastAsia="SimSun" w:hAnsi="Book Antiqua" w:cs="Tahoma"/>
          <w:sz w:val="20"/>
          <w:szCs w:val="20"/>
        </w:rPr>
        <w:t>albo – w przypadku wydania takiego wyroku lub decyzji – dokumentów potwierdzających dokonanie płatności tych należności wraz z ewentualnymi odsetkami lub grzywnami lub zawarcie wiążącego porozumienia w sprawie spłat tych należności –</w:t>
      </w:r>
      <w:r w:rsidRPr="00AB6DB8">
        <w:rPr>
          <w:rFonts w:ascii="Book Antiqua" w:hAnsi="Book Antiqua" w:cs="Tahoma"/>
          <w:sz w:val="20"/>
          <w:szCs w:val="20"/>
        </w:rPr>
        <w:t xml:space="preserve"> </w:t>
      </w:r>
      <w:r w:rsidRPr="00AB6DB8">
        <w:rPr>
          <w:rFonts w:ascii="Book Antiqua" w:hAnsi="Book Antiqua" w:cs="Tahoma"/>
          <w:b/>
          <w:bCs/>
          <w:sz w:val="20"/>
          <w:szCs w:val="20"/>
        </w:rPr>
        <w:t>zał. nr 4 do SIWZ.</w:t>
      </w:r>
    </w:p>
    <w:p w:rsidR="0032755B" w:rsidRPr="00AB6DB8" w:rsidRDefault="0032755B" w:rsidP="00F15905">
      <w:pPr>
        <w:numPr>
          <w:ilvl w:val="0"/>
          <w:numId w:val="16"/>
        </w:numPr>
        <w:spacing w:before="120" w:after="0"/>
        <w:ind w:left="714" w:hanging="357"/>
        <w:jc w:val="both"/>
        <w:rPr>
          <w:rFonts w:ascii="Book Antiqua" w:hAnsi="Book Antiqua" w:cs="Tahoma"/>
          <w:spacing w:val="-5"/>
          <w:sz w:val="20"/>
          <w:szCs w:val="20"/>
        </w:rPr>
      </w:pPr>
      <w:r w:rsidRPr="00AB6DB8">
        <w:rPr>
          <w:rFonts w:ascii="Book Antiqua" w:hAnsi="Book Antiqua" w:cs="Tahoma"/>
          <w:bCs/>
          <w:sz w:val="20"/>
          <w:szCs w:val="20"/>
        </w:rPr>
        <w:t xml:space="preserve">Oświadczenia Wykonawcy </w:t>
      </w:r>
      <w:r w:rsidRPr="00AB6DB8">
        <w:rPr>
          <w:rFonts w:ascii="Book Antiqua" w:hAnsi="Book Antiqua" w:cs="Tahoma"/>
          <w:sz w:val="20"/>
          <w:szCs w:val="20"/>
        </w:rPr>
        <w:t>o braku orzeczenia wobec niego tytułem środka zapobiegawczego zakazu ubiegania się o zamówienia publiczne</w:t>
      </w:r>
      <w:r w:rsidRPr="00AB6DB8">
        <w:rPr>
          <w:rFonts w:ascii="Book Antiqua" w:hAnsi="Book Antiqua" w:cs="Tahoma"/>
          <w:bCs/>
          <w:sz w:val="20"/>
          <w:szCs w:val="20"/>
        </w:rPr>
        <w:t xml:space="preserve"> </w:t>
      </w:r>
      <w:r w:rsidRPr="00AB6DB8">
        <w:rPr>
          <w:rFonts w:ascii="Book Antiqua" w:hAnsi="Book Antiqua" w:cs="Tahoma"/>
          <w:b/>
          <w:sz w:val="20"/>
          <w:szCs w:val="20"/>
        </w:rPr>
        <w:t>– zał. nr 5 do SIWZ.</w:t>
      </w:r>
    </w:p>
    <w:p w:rsidR="0032755B" w:rsidRPr="00AB6DB8" w:rsidRDefault="0032755B" w:rsidP="00F15905">
      <w:pPr>
        <w:keepNext/>
        <w:widowControl w:val="0"/>
        <w:numPr>
          <w:ilvl w:val="0"/>
          <w:numId w:val="16"/>
        </w:numPr>
        <w:autoSpaceDE w:val="0"/>
        <w:spacing w:before="120" w:after="0"/>
        <w:ind w:left="714" w:hanging="357"/>
        <w:jc w:val="both"/>
        <w:rPr>
          <w:rFonts w:ascii="Book Antiqua" w:hAnsi="Book Antiqua" w:cs="Tahoma"/>
          <w:b/>
          <w:bCs/>
          <w:iCs/>
          <w:sz w:val="20"/>
          <w:szCs w:val="20"/>
          <w:u w:val="single"/>
        </w:rPr>
      </w:pPr>
      <w:r w:rsidRPr="00AB6DB8">
        <w:rPr>
          <w:rFonts w:ascii="Book Antiqua" w:eastAsia="SimSun" w:hAnsi="Book Antiqua" w:cs="Tahoma"/>
          <w:kern w:val="0"/>
          <w:sz w:val="20"/>
          <w:szCs w:val="20"/>
          <w:lang w:eastAsia="zh-CN"/>
        </w:rPr>
        <w:t>W celu potwierdzenia spełniania warunku udziału w postępowaniu, o którym mowa</w:t>
      </w:r>
      <w:r w:rsidRPr="00AB6DB8">
        <w:rPr>
          <w:rFonts w:ascii="Book Antiqua" w:eastAsia="SimSun" w:hAnsi="Book Antiqua" w:cs="Tahoma"/>
          <w:b/>
          <w:bCs/>
          <w:kern w:val="0"/>
          <w:sz w:val="20"/>
          <w:szCs w:val="20"/>
          <w:lang w:eastAsia="zh-CN"/>
        </w:rPr>
        <w:t xml:space="preserve"> w </w:t>
      </w:r>
      <w:r w:rsidRPr="00AB6DB8">
        <w:rPr>
          <w:rFonts w:ascii="Book Antiqua" w:hAnsi="Book Antiqua" w:cs="Tahoma"/>
          <w:b/>
          <w:bCs/>
          <w:iCs/>
          <w:sz w:val="20"/>
          <w:szCs w:val="20"/>
        </w:rPr>
        <w:t>§VIII ust. 1 pkt 2.3) lit. A. SIWZ</w:t>
      </w:r>
      <w:r w:rsidRPr="00AB6DB8">
        <w:rPr>
          <w:rFonts w:ascii="Book Antiqua" w:eastAsia="SimSun" w:hAnsi="Book Antiqua" w:cs="Tahoma"/>
          <w:bCs/>
          <w:kern w:val="0"/>
          <w:sz w:val="20"/>
          <w:szCs w:val="20"/>
          <w:lang w:eastAsia="zh-CN"/>
        </w:rPr>
        <w:t xml:space="preserve"> </w:t>
      </w:r>
      <w:r w:rsidRPr="00AB6DB8">
        <w:rPr>
          <w:rFonts w:ascii="Book Antiqua" w:eastAsia="SimSun" w:hAnsi="Book Antiqua" w:cs="Tahoma"/>
          <w:kern w:val="0"/>
          <w:sz w:val="20"/>
          <w:szCs w:val="20"/>
          <w:lang w:eastAsia="zh-CN"/>
        </w:rPr>
        <w:t xml:space="preserve">(dot. </w:t>
      </w:r>
      <w:r w:rsidRPr="00AB6DB8">
        <w:rPr>
          <w:rFonts w:ascii="Book Antiqua" w:hAnsi="Book Antiqua" w:cs="Tahoma"/>
          <w:bCs/>
          <w:iCs/>
          <w:sz w:val="20"/>
          <w:szCs w:val="20"/>
        </w:rPr>
        <w:t xml:space="preserve">zdolności technicznej lub zawodowej – Potencjał osobowy) – </w:t>
      </w:r>
      <w:r w:rsidRPr="00AB6DB8">
        <w:rPr>
          <w:rFonts w:ascii="Book Antiqua" w:eastAsia="SimSun" w:hAnsi="Book Antiqua" w:cs="Tahoma"/>
          <w:b/>
          <w:bCs/>
          <w:kern w:val="0"/>
          <w:sz w:val="20"/>
          <w:szCs w:val="20"/>
          <w:lang w:eastAsia="zh-CN"/>
        </w:rPr>
        <w:t>Wykaz osób</w:t>
      </w:r>
      <w:r w:rsidRPr="00AB6DB8">
        <w:rPr>
          <w:rFonts w:ascii="Book Antiqua" w:eastAsia="SimSun" w:hAnsi="Book Antiqua" w:cs="Tahoma"/>
          <w:kern w:val="0"/>
          <w:sz w:val="20"/>
          <w:szCs w:val="20"/>
          <w:lang w:eastAsia="zh-CN"/>
        </w:rPr>
        <w:t xml:space="preserve"> skierowanych</w:t>
      </w:r>
      <w:r w:rsidRPr="00AB6DB8">
        <w:rPr>
          <w:rFonts w:ascii="Book Antiqua" w:eastAsia="SimSun" w:hAnsi="Book Antiqua" w:cs="Tahoma"/>
          <w:b/>
          <w:kern w:val="0"/>
          <w:sz w:val="20"/>
          <w:szCs w:val="20"/>
          <w:lang w:eastAsia="zh-CN"/>
        </w:rPr>
        <w:t xml:space="preserve"> </w:t>
      </w:r>
      <w:r w:rsidRPr="00AB6DB8">
        <w:rPr>
          <w:rFonts w:ascii="Book Antiqua" w:eastAsia="SimSun" w:hAnsi="Book Antiqua" w:cs="Tahoma"/>
          <w:kern w:val="0"/>
          <w:sz w:val="20"/>
          <w:szCs w:val="20"/>
          <w:lang w:eastAsia="zh-CN"/>
        </w:rPr>
        <w:t xml:space="preserve">do realizacji zamówienia wraz z informacjami na temat ich kwalifikacji zawodowych, uprawnień, doświadczenia i wykształcenia, a także zakresu wykonywanych przez te osoby czynności oraz informacją o podstawie do dysponowania tymi osobami </w:t>
      </w:r>
      <w:r w:rsidRPr="00AB6DB8">
        <w:rPr>
          <w:rFonts w:ascii="Book Antiqua" w:hAnsi="Book Antiqua" w:cs="Tahoma"/>
          <w:bCs/>
          <w:sz w:val="20"/>
          <w:szCs w:val="20"/>
        </w:rPr>
        <w:t xml:space="preserve">(wzór wykazu stanowi </w:t>
      </w:r>
      <w:r w:rsidRPr="00AB6DB8">
        <w:rPr>
          <w:rFonts w:ascii="Book Antiqua" w:hAnsi="Book Antiqua" w:cs="Tahoma"/>
          <w:b/>
          <w:bCs/>
          <w:sz w:val="20"/>
          <w:szCs w:val="20"/>
        </w:rPr>
        <w:t>zał. nr 6 do SIWZ</w:t>
      </w:r>
      <w:r w:rsidRPr="00AB6DB8">
        <w:rPr>
          <w:rFonts w:ascii="Book Antiqua" w:hAnsi="Book Antiqua" w:cs="Tahoma"/>
          <w:bCs/>
          <w:sz w:val="20"/>
          <w:szCs w:val="20"/>
        </w:rPr>
        <w:t>).</w:t>
      </w:r>
    </w:p>
    <w:p w:rsidR="0032755B" w:rsidRPr="00AB6DB8" w:rsidRDefault="0032755B" w:rsidP="00072FF8">
      <w:pPr>
        <w:numPr>
          <w:ilvl w:val="0"/>
          <w:numId w:val="6"/>
        </w:numPr>
        <w:tabs>
          <w:tab w:val="left" w:pos="491"/>
        </w:tabs>
        <w:autoSpaceDE w:val="0"/>
        <w:spacing w:before="120" w:after="0"/>
        <w:ind w:left="491"/>
        <w:jc w:val="both"/>
        <w:rPr>
          <w:rFonts w:ascii="Book Antiqua" w:hAnsi="Book Antiqua" w:cs="Tahoma"/>
          <w:sz w:val="20"/>
          <w:szCs w:val="20"/>
        </w:rPr>
      </w:pPr>
      <w:r w:rsidRPr="00AB6DB8">
        <w:rPr>
          <w:rFonts w:ascii="Book Antiqua" w:hAnsi="Book Antiqua" w:cs="Tahoma"/>
          <w:b/>
          <w:sz w:val="20"/>
          <w:szCs w:val="20"/>
        </w:rPr>
        <w:t xml:space="preserve">Dokumenty dot. „innych podmiotów’ </w:t>
      </w:r>
    </w:p>
    <w:p w:rsidR="0032755B" w:rsidRPr="00AB6DB8" w:rsidRDefault="0032755B">
      <w:pPr>
        <w:spacing w:after="0"/>
        <w:ind w:left="491"/>
        <w:jc w:val="both"/>
        <w:rPr>
          <w:rFonts w:ascii="Book Antiqua" w:hAnsi="Book Antiqua" w:cs="Tahoma"/>
          <w:b/>
          <w:sz w:val="20"/>
          <w:szCs w:val="20"/>
        </w:rPr>
      </w:pPr>
      <w:r w:rsidRPr="00AB6DB8">
        <w:rPr>
          <w:rFonts w:ascii="Book Antiqua" w:hAnsi="Book Antiqua" w:cs="Tahoma"/>
          <w:sz w:val="20"/>
          <w:szCs w:val="20"/>
        </w:rPr>
        <w:t xml:space="preserve">Zamawiający wymaga od Wykonawcy, który polega na zdolnościach lub sytuacji innych podmiotów na zasadach określonych w §VIII ust. 3 SIWZ, przedstawienia w odniesieniu do tych podmiotów dokumentów określonych </w:t>
      </w:r>
      <w:r w:rsidRPr="00AB6DB8">
        <w:rPr>
          <w:rFonts w:ascii="Book Antiqua" w:hAnsi="Book Antiqua" w:cs="Tahoma"/>
          <w:bCs/>
          <w:sz w:val="20"/>
          <w:szCs w:val="20"/>
        </w:rPr>
        <w:t>w</w:t>
      </w:r>
      <w:r w:rsidRPr="00AB6DB8">
        <w:rPr>
          <w:rFonts w:ascii="Book Antiqua" w:hAnsi="Book Antiqua" w:cs="Tahoma"/>
          <w:b/>
          <w:bCs/>
          <w:sz w:val="20"/>
          <w:szCs w:val="20"/>
        </w:rPr>
        <w:t xml:space="preserve"> </w:t>
      </w:r>
      <w:r w:rsidRPr="00AB6DB8">
        <w:rPr>
          <w:rFonts w:ascii="Book Antiqua" w:hAnsi="Book Antiqua" w:cs="Tahoma"/>
          <w:b/>
          <w:sz w:val="20"/>
          <w:szCs w:val="20"/>
        </w:rPr>
        <w:t>§ IX</w:t>
      </w:r>
      <w:r w:rsidRPr="00AB6DB8">
        <w:rPr>
          <w:rFonts w:ascii="Book Antiqua" w:hAnsi="Book Antiqua" w:cs="Tahoma"/>
          <w:b/>
          <w:i/>
          <w:sz w:val="20"/>
          <w:szCs w:val="20"/>
        </w:rPr>
        <w:t xml:space="preserve"> </w:t>
      </w:r>
      <w:r w:rsidRPr="00AB6DB8">
        <w:rPr>
          <w:rFonts w:ascii="Book Antiqua" w:hAnsi="Book Antiqua" w:cs="Tahoma"/>
          <w:b/>
          <w:bCs/>
          <w:sz w:val="20"/>
          <w:szCs w:val="20"/>
        </w:rPr>
        <w:t>ust. 3 pkt a-c.</w:t>
      </w:r>
      <w:r w:rsidRPr="00AB6DB8">
        <w:rPr>
          <w:rFonts w:ascii="Book Antiqua" w:hAnsi="Book Antiqua" w:cs="Tahoma"/>
          <w:sz w:val="20"/>
          <w:szCs w:val="20"/>
        </w:rPr>
        <w:t xml:space="preserve"> </w:t>
      </w:r>
    </w:p>
    <w:p w:rsidR="0032755B" w:rsidRPr="00AB6DB8" w:rsidRDefault="0032755B" w:rsidP="00072FF8">
      <w:pPr>
        <w:numPr>
          <w:ilvl w:val="0"/>
          <w:numId w:val="6"/>
        </w:numPr>
        <w:tabs>
          <w:tab w:val="left" w:pos="491"/>
        </w:tabs>
        <w:autoSpaceDE w:val="0"/>
        <w:spacing w:before="120" w:after="0"/>
        <w:ind w:left="491"/>
        <w:jc w:val="both"/>
        <w:rPr>
          <w:rFonts w:ascii="Book Antiqua" w:hAnsi="Book Antiqua" w:cs="Tahoma"/>
          <w:bCs/>
          <w:sz w:val="20"/>
          <w:szCs w:val="20"/>
        </w:rPr>
      </w:pPr>
      <w:r w:rsidRPr="00AB6DB8">
        <w:rPr>
          <w:rFonts w:ascii="Book Antiqua" w:hAnsi="Book Antiqua" w:cs="Tahoma"/>
          <w:b/>
          <w:sz w:val="20"/>
          <w:szCs w:val="20"/>
        </w:rPr>
        <w:t>Dokumenty dot. Wykonawców wspólnie ubiegających się o zamówienie</w:t>
      </w:r>
    </w:p>
    <w:p w:rsidR="0032755B" w:rsidRPr="00AB6DB8" w:rsidRDefault="0032755B">
      <w:pPr>
        <w:autoSpaceDE w:val="0"/>
        <w:spacing w:after="120"/>
        <w:ind w:left="491"/>
        <w:jc w:val="both"/>
        <w:rPr>
          <w:rFonts w:ascii="Book Antiqua" w:hAnsi="Book Antiqua" w:cs="Tahoma"/>
          <w:b/>
          <w:bCs/>
          <w:sz w:val="20"/>
          <w:szCs w:val="20"/>
        </w:rPr>
      </w:pPr>
      <w:r w:rsidRPr="00AB6DB8">
        <w:rPr>
          <w:rFonts w:ascii="Book Antiqua" w:hAnsi="Book Antiqua" w:cs="Tahoma"/>
          <w:bCs/>
          <w:sz w:val="20"/>
          <w:szCs w:val="20"/>
        </w:rPr>
        <w:t>W przypadku wspólnego ubiegania się o zamówienie przez Wykonawców, dokumenty wymienione w</w:t>
      </w:r>
      <w:r w:rsidRPr="00AB6DB8">
        <w:rPr>
          <w:rFonts w:ascii="Book Antiqua" w:hAnsi="Book Antiqua" w:cs="Tahoma"/>
          <w:b/>
          <w:bCs/>
          <w:sz w:val="20"/>
          <w:szCs w:val="20"/>
        </w:rPr>
        <w:t xml:space="preserve"> </w:t>
      </w:r>
      <w:r w:rsidRPr="00AB6DB8">
        <w:rPr>
          <w:rFonts w:ascii="Book Antiqua" w:hAnsi="Book Antiqua" w:cs="Tahoma"/>
          <w:b/>
          <w:sz w:val="20"/>
          <w:szCs w:val="20"/>
        </w:rPr>
        <w:t>§ IX</w:t>
      </w:r>
      <w:r w:rsidRPr="00AB6DB8">
        <w:rPr>
          <w:rFonts w:ascii="Book Antiqua" w:hAnsi="Book Antiqua" w:cs="Tahoma"/>
          <w:b/>
          <w:i/>
          <w:sz w:val="20"/>
          <w:szCs w:val="20"/>
        </w:rPr>
        <w:t xml:space="preserve"> </w:t>
      </w:r>
      <w:r w:rsidRPr="00AB6DB8">
        <w:rPr>
          <w:rFonts w:ascii="Book Antiqua" w:hAnsi="Book Antiqua" w:cs="Tahoma"/>
          <w:b/>
          <w:bCs/>
          <w:sz w:val="20"/>
          <w:szCs w:val="20"/>
        </w:rPr>
        <w:t xml:space="preserve">ust. 3 pkt a-c </w:t>
      </w:r>
      <w:r w:rsidRPr="00AB6DB8">
        <w:rPr>
          <w:rFonts w:ascii="Book Antiqua" w:hAnsi="Book Antiqua" w:cs="Tahoma"/>
          <w:bCs/>
          <w:sz w:val="20"/>
          <w:szCs w:val="20"/>
        </w:rPr>
        <w:t xml:space="preserve">składa każdy z Wykonawców wspólnie ubiegających się o zamówienie. </w:t>
      </w:r>
    </w:p>
    <w:p w:rsidR="0032755B" w:rsidRPr="00AB6DB8" w:rsidRDefault="0032755B" w:rsidP="00072FF8">
      <w:pPr>
        <w:numPr>
          <w:ilvl w:val="0"/>
          <w:numId w:val="6"/>
        </w:numPr>
        <w:tabs>
          <w:tab w:val="left" w:pos="493"/>
        </w:tabs>
        <w:autoSpaceDE w:val="0"/>
        <w:spacing w:after="0"/>
        <w:ind w:left="493" w:hanging="493"/>
        <w:jc w:val="both"/>
        <w:rPr>
          <w:rFonts w:ascii="Book Antiqua" w:hAnsi="Book Antiqua" w:cs="Tahoma"/>
          <w:bCs/>
          <w:sz w:val="20"/>
          <w:szCs w:val="20"/>
        </w:rPr>
      </w:pPr>
      <w:r w:rsidRPr="00AB6DB8">
        <w:rPr>
          <w:rFonts w:ascii="Book Antiqua" w:hAnsi="Book Antiqua" w:cs="Tahoma"/>
          <w:b/>
          <w:bCs/>
          <w:sz w:val="20"/>
          <w:szCs w:val="20"/>
        </w:rPr>
        <w:t>Dokumenty składane przez Wykonawców zagranicznych</w:t>
      </w:r>
    </w:p>
    <w:p w:rsidR="0032755B" w:rsidRPr="00AB6DB8" w:rsidRDefault="0032755B" w:rsidP="00072FF8">
      <w:pPr>
        <w:numPr>
          <w:ilvl w:val="0"/>
          <w:numId w:val="2"/>
        </w:numPr>
        <w:suppressAutoHyphens w:val="0"/>
        <w:autoSpaceDE w:val="0"/>
        <w:spacing w:after="0"/>
        <w:ind w:left="924" w:hanging="357"/>
        <w:jc w:val="both"/>
        <w:rPr>
          <w:rFonts w:ascii="Book Antiqua" w:hAnsi="Book Antiqua" w:cs="Tahoma"/>
          <w:sz w:val="20"/>
          <w:szCs w:val="20"/>
        </w:rPr>
      </w:pPr>
      <w:r w:rsidRPr="00AB6DB8">
        <w:rPr>
          <w:rFonts w:ascii="Book Antiqua" w:hAnsi="Book Antiqua" w:cs="Tahoma"/>
          <w:bCs/>
          <w:sz w:val="20"/>
          <w:szCs w:val="20"/>
        </w:rPr>
        <w:t xml:space="preserve">Wykonawca mający siedzibę lub miejsce zamieszkania poza terytorium Rzeczypospolitej Polskiej zamiast dokumentów, </w:t>
      </w:r>
      <w:r w:rsidRPr="00AB6DB8">
        <w:rPr>
          <w:rFonts w:ascii="Book Antiqua" w:hAnsi="Book Antiqua" w:cs="Tahoma"/>
          <w:b/>
          <w:sz w:val="20"/>
          <w:szCs w:val="20"/>
        </w:rPr>
        <w:t>o których mowa w § IX</w:t>
      </w:r>
      <w:r w:rsidRPr="00AB6DB8">
        <w:rPr>
          <w:rFonts w:ascii="Book Antiqua" w:hAnsi="Book Antiqua" w:cs="Tahoma"/>
          <w:b/>
          <w:i/>
          <w:sz w:val="20"/>
          <w:szCs w:val="20"/>
        </w:rPr>
        <w:t xml:space="preserve"> </w:t>
      </w:r>
      <w:r w:rsidRPr="00AB6DB8">
        <w:rPr>
          <w:rFonts w:ascii="Book Antiqua" w:hAnsi="Book Antiqua" w:cs="Tahoma"/>
          <w:b/>
          <w:sz w:val="20"/>
          <w:szCs w:val="20"/>
        </w:rPr>
        <w:t xml:space="preserve">ust. 3 pkt a) </w:t>
      </w:r>
      <w:r w:rsidRPr="00AB6DB8">
        <w:rPr>
          <w:rFonts w:ascii="Book Antiqua" w:eastAsia="SimSun" w:hAnsi="Book Antiqua" w:cs="Tahoma"/>
          <w:b/>
          <w:color w:val="000000"/>
          <w:sz w:val="20"/>
          <w:szCs w:val="20"/>
        </w:rPr>
        <w:t>(</w:t>
      </w:r>
      <w:r w:rsidRPr="00AB6DB8">
        <w:rPr>
          <w:rFonts w:ascii="Book Antiqua" w:hAnsi="Book Antiqua" w:cs="Tahoma"/>
          <w:b/>
          <w:sz w:val="20"/>
          <w:szCs w:val="20"/>
        </w:rPr>
        <w:t>Informacja z Krajowego Rejestru Karnego</w:t>
      </w:r>
      <w:r w:rsidRPr="00AB6DB8">
        <w:rPr>
          <w:rFonts w:ascii="Book Antiqua" w:eastAsia="SimSun" w:hAnsi="Book Antiqua" w:cs="Tahoma"/>
          <w:b/>
          <w:color w:val="000000"/>
          <w:sz w:val="20"/>
          <w:szCs w:val="20"/>
        </w:rPr>
        <w:t>)</w:t>
      </w:r>
      <w:r w:rsidRPr="00AB6DB8">
        <w:rPr>
          <w:rFonts w:ascii="Book Antiqua" w:hAnsi="Book Antiqua" w:cs="Tahoma"/>
          <w:bCs/>
          <w:sz w:val="20"/>
          <w:szCs w:val="20"/>
        </w:rPr>
        <w:t>, składa informację z odpowiedniego rejestru albo, w przypadku braku takiego rejestru, inny równoważny dokument wydany przez właściwy organ sądowy lub administracyjny kraju, w którym Wykonawca ma siedzibę lub miejsce zamieszkania</w:t>
      </w:r>
      <w:r w:rsidRPr="00AB6DB8">
        <w:rPr>
          <w:rFonts w:ascii="Book Antiqua" w:hAnsi="Book Antiqua" w:cs="Tahoma"/>
          <w:sz w:val="20"/>
          <w:szCs w:val="20"/>
        </w:rPr>
        <w:t xml:space="preserve"> </w:t>
      </w:r>
      <w:r w:rsidRPr="00AB6DB8">
        <w:rPr>
          <w:rFonts w:ascii="Book Antiqua" w:hAnsi="Book Antiqua" w:cs="Tahoma"/>
          <w:bCs/>
          <w:sz w:val="20"/>
          <w:szCs w:val="20"/>
        </w:rPr>
        <w:t xml:space="preserve">lub miejsce zamieszkania ma osoba, której dotyczy informacja albo dokument, </w:t>
      </w:r>
      <w:r w:rsidRPr="00AB6DB8">
        <w:rPr>
          <w:rFonts w:ascii="Book Antiqua" w:hAnsi="Book Antiqua" w:cs="Tahoma"/>
          <w:b/>
          <w:sz w:val="20"/>
          <w:szCs w:val="20"/>
        </w:rPr>
        <w:t xml:space="preserve">w zakresie określonym w art. 24 ust. 1 pkt 13, 14 i 21 ustawy </w:t>
      </w:r>
      <w:proofErr w:type="spellStart"/>
      <w:r w:rsidRPr="00AB6DB8">
        <w:rPr>
          <w:rFonts w:ascii="Book Antiqua" w:hAnsi="Book Antiqua" w:cs="Tahoma"/>
          <w:b/>
          <w:sz w:val="20"/>
          <w:szCs w:val="20"/>
        </w:rPr>
        <w:t>Pzp</w:t>
      </w:r>
      <w:proofErr w:type="spellEnd"/>
      <w:r w:rsidRPr="00AB6DB8">
        <w:rPr>
          <w:rFonts w:ascii="Book Antiqua" w:hAnsi="Book Antiqua" w:cs="Tahoma"/>
          <w:bCs/>
          <w:sz w:val="20"/>
          <w:szCs w:val="20"/>
        </w:rPr>
        <w:t xml:space="preserve">. Dokumenty ww. powinny być wystawione nie wcześniej niż 6 miesięcy przed upływem terminu składania ofert. </w:t>
      </w:r>
    </w:p>
    <w:p w:rsidR="0032755B" w:rsidRPr="00AB6DB8" w:rsidRDefault="0032755B" w:rsidP="00072FF8">
      <w:pPr>
        <w:numPr>
          <w:ilvl w:val="0"/>
          <w:numId w:val="2"/>
        </w:numPr>
        <w:suppressAutoHyphens w:val="0"/>
        <w:autoSpaceDE w:val="0"/>
        <w:spacing w:after="0"/>
        <w:ind w:left="924" w:hanging="357"/>
        <w:jc w:val="both"/>
        <w:rPr>
          <w:rFonts w:ascii="Book Antiqua" w:hAnsi="Book Antiqua" w:cs="Tahoma"/>
          <w:sz w:val="20"/>
          <w:szCs w:val="20"/>
        </w:rPr>
      </w:pPr>
      <w:r w:rsidRPr="00AB6DB8">
        <w:rPr>
          <w:rFonts w:ascii="Book Antiqua" w:hAnsi="Book Antiqua" w:cs="Tahoma"/>
          <w:sz w:val="20"/>
          <w:szCs w:val="20"/>
        </w:rPr>
        <w:t xml:space="preserve">Jeżeli w kraju, w którym Wykonawca ma siedzibę lub miejsce zamieszkania lub miejsce zamieszkania ma osoba, której dokument dotyczy, nie wydaje się dokumentów, o których mowa </w:t>
      </w:r>
      <w:r w:rsidRPr="00AB6DB8">
        <w:rPr>
          <w:rFonts w:ascii="Book Antiqua" w:hAnsi="Book Antiqua" w:cs="Tahoma"/>
          <w:bCs/>
          <w:sz w:val="20"/>
          <w:szCs w:val="20"/>
        </w:rPr>
        <w:t>w pkt a) niniejszego ustępu</w:t>
      </w:r>
      <w:r w:rsidRPr="00AB6DB8">
        <w:rPr>
          <w:rFonts w:ascii="Book Antiqua" w:hAnsi="Book Antiqua" w:cs="Tahom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AB6DB8">
        <w:rPr>
          <w:rFonts w:ascii="Book Antiqua" w:hAnsi="Book Antiqua" w:cs="Tahoma"/>
          <w:bCs/>
          <w:sz w:val="20"/>
          <w:szCs w:val="20"/>
        </w:rPr>
        <w:t xml:space="preserve"> Dokumenty ww. powinny być wystawione nie wcześniej niż 6 miesięcy przed upływem terminu składania ofert.</w:t>
      </w:r>
    </w:p>
    <w:p w:rsidR="0032755B" w:rsidRPr="00AB6DB8" w:rsidRDefault="0032755B" w:rsidP="00447B0D">
      <w:pPr>
        <w:numPr>
          <w:ilvl w:val="0"/>
          <w:numId w:val="10"/>
        </w:numPr>
        <w:spacing w:before="120" w:after="0"/>
        <w:ind w:left="357" w:hanging="357"/>
        <w:jc w:val="both"/>
        <w:rPr>
          <w:rFonts w:ascii="Book Antiqua" w:hAnsi="Book Antiqua" w:cs="Tahoma"/>
          <w:sz w:val="20"/>
          <w:szCs w:val="20"/>
        </w:rPr>
      </w:pPr>
      <w:r w:rsidRPr="00AB6DB8">
        <w:rPr>
          <w:rFonts w:ascii="Book Antiqua" w:eastAsia="SimSun" w:hAnsi="Book Antiqua" w:cs="Tahoma"/>
          <w:b/>
          <w:caps/>
          <w:sz w:val="20"/>
          <w:szCs w:val="20"/>
        </w:rPr>
        <w:t>Wymagania oraz informacje dotyczące oświadczeń lub dokumentów</w:t>
      </w:r>
    </w:p>
    <w:p w:rsidR="0032755B" w:rsidRPr="00AB6DB8" w:rsidRDefault="0032755B" w:rsidP="00F15905">
      <w:pPr>
        <w:numPr>
          <w:ilvl w:val="0"/>
          <w:numId w:val="26"/>
        </w:numPr>
        <w:spacing w:after="0"/>
        <w:ind w:left="714" w:hanging="357"/>
        <w:jc w:val="both"/>
        <w:rPr>
          <w:rFonts w:ascii="Book Antiqua" w:eastAsia="SimSun" w:hAnsi="Book Antiqua" w:cs="Tahoma"/>
          <w:bCs/>
          <w:sz w:val="20"/>
          <w:szCs w:val="20"/>
          <w:u w:val="single"/>
        </w:rPr>
      </w:pPr>
      <w:r w:rsidRPr="00AB6DB8">
        <w:rPr>
          <w:rFonts w:ascii="Book Antiqua" w:hAnsi="Book Antiqua" w:cs="Tahoma"/>
          <w:bCs/>
          <w:sz w:val="20"/>
          <w:szCs w:val="20"/>
          <w:u w:val="single"/>
        </w:rPr>
        <w:t xml:space="preserve">Zamawiający informuje, że może najpierw dokonać oceny ofert, a następnie zbadać, czy Wykonawca, którego oferta została oceniona jako najkorzystniejsza, nie podlega wykluczeniu oraz spełnia warunki udziału w postępowaniu (art. 24aa ust. 1 ustawy </w:t>
      </w:r>
      <w:proofErr w:type="spellStart"/>
      <w:r w:rsidRPr="00AB6DB8">
        <w:rPr>
          <w:rFonts w:ascii="Book Antiqua" w:hAnsi="Book Antiqua" w:cs="Tahoma"/>
          <w:bCs/>
          <w:sz w:val="20"/>
          <w:szCs w:val="20"/>
          <w:u w:val="single"/>
        </w:rPr>
        <w:t>Pzp</w:t>
      </w:r>
      <w:proofErr w:type="spellEnd"/>
      <w:r w:rsidRPr="00AB6DB8">
        <w:rPr>
          <w:rFonts w:ascii="Book Antiqua" w:hAnsi="Book Antiqua" w:cs="Tahoma"/>
          <w:bCs/>
          <w:sz w:val="20"/>
          <w:szCs w:val="20"/>
          <w:u w:val="single"/>
        </w:rPr>
        <w:t>).</w:t>
      </w:r>
    </w:p>
    <w:p w:rsidR="0032755B" w:rsidRPr="00AB6DB8" w:rsidRDefault="0032755B" w:rsidP="00F15905">
      <w:pPr>
        <w:numPr>
          <w:ilvl w:val="0"/>
          <w:numId w:val="26"/>
        </w:numPr>
        <w:spacing w:after="0"/>
        <w:ind w:left="714" w:hanging="357"/>
        <w:jc w:val="both"/>
        <w:rPr>
          <w:rFonts w:ascii="Book Antiqua" w:eastAsia="SimSun" w:hAnsi="Book Antiqua" w:cs="Tahoma"/>
          <w:sz w:val="20"/>
          <w:szCs w:val="20"/>
        </w:rPr>
      </w:pPr>
      <w:r w:rsidRPr="00AB6DB8">
        <w:rPr>
          <w:rFonts w:ascii="Book Antiqua" w:eastAsia="SimSun" w:hAnsi="Book Antiqua" w:cs="Tahoma"/>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2755B" w:rsidRPr="00AB6DB8" w:rsidRDefault="0032755B" w:rsidP="00F15905">
      <w:pPr>
        <w:numPr>
          <w:ilvl w:val="0"/>
          <w:numId w:val="26"/>
        </w:numPr>
        <w:tabs>
          <w:tab w:val="clear" w:pos="720"/>
          <w:tab w:val="left" w:pos="709"/>
        </w:tabs>
        <w:suppressAutoHyphens w:val="0"/>
        <w:autoSpaceDE w:val="0"/>
        <w:autoSpaceDN w:val="0"/>
        <w:adjustRightInd w:val="0"/>
        <w:spacing w:after="0"/>
        <w:ind w:left="714" w:hanging="357"/>
        <w:jc w:val="both"/>
        <w:rPr>
          <w:rFonts w:ascii="Book Antiqua" w:hAnsi="Book Antiqua" w:cs="Tahoma"/>
          <w:b/>
          <w:strike/>
          <w:color w:val="FF0000"/>
          <w:kern w:val="0"/>
          <w:sz w:val="20"/>
          <w:szCs w:val="20"/>
          <w:lang w:eastAsia="pl-PL"/>
        </w:rPr>
      </w:pPr>
      <w:r w:rsidRPr="00AB6DB8">
        <w:rPr>
          <w:rFonts w:ascii="Book Antiqua" w:hAnsi="Book Antiqua" w:cs="Tahoma"/>
          <w:b/>
          <w:kern w:val="0"/>
          <w:sz w:val="20"/>
          <w:szCs w:val="20"/>
          <w:lang w:eastAsia="pl-PL"/>
        </w:rPr>
        <w:t xml:space="preserve">Dokumenty lub 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AB6DB8">
        <w:rPr>
          <w:rFonts w:ascii="Book Antiqua" w:hAnsi="Book Antiqua" w:cs="Tahoma"/>
          <w:b/>
          <w:kern w:val="0"/>
          <w:sz w:val="20"/>
          <w:szCs w:val="20"/>
          <w:lang w:eastAsia="pl-PL"/>
        </w:rPr>
        <w:t>późn</w:t>
      </w:r>
      <w:proofErr w:type="spellEnd"/>
      <w:r w:rsidRPr="00AB6DB8">
        <w:rPr>
          <w:rFonts w:ascii="Book Antiqua" w:hAnsi="Book Antiqua" w:cs="Tahoma"/>
          <w:b/>
          <w:kern w:val="0"/>
          <w:sz w:val="20"/>
          <w:szCs w:val="20"/>
          <w:lang w:eastAsia="pl-PL"/>
        </w:rPr>
        <w:t xml:space="preserve">. zm.), wymienione w </w:t>
      </w:r>
      <w:r w:rsidRPr="00AB6DB8">
        <w:rPr>
          <w:rFonts w:ascii="Book Antiqua" w:hAnsi="Book Antiqua" w:cs="Tahoma"/>
          <w:b/>
          <w:sz w:val="20"/>
          <w:szCs w:val="20"/>
        </w:rPr>
        <w:t xml:space="preserve">§ </w:t>
      </w:r>
      <w:r w:rsidRPr="00AB6DB8">
        <w:rPr>
          <w:rFonts w:ascii="Book Antiqua" w:hAnsi="Book Antiqua" w:cs="Tahoma"/>
          <w:b/>
          <w:caps/>
          <w:spacing w:val="-4"/>
          <w:sz w:val="20"/>
          <w:szCs w:val="20"/>
        </w:rPr>
        <w:t>IX</w:t>
      </w:r>
      <w:r w:rsidRPr="00AB6DB8">
        <w:rPr>
          <w:rFonts w:ascii="Book Antiqua" w:hAnsi="Book Antiqua" w:cs="Tahoma"/>
          <w:b/>
          <w:kern w:val="0"/>
          <w:sz w:val="20"/>
          <w:szCs w:val="20"/>
          <w:lang w:eastAsia="pl-PL"/>
        </w:rPr>
        <w:t xml:space="preserve"> ust. 2-3 SIWZ, składane są w oryginale w postaci dokumentu elektronicznego lub w elektronicznej kopii dokumentu lub oświadczenia.</w:t>
      </w:r>
    </w:p>
    <w:p w:rsidR="0032755B" w:rsidRPr="00AB6DB8" w:rsidRDefault="0032755B" w:rsidP="00F15905">
      <w:pPr>
        <w:numPr>
          <w:ilvl w:val="0"/>
          <w:numId w:val="26"/>
        </w:numPr>
        <w:spacing w:after="0"/>
        <w:ind w:left="714" w:hanging="357"/>
        <w:jc w:val="both"/>
        <w:rPr>
          <w:rFonts w:ascii="Book Antiqua" w:eastAsia="SimSun" w:hAnsi="Book Antiqua" w:cs="Tahoma"/>
          <w:sz w:val="20"/>
          <w:szCs w:val="20"/>
        </w:rPr>
      </w:pPr>
      <w:r w:rsidRPr="00AB6DB8">
        <w:rPr>
          <w:rFonts w:ascii="Book Antiqua" w:eastAsia="SimSun" w:hAnsi="Book Antiqua" w:cs="Tahoma"/>
          <w:b/>
          <w:bCs/>
          <w:color w:val="000000"/>
          <w:kern w:val="0"/>
          <w:sz w:val="20"/>
          <w:szCs w:val="20"/>
          <w:lang w:eastAsia="zh-CN"/>
        </w:rPr>
        <w:t>Poświadczenia za zgodność z oryginałem elektronicznej kopii dokumentu lub oświadczenia, o której mowa powyżej następuje przy użyciu kwalifikowanego podpisu elektronicznego</w:t>
      </w:r>
      <w:r w:rsidRPr="00AB6DB8">
        <w:rPr>
          <w:rFonts w:ascii="Book Antiqua" w:eastAsia="SimSun" w:hAnsi="Book Antiqua"/>
          <w:b/>
          <w:bCs/>
          <w:color w:val="000000"/>
          <w:kern w:val="0"/>
          <w:sz w:val="20"/>
          <w:szCs w:val="20"/>
          <w:lang w:eastAsia="zh-CN"/>
        </w:rPr>
        <w:t xml:space="preserve">. </w:t>
      </w:r>
    </w:p>
    <w:p w:rsidR="0032755B" w:rsidRPr="00AB6DB8" w:rsidRDefault="0032755B" w:rsidP="00F15905">
      <w:pPr>
        <w:numPr>
          <w:ilvl w:val="0"/>
          <w:numId w:val="26"/>
        </w:numPr>
        <w:spacing w:after="0"/>
        <w:ind w:left="714" w:hanging="357"/>
        <w:jc w:val="both"/>
        <w:rPr>
          <w:rFonts w:ascii="Book Antiqua" w:eastAsia="SimSun" w:hAnsi="Book Antiqua" w:cs="Tahoma"/>
          <w:bCs/>
          <w:sz w:val="20"/>
          <w:szCs w:val="20"/>
        </w:rPr>
      </w:pPr>
      <w:r w:rsidRPr="00AB6DB8">
        <w:rPr>
          <w:rFonts w:ascii="Book Antiqua" w:eastAsia="SimSun" w:hAnsi="Book Antiqua" w:cs="Tahoma"/>
          <w:bCs/>
          <w:color w:val="000000"/>
          <w:kern w:val="0"/>
          <w:sz w:val="20"/>
          <w:szCs w:val="20"/>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2755B" w:rsidRPr="00AB6DB8" w:rsidRDefault="0032755B" w:rsidP="00F15905">
      <w:pPr>
        <w:numPr>
          <w:ilvl w:val="0"/>
          <w:numId w:val="26"/>
        </w:numPr>
        <w:tabs>
          <w:tab w:val="clear" w:pos="720"/>
          <w:tab w:val="left" w:pos="709"/>
        </w:tabs>
        <w:suppressAutoHyphens w:val="0"/>
        <w:autoSpaceDE w:val="0"/>
        <w:autoSpaceDN w:val="0"/>
        <w:adjustRightInd w:val="0"/>
        <w:spacing w:after="0"/>
        <w:ind w:left="714" w:hanging="357"/>
        <w:jc w:val="both"/>
        <w:rPr>
          <w:rFonts w:ascii="Book Antiqua" w:hAnsi="Book Antiqua" w:cs="Tahoma"/>
          <w:b/>
          <w:kern w:val="0"/>
          <w:sz w:val="20"/>
          <w:szCs w:val="20"/>
          <w:lang w:eastAsia="pl-PL"/>
        </w:rPr>
      </w:pPr>
      <w:r w:rsidRPr="00AB6DB8">
        <w:rPr>
          <w:rFonts w:ascii="Book Antiqua" w:hAnsi="Book Antiqua" w:cs="Tahoma"/>
          <w:b/>
          <w:kern w:val="0"/>
          <w:sz w:val="20"/>
          <w:szCs w:val="20"/>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sidRPr="00AB6DB8">
        <w:rPr>
          <w:rFonts w:ascii="Book Antiqua" w:hAnsi="Book Antiqua" w:cs="Tahoma"/>
          <w:b/>
          <w:kern w:val="0"/>
          <w:sz w:val="20"/>
          <w:szCs w:val="20"/>
          <w:lang w:eastAsia="pl-PL"/>
        </w:rPr>
        <w:t>Pzp</w:t>
      </w:r>
      <w:proofErr w:type="spellEnd"/>
      <w:r w:rsidRPr="00AB6DB8">
        <w:rPr>
          <w:rFonts w:ascii="Book Antiqua" w:hAnsi="Book Antiqua" w:cs="Tahoma"/>
          <w:b/>
          <w:kern w:val="0"/>
          <w:sz w:val="20"/>
          <w:szCs w:val="20"/>
          <w:lang w:eastAsia="pl-PL"/>
        </w:rPr>
        <w:t>, albo przez podwykonawcę jest równoznaczne z poświadczeniem elektronicznej kopii dokumentu lub oświadczenia za zgodność z oryginałem.</w:t>
      </w:r>
    </w:p>
    <w:p w:rsidR="0032755B" w:rsidRPr="00AB6DB8" w:rsidRDefault="0032755B" w:rsidP="00F15905">
      <w:pPr>
        <w:numPr>
          <w:ilvl w:val="0"/>
          <w:numId w:val="26"/>
        </w:numPr>
        <w:spacing w:after="0"/>
        <w:ind w:left="714" w:hanging="357"/>
        <w:jc w:val="both"/>
        <w:rPr>
          <w:rFonts w:ascii="Book Antiqua" w:eastAsia="SimSun" w:hAnsi="Book Antiqua" w:cs="Tahoma"/>
          <w:bCs/>
          <w:sz w:val="20"/>
          <w:szCs w:val="20"/>
        </w:rPr>
      </w:pPr>
      <w:r w:rsidRPr="00AB6DB8">
        <w:rPr>
          <w:rFonts w:ascii="Book Antiqua" w:eastAsia="SimSun" w:hAnsi="Book Antiqua" w:cs="Tahoma"/>
          <w:bCs/>
          <w:kern w:val="0"/>
          <w:sz w:val="20"/>
          <w:szCs w:val="20"/>
          <w:lang w:eastAsia="zh-CN"/>
        </w:rPr>
        <w:t xml:space="preserve">Zamawiający może żądać przedstawienia oryginału lub notarialnie poświadczonej kopii dokumentów lub oświadczeń, </w:t>
      </w:r>
      <w:r w:rsidRPr="00AB6DB8">
        <w:rPr>
          <w:rFonts w:ascii="Book Antiqua" w:hAnsi="Book Antiqua" w:cs="Tahoma"/>
          <w:b/>
          <w:kern w:val="0"/>
          <w:sz w:val="20"/>
          <w:szCs w:val="20"/>
          <w:lang w:eastAsia="pl-PL"/>
        </w:rPr>
        <w:t xml:space="preserve">wymienionych w </w:t>
      </w:r>
      <w:r w:rsidRPr="00AB6DB8">
        <w:rPr>
          <w:rFonts w:ascii="Book Antiqua" w:hAnsi="Book Antiqua" w:cs="Tahoma"/>
          <w:b/>
          <w:sz w:val="20"/>
          <w:szCs w:val="20"/>
        </w:rPr>
        <w:t xml:space="preserve">§ </w:t>
      </w:r>
      <w:r w:rsidRPr="00AB6DB8">
        <w:rPr>
          <w:rFonts w:ascii="Book Antiqua" w:hAnsi="Book Antiqua" w:cs="Tahoma"/>
          <w:b/>
          <w:caps/>
          <w:spacing w:val="-4"/>
          <w:sz w:val="20"/>
          <w:szCs w:val="20"/>
        </w:rPr>
        <w:t>IX</w:t>
      </w:r>
      <w:r w:rsidRPr="00AB6DB8">
        <w:rPr>
          <w:rFonts w:ascii="Book Antiqua" w:hAnsi="Book Antiqua" w:cs="Tahoma"/>
          <w:b/>
          <w:kern w:val="0"/>
          <w:sz w:val="20"/>
          <w:szCs w:val="20"/>
          <w:lang w:eastAsia="pl-PL"/>
        </w:rPr>
        <w:t xml:space="preserve"> ust. 2-3 SIWZ</w:t>
      </w:r>
      <w:r w:rsidRPr="00AB6DB8">
        <w:rPr>
          <w:rFonts w:ascii="Book Antiqua" w:eastAsia="SimSun" w:hAnsi="Book Antiqua" w:cs="Tahoma"/>
          <w:bCs/>
          <w:kern w:val="0"/>
          <w:sz w:val="20"/>
          <w:szCs w:val="20"/>
          <w:lang w:eastAsia="zh-CN"/>
        </w:rPr>
        <w:t>, wyłącznie wtedy, gdy złożona kopia jest nieczytelna lub budzi wątpliwości co do jej prawdziwości.</w:t>
      </w:r>
    </w:p>
    <w:p w:rsidR="0032755B" w:rsidRPr="00AB6DB8" w:rsidRDefault="0032755B" w:rsidP="00F15905">
      <w:pPr>
        <w:numPr>
          <w:ilvl w:val="0"/>
          <w:numId w:val="26"/>
        </w:numPr>
        <w:spacing w:after="0"/>
        <w:ind w:left="714" w:hanging="357"/>
        <w:jc w:val="both"/>
        <w:rPr>
          <w:rFonts w:ascii="Book Antiqua" w:eastAsia="SimSun" w:hAnsi="Book Antiqua" w:cs="Tahoma"/>
          <w:sz w:val="20"/>
          <w:szCs w:val="20"/>
        </w:rPr>
      </w:pPr>
      <w:r w:rsidRPr="00AB6DB8">
        <w:rPr>
          <w:rFonts w:ascii="Book Antiqua" w:hAnsi="Book Antiqua" w:cs="Tahoma"/>
          <w:sz w:val="20"/>
          <w:szCs w:val="20"/>
        </w:rPr>
        <w:t>Dokumenty składane w języku obcym należy składać wraz z tłumaczeniem na język polski, poświadczonym przez Wykonawcę.</w:t>
      </w:r>
    </w:p>
    <w:p w:rsidR="0032755B" w:rsidRPr="00AB6DB8" w:rsidRDefault="0032755B" w:rsidP="00F15905">
      <w:pPr>
        <w:numPr>
          <w:ilvl w:val="0"/>
          <w:numId w:val="26"/>
        </w:numPr>
        <w:spacing w:after="0"/>
        <w:jc w:val="both"/>
        <w:rPr>
          <w:rFonts w:ascii="Book Antiqua" w:eastAsia="SimSun" w:hAnsi="Book Antiqua" w:cs="Tahoma"/>
          <w:sz w:val="20"/>
          <w:szCs w:val="20"/>
        </w:rPr>
      </w:pPr>
      <w:r w:rsidRPr="00AB6DB8">
        <w:rPr>
          <w:rFonts w:ascii="Book Antiqua" w:hAnsi="Book Antiqua" w:cs="Tahoma"/>
          <w:sz w:val="20"/>
          <w:szCs w:val="20"/>
        </w:rPr>
        <w:t>Wykonawca nie jest obowiązany do złożenia oświadczeń lub dokumentów potwierdzających brak podstaw do wykluczenia oraz spełnianie warunków udziału w postępowaniu w następujących sytuacjach:</w:t>
      </w:r>
    </w:p>
    <w:p w:rsidR="0032755B" w:rsidRPr="00AB6DB8" w:rsidRDefault="0032755B" w:rsidP="00F15905">
      <w:pPr>
        <w:numPr>
          <w:ilvl w:val="0"/>
          <w:numId w:val="20"/>
        </w:numPr>
        <w:spacing w:after="0"/>
        <w:ind w:hanging="357"/>
        <w:jc w:val="both"/>
        <w:rPr>
          <w:rFonts w:ascii="Book Antiqua" w:hAnsi="Book Antiqua" w:cs="Tahoma"/>
          <w:sz w:val="20"/>
          <w:szCs w:val="20"/>
        </w:rPr>
      </w:pPr>
      <w:r w:rsidRPr="00AB6DB8">
        <w:rPr>
          <w:rFonts w:ascii="Book Antiqua" w:hAnsi="Book Antiqua" w:cs="Tahoma"/>
          <w:sz w:val="20"/>
          <w:szCs w:val="20"/>
        </w:rPr>
        <w:t xml:space="preserve">W przypadku wskazania przez Wykonawcę dostępności oświadczeń lub dokumentów, o których mowa w </w:t>
      </w:r>
      <w:r w:rsidRPr="00AB6DB8">
        <w:rPr>
          <w:rFonts w:ascii="Book Antiqua" w:hAnsi="Book Antiqua" w:cs="Tahoma"/>
          <w:b/>
          <w:sz w:val="20"/>
          <w:szCs w:val="20"/>
        </w:rPr>
        <w:t>§ IX</w:t>
      </w:r>
      <w:r w:rsidRPr="00AB6DB8">
        <w:rPr>
          <w:rFonts w:ascii="Book Antiqua" w:hAnsi="Book Antiqua" w:cs="Tahoma"/>
          <w:b/>
          <w:i/>
          <w:sz w:val="20"/>
          <w:szCs w:val="20"/>
        </w:rPr>
        <w:t xml:space="preserve"> </w:t>
      </w:r>
      <w:r w:rsidRPr="00AB6DB8">
        <w:rPr>
          <w:rFonts w:ascii="Book Antiqua" w:hAnsi="Book Antiqua" w:cs="Tahoma"/>
          <w:b/>
          <w:bCs/>
          <w:sz w:val="20"/>
          <w:szCs w:val="20"/>
        </w:rPr>
        <w:t xml:space="preserve">ust. 3 </w:t>
      </w:r>
      <w:r w:rsidRPr="00AB6DB8">
        <w:rPr>
          <w:rFonts w:ascii="Book Antiqua" w:hAnsi="Book Antiqua" w:cs="Tahoma"/>
          <w:sz w:val="20"/>
          <w:szCs w:val="20"/>
        </w:rPr>
        <w:t>w formie elektronicznej pod określonymi adresami internetowymi ogólnodostępnych i bezpłatnych baz danych, w szczególności rejestrów publicznych w rozumieniu ustawy z dnia 17 lutego 2005 r. o informatyzacji działalności podmiotów realizujących zadania publiczne. Zamawiający pobierze wówczas samodzielnie z tych baz danych wskazane przez Wykonawcę oświadczenia lub dokumenty.</w:t>
      </w:r>
      <w:r w:rsidRPr="00AB6DB8">
        <w:rPr>
          <w:rFonts w:ascii="Book Antiqua" w:hAnsi="Book Antiqua" w:cs="Tahoma"/>
          <w:color w:val="000000"/>
          <w:spacing w:val="-12"/>
          <w:sz w:val="20"/>
          <w:szCs w:val="20"/>
        </w:rPr>
        <w:t xml:space="preserve"> </w:t>
      </w:r>
      <w:r w:rsidRPr="00AB6DB8">
        <w:rPr>
          <w:rFonts w:ascii="Book Antiqua" w:hAnsi="Book Antiqua" w:cs="Tahoma"/>
          <w:bCs/>
          <w:sz w:val="20"/>
          <w:szCs w:val="20"/>
        </w:rPr>
        <w:t>W takim przypadku, Zamawiający żąda od Wykonawcy przedstawienia tłumaczenia na język polski wskazanych przez Wykonawcę i pobranych samodzielnie przez Zamawiającego dokumentów.</w:t>
      </w:r>
    </w:p>
    <w:p w:rsidR="0032755B" w:rsidRPr="00AB6DB8" w:rsidRDefault="0032755B" w:rsidP="00F15905">
      <w:pPr>
        <w:numPr>
          <w:ilvl w:val="0"/>
          <w:numId w:val="20"/>
        </w:numPr>
        <w:spacing w:after="0"/>
        <w:ind w:hanging="357"/>
        <w:jc w:val="both"/>
        <w:rPr>
          <w:rFonts w:ascii="Book Antiqua" w:hAnsi="Book Antiqua" w:cs="Tahoma"/>
          <w:sz w:val="20"/>
          <w:szCs w:val="20"/>
        </w:rPr>
      </w:pPr>
      <w:r w:rsidRPr="00AB6DB8">
        <w:rPr>
          <w:rFonts w:ascii="Book Antiqua" w:hAnsi="Book Antiqua" w:cs="Tahoma"/>
          <w:sz w:val="20"/>
          <w:szCs w:val="20"/>
        </w:rPr>
        <w:t xml:space="preserve">W przypadku, gdy Zamawiający posiada już oświadczenia lub dokumenty dotyczące tego Wykonawcy. </w:t>
      </w:r>
      <w:r w:rsidRPr="00AB6DB8">
        <w:rPr>
          <w:rFonts w:ascii="Book Antiqua" w:hAnsi="Book Antiqua" w:cs="Tahoma"/>
          <w:b/>
          <w:bCs/>
          <w:sz w:val="20"/>
          <w:szCs w:val="20"/>
        </w:rPr>
        <w:t>W takiej sytuacji</w:t>
      </w:r>
      <w:r w:rsidRPr="00AB6DB8">
        <w:rPr>
          <w:rFonts w:ascii="Book Antiqua" w:hAnsi="Book Antiqua" w:cs="Tahoma"/>
          <w:sz w:val="20"/>
          <w:szCs w:val="20"/>
        </w:rPr>
        <w:t xml:space="preserve"> </w:t>
      </w:r>
      <w:r w:rsidRPr="00AB6DB8">
        <w:rPr>
          <w:rFonts w:ascii="Book Antiqua" w:hAnsi="Book Antiqua" w:cs="Tahoma"/>
          <w:b/>
          <w:bCs/>
          <w:sz w:val="20"/>
          <w:szCs w:val="20"/>
        </w:rPr>
        <w:t>Wykonawca powinien wskazać Zamawiającemu sygnaturę postępowania, w którym wymagane dokumenty lub oświadczenia się znajdują.</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sz w:val="20"/>
          <w:szCs w:val="20"/>
        </w:rPr>
      </w:pPr>
      <w:r w:rsidRPr="00AB6DB8">
        <w:rPr>
          <w:rFonts w:ascii="Book Antiqua" w:hAnsi="Book Antiqua" w:cs="Tahoma"/>
          <w:b/>
          <w:sz w:val="20"/>
          <w:szCs w:val="20"/>
          <w:u w:val="single"/>
        </w:rPr>
        <w:t xml:space="preserve">§ </w:t>
      </w:r>
      <w:r w:rsidRPr="00AB6DB8">
        <w:rPr>
          <w:rFonts w:ascii="Book Antiqua" w:hAnsi="Book Antiqua" w:cs="Tahoma"/>
          <w:b/>
          <w:caps/>
          <w:color w:val="000000"/>
          <w:spacing w:val="-5"/>
          <w:sz w:val="20"/>
          <w:szCs w:val="20"/>
          <w:u w:val="single"/>
        </w:rPr>
        <w:t>X. Opis sposobu obliczenia ceny</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sz w:val="20"/>
          <w:szCs w:val="20"/>
        </w:rPr>
        <w:t xml:space="preserve">Wykonawca określi ceny ofertowe (brutto) poprzez wypełnienie wskazanych rubryk w </w:t>
      </w:r>
      <w:r w:rsidRPr="00AB6DB8">
        <w:rPr>
          <w:rFonts w:ascii="Book Antiqua" w:hAnsi="Book Antiqua" w:cs="Tahoma"/>
          <w:b/>
          <w:bCs/>
          <w:sz w:val="20"/>
          <w:szCs w:val="20"/>
        </w:rPr>
        <w:t xml:space="preserve">Formularzu oferty (zał. nr 1 do SIWZ) oraz Formularzu cenowym (zał. nr 1A do SIWZ) </w:t>
      </w:r>
      <w:r w:rsidRPr="00AB6DB8">
        <w:rPr>
          <w:rFonts w:ascii="Book Antiqua" w:hAnsi="Book Antiqua" w:cs="Tahoma"/>
          <w:sz w:val="20"/>
          <w:szCs w:val="20"/>
        </w:rPr>
        <w:t>– zgodnie z wzorem Zamawiającego.</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bCs/>
          <w:sz w:val="20"/>
          <w:szCs w:val="20"/>
        </w:rPr>
        <w:t>Zamawiający w</w:t>
      </w:r>
      <w:r w:rsidRPr="00AB6DB8">
        <w:rPr>
          <w:rFonts w:ascii="Book Antiqua" w:hAnsi="Book Antiqua" w:cs="Tahoma"/>
          <w:b/>
          <w:bCs/>
          <w:sz w:val="20"/>
          <w:szCs w:val="20"/>
        </w:rPr>
        <w:t xml:space="preserve"> </w:t>
      </w:r>
      <w:r w:rsidRPr="00AB6DB8">
        <w:rPr>
          <w:rFonts w:ascii="Book Antiqua" w:hAnsi="Book Antiqua" w:cs="Tahoma"/>
          <w:bCs/>
          <w:sz w:val="20"/>
          <w:szCs w:val="20"/>
        </w:rPr>
        <w:t xml:space="preserve">Formularzu cenowym podał minimalne, szacunkowe wymagane liczby osób, które mają zostać objęte rehabilitacją kardiologiczną w ramach Projektu. Podane w Formularzy cenowym liczby osób mogą ulec zmianie w trakcie realizacji zamówienia, na zasadach określonych w projekcie umowy </w:t>
      </w:r>
      <w:r w:rsidRPr="00AB6DB8">
        <w:rPr>
          <w:rFonts w:ascii="Book Antiqua" w:hAnsi="Book Antiqua" w:cs="Tahoma"/>
          <w:b/>
          <w:bCs/>
          <w:sz w:val="20"/>
          <w:szCs w:val="20"/>
        </w:rPr>
        <w:t>(zał. nr 1C do SIWZ).</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sz w:val="20"/>
          <w:szCs w:val="20"/>
        </w:rPr>
        <w:t xml:space="preserve">Ceny brutto wszystkich elementów zamówienia należy skalkulować w sposób jednoznaczny, tzn. </w:t>
      </w:r>
      <w:r w:rsidRPr="00AB6DB8">
        <w:rPr>
          <w:rFonts w:ascii="Book Antiqua" w:hAnsi="Book Antiqua" w:cs="Tahoma"/>
          <w:spacing w:val="-3"/>
          <w:sz w:val="20"/>
          <w:szCs w:val="20"/>
        </w:rPr>
        <w:t>uwzględnić ewentualne oferowane upusty, koszty ubezpieczenia, podatku VAT oraz wszystkie inne niewymienione</w:t>
      </w:r>
      <w:r w:rsidRPr="00AB6DB8">
        <w:rPr>
          <w:rFonts w:ascii="Book Antiqua" w:hAnsi="Book Antiqua" w:cs="Tahoma"/>
          <w:sz w:val="20"/>
          <w:szCs w:val="20"/>
        </w:rPr>
        <w:t xml:space="preserve"> niezbędne do realizacji przedmiotu zamówienia.</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sz w:val="20"/>
          <w:szCs w:val="20"/>
        </w:rPr>
        <w:t>Ceny należy podawać w złotych polskich. Podane ceny należy zaokrąglić do drugiego miejsca po przecinku.</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sz w:val="20"/>
          <w:szCs w:val="20"/>
        </w:rPr>
        <w:t>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32755B" w:rsidRPr="00AB6DB8" w:rsidRDefault="0032755B" w:rsidP="00F15905">
      <w:pPr>
        <w:numPr>
          <w:ilvl w:val="0"/>
          <w:numId w:val="28"/>
        </w:numPr>
        <w:spacing w:after="0"/>
        <w:jc w:val="both"/>
        <w:rPr>
          <w:rFonts w:ascii="Book Antiqua" w:hAnsi="Book Antiqua" w:cs="Tahoma"/>
          <w:sz w:val="20"/>
          <w:szCs w:val="20"/>
        </w:rPr>
      </w:pPr>
      <w:r w:rsidRPr="00AB6DB8">
        <w:rPr>
          <w:rFonts w:ascii="Book Antiqua" w:hAnsi="Book Antiqua" w:cs="Tahoma"/>
          <w:spacing w:val="-13"/>
          <w:sz w:val="20"/>
          <w:szCs w:val="20"/>
        </w:rPr>
        <w:t>Z</w:t>
      </w:r>
      <w:r w:rsidRPr="00AB6DB8">
        <w:rPr>
          <w:rFonts w:ascii="Book Antiqua" w:hAnsi="Book Antiqua" w:cs="Tahoma"/>
          <w:sz w:val="20"/>
          <w:szCs w:val="20"/>
        </w:rPr>
        <w:t xml:space="preserve">amawiający poprawia w ofercie: oczywiste omyłki pisarskie, oczywiste omyłki rachunkowe, </w:t>
      </w:r>
      <w:r w:rsidRPr="00AB6DB8">
        <w:rPr>
          <w:rFonts w:ascii="Book Antiqua" w:hAnsi="Book Antiqua" w:cs="Tahoma"/>
          <w:sz w:val="20"/>
          <w:szCs w:val="20"/>
        </w:rPr>
        <w:br/>
        <w:t>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w:t>
      </w:r>
    </w:p>
    <w:p w:rsidR="0032755B" w:rsidRPr="00AB6DB8" w:rsidRDefault="0032755B" w:rsidP="00721FA0">
      <w:pPr>
        <w:spacing w:after="0"/>
        <w:jc w:val="both"/>
        <w:rPr>
          <w:rFonts w:ascii="Book Antiqua" w:hAnsi="Book Antiqua" w:cs="Tahoma"/>
          <w:b/>
          <w:sz w:val="20"/>
          <w:szCs w:val="20"/>
          <w:u w:val="single"/>
        </w:rPr>
      </w:pPr>
    </w:p>
    <w:p w:rsidR="0032755B" w:rsidRPr="00AB6DB8" w:rsidRDefault="0032755B" w:rsidP="00721FA0">
      <w:pPr>
        <w:spacing w:after="0"/>
        <w:jc w:val="both"/>
        <w:rPr>
          <w:rFonts w:ascii="Book Antiqua" w:hAnsi="Book Antiqua" w:cs="Tahoma"/>
          <w:b/>
          <w:caps/>
          <w:sz w:val="20"/>
          <w:szCs w:val="20"/>
          <w:u w:val="single"/>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XI. informacje o sposobie porozumiewania się w postępowaniu oraz tryb udzielania WYJAŚNIEŃ</w:t>
      </w:r>
    </w:p>
    <w:p w:rsidR="0032755B" w:rsidRPr="00AB6DB8" w:rsidRDefault="0032755B" w:rsidP="00F15905">
      <w:pPr>
        <w:widowControl w:val="0"/>
        <w:numPr>
          <w:ilvl w:val="0"/>
          <w:numId w:val="38"/>
        </w:numPr>
        <w:shd w:val="clear" w:color="auto" w:fill="FFFFFF"/>
        <w:autoSpaceDE w:val="0"/>
        <w:spacing w:after="0"/>
        <w:ind w:hanging="357"/>
        <w:jc w:val="both"/>
        <w:rPr>
          <w:rFonts w:ascii="Book Antiqua" w:hAnsi="Book Antiqua" w:cs="Tahoma"/>
          <w:sz w:val="20"/>
          <w:szCs w:val="20"/>
        </w:rPr>
      </w:pPr>
      <w:r w:rsidRPr="00AB6DB8">
        <w:rPr>
          <w:rFonts w:ascii="Book Antiqua" w:hAnsi="Book Antiqua" w:cs="Tahoma"/>
          <w:sz w:val="20"/>
          <w:szCs w:val="20"/>
        </w:rPr>
        <w:t>Postępowanie o udzielenie zamówienia prowadzi się w języku polskim.</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b/>
          <w:bCs/>
          <w:color w:val="000000"/>
          <w:kern w:val="0"/>
          <w:sz w:val="20"/>
          <w:szCs w:val="20"/>
          <w:lang w:eastAsia="zh-CN"/>
        </w:rPr>
      </w:pPr>
      <w:r w:rsidRPr="00AB6DB8">
        <w:rPr>
          <w:rFonts w:ascii="Book Antiqua" w:eastAsia="SimSun" w:hAnsi="Book Antiqua" w:cs="Tahoma"/>
          <w:b/>
          <w:bCs/>
          <w:color w:val="000000"/>
          <w:kern w:val="0"/>
          <w:sz w:val="20"/>
          <w:szCs w:val="20"/>
          <w:lang w:eastAsia="zh-CN"/>
        </w:rPr>
        <w:t>Komunikacja między Zamawiającym, a Wykonawcami odbywa się przy użyciu platformy zakupowej:</w:t>
      </w:r>
      <w:r w:rsidRPr="00AB6DB8">
        <w:rPr>
          <w:rFonts w:ascii="Book Antiqua" w:eastAsia="SimSun" w:hAnsi="Book Antiqua" w:cs="Tahoma"/>
          <w:color w:val="000000"/>
          <w:kern w:val="0"/>
          <w:sz w:val="20"/>
          <w:szCs w:val="20"/>
          <w:lang w:eastAsia="zh-CN"/>
        </w:rPr>
        <w:t xml:space="preserve"> </w:t>
      </w:r>
      <w:hyperlink r:id="rId13" w:history="1">
        <w:r w:rsidRPr="00AB6DB8">
          <w:rPr>
            <w:rStyle w:val="Hipercze"/>
            <w:rFonts w:ascii="Book Antiqua" w:hAnsi="Book Antiqua" w:cs="Tahoma"/>
            <w:b/>
            <w:kern w:val="0"/>
            <w:sz w:val="20"/>
            <w:szCs w:val="20"/>
            <w:u w:val="none"/>
            <w:lang w:eastAsia="pl-PL"/>
          </w:rPr>
          <w:t>https://platformazakupowa.pl/copernicus/aukcje</w:t>
        </w:r>
      </w:hyperlink>
      <w:r w:rsidRPr="00AB6DB8">
        <w:rPr>
          <w:rFonts w:ascii="Book Antiqua" w:hAnsi="Book Antiqua"/>
        </w:rPr>
        <w:t xml:space="preserve"> </w:t>
      </w:r>
      <w:r w:rsidRPr="00AB6DB8">
        <w:rPr>
          <w:rFonts w:ascii="Book Antiqua" w:hAnsi="Book Antiqua"/>
          <w:b/>
          <w:bCs/>
        </w:rPr>
        <w:t>(</w:t>
      </w:r>
      <w:r w:rsidRPr="00AB6DB8">
        <w:rPr>
          <w:rFonts w:ascii="Book Antiqua" w:eastAsia="SimSun" w:hAnsi="Book Antiqua" w:cs="Tahoma"/>
          <w:b/>
          <w:bCs/>
          <w:color w:val="000000"/>
          <w:kern w:val="0"/>
          <w:sz w:val="20"/>
          <w:szCs w:val="20"/>
          <w:lang w:eastAsia="zh-CN"/>
        </w:rPr>
        <w:t>należy wybrać przedmiotowe postępowanie).</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b/>
          <w:bCs/>
          <w:color w:val="000000"/>
          <w:kern w:val="0"/>
          <w:sz w:val="20"/>
          <w:szCs w:val="20"/>
          <w:lang w:eastAsia="zh-CN"/>
        </w:rPr>
      </w:pPr>
      <w:r w:rsidRPr="00AB6DB8">
        <w:rPr>
          <w:rFonts w:ascii="Book Antiqua" w:hAnsi="Book Antiqua" w:cs="Tahoma"/>
          <w:b/>
          <w:bCs/>
          <w:color w:val="000000"/>
          <w:sz w:val="20"/>
          <w:szCs w:val="20"/>
        </w:rPr>
        <w:t xml:space="preserve">Oferty wraz z załącznikami, oświadczenia i dokumenty, o których mowa w § IX SIWZ oraz pełnomocnictwa składa się </w:t>
      </w:r>
      <w:r w:rsidRPr="00AB6DB8">
        <w:rPr>
          <w:rFonts w:ascii="Book Antiqua" w:eastAsia="SimSun" w:hAnsi="Book Antiqua" w:cs="Tahoma"/>
          <w:b/>
          <w:bCs/>
          <w:color w:val="000000"/>
          <w:kern w:val="0"/>
          <w:sz w:val="20"/>
          <w:szCs w:val="20"/>
          <w:lang w:eastAsia="zh-CN"/>
        </w:rPr>
        <w:t>za pośrednictwem ww. platformy zakupowej.</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color w:val="000000"/>
          <w:kern w:val="0"/>
          <w:sz w:val="20"/>
          <w:szCs w:val="20"/>
          <w:lang w:eastAsia="zh-CN"/>
        </w:rPr>
      </w:pPr>
      <w:r w:rsidRPr="00AB6DB8">
        <w:rPr>
          <w:rFonts w:ascii="Book Antiqua" w:eastAsia="SimSun" w:hAnsi="Book Antiqua" w:cs="Tahoma"/>
          <w:color w:val="000000"/>
          <w:kern w:val="0"/>
          <w:sz w:val="20"/>
          <w:szCs w:val="20"/>
          <w:lang w:eastAsia="zh-CN"/>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color w:val="000000"/>
          <w:kern w:val="0"/>
          <w:sz w:val="20"/>
          <w:szCs w:val="20"/>
          <w:lang w:eastAsia="zh-CN"/>
        </w:rPr>
      </w:pPr>
      <w:r w:rsidRPr="00AB6DB8">
        <w:rPr>
          <w:rFonts w:ascii="Book Antiqua" w:hAnsi="Book Antiqua" w:cs="Tahoma"/>
          <w:color w:val="000000"/>
          <w:sz w:val="20"/>
          <w:szCs w:val="20"/>
        </w:rPr>
        <w:t xml:space="preserve">Wykonawca może zwrócić się do Zamawiającego o wyjaśnienie treści specyfikacji istotnych warunków zamówienia. Zamawiający jest obowiązany udzielić wyjaśnień niezwłocznie, jednak nie później niż: </w:t>
      </w:r>
      <w:r w:rsidRPr="00AB6DB8">
        <w:rPr>
          <w:rFonts w:ascii="Book Antiqua" w:hAnsi="Book Antiqua" w:cs="Tahoma"/>
          <w:b/>
          <w:bCs/>
          <w:color w:val="000000"/>
          <w:sz w:val="20"/>
          <w:szCs w:val="20"/>
        </w:rPr>
        <w:t>na 6 dni przed upływem terminu składania ofert</w:t>
      </w:r>
      <w:r w:rsidRPr="00AB6DB8">
        <w:rPr>
          <w:rFonts w:ascii="Book Antiqua" w:hAnsi="Book Antiqua" w:cs="Tahoma"/>
          <w:color w:val="000000"/>
          <w:sz w:val="20"/>
          <w:szCs w:val="20"/>
        </w:rPr>
        <w: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color w:val="000000"/>
          <w:kern w:val="0"/>
          <w:sz w:val="20"/>
          <w:szCs w:val="20"/>
          <w:lang w:eastAsia="zh-CN"/>
        </w:rPr>
      </w:pPr>
      <w:r w:rsidRPr="00AB6DB8">
        <w:rPr>
          <w:rFonts w:ascii="Book Antiqua" w:hAnsi="Book Antiqua" w:cs="Tahoma"/>
          <w:color w:val="000000"/>
          <w:sz w:val="20"/>
          <w:szCs w:val="20"/>
        </w:rPr>
        <w:t>Wnioski o wyjaśnienie treści SIWZ należy przesyłać</w:t>
      </w:r>
      <w:r w:rsidRPr="00AB6DB8">
        <w:rPr>
          <w:rFonts w:ascii="Book Antiqua" w:eastAsia="SimSun" w:hAnsi="Book Antiqua" w:cs="Tahoma"/>
          <w:b/>
          <w:bCs/>
          <w:color w:val="000000"/>
          <w:kern w:val="0"/>
          <w:sz w:val="20"/>
          <w:szCs w:val="20"/>
          <w:lang w:eastAsia="zh-CN"/>
        </w:rPr>
        <w:t xml:space="preserve"> </w:t>
      </w:r>
      <w:r w:rsidRPr="00AB6DB8">
        <w:rPr>
          <w:rFonts w:ascii="Book Antiqua" w:eastAsia="SimSun" w:hAnsi="Book Antiqua" w:cs="Tahoma"/>
          <w:color w:val="000000"/>
          <w:kern w:val="0"/>
          <w:sz w:val="20"/>
          <w:szCs w:val="20"/>
          <w:lang w:eastAsia="zh-CN"/>
        </w:rPr>
        <w:t>do Zamawiającego również przy użyciu wymienionej w pkt. 2 platformy zakupowej (</w:t>
      </w:r>
      <w:r w:rsidRPr="00AB6DB8">
        <w:rPr>
          <w:rFonts w:ascii="Book Antiqua" w:hAnsi="Book Antiqua" w:cs="Tahoma"/>
          <w:sz w:val="20"/>
          <w:szCs w:val="20"/>
        </w:rPr>
        <w:t>przycisk „Wyślij wiadomość” dostępny w prawym dolnym rogu</w:t>
      </w:r>
      <w:r w:rsidRPr="00AB6DB8">
        <w:rPr>
          <w:rFonts w:ascii="Book Antiqua" w:hAnsi="Book Antiqua" w:cs="Tahoma"/>
          <w:bCs/>
          <w:kern w:val="0"/>
          <w:sz w:val="20"/>
          <w:szCs w:val="20"/>
          <w:lang w:eastAsia="pl-PL"/>
        </w:rPr>
        <w:t>).</w:t>
      </w:r>
    </w:p>
    <w:p w:rsidR="0032755B" w:rsidRPr="00AB6DB8" w:rsidRDefault="0032755B" w:rsidP="00F15905">
      <w:pPr>
        <w:numPr>
          <w:ilvl w:val="0"/>
          <w:numId w:val="38"/>
        </w:numPr>
        <w:shd w:val="clear" w:color="auto" w:fill="FFFFFF"/>
        <w:suppressAutoHyphens w:val="0"/>
        <w:autoSpaceDE w:val="0"/>
        <w:autoSpaceDN w:val="0"/>
        <w:adjustRightInd w:val="0"/>
        <w:spacing w:after="0"/>
        <w:ind w:left="357" w:hanging="357"/>
        <w:jc w:val="both"/>
        <w:rPr>
          <w:rFonts w:ascii="Book Antiqua" w:eastAsia="SimSun" w:hAnsi="Book Antiqua" w:cs="Tahoma"/>
          <w:color w:val="000000"/>
          <w:kern w:val="0"/>
          <w:sz w:val="20"/>
          <w:szCs w:val="20"/>
          <w:lang w:eastAsia="zh-CN"/>
        </w:rPr>
      </w:pPr>
      <w:r w:rsidRPr="00AB6DB8">
        <w:rPr>
          <w:rFonts w:ascii="Book Antiqua" w:hAnsi="Book Antiqua" w:cs="Tahoma"/>
          <w:color w:val="000000"/>
          <w:sz w:val="20"/>
          <w:szCs w:val="20"/>
        </w:rPr>
        <w:t>Treść</w:t>
      </w:r>
      <w:r w:rsidRPr="00AB6DB8">
        <w:rPr>
          <w:rFonts w:ascii="Book Antiqua" w:hAnsi="Book Antiqua" w:cs="Tahoma"/>
          <w:sz w:val="20"/>
          <w:szCs w:val="20"/>
        </w:rPr>
        <w:t xml:space="preserve"> zapytań wraz z wyjaśnieniami Zamawiający, bez ujawniania źródła zapytania, zamieści na stronie internetowej: </w:t>
      </w:r>
      <w:hyperlink r:id="rId14" w:history="1">
        <w:r w:rsidRPr="00AB6DB8">
          <w:rPr>
            <w:rStyle w:val="Hipercze"/>
            <w:rFonts w:ascii="Book Antiqua" w:hAnsi="Book Antiqua" w:cs="Tahoma"/>
            <w:b/>
            <w:kern w:val="0"/>
            <w:sz w:val="20"/>
            <w:szCs w:val="20"/>
            <w:u w:val="none"/>
            <w:lang w:eastAsia="pl-PL"/>
          </w:rPr>
          <w:t>https://platformazakupowa.pl/copernicus/aukcje</w:t>
        </w:r>
      </w:hyperlink>
    </w:p>
    <w:p w:rsidR="0032755B" w:rsidRPr="00AB6DB8" w:rsidRDefault="0032755B" w:rsidP="00F15905">
      <w:pPr>
        <w:pStyle w:val="Akapitzlist"/>
        <w:numPr>
          <w:ilvl w:val="0"/>
          <w:numId w:val="38"/>
        </w:numPr>
        <w:shd w:val="clear" w:color="auto" w:fill="FFFFFF"/>
        <w:suppressAutoHyphens w:val="0"/>
        <w:autoSpaceDE w:val="0"/>
        <w:autoSpaceDN w:val="0"/>
        <w:adjustRightInd w:val="0"/>
        <w:spacing w:after="0"/>
        <w:jc w:val="both"/>
        <w:rPr>
          <w:rFonts w:ascii="Book Antiqua" w:hAnsi="Book Antiqua" w:cs="Tahoma"/>
          <w:bCs/>
          <w:kern w:val="0"/>
          <w:sz w:val="20"/>
          <w:szCs w:val="20"/>
          <w:lang w:eastAsia="pl-PL"/>
        </w:rPr>
      </w:pPr>
      <w:r w:rsidRPr="00AB6DB8">
        <w:rPr>
          <w:rFonts w:ascii="Book Antiqua" w:eastAsia="SimSun" w:hAnsi="Book Antiqua" w:cs="Tahoma"/>
          <w:kern w:val="0"/>
          <w:sz w:val="20"/>
          <w:szCs w:val="20"/>
          <w:lang w:eastAsia="zh-CN"/>
        </w:rPr>
        <w:t xml:space="preserve">W sytuacjach awaryjnych np. w przypadku braku działania ww. platformy zakupowej Zamawiający może również komunikować się z Wykonawcami za pomocą poczty elektronicznej. </w:t>
      </w:r>
    </w:p>
    <w:p w:rsidR="0032755B" w:rsidRPr="00AB6DB8" w:rsidRDefault="0032755B" w:rsidP="00F15905">
      <w:pPr>
        <w:pStyle w:val="Akapitzlist"/>
        <w:numPr>
          <w:ilvl w:val="0"/>
          <w:numId w:val="38"/>
        </w:numPr>
        <w:shd w:val="clear" w:color="auto" w:fill="FFFFFF"/>
        <w:suppressAutoHyphens w:val="0"/>
        <w:autoSpaceDE w:val="0"/>
        <w:autoSpaceDN w:val="0"/>
        <w:adjustRightInd w:val="0"/>
        <w:spacing w:after="0"/>
        <w:jc w:val="both"/>
        <w:rPr>
          <w:rFonts w:ascii="Book Antiqua" w:hAnsi="Book Antiqua" w:cs="Tahoma"/>
          <w:bCs/>
          <w:kern w:val="0"/>
          <w:sz w:val="20"/>
          <w:szCs w:val="20"/>
          <w:lang w:eastAsia="pl-PL"/>
        </w:rPr>
      </w:pPr>
      <w:r w:rsidRPr="00AB6DB8">
        <w:rPr>
          <w:rFonts w:ascii="Book Antiqua" w:hAnsi="Book Antiqua" w:cs="Tahoma"/>
          <w:sz w:val="20"/>
          <w:szCs w:val="20"/>
        </w:rPr>
        <w:t>Osobą uprawnioną do bezpośredniego kontaktowania się z Wykonawcami są:</w:t>
      </w:r>
    </w:p>
    <w:p w:rsidR="0032755B" w:rsidRPr="00AB6DB8" w:rsidRDefault="0032755B" w:rsidP="00F15905">
      <w:pPr>
        <w:numPr>
          <w:ilvl w:val="0"/>
          <w:numId w:val="39"/>
        </w:numPr>
        <w:shd w:val="clear" w:color="auto" w:fill="FFFFFF"/>
        <w:spacing w:after="0"/>
        <w:ind w:left="717"/>
        <w:jc w:val="both"/>
        <w:rPr>
          <w:rFonts w:ascii="Book Antiqua" w:hAnsi="Book Antiqua" w:cs="Tahoma"/>
          <w:b/>
          <w:sz w:val="20"/>
          <w:szCs w:val="20"/>
        </w:rPr>
      </w:pPr>
      <w:r w:rsidRPr="00AB6DB8">
        <w:rPr>
          <w:rFonts w:ascii="Book Antiqua" w:hAnsi="Book Antiqua" w:cs="Tahoma"/>
          <w:sz w:val="20"/>
          <w:szCs w:val="20"/>
        </w:rPr>
        <w:t xml:space="preserve">w sprawach proceduralnych: </w:t>
      </w:r>
      <w:r w:rsidR="003806BC">
        <w:rPr>
          <w:rFonts w:ascii="Book Antiqua" w:hAnsi="Book Antiqua" w:cs="Tahoma"/>
          <w:b/>
          <w:bCs/>
          <w:sz w:val="20"/>
          <w:szCs w:val="20"/>
          <w:shd w:val="clear" w:color="auto" w:fill="FFFFFF"/>
        </w:rPr>
        <w:t>Magdalena Czerniawska</w:t>
      </w:r>
      <w:r w:rsidRPr="00AB6DB8">
        <w:rPr>
          <w:rFonts w:ascii="Book Antiqua" w:hAnsi="Book Antiqua" w:cs="Tahoma"/>
          <w:b/>
          <w:bCs/>
          <w:sz w:val="20"/>
          <w:szCs w:val="20"/>
          <w:shd w:val="clear" w:color="auto" w:fill="FFFFFF"/>
        </w:rPr>
        <w:t>,</w:t>
      </w:r>
      <w:r w:rsidRPr="00AB6DB8">
        <w:rPr>
          <w:rFonts w:ascii="Book Antiqua" w:hAnsi="Book Antiqua" w:cs="Tahoma"/>
          <w:b/>
          <w:sz w:val="20"/>
          <w:szCs w:val="20"/>
          <w:shd w:val="clear" w:color="auto" w:fill="FFFFFF"/>
        </w:rPr>
        <w:t xml:space="preserve"> </w:t>
      </w:r>
      <w:proofErr w:type="spellStart"/>
      <w:r w:rsidRPr="00AB6DB8">
        <w:rPr>
          <w:rFonts w:ascii="Book Antiqua" w:hAnsi="Book Antiqua" w:cs="Tahoma"/>
          <w:b/>
          <w:sz w:val="20"/>
          <w:szCs w:val="20"/>
          <w:shd w:val="clear" w:color="auto" w:fill="FFFFFF"/>
        </w:rPr>
        <w:t>tel</w:t>
      </w:r>
      <w:proofErr w:type="spellEnd"/>
      <w:r w:rsidRPr="00AB6DB8">
        <w:rPr>
          <w:rFonts w:ascii="Book Antiqua" w:hAnsi="Book Antiqua" w:cs="Tahoma"/>
          <w:b/>
          <w:sz w:val="20"/>
          <w:szCs w:val="20"/>
          <w:shd w:val="clear" w:color="auto" w:fill="FFFFFF"/>
        </w:rPr>
        <w:t>: 58 768 46 26</w:t>
      </w:r>
    </w:p>
    <w:p w:rsidR="0032755B" w:rsidRPr="00AB6DB8" w:rsidRDefault="0032755B" w:rsidP="00F15905">
      <w:pPr>
        <w:numPr>
          <w:ilvl w:val="0"/>
          <w:numId w:val="37"/>
        </w:numPr>
        <w:shd w:val="clear" w:color="auto" w:fill="FFFFFF"/>
        <w:spacing w:after="0"/>
        <w:ind w:left="714" w:right="380" w:hanging="357"/>
        <w:jc w:val="both"/>
        <w:rPr>
          <w:rFonts w:ascii="Book Antiqua" w:hAnsi="Book Antiqua" w:cs="Tahoma"/>
          <w:b/>
          <w:sz w:val="20"/>
          <w:szCs w:val="20"/>
        </w:rPr>
      </w:pPr>
      <w:r w:rsidRPr="00AB6DB8">
        <w:rPr>
          <w:rFonts w:ascii="Book Antiqua" w:hAnsi="Book Antiqua" w:cs="Tahoma"/>
          <w:sz w:val="20"/>
          <w:szCs w:val="20"/>
        </w:rPr>
        <w:t xml:space="preserve">w sprawach merytorycznych: </w:t>
      </w:r>
      <w:r w:rsidR="003806BC">
        <w:rPr>
          <w:rFonts w:ascii="Book Antiqua" w:hAnsi="Book Antiqua" w:cs="Tahoma"/>
          <w:b/>
          <w:bCs/>
          <w:sz w:val="20"/>
          <w:szCs w:val="20"/>
        </w:rPr>
        <w:t xml:space="preserve">Ilona </w:t>
      </w:r>
      <w:proofErr w:type="spellStart"/>
      <w:r w:rsidR="003806BC">
        <w:rPr>
          <w:rFonts w:ascii="Book Antiqua" w:hAnsi="Book Antiqua" w:cs="Tahoma"/>
          <w:b/>
          <w:bCs/>
          <w:sz w:val="20"/>
          <w:szCs w:val="20"/>
        </w:rPr>
        <w:t>Bryksa</w:t>
      </w:r>
      <w:proofErr w:type="spellEnd"/>
    </w:p>
    <w:p w:rsidR="0032755B" w:rsidRPr="00AB6DB8" w:rsidRDefault="0032755B" w:rsidP="00F15905">
      <w:pPr>
        <w:numPr>
          <w:ilvl w:val="0"/>
          <w:numId w:val="68"/>
        </w:numPr>
        <w:spacing w:after="0"/>
        <w:jc w:val="both"/>
        <w:rPr>
          <w:rFonts w:ascii="Book Antiqua" w:hAnsi="Book Antiqua" w:cs="Tahoma"/>
          <w:b/>
          <w:sz w:val="20"/>
          <w:szCs w:val="20"/>
        </w:rPr>
      </w:pPr>
      <w:r w:rsidRPr="00AB6DB8">
        <w:rPr>
          <w:rFonts w:ascii="Book Antiqua" w:hAnsi="Book Antiqua" w:cs="Tahoma"/>
          <w:bCs/>
          <w:kern w:val="0"/>
          <w:sz w:val="20"/>
          <w:szCs w:val="20"/>
          <w:lang w:eastAsia="pl-PL"/>
        </w:rPr>
        <w:t xml:space="preserve">Wymagania techniczne i organizacyjne dot. korzystania z platformy zakupowej opisane zostały w Regulaminie platformazakupowa.pl w zakładce Regulamin. </w:t>
      </w:r>
      <w:r w:rsidRPr="00AB6DB8">
        <w:rPr>
          <w:rFonts w:ascii="Book Antiqua" w:hAnsi="Book Antiqua" w:cs="Tahoma"/>
          <w:kern w:val="0"/>
          <w:sz w:val="20"/>
          <w:szCs w:val="20"/>
          <w:lang w:eastAsia="zh-CN"/>
        </w:rPr>
        <w:t>Korzystanie z platformy zakupowej przez Wykonawcę jest bezpłatne.</w:t>
      </w:r>
      <w:r w:rsidRPr="00AB6DB8">
        <w:rPr>
          <w:rFonts w:ascii="Book Antiqua" w:hAnsi="Book Antiqua"/>
          <w:kern w:val="0"/>
          <w:lang w:eastAsia="zh-CN"/>
        </w:rPr>
        <w:t xml:space="preserve"> </w:t>
      </w:r>
    </w:p>
    <w:p w:rsidR="0032755B" w:rsidRPr="00AB6DB8" w:rsidRDefault="0032755B" w:rsidP="00E4692F">
      <w:pPr>
        <w:widowControl w:val="0"/>
        <w:autoSpaceDE w:val="0"/>
        <w:spacing w:after="0"/>
        <w:jc w:val="both"/>
        <w:rPr>
          <w:rFonts w:ascii="Book Antiqua" w:hAnsi="Book Antiqua" w:cs="Tahoma"/>
          <w:sz w:val="20"/>
          <w:szCs w:val="20"/>
        </w:rPr>
      </w:pPr>
    </w:p>
    <w:p w:rsidR="0032755B" w:rsidRPr="00AB6DB8" w:rsidRDefault="0032755B" w:rsidP="00527C23">
      <w:pPr>
        <w:pStyle w:val="Nagwek9"/>
        <w:tabs>
          <w:tab w:val="clear" w:pos="0"/>
          <w:tab w:val="left" w:pos="4680"/>
        </w:tabs>
        <w:spacing w:after="0"/>
        <w:ind w:left="0" w:firstLine="0"/>
        <w:jc w:val="both"/>
        <w:rPr>
          <w:rFonts w:ascii="Book Antiqua" w:hAnsi="Book Antiqua"/>
        </w:rPr>
      </w:pPr>
      <w:r w:rsidRPr="00AB6DB8">
        <w:rPr>
          <w:rFonts w:ascii="Book Antiqua" w:hAnsi="Book Antiqua"/>
          <w:u w:val="single"/>
        </w:rPr>
        <w:t xml:space="preserve">§ </w:t>
      </w:r>
      <w:r w:rsidRPr="00AB6DB8">
        <w:rPr>
          <w:rFonts w:ascii="Book Antiqua" w:hAnsi="Book Antiqua"/>
          <w:caps/>
          <w:u w:val="single"/>
        </w:rPr>
        <w:t>XII. Wymagania dotyczące wadium</w:t>
      </w:r>
    </w:p>
    <w:p w:rsidR="0032755B" w:rsidRPr="00AB6DB8" w:rsidRDefault="0032755B" w:rsidP="00F15905">
      <w:pPr>
        <w:numPr>
          <w:ilvl w:val="0"/>
          <w:numId w:val="19"/>
        </w:numPr>
        <w:spacing w:after="120"/>
        <w:ind w:left="357" w:hanging="357"/>
        <w:jc w:val="both"/>
        <w:rPr>
          <w:rFonts w:ascii="Book Antiqua" w:eastAsia="SimSun" w:hAnsi="Book Antiqua" w:cs="Arial"/>
          <w:b/>
          <w:bCs/>
          <w:color w:val="000000"/>
          <w:sz w:val="20"/>
          <w:szCs w:val="20"/>
        </w:rPr>
      </w:pPr>
      <w:r w:rsidRPr="00AB6DB8">
        <w:rPr>
          <w:rFonts w:ascii="Book Antiqua" w:hAnsi="Book Antiqua" w:cs="Tahoma"/>
          <w:sz w:val="20"/>
          <w:szCs w:val="20"/>
        </w:rPr>
        <w:t xml:space="preserve">Warunkiem udziału w postępowaniu o udzielenie zamówienia jest wniesienie wadium w prawidłowej wysokości dla danego Zadania, na które Wykonawca składa ofertę. Kwota wadium dla ofert całkowitych wynosi </w:t>
      </w:r>
      <w:r w:rsidR="00E57866">
        <w:rPr>
          <w:rFonts w:ascii="Book Antiqua" w:hAnsi="Book Antiqua" w:cs="Tahoma"/>
          <w:b/>
          <w:bCs/>
          <w:kern w:val="0"/>
          <w:sz w:val="20"/>
          <w:szCs w:val="20"/>
          <w:lang w:eastAsia="zh-CN"/>
        </w:rPr>
        <w:t>5 900,00</w:t>
      </w:r>
      <w:r w:rsidRPr="00AB6DB8">
        <w:rPr>
          <w:rFonts w:ascii="Book Antiqua" w:hAnsi="Book Antiqua" w:cs="Tahoma"/>
          <w:b/>
          <w:bCs/>
          <w:kern w:val="0"/>
          <w:sz w:val="20"/>
          <w:szCs w:val="20"/>
          <w:lang w:eastAsia="zh-CN"/>
        </w:rPr>
        <w:t xml:space="preserve"> </w:t>
      </w:r>
      <w:r w:rsidRPr="00AB6DB8">
        <w:rPr>
          <w:rFonts w:ascii="Book Antiqua" w:hAnsi="Book Antiqua" w:cs="Tahoma"/>
          <w:b/>
          <w:bCs/>
          <w:sz w:val="20"/>
          <w:szCs w:val="20"/>
        </w:rPr>
        <w:t>PLN,</w:t>
      </w:r>
      <w:r w:rsidRPr="00AB6DB8">
        <w:rPr>
          <w:rFonts w:ascii="Book Antiqua" w:hAnsi="Book Antiqua" w:cs="Tahoma"/>
          <w:bCs/>
          <w:sz w:val="20"/>
          <w:szCs w:val="20"/>
        </w:rPr>
        <w:t xml:space="preserve"> a dla ofert częściowych:</w:t>
      </w:r>
      <w:r w:rsidRPr="00AB6DB8">
        <w:rPr>
          <w:rFonts w:ascii="Book Antiqua" w:hAnsi="Book Antiqua" w:cs="Tahoma"/>
          <w:sz w:val="20"/>
          <w:szCs w:val="20"/>
        </w:rPr>
        <w:t xml:space="preserve"> </w:t>
      </w:r>
    </w:p>
    <w:tbl>
      <w:tblPr>
        <w:tblpPr w:leftFromText="141" w:rightFromText="141" w:vertAnchor="text" w:tblpY="1"/>
        <w:tblOverlap w:val="never"/>
        <w:tblW w:w="2781" w:type="dxa"/>
        <w:tblCellMar>
          <w:left w:w="70" w:type="dxa"/>
          <w:right w:w="70" w:type="dxa"/>
        </w:tblCellMar>
        <w:tblLook w:val="0000" w:firstRow="0" w:lastRow="0" w:firstColumn="0" w:lastColumn="0" w:noHBand="0" w:noVBand="0"/>
      </w:tblPr>
      <w:tblGrid>
        <w:gridCol w:w="938"/>
        <w:gridCol w:w="1843"/>
      </w:tblGrid>
      <w:tr w:rsidR="0032755B" w:rsidRPr="00AB6DB8" w:rsidTr="00E57866">
        <w:trPr>
          <w:trHeight w:val="720"/>
        </w:trPr>
        <w:tc>
          <w:tcPr>
            <w:tcW w:w="938" w:type="dxa"/>
            <w:tcBorders>
              <w:top w:val="single" w:sz="4" w:space="0" w:color="auto"/>
              <w:left w:val="single" w:sz="4" w:space="0" w:color="auto"/>
              <w:bottom w:val="single" w:sz="4" w:space="0" w:color="auto"/>
              <w:right w:val="single" w:sz="4" w:space="0" w:color="auto"/>
            </w:tcBorders>
            <w:noWrap/>
            <w:vAlign w:val="center"/>
          </w:tcPr>
          <w:p w:rsidR="0032755B" w:rsidRPr="00AB6DB8" w:rsidRDefault="0032755B" w:rsidP="00E57866">
            <w:pPr>
              <w:spacing w:after="0"/>
              <w:jc w:val="center"/>
              <w:rPr>
                <w:rFonts w:ascii="Book Antiqua" w:hAnsi="Book Antiqua" w:cs="Tahoma"/>
                <w:b/>
                <w:bCs/>
                <w:sz w:val="20"/>
                <w:szCs w:val="20"/>
              </w:rPr>
            </w:pPr>
            <w:r w:rsidRPr="00AB6DB8">
              <w:rPr>
                <w:rFonts w:ascii="Book Antiqua" w:eastAsia="SimSun" w:hAnsi="Book Antiqua" w:cs="Tahoma"/>
                <w:b/>
                <w:bCs/>
                <w:color w:val="000000"/>
                <w:sz w:val="20"/>
                <w:szCs w:val="20"/>
              </w:rPr>
              <w:t>Nr Zadania</w:t>
            </w:r>
          </w:p>
        </w:tc>
        <w:tc>
          <w:tcPr>
            <w:tcW w:w="1843" w:type="dxa"/>
            <w:tcBorders>
              <w:top w:val="single" w:sz="4" w:space="0" w:color="auto"/>
              <w:left w:val="single" w:sz="4" w:space="0" w:color="auto"/>
              <w:bottom w:val="single" w:sz="4" w:space="0" w:color="auto"/>
              <w:right w:val="single" w:sz="4" w:space="0" w:color="auto"/>
            </w:tcBorders>
            <w:noWrap/>
            <w:vAlign w:val="center"/>
          </w:tcPr>
          <w:p w:rsidR="0032755B" w:rsidRPr="00AB6DB8" w:rsidRDefault="0032755B" w:rsidP="00E57866">
            <w:pPr>
              <w:spacing w:after="0"/>
              <w:jc w:val="center"/>
              <w:rPr>
                <w:rFonts w:ascii="Book Antiqua" w:hAnsi="Book Antiqua" w:cs="Tahoma"/>
                <w:b/>
                <w:bCs/>
                <w:sz w:val="20"/>
                <w:szCs w:val="20"/>
              </w:rPr>
            </w:pPr>
            <w:r w:rsidRPr="00AB6DB8">
              <w:rPr>
                <w:rFonts w:ascii="Book Antiqua" w:eastAsia="SimSun" w:hAnsi="Book Antiqua" w:cs="Tahoma"/>
                <w:b/>
                <w:bCs/>
                <w:color w:val="000000"/>
                <w:sz w:val="20"/>
                <w:szCs w:val="20"/>
              </w:rPr>
              <w:t>Wartość wadium /PLN/</w:t>
            </w:r>
          </w:p>
        </w:tc>
      </w:tr>
      <w:tr w:rsidR="0032755B" w:rsidRPr="00AB6DB8" w:rsidTr="00E57866">
        <w:trPr>
          <w:trHeight w:val="379"/>
        </w:trPr>
        <w:tc>
          <w:tcPr>
            <w:tcW w:w="938" w:type="dxa"/>
            <w:tcBorders>
              <w:top w:val="single" w:sz="4" w:space="0" w:color="auto"/>
              <w:left w:val="single" w:sz="4" w:space="0" w:color="auto"/>
              <w:bottom w:val="single" w:sz="4" w:space="0" w:color="auto"/>
              <w:right w:val="single" w:sz="4" w:space="0" w:color="auto"/>
            </w:tcBorders>
            <w:noWrap/>
            <w:vAlign w:val="center"/>
          </w:tcPr>
          <w:p w:rsidR="0032755B" w:rsidRPr="00AB6DB8" w:rsidRDefault="0032755B" w:rsidP="00E57866">
            <w:pPr>
              <w:suppressAutoHyphens w:val="0"/>
              <w:spacing w:after="0" w:line="240" w:lineRule="auto"/>
              <w:jc w:val="center"/>
              <w:rPr>
                <w:rFonts w:ascii="Book Antiqua" w:hAnsi="Book Antiqua" w:cs="Tahoma"/>
                <w:b/>
                <w:bCs/>
                <w:kern w:val="0"/>
                <w:sz w:val="20"/>
                <w:szCs w:val="20"/>
                <w:lang w:eastAsia="zh-CN"/>
              </w:rPr>
            </w:pPr>
            <w:r w:rsidRPr="00AB6DB8">
              <w:rPr>
                <w:rFonts w:ascii="Book Antiqua" w:hAnsi="Book Antiqua" w:cs="Tahoma"/>
                <w:b/>
                <w:bCs/>
                <w:kern w:val="0"/>
                <w:sz w:val="20"/>
                <w:szCs w:val="20"/>
                <w:lang w:eastAsia="zh-CN"/>
              </w:rPr>
              <w:t>1</w:t>
            </w:r>
          </w:p>
        </w:tc>
        <w:tc>
          <w:tcPr>
            <w:tcW w:w="1843" w:type="dxa"/>
            <w:tcBorders>
              <w:top w:val="single" w:sz="4" w:space="0" w:color="auto"/>
              <w:left w:val="nil"/>
              <w:bottom w:val="single" w:sz="4" w:space="0" w:color="auto"/>
              <w:right w:val="single" w:sz="4" w:space="0" w:color="auto"/>
            </w:tcBorders>
            <w:noWrap/>
            <w:vAlign w:val="center"/>
          </w:tcPr>
          <w:p w:rsidR="0032755B" w:rsidRPr="00AB6DB8" w:rsidRDefault="00E57866" w:rsidP="00E57866">
            <w:pPr>
              <w:suppressAutoHyphens w:val="0"/>
              <w:spacing w:after="0" w:line="240" w:lineRule="auto"/>
              <w:jc w:val="center"/>
              <w:rPr>
                <w:rFonts w:ascii="Book Antiqua" w:hAnsi="Book Antiqua" w:cs="Tahoma"/>
                <w:b/>
                <w:bCs/>
                <w:kern w:val="0"/>
                <w:sz w:val="20"/>
                <w:szCs w:val="20"/>
                <w:lang w:eastAsia="zh-CN"/>
              </w:rPr>
            </w:pPr>
            <w:r>
              <w:rPr>
                <w:rFonts w:ascii="Book Antiqua" w:eastAsia="SimSun" w:hAnsi="Book Antiqua" w:cs="Tahoma"/>
                <w:b/>
                <w:bCs/>
                <w:kern w:val="0"/>
                <w:sz w:val="20"/>
                <w:szCs w:val="20"/>
                <w:lang w:eastAsia="zh-CN"/>
              </w:rPr>
              <w:t>2 400,00</w:t>
            </w:r>
          </w:p>
        </w:tc>
      </w:tr>
      <w:tr w:rsidR="0032755B" w:rsidRPr="00AB6DB8" w:rsidTr="00E57866">
        <w:trPr>
          <w:trHeight w:val="379"/>
        </w:trPr>
        <w:tc>
          <w:tcPr>
            <w:tcW w:w="938" w:type="dxa"/>
            <w:tcBorders>
              <w:top w:val="nil"/>
              <w:left w:val="single" w:sz="4" w:space="0" w:color="auto"/>
              <w:bottom w:val="single" w:sz="4" w:space="0" w:color="auto"/>
              <w:right w:val="single" w:sz="4" w:space="0" w:color="auto"/>
            </w:tcBorders>
            <w:noWrap/>
            <w:vAlign w:val="center"/>
          </w:tcPr>
          <w:p w:rsidR="0032755B" w:rsidRPr="00AB6DB8" w:rsidRDefault="0032755B" w:rsidP="00E57866">
            <w:pPr>
              <w:suppressAutoHyphens w:val="0"/>
              <w:spacing w:after="0" w:line="240" w:lineRule="auto"/>
              <w:jc w:val="center"/>
              <w:rPr>
                <w:rFonts w:ascii="Book Antiqua" w:hAnsi="Book Antiqua" w:cs="Tahoma"/>
                <w:b/>
                <w:bCs/>
                <w:kern w:val="0"/>
                <w:sz w:val="20"/>
                <w:szCs w:val="20"/>
                <w:lang w:eastAsia="zh-CN"/>
              </w:rPr>
            </w:pPr>
            <w:r w:rsidRPr="00AB6DB8">
              <w:rPr>
                <w:rFonts w:ascii="Book Antiqua" w:hAnsi="Book Antiqua" w:cs="Tahoma"/>
                <w:b/>
                <w:bCs/>
                <w:kern w:val="0"/>
                <w:sz w:val="20"/>
                <w:szCs w:val="20"/>
                <w:lang w:eastAsia="zh-CN"/>
              </w:rPr>
              <w:t>2</w:t>
            </w:r>
          </w:p>
        </w:tc>
        <w:tc>
          <w:tcPr>
            <w:tcW w:w="1843" w:type="dxa"/>
            <w:tcBorders>
              <w:top w:val="nil"/>
              <w:left w:val="nil"/>
              <w:bottom w:val="single" w:sz="4" w:space="0" w:color="auto"/>
              <w:right w:val="single" w:sz="4" w:space="0" w:color="auto"/>
            </w:tcBorders>
            <w:noWrap/>
            <w:vAlign w:val="center"/>
          </w:tcPr>
          <w:p w:rsidR="0032755B" w:rsidRPr="00AB6DB8" w:rsidRDefault="00E57866" w:rsidP="00E57866">
            <w:pPr>
              <w:suppressAutoHyphens w:val="0"/>
              <w:spacing w:after="0" w:line="240" w:lineRule="auto"/>
              <w:jc w:val="center"/>
              <w:rPr>
                <w:rFonts w:ascii="Book Antiqua" w:hAnsi="Book Antiqua" w:cs="Tahoma"/>
                <w:b/>
                <w:bCs/>
                <w:kern w:val="0"/>
                <w:sz w:val="20"/>
                <w:szCs w:val="20"/>
                <w:lang w:eastAsia="zh-CN"/>
              </w:rPr>
            </w:pPr>
            <w:r>
              <w:rPr>
                <w:rFonts w:ascii="Book Antiqua" w:eastAsia="SimSun" w:hAnsi="Book Antiqua" w:cs="Tahoma"/>
                <w:b/>
                <w:bCs/>
                <w:kern w:val="0"/>
                <w:sz w:val="20"/>
                <w:szCs w:val="20"/>
                <w:lang w:eastAsia="zh-CN"/>
              </w:rPr>
              <w:t>1 400,00</w:t>
            </w:r>
          </w:p>
        </w:tc>
      </w:tr>
      <w:tr w:rsidR="0032755B" w:rsidRPr="00AB6DB8" w:rsidTr="00E57866">
        <w:trPr>
          <w:trHeight w:val="379"/>
        </w:trPr>
        <w:tc>
          <w:tcPr>
            <w:tcW w:w="938" w:type="dxa"/>
            <w:tcBorders>
              <w:top w:val="nil"/>
              <w:left w:val="single" w:sz="4" w:space="0" w:color="auto"/>
              <w:bottom w:val="single" w:sz="4" w:space="0" w:color="auto"/>
              <w:right w:val="single" w:sz="4" w:space="0" w:color="auto"/>
            </w:tcBorders>
            <w:noWrap/>
            <w:vAlign w:val="center"/>
          </w:tcPr>
          <w:p w:rsidR="0032755B" w:rsidRPr="00AB6DB8" w:rsidRDefault="0032755B" w:rsidP="00E57866">
            <w:pPr>
              <w:suppressAutoHyphens w:val="0"/>
              <w:spacing w:after="0" w:line="240" w:lineRule="auto"/>
              <w:jc w:val="center"/>
              <w:rPr>
                <w:rFonts w:ascii="Book Antiqua" w:hAnsi="Book Antiqua" w:cs="Tahoma"/>
                <w:b/>
                <w:bCs/>
                <w:kern w:val="0"/>
                <w:sz w:val="20"/>
                <w:szCs w:val="20"/>
                <w:lang w:eastAsia="zh-CN"/>
              </w:rPr>
            </w:pPr>
            <w:r w:rsidRPr="00AB6DB8">
              <w:rPr>
                <w:rFonts w:ascii="Book Antiqua" w:hAnsi="Book Antiqua" w:cs="Tahoma"/>
                <w:b/>
                <w:bCs/>
                <w:kern w:val="0"/>
                <w:sz w:val="20"/>
                <w:szCs w:val="20"/>
                <w:lang w:eastAsia="zh-CN"/>
              </w:rPr>
              <w:t>3</w:t>
            </w:r>
          </w:p>
        </w:tc>
        <w:tc>
          <w:tcPr>
            <w:tcW w:w="1843" w:type="dxa"/>
            <w:tcBorders>
              <w:top w:val="nil"/>
              <w:left w:val="nil"/>
              <w:bottom w:val="single" w:sz="4" w:space="0" w:color="auto"/>
              <w:right w:val="single" w:sz="4" w:space="0" w:color="auto"/>
            </w:tcBorders>
            <w:noWrap/>
            <w:vAlign w:val="center"/>
          </w:tcPr>
          <w:p w:rsidR="0032755B" w:rsidRPr="00AB6DB8" w:rsidRDefault="00E57866" w:rsidP="00E57866">
            <w:pPr>
              <w:suppressAutoHyphens w:val="0"/>
              <w:spacing w:after="0" w:line="240" w:lineRule="auto"/>
              <w:jc w:val="center"/>
              <w:rPr>
                <w:rFonts w:ascii="Book Antiqua" w:hAnsi="Book Antiqua" w:cs="Tahoma"/>
                <w:b/>
                <w:bCs/>
                <w:kern w:val="0"/>
                <w:sz w:val="20"/>
                <w:szCs w:val="20"/>
                <w:lang w:eastAsia="zh-CN"/>
              </w:rPr>
            </w:pPr>
            <w:r>
              <w:rPr>
                <w:rFonts w:ascii="Book Antiqua" w:eastAsia="SimSun" w:hAnsi="Book Antiqua" w:cs="Tahoma"/>
                <w:b/>
                <w:bCs/>
                <w:kern w:val="0"/>
                <w:sz w:val="20"/>
                <w:szCs w:val="20"/>
                <w:lang w:eastAsia="zh-CN"/>
              </w:rPr>
              <w:t>1 500,00</w:t>
            </w:r>
          </w:p>
        </w:tc>
      </w:tr>
      <w:tr w:rsidR="0032755B" w:rsidRPr="00AB6DB8" w:rsidTr="00E57866">
        <w:trPr>
          <w:trHeight w:val="379"/>
        </w:trPr>
        <w:tc>
          <w:tcPr>
            <w:tcW w:w="938" w:type="dxa"/>
            <w:tcBorders>
              <w:top w:val="nil"/>
              <w:left w:val="single" w:sz="4" w:space="0" w:color="auto"/>
              <w:bottom w:val="single" w:sz="4" w:space="0" w:color="auto"/>
              <w:right w:val="single" w:sz="4" w:space="0" w:color="auto"/>
            </w:tcBorders>
            <w:noWrap/>
            <w:vAlign w:val="center"/>
          </w:tcPr>
          <w:p w:rsidR="0032755B" w:rsidRPr="00AB6DB8" w:rsidRDefault="0032755B" w:rsidP="00E57866">
            <w:pPr>
              <w:suppressAutoHyphens w:val="0"/>
              <w:spacing w:after="0" w:line="240" w:lineRule="auto"/>
              <w:jc w:val="center"/>
              <w:rPr>
                <w:rFonts w:ascii="Book Antiqua" w:hAnsi="Book Antiqua" w:cs="Tahoma"/>
                <w:b/>
                <w:bCs/>
                <w:kern w:val="0"/>
                <w:sz w:val="20"/>
                <w:szCs w:val="20"/>
                <w:lang w:eastAsia="zh-CN"/>
              </w:rPr>
            </w:pPr>
            <w:r w:rsidRPr="00AB6DB8">
              <w:rPr>
                <w:rFonts w:ascii="Book Antiqua" w:hAnsi="Book Antiqua" w:cs="Tahoma"/>
                <w:b/>
                <w:bCs/>
                <w:kern w:val="0"/>
                <w:sz w:val="20"/>
                <w:szCs w:val="20"/>
                <w:lang w:eastAsia="zh-CN"/>
              </w:rPr>
              <w:t>4</w:t>
            </w:r>
          </w:p>
        </w:tc>
        <w:tc>
          <w:tcPr>
            <w:tcW w:w="1843" w:type="dxa"/>
            <w:tcBorders>
              <w:top w:val="nil"/>
              <w:left w:val="nil"/>
              <w:bottom w:val="single" w:sz="4" w:space="0" w:color="auto"/>
              <w:right w:val="single" w:sz="4" w:space="0" w:color="auto"/>
            </w:tcBorders>
            <w:noWrap/>
            <w:vAlign w:val="center"/>
          </w:tcPr>
          <w:p w:rsidR="0032755B" w:rsidRPr="00AB6DB8" w:rsidRDefault="00E57866" w:rsidP="00E57866">
            <w:pPr>
              <w:suppressAutoHyphens w:val="0"/>
              <w:spacing w:after="0" w:line="240" w:lineRule="auto"/>
              <w:jc w:val="center"/>
              <w:rPr>
                <w:rFonts w:ascii="Book Antiqua" w:hAnsi="Book Antiqua" w:cs="Tahoma"/>
                <w:b/>
                <w:bCs/>
                <w:kern w:val="0"/>
                <w:sz w:val="20"/>
                <w:szCs w:val="20"/>
                <w:lang w:eastAsia="zh-CN"/>
              </w:rPr>
            </w:pPr>
            <w:r>
              <w:rPr>
                <w:rFonts w:ascii="Book Antiqua" w:eastAsia="SimSun" w:hAnsi="Book Antiqua" w:cs="Tahoma"/>
                <w:b/>
                <w:bCs/>
                <w:kern w:val="0"/>
                <w:sz w:val="20"/>
                <w:szCs w:val="20"/>
                <w:lang w:eastAsia="zh-CN"/>
              </w:rPr>
              <w:t>600,00</w:t>
            </w:r>
          </w:p>
        </w:tc>
      </w:tr>
    </w:tbl>
    <w:p w:rsidR="0032755B" w:rsidRPr="00AB6DB8" w:rsidRDefault="00E57866" w:rsidP="00F15905">
      <w:pPr>
        <w:numPr>
          <w:ilvl w:val="0"/>
          <w:numId w:val="19"/>
        </w:numPr>
        <w:spacing w:before="120" w:after="0"/>
        <w:ind w:left="357" w:hanging="357"/>
        <w:jc w:val="both"/>
        <w:rPr>
          <w:rFonts w:ascii="Book Antiqua" w:hAnsi="Book Antiqua" w:cs="Tahoma"/>
          <w:sz w:val="20"/>
          <w:szCs w:val="20"/>
        </w:rPr>
      </w:pPr>
      <w:r>
        <w:rPr>
          <w:rFonts w:ascii="Book Antiqua" w:hAnsi="Book Antiqua" w:cs="Tahoma"/>
          <w:sz w:val="20"/>
          <w:szCs w:val="20"/>
        </w:rPr>
        <w:br w:type="textWrapping" w:clear="all"/>
      </w:r>
      <w:r w:rsidR="0032755B" w:rsidRPr="00AB6DB8">
        <w:rPr>
          <w:rFonts w:ascii="Book Antiqua" w:hAnsi="Book Antiqua" w:cs="Tahoma"/>
          <w:sz w:val="20"/>
          <w:szCs w:val="20"/>
        </w:rPr>
        <w:t>Wadium musi zostać wniesione przed upływem terminu składania ofert i musi być udzielone do końca terminu związania ofertą.</w:t>
      </w:r>
    </w:p>
    <w:p w:rsidR="0032755B" w:rsidRPr="00AB6DB8" w:rsidRDefault="0032755B" w:rsidP="00F15905">
      <w:pPr>
        <w:numPr>
          <w:ilvl w:val="0"/>
          <w:numId w:val="19"/>
        </w:numPr>
        <w:spacing w:after="0"/>
        <w:jc w:val="both"/>
        <w:rPr>
          <w:rFonts w:ascii="Book Antiqua" w:hAnsi="Book Antiqua" w:cs="Tahoma"/>
          <w:b/>
        </w:rPr>
      </w:pPr>
      <w:r w:rsidRPr="00AB6DB8">
        <w:rPr>
          <w:rFonts w:ascii="Book Antiqua" w:hAnsi="Book Antiqua" w:cs="Tahoma"/>
          <w:sz w:val="20"/>
          <w:szCs w:val="20"/>
        </w:rPr>
        <w:t>Wykonawca może wnieść wadium w jednej lub kilku następujących formach:</w:t>
      </w:r>
    </w:p>
    <w:p w:rsidR="0032755B" w:rsidRPr="00AB6DB8" w:rsidRDefault="0032755B" w:rsidP="00F15905">
      <w:pPr>
        <w:pStyle w:val="Tekstprzypisudolnego"/>
        <w:widowControl w:val="0"/>
        <w:numPr>
          <w:ilvl w:val="0"/>
          <w:numId w:val="15"/>
        </w:numPr>
        <w:spacing w:after="0"/>
        <w:jc w:val="both"/>
        <w:rPr>
          <w:rFonts w:ascii="Book Antiqua" w:hAnsi="Book Antiqua" w:cs="Tahoma"/>
          <w:bCs/>
          <w:iCs/>
        </w:rPr>
      </w:pPr>
      <w:r w:rsidRPr="00AB6DB8">
        <w:rPr>
          <w:rFonts w:ascii="Book Antiqua" w:hAnsi="Book Antiqua" w:cs="Tahoma"/>
          <w:b/>
        </w:rPr>
        <w:t xml:space="preserve">pieniądzu przelewem na rachunek bankowy Zamawiającego nr konta: </w:t>
      </w:r>
    </w:p>
    <w:p w:rsidR="0032755B" w:rsidRPr="00AB6DB8" w:rsidRDefault="0032755B" w:rsidP="00CC4640">
      <w:pPr>
        <w:spacing w:after="0"/>
        <w:jc w:val="both"/>
        <w:rPr>
          <w:rFonts w:ascii="Book Antiqua" w:hAnsi="Book Antiqua" w:cs="Tahoma"/>
          <w:b/>
          <w:bCs/>
          <w:i/>
          <w:sz w:val="20"/>
          <w:szCs w:val="20"/>
        </w:rPr>
      </w:pPr>
      <w:r w:rsidRPr="00AB6DB8">
        <w:rPr>
          <w:rFonts w:ascii="Book Antiqua" w:hAnsi="Book Antiqua" w:cs="Tahoma"/>
          <w:bCs/>
          <w:iCs/>
          <w:sz w:val="20"/>
          <w:szCs w:val="20"/>
        </w:rPr>
        <w:t xml:space="preserve">                     </w:t>
      </w:r>
      <w:r w:rsidRPr="00AB6DB8">
        <w:rPr>
          <w:rFonts w:ascii="Book Antiqua" w:hAnsi="Book Antiqua" w:cs="Tahoma"/>
          <w:b/>
          <w:bCs/>
          <w:iCs/>
          <w:sz w:val="20"/>
          <w:szCs w:val="20"/>
        </w:rPr>
        <w:t xml:space="preserve"> PKO BANK POLSKI </w:t>
      </w:r>
      <w:r w:rsidRPr="00AB6DB8">
        <w:rPr>
          <w:rFonts w:ascii="Book Antiqua" w:hAnsi="Book Antiqua" w:cs="Tahoma"/>
          <w:b/>
          <w:bCs/>
          <w:sz w:val="20"/>
          <w:szCs w:val="20"/>
        </w:rPr>
        <w:t>:  18 1440 1101 0000 0000 1114 3938</w:t>
      </w:r>
    </w:p>
    <w:p w:rsidR="0032755B" w:rsidRPr="00AB6DB8" w:rsidRDefault="0032755B" w:rsidP="00CC4640">
      <w:pPr>
        <w:suppressAutoHyphens w:val="0"/>
        <w:autoSpaceDE w:val="0"/>
        <w:spacing w:before="60" w:after="60"/>
        <w:ind w:left="924"/>
        <w:jc w:val="both"/>
        <w:rPr>
          <w:rFonts w:ascii="Book Antiqua" w:hAnsi="Book Antiqua" w:cs="Tahoma"/>
          <w:sz w:val="20"/>
          <w:szCs w:val="20"/>
        </w:rPr>
      </w:pPr>
      <w:r w:rsidRPr="00AB6DB8">
        <w:rPr>
          <w:rFonts w:ascii="Book Antiqua" w:hAnsi="Book Antiqua" w:cs="Tahoma"/>
          <w:b/>
          <w:bCs/>
          <w:i/>
          <w:sz w:val="20"/>
          <w:szCs w:val="20"/>
        </w:rPr>
        <w:t xml:space="preserve">z dopiskiem „Wadium – </w:t>
      </w:r>
      <w:r w:rsidR="00E57866">
        <w:rPr>
          <w:rFonts w:ascii="Book Antiqua" w:hAnsi="Book Antiqua" w:cs="Tahoma"/>
          <w:b/>
          <w:i/>
          <w:sz w:val="20"/>
          <w:szCs w:val="20"/>
        </w:rPr>
        <w:t>D10.251.51</w:t>
      </w:r>
      <w:r w:rsidRPr="00AB6DB8">
        <w:rPr>
          <w:rFonts w:ascii="Book Antiqua" w:hAnsi="Book Antiqua" w:cs="Tahoma"/>
          <w:b/>
          <w:i/>
          <w:sz w:val="20"/>
          <w:szCs w:val="20"/>
        </w:rPr>
        <w:t>.</w:t>
      </w:r>
      <w:r w:rsidR="009A06E4">
        <w:rPr>
          <w:rFonts w:ascii="Book Antiqua" w:hAnsi="Book Antiqua" w:cs="Tahoma"/>
          <w:b/>
          <w:i/>
          <w:sz w:val="20"/>
          <w:szCs w:val="20"/>
        </w:rPr>
        <w:t>C</w:t>
      </w:r>
      <w:r w:rsidRPr="00AB6DB8">
        <w:rPr>
          <w:rFonts w:ascii="Book Antiqua" w:hAnsi="Book Antiqua" w:cs="Tahoma"/>
          <w:b/>
          <w:i/>
          <w:sz w:val="20"/>
          <w:szCs w:val="20"/>
        </w:rPr>
        <w:t>.20</w:t>
      </w:r>
      <w:r w:rsidR="00E57866">
        <w:rPr>
          <w:rFonts w:ascii="Book Antiqua" w:hAnsi="Book Antiqua" w:cs="Tahoma"/>
          <w:b/>
          <w:i/>
          <w:sz w:val="20"/>
          <w:szCs w:val="20"/>
        </w:rPr>
        <w:t>20</w:t>
      </w:r>
      <w:r w:rsidRPr="00AB6DB8">
        <w:rPr>
          <w:rFonts w:ascii="Book Antiqua" w:hAnsi="Book Antiqua" w:cs="Tahoma"/>
          <w:bCs/>
          <w:sz w:val="20"/>
          <w:szCs w:val="20"/>
        </w:rPr>
        <w:t>”</w:t>
      </w:r>
    </w:p>
    <w:p w:rsidR="0032755B" w:rsidRPr="00AB6DB8" w:rsidRDefault="0032755B" w:rsidP="00F15905">
      <w:pPr>
        <w:pStyle w:val="Tekstprzypisudolnego"/>
        <w:widowControl w:val="0"/>
        <w:numPr>
          <w:ilvl w:val="0"/>
          <w:numId w:val="15"/>
        </w:numPr>
        <w:spacing w:before="60" w:after="0"/>
        <w:ind w:left="924"/>
        <w:jc w:val="both"/>
        <w:rPr>
          <w:rFonts w:ascii="Book Antiqua" w:hAnsi="Book Antiqua" w:cs="Tahoma"/>
          <w:color w:val="000000"/>
        </w:rPr>
      </w:pPr>
      <w:r w:rsidRPr="00AB6DB8">
        <w:rPr>
          <w:rFonts w:ascii="Book Antiqua" w:hAnsi="Book Antiqua" w:cs="Tahoma"/>
          <w:color w:val="000000"/>
        </w:rPr>
        <w:t>poręczeniach bankowych lub poręczeniach spółdzielczej kasy oszczędnościowo-kredytowej, z tym, że poręczenie kasy jest zawsze poręczeniem pieniężnym</w:t>
      </w:r>
    </w:p>
    <w:p w:rsidR="0032755B" w:rsidRPr="00AB6DB8" w:rsidRDefault="0032755B" w:rsidP="00F15905">
      <w:pPr>
        <w:pStyle w:val="Tekstprzypisudolnego"/>
        <w:widowControl w:val="0"/>
        <w:numPr>
          <w:ilvl w:val="0"/>
          <w:numId w:val="15"/>
        </w:numPr>
        <w:spacing w:after="0"/>
        <w:jc w:val="both"/>
        <w:rPr>
          <w:rFonts w:ascii="Book Antiqua" w:hAnsi="Book Antiqua" w:cs="Tahoma"/>
          <w:color w:val="000000"/>
        </w:rPr>
      </w:pPr>
      <w:r w:rsidRPr="00AB6DB8">
        <w:rPr>
          <w:rFonts w:ascii="Book Antiqua" w:hAnsi="Book Antiqua" w:cs="Tahoma"/>
          <w:color w:val="000000"/>
        </w:rPr>
        <w:t>gwarancjach bankowych,</w:t>
      </w:r>
    </w:p>
    <w:p w:rsidR="0032755B" w:rsidRPr="00AB6DB8" w:rsidRDefault="0032755B" w:rsidP="00F15905">
      <w:pPr>
        <w:pStyle w:val="Tekstprzypisudolnego"/>
        <w:widowControl w:val="0"/>
        <w:numPr>
          <w:ilvl w:val="0"/>
          <w:numId w:val="15"/>
        </w:numPr>
        <w:spacing w:after="0"/>
        <w:jc w:val="both"/>
        <w:rPr>
          <w:rFonts w:ascii="Book Antiqua" w:hAnsi="Book Antiqua" w:cs="Tahoma"/>
        </w:rPr>
      </w:pPr>
      <w:r w:rsidRPr="00AB6DB8">
        <w:rPr>
          <w:rFonts w:ascii="Book Antiqua" w:hAnsi="Book Antiqua" w:cs="Tahoma"/>
          <w:color w:val="000000"/>
        </w:rPr>
        <w:t>gwarancjach ubezpieczeniowych,</w:t>
      </w:r>
    </w:p>
    <w:p w:rsidR="0032755B" w:rsidRPr="00AB6DB8" w:rsidRDefault="0032755B" w:rsidP="00F15905">
      <w:pPr>
        <w:pStyle w:val="Tekstprzypisudolnego"/>
        <w:widowControl w:val="0"/>
        <w:numPr>
          <w:ilvl w:val="0"/>
          <w:numId w:val="15"/>
        </w:numPr>
        <w:shd w:val="clear" w:color="auto" w:fill="FFFFFF"/>
        <w:spacing w:after="0"/>
        <w:jc w:val="both"/>
        <w:rPr>
          <w:rFonts w:ascii="Book Antiqua" w:hAnsi="Book Antiqua" w:cs="Tahoma"/>
          <w:b/>
        </w:rPr>
      </w:pPr>
      <w:r w:rsidRPr="00AB6DB8">
        <w:rPr>
          <w:rFonts w:ascii="Book Antiqua" w:hAnsi="Book Antiqua" w:cs="Tahoma"/>
        </w:rPr>
        <w:t>poręczeniach udzielonych przez podmioty o których mowa w art. 6b ust 5 pkt 2 ustawy z dnia 9 listopada 2000 r. o utworzeniu Polskiej Agencji Rozwoju Przedsiębiorczości (</w:t>
      </w:r>
      <w:proofErr w:type="spellStart"/>
      <w:r w:rsidRPr="00AB6DB8">
        <w:rPr>
          <w:rFonts w:ascii="Book Antiqua" w:hAnsi="Book Antiqua" w:cs="Tahoma"/>
        </w:rPr>
        <w:t>t.j</w:t>
      </w:r>
      <w:proofErr w:type="spellEnd"/>
      <w:r w:rsidRPr="00AB6DB8">
        <w:rPr>
          <w:rFonts w:ascii="Book Antiqua" w:hAnsi="Book Antiqua" w:cs="Tahoma"/>
        </w:rPr>
        <w:t xml:space="preserve">. Dz. U. z 2014 r., poz. 1804, z </w:t>
      </w:r>
      <w:proofErr w:type="spellStart"/>
      <w:r w:rsidRPr="00AB6DB8">
        <w:rPr>
          <w:rFonts w:ascii="Book Antiqua" w:hAnsi="Book Antiqua" w:cs="Tahoma"/>
        </w:rPr>
        <w:t>późn</w:t>
      </w:r>
      <w:proofErr w:type="spellEnd"/>
      <w:r w:rsidRPr="00AB6DB8">
        <w:rPr>
          <w:rFonts w:ascii="Book Antiqua" w:hAnsi="Book Antiqua" w:cs="Tahoma"/>
        </w:rPr>
        <w:t>. zm.).</w:t>
      </w:r>
    </w:p>
    <w:p w:rsidR="0032755B" w:rsidRPr="00AB6DB8" w:rsidRDefault="0032755B" w:rsidP="00F15905">
      <w:pPr>
        <w:numPr>
          <w:ilvl w:val="0"/>
          <w:numId w:val="41"/>
        </w:numPr>
        <w:shd w:val="clear" w:color="auto" w:fill="FFFFFF"/>
        <w:suppressAutoHyphens w:val="0"/>
        <w:autoSpaceDE w:val="0"/>
        <w:autoSpaceDN w:val="0"/>
        <w:adjustRightInd w:val="0"/>
        <w:spacing w:after="0"/>
        <w:jc w:val="both"/>
        <w:rPr>
          <w:rFonts w:ascii="Book Antiqua" w:eastAsia="SimSun" w:hAnsi="Book Antiqua" w:cs="Tahoma"/>
          <w:b/>
          <w:bCs/>
          <w:color w:val="000000"/>
          <w:kern w:val="0"/>
          <w:sz w:val="20"/>
          <w:szCs w:val="20"/>
          <w:lang w:eastAsia="zh-CN"/>
        </w:rPr>
      </w:pPr>
      <w:r w:rsidRPr="00AB6DB8">
        <w:rPr>
          <w:rFonts w:ascii="Book Antiqua" w:hAnsi="Book Antiqua" w:cs="Tahoma"/>
          <w:b/>
          <w:bCs/>
          <w:kern w:val="0"/>
          <w:sz w:val="20"/>
          <w:szCs w:val="20"/>
          <w:lang w:eastAsia="zh-CN"/>
        </w:rPr>
        <w:t xml:space="preserve">Wadium w formie gwarancji lub poręczenia </w:t>
      </w:r>
      <w:r w:rsidRPr="00AB6DB8">
        <w:rPr>
          <w:rFonts w:ascii="Book Antiqua" w:hAnsi="Book Antiqua" w:cs="Tahoma"/>
          <w:b/>
          <w:sz w:val="20"/>
          <w:szCs w:val="20"/>
        </w:rPr>
        <w:t xml:space="preserve">(§ XII ust. 3 pkt. 3.2 - 3.5 </w:t>
      </w:r>
      <w:r w:rsidRPr="00AB6DB8">
        <w:rPr>
          <w:rFonts w:ascii="Book Antiqua" w:hAnsi="Book Antiqua" w:cs="Tahoma"/>
          <w:b/>
          <w:sz w:val="20"/>
          <w:szCs w:val="20"/>
          <w:shd w:val="clear" w:color="auto" w:fill="FFFFFF"/>
        </w:rPr>
        <w:t>SIWZ)</w:t>
      </w:r>
      <w:r w:rsidRPr="00AB6DB8">
        <w:rPr>
          <w:rFonts w:ascii="Book Antiqua" w:hAnsi="Book Antiqua" w:cs="Tahoma"/>
          <w:b/>
          <w:bCs/>
          <w:kern w:val="0"/>
          <w:sz w:val="20"/>
          <w:szCs w:val="20"/>
          <w:shd w:val="clear" w:color="auto" w:fill="FFFFFF"/>
          <w:lang w:eastAsia="zh-CN"/>
        </w:rPr>
        <w:t xml:space="preserve"> wnosi się</w:t>
      </w:r>
      <w:r w:rsidRPr="00AB6DB8">
        <w:rPr>
          <w:rFonts w:ascii="Book Antiqua" w:hAnsi="Book Antiqua" w:cs="Tahoma"/>
          <w:b/>
          <w:bCs/>
          <w:kern w:val="0"/>
          <w:sz w:val="20"/>
          <w:szCs w:val="20"/>
          <w:shd w:val="clear" w:color="auto" w:fill="FFFF00"/>
          <w:lang w:eastAsia="zh-CN"/>
        </w:rPr>
        <w:t xml:space="preserve"> </w:t>
      </w:r>
      <w:r w:rsidRPr="00AB6DB8">
        <w:rPr>
          <w:rFonts w:ascii="Book Antiqua" w:hAnsi="Book Antiqua" w:cs="Tahoma"/>
          <w:b/>
          <w:bCs/>
          <w:kern w:val="0"/>
          <w:sz w:val="20"/>
          <w:szCs w:val="20"/>
          <w:shd w:val="clear" w:color="auto" w:fill="FFFFFF"/>
          <w:lang w:eastAsia="zh-CN"/>
        </w:rPr>
        <w:t xml:space="preserve">wraz z ofertą za pośrednictwem platformy zakupowej </w:t>
      </w:r>
      <w:r w:rsidRPr="00AB6DB8">
        <w:rPr>
          <w:rFonts w:ascii="Book Antiqua" w:hAnsi="Book Antiqua" w:cs="Tahoma"/>
          <w:kern w:val="0"/>
          <w:sz w:val="20"/>
          <w:szCs w:val="20"/>
          <w:shd w:val="clear" w:color="auto" w:fill="FFFFFF"/>
          <w:lang w:eastAsia="zh-CN"/>
        </w:rPr>
        <w:t>(</w:t>
      </w:r>
      <w:hyperlink r:id="rId15" w:history="1">
        <w:r w:rsidRPr="00AB6DB8">
          <w:rPr>
            <w:rStyle w:val="Hipercze"/>
            <w:rFonts w:ascii="Book Antiqua" w:hAnsi="Book Antiqua" w:cs="Tahoma"/>
            <w:b/>
            <w:kern w:val="0"/>
            <w:sz w:val="20"/>
            <w:szCs w:val="20"/>
            <w:u w:val="none"/>
            <w:lang w:eastAsia="pl-PL"/>
          </w:rPr>
          <w:t>https://platformazakupowa.pl/copernicus/aukcje</w:t>
        </w:r>
      </w:hyperlink>
      <w:r w:rsidRPr="00AB6DB8">
        <w:rPr>
          <w:rFonts w:ascii="Book Antiqua" w:hAnsi="Book Antiqua"/>
        </w:rPr>
        <w:t>)</w:t>
      </w:r>
      <w:r w:rsidRPr="00AB6DB8">
        <w:rPr>
          <w:rFonts w:ascii="Book Antiqua" w:hAnsi="Book Antiqua" w:cs="Tahoma"/>
          <w:b/>
          <w:bCs/>
          <w:kern w:val="0"/>
          <w:sz w:val="20"/>
          <w:szCs w:val="20"/>
          <w:shd w:val="clear" w:color="auto" w:fill="FFFFFF"/>
          <w:lang w:eastAsia="zh-CN"/>
        </w:rPr>
        <w:t>. Zamawiający wymaga złożenia oryginału gwarancji/poręczenia w postaci dokumentu elektronicznego podpisanego kwalifikowanym podpisem elektronicznym przez Gwaranta tj. wystawcę gwarancji/poręczenia.</w:t>
      </w:r>
      <w:r w:rsidRPr="00AB6DB8">
        <w:rPr>
          <w:rFonts w:ascii="Book Antiqua" w:hAnsi="Book Antiqua" w:cs="Tahoma"/>
          <w:b/>
          <w:bCs/>
          <w:kern w:val="0"/>
          <w:sz w:val="20"/>
          <w:szCs w:val="20"/>
          <w:lang w:eastAsia="zh-CN"/>
        </w:rPr>
        <w:t xml:space="preserve"> </w:t>
      </w:r>
    </w:p>
    <w:p w:rsidR="0032755B" w:rsidRPr="00AB6DB8" w:rsidRDefault="0032755B" w:rsidP="00F15905">
      <w:pPr>
        <w:pStyle w:val="pkt1"/>
        <w:numPr>
          <w:ilvl w:val="0"/>
          <w:numId w:val="41"/>
        </w:numPr>
        <w:shd w:val="clear" w:color="auto" w:fill="FFFFFF"/>
        <w:tabs>
          <w:tab w:val="left" w:pos="0"/>
        </w:tabs>
        <w:spacing w:before="0" w:after="0" w:line="276" w:lineRule="auto"/>
        <w:rPr>
          <w:rFonts w:ascii="Book Antiqua" w:hAnsi="Book Antiqua" w:cs="Tahoma"/>
        </w:rPr>
      </w:pPr>
      <w:r w:rsidRPr="00AB6DB8">
        <w:rPr>
          <w:rFonts w:ascii="Book Antiqua" w:hAnsi="Book Antiqua" w:cs="Tahoma"/>
          <w:bCs/>
        </w:rPr>
        <w:t xml:space="preserve">Wadium wnoszone </w:t>
      </w:r>
      <w:r w:rsidRPr="00AB6DB8">
        <w:rPr>
          <w:rFonts w:ascii="Book Antiqua" w:hAnsi="Book Antiqua" w:cs="Tahoma"/>
          <w:kern w:val="0"/>
          <w:lang w:eastAsia="zh-CN"/>
        </w:rPr>
        <w:t xml:space="preserve">w formie gwarancji lub poręczenia </w:t>
      </w:r>
      <w:r w:rsidRPr="00AB6DB8">
        <w:rPr>
          <w:rFonts w:ascii="Book Antiqua" w:hAnsi="Book Antiqua" w:cs="Tahoma"/>
          <w:bCs/>
        </w:rPr>
        <w:t xml:space="preserve">(§ XII ust. 3 pkt. 3.2 - 3.5 SIWZ), musi zawierać zobowiązanie gwaranta lub poręczyciela do wypłaty wadium </w:t>
      </w:r>
      <w:r w:rsidRPr="00AB6DB8">
        <w:rPr>
          <w:rFonts w:ascii="Book Antiqua" w:hAnsi="Book Antiqua" w:cs="Tahoma"/>
          <w:color w:val="000000"/>
        </w:rPr>
        <w:t xml:space="preserve">na każde pisemne żądanie zgłoszone przez Zamawiającego, </w:t>
      </w:r>
      <w:r w:rsidRPr="00AB6DB8">
        <w:rPr>
          <w:rFonts w:ascii="Book Antiqua" w:hAnsi="Book Antiqua" w:cs="Tahoma"/>
          <w:bCs/>
        </w:rPr>
        <w:t xml:space="preserve">z tytułu wystąpienia zdarzeń, o których mowa w </w:t>
      </w:r>
      <w:r w:rsidRPr="00AB6DB8">
        <w:rPr>
          <w:rFonts w:ascii="Book Antiqua" w:hAnsi="Book Antiqua" w:cs="Tahoma"/>
          <w:color w:val="000000"/>
        </w:rPr>
        <w:t xml:space="preserve">art. 46 ust. 4a oraz ust. 5 ustawy </w:t>
      </w:r>
      <w:proofErr w:type="spellStart"/>
      <w:r w:rsidRPr="00AB6DB8">
        <w:rPr>
          <w:rFonts w:ascii="Book Antiqua" w:hAnsi="Book Antiqua" w:cs="Tahoma"/>
          <w:color w:val="000000"/>
        </w:rPr>
        <w:t>Pzp</w:t>
      </w:r>
      <w:proofErr w:type="spellEnd"/>
      <w:r w:rsidRPr="00AB6DB8">
        <w:rPr>
          <w:rFonts w:ascii="Book Antiqua" w:hAnsi="Book Antiqua" w:cs="Tahoma"/>
          <w:color w:val="000000"/>
        </w:rPr>
        <w:t>.</w:t>
      </w:r>
    </w:p>
    <w:p w:rsidR="0032755B" w:rsidRPr="00AB6DB8" w:rsidRDefault="0032755B" w:rsidP="00F15905">
      <w:pPr>
        <w:pStyle w:val="pkt1"/>
        <w:numPr>
          <w:ilvl w:val="0"/>
          <w:numId w:val="41"/>
        </w:numPr>
        <w:tabs>
          <w:tab w:val="left" w:pos="0"/>
        </w:tabs>
        <w:spacing w:before="0" w:after="0" w:line="276" w:lineRule="auto"/>
        <w:rPr>
          <w:rFonts w:ascii="Book Antiqua" w:hAnsi="Book Antiqua" w:cs="Tahoma"/>
        </w:rPr>
      </w:pPr>
      <w:r w:rsidRPr="00AB6DB8">
        <w:rPr>
          <w:rFonts w:ascii="Book Antiqua" w:hAnsi="Book Antiqua" w:cs="Tahoma"/>
        </w:rPr>
        <w:t xml:space="preserve">Warunki zwrotu wadium i utraty wadium reguluje art. 46 ustawy </w:t>
      </w:r>
      <w:proofErr w:type="spellStart"/>
      <w:r w:rsidRPr="00AB6DB8">
        <w:rPr>
          <w:rFonts w:ascii="Book Antiqua" w:hAnsi="Book Antiqua" w:cs="Tahoma"/>
        </w:rPr>
        <w:t>Pzp</w:t>
      </w:r>
      <w:proofErr w:type="spellEnd"/>
      <w:r w:rsidRPr="00AB6DB8">
        <w:rPr>
          <w:rFonts w:ascii="Book Antiqua" w:hAnsi="Book Antiqua" w:cs="Tahoma"/>
        </w:rPr>
        <w:t>.</w:t>
      </w:r>
    </w:p>
    <w:p w:rsidR="0032755B" w:rsidRPr="00AB6DB8" w:rsidRDefault="0032755B">
      <w:pPr>
        <w:tabs>
          <w:tab w:val="left" w:pos="700"/>
          <w:tab w:val="left" w:pos="4680"/>
        </w:tabs>
        <w:spacing w:after="0"/>
        <w:rPr>
          <w:rFonts w:ascii="Book Antiqua" w:hAnsi="Book Antiqua" w:cs="Tahoma"/>
          <w:b/>
          <w:sz w:val="20"/>
          <w:szCs w:val="20"/>
        </w:rPr>
      </w:pPr>
    </w:p>
    <w:p w:rsidR="0032755B" w:rsidRPr="00AB6DB8" w:rsidRDefault="0032755B">
      <w:pPr>
        <w:tabs>
          <w:tab w:val="left" w:pos="700"/>
          <w:tab w:val="left" w:pos="4680"/>
        </w:tabs>
        <w:spacing w:after="0"/>
        <w:jc w:val="both"/>
        <w:rPr>
          <w:rFonts w:ascii="Book Antiqua" w:hAnsi="Book Antiqua" w:cs="Tahoma"/>
          <w:color w:val="000000"/>
          <w:sz w:val="20"/>
          <w:szCs w:val="20"/>
        </w:rPr>
      </w:pPr>
      <w:r w:rsidRPr="00AB6DB8">
        <w:rPr>
          <w:rFonts w:ascii="Book Antiqua" w:hAnsi="Book Antiqua" w:cs="Tahoma"/>
          <w:b/>
          <w:sz w:val="20"/>
          <w:szCs w:val="20"/>
          <w:u w:val="single"/>
        </w:rPr>
        <w:t xml:space="preserve">§ </w:t>
      </w:r>
      <w:r w:rsidRPr="00AB6DB8">
        <w:rPr>
          <w:rFonts w:ascii="Book Antiqua" w:hAnsi="Book Antiqua" w:cs="Tahoma"/>
          <w:b/>
          <w:caps/>
          <w:sz w:val="20"/>
          <w:szCs w:val="20"/>
          <w:u w:val="single"/>
        </w:rPr>
        <w:t>XIII. Termin związania ofertą</w:t>
      </w:r>
    </w:p>
    <w:p w:rsidR="0032755B" w:rsidRPr="00AB6DB8" w:rsidRDefault="0032755B" w:rsidP="00F15905">
      <w:pPr>
        <w:widowControl w:val="0"/>
        <w:numPr>
          <w:ilvl w:val="0"/>
          <w:numId w:val="27"/>
        </w:numPr>
        <w:autoSpaceDE w:val="0"/>
        <w:spacing w:after="0"/>
        <w:jc w:val="both"/>
        <w:rPr>
          <w:rFonts w:ascii="Book Antiqua" w:hAnsi="Book Antiqua" w:cs="Tahoma"/>
          <w:color w:val="000000"/>
          <w:sz w:val="20"/>
          <w:szCs w:val="20"/>
        </w:rPr>
      </w:pPr>
      <w:r w:rsidRPr="00AB6DB8">
        <w:rPr>
          <w:rFonts w:ascii="Book Antiqua" w:hAnsi="Book Antiqua" w:cs="Tahoma"/>
          <w:color w:val="000000"/>
          <w:sz w:val="20"/>
          <w:szCs w:val="20"/>
        </w:rPr>
        <w:t xml:space="preserve">Termin związania ofertą wynosi </w:t>
      </w:r>
      <w:r w:rsidRPr="00AB6DB8">
        <w:rPr>
          <w:rFonts w:ascii="Book Antiqua" w:hAnsi="Book Antiqua" w:cs="Tahoma"/>
          <w:b/>
          <w:color w:val="000000"/>
          <w:sz w:val="20"/>
          <w:szCs w:val="20"/>
        </w:rPr>
        <w:t>60 dni</w:t>
      </w:r>
      <w:r w:rsidRPr="00AB6DB8">
        <w:rPr>
          <w:rFonts w:ascii="Book Antiqua" w:hAnsi="Book Antiqua" w:cs="Tahoma"/>
          <w:color w:val="000000"/>
          <w:sz w:val="20"/>
          <w:szCs w:val="20"/>
        </w:rPr>
        <w:t>, licząc od upływu terminu składania ofert.</w:t>
      </w:r>
    </w:p>
    <w:p w:rsidR="0032755B" w:rsidRPr="00AB6DB8" w:rsidRDefault="0032755B" w:rsidP="00F15905">
      <w:pPr>
        <w:widowControl w:val="0"/>
        <w:numPr>
          <w:ilvl w:val="0"/>
          <w:numId w:val="27"/>
        </w:numPr>
        <w:autoSpaceDE w:val="0"/>
        <w:spacing w:after="0"/>
        <w:jc w:val="both"/>
        <w:rPr>
          <w:rFonts w:ascii="Book Antiqua" w:hAnsi="Book Antiqua" w:cs="Tahoma"/>
          <w:color w:val="000000"/>
          <w:sz w:val="20"/>
          <w:szCs w:val="20"/>
        </w:rPr>
      </w:pPr>
      <w:r w:rsidRPr="00AB6DB8">
        <w:rPr>
          <w:rFonts w:ascii="Book Antiqua" w:hAnsi="Book Antiqua" w:cs="Tahoma"/>
          <w:color w:val="000000"/>
          <w:sz w:val="20"/>
          <w:szCs w:val="20"/>
        </w:rPr>
        <w:t xml:space="preserve">W uzasadnionych przypadkach, na co najmniej 3 dni przed upływem terminu związania ofertą Zamawiający może tylko jeden raz zwrócić się do Wykonawców o wyrażenie zgody na przedłużenie tego terminu o oznaczony okres, </w:t>
      </w:r>
      <w:r w:rsidRPr="00AB6DB8">
        <w:rPr>
          <w:rFonts w:ascii="Book Antiqua" w:hAnsi="Book Antiqua" w:cs="Tahoma"/>
          <w:b/>
          <w:bCs/>
          <w:color w:val="000000"/>
          <w:sz w:val="20"/>
          <w:szCs w:val="20"/>
        </w:rPr>
        <w:t>nie dłuższy jednak niż 60 dni.</w:t>
      </w:r>
    </w:p>
    <w:p w:rsidR="0032755B" w:rsidRPr="00AB6DB8" w:rsidRDefault="0032755B" w:rsidP="00F15905">
      <w:pPr>
        <w:widowControl w:val="0"/>
        <w:numPr>
          <w:ilvl w:val="0"/>
          <w:numId w:val="27"/>
        </w:numPr>
        <w:autoSpaceDE w:val="0"/>
        <w:spacing w:after="0"/>
        <w:jc w:val="both"/>
        <w:rPr>
          <w:rFonts w:ascii="Book Antiqua" w:hAnsi="Book Antiqua" w:cs="Tahoma"/>
          <w:color w:val="000000"/>
          <w:sz w:val="20"/>
          <w:szCs w:val="20"/>
        </w:rPr>
      </w:pPr>
      <w:r w:rsidRPr="00AB6DB8">
        <w:rPr>
          <w:rFonts w:ascii="Book Antiqua" w:hAnsi="Book Antiqua" w:cs="Tahoma"/>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2755B" w:rsidRPr="00AB6DB8" w:rsidRDefault="0032755B">
      <w:pPr>
        <w:pStyle w:val="Nagwek9"/>
        <w:spacing w:after="0"/>
        <w:jc w:val="both"/>
        <w:rPr>
          <w:rFonts w:ascii="Book Antiqua" w:hAnsi="Book Antiqua"/>
          <w:u w:val="single"/>
        </w:rPr>
      </w:pPr>
    </w:p>
    <w:p w:rsidR="0032755B" w:rsidRPr="00AB6DB8" w:rsidRDefault="0032755B">
      <w:pPr>
        <w:pStyle w:val="Nagwek9"/>
        <w:spacing w:after="0"/>
        <w:jc w:val="both"/>
        <w:rPr>
          <w:rFonts w:ascii="Book Antiqua" w:hAnsi="Book Antiqua"/>
        </w:rPr>
      </w:pPr>
      <w:r w:rsidRPr="00AB6DB8">
        <w:rPr>
          <w:rFonts w:ascii="Book Antiqua" w:hAnsi="Book Antiqua"/>
          <w:u w:val="single"/>
        </w:rPr>
        <w:t xml:space="preserve">§ </w:t>
      </w:r>
      <w:r w:rsidRPr="00AB6DB8">
        <w:rPr>
          <w:rFonts w:ascii="Book Antiqua" w:hAnsi="Book Antiqua"/>
          <w:caps/>
          <w:u w:val="single"/>
        </w:rPr>
        <w:t>XIV. Miejsce i termin składania i otwarcia ofert</w:t>
      </w:r>
    </w:p>
    <w:p w:rsidR="0032755B" w:rsidRPr="00AB6DB8" w:rsidRDefault="0032755B" w:rsidP="00F15905">
      <w:pPr>
        <w:pStyle w:val="NormalnyWeb"/>
        <w:numPr>
          <w:ilvl w:val="0"/>
          <w:numId w:val="18"/>
        </w:numPr>
        <w:spacing w:before="0" w:after="0" w:line="276" w:lineRule="auto"/>
        <w:jc w:val="both"/>
        <w:rPr>
          <w:rFonts w:ascii="Book Antiqua" w:hAnsi="Book Antiqua" w:cs="Tahoma"/>
          <w:sz w:val="20"/>
          <w:szCs w:val="20"/>
        </w:rPr>
      </w:pPr>
      <w:r w:rsidRPr="00AB6DB8">
        <w:rPr>
          <w:rFonts w:ascii="Book Antiqua" w:hAnsi="Book Antiqua" w:cs="Tahoma"/>
          <w:sz w:val="20"/>
          <w:szCs w:val="20"/>
        </w:rPr>
        <w:t xml:space="preserve">Oferty wraz z załącznikami należy składać za pośrednictwem platformy zakupowej pod adresem: </w:t>
      </w:r>
      <w:hyperlink r:id="rId16" w:history="1">
        <w:r w:rsidRPr="00AB6DB8">
          <w:rPr>
            <w:rStyle w:val="Hipercze"/>
            <w:rFonts w:ascii="Book Antiqua" w:hAnsi="Book Antiqua" w:cs="Tahoma"/>
            <w:b/>
            <w:kern w:val="0"/>
            <w:sz w:val="20"/>
            <w:szCs w:val="20"/>
            <w:u w:val="none"/>
            <w:lang w:eastAsia="pl-PL"/>
          </w:rPr>
          <w:t>https://platformazakupowa.pl/copernicus/aukcje</w:t>
        </w:r>
      </w:hyperlink>
    </w:p>
    <w:p w:rsidR="0032755B" w:rsidRPr="00AB6DB8" w:rsidRDefault="0032755B" w:rsidP="00F15905">
      <w:pPr>
        <w:pStyle w:val="NormalnyWeb"/>
        <w:numPr>
          <w:ilvl w:val="0"/>
          <w:numId w:val="18"/>
        </w:numPr>
        <w:spacing w:before="0" w:after="0" w:line="276" w:lineRule="auto"/>
        <w:jc w:val="both"/>
        <w:rPr>
          <w:rFonts w:ascii="Book Antiqua" w:hAnsi="Book Antiqua" w:cs="Tahoma"/>
          <w:sz w:val="20"/>
          <w:szCs w:val="20"/>
        </w:rPr>
      </w:pPr>
      <w:r w:rsidRPr="00AB6DB8">
        <w:rPr>
          <w:rFonts w:ascii="Book Antiqua" w:hAnsi="Book Antiqua" w:cs="Tahoma"/>
          <w:sz w:val="20"/>
          <w:szCs w:val="20"/>
        </w:rPr>
        <w:t xml:space="preserve">Termin składania ofert upływa </w:t>
      </w:r>
      <w:r w:rsidRPr="00E927C2">
        <w:rPr>
          <w:rFonts w:ascii="Book Antiqua" w:hAnsi="Book Antiqua" w:cs="Tahoma"/>
          <w:sz w:val="20"/>
          <w:szCs w:val="20"/>
        </w:rPr>
        <w:t xml:space="preserve">dnia </w:t>
      </w:r>
      <w:r w:rsidR="00E927C2" w:rsidRPr="00E927C2">
        <w:rPr>
          <w:rFonts w:ascii="Book Antiqua" w:hAnsi="Book Antiqua" w:cs="Tahoma"/>
          <w:b/>
          <w:bCs/>
          <w:sz w:val="20"/>
          <w:szCs w:val="20"/>
        </w:rPr>
        <w:t>18</w:t>
      </w:r>
      <w:r w:rsidRPr="00E927C2">
        <w:rPr>
          <w:rFonts w:ascii="Book Antiqua" w:hAnsi="Book Antiqua" w:cs="Tahoma"/>
          <w:b/>
          <w:bCs/>
          <w:sz w:val="20"/>
          <w:szCs w:val="20"/>
        </w:rPr>
        <w:t>.0</w:t>
      </w:r>
      <w:r w:rsidR="00E57866" w:rsidRPr="00E927C2">
        <w:rPr>
          <w:rFonts w:ascii="Book Antiqua" w:hAnsi="Book Antiqua" w:cs="Tahoma"/>
          <w:b/>
          <w:bCs/>
          <w:sz w:val="20"/>
          <w:szCs w:val="20"/>
        </w:rPr>
        <w:t>8</w:t>
      </w:r>
      <w:r w:rsidRPr="00E927C2">
        <w:rPr>
          <w:rFonts w:ascii="Book Antiqua" w:hAnsi="Book Antiqua" w:cs="Tahoma"/>
          <w:b/>
          <w:bCs/>
          <w:sz w:val="20"/>
          <w:szCs w:val="20"/>
        </w:rPr>
        <w:t>.20</w:t>
      </w:r>
      <w:r w:rsidR="00E57866" w:rsidRPr="00E927C2">
        <w:rPr>
          <w:rFonts w:ascii="Book Antiqua" w:hAnsi="Book Antiqua" w:cs="Tahoma"/>
          <w:b/>
          <w:bCs/>
          <w:sz w:val="20"/>
          <w:szCs w:val="20"/>
        </w:rPr>
        <w:t>20</w:t>
      </w:r>
      <w:r w:rsidRPr="00E927C2">
        <w:rPr>
          <w:rFonts w:ascii="Book Antiqua" w:hAnsi="Book Antiqua" w:cs="Tahoma"/>
          <w:b/>
          <w:bCs/>
          <w:sz w:val="20"/>
          <w:szCs w:val="20"/>
        </w:rPr>
        <w:t xml:space="preserve"> r. o godz. 10.00</w:t>
      </w:r>
    </w:p>
    <w:p w:rsidR="0032755B" w:rsidRPr="00AB6DB8" w:rsidRDefault="0032755B" w:rsidP="00F15905">
      <w:pPr>
        <w:pStyle w:val="NormalnyWeb"/>
        <w:numPr>
          <w:ilvl w:val="0"/>
          <w:numId w:val="18"/>
        </w:numPr>
        <w:spacing w:before="0" w:after="0" w:line="276" w:lineRule="auto"/>
        <w:jc w:val="both"/>
        <w:rPr>
          <w:rFonts w:ascii="Book Antiqua" w:hAnsi="Book Antiqua" w:cs="Tahoma"/>
          <w:b/>
          <w:bCs/>
          <w:sz w:val="20"/>
          <w:szCs w:val="20"/>
        </w:rPr>
      </w:pPr>
      <w:r w:rsidRPr="00AB6DB8">
        <w:rPr>
          <w:rFonts w:ascii="Book Antiqua" w:hAnsi="Book Antiqua" w:cs="Tahoma"/>
          <w:sz w:val="20"/>
          <w:szCs w:val="20"/>
        </w:rPr>
        <w:t xml:space="preserve">Oferty zostaną otwarte </w:t>
      </w:r>
      <w:r w:rsidRPr="00AB6DB8">
        <w:rPr>
          <w:rFonts w:ascii="Book Antiqua" w:hAnsi="Book Antiqua" w:cs="Tahoma"/>
          <w:b/>
          <w:sz w:val="20"/>
          <w:szCs w:val="20"/>
          <w:u w:val="single"/>
        </w:rPr>
        <w:t>w tym samym dniu</w:t>
      </w:r>
      <w:r w:rsidRPr="00AB6DB8">
        <w:rPr>
          <w:rFonts w:ascii="Book Antiqua" w:hAnsi="Book Antiqua" w:cs="Tahoma"/>
          <w:b/>
          <w:sz w:val="20"/>
          <w:szCs w:val="20"/>
        </w:rPr>
        <w:t xml:space="preserve"> o godz. </w:t>
      </w:r>
      <w:r w:rsidRPr="00AB6DB8">
        <w:rPr>
          <w:rFonts w:ascii="Book Antiqua" w:hAnsi="Book Antiqua" w:cs="Tahoma"/>
          <w:b/>
          <w:bCs/>
          <w:sz w:val="20"/>
          <w:szCs w:val="20"/>
        </w:rPr>
        <w:t>11.00</w:t>
      </w:r>
      <w:r w:rsidRPr="00AB6DB8">
        <w:rPr>
          <w:rFonts w:ascii="Book Antiqua" w:hAnsi="Book Antiqua" w:cs="Tahoma"/>
          <w:bCs/>
          <w:sz w:val="20"/>
          <w:szCs w:val="20"/>
        </w:rPr>
        <w:t xml:space="preserve"> </w:t>
      </w:r>
      <w:r w:rsidRPr="00AB6DB8">
        <w:rPr>
          <w:rFonts w:ascii="Book Antiqua" w:hAnsi="Book Antiqua" w:cs="Tahoma"/>
          <w:kern w:val="0"/>
          <w:sz w:val="20"/>
          <w:szCs w:val="20"/>
          <w:lang w:eastAsia="zh-CN"/>
        </w:rPr>
        <w:t xml:space="preserve">w </w:t>
      </w:r>
      <w:r w:rsidRPr="00AB6DB8">
        <w:rPr>
          <w:rFonts w:ascii="Book Antiqua" w:hAnsi="Book Antiqua" w:cs="Tahoma"/>
          <w:bCs/>
          <w:kern w:val="0"/>
          <w:sz w:val="20"/>
          <w:szCs w:val="20"/>
          <w:lang w:eastAsia="zh-CN"/>
        </w:rPr>
        <w:t>Szpitalu Św. Wojciecha w Gdańsku, Al. Jana Pawła II 50, w Dziale Zamówień Publicznych, poziom (minus) -1 pok. nr 080 (środkowy pokój) – za pomocą ww. platformy zakupowej poprzez odszyfrowanie ofert.</w:t>
      </w:r>
    </w:p>
    <w:p w:rsidR="0032755B" w:rsidRPr="00AB6DB8" w:rsidRDefault="0032755B" w:rsidP="00F15905">
      <w:pPr>
        <w:pStyle w:val="NormalnyWeb"/>
        <w:numPr>
          <w:ilvl w:val="0"/>
          <w:numId w:val="18"/>
        </w:numPr>
        <w:spacing w:before="0" w:after="0" w:line="276" w:lineRule="auto"/>
        <w:jc w:val="both"/>
        <w:rPr>
          <w:rFonts w:ascii="Book Antiqua" w:hAnsi="Book Antiqua" w:cs="Tahoma"/>
          <w:b/>
          <w:bCs/>
          <w:sz w:val="20"/>
          <w:szCs w:val="20"/>
        </w:rPr>
      </w:pPr>
      <w:r w:rsidRPr="00AB6DB8">
        <w:rPr>
          <w:rFonts w:ascii="Book Antiqua" w:hAnsi="Book Antiqua" w:cs="Tahoma"/>
          <w:sz w:val="20"/>
          <w:szCs w:val="20"/>
        </w:rPr>
        <w:t>Otwarcie ofert jest jawne.</w:t>
      </w:r>
    </w:p>
    <w:p w:rsidR="0032755B" w:rsidRPr="00AB6DB8" w:rsidRDefault="0032755B" w:rsidP="00F15905">
      <w:pPr>
        <w:pStyle w:val="NormalnyWeb"/>
        <w:numPr>
          <w:ilvl w:val="0"/>
          <w:numId w:val="18"/>
        </w:numPr>
        <w:spacing w:before="0" w:after="0" w:line="276" w:lineRule="auto"/>
        <w:jc w:val="both"/>
        <w:rPr>
          <w:rFonts w:ascii="Book Antiqua" w:hAnsi="Book Antiqua" w:cs="Tahoma"/>
          <w:b/>
          <w:bCs/>
          <w:sz w:val="20"/>
          <w:szCs w:val="20"/>
        </w:rPr>
      </w:pPr>
      <w:r w:rsidRPr="00AB6DB8">
        <w:rPr>
          <w:rFonts w:ascii="Book Antiqua" w:hAnsi="Book Antiqua" w:cs="Tahoma"/>
          <w:color w:val="000000"/>
          <w:sz w:val="20"/>
          <w:szCs w:val="20"/>
        </w:rPr>
        <w:t xml:space="preserve">Niezwłocznie po otwarciu ofert Zamawiający zamieszcza na stronie internetowej informacje, o których mowa w art. 86 ust. 5 ustawy </w:t>
      </w:r>
      <w:proofErr w:type="spellStart"/>
      <w:r w:rsidRPr="00AB6DB8">
        <w:rPr>
          <w:rFonts w:ascii="Book Antiqua" w:hAnsi="Book Antiqua" w:cs="Tahoma"/>
          <w:color w:val="000000"/>
          <w:sz w:val="20"/>
          <w:szCs w:val="20"/>
        </w:rPr>
        <w:t>Pzp</w:t>
      </w:r>
      <w:proofErr w:type="spellEnd"/>
      <w:r w:rsidRPr="00AB6DB8">
        <w:rPr>
          <w:rFonts w:ascii="Book Antiqua" w:hAnsi="Book Antiqua" w:cs="Tahoma"/>
          <w:color w:val="000000"/>
          <w:sz w:val="20"/>
          <w:szCs w:val="20"/>
        </w:rPr>
        <w:t>.</w:t>
      </w:r>
    </w:p>
    <w:p w:rsidR="0032755B" w:rsidRPr="00AB6DB8" w:rsidRDefault="0032755B">
      <w:pPr>
        <w:pStyle w:val="Nagwek9"/>
        <w:spacing w:after="0"/>
        <w:jc w:val="both"/>
        <w:rPr>
          <w:rFonts w:ascii="Book Antiqua" w:hAnsi="Book Antiqua"/>
          <w:u w:val="single"/>
        </w:rPr>
      </w:pPr>
    </w:p>
    <w:p w:rsidR="0032755B" w:rsidRPr="00AB6DB8" w:rsidRDefault="0032755B">
      <w:pPr>
        <w:pStyle w:val="Nagwek9"/>
        <w:spacing w:after="0"/>
        <w:jc w:val="both"/>
        <w:rPr>
          <w:rFonts w:ascii="Book Antiqua" w:hAnsi="Book Antiqua"/>
          <w:u w:val="single"/>
        </w:rPr>
      </w:pPr>
      <w:r w:rsidRPr="00AB6DB8">
        <w:rPr>
          <w:rFonts w:ascii="Book Antiqua" w:hAnsi="Book Antiqua"/>
          <w:u w:val="single"/>
        </w:rPr>
        <w:t xml:space="preserve">§ </w:t>
      </w:r>
      <w:r w:rsidRPr="00AB6DB8">
        <w:rPr>
          <w:rFonts w:ascii="Book Antiqua" w:hAnsi="Book Antiqua"/>
          <w:caps/>
          <w:u w:val="single"/>
        </w:rPr>
        <w:t>XV. Opis sposobu przygotowania oferty</w:t>
      </w:r>
    </w:p>
    <w:p w:rsidR="0032755B" w:rsidRPr="00AB6DB8" w:rsidRDefault="0032755B" w:rsidP="00F15905">
      <w:pPr>
        <w:numPr>
          <w:ilvl w:val="0"/>
          <w:numId w:val="66"/>
        </w:numPr>
        <w:suppressAutoHyphens w:val="0"/>
        <w:autoSpaceDE w:val="0"/>
        <w:autoSpaceDN w:val="0"/>
        <w:adjustRightInd w:val="0"/>
        <w:spacing w:after="0"/>
        <w:jc w:val="both"/>
        <w:rPr>
          <w:rFonts w:ascii="Book Antiqua" w:eastAsia="SimSun" w:hAnsi="Book Antiqua" w:cs="Tahoma"/>
          <w:color w:val="000000"/>
          <w:kern w:val="0"/>
          <w:sz w:val="20"/>
          <w:szCs w:val="20"/>
          <w:lang w:eastAsia="zh-CN"/>
        </w:rPr>
      </w:pPr>
      <w:r w:rsidRPr="00AB6DB8">
        <w:rPr>
          <w:rFonts w:ascii="Book Antiqua" w:eastAsia="SimSun" w:hAnsi="Book Antiqua" w:cs="Tahoma"/>
          <w:color w:val="000000"/>
          <w:kern w:val="0"/>
          <w:sz w:val="20"/>
          <w:szCs w:val="20"/>
          <w:lang w:eastAsia="zh-CN"/>
        </w:rPr>
        <w:t xml:space="preserve">Oferta musi być sporządzona w języku polskim, w formie elektronicznej, podpisana kwalifikowanym podpisem elektronicznym. </w:t>
      </w:r>
    </w:p>
    <w:p w:rsidR="0032755B" w:rsidRPr="00AB6DB8" w:rsidRDefault="0032755B" w:rsidP="00F15905">
      <w:pPr>
        <w:numPr>
          <w:ilvl w:val="0"/>
          <w:numId w:val="66"/>
        </w:numPr>
        <w:suppressAutoHyphens w:val="0"/>
        <w:autoSpaceDE w:val="0"/>
        <w:autoSpaceDN w:val="0"/>
        <w:adjustRightInd w:val="0"/>
        <w:spacing w:after="0"/>
        <w:jc w:val="both"/>
        <w:rPr>
          <w:rFonts w:ascii="Book Antiqua" w:eastAsia="SimSun" w:hAnsi="Book Antiqua" w:cs="Tahoma"/>
          <w:color w:val="000000"/>
          <w:kern w:val="0"/>
          <w:sz w:val="20"/>
          <w:szCs w:val="20"/>
          <w:lang w:eastAsia="zh-CN"/>
        </w:rPr>
      </w:pPr>
      <w:r w:rsidRPr="00AB6DB8">
        <w:rPr>
          <w:rFonts w:ascii="Book Antiqua" w:eastAsia="SimSun" w:hAnsi="Book Antiqua" w:cs="Tahoma"/>
          <w:color w:val="000000"/>
          <w:kern w:val="0"/>
          <w:sz w:val="20"/>
          <w:szCs w:val="20"/>
          <w:lang w:eastAsia="zh-CN"/>
        </w:rPr>
        <w:t xml:space="preserve">Wymagania określone w ust. 1 </w:t>
      </w:r>
      <w:r w:rsidRPr="00AB6DB8">
        <w:rPr>
          <w:rFonts w:ascii="Book Antiqua" w:hAnsi="Book Antiqua" w:cs="Tahoma"/>
          <w:sz w:val="20"/>
          <w:szCs w:val="20"/>
        </w:rPr>
        <w:t>dotyczą zarówno samej oferty jak i wszystkich załączników do niej.</w:t>
      </w:r>
    </w:p>
    <w:p w:rsidR="0032755B" w:rsidRPr="00AB6DB8" w:rsidRDefault="0032755B" w:rsidP="00F15905">
      <w:pPr>
        <w:numPr>
          <w:ilvl w:val="0"/>
          <w:numId w:val="66"/>
        </w:numPr>
        <w:suppressAutoHyphens w:val="0"/>
        <w:autoSpaceDE w:val="0"/>
        <w:autoSpaceDN w:val="0"/>
        <w:adjustRightInd w:val="0"/>
        <w:spacing w:after="0"/>
        <w:jc w:val="both"/>
        <w:rPr>
          <w:rFonts w:ascii="Book Antiqua" w:eastAsia="SimSun" w:hAnsi="Book Antiqua" w:cs="Tahoma"/>
          <w:color w:val="000000"/>
          <w:kern w:val="0"/>
          <w:sz w:val="20"/>
          <w:szCs w:val="20"/>
          <w:lang w:eastAsia="zh-CN"/>
        </w:rPr>
      </w:pPr>
      <w:r w:rsidRPr="00AB6DB8">
        <w:rPr>
          <w:rFonts w:ascii="Book Antiqua" w:hAnsi="Book Antiqua" w:cs="Tahoma"/>
          <w:sz w:val="20"/>
          <w:szCs w:val="20"/>
        </w:rPr>
        <w:t xml:space="preserve">Każdy Wykonawca może złożyć tylko jedną ofertę. </w:t>
      </w:r>
    </w:p>
    <w:p w:rsidR="0032755B" w:rsidRPr="00AB6DB8" w:rsidRDefault="0032755B" w:rsidP="00F15905">
      <w:pPr>
        <w:numPr>
          <w:ilvl w:val="0"/>
          <w:numId w:val="66"/>
        </w:numPr>
        <w:suppressAutoHyphens w:val="0"/>
        <w:autoSpaceDE w:val="0"/>
        <w:autoSpaceDN w:val="0"/>
        <w:adjustRightInd w:val="0"/>
        <w:spacing w:after="0"/>
        <w:jc w:val="both"/>
        <w:rPr>
          <w:rFonts w:ascii="Book Antiqua" w:eastAsia="SimSun" w:hAnsi="Book Antiqua" w:cs="Tahoma"/>
          <w:color w:val="000000"/>
          <w:kern w:val="0"/>
          <w:sz w:val="20"/>
          <w:szCs w:val="20"/>
          <w:lang w:eastAsia="zh-CN"/>
        </w:rPr>
      </w:pPr>
      <w:r w:rsidRPr="00AB6DB8">
        <w:rPr>
          <w:rFonts w:ascii="Book Antiqua" w:eastAsia="SimSun" w:hAnsi="Book Antiqua" w:cs="Tahoma"/>
          <w:b/>
          <w:bCs/>
          <w:color w:val="000000"/>
          <w:kern w:val="0"/>
          <w:sz w:val="20"/>
          <w:szCs w:val="20"/>
          <w:lang w:eastAsia="zh-CN"/>
        </w:rPr>
        <w:t xml:space="preserve">Wykonawca składa ofertę wraz z załącznikami za pośrednictwem platformy zakupowej pod adresem: </w:t>
      </w:r>
      <w:hyperlink r:id="rId17" w:history="1">
        <w:r w:rsidRPr="00AB6DB8">
          <w:rPr>
            <w:rStyle w:val="Hipercze"/>
            <w:rFonts w:ascii="Book Antiqua" w:hAnsi="Book Antiqua" w:cs="Tahoma"/>
            <w:b/>
            <w:kern w:val="0"/>
            <w:sz w:val="20"/>
            <w:szCs w:val="20"/>
            <w:u w:val="none"/>
            <w:lang w:eastAsia="pl-PL"/>
          </w:rPr>
          <w:t>https://platformazakupowa.pl/copernicus/aukcje</w:t>
        </w:r>
      </w:hyperlink>
      <w:r w:rsidRPr="00AB6DB8">
        <w:rPr>
          <w:rFonts w:ascii="Book Antiqua" w:hAnsi="Book Antiqua"/>
        </w:rPr>
        <w:t xml:space="preserve"> </w:t>
      </w:r>
      <w:r w:rsidRPr="00AB6DB8">
        <w:rPr>
          <w:rFonts w:ascii="Book Antiqua" w:hAnsi="Book Antiqua"/>
          <w:b/>
          <w:bCs/>
        </w:rPr>
        <w:t>(</w:t>
      </w:r>
      <w:r w:rsidRPr="00AB6DB8">
        <w:rPr>
          <w:rFonts w:ascii="Book Antiqua" w:eastAsia="SimSun" w:hAnsi="Book Antiqua" w:cs="Tahoma"/>
          <w:b/>
          <w:bCs/>
          <w:color w:val="000000"/>
          <w:kern w:val="0"/>
          <w:sz w:val="20"/>
          <w:szCs w:val="20"/>
          <w:lang w:eastAsia="zh-CN"/>
        </w:rPr>
        <w:t>należy wybrać przedmiotowe postępowanie)</w:t>
      </w:r>
    </w:p>
    <w:p w:rsidR="0032755B" w:rsidRPr="00AB6DB8" w:rsidRDefault="0032755B" w:rsidP="00563B3D">
      <w:pPr>
        <w:suppressAutoHyphens w:val="0"/>
        <w:autoSpaceDE w:val="0"/>
        <w:autoSpaceDN w:val="0"/>
        <w:adjustRightInd w:val="0"/>
        <w:spacing w:after="0"/>
        <w:ind w:left="357"/>
        <w:jc w:val="both"/>
        <w:rPr>
          <w:rFonts w:ascii="Book Antiqua" w:hAnsi="Book Antiqua" w:cs="Tahoma"/>
          <w:sz w:val="20"/>
          <w:szCs w:val="20"/>
          <w:u w:val="single"/>
        </w:rPr>
      </w:pPr>
      <w:r w:rsidRPr="00AB6DB8">
        <w:rPr>
          <w:rFonts w:ascii="Book Antiqua" w:hAnsi="Book Antiqua" w:cs="Tahoma"/>
          <w:sz w:val="20"/>
          <w:szCs w:val="20"/>
          <w:u w:val="single"/>
        </w:rPr>
        <w:t>Uwaga:</w:t>
      </w:r>
      <w:r w:rsidRPr="00AB6DB8">
        <w:rPr>
          <w:rFonts w:ascii="Book Antiqua" w:hAnsi="Book Antiqua" w:cs="Tahoma"/>
          <w:i/>
          <w:iCs/>
          <w:sz w:val="20"/>
          <w:szCs w:val="20"/>
          <w:u w:val="single"/>
        </w:rPr>
        <w:t xml:space="preserve"> </w:t>
      </w:r>
      <w:r w:rsidRPr="00AB6DB8">
        <w:rPr>
          <w:rFonts w:ascii="Book Antiqua" w:hAnsi="Book Antiqua" w:cs="Tahoma"/>
          <w:sz w:val="20"/>
          <w:szCs w:val="20"/>
          <w:u w:val="single"/>
        </w:rPr>
        <w:t xml:space="preserve">Na podanej wyżej stronie internetowej znajdują się instrukcje dot. składania ofert </w:t>
      </w:r>
      <w:r w:rsidRPr="00AB6DB8">
        <w:rPr>
          <w:rFonts w:ascii="Book Antiqua" w:eastAsia="SimSun" w:hAnsi="Book Antiqua" w:cs="Tahoma"/>
          <w:color w:val="000000"/>
          <w:kern w:val="0"/>
          <w:sz w:val="20"/>
          <w:szCs w:val="20"/>
          <w:u w:val="single"/>
          <w:lang w:eastAsia="zh-CN"/>
        </w:rPr>
        <w:t>przy pomocy platformy zakupowej.</w:t>
      </w:r>
    </w:p>
    <w:p w:rsidR="0032755B" w:rsidRPr="00AB6DB8" w:rsidRDefault="0032755B" w:rsidP="00F15905">
      <w:pPr>
        <w:numPr>
          <w:ilvl w:val="0"/>
          <w:numId w:val="66"/>
        </w:numPr>
        <w:spacing w:after="0"/>
        <w:jc w:val="both"/>
        <w:rPr>
          <w:rFonts w:ascii="Book Antiqua" w:hAnsi="Book Antiqua" w:cs="Tahoma"/>
          <w:b/>
          <w:sz w:val="20"/>
          <w:szCs w:val="20"/>
        </w:rPr>
      </w:pPr>
      <w:r w:rsidRPr="00AB6DB8">
        <w:rPr>
          <w:rFonts w:ascii="Book Antiqua" w:hAnsi="Book Antiqua" w:cs="Tahoma"/>
          <w:b/>
          <w:sz w:val="20"/>
          <w:szCs w:val="20"/>
        </w:rPr>
        <w:t>Oferta</w:t>
      </w:r>
      <w:r w:rsidRPr="00AB6DB8">
        <w:rPr>
          <w:rFonts w:ascii="Book Antiqua" w:eastAsia="SimSun" w:hAnsi="Book Antiqua" w:cs="Tahoma"/>
          <w:b/>
          <w:color w:val="000000"/>
          <w:kern w:val="0"/>
          <w:sz w:val="20"/>
          <w:szCs w:val="20"/>
          <w:lang w:eastAsia="zh-CN"/>
        </w:rPr>
        <w:t xml:space="preserve"> </w:t>
      </w:r>
      <w:r w:rsidRPr="00AB6DB8">
        <w:rPr>
          <w:rFonts w:ascii="Book Antiqua" w:hAnsi="Book Antiqua" w:cs="Tahoma"/>
          <w:b/>
          <w:sz w:val="20"/>
          <w:szCs w:val="20"/>
        </w:rPr>
        <w:t>powinna być sporządzona według wzorów Zamawiającego stanowiących podane niżej załączniki do SIWZ:</w:t>
      </w:r>
    </w:p>
    <w:p w:rsidR="0032755B" w:rsidRPr="00AB6DB8" w:rsidRDefault="0032755B" w:rsidP="00F15905">
      <w:pPr>
        <w:numPr>
          <w:ilvl w:val="0"/>
          <w:numId w:val="37"/>
        </w:numPr>
        <w:spacing w:after="0"/>
        <w:jc w:val="both"/>
        <w:rPr>
          <w:rFonts w:ascii="Book Antiqua" w:hAnsi="Book Antiqua" w:cs="Tahoma"/>
          <w:b/>
          <w:bCs/>
          <w:sz w:val="20"/>
          <w:szCs w:val="20"/>
        </w:rPr>
      </w:pPr>
      <w:r w:rsidRPr="00AB6DB8">
        <w:rPr>
          <w:rFonts w:ascii="Book Antiqua" w:hAnsi="Book Antiqua" w:cs="Tahoma"/>
          <w:b/>
          <w:bCs/>
          <w:sz w:val="20"/>
          <w:szCs w:val="20"/>
        </w:rPr>
        <w:t>Formularz oferty (zał. nr 1 do SIWZ),</w:t>
      </w:r>
    </w:p>
    <w:p w:rsidR="0032755B" w:rsidRPr="00AB6DB8" w:rsidRDefault="0032755B" w:rsidP="00F15905">
      <w:pPr>
        <w:numPr>
          <w:ilvl w:val="0"/>
          <w:numId w:val="37"/>
        </w:numPr>
        <w:spacing w:after="0"/>
        <w:jc w:val="both"/>
        <w:rPr>
          <w:rFonts w:ascii="Book Antiqua" w:hAnsi="Book Antiqua" w:cs="Tahoma"/>
          <w:b/>
          <w:bCs/>
          <w:sz w:val="20"/>
          <w:szCs w:val="20"/>
        </w:rPr>
      </w:pPr>
      <w:r w:rsidRPr="00AB6DB8">
        <w:rPr>
          <w:rFonts w:ascii="Book Antiqua" w:hAnsi="Book Antiqua" w:cs="Tahoma"/>
          <w:b/>
          <w:bCs/>
          <w:sz w:val="20"/>
          <w:szCs w:val="20"/>
        </w:rPr>
        <w:t>Formularz cenowy (zał. nr 1A do SIWZ).</w:t>
      </w:r>
    </w:p>
    <w:p w:rsidR="0032755B" w:rsidRPr="00AB6DB8" w:rsidRDefault="0032755B" w:rsidP="00F15905">
      <w:pPr>
        <w:numPr>
          <w:ilvl w:val="0"/>
          <w:numId w:val="64"/>
        </w:numPr>
        <w:suppressAutoHyphens w:val="0"/>
        <w:spacing w:after="0"/>
        <w:jc w:val="both"/>
        <w:rPr>
          <w:rFonts w:ascii="Book Antiqua" w:hAnsi="Book Antiqua" w:cs="Tahoma"/>
          <w:b/>
          <w:bCs/>
          <w:sz w:val="20"/>
          <w:szCs w:val="20"/>
        </w:rPr>
      </w:pPr>
      <w:r w:rsidRPr="00AB6DB8">
        <w:rPr>
          <w:rFonts w:ascii="Book Antiqua" w:hAnsi="Book Antiqua" w:cs="Tahoma"/>
          <w:b/>
          <w:bCs/>
          <w:sz w:val="20"/>
          <w:szCs w:val="20"/>
        </w:rPr>
        <w:t xml:space="preserve">Wraz z ofertą należy złożyć: </w:t>
      </w:r>
    </w:p>
    <w:p w:rsidR="0032755B" w:rsidRPr="00AB6DB8" w:rsidRDefault="0032755B" w:rsidP="00F15905">
      <w:pPr>
        <w:numPr>
          <w:ilvl w:val="0"/>
          <w:numId w:val="65"/>
        </w:numPr>
        <w:spacing w:after="0"/>
        <w:jc w:val="both"/>
        <w:rPr>
          <w:rFonts w:ascii="Book Antiqua" w:hAnsi="Book Antiqua" w:cs="Tahoma"/>
          <w:b/>
          <w:bCs/>
          <w:sz w:val="20"/>
          <w:szCs w:val="20"/>
        </w:rPr>
      </w:pPr>
      <w:r w:rsidRPr="00AB6DB8">
        <w:rPr>
          <w:rFonts w:ascii="Book Antiqua" w:hAnsi="Book Antiqua" w:cs="Tahoma"/>
          <w:b/>
          <w:bCs/>
          <w:sz w:val="20"/>
          <w:szCs w:val="20"/>
        </w:rPr>
        <w:t>JEDZ, o którym mowa w § IX ust. 1 SIWZ,</w:t>
      </w:r>
    </w:p>
    <w:p w:rsidR="0032755B" w:rsidRPr="00AB6DB8" w:rsidRDefault="0032755B" w:rsidP="00F15905">
      <w:pPr>
        <w:numPr>
          <w:ilvl w:val="0"/>
          <w:numId w:val="65"/>
        </w:numPr>
        <w:spacing w:after="0"/>
        <w:jc w:val="both"/>
        <w:rPr>
          <w:rFonts w:ascii="Book Antiqua" w:hAnsi="Book Antiqua" w:cs="Tahoma"/>
          <w:b/>
          <w:bCs/>
          <w:sz w:val="20"/>
          <w:szCs w:val="20"/>
        </w:rPr>
      </w:pPr>
      <w:r w:rsidRPr="00AB6DB8">
        <w:rPr>
          <w:rFonts w:ascii="Book Antiqua" w:hAnsi="Book Antiqua" w:cs="Tahoma"/>
          <w:b/>
          <w:bCs/>
          <w:sz w:val="20"/>
          <w:szCs w:val="20"/>
        </w:rPr>
        <w:t xml:space="preserve">Pełnomocnictwo, wymienione w ust. 7 niniejszego paragrafu </w:t>
      </w:r>
      <w:r w:rsidRPr="00AB6DB8">
        <w:rPr>
          <w:rFonts w:ascii="Book Antiqua" w:hAnsi="Book Antiqua" w:cs="Tahoma"/>
          <w:b/>
          <w:bCs/>
          <w:i/>
          <w:iCs/>
          <w:sz w:val="20"/>
          <w:szCs w:val="20"/>
        </w:rPr>
        <w:t>– jeżeli dotyczy</w:t>
      </w:r>
      <w:r w:rsidRPr="00AB6DB8">
        <w:rPr>
          <w:rFonts w:ascii="Book Antiqua" w:hAnsi="Book Antiqua" w:cs="Tahoma"/>
          <w:b/>
          <w:bCs/>
          <w:sz w:val="20"/>
          <w:szCs w:val="20"/>
        </w:rPr>
        <w:t>,</w:t>
      </w:r>
    </w:p>
    <w:p w:rsidR="0032755B" w:rsidRPr="00AB6DB8" w:rsidRDefault="0032755B" w:rsidP="00F15905">
      <w:pPr>
        <w:numPr>
          <w:ilvl w:val="0"/>
          <w:numId w:val="65"/>
        </w:numPr>
        <w:spacing w:after="0"/>
        <w:jc w:val="both"/>
        <w:rPr>
          <w:rFonts w:ascii="Book Antiqua" w:hAnsi="Book Antiqua" w:cs="Tahoma"/>
          <w:b/>
          <w:bCs/>
          <w:sz w:val="20"/>
          <w:szCs w:val="20"/>
        </w:rPr>
      </w:pPr>
      <w:r w:rsidRPr="00AB6DB8">
        <w:rPr>
          <w:rFonts w:ascii="Book Antiqua" w:hAnsi="Book Antiqua" w:cs="Tahoma"/>
          <w:b/>
          <w:bCs/>
          <w:kern w:val="0"/>
          <w:sz w:val="20"/>
          <w:szCs w:val="20"/>
          <w:lang w:eastAsia="zh-CN"/>
        </w:rPr>
        <w:t xml:space="preserve">Wadium w formie gwarancji lub poręczenia </w:t>
      </w:r>
      <w:r w:rsidRPr="00AB6DB8">
        <w:rPr>
          <w:rFonts w:ascii="Book Antiqua" w:hAnsi="Book Antiqua" w:cs="Tahoma"/>
          <w:b/>
          <w:bCs/>
          <w:i/>
          <w:iCs/>
          <w:kern w:val="0"/>
          <w:sz w:val="20"/>
          <w:szCs w:val="20"/>
          <w:lang w:eastAsia="zh-CN"/>
        </w:rPr>
        <w:t xml:space="preserve">– </w:t>
      </w:r>
      <w:r w:rsidRPr="00AB6DB8">
        <w:rPr>
          <w:rFonts w:ascii="Book Antiqua" w:hAnsi="Book Antiqua" w:cs="Tahoma"/>
          <w:b/>
          <w:bCs/>
          <w:i/>
          <w:iCs/>
          <w:sz w:val="20"/>
          <w:szCs w:val="20"/>
        </w:rPr>
        <w:t>jeżeli dotyczy</w:t>
      </w:r>
      <w:r w:rsidRPr="00AB6DB8">
        <w:rPr>
          <w:rFonts w:ascii="Book Antiqua" w:hAnsi="Book Antiqua" w:cs="Tahoma"/>
          <w:b/>
          <w:bCs/>
          <w:kern w:val="0"/>
          <w:sz w:val="20"/>
          <w:szCs w:val="20"/>
          <w:lang w:eastAsia="zh-CN"/>
        </w:rPr>
        <w:t xml:space="preserve">, </w:t>
      </w:r>
      <w:r w:rsidRPr="00AB6DB8">
        <w:rPr>
          <w:rFonts w:ascii="Book Antiqua" w:hAnsi="Book Antiqua" w:cs="Tahoma"/>
          <w:b/>
          <w:bCs/>
          <w:sz w:val="20"/>
          <w:szCs w:val="20"/>
        </w:rPr>
        <w:t xml:space="preserve">o którym mowa w § XII ust. 4 SIWZ </w:t>
      </w:r>
    </w:p>
    <w:p w:rsidR="0032755B" w:rsidRPr="00AB6DB8" w:rsidRDefault="0032755B" w:rsidP="00F15905">
      <w:pPr>
        <w:numPr>
          <w:ilvl w:val="0"/>
          <w:numId w:val="65"/>
        </w:numPr>
        <w:spacing w:after="0"/>
        <w:jc w:val="both"/>
        <w:rPr>
          <w:rFonts w:ascii="Book Antiqua" w:hAnsi="Book Antiqua" w:cs="Tahoma"/>
          <w:b/>
          <w:bCs/>
          <w:sz w:val="20"/>
          <w:szCs w:val="20"/>
        </w:rPr>
      </w:pPr>
      <w:r w:rsidRPr="00AB6DB8">
        <w:rPr>
          <w:rFonts w:ascii="Book Antiqua" w:hAnsi="Book Antiqua" w:cs="Tahoma"/>
          <w:b/>
          <w:bCs/>
          <w:sz w:val="20"/>
          <w:szCs w:val="20"/>
        </w:rPr>
        <w:t xml:space="preserve">Zobowiązanie „innych podmiotów”, o którym mowa w § VIII ust. 3 pkt. 6 SIWZ opatrzone kwalifikowanym podpisem elektronicznym </w:t>
      </w:r>
      <w:r w:rsidRPr="00AB6DB8">
        <w:rPr>
          <w:rFonts w:ascii="Book Antiqua" w:hAnsi="Book Antiqua" w:cs="Tahoma"/>
          <w:b/>
          <w:bCs/>
          <w:i/>
          <w:iCs/>
          <w:sz w:val="20"/>
          <w:szCs w:val="20"/>
        </w:rPr>
        <w:t>– jeżeli dotyczy</w:t>
      </w:r>
      <w:r w:rsidRPr="00AB6DB8">
        <w:rPr>
          <w:rFonts w:ascii="Book Antiqua" w:hAnsi="Book Antiqua" w:cs="Tahoma"/>
          <w:b/>
          <w:bCs/>
          <w:sz w:val="20"/>
          <w:szCs w:val="20"/>
        </w:rPr>
        <w:t>,</w:t>
      </w:r>
    </w:p>
    <w:p w:rsidR="0032755B" w:rsidRPr="00AB6DB8" w:rsidRDefault="0032755B" w:rsidP="00F15905">
      <w:pPr>
        <w:numPr>
          <w:ilvl w:val="0"/>
          <w:numId w:val="67"/>
        </w:numPr>
        <w:spacing w:after="0"/>
        <w:jc w:val="both"/>
        <w:rPr>
          <w:rFonts w:ascii="Book Antiqua" w:hAnsi="Book Antiqua" w:cs="Tahoma"/>
          <w:b/>
          <w:sz w:val="20"/>
          <w:szCs w:val="20"/>
        </w:rPr>
      </w:pPr>
      <w:r w:rsidRPr="00AB6DB8">
        <w:rPr>
          <w:rFonts w:ascii="Book Antiqua" w:hAnsi="Book Antiqua" w:cs="Tahoma"/>
          <w:bCs/>
          <w:kern w:val="0"/>
          <w:sz w:val="20"/>
          <w:szCs w:val="20"/>
          <w:lang w:eastAsia="pl-PL"/>
        </w:rPr>
        <w:t xml:space="preserve">Jeżeli wykonawcę reprezentuje pełnomocnik, wraz z ofertą składa się pełnomocnictwo. Oryginał pełnomocnictwa w formie elektronicznej musi zostać podpisany kwalifikowanym podpisem elektronicznym przez osobę wystawiającą pełnomocnictwo lub notariusza uwierzytelniającego takim podpisem kopię pisemnego oryginału. </w:t>
      </w:r>
    </w:p>
    <w:p w:rsidR="0032755B" w:rsidRPr="00AB6DB8" w:rsidRDefault="0032755B" w:rsidP="00F15905">
      <w:pPr>
        <w:numPr>
          <w:ilvl w:val="0"/>
          <w:numId w:val="67"/>
        </w:numPr>
        <w:spacing w:after="0"/>
        <w:jc w:val="both"/>
        <w:rPr>
          <w:rFonts w:ascii="Book Antiqua" w:hAnsi="Book Antiqua" w:cs="Tahoma"/>
          <w:b/>
          <w:sz w:val="20"/>
          <w:szCs w:val="20"/>
        </w:rPr>
      </w:pPr>
      <w:r w:rsidRPr="00AB6DB8">
        <w:rPr>
          <w:rFonts w:ascii="Book Antiqua" w:hAnsi="Book Antiqua" w:cs="Tahoma"/>
          <w:sz w:val="20"/>
          <w:szCs w:val="20"/>
        </w:rPr>
        <w:t xml:space="preserve">Wykonawca może wprowadzić zmiany do oferty przed upływem terminu składania ofert. Zmiany należy złożyć według takich samych zasad, jakie dotyczyły składania ofert z dopiskiem: </w:t>
      </w:r>
      <w:r w:rsidRPr="00AB6DB8">
        <w:rPr>
          <w:rFonts w:ascii="Book Antiqua" w:hAnsi="Book Antiqua" w:cs="Tahoma"/>
          <w:i/>
          <w:sz w:val="20"/>
          <w:szCs w:val="20"/>
        </w:rPr>
        <w:t>ZMIANA.</w:t>
      </w:r>
    </w:p>
    <w:p w:rsidR="0032755B" w:rsidRPr="00AB6DB8" w:rsidRDefault="0032755B" w:rsidP="00F15905">
      <w:pPr>
        <w:numPr>
          <w:ilvl w:val="0"/>
          <w:numId w:val="67"/>
        </w:numPr>
        <w:spacing w:after="0"/>
        <w:jc w:val="both"/>
        <w:rPr>
          <w:rFonts w:ascii="Book Antiqua" w:hAnsi="Book Antiqua" w:cs="Tahoma"/>
          <w:b/>
          <w:sz w:val="20"/>
          <w:szCs w:val="20"/>
        </w:rPr>
      </w:pPr>
      <w:r w:rsidRPr="00AB6DB8">
        <w:rPr>
          <w:rFonts w:ascii="Book Antiqua" w:hAnsi="Book Antiqua" w:cs="Tahoma"/>
          <w:sz w:val="20"/>
          <w:szCs w:val="20"/>
        </w:rPr>
        <w:t>Wykonawca może wycofać złożoną przez siebie ofertę, pod warunkiem, że elektroniczne powiadomienie wpłynie do Zamawiającego przed upływem terminu składania ofert.</w:t>
      </w:r>
    </w:p>
    <w:p w:rsidR="0032755B" w:rsidRPr="00AB6DB8" w:rsidRDefault="0032755B" w:rsidP="00F15905">
      <w:pPr>
        <w:numPr>
          <w:ilvl w:val="0"/>
          <w:numId w:val="67"/>
        </w:numPr>
        <w:spacing w:after="0"/>
        <w:jc w:val="both"/>
        <w:rPr>
          <w:rFonts w:ascii="Book Antiqua" w:hAnsi="Book Antiqua" w:cs="Tahoma"/>
          <w:b/>
          <w:sz w:val="20"/>
          <w:szCs w:val="20"/>
        </w:rPr>
      </w:pPr>
      <w:r w:rsidRPr="00AB6DB8">
        <w:rPr>
          <w:rFonts w:ascii="Book Antiqua" w:eastAsia="SimSun" w:hAnsi="Book Antiqua" w:cs="Tahoma"/>
          <w:sz w:val="20"/>
          <w:szCs w:val="20"/>
        </w:rPr>
        <w:t>Elementy oferty, które Wykonawca zamierza zastrzec, jako tajemnicę przedsiębiorstwa w rozumieniu art. 11 ust. 4 ustawy z dnia 16 kwietnia 1993r. o zwalczaniu nieuczciwej konkurencji (</w:t>
      </w:r>
      <w:proofErr w:type="spellStart"/>
      <w:r w:rsidRPr="00AB6DB8">
        <w:rPr>
          <w:rFonts w:ascii="Book Antiqua" w:eastAsia="SimSun" w:hAnsi="Book Antiqua" w:cs="Tahoma"/>
          <w:sz w:val="20"/>
          <w:szCs w:val="20"/>
        </w:rPr>
        <w:t>t.j</w:t>
      </w:r>
      <w:proofErr w:type="spellEnd"/>
      <w:r w:rsidRPr="00AB6DB8">
        <w:rPr>
          <w:rFonts w:ascii="Book Antiqua" w:eastAsia="SimSun" w:hAnsi="Book Antiqua" w:cs="Tahoma"/>
          <w:sz w:val="20"/>
          <w:szCs w:val="20"/>
        </w:rPr>
        <w:t xml:space="preserve">. Dz. U. z 2003 r. Nr 153, poz. 1503 z </w:t>
      </w:r>
      <w:proofErr w:type="spellStart"/>
      <w:r w:rsidRPr="00AB6DB8">
        <w:rPr>
          <w:rFonts w:ascii="Book Antiqua" w:eastAsia="SimSun" w:hAnsi="Book Antiqua" w:cs="Tahoma"/>
          <w:sz w:val="20"/>
          <w:szCs w:val="20"/>
        </w:rPr>
        <w:t>późn</w:t>
      </w:r>
      <w:proofErr w:type="spellEnd"/>
      <w:r w:rsidRPr="00AB6DB8">
        <w:rPr>
          <w:rFonts w:ascii="Book Antiqua" w:eastAsia="SimSun" w:hAnsi="Book Antiqua" w:cs="Tahoma"/>
          <w:sz w:val="20"/>
          <w:szCs w:val="20"/>
        </w:rPr>
        <w:t xml:space="preserve">. zm.) powinny zostać umieszczone na platformie zakupowej w wyznaczonym miejscu - „Tajemnica przedsiębiorstwa”, poprzez dołączenie pliku. Wykonawca zobowiązany jest wykazać, iż zastrzeżone informacje stanowią tajemnicę przedsiębiorstwa (art. 8 ust. 3 ustawy </w:t>
      </w:r>
      <w:proofErr w:type="spellStart"/>
      <w:r w:rsidRPr="00AB6DB8">
        <w:rPr>
          <w:rFonts w:ascii="Book Antiqua" w:eastAsia="SimSun" w:hAnsi="Book Antiqua" w:cs="Tahoma"/>
          <w:sz w:val="20"/>
          <w:szCs w:val="20"/>
        </w:rPr>
        <w:t>Pzp</w:t>
      </w:r>
      <w:proofErr w:type="spellEnd"/>
      <w:r w:rsidRPr="00AB6DB8">
        <w:rPr>
          <w:rFonts w:ascii="Book Antiqua" w:eastAsia="SimSun" w:hAnsi="Book Antiqua" w:cs="Tahoma"/>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r w:rsidRPr="00AB6DB8">
        <w:rPr>
          <w:rFonts w:ascii="Book Antiqua" w:hAnsi="Book Antiqua" w:cs="Tahoma"/>
          <w:sz w:val="20"/>
          <w:szCs w:val="20"/>
        </w:rPr>
        <w:t xml:space="preserve"> Wykonawca nie może zastrzec informacji, o których mowa w art. 86 ust. 4 ustawy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 xml:space="preserve">. </w:t>
      </w:r>
    </w:p>
    <w:p w:rsidR="0032755B" w:rsidRPr="00AB6DB8" w:rsidRDefault="0032755B" w:rsidP="00F15905">
      <w:pPr>
        <w:numPr>
          <w:ilvl w:val="0"/>
          <w:numId w:val="67"/>
        </w:numPr>
        <w:spacing w:after="0"/>
        <w:jc w:val="both"/>
        <w:rPr>
          <w:rFonts w:ascii="Book Antiqua" w:hAnsi="Book Antiqua" w:cs="Tahoma"/>
          <w:b/>
          <w:sz w:val="20"/>
          <w:szCs w:val="20"/>
        </w:rPr>
      </w:pPr>
      <w:r w:rsidRPr="00AB6DB8">
        <w:rPr>
          <w:rFonts w:ascii="Book Antiqua" w:hAnsi="Book Antiqua" w:cs="Tahoma"/>
          <w:kern w:val="0"/>
          <w:sz w:val="20"/>
          <w:szCs w:val="20"/>
          <w:lang w:eastAsia="zh-CN"/>
        </w:rPr>
        <w:t xml:space="preserve">Wykonawcy ponoszą wszelkie koszty związane z przygotowaniem i złożeniem oferty, w tym koszty poniesione z tytułu nabycia kwalifikowanego podpisu elektronicznego. </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b/>
          <w:caps/>
          <w:sz w:val="20"/>
          <w:szCs w:val="20"/>
          <w:u w:val="single"/>
        </w:rPr>
      </w:pPr>
      <w:r w:rsidRPr="00E927C2">
        <w:rPr>
          <w:rFonts w:ascii="Book Antiqua" w:hAnsi="Book Antiqua" w:cs="Tahoma"/>
          <w:b/>
          <w:sz w:val="20"/>
          <w:szCs w:val="20"/>
          <w:u w:val="single"/>
        </w:rPr>
        <w:t>§</w:t>
      </w:r>
      <w:r w:rsidRPr="00E927C2">
        <w:rPr>
          <w:rFonts w:ascii="Book Antiqua" w:hAnsi="Book Antiqua"/>
          <w:b/>
          <w:u w:val="single"/>
        </w:rPr>
        <w:t xml:space="preserve"> </w:t>
      </w:r>
      <w:r w:rsidRPr="00E927C2">
        <w:rPr>
          <w:rFonts w:ascii="Book Antiqua" w:hAnsi="Book Antiqua" w:cs="Tahoma"/>
          <w:b/>
          <w:caps/>
          <w:sz w:val="20"/>
          <w:szCs w:val="20"/>
          <w:u w:val="single"/>
        </w:rPr>
        <w:t>XVI. Opis kryteriów wyboru ofert oraz sposób oceny ofert</w:t>
      </w:r>
    </w:p>
    <w:p w:rsidR="0032755B" w:rsidRPr="00AB6DB8" w:rsidRDefault="0032755B" w:rsidP="00F15905">
      <w:pPr>
        <w:pStyle w:val="NormalnyWeb"/>
        <w:numPr>
          <w:ilvl w:val="0"/>
          <w:numId w:val="22"/>
        </w:numPr>
        <w:spacing w:before="0" w:after="0" w:line="276" w:lineRule="auto"/>
        <w:ind w:left="357" w:hanging="357"/>
        <w:jc w:val="both"/>
        <w:rPr>
          <w:rFonts w:ascii="Book Antiqua" w:hAnsi="Book Antiqua" w:cs="Tahoma"/>
          <w:b/>
          <w:bCs/>
          <w:sz w:val="20"/>
          <w:szCs w:val="20"/>
        </w:rPr>
      </w:pPr>
      <w:r w:rsidRPr="00AB6DB8">
        <w:rPr>
          <w:rFonts w:ascii="Book Antiqua" w:hAnsi="Book Antiqua" w:cs="Tahoma"/>
          <w:sz w:val="20"/>
          <w:szCs w:val="20"/>
        </w:rPr>
        <w:t>Przy wyborze oferty Zamawiający będzie się kierował następującymi kryteriami i ich znaczeniem:</w:t>
      </w:r>
    </w:p>
    <w:p w:rsidR="0032755B" w:rsidRPr="00AB6DB8" w:rsidRDefault="0032755B" w:rsidP="008815A9">
      <w:pPr>
        <w:spacing w:after="0"/>
        <w:ind w:left="357"/>
        <w:jc w:val="both"/>
        <w:rPr>
          <w:rFonts w:ascii="Book Antiqua" w:hAnsi="Book Antiqua" w:cs="Tahoma"/>
          <w:b/>
          <w:sz w:val="20"/>
          <w:szCs w:val="20"/>
        </w:rPr>
      </w:pPr>
    </w:p>
    <w:p w:rsidR="0032755B" w:rsidRPr="00AB6DB8" w:rsidRDefault="0032755B" w:rsidP="00E927C2">
      <w:pPr>
        <w:spacing w:after="0"/>
        <w:jc w:val="both"/>
        <w:rPr>
          <w:rFonts w:ascii="Book Antiqua" w:hAnsi="Book Antiqua" w:cs="Tahoma"/>
          <w:sz w:val="20"/>
          <w:szCs w:val="20"/>
        </w:rPr>
      </w:pPr>
      <w:r w:rsidRPr="00E927C2">
        <w:rPr>
          <w:rFonts w:ascii="Book Antiqua" w:hAnsi="Book Antiqua" w:cs="Tahoma"/>
          <w:b/>
          <w:caps/>
          <w:kern w:val="20"/>
          <w:sz w:val="20"/>
          <w:szCs w:val="20"/>
          <w:u w:val="single"/>
        </w:rPr>
        <w:t>Kryterium 1:</w:t>
      </w:r>
      <w:r w:rsidRPr="00E927C2">
        <w:rPr>
          <w:rFonts w:ascii="Book Antiqua" w:hAnsi="Book Antiqua" w:cs="Tahoma"/>
          <w:caps/>
          <w:kern w:val="20"/>
          <w:sz w:val="20"/>
          <w:szCs w:val="20"/>
          <w:u w:val="single"/>
        </w:rPr>
        <w:t xml:space="preserve"> </w:t>
      </w:r>
      <w:r w:rsidRPr="00E927C2">
        <w:rPr>
          <w:rFonts w:ascii="Book Antiqua" w:hAnsi="Book Antiqua" w:cs="Tahoma"/>
          <w:b/>
          <w:bCs/>
          <w:caps/>
          <w:kern w:val="20"/>
          <w:sz w:val="20"/>
          <w:szCs w:val="20"/>
          <w:u w:val="single"/>
        </w:rPr>
        <w:t>Cena brutto</w:t>
      </w:r>
      <w:r w:rsidR="00E927C2">
        <w:rPr>
          <w:rFonts w:ascii="Book Antiqua" w:hAnsi="Book Antiqua" w:cs="Tahoma"/>
          <w:b/>
          <w:bCs/>
          <w:caps/>
          <w:kern w:val="20"/>
          <w:sz w:val="20"/>
          <w:szCs w:val="20"/>
          <w:u w:val="single"/>
        </w:rPr>
        <w:t xml:space="preserve"> za wykonanie przedmiotu zamówienia w poszczególnym zadaniu</w:t>
      </w:r>
      <w:r w:rsidRPr="00AB6DB8">
        <w:rPr>
          <w:rFonts w:ascii="Book Antiqua" w:hAnsi="Book Antiqua" w:cs="Tahoma"/>
          <w:b/>
          <w:bCs/>
          <w:caps/>
          <w:kern w:val="20"/>
          <w:sz w:val="20"/>
          <w:szCs w:val="20"/>
        </w:rPr>
        <w:t xml:space="preserve"> </w:t>
      </w:r>
      <w:r w:rsidRPr="00111714">
        <w:rPr>
          <w:rFonts w:ascii="Book Antiqua" w:hAnsi="Book Antiqua" w:cs="Tahoma"/>
          <w:b/>
          <w:bCs/>
          <w:sz w:val="20"/>
          <w:szCs w:val="20"/>
        </w:rPr>
        <w:t xml:space="preserve">- waga kryterium </w:t>
      </w:r>
      <w:r w:rsidR="009A06E4" w:rsidRPr="00111714">
        <w:rPr>
          <w:rFonts w:ascii="Book Antiqua" w:hAnsi="Book Antiqua" w:cs="Tahoma"/>
          <w:b/>
          <w:bCs/>
          <w:sz w:val="20"/>
          <w:szCs w:val="20"/>
        </w:rPr>
        <w:t xml:space="preserve">80 </w:t>
      </w:r>
      <w:r w:rsidRPr="00111714">
        <w:rPr>
          <w:rFonts w:ascii="Book Antiqua" w:hAnsi="Book Antiqua" w:cs="Tahoma"/>
          <w:b/>
          <w:bCs/>
          <w:sz w:val="20"/>
          <w:szCs w:val="20"/>
        </w:rPr>
        <w:t>%</w:t>
      </w:r>
      <w:r w:rsidRPr="00111714">
        <w:rPr>
          <w:rFonts w:ascii="Book Antiqua" w:hAnsi="Book Antiqua" w:cs="Tahoma"/>
          <w:b/>
          <w:sz w:val="20"/>
          <w:szCs w:val="20"/>
        </w:rPr>
        <w:t xml:space="preserve"> </w:t>
      </w:r>
      <w:r w:rsidR="005A768B" w:rsidRPr="00111714">
        <w:rPr>
          <w:rFonts w:ascii="Book Antiqua" w:hAnsi="Book Antiqua" w:cs="Tahoma"/>
          <w:b/>
          <w:sz w:val="20"/>
          <w:szCs w:val="20"/>
        </w:rPr>
        <w:t>, gdzie 1%=1 pkt.</w:t>
      </w:r>
    </w:p>
    <w:p w:rsidR="0032755B" w:rsidRDefault="0032755B" w:rsidP="00E927C2">
      <w:pPr>
        <w:suppressAutoHyphens w:val="0"/>
        <w:autoSpaceDE w:val="0"/>
        <w:autoSpaceDN w:val="0"/>
        <w:adjustRightInd w:val="0"/>
        <w:spacing w:after="0"/>
        <w:jc w:val="both"/>
        <w:rPr>
          <w:rFonts w:ascii="Book Antiqua" w:hAnsi="Book Antiqua" w:cs="Tahoma"/>
          <w:bCs/>
          <w:sz w:val="20"/>
          <w:szCs w:val="20"/>
        </w:rPr>
      </w:pPr>
    </w:p>
    <w:p w:rsidR="00FE4DEA" w:rsidRPr="00FE4DEA" w:rsidRDefault="00FE4DEA" w:rsidP="00FE4DEA">
      <w:pPr>
        <w:pStyle w:val="Default"/>
        <w:spacing w:line="276" w:lineRule="auto"/>
        <w:jc w:val="both"/>
        <w:rPr>
          <w:rFonts w:ascii="Book Antiqua" w:hAnsi="Book Antiqua" w:cs="Tahoma"/>
          <w:iCs/>
          <w:sz w:val="20"/>
          <w:szCs w:val="20"/>
        </w:rPr>
      </w:pPr>
      <w:r w:rsidRPr="00AB6DB8">
        <w:rPr>
          <w:rFonts w:ascii="Book Antiqua" w:hAnsi="Book Antiqua" w:cs="Tahoma"/>
          <w:iCs/>
          <w:sz w:val="20"/>
          <w:szCs w:val="20"/>
        </w:rPr>
        <w:t xml:space="preserve">Zamawiający będzie oceniał oferty w niniejszym kryterium na podstawie podanych przez Wykonawcę w </w:t>
      </w:r>
      <w:r w:rsidRPr="00AB6DB8">
        <w:rPr>
          <w:rFonts w:ascii="Book Antiqua" w:hAnsi="Book Antiqua" w:cs="Tahoma"/>
          <w:b/>
          <w:bCs/>
          <w:iCs/>
          <w:sz w:val="20"/>
          <w:szCs w:val="20"/>
          <w:u w:val="single"/>
        </w:rPr>
        <w:t>Formularzu oferty</w:t>
      </w:r>
      <w:r w:rsidRPr="00AB6DB8">
        <w:rPr>
          <w:rFonts w:ascii="Book Antiqua" w:hAnsi="Book Antiqua" w:cs="Tahoma"/>
          <w:iCs/>
          <w:sz w:val="20"/>
          <w:szCs w:val="20"/>
        </w:rPr>
        <w:t xml:space="preserve"> informacji. Wykonawca może uzyskać </w:t>
      </w:r>
      <w:r w:rsidRPr="00AB6DB8">
        <w:rPr>
          <w:rFonts w:ascii="Book Antiqua" w:hAnsi="Book Antiqua" w:cs="Tahoma"/>
          <w:b/>
          <w:bCs/>
          <w:iCs/>
          <w:sz w:val="20"/>
          <w:szCs w:val="20"/>
        </w:rPr>
        <w:t xml:space="preserve">maksymalnie </w:t>
      </w:r>
      <w:r>
        <w:rPr>
          <w:rFonts w:ascii="Book Antiqua" w:hAnsi="Book Antiqua" w:cs="Tahoma"/>
          <w:b/>
          <w:bCs/>
          <w:iCs/>
          <w:sz w:val="20"/>
          <w:szCs w:val="20"/>
        </w:rPr>
        <w:t>80</w:t>
      </w:r>
      <w:r w:rsidRPr="00AB6DB8">
        <w:rPr>
          <w:rFonts w:ascii="Book Antiqua" w:hAnsi="Book Antiqua" w:cs="Tahoma"/>
          <w:b/>
          <w:bCs/>
          <w:iCs/>
          <w:sz w:val="20"/>
          <w:szCs w:val="20"/>
        </w:rPr>
        <w:t xml:space="preserve"> pkt.</w:t>
      </w:r>
    </w:p>
    <w:p w:rsidR="00FE4DEA" w:rsidRPr="00AB6DB8" w:rsidRDefault="00FE4DEA" w:rsidP="00E927C2">
      <w:pPr>
        <w:suppressAutoHyphens w:val="0"/>
        <w:autoSpaceDE w:val="0"/>
        <w:autoSpaceDN w:val="0"/>
        <w:adjustRightInd w:val="0"/>
        <w:spacing w:after="0"/>
        <w:jc w:val="both"/>
        <w:rPr>
          <w:rFonts w:ascii="Book Antiqua" w:hAnsi="Book Antiqua" w:cs="Tahoma"/>
          <w:bCs/>
          <w:sz w:val="20"/>
          <w:szCs w:val="20"/>
        </w:rPr>
      </w:pPr>
    </w:p>
    <w:p w:rsidR="0032755B" w:rsidRPr="00AB6DB8" w:rsidRDefault="0032755B" w:rsidP="00E927C2">
      <w:pPr>
        <w:pStyle w:val="NormalnyWeb"/>
        <w:spacing w:before="0" w:after="0" w:line="276" w:lineRule="auto"/>
        <w:jc w:val="both"/>
        <w:rPr>
          <w:rFonts w:ascii="Book Antiqua" w:hAnsi="Book Antiqua" w:cs="Tahoma"/>
          <w:sz w:val="20"/>
          <w:szCs w:val="20"/>
        </w:rPr>
      </w:pPr>
      <w:r w:rsidRPr="00AB6DB8">
        <w:rPr>
          <w:rFonts w:ascii="Book Antiqua" w:hAnsi="Book Antiqua" w:cs="Tahoma"/>
          <w:b/>
          <w:bCs/>
          <w:sz w:val="20"/>
          <w:szCs w:val="20"/>
        </w:rPr>
        <w:t>Sposób oceny ofert:</w:t>
      </w:r>
    </w:p>
    <w:p w:rsidR="0032755B" w:rsidRDefault="0032755B" w:rsidP="00E927C2">
      <w:pPr>
        <w:spacing w:after="0"/>
        <w:jc w:val="both"/>
        <w:rPr>
          <w:rFonts w:ascii="Book Antiqua" w:hAnsi="Book Antiqua" w:cs="Tahoma"/>
          <w:iCs/>
          <w:sz w:val="20"/>
          <w:szCs w:val="20"/>
        </w:rPr>
      </w:pPr>
      <w:r w:rsidRPr="00AB6DB8">
        <w:rPr>
          <w:rFonts w:ascii="Book Antiqua" w:hAnsi="Book Antiqua" w:cs="Tahoma"/>
          <w:sz w:val="20"/>
          <w:szCs w:val="20"/>
        </w:rPr>
        <w:t xml:space="preserve">Liczba punktów, jaką można uzyskać </w:t>
      </w:r>
      <w:r w:rsidRPr="00AB6DB8">
        <w:rPr>
          <w:rFonts w:ascii="Book Antiqua" w:hAnsi="Book Antiqua" w:cs="Tahoma"/>
          <w:b/>
          <w:sz w:val="20"/>
          <w:szCs w:val="20"/>
        </w:rPr>
        <w:t>w Kryterium 1</w:t>
      </w:r>
      <w:r w:rsidRPr="00AB6DB8">
        <w:rPr>
          <w:rFonts w:ascii="Book Antiqua" w:hAnsi="Book Antiqua" w:cs="Tahoma"/>
          <w:sz w:val="20"/>
          <w:szCs w:val="20"/>
        </w:rPr>
        <w:t xml:space="preserve">, obliczona zostanie na podstawie następującego wzoru: </w:t>
      </w:r>
      <w:proofErr w:type="spellStart"/>
      <w:r w:rsidRPr="00AB6DB8">
        <w:rPr>
          <w:rFonts w:ascii="Book Antiqua" w:hAnsi="Book Antiqua" w:cs="Tahoma"/>
          <w:b/>
          <w:bCs/>
          <w:iCs/>
          <w:sz w:val="20"/>
          <w:szCs w:val="20"/>
          <w:u w:val="single"/>
        </w:rPr>
        <w:t>Cmin</w:t>
      </w:r>
      <w:proofErr w:type="spellEnd"/>
      <w:r w:rsidRPr="00AB6DB8">
        <w:rPr>
          <w:rFonts w:ascii="Book Antiqua" w:hAnsi="Book Antiqua" w:cs="Tahoma"/>
          <w:b/>
          <w:bCs/>
          <w:iCs/>
          <w:sz w:val="20"/>
          <w:szCs w:val="20"/>
          <w:u w:val="single"/>
        </w:rPr>
        <w:t>/</w:t>
      </w:r>
      <w:proofErr w:type="spellStart"/>
      <w:r w:rsidRPr="00AB6DB8">
        <w:rPr>
          <w:rFonts w:ascii="Book Antiqua" w:hAnsi="Book Antiqua" w:cs="Tahoma"/>
          <w:b/>
          <w:bCs/>
          <w:iCs/>
          <w:sz w:val="20"/>
          <w:szCs w:val="20"/>
          <w:u w:val="single"/>
        </w:rPr>
        <w:t>Cbad</w:t>
      </w:r>
      <w:proofErr w:type="spellEnd"/>
      <w:r w:rsidRPr="00AB6DB8">
        <w:rPr>
          <w:rFonts w:ascii="Book Antiqua" w:hAnsi="Book Antiqua" w:cs="Tahoma"/>
          <w:b/>
          <w:bCs/>
          <w:iCs/>
          <w:sz w:val="20"/>
          <w:szCs w:val="20"/>
          <w:u w:val="single"/>
        </w:rPr>
        <w:t xml:space="preserve"> x </w:t>
      </w:r>
      <w:r w:rsidR="009A06E4">
        <w:rPr>
          <w:rFonts w:ascii="Book Antiqua" w:hAnsi="Book Antiqua" w:cs="Tahoma"/>
          <w:b/>
          <w:bCs/>
          <w:iCs/>
          <w:sz w:val="20"/>
          <w:szCs w:val="20"/>
          <w:u w:val="single"/>
        </w:rPr>
        <w:t>80</w:t>
      </w:r>
      <w:r w:rsidR="00E927C2">
        <w:rPr>
          <w:rFonts w:ascii="Book Antiqua" w:hAnsi="Book Antiqua" w:cs="Tahoma"/>
          <w:b/>
          <w:bCs/>
          <w:iCs/>
          <w:sz w:val="20"/>
          <w:szCs w:val="20"/>
          <w:u w:val="single"/>
        </w:rPr>
        <w:t xml:space="preserve">, gdzie: </w:t>
      </w:r>
      <w:proofErr w:type="spellStart"/>
      <w:r w:rsidRPr="00E927C2">
        <w:rPr>
          <w:rFonts w:ascii="Book Antiqua" w:hAnsi="Book Antiqua" w:cs="Tahoma"/>
          <w:iCs/>
          <w:sz w:val="20"/>
          <w:szCs w:val="20"/>
        </w:rPr>
        <w:t>Cmin</w:t>
      </w:r>
      <w:proofErr w:type="spellEnd"/>
      <w:r w:rsidRPr="00E927C2">
        <w:rPr>
          <w:rFonts w:ascii="Book Antiqua" w:hAnsi="Book Antiqua" w:cs="Tahoma"/>
          <w:iCs/>
          <w:sz w:val="20"/>
          <w:szCs w:val="20"/>
        </w:rPr>
        <w:t xml:space="preserve"> - najniższa zaoferowana cena brutto</w:t>
      </w:r>
      <w:r w:rsidR="00E927C2">
        <w:rPr>
          <w:rFonts w:ascii="Book Antiqua" w:hAnsi="Book Antiqua" w:cs="Tahoma"/>
          <w:iCs/>
          <w:sz w:val="20"/>
          <w:szCs w:val="20"/>
        </w:rPr>
        <w:t xml:space="preserve"> w danym zadaniu</w:t>
      </w:r>
      <w:r w:rsidRPr="00E927C2">
        <w:rPr>
          <w:rFonts w:ascii="Book Antiqua" w:hAnsi="Book Antiqua" w:cs="Tahoma"/>
          <w:sz w:val="20"/>
          <w:szCs w:val="20"/>
        </w:rPr>
        <w:t xml:space="preserve">, </w:t>
      </w:r>
      <w:proofErr w:type="spellStart"/>
      <w:r w:rsidR="00E927C2" w:rsidRPr="00E927C2">
        <w:rPr>
          <w:rFonts w:ascii="Book Antiqua" w:hAnsi="Book Antiqua" w:cs="Tahoma"/>
          <w:iCs/>
          <w:sz w:val="20"/>
          <w:szCs w:val="20"/>
        </w:rPr>
        <w:t>Cbad</w:t>
      </w:r>
      <w:proofErr w:type="spellEnd"/>
      <w:r w:rsidR="00E927C2" w:rsidRPr="00E927C2">
        <w:rPr>
          <w:rFonts w:ascii="Book Antiqua" w:hAnsi="Book Antiqua" w:cs="Tahoma"/>
          <w:iCs/>
          <w:sz w:val="20"/>
          <w:szCs w:val="20"/>
        </w:rPr>
        <w:t xml:space="preserve"> - cena brutto badanej oferty</w:t>
      </w:r>
      <w:r w:rsidR="00E927C2">
        <w:rPr>
          <w:rFonts w:ascii="Book Antiqua" w:hAnsi="Book Antiqua" w:cs="Tahoma"/>
          <w:iCs/>
          <w:sz w:val="20"/>
          <w:szCs w:val="20"/>
        </w:rPr>
        <w:t xml:space="preserve"> w danym zadaniu.</w:t>
      </w:r>
    </w:p>
    <w:p w:rsidR="0032755B" w:rsidRPr="00AB6DB8" w:rsidRDefault="0032755B" w:rsidP="008815A9">
      <w:pPr>
        <w:spacing w:after="0"/>
        <w:jc w:val="both"/>
        <w:rPr>
          <w:rFonts w:ascii="Book Antiqua" w:hAnsi="Book Antiqua" w:cs="Tahoma"/>
          <w:iCs/>
          <w:sz w:val="20"/>
          <w:szCs w:val="20"/>
        </w:rPr>
      </w:pPr>
    </w:p>
    <w:p w:rsidR="0032755B" w:rsidRDefault="0032755B" w:rsidP="00E927C2">
      <w:pPr>
        <w:spacing w:after="0"/>
        <w:jc w:val="both"/>
        <w:rPr>
          <w:rFonts w:ascii="Book Antiqua" w:hAnsi="Book Antiqua" w:cs="Tahoma"/>
          <w:b/>
          <w:bCs/>
          <w:sz w:val="20"/>
          <w:szCs w:val="20"/>
          <w:u w:val="single"/>
        </w:rPr>
      </w:pPr>
      <w:r w:rsidRPr="00E927C2">
        <w:rPr>
          <w:rFonts w:ascii="Book Antiqua" w:hAnsi="Book Antiqua" w:cs="Tahoma"/>
          <w:b/>
          <w:caps/>
          <w:kern w:val="22"/>
          <w:sz w:val="20"/>
          <w:szCs w:val="20"/>
          <w:u w:val="single"/>
        </w:rPr>
        <w:t>Kryterium 2:</w:t>
      </w:r>
      <w:r w:rsidRPr="00E927C2">
        <w:rPr>
          <w:rFonts w:ascii="Book Antiqua" w:hAnsi="Book Antiqua" w:cs="Tahoma"/>
          <w:b/>
          <w:bCs/>
          <w:caps/>
          <w:kern w:val="22"/>
          <w:sz w:val="20"/>
          <w:szCs w:val="20"/>
          <w:u w:val="single"/>
        </w:rPr>
        <w:t xml:space="preserve"> </w:t>
      </w:r>
      <w:r w:rsidR="007E4925" w:rsidRPr="00E927C2">
        <w:rPr>
          <w:rFonts w:ascii="Book Antiqua" w:hAnsi="Book Antiqua" w:cs="Tahoma"/>
          <w:b/>
          <w:bCs/>
          <w:caps/>
          <w:kern w:val="22"/>
          <w:sz w:val="20"/>
          <w:szCs w:val="20"/>
          <w:u w:val="single"/>
        </w:rPr>
        <w:t>DOświadczenie osób skierowanych do realizacji zamówienia</w:t>
      </w:r>
      <w:r w:rsidRPr="00E927C2">
        <w:rPr>
          <w:rFonts w:ascii="Book Antiqua" w:hAnsi="Book Antiqua" w:cs="Tahoma"/>
          <w:b/>
          <w:bCs/>
          <w:sz w:val="20"/>
          <w:szCs w:val="20"/>
          <w:u w:val="single"/>
        </w:rPr>
        <w:t xml:space="preserve"> – waga kryterium </w:t>
      </w:r>
      <w:r w:rsidR="009A06E4" w:rsidRPr="00E927C2">
        <w:rPr>
          <w:rFonts w:ascii="Book Antiqua" w:hAnsi="Book Antiqua" w:cs="Tahoma"/>
          <w:b/>
          <w:bCs/>
          <w:sz w:val="20"/>
          <w:szCs w:val="20"/>
          <w:u w:val="single"/>
        </w:rPr>
        <w:t xml:space="preserve">20 </w:t>
      </w:r>
      <w:r w:rsidRPr="00E927C2">
        <w:rPr>
          <w:rFonts w:ascii="Book Antiqua" w:hAnsi="Book Antiqua" w:cs="Tahoma"/>
          <w:b/>
          <w:bCs/>
          <w:sz w:val="20"/>
          <w:szCs w:val="20"/>
          <w:u w:val="single"/>
        </w:rPr>
        <w:t>%</w:t>
      </w:r>
    </w:p>
    <w:p w:rsidR="00FE4DEA" w:rsidRDefault="00FE4DEA" w:rsidP="00E927C2">
      <w:pPr>
        <w:spacing w:after="0"/>
        <w:jc w:val="both"/>
        <w:rPr>
          <w:rFonts w:ascii="Book Antiqua" w:hAnsi="Book Antiqua" w:cs="Tahoma"/>
          <w:b/>
          <w:bCs/>
          <w:sz w:val="20"/>
          <w:szCs w:val="20"/>
          <w:u w:val="single"/>
        </w:rPr>
      </w:pPr>
    </w:p>
    <w:p w:rsidR="00FE4DEA" w:rsidRPr="00FE4DEA" w:rsidRDefault="00FE4DEA" w:rsidP="00FE4DEA">
      <w:pPr>
        <w:tabs>
          <w:tab w:val="left" w:pos="426"/>
        </w:tabs>
        <w:suppressAutoHyphens w:val="0"/>
        <w:autoSpaceDE w:val="0"/>
        <w:spacing w:after="0"/>
        <w:jc w:val="both"/>
        <w:rPr>
          <w:rFonts w:ascii="Book Antiqua" w:eastAsia="SimSun" w:hAnsi="Book Antiqua" w:cs="Tahoma"/>
          <w:b/>
          <w:sz w:val="20"/>
          <w:szCs w:val="20"/>
        </w:rPr>
      </w:pPr>
      <w:r w:rsidRPr="00FE4DEA">
        <w:rPr>
          <w:rFonts w:ascii="Book Antiqua" w:eastAsia="SimSun" w:hAnsi="Book Antiqua" w:cs="Tahoma"/>
          <w:sz w:val="20"/>
          <w:szCs w:val="20"/>
        </w:rPr>
        <w:t xml:space="preserve">Punkty dotyczące </w:t>
      </w:r>
      <w:r w:rsidRPr="00FE4DEA">
        <w:rPr>
          <w:rFonts w:ascii="Book Antiqua" w:eastAsia="SimSun" w:hAnsi="Book Antiqua" w:cs="Tahoma"/>
          <w:b/>
          <w:sz w:val="20"/>
          <w:szCs w:val="20"/>
        </w:rPr>
        <w:t>kryterium nr 2</w:t>
      </w:r>
      <w:r w:rsidRPr="00FE4DEA">
        <w:rPr>
          <w:rFonts w:ascii="Book Antiqua" w:eastAsia="SimSun" w:hAnsi="Book Antiqua" w:cs="Tahoma"/>
          <w:sz w:val="20"/>
          <w:szCs w:val="20"/>
        </w:rPr>
        <w:t xml:space="preserve"> zostaną przyznane na podstawie oświadczenia złożonego w </w:t>
      </w:r>
      <w:r w:rsidRPr="00FE4DEA">
        <w:rPr>
          <w:rFonts w:ascii="Book Antiqua" w:eastAsia="SimSun" w:hAnsi="Book Antiqua" w:cs="Tahoma"/>
          <w:b/>
          <w:sz w:val="20"/>
          <w:szCs w:val="20"/>
        </w:rPr>
        <w:t>Formularzu ofert.</w:t>
      </w:r>
    </w:p>
    <w:p w:rsidR="0032755B" w:rsidRPr="007E4925" w:rsidRDefault="0032755B" w:rsidP="00E927C2">
      <w:pPr>
        <w:pStyle w:val="Default"/>
        <w:spacing w:line="276" w:lineRule="auto"/>
        <w:jc w:val="both"/>
        <w:rPr>
          <w:rFonts w:ascii="Book Antiqua" w:eastAsia="SimSun" w:hAnsi="Book Antiqua" w:cs="Tahoma"/>
          <w:sz w:val="20"/>
          <w:szCs w:val="20"/>
        </w:rPr>
      </w:pPr>
    </w:p>
    <w:p w:rsidR="007E4925" w:rsidRDefault="007E4925" w:rsidP="007E4925">
      <w:pPr>
        <w:pStyle w:val="Default"/>
        <w:spacing w:line="276" w:lineRule="auto"/>
        <w:jc w:val="both"/>
        <w:rPr>
          <w:rFonts w:ascii="Book Antiqua" w:hAnsi="Book Antiqua" w:cs="Tahoma"/>
          <w:b/>
          <w:bCs/>
          <w:iCs/>
          <w:sz w:val="20"/>
          <w:szCs w:val="20"/>
        </w:rPr>
      </w:pPr>
      <w:r>
        <w:rPr>
          <w:rFonts w:ascii="Book Antiqua" w:hAnsi="Book Antiqua" w:cs="Tahoma"/>
          <w:b/>
          <w:bCs/>
          <w:iCs/>
          <w:sz w:val="20"/>
          <w:szCs w:val="20"/>
        </w:rPr>
        <w:t>Zadanie nr 1</w:t>
      </w:r>
    </w:p>
    <w:p w:rsidR="007E4925" w:rsidRDefault="007E4925" w:rsidP="007E4925">
      <w:pPr>
        <w:pStyle w:val="Default"/>
        <w:spacing w:line="276" w:lineRule="auto"/>
        <w:jc w:val="both"/>
        <w:rPr>
          <w:rFonts w:ascii="Book Antiqua" w:hAnsi="Book Antiqua" w:cs="Tahoma"/>
          <w:sz w:val="20"/>
        </w:rPr>
      </w:pPr>
      <w:r w:rsidRPr="007E4925">
        <w:rPr>
          <w:rFonts w:ascii="Book Antiqua" w:hAnsi="Book Antiqua" w:cs="Tahoma"/>
          <w:bCs/>
          <w:iCs/>
          <w:sz w:val="20"/>
          <w:szCs w:val="20"/>
        </w:rPr>
        <w:t xml:space="preserve">Osoba skierowana do realizacji zamówienia posiada doświadczenie w pracy jako kardiolog </w:t>
      </w:r>
      <w:r w:rsidRPr="007E4925">
        <w:rPr>
          <w:rFonts w:ascii="Book Antiqua" w:hAnsi="Book Antiqua" w:cs="Tahoma"/>
          <w:sz w:val="20"/>
        </w:rPr>
        <w:t>w Poradni Kardiologicznej lub</w:t>
      </w:r>
      <w:r w:rsidR="005A768B">
        <w:rPr>
          <w:rFonts w:ascii="Book Antiqua" w:hAnsi="Book Antiqua" w:cs="Tahoma"/>
          <w:sz w:val="20"/>
        </w:rPr>
        <w:t>/i</w:t>
      </w:r>
      <w:r w:rsidRPr="007E4925">
        <w:rPr>
          <w:rFonts w:ascii="Book Antiqua" w:hAnsi="Book Antiqua" w:cs="Tahoma"/>
          <w:sz w:val="20"/>
        </w:rPr>
        <w:t xml:space="preserve"> na oddziale kadriologicznym lub</w:t>
      </w:r>
      <w:r w:rsidR="00321DAE">
        <w:rPr>
          <w:rFonts w:ascii="Book Antiqua" w:hAnsi="Book Antiqua" w:cs="Tahoma"/>
          <w:sz w:val="20"/>
        </w:rPr>
        <w:t>/i</w:t>
      </w:r>
      <w:r w:rsidRPr="007E4925">
        <w:rPr>
          <w:rFonts w:ascii="Book Antiqua" w:hAnsi="Book Antiqua" w:cs="Tahoma"/>
          <w:sz w:val="20"/>
        </w:rPr>
        <w:t xml:space="preserve"> na Oddzial</w:t>
      </w:r>
      <w:r>
        <w:rPr>
          <w:rFonts w:ascii="Book Antiqua" w:hAnsi="Book Antiqua" w:cs="Tahoma"/>
          <w:sz w:val="20"/>
        </w:rPr>
        <w:t>e rehabilitacji kardiologicznej- waga kryterium 20 %, gdzie 1%= 1 pkt.</w:t>
      </w:r>
    </w:p>
    <w:p w:rsidR="007E4925" w:rsidRDefault="007E4925" w:rsidP="007E4925">
      <w:pPr>
        <w:pStyle w:val="Default"/>
        <w:spacing w:line="276" w:lineRule="auto"/>
        <w:jc w:val="both"/>
        <w:rPr>
          <w:rFonts w:ascii="Book Antiqua" w:hAnsi="Book Antiqua" w:cs="Tahoma"/>
          <w:sz w:val="20"/>
        </w:rPr>
      </w:pPr>
      <w:r>
        <w:rPr>
          <w:rFonts w:ascii="Book Antiqua" w:hAnsi="Book Antiqua" w:cs="Tahoma"/>
          <w:sz w:val="20"/>
        </w:rPr>
        <w:t>Liczba punktów, jak</w:t>
      </w:r>
      <w:r w:rsidR="00FE4DEA">
        <w:rPr>
          <w:rFonts w:ascii="Book Antiqua" w:hAnsi="Book Antiqua" w:cs="Tahoma"/>
          <w:sz w:val="20"/>
        </w:rPr>
        <w:t>ie</w:t>
      </w:r>
      <w:r>
        <w:rPr>
          <w:rFonts w:ascii="Book Antiqua" w:hAnsi="Book Antiqua" w:cs="Tahoma"/>
          <w:sz w:val="20"/>
        </w:rPr>
        <w:t xml:space="preserve"> można uzyskać ustalona jest w zależności od ilości lat wyżej opisanego doświadczenia:</w:t>
      </w:r>
    </w:p>
    <w:p w:rsidR="007E4925" w:rsidRDefault="0038305D"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roczne</w:t>
      </w:r>
      <w:r w:rsidR="007E4925">
        <w:rPr>
          <w:rFonts w:ascii="Book Antiqua" w:hAnsi="Book Antiqua" w:cs="Tahoma"/>
          <w:sz w:val="20"/>
        </w:rPr>
        <w:t xml:space="preserve"> - 0 pkt,</w:t>
      </w:r>
    </w:p>
    <w:p w:rsidR="007E4925" w:rsidRDefault="007E4925"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2</w:t>
      </w:r>
      <w:r w:rsidR="0038305D">
        <w:rPr>
          <w:rFonts w:ascii="Book Antiqua" w:hAnsi="Book Antiqua" w:cs="Tahoma"/>
          <w:sz w:val="20"/>
        </w:rPr>
        <w:t>-letnie</w:t>
      </w:r>
      <w:r>
        <w:rPr>
          <w:rFonts w:ascii="Book Antiqua" w:hAnsi="Book Antiqua" w:cs="Tahoma"/>
          <w:sz w:val="20"/>
        </w:rPr>
        <w:t>- 10 pkt,</w:t>
      </w:r>
    </w:p>
    <w:p w:rsidR="007E4925" w:rsidRDefault="007E4925"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3</w:t>
      </w:r>
      <w:r w:rsidR="0038305D">
        <w:rPr>
          <w:rFonts w:ascii="Book Antiqua" w:hAnsi="Book Antiqua" w:cs="Tahoma"/>
          <w:sz w:val="20"/>
        </w:rPr>
        <w:t>-letnie i większe</w:t>
      </w:r>
      <w:r>
        <w:rPr>
          <w:rFonts w:ascii="Book Antiqua" w:hAnsi="Book Antiqua" w:cs="Tahoma"/>
          <w:sz w:val="20"/>
        </w:rPr>
        <w:t xml:space="preserve"> – 20 pkt. </w:t>
      </w:r>
    </w:p>
    <w:p w:rsidR="007E4925" w:rsidRPr="007E4925" w:rsidRDefault="007E4925" w:rsidP="007E4925">
      <w:pPr>
        <w:pStyle w:val="Default"/>
        <w:spacing w:line="276" w:lineRule="auto"/>
        <w:jc w:val="both"/>
        <w:rPr>
          <w:rFonts w:ascii="Book Antiqua" w:hAnsi="Book Antiqua" w:cs="Tahoma"/>
          <w:bCs/>
          <w:iCs/>
          <w:sz w:val="20"/>
          <w:szCs w:val="20"/>
        </w:rPr>
      </w:pPr>
    </w:p>
    <w:p w:rsidR="007E4925" w:rsidRDefault="007E4925" w:rsidP="007E4925">
      <w:pPr>
        <w:pStyle w:val="Default"/>
        <w:spacing w:line="276" w:lineRule="auto"/>
        <w:jc w:val="both"/>
        <w:rPr>
          <w:rFonts w:ascii="Book Antiqua" w:hAnsi="Book Antiqua" w:cs="Tahoma"/>
          <w:b/>
          <w:bCs/>
          <w:iCs/>
          <w:sz w:val="20"/>
          <w:szCs w:val="20"/>
        </w:rPr>
      </w:pPr>
      <w:r>
        <w:rPr>
          <w:rFonts w:ascii="Book Antiqua" w:hAnsi="Book Antiqua" w:cs="Tahoma"/>
          <w:b/>
          <w:bCs/>
          <w:iCs/>
          <w:sz w:val="20"/>
          <w:szCs w:val="20"/>
        </w:rPr>
        <w:t>Zadanie nr 2</w:t>
      </w:r>
    </w:p>
    <w:p w:rsidR="007E4925" w:rsidRPr="007E4925" w:rsidRDefault="007E4925" w:rsidP="007E4925">
      <w:pPr>
        <w:pStyle w:val="Default"/>
        <w:spacing w:line="276" w:lineRule="auto"/>
        <w:jc w:val="both"/>
        <w:rPr>
          <w:rFonts w:ascii="Book Antiqua" w:hAnsi="Book Antiqua" w:cs="Tahoma"/>
          <w:bCs/>
          <w:iCs/>
          <w:sz w:val="20"/>
          <w:szCs w:val="20"/>
        </w:rPr>
      </w:pPr>
      <w:r w:rsidRPr="007E4925">
        <w:rPr>
          <w:rFonts w:ascii="Book Antiqua" w:hAnsi="Book Antiqua" w:cs="Tahoma"/>
          <w:bCs/>
          <w:iCs/>
          <w:sz w:val="20"/>
          <w:szCs w:val="20"/>
        </w:rPr>
        <w:t xml:space="preserve">Osoba skierowana do realizacji zamówienia posiada doświadczenie w pracy </w:t>
      </w:r>
      <w:r>
        <w:rPr>
          <w:rFonts w:ascii="Book Antiqua" w:hAnsi="Book Antiqua" w:cs="Tahoma"/>
          <w:bCs/>
          <w:iCs/>
          <w:sz w:val="20"/>
          <w:szCs w:val="20"/>
        </w:rPr>
        <w:t>przy wykonywaniu badań EKG w Poradni POZ</w:t>
      </w:r>
      <w:r w:rsidR="00321DAE">
        <w:rPr>
          <w:rFonts w:ascii="Book Antiqua" w:hAnsi="Book Antiqua" w:cs="Tahoma"/>
          <w:bCs/>
          <w:iCs/>
          <w:sz w:val="20"/>
          <w:szCs w:val="20"/>
        </w:rPr>
        <w:t xml:space="preserve"> lub/i</w:t>
      </w:r>
      <w:r>
        <w:rPr>
          <w:rFonts w:ascii="Book Antiqua" w:hAnsi="Book Antiqua" w:cs="Tahoma"/>
          <w:bCs/>
          <w:iCs/>
          <w:sz w:val="20"/>
          <w:szCs w:val="20"/>
        </w:rPr>
        <w:t xml:space="preserve"> w Poradni Kardiologicznej lub</w:t>
      </w:r>
      <w:r w:rsidR="00321DAE">
        <w:rPr>
          <w:rFonts w:ascii="Book Antiqua" w:hAnsi="Book Antiqua" w:cs="Tahoma"/>
          <w:bCs/>
          <w:iCs/>
          <w:sz w:val="20"/>
          <w:szCs w:val="20"/>
        </w:rPr>
        <w:t>/i</w:t>
      </w:r>
      <w:r>
        <w:rPr>
          <w:rFonts w:ascii="Book Antiqua" w:hAnsi="Book Antiqua" w:cs="Tahoma"/>
          <w:bCs/>
          <w:iCs/>
          <w:sz w:val="20"/>
          <w:szCs w:val="20"/>
        </w:rPr>
        <w:t xml:space="preserve"> na oddziałach szpitalnych </w:t>
      </w:r>
      <w:r>
        <w:rPr>
          <w:rFonts w:ascii="Book Antiqua" w:hAnsi="Book Antiqua" w:cs="Tahoma"/>
          <w:sz w:val="20"/>
        </w:rPr>
        <w:t>- waga kryterium 20 %, gdzie 1%= 1 pkt.</w:t>
      </w:r>
    </w:p>
    <w:p w:rsidR="007E4925" w:rsidRDefault="007E4925" w:rsidP="007E4925">
      <w:pPr>
        <w:pStyle w:val="Default"/>
        <w:spacing w:line="276" w:lineRule="auto"/>
        <w:jc w:val="both"/>
        <w:rPr>
          <w:rFonts w:ascii="Book Antiqua" w:hAnsi="Book Antiqua" w:cs="Tahoma"/>
          <w:sz w:val="20"/>
        </w:rPr>
      </w:pPr>
      <w:r>
        <w:rPr>
          <w:rFonts w:ascii="Book Antiqua" w:hAnsi="Book Antiqua" w:cs="Tahoma"/>
          <w:sz w:val="20"/>
        </w:rPr>
        <w:t>Liczba punktów, jak można uzyskać ustalona jest w zależności od ilości lat wyżej opisanego doświadczenia:</w:t>
      </w:r>
    </w:p>
    <w:p w:rsidR="007E4925" w:rsidRDefault="0038305D"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półroczne</w:t>
      </w:r>
      <w:r w:rsidR="007E4925">
        <w:rPr>
          <w:rFonts w:ascii="Book Antiqua" w:hAnsi="Book Antiqua" w:cs="Tahoma"/>
          <w:sz w:val="20"/>
        </w:rPr>
        <w:t>- 0 pkt,</w:t>
      </w:r>
    </w:p>
    <w:p w:rsidR="007E4925" w:rsidRDefault="007E4925"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 xml:space="preserve"> </w:t>
      </w:r>
      <w:r w:rsidR="0038305D">
        <w:rPr>
          <w:rFonts w:ascii="Book Antiqua" w:hAnsi="Book Antiqua" w:cs="Tahoma"/>
          <w:sz w:val="20"/>
        </w:rPr>
        <w:t>roczne</w:t>
      </w:r>
      <w:r>
        <w:rPr>
          <w:rFonts w:ascii="Book Antiqua" w:hAnsi="Book Antiqua" w:cs="Tahoma"/>
          <w:sz w:val="20"/>
        </w:rPr>
        <w:t>- 10 pkt,</w:t>
      </w:r>
    </w:p>
    <w:p w:rsidR="007E4925" w:rsidRDefault="007E4925"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 xml:space="preserve">2 </w:t>
      </w:r>
      <w:r w:rsidR="0038305D">
        <w:rPr>
          <w:rFonts w:ascii="Book Antiqua" w:hAnsi="Book Antiqua" w:cs="Tahoma"/>
          <w:sz w:val="20"/>
        </w:rPr>
        <w:t xml:space="preserve">–letnie </w:t>
      </w:r>
      <w:r>
        <w:rPr>
          <w:rFonts w:ascii="Book Antiqua" w:hAnsi="Book Antiqua" w:cs="Tahoma"/>
          <w:sz w:val="20"/>
        </w:rPr>
        <w:t>i wię</w:t>
      </w:r>
      <w:r w:rsidR="0038305D">
        <w:rPr>
          <w:rFonts w:ascii="Book Antiqua" w:hAnsi="Book Antiqua" w:cs="Tahoma"/>
          <w:sz w:val="20"/>
        </w:rPr>
        <w:t>ksze</w:t>
      </w:r>
      <w:r>
        <w:rPr>
          <w:rFonts w:ascii="Book Antiqua" w:hAnsi="Book Antiqua" w:cs="Tahoma"/>
          <w:sz w:val="20"/>
        </w:rPr>
        <w:t xml:space="preserve"> – 20 pkt. </w:t>
      </w:r>
    </w:p>
    <w:p w:rsidR="007E4925" w:rsidRDefault="007E4925" w:rsidP="007E4925">
      <w:pPr>
        <w:pStyle w:val="Default"/>
        <w:spacing w:line="276" w:lineRule="auto"/>
        <w:jc w:val="both"/>
        <w:rPr>
          <w:rFonts w:ascii="Book Antiqua" w:hAnsi="Book Antiqua" w:cs="Tahoma"/>
          <w:b/>
          <w:bCs/>
          <w:iCs/>
          <w:sz w:val="20"/>
          <w:szCs w:val="20"/>
        </w:rPr>
      </w:pPr>
    </w:p>
    <w:p w:rsidR="007E4925" w:rsidRDefault="007E4925" w:rsidP="007E4925">
      <w:pPr>
        <w:pStyle w:val="Default"/>
        <w:spacing w:line="276" w:lineRule="auto"/>
        <w:jc w:val="both"/>
        <w:rPr>
          <w:rFonts w:ascii="Book Antiqua" w:hAnsi="Book Antiqua" w:cs="Tahoma"/>
          <w:b/>
          <w:bCs/>
          <w:iCs/>
          <w:sz w:val="20"/>
          <w:szCs w:val="20"/>
        </w:rPr>
      </w:pPr>
      <w:r>
        <w:rPr>
          <w:rFonts w:ascii="Book Antiqua" w:hAnsi="Book Antiqua" w:cs="Tahoma"/>
          <w:b/>
          <w:bCs/>
          <w:iCs/>
          <w:sz w:val="20"/>
          <w:szCs w:val="20"/>
        </w:rPr>
        <w:t>Zadanie nr 3</w:t>
      </w:r>
    </w:p>
    <w:p w:rsidR="007E4925" w:rsidRDefault="007E4925" w:rsidP="007E4925">
      <w:pPr>
        <w:pStyle w:val="Default"/>
        <w:spacing w:line="276" w:lineRule="auto"/>
        <w:jc w:val="both"/>
        <w:rPr>
          <w:rFonts w:ascii="Book Antiqua" w:hAnsi="Book Antiqua" w:cs="Tahoma"/>
          <w:sz w:val="20"/>
        </w:rPr>
      </w:pPr>
      <w:r w:rsidRPr="007E4925">
        <w:rPr>
          <w:rFonts w:ascii="Book Antiqua" w:hAnsi="Book Antiqua" w:cs="Tahoma"/>
          <w:bCs/>
          <w:iCs/>
          <w:sz w:val="20"/>
          <w:szCs w:val="20"/>
        </w:rPr>
        <w:t xml:space="preserve">Osoba skierowana do realizacji zamówienia posiada doświadczenie w pracy jako kardiolog </w:t>
      </w:r>
      <w:r w:rsidRPr="007E4925">
        <w:rPr>
          <w:rFonts w:ascii="Book Antiqua" w:hAnsi="Book Antiqua" w:cs="Tahoma"/>
          <w:sz w:val="20"/>
        </w:rPr>
        <w:t>w Poradni Kardiologicznej lub</w:t>
      </w:r>
      <w:r w:rsidR="00321DAE">
        <w:rPr>
          <w:rFonts w:ascii="Book Antiqua" w:hAnsi="Book Antiqua" w:cs="Tahoma"/>
          <w:sz w:val="20"/>
        </w:rPr>
        <w:t>/i</w:t>
      </w:r>
      <w:r w:rsidRPr="007E4925">
        <w:rPr>
          <w:rFonts w:ascii="Book Antiqua" w:hAnsi="Book Antiqua" w:cs="Tahoma"/>
          <w:sz w:val="20"/>
        </w:rPr>
        <w:t xml:space="preserve"> na oddziale kadriologicznym lub</w:t>
      </w:r>
      <w:r w:rsidR="00321DAE">
        <w:rPr>
          <w:rFonts w:ascii="Book Antiqua" w:hAnsi="Book Antiqua" w:cs="Tahoma"/>
          <w:sz w:val="20"/>
        </w:rPr>
        <w:t>/i</w:t>
      </w:r>
      <w:r w:rsidRPr="007E4925">
        <w:rPr>
          <w:rFonts w:ascii="Book Antiqua" w:hAnsi="Book Antiqua" w:cs="Tahoma"/>
          <w:sz w:val="20"/>
        </w:rPr>
        <w:t xml:space="preserve"> na Oddzial</w:t>
      </w:r>
      <w:r>
        <w:rPr>
          <w:rFonts w:ascii="Book Antiqua" w:hAnsi="Book Antiqua" w:cs="Tahoma"/>
          <w:sz w:val="20"/>
        </w:rPr>
        <w:t>e rehabilitacji kardiologicznej- waga kryterium 20 %, gdzie 1%= 1 pkt.</w:t>
      </w:r>
    </w:p>
    <w:p w:rsidR="007E4925" w:rsidRDefault="007E4925" w:rsidP="007E4925">
      <w:pPr>
        <w:pStyle w:val="Default"/>
        <w:spacing w:line="276" w:lineRule="auto"/>
        <w:jc w:val="both"/>
        <w:rPr>
          <w:rFonts w:ascii="Book Antiqua" w:hAnsi="Book Antiqua" w:cs="Tahoma"/>
          <w:sz w:val="20"/>
        </w:rPr>
      </w:pPr>
      <w:r>
        <w:rPr>
          <w:rFonts w:ascii="Book Antiqua" w:hAnsi="Book Antiqua" w:cs="Tahoma"/>
          <w:sz w:val="20"/>
        </w:rPr>
        <w:t>Liczba punktów, jak można uzyskać ustalona jest w zależności od ilości lat wyżej opisanego doświadczenia:</w:t>
      </w:r>
    </w:p>
    <w:p w:rsidR="007E4925" w:rsidRDefault="0038305D" w:rsidP="007E4925">
      <w:pPr>
        <w:pStyle w:val="Default"/>
        <w:numPr>
          <w:ilvl w:val="0"/>
          <w:numId w:val="71"/>
        </w:numPr>
        <w:spacing w:line="276" w:lineRule="auto"/>
        <w:jc w:val="both"/>
        <w:rPr>
          <w:rFonts w:ascii="Book Antiqua" w:hAnsi="Book Antiqua" w:cs="Tahoma"/>
          <w:sz w:val="20"/>
        </w:rPr>
      </w:pPr>
      <w:r>
        <w:rPr>
          <w:rFonts w:ascii="Book Antiqua" w:hAnsi="Book Antiqua" w:cs="Tahoma"/>
          <w:sz w:val="20"/>
        </w:rPr>
        <w:t>roczne</w:t>
      </w:r>
      <w:r w:rsidR="007E4925">
        <w:rPr>
          <w:rFonts w:ascii="Book Antiqua" w:hAnsi="Book Antiqua" w:cs="Tahoma"/>
          <w:sz w:val="20"/>
        </w:rPr>
        <w:t>- 0 pkt,</w:t>
      </w:r>
    </w:p>
    <w:p w:rsidR="0038305D" w:rsidRDefault="0038305D" w:rsidP="0038305D">
      <w:pPr>
        <w:pStyle w:val="Default"/>
        <w:numPr>
          <w:ilvl w:val="0"/>
          <w:numId w:val="71"/>
        </w:numPr>
        <w:spacing w:line="276" w:lineRule="auto"/>
        <w:jc w:val="both"/>
        <w:rPr>
          <w:rFonts w:ascii="Book Antiqua" w:hAnsi="Book Antiqua" w:cs="Tahoma"/>
          <w:sz w:val="20"/>
        </w:rPr>
      </w:pPr>
      <w:r>
        <w:rPr>
          <w:rFonts w:ascii="Book Antiqua" w:hAnsi="Book Antiqua" w:cs="Tahoma"/>
          <w:sz w:val="20"/>
        </w:rPr>
        <w:t>2-letnie- 10 pkt,</w:t>
      </w:r>
    </w:p>
    <w:p w:rsidR="0038305D" w:rsidRDefault="0038305D" w:rsidP="0038305D">
      <w:pPr>
        <w:pStyle w:val="Default"/>
        <w:numPr>
          <w:ilvl w:val="0"/>
          <w:numId w:val="71"/>
        </w:numPr>
        <w:spacing w:line="276" w:lineRule="auto"/>
        <w:jc w:val="both"/>
        <w:rPr>
          <w:rFonts w:ascii="Book Antiqua" w:hAnsi="Book Antiqua" w:cs="Tahoma"/>
          <w:sz w:val="20"/>
        </w:rPr>
      </w:pPr>
      <w:r>
        <w:rPr>
          <w:rFonts w:ascii="Book Antiqua" w:hAnsi="Book Antiqua" w:cs="Tahoma"/>
          <w:sz w:val="20"/>
        </w:rPr>
        <w:t xml:space="preserve">3-letnie i większe – 20 pkt. </w:t>
      </w:r>
    </w:p>
    <w:p w:rsidR="007E4925" w:rsidRDefault="007E4925" w:rsidP="007E4925">
      <w:pPr>
        <w:pStyle w:val="Default"/>
        <w:spacing w:line="276" w:lineRule="auto"/>
        <w:jc w:val="both"/>
        <w:rPr>
          <w:rFonts w:ascii="Book Antiqua" w:hAnsi="Book Antiqua" w:cs="Tahoma"/>
          <w:b/>
          <w:bCs/>
          <w:iCs/>
          <w:sz w:val="20"/>
          <w:szCs w:val="20"/>
        </w:rPr>
      </w:pPr>
    </w:p>
    <w:p w:rsidR="007E4925" w:rsidRDefault="007E4925" w:rsidP="007E4925">
      <w:pPr>
        <w:pStyle w:val="Default"/>
        <w:spacing w:line="276" w:lineRule="auto"/>
        <w:jc w:val="both"/>
        <w:rPr>
          <w:rFonts w:ascii="Book Antiqua" w:hAnsi="Book Antiqua" w:cs="Tahoma"/>
          <w:b/>
          <w:bCs/>
          <w:iCs/>
          <w:sz w:val="20"/>
          <w:szCs w:val="20"/>
        </w:rPr>
      </w:pPr>
      <w:r>
        <w:rPr>
          <w:rFonts w:ascii="Book Antiqua" w:hAnsi="Book Antiqua" w:cs="Tahoma"/>
          <w:b/>
          <w:bCs/>
          <w:iCs/>
          <w:sz w:val="20"/>
          <w:szCs w:val="20"/>
        </w:rPr>
        <w:t>Zadanie nr 4</w:t>
      </w:r>
    </w:p>
    <w:p w:rsidR="007E4925" w:rsidRDefault="007E4925" w:rsidP="007E4925">
      <w:pPr>
        <w:pStyle w:val="Default"/>
        <w:spacing w:line="276" w:lineRule="auto"/>
        <w:jc w:val="both"/>
        <w:rPr>
          <w:rFonts w:ascii="Book Antiqua" w:hAnsi="Book Antiqua" w:cs="Tahoma"/>
          <w:sz w:val="20"/>
        </w:rPr>
      </w:pPr>
      <w:r w:rsidRPr="007E4925">
        <w:rPr>
          <w:rFonts w:ascii="Book Antiqua" w:hAnsi="Book Antiqua" w:cs="Tahoma"/>
          <w:bCs/>
          <w:iCs/>
          <w:sz w:val="20"/>
          <w:szCs w:val="20"/>
        </w:rPr>
        <w:t xml:space="preserve">Osoba skierowana do realizacji zamówienia posiada doświadczenie w pracy </w:t>
      </w:r>
      <w:r w:rsidR="00321DAE">
        <w:rPr>
          <w:rFonts w:ascii="Book Antiqua" w:hAnsi="Book Antiqua" w:cs="Tahoma"/>
          <w:bCs/>
          <w:iCs/>
          <w:sz w:val="20"/>
          <w:szCs w:val="20"/>
        </w:rPr>
        <w:t>na Oddziale kardiologicznym lub/i na oddziale rehabilitacji</w:t>
      </w:r>
      <w:r>
        <w:rPr>
          <w:rFonts w:ascii="Book Antiqua" w:hAnsi="Book Antiqua" w:cs="Tahoma"/>
          <w:sz w:val="20"/>
        </w:rPr>
        <w:t>- waga kryterium 20 %, gdzie 1%= 1 pkt.</w:t>
      </w:r>
    </w:p>
    <w:p w:rsidR="007E4925" w:rsidRDefault="007E4925" w:rsidP="007E4925">
      <w:pPr>
        <w:pStyle w:val="Default"/>
        <w:spacing w:line="276" w:lineRule="auto"/>
        <w:jc w:val="both"/>
        <w:rPr>
          <w:rFonts w:ascii="Book Antiqua" w:hAnsi="Book Antiqua" w:cs="Tahoma"/>
          <w:sz w:val="20"/>
        </w:rPr>
      </w:pPr>
      <w:r>
        <w:rPr>
          <w:rFonts w:ascii="Book Antiqua" w:hAnsi="Book Antiqua" w:cs="Tahoma"/>
          <w:sz w:val="20"/>
        </w:rPr>
        <w:t>Liczba punktów, jak można uzyskać ustalona jest w zależności od ilości lat wyżej opisanego doświadczenia:</w:t>
      </w:r>
    </w:p>
    <w:p w:rsidR="0038305D" w:rsidRDefault="0038305D" w:rsidP="0038305D">
      <w:pPr>
        <w:pStyle w:val="Default"/>
        <w:numPr>
          <w:ilvl w:val="0"/>
          <w:numId w:val="71"/>
        </w:numPr>
        <w:spacing w:line="276" w:lineRule="auto"/>
        <w:jc w:val="both"/>
        <w:rPr>
          <w:rFonts w:ascii="Book Antiqua" w:hAnsi="Book Antiqua" w:cs="Tahoma"/>
          <w:sz w:val="20"/>
        </w:rPr>
      </w:pPr>
      <w:r>
        <w:rPr>
          <w:rFonts w:ascii="Book Antiqua" w:hAnsi="Book Antiqua" w:cs="Tahoma"/>
          <w:sz w:val="20"/>
        </w:rPr>
        <w:t>roczne- 0 pkt,</w:t>
      </w:r>
    </w:p>
    <w:p w:rsidR="0038305D" w:rsidRDefault="0038305D" w:rsidP="0038305D">
      <w:pPr>
        <w:pStyle w:val="Default"/>
        <w:numPr>
          <w:ilvl w:val="0"/>
          <w:numId w:val="71"/>
        </w:numPr>
        <w:spacing w:line="276" w:lineRule="auto"/>
        <w:jc w:val="both"/>
        <w:rPr>
          <w:rFonts w:ascii="Book Antiqua" w:hAnsi="Book Antiqua" w:cs="Tahoma"/>
          <w:sz w:val="20"/>
        </w:rPr>
      </w:pPr>
      <w:r>
        <w:rPr>
          <w:rFonts w:ascii="Book Antiqua" w:hAnsi="Book Antiqua" w:cs="Tahoma"/>
          <w:sz w:val="20"/>
        </w:rPr>
        <w:t>2-letnie- 10 pkt,</w:t>
      </w:r>
    </w:p>
    <w:p w:rsidR="0038305D" w:rsidRDefault="0038305D" w:rsidP="0038305D">
      <w:pPr>
        <w:pStyle w:val="Default"/>
        <w:numPr>
          <w:ilvl w:val="0"/>
          <w:numId w:val="71"/>
        </w:numPr>
        <w:spacing w:line="276" w:lineRule="auto"/>
        <w:jc w:val="both"/>
        <w:rPr>
          <w:rFonts w:ascii="Book Antiqua" w:hAnsi="Book Antiqua" w:cs="Tahoma"/>
          <w:sz w:val="20"/>
        </w:rPr>
      </w:pPr>
      <w:r>
        <w:rPr>
          <w:rFonts w:ascii="Book Antiqua" w:hAnsi="Book Antiqua" w:cs="Tahoma"/>
          <w:sz w:val="20"/>
        </w:rPr>
        <w:t xml:space="preserve">3-letnie i większe – 20 pkt. </w:t>
      </w:r>
    </w:p>
    <w:p w:rsidR="0032755B" w:rsidRPr="00AB6DB8" w:rsidRDefault="0032755B" w:rsidP="00FE4DEA">
      <w:pPr>
        <w:tabs>
          <w:tab w:val="left" w:pos="426"/>
        </w:tabs>
        <w:suppressAutoHyphens w:val="0"/>
        <w:autoSpaceDE w:val="0"/>
        <w:spacing w:after="0"/>
        <w:jc w:val="both"/>
        <w:rPr>
          <w:rFonts w:ascii="Book Antiqua" w:eastAsia="SimSun" w:hAnsi="Book Antiqua" w:cs="Tahoma"/>
          <w:sz w:val="20"/>
          <w:szCs w:val="20"/>
        </w:rPr>
      </w:pPr>
    </w:p>
    <w:p w:rsidR="00321DAE" w:rsidRPr="00AB6DB8" w:rsidRDefault="00321DAE" w:rsidP="00F15905">
      <w:pPr>
        <w:numPr>
          <w:ilvl w:val="0"/>
          <w:numId w:val="21"/>
        </w:numPr>
        <w:tabs>
          <w:tab w:val="left" w:pos="426"/>
        </w:tabs>
        <w:suppressAutoHyphens w:val="0"/>
        <w:autoSpaceDE w:val="0"/>
        <w:spacing w:after="0"/>
        <w:ind w:left="357" w:hanging="357"/>
        <w:jc w:val="both"/>
        <w:rPr>
          <w:rFonts w:ascii="Book Antiqua" w:eastAsia="SimSun" w:hAnsi="Book Antiqua" w:cs="Tahoma"/>
          <w:sz w:val="20"/>
          <w:szCs w:val="20"/>
        </w:rPr>
      </w:pPr>
      <w:r>
        <w:rPr>
          <w:rFonts w:ascii="Book Antiqua" w:eastAsia="SimSun" w:hAnsi="Book Antiqua" w:cs="Tahoma"/>
          <w:sz w:val="20"/>
          <w:szCs w:val="20"/>
        </w:rPr>
        <w:t xml:space="preserve">Punkty przyznane </w:t>
      </w:r>
      <w:r w:rsidRPr="00AB6DB8">
        <w:rPr>
          <w:rFonts w:ascii="Book Antiqua" w:eastAsia="SimSun" w:hAnsi="Book Antiqua" w:cs="Tahoma"/>
          <w:sz w:val="20"/>
          <w:szCs w:val="20"/>
        </w:rPr>
        <w:t>w poszczególnych kryteriach danej ofercie zostaną do siebie dodane.</w:t>
      </w:r>
    </w:p>
    <w:p w:rsidR="0032755B" w:rsidRPr="00AB6DB8" w:rsidRDefault="0032755B" w:rsidP="00F15905">
      <w:pPr>
        <w:numPr>
          <w:ilvl w:val="0"/>
          <w:numId w:val="21"/>
        </w:numPr>
        <w:tabs>
          <w:tab w:val="left" w:pos="426"/>
        </w:tabs>
        <w:suppressAutoHyphens w:val="0"/>
        <w:autoSpaceDE w:val="0"/>
        <w:spacing w:after="0"/>
        <w:ind w:left="357" w:hanging="357"/>
        <w:jc w:val="both"/>
        <w:rPr>
          <w:rFonts w:ascii="Book Antiqua" w:hAnsi="Book Antiqua" w:cs="Tahoma"/>
          <w:b/>
          <w:sz w:val="20"/>
          <w:szCs w:val="20"/>
          <w:u w:val="single"/>
        </w:rPr>
      </w:pPr>
      <w:r w:rsidRPr="00AB6DB8">
        <w:rPr>
          <w:rFonts w:ascii="Book Antiqua" w:eastAsia="SimSun" w:hAnsi="Book Antiqua" w:cs="Tahoma"/>
          <w:sz w:val="20"/>
          <w:szCs w:val="20"/>
        </w:rPr>
        <w:t>Zamawiający udzieli zamówienia Wykonawcy, którego oferta uzyskała największą liczbę punktów.</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sz w:val="20"/>
          <w:szCs w:val="20"/>
        </w:rPr>
      </w:pPr>
      <w:r w:rsidRPr="00AB6DB8">
        <w:rPr>
          <w:rFonts w:ascii="Book Antiqua" w:hAnsi="Book Antiqua" w:cs="Tahoma"/>
          <w:b/>
          <w:sz w:val="20"/>
          <w:szCs w:val="20"/>
          <w:u w:val="single"/>
        </w:rPr>
        <w:t>§</w:t>
      </w:r>
      <w:r w:rsidRPr="00AB6DB8">
        <w:rPr>
          <w:rFonts w:ascii="Book Antiqua" w:hAnsi="Book Antiqua"/>
          <w:b/>
          <w:u w:val="single"/>
        </w:rPr>
        <w:t xml:space="preserve"> </w:t>
      </w:r>
      <w:r w:rsidRPr="00AB6DB8">
        <w:rPr>
          <w:rFonts w:ascii="Book Antiqua" w:hAnsi="Book Antiqua" w:cs="Tahoma"/>
          <w:b/>
          <w:caps/>
          <w:sz w:val="20"/>
          <w:szCs w:val="20"/>
          <w:u w:val="single"/>
        </w:rPr>
        <w:t>XVII.  Informacje o formalnościach, jakie powinny zostać dopełnione po wyborze oferty w celu zawarcia umowy w sprawie zamówienia publicznego</w:t>
      </w:r>
    </w:p>
    <w:p w:rsidR="0032755B" w:rsidRPr="00AB6DB8" w:rsidRDefault="0032755B" w:rsidP="00F15905">
      <w:pPr>
        <w:widowControl w:val="0"/>
        <w:numPr>
          <w:ilvl w:val="0"/>
          <w:numId w:val="36"/>
        </w:numPr>
        <w:autoSpaceDE w:val="0"/>
        <w:spacing w:after="0"/>
        <w:jc w:val="both"/>
        <w:rPr>
          <w:rFonts w:ascii="Book Antiqua" w:hAnsi="Book Antiqua" w:cs="Tahoma"/>
          <w:sz w:val="20"/>
          <w:szCs w:val="20"/>
        </w:rPr>
      </w:pPr>
      <w:r w:rsidRPr="00AB6DB8">
        <w:rPr>
          <w:rFonts w:ascii="Book Antiqua" w:hAnsi="Book Antiqua" w:cs="Tahoma"/>
          <w:sz w:val="20"/>
          <w:szCs w:val="20"/>
        </w:rPr>
        <w:t xml:space="preserve">Zamawiający zawrze umowę w sprawie zamówienia publicznego, z zastrzeżeniem art. 183 ustawy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 xml:space="preserve">, w terminie nie krótszym niż </w:t>
      </w:r>
      <w:r w:rsidRPr="00AB6DB8">
        <w:rPr>
          <w:rFonts w:ascii="Book Antiqua" w:hAnsi="Book Antiqua" w:cs="Tahoma"/>
          <w:b/>
          <w:sz w:val="20"/>
          <w:szCs w:val="20"/>
        </w:rPr>
        <w:t>10 dni</w:t>
      </w:r>
      <w:r w:rsidRPr="00AB6DB8">
        <w:rPr>
          <w:rFonts w:ascii="Book Antiqua" w:hAnsi="Book Antiqua" w:cs="Tahoma"/>
          <w:sz w:val="20"/>
          <w:szCs w:val="20"/>
        </w:rPr>
        <w:t xml:space="preserve"> od dnia przesłania zawiadomienia o wyborze najkorzystniejszej oferty, jeżeli zawiadomienie to zostało przesłane przy użyciu środków komunikacji elektronicznej, albo 15 dni – jeżeli zostało przesłane w inny sposób.</w:t>
      </w:r>
    </w:p>
    <w:p w:rsidR="0032755B" w:rsidRPr="00AB6DB8" w:rsidRDefault="0032755B" w:rsidP="00F15905">
      <w:pPr>
        <w:widowControl w:val="0"/>
        <w:numPr>
          <w:ilvl w:val="0"/>
          <w:numId w:val="36"/>
        </w:numPr>
        <w:autoSpaceDE w:val="0"/>
        <w:spacing w:after="0"/>
        <w:jc w:val="both"/>
        <w:rPr>
          <w:rFonts w:ascii="Book Antiqua" w:hAnsi="Book Antiqua" w:cs="Tahoma"/>
          <w:sz w:val="20"/>
          <w:szCs w:val="20"/>
        </w:rPr>
      </w:pPr>
      <w:r w:rsidRPr="00AB6DB8">
        <w:rPr>
          <w:rFonts w:ascii="Book Antiqua" w:hAnsi="Book Antiqua" w:cs="Tahoma"/>
          <w:sz w:val="20"/>
          <w:szCs w:val="20"/>
        </w:rPr>
        <w:t xml:space="preserve">Zamawiający może zawrzeć umowę w sprawie zamówienia publicznego przed upływem terminów,           o których mowa w pkt 1, w przypadkach określonych w art. 94 ust. 2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w:t>
      </w:r>
    </w:p>
    <w:p w:rsidR="0032755B" w:rsidRPr="00AB6DB8" w:rsidRDefault="0032755B" w:rsidP="00F15905">
      <w:pPr>
        <w:widowControl w:val="0"/>
        <w:numPr>
          <w:ilvl w:val="0"/>
          <w:numId w:val="36"/>
        </w:numPr>
        <w:autoSpaceDE w:val="0"/>
        <w:spacing w:after="0"/>
        <w:jc w:val="both"/>
        <w:rPr>
          <w:rFonts w:ascii="Book Antiqua" w:hAnsi="Book Antiqua" w:cs="Tahoma"/>
          <w:sz w:val="20"/>
          <w:szCs w:val="20"/>
        </w:rPr>
      </w:pPr>
      <w:r w:rsidRPr="00AB6DB8">
        <w:rPr>
          <w:rFonts w:ascii="Book Antiqua" w:hAnsi="Book Antiqua" w:cs="Tahoma"/>
          <w:sz w:val="20"/>
          <w:szCs w:val="20"/>
        </w:rPr>
        <w:t xml:space="preserve">Jeżeli Wykonawca, którego oferta została wybrana, uchyla się od zawarcia umowy w sprawie zamówienia publicznego, Zamawiający wybierze ofertę najkorzystniejszą spośród pozostałych ofert, bez przeprowadzania ich ponownego badania i oceny, chyba że zachodzą przesłanki do unieważnienia postępowania, o których mowa w art. 93 ust. 1 </w:t>
      </w:r>
      <w:proofErr w:type="spellStart"/>
      <w:r w:rsidRPr="00AB6DB8">
        <w:rPr>
          <w:rFonts w:ascii="Book Antiqua" w:hAnsi="Book Antiqua" w:cs="Tahoma"/>
          <w:sz w:val="20"/>
          <w:szCs w:val="20"/>
        </w:rPr>
        <w:t>Pzp</w:t>
      </w:r>
      <w:proofErr w:type="spellEnd"/>
      <w:r w:rsidRPr="00AB6DB8">
        <w:rPr>
          <w:rFonts w:ascii="Book Antiqua" w:hAnsi="Book Antiqua" w:cs="Tahoma"/>
          <w:sz w:val="20"/>
          <w:szCs w:val="20"/>
        </w:rPr>
        <w:t>.</w:t>
      </w:r>
    </w:p>
    <w:p w:rsidR="0032755B" w:rsidRPr="00AB6DB8" w:rsidRDefault="0032755B" w:rsidP="00F15905">
      <w:pPr>
        <w:widowControl w:val="0"/>
        <w:numPr>
          <w:ilvl w:val="0"/>
          <w:numId w:val="36"/>
        </w:numPr>
        <w:autoSpaceDE w:val="0"/>
        <w:spacing w:after="0"/>
        <w:jc w:val="both"/>
        <w:rPr>
          <w:rFonts w:ascii="Book Antiqua" w:hAnsi="Book Antiqua" w:cs="Tahoma"/>
          <w:sz w:val="20"/>
          <w:szCs w:val="20"/>
        </w:rPr>
      </w:pPr>
      <w:r w:rsidRPr="00AB6DB8">
        <w:rPr>
          <w:rFonts w:ascii="Book Antiqua" w:hAnsi="Book Antiqua" w:cs="Tahoma"/>
          <w:sz w:val="20"/>
          <w:szCs w:val="20"/>
        </w:rPr>
        <w:t>Jeżeli w postępowaniu zostanie wybrana oferta Wykonawców wspólnie ubiegających się o udzielenie zamówienia, Zamawiający może żądać przed zawarciem umowy w sprawie zamówienia publicznego, umowy regulującej współpracę tych Wykonawców.</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sz w:val="20"/>
          <w:szCs w:val="20"/>
        </w:rPr>
      </w:pPr>
      <w:r w:rsidRPr="00AB6DB8">
        <w:rPr>
          <w:rFonts w:ascii="Book Antiqua" w:hAnsi="Book Antiqua" w:cs="Tahoma"/>
          <w:b/>
          <w:sz w:val="20"/>
          <w:szCs w:val="20"/>
          <w:u w:val="single"/>
        </w:rPr>
        <w:t>§</w:t>
      </w:r>
      <w:r w:rsidRPr="00AB6DB8">
        <w:rPr>
          <w:rFonts w:ascii="Book Antiqua" w:hAnsi="Book Antiqua"/>
          <w:b/>
          <w:u w:val="single"/>
        </w:rPr>
        <w:t xml:space="preserve"> </w:t>
      </w:r>
      <w:r w:rsidRPr="00AB6DB8">
        <w:rPr>
          <w:rFonts w:ascii="Book Antiqua" w:hAnsi="Book Antiqua" w:cs="Tahoma"/>
          <w:b/>
          <w:caps/>
          <w:sz w:val="20"/>
          <w:szCs w:val="20"/>
          <w:u w:val="single"/>
        </w:rPr>
        <w:t>XVIII. Wymagania dotyczące zabezpieczenia należytego wykonania umowy</w:t>
      </w:r>
    </w:p>
    <w:p w:rsidR="0032755B" w:rsidRPr="00AB6DB8" w:rsidRDefault="0032755B" w:rsidP="001F0003">
      <w:pPr>
        <w:spacing w:after="0"/>
        <w:rPr>
          <w:rFonts w:ascii="Book Antiqua" w:hAnsi="Book Antiqua" w:cs="Tahoma"/>
          <w:sz w:val="20"/>
          <w:szCs w:val="20"/>
        </w:rPr>
      </w:pPr>
      <w:r w:rsidRPr="00AB6DB8">
        <w:rPr>
          <w:rFonts w:ascii="Book Antiqua" w:hAnsi="Book Antiqua" w:cs="Tahoma"/>
          <w:sz w:val="20"/>
          <w:szCs w:val="20"/>
        </w:rPr>
        <w:t>Zamawiający nie żąda wniesienia zabezpieczenia należytego wykonania umowy.</w:t>
      </w:r>
    </w:p>
    <w:p w:rsidR="0032755B" w:rsidRPr="00AB6DB8" w:rsidRDefault="0032755B">
      <w:pPr>
        <w:spacing w:after="0"/>
        <w:jc w:val="both"/>
        <w:rPr>
          <w:rFonts w:ascii="Book Antiqua" w:hAnsi="Book Antiqua" w:cs="Tahoma"/>
          <w:b/>
          <w:sz w:val="20"/>
          <w:szCs w:val="20"/>
          <w:u w:val="single"/>
        </w:rPr>
      </w:pPr>
    </w:p>
    <w:p w:rsidR="0032755B" w:rsidRPr="00AB6DB8" w:rsidRDefault="0032755B">
      <w:pPr>
        <w:spacing w:after="0"/>
        <w:jc w:val="both"/>
        <w:rPr>
          <w:rFonts w:ascii="Book Antiqua" w:hAnsi="Book Antiqua" w:cs="Tahoma"/>
          <w:sz w:val="20"/>
          <w:szCs w:val="20"/>
        </w:rPr>
      </w:pPr>
      <w:r w:rsidRPr="00AB6DB8">
        <w:rPr>
          <w:rFonts w:ascii="Book Antiqua" w:hAnsi="Book Antiqua" w:cs="Tahoma"/>
          <w:b/>
          <w:sz w:val="20"/>
          <w:szCs w:val="20"/>
          <w:u w:val="single"/>
        </w:rPr>
        <w:t>§</w:t>
      </w:r>
      <w:r w:rsidRPr="00AB6DB8">
        <w:rPr>
          <w:rFonts w:ascii="Book Antiqua" w:hAnsi="Book Antiqua"/>
          <w:b/>
          <w:u w:val="single"/>
        </w:rPr>
        <w:t xml:space="preserve"> </w:t>
      </w:r>
      <w:r w:rsidRPr="00AB6DB8">
        <w:rPr>
          <w:rFonts w:ascii="Book Antiqua" w:hAnsi="Book Antiqua" w:cs="Tahoma"/>
          <w:b/>
          <w:caps/>
          <w:sz w:val="20"/>
          <w:szCs w:val="20"/>
          <w:u w:val="single"/>
        </w:rPr>
        <w:t>XIX. Istotne dla stron postanowienia, które zostaną wprowadzone do treści zawieranej umowy w sprawie zamówienia publicznego</w:t>
      </w:r>
    </w:p>
    <w:p w:rsidR="0032755B" w:rsidRPr="00AB6DB8" w:rsidRDefault="0032755B" w:rsidP="00E24A4F">
      <w:pPr>
        <w:spacing w:after="0"/>
        <w:jc w:val="both"/>
        <w:rPr>
          <w:rFonts w:ascii="Book Antiqua" w:hAnsi="Book Antiqua" w:cs="Tahoma"/>
          <w:sz w:val="20"/>
          <w:szCs w:val="20"/>
        </w:rPr>
      </w:pPr>
      <w:r w:rsidRPr="00AB6DB8">
        <w:rPr>
          <w:rFonts w:ascii="Book Antiqua" w:hAnsi="Book Antiqua" w:cs="Tahoma"/>
          <w:sz w:val="20"/>
          <w:szCs w:val="20"/>
        </w:rPr>
        <w:t xml:space="preserve">Projekt umowy stanowi </w:t>
      </w:r>
      <w:r w:rsidRPr="00AB6DB8">
        <w:rPr>
          <w:rFonts w:ascii="Book Antiqua" w:hAnsi="Book Antiqua" w:cs="Tahoma"/>
          <w:b/>
          <w:bCs/>
          <w:sz w:val="20"/>
          <w:szCs w:val="20"/>
        </w:rPr>
        <w:t>załącznik nr 1C</w:t>
      </w:r>
      <w:r w:rsidRPr="00AB6DB8">
        <w:rPr>
          <w:rFonts w:ascii="Book Antiqua" w:hAnsi="Book Antiqua" w:cs="Tahoma"/>
          <w:sz w:val="20"/>
          <w:szCs w:val="20"/>
        </w:rPr>
        <w:t xml:space="preserve"> do SIWZ. </w:t>
      </w:r>
    </w:p>
    <w:p w:rsidR="0032755B" w:rsidRPr="00AB6DB8" w:rsidRDefault="0032755B" w:rsidP="00E40776">
      <w:pPr>
        <w:spacing w:after="0"/>
        <w:rPr>
          <w:rFonts w:ascii="Book Antiqua" w:hAnsi="Book Antiqua" w:cs="Tahoma"/>
          <w:sz w:val="20"/>
          <w:szCs w:val="20"/>
        </w:rPr>
      </w:pPr>
    </w:p>
    <w:p w:rsidR="0032755B" w:rsidRPr="00AB6DB8" w:rsidRDefault="0032755B">
      <w:pPr>
        <w:spacing w:after="0"/>
        <w:rPr>
          <w:rFonts w:ascii="Book Antiqua" w:hAnsi="Book Antiqua" w:cs="Tahoma"/>
          <w:color w:val="000000"/>
          <w:sz w:val="20"/>
          <w:szCs w:val="20"/>
          <w:shd w:val="clear" w:color="auto" w:fill="FFFFFF"/>
        </w:rPr>
      </w:pPr>
      <w:r w:rsidRPr="00AB6DB8">
        <w:rPr>
          <w:rFonts w:ascii="Book Antiqua" w:hAnsi="Book Antiqua" w:cs="Tahoma"/>
          <w:b/>
          <w:sz w:val="20"/>
          <w:szCs w:val="20"/>
          <w:u w:val="single"/>
        </w:rPr>
        <w:t>§</w:t>
      </w:r>
      <w:r w:rsidRPr="00AB6DB8">
        <w:rPr>
          <w:rFonts w:ascii="Book Antiqua" w:hAnsi="Book Antiqua"/>
          <w:b/>
          <w:u w:val="single"/>
        </w:rPr>
        <w:t xml:space="preserve"> </w:t>
      </w:r>
      <w:r w:rsidRPr="00AB6DB8">
        <w:rPr>
          <w:rFonts w:ascii="Book Antiqua" w:hAnsi="Book Antiqua" w:cs="Tahoma"/>
          <w:b/>
          <w:caps/>
          <w:sz w:val="20"/>
          <w:szCs w:val="20"/>
          <w:u w:val="single"/>
        </w:rPr>
        <w:t>XX. Pouczenie o środkach ochrony prawnej przysługujących Wykonawcy w toku postępowania o udzielenie zamówienia</w:t>
      </w:r>
    </w:p>
    <w:p w:rsidR="0032755B" w:rsidRPr="00AB6DB8" w:rsidRDefault="0032755B">
      <w:pPr>
        <w:widowControl w:val="0"/>
        <w:autoSpaceDE w:val="0"/>
        <w:spacing w:after="0"/>
        <w:jc w:val="both"/>
        <w:rPr>
          <w:rFonts w:ascii="Book Antiqua" w:hAnsi="Book Antiqua" w:cs="Tahoma"/>
          <w:b/>
          <w:color w:val="000000"/>
          <w:sz w:val="20"/>
          <w:szCs w:val="20"/>
        </w:rPr>
      </w:pPr>
      <w:r w:rsidRPr="00AB6DB8">
        <w:rPr>
          <w:rFonts w:ascii="Book Antiqua" w:hAnsi="Book Antiqua" w:cs="Tahoma"/>
          <w:color w:val="000000"/>
          <w:sz w:val="20"/>
          <w:szCs w:val="20"/>
          <w:shd w:val="clear" w:color="auto" w:fill="FFFFFF"/>
        </w:rPr>
        <w:t xml:space="preserve">Wykonawcy w toku postępowania o udzielenie zamówienia przysługują środki ochrony prawnej  określone w Dziale VI ustawy </w:t>
      </w:r>
      <w:proofErr w:type="spellStart"/>
      <w:r w:rsidRPr="00AB6DB8">
        <w:rPr>
          <w:rFonts w:ascii="Book Antiqua" w:hAnsi="Book Antiqua" w:cs="Tahoma"/>
          <w:color w:val="000000"/>
          <w:sz w:val="20"/>
          <w:szCs w:val="20"/>
          <w:shd w:val="clear" w:color="auto" w:fill="FFFFFF"/>
        </w:rPr>
        <w:t>Pzp</w:t>
      </w:r>
      <w:proofErr w:type="spellEnd"/>
      <w:r w:rsidRPr="00AB6DB8">
        <w:rPr>
          <w:rFonts w:ascii="Book Antiqua" w:hAnsi="Book Antiqua" w:cs="Tahoma"/>
          <w:color w:val="000000"/>
          <w:sz w:val="20"/>
          <w:szCs w:val="20"/>
          <w:shd w:val="clear" w:color="auto" w:fill="FFFFFF"/>
        </w:rPr>
        <w:t>.</w:t>
      </w:r>
    </w:p>
    <w:p w:rsidR="0032755B" w:rsidRPr="00AB6DB8" w:rsidRDefault="0032755B" w:rsidP="009602B6">
      <w:pPr>
        <w:pStyle w:val="NormalnyWeb"/>
        <w:spacing w:before="0" w:after="0"/>
        <w:jc w:val="both"/>
        <w:rPr>
          <w:rFonts w:ascii="Book Antiqua" w:hAnsi="Book Antiqua" w:cs="Tahoma"/>
          <w:b/>
          <w:sz w:val="20"/>
          <w:szCs w:val="20"/>
          <w:u w:val="single"/>
        </w:rPr>
      </w:pPr>
    </w:p>
    <w:p w:rsidR="0032755B" w:rsidRPr="00AB6DB8" w:rsidRDefault="0032755B" w:rsidP="009602B6">
      <w:pPr>
        <w:pStyle w:val="NormalnyWeb"/>
        <w:spacing w:before="0" w:after="0"/>
        <w:jc w:val="both"/>
        <w:rPr>
          <w:rFonts w:ascii="Book Antiqua" w:eastAsia="SimSun" w:hAnsi="Book Antiqua" w:cs="Tahoma"/>
          <w:color w:val="000000"/>
          <w:kern w:val="0"/>
          <w:lang w:eastAsia="zh-CN"/>
        </w:rPr>
      </w:pPr>
      <w:r w:rsidRPr="00AB6DB8">
        <w:rPr>
          <w:rFonts w:ascii="Book Antiqua" w:hAnsi="Book Antiqua" w:cs="Tahoma"/>
          <w:b/>
          <w:sz w:val="20"/>
          <w:szCs w:val="20"/>
          <w:u w:val="single"/>
        </w:rPr>
        <w:t xml:space="preserve">§ </w:t>
      </w:r>
      <w:r w:rsidRPr="00AB6DB8">
        <w:rPr>
          <w:rFonts w:ascii="Book Antiqua" w:hAnsi="Book Antiqua" w:cs="Tahoma"/>
          <w:b/>
          <w:color w:val="000000"/>
          <w:sz w:val="20"/>
          <w:szCs w:val="20"/>
          <w:u w:val="single"/>
        </w:rPr>
        <w:t>XXI.  INFORMACJE ZWIĄZANE Z ROZPORZĄDZENIEM O OCHRONIE DANYCH OSOBOWYCH</w:t>
      </w:r>
    </w:p>
    <w:p w:rsidR="0032755B" w:rsidRPr="00AB6DB8" w:rsidRDefault="0032755B" w:rsidP="009602B6">
      <w:pPr>
        <w:suppressAutoHyphens w:val="0"/>
        <w:spacing w:after="0" w:line="240" w:lineRule="auto"/>
        <w:rPr>
          <w:rFonts w:ascii="Book Antiqua" w:eastAsia="SimSun" w:hAnsi="Book Antiqua" w:cs="Tahoma"/>
          <w:b/>
          <w:bCs/>
          <w:i/>
          <w:iCs/>
          <w:kern w:val="0"/>
          <w:sz w:val="20"/>
          <w:szCs w:val="20"/>
          <w:lang w:eastAsia="zh-CN"/>
        </w:rPr>
      </w:pPr>
      <w:r w:rsidRPr="00AB6DB8">
        <w:rPr>
          <w:rFonts w:ascii="Book Antiqua" w:eastAsia="SimSun" w:hAnsi="Book Antiqua" w:cs="Tahoma"/>
          <w:b/>
          <w:bCs/>
          <w:i/>
          <w:iCs/>
          <w:kern w:val="0"/>
          <w:sz w:val="20"/>
          <w:szCs w:val="20"/>
          <w:lang w:eastAsia="zh-CN"/>
        </w:rPr>
        <w:t xml:space="preserve">Klauzula informacyjna z art. 13 RODO </w:t>
      </w:r>
    </w:p>
    <w:p w:rsidR="0032755B" w:rsidRPr="00AB6DB8" w:rsidRDefault="0032755B" w:rsidP="00F15905">
      <w:pPr>
        <w:numPr>
          <w:ilvl w:val="0"/>
          <w:numId w:val="31"/>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administratorem Państwa danych osobowych jest Copernicus Podmiot Leczniczy Sp. z o. o., z siedzibą przy ul. Nowe Ogrody 1-6, 80-803 Gdańsk,</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dane kontaktowe inspektora ochrony danych to e-mail: akopytek@wss.gda.pl, nr telefonu 58 76 40 339. </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Państwa dane osobowe przetwarzane będą na podstawie art. 6 ust. 1 lit. c RODO w celu związanym z postępowaniem o udzielenie niniejszego zamówienia publicznego,</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B6DB8">
        <w:rPr>
          <w:rFonts w:ascii="Book Antiqua" w:eastAsia="SimSun" w:hAnsi="Book Antiqua" w:cs="Tahoma"/>
          <w:kern w:val="0"/>
          <w:sz w:val="20"/>
          <w:szCs w:val="20"/>
          <w:lang w:eastAsia="zh-CN"/>
        </w:rPr>
        <w:t>Pzp</w:t>
      </w:r>
      <w:proofErr w:type="spellEnd"/>
      <w:r w:rsidRPr="00AB6DB8">
        <w:rPr>
          <w:rFonts w:ascii="Book Antiqua" w:eastAsia="SimSun" w:hAnsi="Book Antiqua" w:cs="Tahoma"/>
          <w:kern w:val="0"/>
          <w:sz w:val="20"/>
          <w:szCs w:val="20"/>
          <w:lang w:eastAsia="zh-CN"/>
        </w:rPr>
        <w:t>”,</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Państwa dane osobowe będą przechowywane do czasu zakończenia obowiązującego nas okresu archiwizacji.</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obowiązek podania przez Państwa danych osobowych bezpośrednio dotyczących Państwa jest wymogiem ustawowym określonym w przepisach ustawy </w:t>
      </w:r>
      <w:proofErr w:type="spellStart"/>
      <w:r w:rsidRPr="00AB6DB8">
        <w:rPr>
          <w:rFonts w:ascii="Book Antiqua" w:eastAsia="SimSun" w:hAnsi="Book Antiqua" w:cs="Tahoma"/>
          <w:kern w:val="0"/>
          <w:sz w:val="20"/>
          <w:szCs w:val="20"/>
          <w:lang w:eastAsia="zh-CN"/>
        </w:rPr>
        <w:t>Pzp</w:t>
      </w:r>
      <w:proofErr w:type="spellEnd"/>
      <w:r w:rsidRPr="00AB6DB8">
        <w:rPr>
          <w:rFonts w:ascii="Book Antiqua" w:eastAsia="SimSun" w:hAnsi="Book Antiqua" w:cs="Tahoma"/>
          <w:kern w:val="0"/>
          <w:sz w:val="20"/>
          <w:szCs w:val="20"/>
          <w:lang w:eastAsia="zh-CN"/>
        </w:rPr>
        <w:t xml:space="preserve">, związanym z udziałem w postępowaniu o udzielenie zamówienia publicznego, konsekwencje niepodania określonych danych wynikają z ustawy </w:t>
      </w:r>
      <w:proofErr w:type="spellStart"/>
      <w:r w:rsidRPr="00AB6DB8">
        <w:rPr>
          <w:rFonts w:ascii="Book Antiqua" w:eastAsia="SimSun" w:hAnsi="Book Antiqua" w:cs="Tahoma"/>
          <w:kern w:val="0"/>
          <w:sz w:val="20"/>
          <w:szCs w:val="20"/>
          <w:lang w:eastAsia="zh-CN"/>
        </w:rPr>
        <w:t>Pzp</w:t>
      </w:r>
      <w:proofErr w:type="spellEnd"/>
      <w:r w:rsidRPr="00AB6DB8">
        <w:rPr>
          <w:rFonts w:ascii="Book Antiqua" w:eastAsia="SimSun" w:hAnsi="Book Antiqua" w:cs="Tahoma"/>
          <w:kern w:val="0"/>
          <w:sz w:val="20"/>
          <w:szCs w:val="20"/>
          <w:lang w:eastAsia="zh-CN"/>
        </w:rPr>
        <w:t>,</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w odniesieniu do Państwa danych osobowych decyzje nie będą podejmowane w sposób zautomatyzowany, stosowanie do art. 22 RODO,</w:t>
      </w:r>
    </w:p>
    <w:p w:rsidR="0032755B" w:rsidRPr="00AB6DB8" w:rsidRDefault="0032755B" w:rsidP="00F15905">
      <w:pPr>
        <w:numPr>
          <w:ilvl w:val="0"/>
          <w:numId w:val="32"/>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posiadają Państwo:</w:t>
      </w:r>
    </w:p>
    <w:p w:rsidR="0032755B" w:rsidRPr="00AB6DB8" w:rsidRDefault="0032755B" w:rsidP="00F15905">
      <w:pPr>
        <w:numPr>
          <w:ilvl w:val="0"/>
          <w:numId w:val="33"/>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na podstawie art. 15 RODO prawo dostępu do danych osobowych dotyczących Państwa,</w:t>
      </w:r>
    </w:p>
    <w:p w:rsidR="0032755B" w:rsidRPr="00AB6DB8" w:rsidRDefault="0032755B" w:rsidP="00F15905">
      <w:pPr>
        <w:numPr>
          <w:ilvl w:val="0"/>
          <w:numId w:val="33"/>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na podstawie art. 16 RODO prawo do sprostowania Państwa danych osobowych,</w:t>
      </w:r>
    </w:p>
    <w:p w:rsidR="0032755B" w:rsidRPr="00AB6DB8" w:rsidRDefault="0032755B" w:rsidP="00F15905">
      <w:pPr>
        <w:numPr>
          <w:ilvl w:val="0"/>
          <w:numId w:val="33"/>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na podstawie art. 18 RODO prawo żądania od administratora ograniczenia przetwarzania danych osobowych z zastrzeżeniem przypadków, o których mowa w art. 18 ust. 2 RODO,</w:t>
      </w:r>
    </w:p>
    <w:p w:rsidR="0032755B" w:rsidRPr="00AB6DB8" w:rsidRDefault="0032755B" w:rsidP="00F15905">
      <w:pPr>
        <w:numPr>
          <w:ilvl w:val="0"/>
          <w:numId w:val="33"/>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prawo do wniesienia skargi do Prezesa Urzędu Ochrony Danych Osobowych, gdy uznają Państwo, że przetwarzanie Państwa danych osobowych dotyczących narusza przepisy RODO. </w:t>
      </w:r>
    </w:p>
    <w:p w:rsidR="0032755B" w:rsidRPr="00AB6DB8" w:rsidRDefault="0032755B" w:rsidP="00F15905">
      <w:pPr>
        <w:numPr>
          <w:ilvl w:val="0"/>
          <w:numId w:val="34"/>
        </w:numPr>
        <w:suppressAutoHyphens w:val="0"/>
        <w:spacing w:after="0"/>
        <w:ind w:hanging="357"/>
        <w:jc w:val="both"/>
        <w:rPr>
          <w:rFonts w:ascii="Book Antiqua" w:eastAsia="SimSun" w:hAnsi="Book Antiqua" w:cs="Tahoma"/>
          <w:kern w:val="0"/>
          <w:sz w:val="20"/>
          <w:szCs w:val="20"/>
          <w:lang w:eastAsia="zh-CN"/>
        </w:rPr>
      </w:pPr>
      <w:r w:rsidRPr="00AB6DB8">
        <w:rPr>
          <w:rFonts w:ascii="Book Antiqua" w:eastAsia="SimSun" w:hAnsi="Book Antiqua" w:cs="Tahoma"/>
          <w:kern w:val="0"/>
          <w:sz w:val="20"/>
          <w:szCs w:val="20"/>
          <w:lang w:eastAsia="zh-CN"/>
        </w:rPr>
        <w:t xml:space="preserve">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32755B" w:rsidRPr="00AB6DB8" w:rsidRDefault="0032755B" w:rsidP="00A0777D">
      <w:pPr>
        <w:shd w:val="clear" w:color="auto" w:fill="FFFFFF"/>
        <w:spacing w:after="0"/>
        <w:rPr>
          <w:rFonts w:ascii="Book Antiqua" w:hAnsi="Book Antiqua" w:cs="Tahoma"/>
          <w:b/>
          <w:sz w:val="20"/>
          <w:szCs w:val="20"/>
          <w:u w:val="single"/>
        </w:rPr>
      </w:pPr>
    </w:p>
    <w:p w:rsidR="0032755B" w:rsidRPr="00AB6DB8" w:rsidRDefault="0032755B" w:rsidP="001F0003">
      <w:pPr>
        <w:shd w:val="clear" w:color="auto" w:fill="FFFFFF"/>
        <w:spacing w:after="0"/>
        <w:rPr>
          <w:rFonts w:ascii="Book Antiqua" w:hAnsi="Book Antiqua" w:cs="Tahoma"/>
          <w:b/>
          <w:color w:val="000000"/>
          <w:spacing w:val="-5"/>
          <w:sz w:val="20"/>
          <w:szCs w:val="20"/>
        </w:rPr>
      </w:pPr>
      <w:r w:rsidRPr="00AB6DB8">
        <w:rPr>
          <w:rFonts w:ascii="Book Antiqua" w:hAnsi="Book Antiqua" w:cs="Tahoma"/>
          <w:b/>
          <w:sz w:val="20"/>
          <w:szCs w:val="20"/>
          <w:u w:val="single"/>
        </w:rPr>
        <w:t>§</w:t>
      </w:r>
      <w:r w:rsidRPr="00AB6DB8">
        <w:rPr>
          <w:rFonts w:ascii="Book Antiqua" w:hAnsi="Book Antiqua"/>
          <w:b/>
          <w:u w:val="single"/>
        </w:rPr>
        <w:t xml:space="preserve"> </w:t>
      </w:r>
      <w:r w:rsidRPr="00AB6DB8">
        <w:rPr>
          <w:rFonts w:ascii="Book Antiqua" w:hAnsi="Book Antiqua" w:cs="Tahoma"/>
          <w:b/>
          <w:color w:val="000000"/>
          <w:sz w:val="20"/>
          <w:szCs w:val="20"/>
          <w:u w:val="single"/>
        </w:rPr>
        <w:t xml:space="preserve">XXII. </w:t>
      </w:r>
      <w:r w:rsidRPr="00AB6DB8">
        <w:rPr>
          <w:rFonts w:ascii="Book Antiqua" w:hAnsi="Book Antiqua" w:cs="Tahoma"/>
          <w:b/>
          <w:caps/>
          <w:color w:val="000000"/>
          <w:sz w:val="20"/>
          <w:szCs w:val="20"/>
          <w:u w:val="single"/>
        </w:rPr>
        <w:t>Załączniki</w:t>
      </w:r>
    </w:p>
    <w:p w:rsidR="0032755B" w:rsidRPr="00AB6DB8" w:rsidRDefault="0032755B" w:rsidP="001F0003">
      <w:pPr>
        <w:shd w:val="clear" w:color="auto" w:fill="FFFFFF"/>
        <w:spacing w:after="0"/>
        <w:rPr>
          <w:rFonts w:ascii="Book Antiqua" w:hAnsi="Book Antiqua" w:cs="Tahoma"/>
          <w:b/>
          <w:color w:val="000000"/>
          <w:spacing w:val="-5"/>
          <w:sz w:val="20"/>
          <w:szCs w:val="20"/>
        </w:rPr>
      </w:pPr>
      <w:r w:rsidRPr="00AB6DB8">
        <w:rPr>
          <w:rFonts w:ascii="Book Antiqua" w:hAnsi="Book Antiqua" w:cs="Tahoma"/>
          <w:b/>
          <w:color w:val="000000"/>
          <w:spacing w:val="-5"/>
          <w:sz w:val="20"/>
          <w:szCs w:val="20"/>
        </w:rPr>
        <w:t>Załącznikami do specyfikacji istotnych warunków zamówienia są:</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color w:val="000000"/>
          <w:spacing w:val="-5"/>
          <w:sz w:val="20"/>
          <w:szCs w:val="20"/>
        </w:rPr>
        <w:t>Załącznik nr 1 – Formularz oferty</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color w:val="000000"/>
          <w:spacing w:val="-5"/>
          <w:sz w:val="20"/>
          <w:szCs w:val="20"/>
          <w:shd w:val="clear" w:color="auto" w:fill="FFFFFF"/>
        </w:rPr>
        <w:t xml:space="preserve">Załącznik nr 1A – Formularz </w:t>
      </w:r>
      <w:r w:rsidRPr="00AB6DB8">
        <w:rPr>
          <w:rFonts w:ascii="Book Antiqua" w:hAnsi="Book Antiqua" w:cs="Tahoma"/>
          <w:b/>
          <w:bCs/>
          <w:color w:val="000000"/>
          <w:sz w:val="20"/>
          <w:szCs w:val="20"/>
          <w:shd w:val="clear" w:color="auto" w:fill="FFFFFF"/>
        </w:rPr>
        <w:t>cenowy</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color w:val="000000"/>
          <w:spacing w:val="-5"/>
          <w:sz w:val="20"/>
          <w:szCs w:val="20"/>
          <w:shd w:val="clear" w:color="auto" w:fill="FFFFFF"/>
        </w:rPr>
        <w:t>Załącznik nr 1B – OPZ</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color w:val="000000"/>
          <w:spacing w:val="-5"/>
          <w:sz w:val="20"/>
          <w:szCs w:val="20"/>
          <w:shd w:val="clear" w:color="auto" w:fill="FFFFFF"/>
        </w:rPr>
        <w:t>Załącznik nr 1C – Projekt umowy</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color w:val="000000"/>
          <w:sz w:val="20"/>
          <w:szCs w:val="20"/>
          <w:shd w:val="clear" w:color="auto" w:fill="FFFFFF"/>
        </w:rPr>
        <w:t xml:space="preserve">Załącznik nr 2 – </w:t>
      </w:r>
      <w:r w:rsidRPr="00AB6DB8">
        <w:rPr>
          <w:rFonts w:ascii="Book Antiqua" w:eastAsia="SimSun" w:hAnsi="Book Antiqua" w:cs="Tahoma"/>
          <w:b/>
          <w:bCs/>
          <w:sz w:val="20"/>
          <w:szCs w:val="20"/>
        </w:rPr>
        <w:t>JEDZ</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color w:val="000000"/>
          <w:sz w:val="20"/>
          <w:szCs w:val="20"/>
          <w:shd w:val="clear" w:color="auto" w:fill="FFFFFF"/>
        </w:rPr>
        <w:t xml:space="preserve">Załącznik nr 3 – </w:t>
      </w:r>
      <w:r w:rsidRPr="00AB6DB8">
        <w:rPr>
          <w:rFonts w:ascii="Book Antiqua" w:hAnsi="Book Antiqua" w:cs="Tahoma"/>
          <w:b/>
          <w:bCs/>
          <w:sz w:val="20"/>
          <w:szCs w:val="20"/>
          <w:shd w:val="clear" w:color="auto" w:fill="FFFFFF"/>
        </w:rPr>
        <w:t>Oświadczenie o grupie kapitałowej</w:t>
      </w:r>
      <w:r w:rsidRPr="00AB6DB8">
        <w:rPr>
          <w:rFonts w:ascii="Book Antiqua" w:hAnsi="Book Antiqua" w:cs="Tahoma"/>
          <w:b/>
          <w:bCs/>
          <w:sz w:val="20"/>
          <w:szCs w:val="20"/>
        </w:rPr>
        <w:t xml:space="preserve"> </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sz w:val="20"/>
          <w:szCs w:val="20"/>
        </w:rPr>
        <w:t xml:space="preserve">Załącznik nr 4 – </w:t>
      </w:r>
      <w:r w:rsidRPr="00AB6DB8">
        <w:rPr>
          <w:rFonts w:ascii="Book Antiqua" w:hAnsi="Book Antiqua" w:cs="Tahoma"/>
          <w:b/>
          <w:bCs/>
          <w:sz w:val="20"/>
          <w:szCs w:val="20"/>
          <w:shd w:val="clear" w:color="auto" w:fill="FFFFFF"/>
        </w:rPr>
        <w:t xml:space="preserve">Oświadczenie </w:t>
      </w:r>
      <w:r w:rsidRPr="00AB6DB8">
        <w:rPr>
          <w:rFonts w:ascii="Book Antiqua" w:eastAsia="SimSun" w:hAnsi="Book Antiqua" w:cs="Tahoma"/>
          <w:b/>
          <w:bCs/>
          <w:sz w:val="20"/>
          <w:szCs w:val="20"/>
        </w:rPr>
        <w:t xml:space="preserve">o </w:t>
      </w:r>
      <w:r w:rsidRPr="00AB6DB8">
        <w:rPr>
          <w:rFonts w:ascii="Book Antiqua" w:hAnsi="Book Antiqua" w:cs="Tahoma"/>
          <w:b/>
          <w:sz w:val="20"/>
          <w:szCs w:val="20"/>
        </w:rPr>
        <w:t xml:space="preserve">braku podstaw do wykluczenia dot. braku wyroku lub decyzji w sprawie zalegania z </w:t>
      </w:r>
      <w:r w:rsidRPr="00AB6DB8">
        <w:rPr>
          <w:rFonts w:ascii="Book Antiqua" w:eastAsia="SimSun" w:hAnsi="Book Antiqua" w:cs="Tahoma"/>
          <w:b/>
          <w:sz w:val="20"/>
          <w:szCs w:val="20"/>
        </w:rPr>
        <w:t>uiszczaniem podatków, opłat lub składek na ubezpieczenia społeczne lub zdrowotne</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sz w:val="20"/>
          <w:szCs w:val="20"/>
          <w:shd w:val="clear" w:color="auto" w:fill="FFFFFF"/>
        </w:rPr>
        <w:t xml:space="preserve">Załącznik nr 5 – Oświadczenie </w:t>
      </w:r>
      <w:r w:rsidRPr="00AB6DB8">
        <w:rPr>
          <w:rFonts w:ascii="Book Antiqua" w:eastAsia="SimSun" w:hAnsi="Book Antiqua" w:cs="Tahoma"/>
          <w:b/>
          <w:bCs/>
          <w:sz w:val="20"/>
          <w:szCs w:val="20"/>
        </w:rPr>
        <w:t xml:space="preserve">o </w:t>
      </w:r>
      <w:r w:rsidRPr="00AB6DB8">
        <w:rPr>
          <w:rFonts w:ascii="Book Antiqua" w:hAnsi="Book Antiqua" w:cs="Tahoma"/>
          <w:b/>
          <w:sz w:val="20"/>
          <w:szCs w:val="20"/>
        </w:rPr>
        <w:t xml:space="preserve">braku podstaw do wykluczenia dot. </w:t>
      </w:r>
      <w:r w:rsidRPr="00AB6DB8">
        <w:rPr>
          <w:rFonts w:ascii="Book Antiqua" w:eastAsia="SimSun" w:hAnsi="Book Antiqua" w:cs="Tahoma"/>
          <w:b/>
          <w:color w:val="000000"/>
          <w:sz w:val="20"/>
          <w:szCs w:val="20"/>
        </w:rPr>
        <w:t>braku orzeczenia tytułem środka zapobiegawczego zakazu ubiegania się o zamówienia publiczne</w:t>
      </w:r>
      <w:r w:rsidRPr="00AB6DB8">
        <w:rPr>
          <w:rFonts w:ascii="Book Antiqua" w:eastAsia="SimSun" w:hAnsi="Book Antiqua" w:cs="Tahoma"/>
          <w:b/>
          <w:bCs/>
          <w:color w:val="000000"/>
          <w:sz w:val="20"/>
          <w:szCs w:val="20"/>
        </w:rPr>
        <w:t xml:space="preserve"> </w:t>
      </w:r>
    </w:p>
    <w:p w:rsidR="0032755B" w:rsidRPr="00AB6DB8" w:rsidRDefault="0032755B" w:rsidP="00F15905">
      <w:pPr>
        <w:pStyle w:val="Akapitzlist"/>
        <w:numPr>
          <w:ilvl w:val="0"/>
          <w:numId w:val="63"/>
        </w:numPr>
        <w:shd w:val="clear" w:color="auto" w:fill="FFFFFF"/>
        <w:spacing w:after="0"/>
        <w:jc w:val="both"/>
        <w:rPr>
          <w:rFonts w:ascii="Book Antiqua" w:hAnsi="Book Antiqua" w:cs="Tahoma"/>
          <w:b/>
          <w:bCs/>
          <w:color w:val="000000"/>
          <w:spacing w:val="-5"/>
          <w:sz w:val="20"/>
          <w:szCs w:val="20"/>
          <w:shd w:val="clear" w:color="auto" w:fill="FFFFFF"/>
        </w:rPr>
      </w:pPr>
      <w:r w:rsidRPr="00AB6DB8">
        <w:rPr>
          <w:rFonts w:ascii="Book Antiqua" w:hAnsi="Book Antiqua" w:cs="Tahoma"/>
          <w:b/>
          <w:bCs/>
          <w:sz w:val="20"/>
          <w:szCs w:val="20"/>
          <w:shd w:val="clear" w:color="auto" w:fill="FFFFFF"/>
        </w:rPr>
        <w:t>Załącznik nr 6 – Wykaz osób</w:t>
      </w: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widowControl w:val="0"/>
        <w:shd w:val="clear" w:color="auto" w:fill="FFFFFF"/>
        <w:tabs>
          <w:tab w:val="left" w:pos="4820"/>
        </w:tabs>
        <w:spacing w:after="0"/>
        <w:rPr>
          <w:rFonts w:ascii="Book Antiqua" w:hAnsi="Book Antiqua" w:cs="Tahoma"/>
          <w:color w:val="000000"/>
          <w:spacing w:val="-9"/>
          <w:sz w:val="20"/>
          <w:szCs w:val="20"/>
        </w:rPr>
      </w:pPr>
    </w:p>
    <w:p w:rsidR="0032755B" w:rsidRPr="00AB6DB8" w:rsidRDefault="0032755B">
      <w:pPr>
        <w:spacing w:after="0"/>
        <w:rPr>
          <w:rFonts w:ascii="Book Antiqua" w:hAnsi="Book Antiqua" w:cs="Tahoma"/>
          <w:sz w:val="20"/>
          <w:szCs w:val="20"/>
        </w:rPr>
      </w:pPr>
    </w:p>
    <w:sectPr w:rsidR="0032755B" w:rsidRPr="00AB6DB8" w:rsidSect="00AD2B22">
      <w:headerReference w:type="default" r:id="rId18"/>
      <w:footerReference w:type="default" r:id="rId19"/>
      <w:footnotePr>
        <w:numRestart w:val="eachPage"/>
      </w:footnotePr>
      <w:pgSz w:w="11906" w:h="16838"/>
      <w:pgMar w:top="1208" w:right="1418" w:bottom="284" w:left="1418" w:header="284" w:footer="0" w:gutter="0"/>
      <w:pgNumType w:start="1"/>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5B" w:rsidRDefault="0032755B">
      <w:pPr>
        <w:spacing w:after="0" w:line="240" w:lineRule="auto"/>
      </w:pPr>
      <w:r>
        <w:separator/>
      </w:r>
    </w:p>
  </w:endnote>
  <w:endnote w:type="continuationSeparator" w:id="0">
    <w:p w:rsidR="0032755B" w:rsidRDefault="0032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5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xi Sans">
    <w:altName w:val="Arial"/>
    <w:panose1 w:val="00000000000000000000"/>
    <w:charset w:val="EE"/>
    <w:family w:val="swiss"/>
    <w:notTrueType/>
    <w:pitch w:val="variable"/>
    <w:sig w:usb0="00000005" w:usb1="00000000" w:usb2="00000000" w:usb3="00000000" w:csb0="00000002" w:csb1="00000000"/>
  </w:font>
  <w:font w:name="Mangal">
    <w:altName w:val="Courier New"/>
    <w:panose1 w:val="00000400000000000000"/>
    <w:charset w:val="01"/>
    <w:family w:val="roman"/>
    <w:notTrueType/>
    <w:pitch w:val="variable"/>
    <w:sig w:usb0="00002000" w:usb1="00000000" w:usb2="00000000" w:usb3="00000000" w:csb0="00000000" w:csb1="00000000"/>
  </w:font>
  <w:font w:name="DejaVu Sans">
    <w:panose1 w:val="020B0603030804020204"/>
    <w:charset w:val="EE"/>
    <w:family w:val="swiss"/>
    <w:pitch w:val="variable"/>
    <w:sig w:usb0="E7007EFF" w:usb1="D200FDFF" w:usb2="00046029" w:usb3="00000000" w:csb0="000001FF" w:csb1="00000000"/>
  </w:font>
  <w:font w:name="Liberation Sans">
    <w:panose1 w:val="020B0604020202020204"/>
    <w:charset w:val="EE"/>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5B" w:rsidRDefault="0032755B" w:rsidP="00303046">
    <w:pPr>
      <w:pStyle w:val="Stopka"/>
      <w:ind w:right="360"/>
      <w:rPr>
        <w:sz w:val="2"/>
      </w:rPr>
    </w:pPr>
  </w:p>
  <w:tbl>
    <w:tblPr>
      <w:tblW w:w="10065" w:type="dxa"/>
      <w:tblInd w:w="2" w:type="dxa"/>
      <w:tblLayout w:type="fixed"/>
      <w:tblLook w:val="0000" w:firstRow="0" w:lastRow="0" w:firstColumn="0" w:lastColumn="0" w:noHBand="0" w:noVBand="0"/>
    </w:tblPr>
    <w:tblGrid>
      <w:gridCol w:w="5064"/>
      <w:gridCol w:w="5001"/>
    </w:tblGrid>
    <w:tr w:rsidR="0032755B">
      <w:trPr>
        <w:trHeight w:val="182"/>
      </w:trPr>
      <w:tc>
        <w:tcPr>
          <w:tcW w:w="10065" w:type="dxa"/>
          <w:gridSpan w:val="2"/>
          <w:vAlign w:val="center"/>
        </w:tcPr>
        <w:p w:rsidR="0032755B" w:rsidRDefault="0032755B" w:rsidP="00AD2B22">
          <w:pPr>
            <w:pBdr>
              <w:top w:val="single" w:sz="4" w:space="1" w:color="auto"/>
            </w:pBdr>
            <w:spacing w:after="0" w:line="240" w:lineRule="auto"/>
            <w:jc w:val="center"/>
            <w:rPr>
              <w:sz w:val="16"/>
              <w:szCs w:val="16"/>
            </w:rPr>
          </w:pPr>
          <w:r w:rsidRPr="00303046">
            <w:rPr>
              <w:sz w:val="16"/>
              <w:szCs w:val="16"/>
            </w:rPr>
            <w:t xml:space="preserve">Projekt współfinansowany z Europejskiego Funduszu Społecznego </w:t>
          </w:r>
          <w:r w:rsidRPr="00303046">
            <w:rPr>
              <w:sz w:val="16"/>
              <w:szCs w:val="16"/>
            </w:rPr>
            <w:br/>
            <w:t>w ramach Regionalnego Programu Operacyjnego Województwa Pomorskiego na lata 2014-2020</w:t>
          </w:r>
        </w:p>
        <w:p w:rsidR="0032755B" w:rsidRPr="00AD2B22" w:rsidRDefault="0032755B" w:rsidP="00AD2B22">
          <w:pPr>
            <w:pStyle w:val="Stopka"/>
            <w:spacing w:line="240" w:lineRule="auto"/>
            <w:jc w:val="right"/>
            <w:rPr>
              <w:sz w:val="16"/>
              <w:szCs w:val="16"/>
            </w:rPr>
          </w:pPr>
          <w:r w:rsidRPr="00AD2B22">
            <w:rPr>
              <w:rStyle w:val="Numerstrony"/>
              <w:sz w:val="16"/>
              <w:szCs w:val="16"/>
            </w:rPr>
            <w:t xml:space="preserve">str. </w:t>
          </w:r>
          <w:r w:rsidRPr="00AD2B22">
            <w:rPr>
              <w:rStyle w:val="Numerstrony"/>
              <w:sz w:val="16"/>
              <w:szCs w:val="16"/>
            </w:rPr>
            <w:fldChar w:fldCharType="begin"/>
          </w:r>
          <w:r w:rsidRPr="00AD2B22">
            <w:rPr>
              <w:rStyle w:val="Numerstrony"/>
              <w:sz w:val="16"/>
              <w:szCs w:val="16"/>
            </w:rPr>
            <w:instrText xml:space="preserve">PAGE  </w:instrText>
          </w:r>
          <w:r w:rsidRPr="00AD2B22">
            <w:rPr>
              <w:rStyle w:val="Numerstrony"/>
              <w:sz w:val="16"/>
              <w:szCs w:val="16"/>
            </w:rPr>
            <w:fldChar w:fldCharType="separate"/>
          </w:r>
          <w:r w:rsidR="00AB32A1">
            <w:rPr>
              <w:rStyle w:val="Numerstrony"/>
              <w:noProof/>
              <w:sz w:val="16"/>
              <w:szCs w:val="16"/>
            </w:rPr>
            <w:t>17</w:t>
          </w:r>
          <w:r w:rsidRPr="00AD2B22">
            <w:rPr>
              <w:rStyle w:val="Numerstrony"/>
              <w:sz w:val="16"/>
              <w:szCs w:val="16"/>
            </w:rPr>
            <w:fldChar w:fldCharType="end"/>
          </w:r>
        </w:p>
      </w:tc>
    </w:tr>
    <w:tr w:rsidR="0032755B">
      <w:trPr>
        <w:trHeight w:val="1030"/>
      </w:trPr>
      <w:tc>
        <w:tcPr>
          <w:tcW w:w="5064" w:type="dxa"/>
          <w:vAlign w:val="center"/>
        </w:tcPr>
        <w:p w:rsidR="0032755B" w:rsidRPr="00AD2B22" w:rsidRDefault="0032755B" w:rsidP="00303046">
          <w:pPr>
            <w:pStyle w:val="Stopka"/>
            <w:rPr>
              <w:rFonts w:cs="Calibri"/>
              <w:color w:val="999999"/>
              <w:sz w:val="16"/>
              <w:szCs w:val="16"/>
            </w:rPr>
          </w:pPr>
          <w:r w:rsidRPr="00AD2B22">
            <w:rPr>
              <w:rFonts w:cs="Calibri"/>
              <w:color w:val="999999"/>
              <w:sz w:val="16"/>
              <w:szCs w:val="16"/>
            </w:rPr>
            <w:t xml:space="preserve">COPERNICUS Podmiot Leczniczy Sp. z o.o. </w:t>
          </w:r>
        </w:p>
        <w:p w:rsidR="0032755B" w:rsidRPr="00AD2B22" w:rsidRDefault="0032755B" w:rsidP="00303046">
          <w:pPr>
            <w:pStyle w:val="Stopka"/>
            <w:rPr>
              <w:rFonts w:cs="Calibri"/>
              <w:color w:val="999999"/>
              <w:sz w:val="16"/>
              <w:szCs w:val="16"/>
            </w:rPr>
          </w:pPr>
          <w:r w:rsidRPr="00AD2B22">
            <w:rPr>
              <w:rFonts w:cs="Calibri"/>
              <w:color w:val="999999"/>
              <w:sz w:val="16"/>
              <w:szCs w:val="16"/>
            </w:rPr>
            <w:t>ul. Nowe Ogrody 1-6, 80-803 Gdańsk</w:t>
          </w:r>
        </w:p>
        <w:p w:rsidR="0032755B" w:rsidRPr="00AD2B22" w:rsidRDefault="0032755B" w:rsidP="00303046">
          <w:pPr>
            <w:pStyle w:val="Stopka"/>
            <w:rPr>
              <w:rFonts w:cs="Calibri"/>
              <w:color w:val="999999"/>
              <w:sz w:val="16"/>
              <w:szCs w:val="16"/>
            </w:rPr>
          </w:pPr>
          <w:r w:rsidRPr="00AD2B22">
            <w:rPr>
              <w:rFonts w:cs="Calibri"/>
              <w:color w:val="999999"/>
              <w:sz w:val="16"/>
              <w:szCs w:val="16"/>
            </w:rPr>
            <w:t>Centrala telefoniczna: 58 76 40 100</w:t>
          </w:r>
        </w:p>
        <w:p w:rsidR="0032755B" w:rsidRPr="00AD2B22" w:rsidRDefault="0032755B" w:rsidP="00303046">
          <w:pPr>
            <w:pStyle w:val="Stopka"/>
            <w:rPr>
              <w:rFonts w:cs="Calibri"/>
              <w:color w:val="999999"/>
              <w:sz w:val="16"/>
              <w:szCs w:val="16"/>
            </w:rPr>
          </w:pPr>
          <w:r w:rsidRPr="00AD2B22">
            <w:rPr>
              <w:rFonts w:cs="Calibri"/>
              <w:color w:val="999999"/>
              <w:sz w:val="16"/>
              <w:szCs w:val="16"/>
            </w:rPr>
            <w:t xml:space="preserve">Sekretariat Biura Zarządu: </w:t>
          </w:r>
        </w:p>
        <w:p w:rsidR="0032755B" w:rsidRPr="00AD2B22" w:rsidRDefault="0032755B" w:rsidP="00303046">
          <w:pPr>
            <w:pStyle w:val="Stopka"/>
            <w:rPr>
              <w:rFonts w:cs="Calibri"/>
              <w:color w:val="999999"/>
              <w:sz w:val="16"/>
              <w:szCs w:val="16"/>
            </w:rPr>
          </w:pPr>
          <w:r w:rsidRPr="00AD2B22">
            <w:rPr>
              <w:rFonts w:cs="Calibri"/>
              <w:color w:val="999999"/>
              <w:sz w:val="16"/>
              <w:szCs w:val="16"/>
            </w:rPr>
            <w:t>58 76 40 340, 58 76 40 142, fax 58 30 21 416</w:t>
          </w:r>
        </w:p>
      </w:tc>
      <w:tc>
        <w:tcPr>
          <w:tcW w:w="5001" w:type="dxa"/>
          <w:vAlign w:val="center"/>
        </w:tcPr>
        <w:p w:rsidR="0032755B" w:rsidRPr="00AD2B22" w:rsidRDefault="0032755B" w:rsidP="00303046">
          <w:pPr>
            <w:pStyle w:val="Stopka"/>
            <w:jc w:val="right"/>
            <w:rPr>
              <w:rFonts w:cs="Calibri"/>
              <w:color w:val="999999"/>
              <w:sz w:val="16"/>
              <w:szCs w:val="16"/>
            </w:rPr>
          </w:pPr>
          <w:r w:rsidRPr="00AD2B22">
            <w:rPr>
              <w:rFonts w:cs="Calibri"/>
              <w:color w:val="999999"/>
              <w:sz w:val="16"/>
              <w:szCs w:val="16"/>
            </w:rPr>
            <w:t>www.copernicus.gda.pl  sekretariat.kopernik@copernicus.gda.pl</w:t>
          </w:r>
        </w:p>
        <w:p w:rsidR="0032755B" w:rsidRPr="00AD2B22" w:rsidRDefault="0032755B" w:rsidP="00303046">
          <w:pPr>
            <w:pStyle w:val="Stopka"/>
            <w:jc w:val="right"/>
            <w:rPr>
              <w:rFonts w:cs="Calibri"/>
              <w:color w:val="999999"/>
              <w:sz w:val="16"/>
              <w:szCs w:val="16"/>
            </w:rPr>
          </w:pPr>
          <w:r w:rsidRPr="00AD2B22">
            <w:rPr>
              <w:rFonts w:cs="Calibri"/>
              <w:color w:val="999999"/>
              <w:sz w:val="16"/>
              <w:szCs w:val="16"/>
            </w:rPr>
            <w:t>NIP: 583-316-22-78, REGON: 221964385, KRS: 0000478705</w:t>
          </w:r>
        </w:p>
        <w:p w:rsidR="0032755B" w:rsidRPr="00AD2B22" w:rsidRDefault="0032755B" w:rsidP="00303046">
          <w:pPr>
            <w:pStyle w:val="Stopka"/>
            <w:jc w:val="right"/>
            <w:rPr>
              <w:rFonts w:cs="Calibri"/>
              <w:color w:val="999999"/>
              <w:sz w:val="16"/>
              <w:szCs w:val="16"/>
            </w:rPr>
          </w:pPr>
          <w:r w:rsidRPr="00AD2B22">
            <w:rPr>
              <w:rFonts w:cs="Calibri"/>
              <w:color w:val="999999"/>
              <w:sz w:val="16"/>
              <w:szCs w:val="16"/>
            </w:rPr>
            <w:t xml:space="preserve">Sąd Rejonowy Gdańsk-Północ w Gdańsku </w:t>
          </w:r>
        </w:p>
        <w:p w:rsidR="0032755B" w:rsidRPr="00AD2B22" w:rsidRDefault="0032755B" w:rsidP="00303046">
          <w:pPr>
            <w:pStyle w:val="Stopka"/>
            <w:jc w:val="right"/>
            <w:rPr>
              <w:rFonts w:cs="Calibri"/>
              <w:color w:val="999999"/>
              <w:sz w:val="16"/>
              <w:szCs w:val="16"/>
            </w:rPr>
          </w:pPr>
          <w:r>
            <w:rPr>
              <w:rFonts w:cs="Calibri"/>
              <w:color w:val="999999"/>
              <w:sz w:val="16"/>
              <w:szCs w:val="16"/>
            </w:rPr>
            <w:t>Kapitał zakładowy</w:t>
          </w:r>
          <w:r w:rsidRPr="00AD2B22">
            <w:rPr>
              <w:rFonts w:cs="Calibri"/>
              <w:color w:val="999999"/>
              <w:sz w:val="16"/>
              <w:szCs w:val="16"/>
            </w:rPr>
            <w:t>:</w:t>
          </w:r>
          <w:r>
            <w:rPr>
              <w:rFonts w:cs="Calibri"/>
              <w:color w:val="999999"/>
              <w:sz w:val="16"/>
              <w:szCs w:val="16"/>
            </w:rPr>
            <w:t xml:space="preserve"> </w:t>
          </w:r>
          <w:r w:rsidRPr="00AD2B22">
            <w:rPr>
              <w:bCs/>
              <w:color w:val="999999"/>
              <w:sz w:val="16"/>
              <w:szCs w:val="16"/>
            </w:rPr>
            <w:t xml:space="preserve">271.848.000,00 </w:t>
          </w:r>
          <w:r w:rsidRPr="00AD2B22">
            <w:rPr>
              <w:color w:val="999999"/>
              <w:sz w:val="16"/>
              <w:szCs w:val="16"/>
            </w:rPr>
            <w:t xml:space="preserve">PLN </w:t>
          </w:r>
          <w:r w:rsidRPr="00AD2B22">
            <w:rPr>
              <w:rFonts w:cs="Calibri"/>
              <w:color w:val="999999"/>
              <w:sz w:val="16"/>
              <w:szCs w:val="16"/>
            </w:rPr>
            <w:t>wpłacony w całości</w:t>
          </w:r>
        </w:p>
        <w:p w:rsidR="0032755B" w:rsidRPr="00AD2B22" w:rsidRDefault="0032755B" w:rsidP="00303046">
          <w:pPr>
            <w:pStyle w:val="Stopka"/>
            <w:jc w:val="right"/>
            <w:rPr>
              <w:color w:val="999999"/>
              <w:sz w:val="16"/>
              <w:szCs w:val="16"/>
            </w:rPr>
          </w:pPr>
          <w:r w:rsidRPr="00AD2B22">
            <w:rPr>
              <w:rFonts w:cs="Calibri"/>
              <w:color w:val="999999"/>
              <w:sz w:val="16"/>
              <w:szCs w:val="16"/>
            </w:rPr>
            <w:t>Rachunek bankowy: 72 1440 1101 0000 0000 1099 1064</w:t>
          </w:r>
        </w:p>
      </w:tc>
    </w:tr>
  </w:tbl>
  <w:p w:rsidR="0032755B" w:rsidRDefault="0032755B" w:rsidP="009F1808">
    <w:pPr>
      <w:pStyle w:val="Stopka"/>
      <w:ind w:right="360"/>
    </w:pPr>
    <w:r>
      <w:rPr>
        <w:rFonts w:cs="Calibri"/>
        <w:color w:val="76717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5B" w:rsidRDefault="0032755B">
      <w:pPr>
        <w:spacing w:after="0" w:line="240" w:lineRule="auto"/>
      </w:pPr>
      <w:r>
        <w:separator/>
      </w:r>
    </w:p>
  </w:footnote>
  <w:footnote w:type="continuationSeparator" w:id="0">
    <w:p w:rsidR="0032755B" w:rsidRDefault="00327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5B" w:rsidRPr="00C90ABD" w:rsidRDefault="00F15905">
    <w:pPr>
      <w:pStyle w:val="Nagwek"/>
      <w:rPr>
        <w:noProof/>
        <w:lang w:eastAsia="pl-PL"/>
      </w:rPr>
    </w:pPr>
    <w:r>
      <w:rPr>
        <w:noProof/>
        <w:lang w:eastAsia="pl-PL"/>
      </w:rPr>
      <w:drawing>
        <wp:inline distT="0" distB="0" distL="0" distR="0">
          <wp:extent cx="56769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ahoma"/>
        <w:color w:val="000000"/>
        <w:spacing w:val="-5"/>
        <w:sz w:val="20"/>
        <w:szCs w:val="20"/>
      </w:rPr>
    </w:lvl>
    <w:lvl w:ilvl="1">
      <w:start w:val="1"/>
      <w:numFmt w:val="decimal"/>
      <w:lvlText w:val=".%2"/>
      <w:lvlJc w:val="left"/>
      <w:pPr>
        <w:tabs>
          <w:tab w:val="num" w:pos="360"/>
        </w:tabs>
        <w:ind w:left="360" w:hanging="360"/>
      </w:pPr>
      <w:rPr>
        <w:rFonts w:ascii="Tahoma" w:hAnsi="Tahoma" w:cs="Tahoma"/>
        <w:color w:val="000000"/>
        <w:spacing w:val="-2"/>
        <w:sz w:val="20"/>
        <w:szCs w:val="20"/>
      </w:rPr>
    </w:lvl>
    <w:lvl w:ilvl="2">
      <w:start w:val="1"/>
      <w:numFmt w:val="none"/>
      <w:suff w:val="nothing"/>
      <w:lvlText w:val=""/>
      <w:lvlJc w:val="left"/>
      <w:pPr>
        <w:tabs>
          <w:tab w:val="num" w:pos="0"/>
        </w:tabs>
        <w:ind w:left="720" w:hanging="720"/>
      </w:pPr>
      <w:rPr>
        <w:rFonts w:cs="Times New Roman"/>
        <w:spacing w:val="-3"/>
        <w:sz w:val="18"/>
        <w:szCs w:val="1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000000"/>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17"/>
        </w:tabs>
        <w:ind w:left="360" w:hanging="3"/>
      </w:pPr>
      <w:rPr>
        <w:rFonts w:ascii="Symbol" w:hAnsi="Symbol"/>
        <w:color w:val="000000"/>
        <w:sz w:val="2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ahoma" w:hAnsi="Tahoma" w:cs="Tahoma"/>
        <w:bCs/>
        <w:iCs/>
        <w:sz w:val="20"/>
        <w:szCs w:val="20"/>
      </w:rPr>
    </w:lvl>
  </w:abstractNum>
  <w:abstractNum w:abstractNumId="4" w15:restartNumberingAfterBreak="0">
    <w:nsid w:val="00000006"/>
    <w:multiLevelType w:val="singleLevel"/>
    <w:tmpl w:val="00000006"/>
    <w:name w:val="WW8Num6"/>
    <w:lvl w:ilvl="0">
      <w:start w:val="1"/>
      <w:numFmt w:val="bullet"/>
      <w:lvlText w:val=""/>
      <w:lvlJc w:val="left"/>
      <w:pPr>
        <w:tabs>
          <w:tab w:val="num" w:pos="1778"/>
        </w:tabs>
        <w:ind w:left="1778" w:hanging="360"/>
      </w:pPr>
      <w:rPr>
        <w:rFonts w:ascii="Wingdings" w:hAnsi="Wingdings"/>
        <w:color w:val="000000"/>
        <w:spacing w:val="-5"/>
        <w:sz w:val="20"/>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52" w:hanging="360"/>
      </w:pPr>
      <w:rPr>
        <w:rFonts w:cs="Tahoma"/>
        <w:sz w:val="20"/>
        <w:szCs w:val="20"/>
      </w:rPr>
    </w:lvl>
  </w:abstractNum>
  <w:abstractNum w:abstractNumId="6" w15:restartNumberingAfterBreak="0">
    <w:nsid w:val="00000008"/>
    <w:multiLevelType w:val="singleLevel"/>
    <w:tmpl w:val="B27AA650"/>
    <w:name w:val="WW8Num8"/>
    <w:lvl w:ilvl="0">
      <w:start w:val="1"/>
      <w:numFmt w:val="decimal"/>
      <w:lvlText w:val="%1."/>
      <w:lvlJc w:val="left"/>
      <w:pPr>
        <w:tabs>
          <w:tab w:val="num" w:pos="1069"/>
        </w:tabs>
        <w:ind w:left="1069" w:hanging="360"/>
      </w:pPr>
      <w:rPr>
        <w:rFonts w:ascii="Book Antiqua" w:eastAsia="Times New Roman" w:hAnsi="Book Antiqua" w:cs="Tahoma"/>
        <w:sz w:val="20"/>
      </w:rPr>
    </w:lvl>
  </w:abstractNum>
  <w:abstractNum w:abstractNumId="7" w15:restartNumberingAfterBreak="0">
    <w:nsid w:val="00000009"/>
    <w:multiLevelType w:val="singleLevel"/>
    <w:tmpl w:val="20F4A2E4"/>
    <w:name w:val="WW8Num9"/>
    <w:lvl w:ilvl="0">
      <w:start w:val="1"/>
      <w:numFmt w:val="decimal"/>
      <w:lvlText w:val="%1."/>
      <w:lvlJc w:val="left"/>
      <w:pPr>
        <w:tabs>
          <w:tab w:val="num" w:pos="360"/>
        </w:tabs>
        <w:ind w:left="360" w:hanging="360"/>
      </w:pPr>
      <w:rPr>
        <w:rFonts w:ascii="Symbol" w:hAnsi="Symbol" w:cs="Symbol" w:hint="default"/>
        <w:color w:val="000000"/>
        <w:sz w:val="20"/>
        <w:szCs w:val="20"/>
      </w:rPr>
    </w:lvl>
  </w:abstractNum>
  <w:abstractNum w:abstractNumId="8" w15:restartNumberingAfterBreak="0">
    <w:nsid w:val="0000000A"/>
    <w:multiLevelType w:val="singleLevel"/>
    <w:tmpl w:val="0000000A"/>
    <w:name w:val="WW8Num10"/>
    <w:lvl w:ilvl="0">
      <w:start w:val="1"/>
      <w:numFmt w:val="bullet"/>
      <w:lvlText w:val=""/>
      <w:lvlJc w:val="left"/>
      <w:pPr>
        <w:tabs>
          <w:tab w:val="num" w:pos="1069"/>
        </w:tabs>
        <w:ind w:left="1069" w:hanging="360"/>
      </w:pPr>
      <w:rPr>
        <w:rFonts w:ascii="Symbol" w:hAnsi="Symbol"/>
        <w:color w:val="000000"/>
        <w:spacing w:val="-9"/>
        <w:sz w:val="20"/>
      </w:rPr>
    </w:lvl>
  </w:abstractNum>
  <w:abstractNum w:abstractNumId="9" w15:restartNumberingAfterBreak="0">
    <w:nsid w:val="0000000B"/>
    <w:multiLevelType w:val="singleLevel"/>
    <w:tmpl w:val="1FD46E8C"/>
    <w:name w:val="WW8Num11"/>
    <w:lvl w:ilvl="0">
      <w:start w:val="2"/>
      <w:numFmt w:val="decimal"/>
      <w:lvlText w:val="%1."/>
      <w:lvlJc w:val="left"/>
      <w:pPr>
        <w:tabs>
          <w:tab w:val="num" w:pos="388"/>
        </w:tabs>
        <w:ind w:left="388" w:hanging="360"/>
      </w:pPr>
      <w:rPr>
        <w:rFonts w:cs="Tahoma" w:hint="default"/>
        <w:b w:val="0"/>
        <w:bCs/>
      </w:rPr>
    </w:lvl>
  </w:abstractNum>
  <w:abstractNum w:abstractNumId="10" w15:restartNumberingAfterBreak="0">
    <w:nsid w:val="0000000C"/>
    <w:multiLevelType w:val="singleLevel"/>
    <w:tmpl w:val="C2E2FDEE"/>
    <w:name w:val="WW8Num12"/>
    <w:lvl w:ilvl="0">
      <w:start w:val="1"/>
      <w:numFmt w:val="decimal"/>
      <w:lvlText w:val="%1."/>
      <w:lvlJc w:val="left"/>
      <w:pPr>
        <w:tabs>
          <w:tab w:val="num" w:pos="853"/>
        </w:tabs>
        <w:ind w:left="853" w:hanging="360"/>
      </w:pPr>
      <w:rPr>
        <w:rFonts w:cs="Tahoma"/>
        <w:b w:val="0"/>
        <w:bCs w:val="0"/>
      </w:rPr>
    </w:lvl>
  </w:abstractNum>
  <w:abstractNum w:abstractNumId="11" w15:restartNumberingAfterBreak="0">
    <w:nsid w:val="0000000D"/>
    <w:multiLevelType w:val="singleLevel"/>
    <w:tmpl w:val="0000000D"/>
    <w:name w:val="WW8Num13"/>
    <w:lvl w:ilvl="0">
      <w:start w:val="1"/>
      <w:numFmt w:val="decimal"/>
      <w:lvlText w:val="3.%1."/>
      <w:lvlJc w:val="left"/>
      <w:pPr>
        <w:tabs>
          <w:tab w:val="num" w:pos="879"/>
        </w:tabs>
        <w:ind w:left="879" w:hanging="491"/>
      </w:pPr>
      <w:rPr>
        <w:rFonts w:cs="Tahoma"/>
      </w:rPr>
    </w:lvl>
  </w:abstractNum>
  <w:abstractNum w:abstractNumId="12" w15:restartNumberingAfterBreak="0">
    <w:nsid w:val="0000000E"/>
    <w:multiLevelType w:val="singleLevel"/>
    <w:tmpl w:val="0000000E"/>
    <w:name w:val="WW8Num14"/>
    <w:lvl w:ilvl="0">
      <w:start w:val="1"/>
      <w:numFmt w:val="bullet"/>
      <w:lvlText w:val=""/>
      <w:lvlJc w:val="left"/>
      <w:pPr>
        <w:tabs>
          <w:tab w:val="num" w:pos="1080"/>
        </w:tabs>
        <w:ind w:left="1080" w:hanging="360"/>
      </w:pPr>
      <w:rPr>
        <w:rFonts w:ascii="Symbol" w:hAnsi="Symbol"/>
        <w:sz w:val="20"/>
      </w:rPr>
    </w:lvl>
  </w:abstractNum>
  <w:abstractNum w:abstractNumId="13" w15:restartNumberingAfterBreak="0">
    <w:nsid w:val="0000000F"/>
    <w:multiLevelType w:val="singleLevel"/>
    <w:tmpl w:val="5A82AE6A"/>
    <w:name w:val="WW8Num15"/>
    <w:lvl w:ilvl="0">
      <w:start w:val="1"/>
      <w:numFmt w:val="decimal"/>
      <w:lvlText w:val="%1."/>
      <w:lvlJc w:val="left"/>
      <w:pPr>
        <w:tabs>
          <w:tab w:val="num" w:pos="360"/>
        </w:tabs>
        <w:ind w:left="360" w:hanging="360"/>
      </w:pPr>
      <w:rPr>
        <w:rFonts w:ascii="Tahoma" w:hAnsi="Tahoma" w:cs="Tahoma"/>
        <w:b/>
        <w:bCs/>
        <w:sz w:val="20"/>
        <w:szCs w:val="20"/>
      </w:rPr>
    </w:lvl>
  </w:abstractNum>
  <w:abstractNum w:abstractNumId="14" w15:restartNumberingAfterBreak="0">
    <w:nsid w:val="00000010"/>
    <w:multiLevelType w:val="singleLevel"/>
    <w:tmpl w:val="00000010"/>
    <w:name w:val="WW8Num16"/>
    <w:lvl w:ilvl="0">
      <w:start w:val="1"/>
      <w:numFmt w:val="bullet"/>
      <w:lvlText w:val=""/>
      <w:lvlJc w:val="left"/>
      <w:pPr>
        <w:tabs>
          <w:tab w:val="num" w:pos="634"/>
        </w:tabs>
        <w:ind w:left="634" w:hanging="360"/>
      </w:pPr>
      <w:rPr>
        <w:rFonts w:ascii="Symbol" w:hAnsi="Symbol"/>
        <w:sz w:val="20"/>
      </w:rPr>
    </w:lvl>
  </w:abstractNum>
  <w:abstractNum w:abstractNumId="15" w15:restartNumberingAfterBreak="0">
    <w:nsid w:val="00000011"/>
    <w:multiLevelType w:val="singleLevel"/>
    <w:tmpl w:val="5EFC5E08"/>
    <w:name w:val="WW8Num17"/>
    <w:lvl w:ilvl="0">
      <w:start w:val="1"/>
      <w:numFmt w:val="decimal"/>
      <w:lvlText w:val="%1)"/>
      <w:lvlJc w:val="left"/>
      <w:pPr>
        <w:tabs>
          <w:tab w:val="num" w:pos="720"/>
        </w:tabs>
        <w:ind w:left="720" w:hanging="360"/>
      </w:pPr>
      <w:rPr>
        <w:rFonts w:cs="Tahoma" w:hint="default"/>
        <w:b w:val="0"/>
        <w:bCs/>
        <w:sz w:val="20"/>
        <w:szCs w:val="20"/>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00000013"/>
    <w:multiLevelType w:val="singleLevel"/>
    <w:tmpl w:val="00000013"/>
    <w:name w:val="WW8Num19"/>
    <w:lvl w:ilvl="0">
      <w:start w:val="4"/>
      <w:numFmt w:val="decimal"/>
      <w:lvlText w:val="%1."/>
      <w:lvlJc w:val="left"/>
      <w:pPr>
        <w:tabs>
          <w:tab w:val="num" w:pos="360"/>
        </w:tabs>
        <w:ind w:left="360" w:hanging="360"/>
      </w:pPr>
      <w:rPr>
        <w:rFonts w:cs="Times New Roman" w:hint="default"/>
      </w:rPr>
    </w:lvl>
  </w:abstractNum>
  <w:abstractNum w:abstractNumId="18" w15:restartNumberingAfterBreak="0">
    <w:nsid w:val="00000014"/>
    <w:multiLevelType w:val="singleLevel"/>
    <w:tmpl w:val="00000014"/>
    <w:name w:val="WW8Num20"/>
    <w:lvl w:ilvl="0">
      <w:start w:val="1"/>
      <w:numFmt w:val="decimal"/>
      <w:lvlText w:val="%1."/>
      <w:lvlJc w:val="left"/>
      <w:pPr>
        <w:tabs>
          <w:tab w:val="num" w:pos="0"/>
        </w:tabs>
        <w:ind w:left="360" w:hanging="360"/>
      </w:pPr>
      <w:rPr>
        <w:rFonts w:ascii="Wingdings" w:hAnsi="Wingdings" w:cs="Wingdings" w:hint="default"/>
        <w:color w:val="000000"/>
        <w:sz w:val="20"/>
        <w:szCs w:val="20"/>
      </w:rPr>
    </w:lvl>
  </w:abstractNum>
  <w:abstractNum w:abstractNumId="19" w15:restartNumberingAfterBreak="0">
    <w:nsid w:val="00000015"/>
    <w:multiLevelType w:val="singleLevel"/>
    <w:tmpl w:val="00000015"/>
    <w:name w:val="WW8Num21"/>
    <w:lvl w:ilvl="0">
      <w:start w:val="1"/>
      <w:numFmt w:val="decimal"/>
      <w:lvlText w:val="%1)"/>
      <w:lvlJc w:val="left"/>
      <w:pPr>
        <w:tabs>
          <w:tab w:val="num" w:pos="709"/>
        </w:tabs>
        <w:ind w:left="720" w:hanging="360"/>
      </w:pPr>
      <w:rPr>
        <w:rFonts w:cs="Tahoma" w:hint="default"/>
        <w:b w:val="0"/>
        <w:bCs/>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46" w:hanging="360"/>
      </w:pPr>
      <w:rPr>
        <w:rFonts w:ascii="Symbol" w:hAnsi="Symbol" w:hint="default"/>
        <w:b w:val="0"/>
        <w:i w:val="0"/>
        <w:sz w:val="20"/>
      </w:rPr>
    </w:lvl>
  </w:abstractNum>
  <w:abstractNum w:abstractNumId="21" w15:restartNumberingAfterBreak="0">
    <w:nsid w:val="00000017"/>
    <w:multiLevelType w:val="singleLevel"/>
    <w:tmpl w:val="00000017"/>
    <w:name w:val="WW8Num23"/>
    <w:lvl w:ilvl="0">
      <w:start w:val="1"/>
      <w:numFmt w:val="bullet"/>
      <w:lvlText w:val=""/>
      <w:lvlJc w:val="left"/>
      <w:pPr>
        <w:tabs>
          <w:tab w:val="num" w:pos="1069"/>
        </w:tabs>
        <w:ind w:left="1069" w:hanging="360"/>
      </w:pPr>
      <w:rPr>
        <w:rFonts w:ascii="Wingdings" w:hAnsi="Wingdings" w:hint="default"/>
        <w:b w:val="0"/>
      </w:rPr>
    </w:lvl>
  </w:abstractNum>
  <w:abstractNum w:abstractNumId="22" w15:restartNumberingAfterBreak="0">
    <w:nsid w:val="00000018"/>
    <w:multiLevelType w:val="singleLevel"/>
    <w:tmpl w:val="B4AEFF38"/>
    <w:name w:val="WW8Num24"/>
    <w:lvl w:ilvl="0">
      <w:start w:val="1"/>
      <w:numFmt w:val="decimal"/>
      <w:lvlText w:val="%1)"/>
      <w:lvlJc w:val="left"/>
      <w:pPr>
        <w:tabs>
          <w:tab w:val="num" w:pos="720"/>
        </w:tabs>
        <w:ind w:left="720" w:hanging="360"/>
      </w:pPr>
      <w:rPr>
        <w:rFonts w:ascii="Tahoma" w:hAnsi="Tahoma" w:cs="Tahoma" w:hint="default"/>
      </w:r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hint="default"/>
        <w:kern w:val="1"/>
        <w:sz w:val="20"/>
      </w:rPr>
    </w:lvl>
  </w:abstractNum>
  <w:abstractNum w:abstractNumId="24" w15:restartNumberingAfterBreak="0">
    <w:nsid w:val="0000001A"/>
    <w:multiLevelType w:val="singleLevel"/>
    <w:tmpl w:val="D54660FA"/>
    <w:name w:val="WW8Num26"/>
    <w:lvl w:ilvl="0">
      <w:start w:val="1"/>
      <w:numFmt w:val="decimal"/>
      <w:lvlText w:val="%1)"/>
      <w:lvlJc w:val="left"/>
      <w:pPr>
        <w:tabs>
          <w:tab w:val="num" w:pos="720"/>
        </w:tabs>
        <w:ind w:left="720" w:hanging="360"/>
      </w:pPr>
      <w:rPr>
        <w:rFonts w:ascii="Tahoma" w:eastAsia="SimSun" w:hAnsi="Tahoma" w:cs="Tahoma" w:hint="default"/>
        <w:b/>
        <w:bCs w:val="0"/>
        <w:caps/>
        <w:color w:val="000000"/>
        <w:spacing w:val="-2"/>
        <w:kern w:val="1"/>
        <w:sz w:val="20"/>
        <w:szCs w:val="20"/>
      </w:rPr>
    </w:lvl>
  </w:abstractNum>
  <w:abstractNum w:abstractNumId="25" w15:restartNumberingAfterBreak="0">
    <w:nsid w:val="0000001B"/>
    <w:multiLevelType w:val="singleLevel"/>
    <w:tmpl w:val="0000001B"/>
    <w:name w:val="WW8Num27"/>
    <w:lvl w:ilvl="0">
      <w:start w:val="1"/>
      <w:numFmt w:val="decimal"/>
      <w:lvlText w:val="1.%1."/>
      <w:lvlJc w:val="left"/>
      <w:pPr>
        <w:tabs>
          <w:tab w:val="num" w:pos="879"/>
        </w:tabs>
        <w:ind w:left="879" w:hanging="491"/>
      </w:pPr>
      <w:rPr>
        <w:rFonts w:cs="Times New Roman" w:hint="default"/>
        <w:b w:val="0"/>
        <w:bCs/>
      </w:rPr>
    </w:lvl>
  </w:abstractNum>
  <w:abstractNum w:abstractNumId="26" w15:restartNumberingAfterBreak="0">
    <w:nsid w:val="0000001C"/>
    <w:multiLevelType w:val="singleLevel"/>
    <w:tmpl w:val="B8F89540"/>
    <w:name w:val="WW8Num28"/>
    <w:lvl w:ilvl="0">
      <w:start w:val="3"/>
      <w:numFmt w:val="decimal"/>
      <w:lvlText w:val="%1."/>
      <w:lvlJc w:val="left"/>
      <w:pPr>
        <w:tabs>
          <w:tab w:val="num" w:pos="360"/>
        </w:tabs>
        <w:ind w:left="360" w:hanging="360"/>
      </w:pPr>
      <w:rPr>
        <w:rFonts w:cs="Tahoma" w:hint="default"/>
        <w:b w:val="0"/>
        <w:bCs/>
      </w:rPr>
    </w:lvl>
  </w:abstractNum>
  <w:abstractNum w:abstractNumId="27" w15:restartNumberingAfterBreak="0">
    <w:nsid w:val="0000001D"/>
    <w:multiLevelType w:val="singleLevel"/>
    <w:tmpl w:val="D5CEECC8"/>
    <w:name w:val="WW8Num29"/>
    <w:lvl w:ilvl="0">
      <w:start w:val="7"/>
      <w:numFmt w:val="decimal"/>
      <w:lvlText w:val="%1."/>
      <w:lvlJc w:val="left"/>
      <w:pPr>
        <w:tabs>
          <w:tab w:val="num" w:pos="360"/>
        </w:tabs>
        <w:ind w:left="360" w:hanging="360"/>
      </w:pPr>
      <w:rPr>
        <w:rFonts w:ascii="Tahoma" w:hAnsi="Tahoma" w:cs="Tahoma" w:hint="default"/>
        <w:b w:val="0"/>
        <w:bCs/>
        <w:sz w:val="20"/>
        <w:szCs w:val="20"/>
      </w:rPr>
    </w:lvl>
  </w:abstractNum>
  <w:abstractNum w:abstractNumId="28" w15:restartNumberingAfterBreak="0">
    <w:nsid w:val="0000001E"/>
    <w:multiLevelType w:val="singleLevel"/>
    <w:tmpl w:val="0000001E"/>
    <w:name w:val="WW8Num30"/>
    <w:lvl w:ilvl="0">
      <w:start w:val="1"/>
      <w:numFmt w:val="bullet"/>
      <w:lvlText w:val=""/>
      <w:lvlJc w:val="left"/>
      <w:pPr>
        <w:tabs>
          <w:tab w:val="num" w:pos="1069"/>
        </w:tabs>
        <w:ind w:left="1069" w:hanging="360"/>
      </w:pPr>
      <w:rPr>
        <w:rFonts w:ascii="Symbol" w:hAnsi="Symbol"/>
        <w:color w:val="000000"/>
        <w:sz w:val="20"/>
      </w:rPr>
    </w:lvl>
  </w:abstractNum>
  <w:abstractNum w:abstractNumId="29" w15:restartNumberingAfterBreak="0">
    <w:nsid w:val="0000001F"/>
    <w:multiLevelType w:val="singleLevel"/>
    <w:tmpl w:val="B98240B0"/>
    <w:name w:val="WW8Num31"/>
    <w:lvl w:ilvl="0">
      <w:start w:val="1"/>
      <w:numFmt w:val="decimal"/>
      <w:lvlText w:val="%1."/>
      <w:lvlJc w:val="left"/>
      <w:pPr>
        <w:tabs>
          <w:tab w:val="num" w:pos="360"/>
        </w:tabs>
        <w:ind w:left="360" w:hanging="360"/>
      </w:pPr>
      <w:rPr>
        <w:rFonts w:cs="Tahoma"/>
        <w:b w:val="0"/>
        <w:bCs/>
      </w:rPr>
    </w:lvl>
  </w:abstractNum>
  <w:abstractNum w:abstractNumId="30" w15:restartNumberingAfterBreak="0">
    <w:nsid w:val="00000020"/>
    <w:multiLevelType w:val="singleLevel"/>
    <w:tmpl w:val="00000020"/>
    <w:name w:val="WW8Num32"/>
    <w:lvl w:ilvl="0">
      <w:start w:val="1"/>
      <w:numFmt w:val="decimal"/>
      <w:lvlText w:val="%1)"/>
      <w:lvlJc w:val="left"/>
      <w:pPr>
        <w:tabs>
          <w:tab w:val="num" w:pos="720"/>
        </w:tabs>
        <w:ind w:left="720" w:hanging="360"/>
      </w:pPr>
      <w:rPr>
        <w:rFonts w:cs="Times New Roman"/>
      </w:rPr>
    </w:lvl>
  </w:abstractNum>
  <w:abstractNum w:abstractNumId="31" w15:restartNumberingAfterBreak="0">
    <w:nsid w:val="00000021"/>
    <w:multiLevelType w:val="singleLevel"/>
    <w:tmpl w:val="64E41C4C"/>
    <w:name w:val="WW8Num34"/>
    <w:lvl w:ilvl="0">
      <w:start w:val="4"/>
      <w:numFmt w:val="decimal"/>
      <w:lvlText w:val="%1."/>
      <w:lvlJc w:val="left"/>
      <w:pPr>
        <w:tabs>
          <w:tab w:val="num" w:pos="360"/>
        </w:tabs>
        <w:ind w:left="360" w:hanging="360"/>
      </w:pPr>
      <w:rPr>
        <w:rFonts w:ascii="Symbol" w:hAnsi="Symbol" w:cs="Tahoma" w:hint="default"/>
        <w:b w:val="0"/>
        <w:bCs/>
        <w:color w:val="000000"/>
        <w:sz w:val="20"/>
        <w:szCs w:val="20"/>
      </w:rPr>
    </w:lvl>
  </w:abstractNum>
  <w:abstractNum w:abstractNumId="32" w15:restartNumberingAfterBreak="0">
    <w:nsid w:val="00000022"/>
    <w:multiLevelType w:val="singleLevel"/>
    <w:tmpl w:val="C7524352"/>
    <w:name w:val="WW8Num35"/>
    <w:lvl w:ilvl="0">
      <w:start w:val="1"/>
      <w:numFmt w:val="decimal"/>
      <w:lvlText w:val="3.%1."/>
      <w:lvlJc w:val="left"/>
      <w:pPr>
        <w:tabs>
          <w:tab w:val="num" w:pos="927"/>
        </w:tabs>
        <w:ind w:left="927" w:hanging="567"/>
      </w:pPr>
      <w:rPr>
        <w:rFonts w:cs="Times New Roman" w:hint="default"/>
        <w:b w:val="0"/>
        <w:bCs/>
      </w:rPr>
    </w:lvl>
  </w:abstractNum>
  <w:abstractNum w:abstractNumId="33" w15:restartNumberingAfterBreak="0">
    <w:nsid w:val="00000023"/>
    <w:multiLevelType w:val="singleLevel"/>
    <w:tmpl w:val="00000023"/>
    <w:name w:val="WW8Num36"/>
    <w:lvl w:ilvl="0">
      <w:start w:val="1"/>
      <w:numFmt w:val="lowerLetter"/>
      <w:lvlText w:val="%1)"/>
      <w:lvlJc w:val="left"/>
      <w:pPr>
        <w:tabs>
          <w:tab w:val="num" w:pos="0"/>
        </w:tabs>
        <w:ind w:left="720" w:hanging="360"/>
      </w:pPr>
      <w:rPr>
        <w:rFonts w:cs="Tahoma" w:hint="default"/>
        <w:b w:val="0"/>
        <w:bCs/>
      </w:rPr>
    </w:lvl>
  </w:abstractNum>
  <w:abstractNum w:abstractNumId="34" w15:restartNumberingAfterBreak="0">
    <w:nsid w:val="00000024"/>
    <w:multiLevelType w:val="singleLevel"/>
    <w:tmpl w:val="748C8B58"/>
    <w:name w:val="WW8Num37"/>
    <w:lvl w:ilvl="0">
      <w:start w:val="1"/>
      <w:numFmt w:val="decimal"/>
      <w:lvlText w:val="%1."/>
      <w:lvlJc w:val="left"/>
      <w:pPr>
        <w:tabs>
          <w:tab w:val="num" w:pos="360"/>
        </w:tabs>
        <w:ind w:left="360" w:hanging="360"/>
      </w:pPr>
      <w:rPr>
        <w:rFonts w:cs="Tahoma"/>
        <w:b w:val="0"/>
        <w:bCs w:val="0"/>
      </w:rPr>
    </w:lvl>
  </w:abstractNum>
  <w:abstractNum w:abstractNumId="35" w15:restartNumberingAfterBreak="0">
    <w:nsid w:val="00000025"/>
    <w:multiLevelType w:val="singleLevel"/>
    <w:tmpl w:val="C544757C"/>
    <w:name w:val="WW8Num38"/>
    <w:lvl w:ilvl="0">
      <w:start w:val="4"/>
      <w:numFmt w:val="decimal"/>
      <w:lvlText w:val="%1."/>
      <w:lvlJc w:val="left"/>
      <w:pPr>
        <w:tabs>
          <w:tab w:val="num" w:pos="360"/>
        </w:tabs>
        <w:ind w:left="360" w:hanging="360"/>
      </w:pPr>
      <w:rPr>
        <w:rFonts w:ascii="Tahoma" w:hAnsi="Tahoma" w:cs="Tahoma" w:hint="default"/>
        <w:sz w:val="20"/>
        <w:szCs w:val="20"/>
      </w:rPr>
    </w:lvl>
  </w:abstractNum>
  <w:abstractNum w:abstractNumId="36" w15:restartNumberingAfterBreak="0">
    <w:nsid w:val="00000026"/>
    <w:multiLevelType w:val="singleLevel"/>
    <w:tmpl w:val="00000026"/>
    <w:name w:val="WW8Num39"/>
    <w:lvl w:ilvl="0">
      <w:start w:val="2"/>
      <w:numFmt w:val="decimal"/>
      <w:lvlText w:val="%1."/>
      <w:lvlJc w:val="left"/>
      <w:pPr>
        <w:tabs>
          <w:tab w:val="num" w:pos="709"/>
        </w:tabs>
        <w:ind w:left="360" w:hanging="360"/>
      </w:pPr>
      <w:rPr>
        <w:rFonts w:ascii="Symbol" w:hAnsi="Symbol" w:cs="Symbol" w:hint="default"/>
      </w:rPr>
    </w:lvl>
  </w:abstractNum>
  <w:abstractNum w:abstractNumId="37" w15:restartNumberingAfterBreak="0">
    <w:nsid w:val="00000027"/>
    <w:multiLevelType w:val="multilevel"/>
    <w:tmpl w:val="A730531C"/>
    <w:name w:val="WW8Num40"/>
    <w:lvl w:ilvl="0">
      <w:start w:val="1"/>
      <w:numFmt w:val="decimal"/>
      <w:lvlText w:val="%1."/>
      <w:lvlJc w:val="left"/>
      <w:pPr>
        <w:tabs>
          <w:tab w:val="num" w:pos="360"/>
        </w:tabs>
        <w:ind w:left="360" w:hanging="360"/>
      </w:pPr>
      <w:rPr>
        <w:rFonts w:cs="Tahoma" w:hint="default"/>
        <w:b w:val="0"/>
        <w:bCs/>
      </w:rPr>
    </w:lvl>
    <w:lvl w:ilvl="1">
      <w:start w:val="1"/>
      <w:numFmt w:val="lowerLetter"/>
      <w:lvlText w:val="%2)"/>
      <w:lvlJc w:val="left"/>
      <w:pPr>
        <w:tabs>
          <w:tab w:val="num" w:pos="1080"/>
        </w:tabs>
        <w:ind w:left="1080" w:hanging="360"/>
      </w:pPr>
      <w:rPr>
        <w:rFonts w:cs="Times New Roman" w:hint="default"/>
        <w:b w:val="0"/>
        <w:bCs/>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00000028"/>
    <w:multiLevelType w:val="singleLevel"/>
    <w:tmpl w:val="00000028"/>
    <w:name w:val="WW8Num41"/>
    <w:lvl w:ilvl="0">
      <w:start w:val="1"/>
      <w:numFmt w:val="decimal"/>
      <w:lvlText w:val="%1."/>
      <w:lvlJc w:val="left"/>
      <w:pPr>
        <w:tabs>
          <w:tab w:val="num" w:pos="360"/>
        </w:tabs>
        <w:ind w:left="360" w:hanging="360"/>
      </w:pPr>
      <w:rPr>
        <w:rFonts w:ascii="Tahoma" w:hAnsi="Tahoma" w:cs="Tahoma" w:hint="default"/>
        <w:b w:val="0"/>
        <w:bCs w:val="0"/>
        <w:sz w:val="20"/>
        <w:szCs w:val="20"/>
      </w:rPr>
    </w:lvl>
  </w:abstractNum>
  <w:abstractNum w:abstractNumId="39" w15:restartNumberingAfterBreak="0">
    <w:nsid w:val="00000029"/>
    <w:multiLevelType w:val="multilevel"/>
    <w:tmpl w:val="00000029"/>
    <w:name w:val="WW8Num42"/>
    <w:lvl w:ilvl="0">
      <w:start w:val="1"/>
      <w:numFmt w:val="lowerLetter"/>
      <w:lvlText w:val="%1)"/>
      <w:lvlJc w:val="left"/>
      <w:pPr>
        <w:tabs>
          <w:tab w:val="num" w:pos="0"/>
        </w:tabs>
        <w:ind w:left="1211" w:hanging="360"/>
      </w:pPr>
      <w:rPr>
        <w:rFonts w:ascii="Tahoma" w:hAnsi="Tahoma" w:cs="Tahoma"/>
        <w:color w:val="000000"/>
        <w:sz w:val="20"/>
        <w:szCs w:val="20"/>
      </w:rPr>
    </w:lvl>
    <w:lvl w:ilvl="1">
      <w:start w:val="1"/>
      <w:numFmt w:val="lowerLetter"/>
      <w:lvlText w:val="%2)"/>
      <w:lvlJc w:val="left"/>
      <w:pPr>
        <w:tabs>
          <w:tab w:val="num" w:pos="0"/>
        </w:tabs>
        <w:ind w:left="1571" w:hanging="360"/>
      </w:pPr>
      <w:rPr>
        <w:rFonts w:ascii="Tahoma" w:hAnsi="Tahoma" w:cs="Tahoma"/>
        <w:color w:val="000000"/>
        <w:sz w:val="20"/>
        <w:szCs w:val="20"/>
      </w:rPr>
    </w:lvl>
    <w:lvl w:ilvl="2">
      <w:start w:val="1"/>
      <w:numFmt w:val="lowerRoman"/>
      <w:lvlText w:val="%3)"/>
      <w:lvlJc w:val="left"/>
      <w:pPr>
        <w:tabs>
          <w:tab w:val="num" w:pos="0"/>
        </w:tabs>
        <w:ind w:left="1931" w:hanging="360"/>
      </w:pPr>
      <w:rPr>
        <w:rFonts w:ascii="Tahoma" w:hAnsi="Tahoma" w:cs="Tahoma"/>
        <w:color w:val="000000"/>
        <w:sz w:val="20"/>
        <w:szCs w:val="20"/>
      </w:rPr>
    </w:lvl>
    <w:lvl w:ilvl="3">
      <w:start w:val="1"/>
      <w:numFmt w:val="decimal"/>
      <w:lvlText w:val="(%4)"/>
      <w:lvlJc w:val="left"/>
      <w:pPr>
        <w:tabs>
          <w:tab w:val="num" w:pos="0"/>
        </w:tabs>
        <w:ind w:left="2291" w:hanging="360"/>
      </w:pPr>
      <w:rPr>
        <w:rFonts w:ascii="Tahoma" w:hAnsi="Tahoma" w:cs="Tahoma"/>
        <w:color w:val="000000"/>
        <w:sz w:val="20"/>
        <w:szCs w:val="20"/>
      </w:rPr>
    </w:lvl>
    <w:lvl w:ilvl="4">
      <w:start w:val="1"/>
      <w:numFmt w:val="lowerLetter"/>
      <w:lvlText w:val="(%5)"/>
      <w:lvlJc w:val="left"/>
      <w:pPr>
        <w:tabs>
          <w:tab w:val="num" w:pos="0"/>
        </w:tabs>
        <w:ind w:left="2651" w:hanging="360"/>
      </w:pPr>
      <w:rPr>
        <w:rFonts w:ascii="Tahoma" w:hAnsi="Tahoma" w:cs="Tahoma"/>
        <w:color w:val="000000"/>
        <w:sz w:val="20"/>
        <w:szCs w:val="20"/>
      </w:rPr>
    </w:lvl>
    <w:lvl w:ilvl="5">
      <w:start w:val="1"/>
      <w:numFmt w:val="lowerRoman"/>
      <w:lvlText w:val="(%6)"/>
      <w:lvlJc w:val="left"/>
      <w:pPr>
        <w:tabs>
          <w:tab w:val="num" w:pos="0"/>
        </w:tabs>
        <w:ind w:left="3011" w:hanging="360"/>
      </w:pPr>
      <w:rPr>
        <w:rFonts w:ascii="Tahoma" w:hAnsi="Tahoma" w:cs="Tahoma"/>
        <w:color w:val="000000"/>
        <w:sz w:val="20"/>
        <w:szCs w:val="20"/>
      </w:rPr>
    </w:lvl>
    <w:lvl w:ilvl="6">
      <w:start w:val="1"/>
      <w:numFmt w:val="decimal"/>
      <w:lvlText w:val="%7."/>
      <w:lvlJc w:val="left"/>
      <w:pPr>
        <w:tabs>
          <w:tab w:val="num" w:pos="0"/>
        </w:tabs>
        <w:ind w:left="3371" w:hanging="360"/>
      </w:pPr>
      <w:rPr>
        <w:rFonts w:ascii="Tahoma" w:hAnsi="Tahoma" w:cs="Tahoma"/>
        <w:color w:val="000000"/>
        <w:sz w:val="20"/>
        <w:szCs w:val="20"/>
      </w:rPr>
    </w:lvl>
    <w:lvl w:ilvl="7">
      <w:start w:val="1"/>
      <w:numFmt w:val="lowerLetter"/>
      <w:lvlText w:val="%8."/>
      <w:lvlJc w:val="left"/>
      <w:pPr>
        <w:tabs>
          <w:tab w:val="num" w:pos="0"/>
        </w:tabs>
        <w:ind w:left="3731" w:hanging="360"/>
      </w:pPr>
      <w:rPr>
        <w:rFonts w:ascii="Tahoma" w:hAnsi="Tahoma" w:cs="Tahoma"/>
        <w:color w:val="000000"/>
        <w:sz w:val="20"/>
        <w:szCs w:val="20"/>
      </w:rPr>
    </w:lvl>
    <w:lvl w:ilvl="8">
      <w:start w:val="1"/>
      <w:numFmt w:val="lowerRoman"/>
      <w:lvlText w:val="%9."/>
      <w:lvlJc w:val="left"/>
      <w:pPr>
        <w:tabs>
          <w:tab w:val="num" w:pos="0"/>
        </w:tabs>
        <w:ind w:left="4091" w:hanging="360"/>
      </w:pPr>
      <w:rPr>
        <w:rFonts w:ascii="Tahoma" w:hAnsi="Tahoma" w:cs="Tahoma"/>
        <w:color w:val="000000"/>
        <w:sz w:val="20"/>
        <w:szCs w:val="20"/>
      </w:rPr>
    </w:lvl>
  </w:abstractNum>
  <w:abstractNum w:abstractNumId="40" w15:restartNumberingAfterBreak="0">
    <w:nsid w:val="0000002A"/>
    <w:multiLevelType w:val="singleLevel"/>
    <w:tmpl w:val="13FE52A2"/>
    <w:name w:val="WW8Num43"/>
    <w:lvl w:ilvl="0">
      <w:start w:val="8"/>
      <w:numFmt w:val="decimal"/>
      <w:lvlText w:val="%1."/>
      <w:lvlJc w:val="left"/>
      <w:pPr>
        <w:tabs>
          <w:tab w:val="num" w:pos="360"/>
        </w:tabs>
        <w:ind w:left="360" w:hanging="360"/>
      </w:pPr>
      <w:rPr>
        <w:rFonts w:cs="Times New Roman" w:hint="default"/>
        <w:b w:val="0"/>
        <w:bCs/>
      </w:rPr>
    </w:lvl>
  </w:abstractNum>
  <w:abstractNum w:abstractNumId="41" w15:restartNumberingAfterBreak="0">
    <w:nsid w:val="0000002B"/>
    <w:multiLevelType w:val="singleLevel"/>
    <w:tmpl w:val="BE22B2FE"/>
    <w:name w:val="WW8Num44"/>
    <w:lvl w:ilvl="0">
      <w:start w:val="1"/>
      <w:numFmt w:val="decimal"/>
      <w:lvlText w:val="%1."/>
      <w:lvlJc w:val="left"/>
      <w:pPr>
        <w:tabs>
          <w:tab w:val="num" w:pos="360"/>
        </w:tabs>
        <w:ind w:left="360" w:hanging="360"/>
      </w:pPr>
      <w:rPr>
        <w:rFonts w:ascii="Tahoma" w:hAnsi="Tahoma" w:cs="Tahoma" w:hint="default"/>
        <w:b w:val="0"/>
        <w:bCs/>
        <w:sz w:val="20"/>
        <w:szCs w:val="20"/>
      </w:rPr>
    </w:lvl>
  </w:abstractNum>
  <w:abstractNum w:abstractNumId="42" w15:restartNumberingAfterBreak="0">
    <w:nsid w:val="0000002C"/>
    <w:multiLevelType w:val="singleLevel"/>
    <w:tmpl w:val="0000002C"/>
    <w:name w:val="WW8Num45"/>
    <w:lvl w:ilvl="0">
      <w:start w:val="1"/>
      <w:numFmt w:val="lowerLetter"/>
      <w:lvlText w:val="%1)"/>
      <w:lvlJc w:val="left"/>
      <w:pPr>
        <w:tabs>
          <w:tab w:val="num" w:pos="709"/>
        </w:tabs>
        <w:ind w:left="1080" w:hanging="360"/>
      </w:pPr>
      <w:rPr>
        <w:rFonts w:cs="Tahoma" w:hint="default"/>
        <w:b w:val="0"/>
        <w:bCs/>
      </w:rPr>
    </w:lvl>
  </w:abstractNum>
  <w:abstractNum w:abstractNumId="43" w15:restartNumberingAfterBreak="0">
    <w:nsid w:val="0000002D"/>
    <w:multiLevelType w:val="singleLevel"/>
    <w:tmpl w:val="D47C59D8"/>
    <w:name w:val="WW8Num46"/>
    <w:lvl w:ilvl="0">
      <w:start w:val="1"/>
      <w:numFmt w:val="decimal"/>
      <w:lvlText w:val="%1."/>
      <w:lvlJc w:val="left"/>
      <w:pPr>
        <w:tabs>
          <w:tab w:val="num" w:pos="360"/>
        </w:tabs>
        <w:ind w:left="360" w:hanging="360"/>
      </w:pPr>
      <w:rPr>
        <w:rFonts w:ascii="Tahoma" w:hAnsi="Tahoma" w:cs="Tahoma" w:hint="default"/>
        <w:b/>
        <w:bCs/>
        <w:i w:val="0"/>
        <w:iCs w:val="0"/>
        <w:color w:val="000000"/>
        <w:spacing w:val="-5"/>
        <w:sz w:val="20"/>
        <w:szCs w:val="20"/>
      </w:rPr>
    </w:lvl>
  </w:abstractNum>
  <w:abstractNum w:abstractNumId="44" w15:restartNumberingAfterBreak="0">
    <w:nsid w:val="0000002E"/>
    <w:multiLevelType w:val="singleLevel"/>
    <w:tmpl w:val="0000002E"/>
    <w:name w:val="WW8Num47"/>
    <w:lvl w:ilvl="0">
      <w:start w:val="1"/>
      <w:numFmt w:val="bullet"/>
      <w:lvlText w:val=""/>
      <w:lvlJc w:val="left"/>
      <w:pPr>
        <w:tabs>
          <w:tab w:val="num" w:pos="720"/>
        </w:tabs>
        <w:ind w:left="720" w:hanging="360"/>
      </w:pPr>
      <w:rPr>
        <w:rFonts w:ascii="Symbol" w:hAnsi="Symbol" w:hint="default"/>
        <w:b w:val="0"/>
      </w:rPr>
    </w:lvl>
  </w:abstractNum>
  <w:abstractNum w:abstractNumId="45" w15:restartNumberingAfterBreak="0">
    <w:nsid w:val="0000002F"/>
    <w:multiLevelType w:val="singleLevel"/>
    <w:tmpl w:val="D2826276"/>
    <w:name w:val="WW8Num48"/>
    <w:lvl w:ilvl="0">
      <w:start w:val="1"/>
      <w:numFmt w:val="decimal"/>
      <w:lvlText w:val="%1."/>
      <w:lvlJc w:val="left"/>
      <w:pPr>
        <w:tabs>
          <w:tab w:val="num" w:pos="360"/>
        </w:tabs>
        <w:ind w:left="360" w:hanging="360"/>
      </w:pPr>
      <w:rPr>
        <w:rFonts w:ascii="Book Antiqua" w:eastAsia="SimSun" w:hAnsi="Book Antiqua" w:cs="Tahoma"/>
        <w:b w:val="0"/>
        <w:bCs/>
      </w:rPr>
    </w:lvl>
  </w:abstractNum>
  <w:abstractNum w:abstractNumId="46" w15:restartNumberingAfterBreak="0">
    <w:nsid w:val="00000030"/>
    <w:multiLevelType w:val="singleLevel"/>
    <w:tmpl w:val="A55E9220"/>
    <w:name w:val="WW8Num49"/>
    <w:lvl w:ilvl="0">
      <w:start w:val="1"/>
      <w:numFmt w:val="decimal"/>
      <w:lvlText w:val="%1."/>
      <w:lvlJc w:val="left"/>
      <w:pPr>
        <w:tabs>
          <w:tab w:val="num" w:pos="360"/>
        </w:tabs>
        <w:ind w:left="360" w:hanging="360"/>
      </w:pPr>
      <w:rPr>
        <w:rFonts w:ascii="Tahoma" w:hAnsi="Tahoma" w:cs="Tahoma"/>
        <w:b w:val="0"/>
        <w:bCs w:val="0"/>
        <w:color w:val="000000"/>
        <w:spacing w:val="-5"/>
        <w:sz w:val="20"/>
        <w:szCs w:val="20"/>
      </w:rPr>
    </w:lvl>
  </w:abstractNum>
  <w:abstractNum w:abstractNumId="47" w15:restartNumberingAfterBreak="0">
    <w:nsid w:val="00000031"/>
    <w:multiLevelType w:val="singleLevel"/>
    <w:tmpl w:val="00000031"/>
    <w:name w:val="WW8Num50"/>
    <w:lvl w:ilvl="0">
      <w:start w:val="1"/>
      <w:numFmt w:val="decimal"/>
      <w:lvlText w:val="%1."/>
      <w:lvlJc w:val="left"/>
      <w:pPr>
        <w:tabs>
          <w:tab w:val="num" w:pos="360"/>
        </w:tabs>
        <w:ind w:left="360" w:hanging="360"/>
      </w:pPr>
      <w:rPr>
        <w:rFonts w:ascii="Symbol" w:hAnsi="Symbol" w:cs="Tahoma"/>
        <w:color w:val="000000"/>
        <w:sz w:val="20"/>
        <w:szCs w:val="20"/>
      </w:rPr>
    </w:lvl>
  </w:abstractNum>
  <w:abstractNum w:abstractNumId="48" w15:restartNumberingAfterBreak="0">
    <w:nsid w:val="00000032"/>
    <w:multiLevelType w:val="singleLevel"/>
    <w:tmpl w:val="00000032"/>
    <w:name w:val="WW8Num51"/>
    <w:lvl w:ilvl="0">
      <w:start w:val="1"/>
      <w:numFmt w:val="lowerLetter"/>
      <w:lvlText w:val="%1."/>
      <w:lvlJc w:val="left"/>
      <w:pPr>
        <w:tabs>
          <w:tab w:val="num" w:pos="709"/>
        </w:tabs>
        <w:ind w:left="1069" w:hanging="360"/>
      </w:pPr>
      <w:rPr>
        <w:rFonts w:cs="Tahoma" w:hint="default"/>
        <w:b w:val="0"/>
        <w:bCs w:val="0"/>
        <w:sz w:val="20"/>
        <w:szCs w:val="20"/>
      </w:rPr>
    </w:lvl>
  </w:abstractNum>
  <w:abstractNum w:abstractNumId="49"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hint="default"/>
        <w:sz w:val="20"/>
      </w:rPr>
    </w:lvl>
  </w:abstractNum>
  <w:abstractNum w:abstractNumId="50" w15:restartNumberingAfterBreak="0">
    <w:nsid w:val="00000034"/>
    <w:multiLevelType w:val="singleLevel"/>
    <w:tmpl w:val="00000034"/>
    <w:name w:val="WW8Num53"/>
    <w:lvl w:ilvl="0">
      <w:start w:val="1"/>
      <w:numFmt w:val="bullet"/>
      <w:lvlText w:val=""/>
      <w:lvlJc w:val="left"/>
      <w:pPr>
        <w:tabs>
          <w:tab w:val="num" w:pos="1429"/>
        </w:tabs>
        <w:ind w:left="1429" w:hanging="360"/>
      </w:pPr>
      <w:rPr>
        <w:rFonts w:ascii="Symbol" w:hAnsi="Symbol" w:hint="default"/>
        <w:b w:val="0"/>
        <w:caps w:val="0"/>
        <w:smallCaps w:val="0"/>
        <w:kern w:val="1"/>
      </w:rPr>
    </w:lvl>
  </w:abstractNum>
  <w:abstractNum w:abstractNumId="51" w15:restartNumberingAfterBreak="0">
    <w:nsid w:val="00000035"/>
    <w:multiLevelType w:val="singleLevel"/>
    <w:tmpl w:val="00000035"/>
    <w:name w:val="WW8Num54"/>
    <w:lvl w:ilvl="0">
      <w:start w:val="3"/>
      <w:numFmt w:val="decimal"/>
      <w:lvlText w:val="%1."/>
      <w:lvlJc w:val="left"/>
      <w:pPr>
        <w:tabs>
          <w:tab w:val="num" w:pos="360"/>
        </w:tabs>
        <w:ind w:left="360" w:hanging="360"/>
      </w:pPr>
      <w:rPr>
        <w:rFonts w:cs="Tahoma" w:hint="default"/>
        <w:b w:val="0"/>
        <w:bCs/>
      </w:rPr>
    </w:lvl>
  </w:abstractNum>
  <w:abstractNum w:abstractNumId="52" w15:restartNumberingAfterBreak="0">
    <w:nsid w:val="00000036"/>
    <w:multiLevelType w:val="singleLevel"/>
    <w:tmpl w:val="462EBD04"/>
    <w:name w:val="WW8Num55"/>
    <w:lvl w:ilvl="0">
      <w:start w:val="1"/>
      <w:numFmt w:val="decimal"/>
      <w:lvlText w:val="%1)"/>
      <w:lvlJc w:val="left"/>
      <w:pPr>
        <w:tabs>
          <w:tab w:val="num" w:pos="720"/>
        </w:tabs>
        <w:ind w:left="720" w:hanging="360"/>
      </w:pPr>
      <w:rPr>
        <w:rFonts w:ascii="Symbol" w:hAnsi="Symbol" w:cs="Symbol"/>
        <w:b w:val="0"/>
        <w:bCs/>
        <w:i w:val="0"/>
        <w:color w:val="auto"/>
        <w:sz w:val="20"/>
        <w:szCs w:val="20"/>
      </w:rPr>
    </w:lvl>
  </w:abstractNum>
  <w:abstractNum w:abstractNumId="53" w15:restartNumberingAfterBreak="0">
    <w:nsid w:val="00000037"/>
    <w:multiLevelType w:val="singleLevel"/>
    <w:tmpl w:val="00000037"/>
    <w:name w:val="WW8Num56"/>
    <w:lvl w:ilvl="0">
      <w:start w:val="1"/>
      <w:numFmt w:val="decimal"/>
      <w:lvlText w:val="%1)"/>
      <w:lvlJc w:val="left"/>
      <w:pPr>
        <w:tabs>
          <w:tab w:val="num" w:pos="717"/>
        </w:tabs>
        <w:ind w:left="717" w:hanging="360"/>
      </w:pPr>
      <w:rPr>
        <w:rFonts w:cs="Tahoma" w:hint="default"/>
        <w:b w:val="0"/>
        <w:bCs/>
      </w:rPr>
    </w:lvl>
  </w:abstractNum>
  <w:abstractNum w:abstractNumId="54" w15:restartNumberingAfterBreak="0">
    <w:nsid w:val="00000038"/>
    <w:multiLevelType w:val="singleLevel"/>
    <w:tmpl w:val="00000038"/>
    <w:name w:val="WW8Num57"/>
    <w:lvl w:ilvl="0">
      <w:start w:val="4"/>
      <w:numFmt w:val="decimal"/>
      <w:lvlText w:val="%1."/>
      <w:lvlJc w:val="left"/>
      <w:pPr>
        <w:tabs>
          <w:tab w:val="num" w:pos="360"/>
        </w:tabs>
        <w:ind w:left="360" w:hanging="360"/>
      </w:pPr>
      <w:rPr>
        <w:rFonts w:cs="Tahoma" w:hint="default"/>
        <w:b w:val="0"/>
        <w:bCs/>
      </w:rPr>
    </w:lvl>
  </w:abstractNum>
  <w:abstractNum w:abstractNumId="55" w15:restartNumberingAfterBreak="0">
    <w:nsid w:val="00000039"/>
    <w:multiLevelType w:val="multilevel"/>
    <w:tmpl w:val="00000039"/>
    <w:name w:val="WW8Num58"/>
    <w:lvl w:ilvl="0">
      <w:start w:val="1"/>
      <w:numFmt w:val="decimal"/>
      <w:lvlText w:val="%1."/>
      <w:lvlJc w:val="left"/>
      <w:pPr>
        <w:tabs>
          <w:tab w:val="num" w:pos="360"/>
        </w:tabs>
        <w:ind w:left="360" w:hanging="360"/>
      </w:pPr>
      <w:rPr>
        <w:rFonts w:cs="Times New Roman" w:hint="default"/>
        <w:b w:val="0"/>
        <w:bCs w:val="0"/>
        <w:caps w:val="0"/>
        <w:smallCaps w:val="0"/>
        <w:kern w:val="1"/>
      </w:rPr>
    </w:lvl>
    <w:lvl w:ilvl="1">
      <w:start w:val="1"/>
      <w:numFmt w:val="none"/>
      <w:suff w:val="nothing"/>
      <w:lvlText w:val=""/>
      <w:lvlJc w:val="left"/>
      <w:pPr>
        <w:tabs>
          <w:tab w:val="num" w:pos="0"/>
        </w:tabs>
        <w:ind w:left="576" w:hanging="576"/>
      </w:pPr>
      <w:rPr>
        <w:rFonts w:cs="Times New Roman" w:hint="default"/>
        <w:b w:val="0"/>
        <w:bCs/>
        <w:caps w:val="0"/>
        <w:smallCaps w:val="0"/>
        <w:kern w:val="1"/>
      </w:rPr>
    </w:lvl>
    <w:lvl w:ilvl="2">
      <w:start w:val="1"/>
      <w:numFmt w:val="none"/>
      <w:suff w:val="nothing"/>
      <w:lvlText w:val=""/>
      <w:lvlJc w:val="left"/>
      <w:pPr>
        <w:tabs>
          <w:tab w:val="num" w:pos="0"/>
        </w:tabs>
        <w:ind w:left="720" w:hanging="720"/>
      </w:pPr>
      <w:rPr>
        <w:rFonts w:cs="Tahoma"/>
        <w:spacing w:val="-3"/>
        <w:sz w:val="18"/>
        <w:szCs w:val="18"/>
      </w:rPr>
    </w:lvl>
    <w:lvl w:ilvl="3">
      <w:start w:val="1"/>
      <w:numFmt w:val="none"/>
      <w:suff w:val="nothing"/>
      <w:lvlText w:val=""/>
      <w:lvlJc w:val="left"/>
      <w:pPr>
        <w:tabs>
          <w:tab w:val="num" w:pos="0"/>
        </w:tabs>
        <w:ind w:left="864" w:hanging="864"/>
      </w:pPr>
      <w:rPr>
        <w:rFonts w:cs="Tahoma"/>
        <w:spacing w:val="-3"/>
        <w:sz w:val="18"/>
        <w:szCs w:val="18"/>
      </w:rPr>
    </w:lvl>
    <w:lvl w:ilvl="4">
      <w:start w:val="1"/>
      <w:numFmt w:val="none"/>
      <w:suff w:val="nothing"/>
      <w:lvlText w:val=""/>
      <w:lvlJc w:val="left"/>
      <w:pPr>
        <w:tabs>
          <w:tab w:val="num" w:pos="0"/>
        </w:tabs>
        <w:ind w:left="1008" w:hanging="1008"/>
      </w:pPr>
      <w:rPr>
        <w:rFonts w:cs="Tahoma"/>
        <w:spacing w:val="-3"/>
        <w:sz w:val="18"/>
        <w:szCs w:val="18"/>
      </w:rPr>
    </w:lvl>
    <w:lvl w:ilvl="5">
      <w:start w:val="1"/>
      <w:numFmt w:val="none"/>
      <w:suff w:val="nothing"/>
      <w:lvlText w:val=""/>
      <w:lvlJc w:val="left"/>
      <w:pPr>
        <w:tabs>
          <w:tab w:val="num" w:pos="0"/>
        </w:tabs>
        <w:ind w:left="1152" w:hanging="1152"/>
      </w:pPr>
      <w:rPr>
        <w:rFonts w:cs="Tahoma"/>
        <w:spacing w:val="-3"/>
        <w:sz w:val="18"/>
        <w:szCs w:val="18"/>
      </w:rPr>
    </w:lvl>
    <w:lvl w:ilvl="6">
      <w:start w:val="1"/>
      <w:numFmt w:val="none"/>
      <w:suff w:val="nothing"/>
      <w:lvlText w:val=""/>
      <w:lvlJc w:val="left"/>
      <w:pPr>
        <w:tabs>
          <w:tab w:val="num" w:pos="0"/>
        </w:tabs>
        <w:ind w:left="1296" w:hanging="1296"/>
      </w:pPr>
      <w:rPr>
        <w:rFonts w:cs="Tahoma"/>
        <w:spacing w:val="-3"/>
        <w:sz w:val="18"/>
        <w:szCs w:val="18"/>
      </w:rPr>
    </w:lvl>
    <w:lvl w:ilvl="7">
      <w:start w:val="1"/>
      <w:numFmt w:val="none"/>
      <w:suff w:val="nothing"/>
      <w:lvlText w:val=""/>
      <w:lvlJc w:val="left"/>
      <w:pPr>
        <w:tabs>
          <w:tab w:val="num" w:pos="0"/>
        </w:tabs>
        <w:ind w:left="1440" w:hanging="1440"/>
      </w:pPr>
      <w:rPr>
        <w:rFonts w:cs="Tahoma"/>
        <w:spacing w:val="-3"/>
        <w:sz w:val="18"/>
        <w:szCs w:val="18"/>
      </w:rPr>
    </w:lvl>
    <w:lvl w:ilvl="8">
      <w:start w:val="1"/>
      <w:numFmt w:val="none"/>
      <w:suff w:val="nothing"/>
      <w:lvlText w:val=""/>
      <w:lvlJc w:val="left"/>
      <w:pPr>
        <w:tabs>
          <w:tab w:val="num" w:pos="0"/>
        </w:tabs>
        <w:ind w:left="1584" w:hanging="1584"/>
      </w:pPr>
      <w:rPr>
        <w:rFonts w:cs="Tahoma"/>
        <w:spacing w:val="-3"/>
        <w:sz w:val="18"/>
        <w:szCs w:val="18"/>
      </w:rPr>
    </w:lvl>
  </w:abstractNum>
  <w:abstractNum w:abstractNumId="56" w15:restartNumberingAfterBreak="0">
    <w:nsid w:val="0000003A"/>
    <w:multiLevelType w:val="multilevel"/>
    <w:tmpl w:val="B4A219B6"/>
    <w:name w:val="WW8Num59"/>
    <w:lvl w:ilvl="0">
      <w:start w:val="1"/>
      <w:numFmt w:val="decimal"/>
      <w:lvlText w:val="%1."/>
      <w:lvlJc w:val="left"/>
      <w:pPr>
        <w:tabs>
          <w:tab w:val="num" w:pos="360"/>
        </w:tabs>
        <w:ind w:left="360" w:hanging="360"/>
      </w:pPr>
      <w:rPr>
        <w:rFonts w:ascii="Tahoma" w:hAnsi="Tahoma" w:cs="Tahoma"/>
        <w:b w:val="0"/>
        <w:bCs/>
        <w:iCs/>
        <w:sz w:val="20"/>
      </w:rPr>
    </w:lvl>
    <w:lvl w:ilvl="1">
      <w:start w:val="1"/>
      <w:numFmt w:val="bullet"/>
      <w:lvlText w:val=""/>
      <w:lvlJc w:val="left"/>
      <w:pPr>
        <w:tabs>
          <w:tab w:val="num" w:pos="1440"/>
        </w:tabs>
        <w:ind w:left="1440" w:hanging="360"/>
      </w:pPr>
      <w:rPr>
        <w:rFonts w:ascii="Wingdings" w:hAnsi="Wingdings"/>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15:restartNumberingAfterBreak="0">
    <w:nsid w:val="04B77D7F"/>
    <w:multiLevelType w:val="hybridMultilevel"/>
    <w:tmpl w:val="7B607E74"/>
    <w:name w:val="WW8Num262222"/>
    <w:lvl w:ilvl="0" w:tplc="AC1AFB4E">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04FD069E"/>
    <w:multiLevelType w:val="hybridMultilevel"/>
    <w:tmpl w:val="93887280"/>
    <w:name w:val="WW8Num4122"/>
    <w:lvl w:ilvl="0" w:tplc="2E34E5C4">
      <w:start w:val="7"/>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06256328"/>
    <w:multiLevelType w:val="hybridMultilevel"/>
    <w:tmpl w:val="AEF683CC"/>
    <w:name w:val="WW8Num382322"/>
    <w:lvl w:ilvl="0" w:tplc="D0366704">
      <w:start w:val="1"/>
      <w:numFmt w:val="decimal"/>
      <w:lvlText w:val="%1)"/>
      <w:lvlJc w:val="left"/>
      <w:pPr>
        <w:tabs>
          <w:tab w:val="num" w:pos="720"/>
        </w:tabs>
        <w:ind w:left="720" w:hanging="360"/>
      </w:pPr>
      <w:rPr>
        <w:rFonts w:ascii="Tahoma" w:hAnsi="Tahoma" w:cs="Tahoma" w:hint="default"/>
        <w:b w:val="0"/>
        <w:bCs/>
        <w:sz w:val="20"/>
        <w:szCs w:val="2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0" w15:restartNumberingAfterBreak="0">
    <w:nsid w:val="07265DF5"/>
    <w:multiLevelType w:val="hybridMultilevel"/>
    <w:tmpl w:val="292002DE"/>
    <w:lvl w:ilvl="0" w:tplc="CD0493A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07446C81"/>
    <w:multiLevelType w:val="hybridMultilevel"/>
    <w:tmpl w:val="89480732"/>
    <w:name w:val="WW8Num38232"/>
    <w:lvl w:ilvl="0" w:tplc="07CC8B70">
      <w:start w:val="7"/>
      <w:numFmt w:val="decimal"/>
      <w:lvlText w:val="%1."/>
      <w:lvlJc w:val="left"/>
      <w:pPr>
        <w:tabs>
          <w:tab w:val="num" w:pos="360"/>
        </w:tabs>
        <w:ind w:left="36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07725C8C"/>
    <w:multiLevelType w:val="hybridMultilevel"/>
    <w:tmpl w:val="6A06CD6C"/>
    <w:lvl w:ilvl="0" w:tplc="9A08B6C4">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3" w15:restartNumberingAfterBreak="0">
    <w:nsid w:val="07AF690F"/>
    <w:multiLevelType w:val="hybridMultilevel"/>
    <w:tmpl w:val="D0223364"/>
    <w:lvl w:ilvl="0" w:tplc="DACA23E2">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4" w15:restartNumberingAfterBreak="0">
    <w:nsid w:val="0E772202"/>
    <w:multiLevelType w:val="hybridMultilevel"/>
    <w:tmpl w:val="84B20608"/>
    <w:lvl w:ilvl="0" w:tplc="52087486">
      <w:start w:val="1"/>
      <w:numFmt w:val="decimal"/>
      <w:lvlText w:val="%1."/>
      <w:lvlJc w:val="left"/>
      <w:pPr>
        <w:tabs>
          <w:tab w:val="num" w:pos="388"/>
        </w:tabs>
        <w:ind w:left="388" w:hanging="360"/>
      </w:pPr>
      <w:rPr>
        <w:rFonts w:cs="Times New Roman" w:hint="default"/>
        <w:b/>
        <w:bCs w:val="0"/>
      </w:rPr>
    </w:lvl>
    <w:lvl w:ilvl="1" w:tplc="9B3487AC">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12190C0E"/>
    <w:multiLevelType w:val="hybridMultilevel"/>
    <w:tmpl w:val="74FA2A14"/>
    <w:name w:val="WW8Num26222342"/>
    <w:lvl w:ilvl="0" w:tplc="910AADAA">
      <w:start w:val="4"/>
      <w:numFmt w:val="decimal"/>
      <w:lvlText w:val="%1."/>
      <w:lvlJc w:val="left"/>
      <w:pPr>
        <w:tabs>
          <w:tab w:val="num" w:pos="363"/>
        </w:tabs>
        <w:ind w:left="363"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127A0AC6"/>
    <w:multiLevelType w:val="hybridMultilevel"/>
    <w:tmpl w:val="F010577C"/>
    <w:lvl w:ilvl="0" w:tplc="CA0A7C40">
      <w:start w:val="1"/>
      <w:numFmt w:val="bullet"/>
      <w:lvlText w:val=""/>
      <w:lvlJc w:val="left"/>
      <w:pPr>
        <w:tabs>
          <w:tab w:val="num" w:pos="1152"/>
        </w:tabs>
        <w:ind w:left="1152" w:hanging="360"/>
      </w:pPr>
      <w:rPr>
        <w:rFonts w:ascii="Symbol" w:hAnsi="Symbol" w:hint="default"/>
      </w:rPr>
    </w:lvl>
    <w:lvl w:ilvl="1" w:tplc="E8F45930">
      <w:start w:val="2"/>
      <w:numFmt w:val="decimal"/>
      <w:lvlText w:val="%2."/>
      <w:lvlJc w:val="left"/>
      <w:pPr>
        <w:tabs>
          <w:tab w:val="num" w:pos="108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46A5F70"/>
    <w:multiLevelType w:val="hybridMultilevel"/>
    <w:tmpl w:val="61686982"/>
    <w:name w:val="WW8Num3823"/>
    <w:lvl w:ilvl="0" w:tplc="F574F584">
      <w:start w:val="2"/>
      <w:numFmt w:val="decimal"/>
      <w:lvlText w:val="%1."/>
      <w:lvlJc w:val="left"/>
      <w:pPr>
        <w:tabs>
          <w:tab w:val="num" w:pos="360"/>
        </w:tabs>
        <w:ind w:left="36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1577376C"/>
    <w:multiLevelType w:val="hybridMultilevel"/>
    <w:tmpl w:val="ED465E38"/>
    <w:name w:val="WW8Num3822"/>
    <w:lvl w:ilvl="0" w:tplc="98544928">
      <w:start w:val="1"/>
      <w:numFmt w:val="decimal"/>
      <w:lvlText w:val="%1."/>
      <w:lvlJc w:val="left"/>
      <w:pPr>
        <w:tabs>
          <w:tab w:val="num" w:pos="360"/>
        </w:tabs>
        <w:ind w:left="36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17DE61F0"/>
    <w:multiLevelType w:val="hybridMultilevel"/>
    <w:tmpl w:val="10168EB0"/>
    <w:lvl w:ilvl="0" w:tplc="89A62C8A">
      <w:start w:val="1"/>
      <w:numFmt w:val="decimal"/>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0" w15:restartNumberingAfterBreak="0">
    <w:nsid w:val="1C1F1880"/>
    <w:multiLevelType w:val="multilevel"/>
    <w:tmpl w:val="536CE03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4276"/>
        </w:tabs>
        <w:ind w:left="4276" w:hanging="144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1" w15:restartNumberingAfterBreak="0">
    <w:nsid w:val="21D46C0C"/>
    <w:multiLevelType w:val="hybridMultilevel"/>
    <w:tmpl w:val="8E2E280C"/>
    <w:lvl w:ilvl="0" w:tplc="8D8CB490">
      <w:start w:val="1"/>
      <w:numFmt w:val="decimal"/>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24917E07"/>
    <w:multiLevelType w:val="hybridMultilevel"/>
    <w:tmpl w:val="F93ACCA2"/>
    <w:lvl w:ilvl="0" w:tplc="CA0A7C40">
      <w:start w:val="1"/>
      <w:numFmt w:val="bullet"/>
      <w:lvlText w:val=""/>
      <w:lvlJc w:val="left"/>
      <w:pPr>
        <w:tabs>
          <w:tab w:val="num" w:pos="1183"/>
        </w:tabs>
        <w:ind w:left="1183" w:hanging="360"/>
      </w:pPr>
      <w:rPr>
        <w:rFonts w:ascii="Symbol" w:hAnsi="Symbol" w:hint="default"/>
      </w:rPr>
    </w:lvl>
    <w:lvl w:ilvl="1" w:tplc="ABFA1390">
      <w:start w:val="1"/>
      <w:numFmt w:val="bullet"/>
      <w:lvlText w:val=""/>
      <w:lvlJc w:val="left"/>
      <w:pPr>
        <w:tabs>
          <w:tab w:val="num" w:pos="1903"/>
        </w:tabs>
        <w:ind w:left="1903" w:hanging="360"/>
      </w:pPr>
      <w:rPr>
        <w:rFonts w:ascii="Wingdings" w:hAnsi="Wingdings" w:hint="default"/>
      </w:rPr>
    </w:lvl>
    <w:lvl w:ilvl="2" w:tplc="04150005">
      <w:start w:val="1"/>
      <w:numFmt w:val="bullet"/>
      <w:lvlText w:val=""/>
      <w:lvlJc w:val="left"/>
      <w:pPr>
        <w:tabs>
          <w:tab w:val="num" w:pos="2623"/>
        </w:tabs>
        <w:ind w:left="2623" w:hanging="360"/>
      </w:pPr>
      <w:rPr>
        <w:rFonts w:ascii="Wingdings" w:hAnsi="Wingdings" w:hint="default"/>
      </w:rPr>
    </w:lvl>
    <w:lvl w:ilvl="3" w:tplc="04150001">
      <w:start w:val="1"/>
      <w:numFmt w:val="bullet"/>
      <w:lvlText w:val=""/>
      <w:lvlJc w:val="left"/>
      <w:pPr>
        <w:tabs>
          <w:tab w:val="num" w:pos="3343"/>
        </w:tabs>
        <w:ind w:left="3343" w:hanging="360"/>
      </w:pPr>
      <w:rPr>
        <w:rFonts w:ascii="Symbol" w:hAnsi="Symbol" w:hint="default"/>
      </w:rPr>
    </w:lvl>
    <w:lvl w:ilvl="4" w:tplc="04150003">
      <w:start w:val="1"/>
      <w:numFmt w:val="bullet"/>
      <w:lvlText w:val="o"/>
      <w:lvlJc w:val="left"/>
      <w:pPr>
        <w:tabs>
          <w:tab w:val="num" w:pos="4063"/>
        </w:tabs>
        <w:ind w:left="4063" w:hanging="360"/>
      </w:pPr>
      <w:rPr>
        <w:rFonts w:ascii="Courier New" w:hAnsi="Courier New" w:hint="default"/>
      </w:rPr>
    </w:lvl>
    <w:lvl w:ilvl="5" w:tplc="04150005">
      <w:start w:val="1"/>
      <w:numFmt w:val="bullet"/>
      <w:lvlText w:val=""/>
      <w:lvlJc w:val="left"/>
      <w:pPr>
        <w:tabs>
          <w:tab w:val="num" w:pos="4783"/>
        </w:tabs>
        <w:ind w:left="4783" w:hanging="360"/>
      </w:pPr>
      <w:rPr>
        <w:rFonts w:ascii="Wingdings" w:hAnsi="Wingdings" w:hint="default"/>
      </w:rPr>
    </w:lvl>
    <w:lvl w:ilvl="6" w:tplc="04150001">
      <w:start w:val="1"/>
      <w:numFmt w:val="bullet"/>
      <w:lvlText w:val=""/>
      <w:lvlJc w:val="left"/>
      <w:pPr>
        <w:tabs>
          <w:tab w:val="num" w:pos="5503"/>
        </w:tabs>
        <w:ind w:left="5503" w:hanging="360"/>
      </w:pPr>
      <w:rPr>
        <w:rFonts w:ascii="Symbol" w:hAnsi="Symbol" w:hint="default"/>
      </w:rPr>
    </w:lvl>
    <w:lvl w:ilvl="7" w:tplc="04150003">
      <w:start w:val="1"/>
      <w:numFmt w:val="bullet"/>
      <w:lvlText w:val="o"/>
      <w:lvlJc w:val="left"/>
      <w:pPr>
        <w:tabs>
          <w:tab w:val="num" w:pos="6223"/>
        </w:tabs>
        <w:ind w:left="6223" w:hanging="360"/>
      </w:pPr>
      <w:rPr>
        <w:rFonts w:ascii="Courier New" w:hAnsi="Courier New" w:hint="default"/>
      </w:rPr>
    </w:lvl>
    <w:lvl w:ilvl="8" w:tplc="04150005">
      <w:start w:val="1"/>
      <w:numFmt w:val="bullet"/>
      <w:lvlText w:val=""/>
      <w:lvlJc w:val="left"/>
      <w:pPr>
        <w:tabs>
          <w:tab w:val="num" w:pos="6943"/>
        </w:tabs>
        <w:ind w:left="6943" w:hanging="360"/>
      </w:pPr>
      <w:rPr>
        <w:rFonts w:ascii="Wingdings" w:hAnsi="Wingdings" w:hint="default"/>
      </w:rPr>
    </w:lvl>
  </w:abstractNum>
  <w:abstractNum w:abstractNumId="73" w15:restartNumberingAfterBreak="0">
    <w:nsid w:val="26D62700"/>
    <w:multiLevelType w:val="hybridMultilevel"/>
    <w:tmpl w:val="77D6A860"/>
    <w:lvl w:ilvl="0" w:tplc="78002C5A">
      <w:start w:val="2"/>
      <w:numFmt w:val="decimal"/>
      <w:lvlText w:val="1.%1."/>
      <w:lvlJc w:val="left"/>
      <w:pPr>
        <w:tabs>
          <w:tab w:val="num" w:pos="720"/>
        </w:tabs>
        <w:ind w:left="720" w:hanging="360"/>
      </w:pPr>
      <w:rPr>
        <w:rFonts w:ascii="Tahoma" w:hAnsi="Tahoma" w:cs="Tahoma" w:hint="default"/>
        <w:b w:val="0"/>
        <w:bCs w:val="0"/>
        <w:i w:val="0"/>
        <w:strike w:val="0"/>
        <w:sz w:val="20"/>
        <w:szCs w:val="20"/>
      </w:rPr>
    </w:lvl>
    <w:lvl w:ilvl="1" w:tplc="CA0A7C40">
      <w:start w:val="1"/>
      <w:numFmt w:val="bullet"/>
      <w:lvlText w:val=""/>
      <w:lvlJc w:val="left"/>
      <w:pPr>
        <w:tabs>
          <w:tab w:val="num" w:pos="1183"/>
        </w:tabs>
        <w:ind w:left="1183" w:hanging="360"/>
      </w:pPr>
      <w:rPr>
        <w:rFonts w:ascii="Symbol" w:hAnsi="Symbol" w:hint="default"/>
        <w:b w:val="0"/>
        <w:i w:val="0"/>
        <w:strike w:val="0"/>
        <w:sz w:val="20"/>
      </w:rPr>
    </w:lvl>
    <w:lvl w:ilvl="2" w:tplc="0415001B">
      <w:start w:val="1"/>
      <w:numFmt w:val="lowerRoman"/>
      <w:lvlText w:val="%3."/>
      <w:lvlJc w:val="right"/>
      <w:pPr>
        <w:tabs>
          <w:tab w:val="num" w:pos="1903"/>
        </w:tabs>
        <w:ind w:left="1903" w:hanging="180"/>
      </w:pPr>
      <w:rPr>
        <w:rFonts w:cs="Times New Roman"/>
      </w:rPr>
    </w:lvl>
    <w:lvl w:ilvl="3" w:tplc="0415000F">
      <w:start w:val="1"/>
      <w:numFmt w:val="decimal"/>
      <w:lvlText w:val="%4."/>
      <w:lvlJc w:val="left"/>
      <w:pPr>
        <w:tabs>
          <w:tab w:val="num" w:pos="2623"/>
        </w:tabs>
        <w:ind w:left="2623" w:hanging="360"/>
      </w:pPr>
      <w:rPr>
        <w:rFonts w:cs="Times New Roman"/>
      </w:rPr>
    </w:lvl>
    <w:lvl w:ilvl="4" w:tplc="04150019">
      <w:start w:val="1"/>
      <w:numFmt w:val="lowerLetter"/>
      <w:lvlText w:val="%5."/>
      <w:lvlJc w:val="left"/>
      <w:pPr>
        <w:tabs>
          <w:tab w:val="num" w:pos="3343"/>
        </w:tabs>
        <w:ind w:left="3343" w:hanging="360"/>
      </w:pPr>
      <w:rPr>
        <w:rFonts w:cs="Times New Roman"/>
      </w:rPr>
    </w:lvl>
    <w:lvl w:ilvl="5" w:tplc="0415001B">
      <w:start w:val="1"/>
      <w:numFmt w:val="lowerRoman"/>
      <w:lvlText w:val="%6."/>
      <w:lvlJc w:val="right"/>
      <w:pPr>
        <w:tabs>
          <w:tab w:val="num" w:pos="4063"/>
        </w:tabs>
        <w:ind w:left="4063" w:hanging="180"/>
      </w:pPr>
      <w:rPr>
        <w:rFonts w:cs="Times New Roman"/>
      </w:rPr>
    </w:lvl>
    <w:lvl w:ilvl="6" w:tplc="0415000F">
      <w:start w:val="1"/>
      <w:numFmt w:val="decimal"/>
      <w:lvlText w:val="%7."/>
      <w:lvlJc w:val="left"/>
      <w:pPr>
        <w:tabs>
          <w:tab w:val="num" w:pos="4783"/>
        </w:tabs>
        <w:ind w:left="4783" w:hanging="360"/>
      </w:pPr>
      <w:rPr>
        <w:rFonts w:cs="Times New Roman"/>
      </w:rPr>
    </w:lvl>
    <w:lvl w:ilvl="7" w:tplc="04150019">
      <w:start w:val="1"/>
      <w:numFmt w:val="lowerLetter"/>
      <w:lvlText w:val="%8."/>
      <w:lvlJc w:val="left"/>
      <w:pPr>
        <w:tabs>
          <w:tab w:val="num" w:pos="5503"/>
        </w:tabs>
        <w:ind w:left="5503" w:hanging="360"/>
      </w:pPr>
      <w:rPr>
        <w:rFonts w:cs="Times New Roman"/>
      </w:rPr>
    </w:lvl>
    <w:lvl w:ilvl="8" w:tplc="0415001B">
      <w:start w:val="1"/>
      <w:numFmt w:val="lowerRoman"/>
      <w:lvlText w:val="%9."/>
      <w:lvlJc w:val="right"/>
      <w:pPr>
        <w:tabs>
          <w:tab w:val="num" w:pos="6223"/>
        </w:tabs>
        <w:ind w:left="6223" w:hanging="180"/>
      </w:pPr>
      <w:rPr>
        <w:rFonts w:cs="Times New Roman"/>
      </w:rPr>
    </w:lvl>
  </w:abstractNum>
  <w:abstractNum w:abstractNumId="74" w15:restartNumberingAfterBreak="0">
    <w:nsid w:val="286270FB"/>
    <w:multiLevelType w:val="hybridMultilevel"/>
    <w:tmpl w:val="9AECD5E8"/>
    <w:lvl w:ilvl="0" w:tplc="118446EE">
      <w:start w:val="1"/>
      <w:numFmt w:val="decimal"/>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296F3A49"/>
    <w:multiLevelType w:val="hybridMultilevel"/>
    <w:tmpl w:val="8208CF2C"/>
    <w:lvl w:ilvl="0" w:tplc="04150005">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2CE910F2"/>
    <w:multiLevelType w:val="hybridMultilevel"/>
    <w:tmpl w:val="325EA1EA"/>
    <w:lvl w:ilvl="0" w:tplc="0BE24F74">
      <w:start w:val="10"/>
      <w:numFmt w:val="decimal"/>
      <w:lvlText w:val="%1."/>
      <w:lvlJc w:val="left"/>
      <w:pPr>
        <w:tabs>
          <w:tab w:val="num" w:pos="-2064"/>
        </w:tabs>
        <w:ind w:left="360" w:hanging="360"/>
      </w:pPr>
      <w:rPr>
        <w:rFonts w:cs="Times New Roman" w:hint="default"/>
        <w:b w:val="0"/>
        <w:bCs/>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77" w15:restartNumberingAfterBreak="0">
    <w:nsid w:val="3258143A"/>
    <w:multiLevelType w:val="hybridMultilevel"/>
    <w:tmpl w:val="1248D4AE"/>
    <w:name w:val="WW8Num282"/>
    <w:lvl w:ilvl="0" w:tplc="BA142DC2">
      <w:start w:val="1"/>
      <w:numFmt w:val="decimal"/>
      <w:lvlText w:val="%1."/>
      <w:lvlJc w:val="left"/>
      <w:pPr>
        <w:ind w:left="360" w:hanging="360"/>
      </w:pPr>
      <w:rPr>
        <w:rFonts w:ascii="Tahoma" w:hAnsi="Tahoma" w:cs="Tahoma" w:hint="default"/>
        <w:b/>
        <w:i w:val="0"/>
        <w:sz w:val="20"/>
        <w:szCs w:val="2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8" w15:restartNumberingAfterBreak="0">
    <w:nsid w:val="32996714"/>
    <w:multiLevelType w:val="hybridMultilevel"/>
    <w:tmpl w:val="EDA8DACE"/>
    <w:name w:val="WW8Num92"/>
    <w:lvl w:ilvl="0" w:tplc="CA0A7C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08"/>
        </w:tabs>
        <w:ind w:left="1008" w:hanging="360"/>
      </w:pPr>
      <w:rPr>
        <w:rFonts w:ascii="Courier New" w:hAnsi="Courier New" w:hint="default"/>
      </w:rPr>
    </w:lvl>
    <w:lvl w:ilvl="2" w:tplc="04150005">
      <w:start w:val="1"/>
      <w:numFmt w:val="bullet"/>
      <w:lvlText w:val=""/>
      <w:lvlJc w:val="left"/>
      <w:pPr>
        <w:tabs>
          <w:tab w:val="num" w:pos="1728"/>
        </w:tabs>
        <w:ind w:left="1728" w:hanging="360"/>
      </w:pPr>
      <w:rPr>
        <w:rFonts w:ascii="Wingdings" w:hAnsi="Wingdings" w:hint="default"/>
      </w:rPr>
    </w:lvl>
    <w:lvl w:ilvl="3" w:tplc="04150001">
      <w:start w:val="1"/>
      <w:numFmt w:val="bullet"/>
      <w:lvlText w:val=""/>
      <w:lvlJc w:val="left"/>
      <w:pPr>
        <w:tabs>
          <w:tab w:val="num" w:pos="2448"/>
        </w:tabs>
        <w:ind w:left="2448" w:hanging="360"/>
      </w:pPr>
      <w:rPr>
        <w:rFonts w:ascii="Symbol" w:hAnsi="Symbol" w:hint="default"/>
      </w:rPr>
    </w:lvl>
    <w:lvl w:ilvl="4" w:tplc="04150003">
      <w:start w:val="1"/>
      <w:numFmt w:val="bullet"/>
      <w:lvlText w:val="o"/>
      <w:lvlJc w:val="left"/>
      <w:pPr>
        <w:tabs>
          <w:tab w:val="num" w:pos="3168"/>
        </w:tabs>
        <w:ind w:left="3168" w:hanging="360"/>
      </w:pPr>
      <w:rPr>
        <w:rFonts w:ascii="Courier New" w:hAnsi="Courier New" w:hint="default"/>
      </w:rPr>
    </w:lvl>
    <w:lvl w:ilvl="5" w:tplc="04150005">
      <w:start w:val="1"/>
      <w:numFmt w:val="bullet"/>
      <w:lvlText w:val=""/>
      <w:lvlJc w:val="left"/>
      <w:pPr>
        <w:tabs>
          <w:tab w:val="num" w:pos="3888"/>
        </w:tabs>
        <w:ind w:left="3888" w:hanging="360"/>
      </w:pPr>
      <w:rPr>
        <w:rFonts w:ascii="Wingdings" w:hAnsi="Wingdings" w:hint="default"/>
      </w:rPr>
    </w:lvl>
    <w:lvl w:ilvl="6" w:tplc="04150001">
      <w:start w:val="1"/>
      <w:numFmt w:val="bullet"/>
      <w:lvlText w:val=""/>
      <w:lvlJc w:val="left"/>
      <w:pPr>
        <w:tabs>
          <w:tab w:val="num" w:pos="4608"/>
        </w:tabs>
        <w:ind w:left="4608" w:hanging="360"/>
      </w:pPr>
      <w:rPr>
        <w:rFonts w:ascii="Symbol" w:hAnsi="Symbol" w:hint="default"/>
      </w:rPr>
    </w:lvl>
    <w:lvl w:ilvl="7" w:tplc="04150003">
      <w:start w:val="1"/>
      <w:numFmt w:val="bullet"/>
      <w:lvlText w:val="o"/>
      <w:lvlJc w:val="left"/>
      <w:pPr>
        <w:tabs>
          <w:tab w:val="num" w:pos="5328"/>
        </w:tabs>
        <w:ind w:left="5328" w:hanging="360"/>
      </w:pPr>
      <w:rPr>
        <w:rFonts w:ascii="Courier New" w:hAnsi="Courier New" w:hint="default"/>
      </w:rPr>
    </w:lvl>
    <w:lvl w:ilvl="8" w:tplc="04150005">
      <w:start w:val="1"/>
      <w:numFmt w:val="bullet"/>
      <w:lvlText w:val=""/>
      <w:lvlJc w:val="left"/>
      <w:pPr>
        <w:tabs>
          <w:tab w:val="num" w:pos="6048"/>
        </w:tabs>
        <w:ind w:left="6048" w:hanging="360"/>
      </w:pPr>
      <w:rPr>
        <w:rFonts w:ascii="Wingdings" w:hAnsi="Wingdings" w:hint="default"/>
      </w:rPr>
    </w:lvl>
  </w:abstractNum>
  <w:abstractNum w:abstractNumId="79" w15:restartNumberingAfterBreak="0">
    <w:nsid w:val="35BB0F54"/>
    <w:multiLevelType w:val="hybridMultilevel"/>
    <w:tmpl w:val="8DE2893C"/>
    <w:name w:val="WW8Num283"/>
    <w:lvl w:ilvl="0" w:tplc="C9264872">
      <w:start w:val="6"/>
      <w:numFmt w:val="decimal"/>
      <w:lvlText w:val="%1."/>
      <w:lvlJc w:val="left"/>
      <w:pPr>
        <w:tabs>
          <w:tab w:val="num" w:pos="360"/>
        </w:tabs>
        <w:ind w:left="360" w:hanging="360"/>
      </w:pPr>
      <w:rPr>
        <w:rFonts w:cs="Tahoma" w:hint="default"/>
        <w:b w:val="0"/>
        <w:bCs/>
      </w:rPr>
    </w:lvl>
    <w:lvl w:ilvl="1" w:tplc="CA0A7C40">
      <w:start w:val="1"/>
      <w:numFmt w:val="bullet"/>
      <w:lvlText w:val=""/>
      <w:lvlJc w:val="left"/>
      <w:pPr>
        <w:tabs>
          <w:tab w:val="num" w:pos="1080"/>
        </w:tabs>
        <w:ind w:left="1080" w:hanging="360"/>
      </w:pPr>
      <w:rPr>
        <w:rFonts w:ascii="Symbol" w:hAnsi="Symbol" w:hint="default"/>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0" w15:restartNumberingAfterBreak="0">
    <w:nsid w:val="35E12B16"/>
    <w:multiLevelType w:val="hybridMultilevel"/>
    <w:tmpl w:val="F350E29A"/>
    <w:lvl w:ilvl="0" w:tplc="A8CE8366">
      <w:start w:val="2"/>
      <w:numFmt w:val="decimal"/>
      <w:lvlText w:val="%1."/>
      <w:lvlJc w:val="left"/>
      <w:pPr>
        <w:tabs>
          <w:tab w:val="num" w:pos="360"/>
        </w:tabs>
        <w:ind w:left="360" w:hanging="360"/>
      </w:pPr>
      <w:rPr>
        <w:rFonts w:cs="Times New Roman" w:hint="default"/>
        <w:b w:val="0"/>
        <w:bCs w:val="0"/>
        <w:i w:val="0"/>
      </w:rPr>
    </w:lvl>
    <w:lvl w:ilvl="1" w:tplc="04150019">
      <w:start w:val="1"/>
      <w:numFmt w:val="lowerLetter"/>
      <w:lvlText w:val="%2."/>
      <w:lvlJc w:val="left"/>
      <w:pPr>
        <w:tabs>
          <w:tab w:val="num" w:pos="617"/>
        </w:tabs>
        <w:ind w:left="617" w:hanging="360"/>
      </w:pPr>
      <w:rPr>
        <w:rFonts w:cs="Times New Roman"/>
      </w:rPr>
    </w:lvl>
    <w:lvl w:ilvl="2" w:tplc="0415001B">
      <w:start w:val="1"/>
      <w:numFmt w:val="lowerRoman"/>
      <w:lvlText w:val="%3."/>
      <w:lvlJc w:val="right"/>
      <w:pPr>
        <w:tabs>
          <w:tab w:val="num" w:pos="1337"/>
        </w:tabs>
        <w:ind w:left="1337" w:hanging="180"/>
      </w:pPr>
      <w:rPr>
        <w:rFonts w:cs="Times New Roman"/>
      </w:rPr>
    </w:lvl>
    <w:lvl w:ilvl="3" w:tplc="0415000F">
      <w:start w:val="1"/>
      <w:numFmt w:val="decimal"/>
      <w:lvlText w:val="%4."/>
      <w:lvlJc w:val="left"/>
      <w:pPr>
        <w:tabs>
          <w:tab w:val="num" w:pos="2057"/>
        </w:tabs>
        <w:ind w:left="2057" w:hanging="360"/>
      </w:pPr>
      <w:rPr>
        <w:rFonts w:cs="Times New Roman"/>
      </w:rPr>
    </w:lvl>
    <w:lvl w:ilvl="4" w:tplc="04150019">
      <w:start w:val="1"/>
      <w:numFmt w:val="lowerLetter"/>
      <w:lvlText w:val="%5."/>
      <w:lvlJc w:val="left"/>
      <w:pPr>
        <w:tabs>
          <w:tab w:val="num" w:pos="2777"/>
        </w:tabs>
        <w:ind w:left="2777" w:hanging="360"/>
      </w:pPr>
      <w:rPr>
        <w:rFonts w:cs="Times New Roman"/>
      </w:rPr>
    </w:lvl>
    <w:lvl w:ilvl="5" w:tplc="0415001B">
      <w:start w:val="1"/>
      <w:numFmt w:val="lowerRoman"/>
      <w:lvlText w:val="%6."/>
      <w:lvlJc w:val="right"/>
      <w:pPr>
        <w:tabs>
          <w:tab w:val="num" w:pos="3497"/>
        </w:tabs>
        <w:ind w:left="3497" w:hanging="180"/>
      </w:pPr>
      <w:rPr>
        <w:rFonts w:cs="Times New Roman"/>
      </w:rPr>
    </w:lvl>
    <w:lvl w:ilvl="6" w:tplc="0415000F">
      <w:start w:val="1"/>
      <w:numFmt w:val="decimal"/>
      <w:lvlText w:val="%7."/>
      <w:lvlJc w:val="left"/>
      <w:pPr>
        <w:tabs>
          <w:tab w:val="num" w:pos="4217"/>
        </w:tabs>
        <w:ind w:left="4217" w:hanging="360"/>
      </w:pPr>
      <w:rPr>
        <w:rFonts w:cs="Times New Roman"/>
      </w:rPr>
    </w:lvl>
    <w:lvl w:ilvl="7" w:tplc="04150019">
      <w:start w:val="1"/>
      <w:numFmt w:val="lowerLetter"/>
      <w:lvlText w:val="%8."/>
      <w:lvlJc w:val="left"/>
      <w:pPr>
        <w:tabs>
          <w:tab w:val="num" w:pos="4937"/>
        </w:tabs>
        <w:ind w:left="4937" w:hanging="360"/>
      </w:pPr>
      <w:rPr>
        <w:rFonts w:cs="Times New Roman"/>
      </w:rPr>
    </w:lvl>
    <w:lvl w:ilvl="8" w:tplc="0415001B">
      <w:start w:val="1"/>
      <w:numFmt w:val="lowerRoman"/>
      <w:lvlText w:val="%9."/>
      <w:lvlJc w:val="right"/>
      <w:pPr>
        <w:tabs>
          <w:tab w:val="num" w:pos="5657"/>
        </w:tabs>
        <w:ind w:left="5657" w:hanging="180"/>
      </w:pPr>
      <w:rPr>
        <w:rFonts w:cs="Times New Roman"/>
      </w:rPr>
    </w:lvl>
  </w:abstractNum>
  <w:abstractNum w:abstractNumId="81" w15:restartNumberingAfterBreak="0">
    <w:nsid w:val="36A401A7"/>
    <w:multiLevelType w:val="hybridMultilevel"/>
    <w:tmpl w:val="D3A4C0F2"/>
    <w:lvl w:ilvl="0" w:tplc="CA0A7C40">
      <w:start w:val="1"/>
      <w:numFmt w:val="bullet"/>
      <w:lvlText w:val=""/>
      <w:lvlJc w:val="left"/>
      <w:pPr>
        <w:tabs>
          <w:tab w:val="num" w:pos="1049"/>
        </w:tabs>
        <w:ind w:left="1049" w:hanging="360"/>
      </w:pPr>
      <w:rPr>
        <w:rFonts w:ascii="Symbol" w:hAnsi="Symbol" w:hint="default"/>
      </w:rPr>
    </w:lvl>
    <w:lvl w:ilvl="1" w:tplc="539624B6">
      <w:start w:val="3"/>
      <w:numFmt w:val="decimal"/>
      <w:lvlText w:val="%2."/>
      <w:lvlJc w:val="left"/>
      <w:pPr>
        <w:tabs>
          <w:tab w:val="num" w:pos="1337"/>
        </w:tabs>
        <w:ind w:left="1337" w:hanging="360"/>
      </w:pPr>
      <w:rPr>
        <w:rFonts w:ascii="Arial" w:hAnsi="Arial" w:cs="Arial" w:hint="default"/>
        <w:i w:val="0"/>
        <w:strike w:val="0"/>
        <w:sz w:val="18"/>
        <w:szCs w:val="18"/>
      </w:rPr>
    </w:lvl>
    <w:lvl w:ilvl="2" w:tplc="04150005">
      <w:start w:val="1"/>
      <w:numFmt w:val="bullet"/>
      <w:lvlText w:val=""/>
      <w:lvlJc w:val="left"/>
      <w:pPr>
        <w:tabs>
          <w:tab w:val="num" w:pos="2057"/>
        </w:tabs>
        <w:ind w:left="2057" w:hanging="360"/>
      </w:pPr>
      <w:rPr>
        <w:rFonts w:ascii="Wingdings" w:hAnsi="Wingdings" w:hint="default"/>
      </w:rPr>
    </w:lvl>
    <w:lvl w:ilvl="3" w:tplc="04150001">
      <w:start w:val="1"/>
      <w:numFmt w:val="bullet"/>
      <w:lvlText w:val=""/>
      <w:lvlJc w:val="left"/>
      <w:pPr>
        <w:tabs>
          <w:tab w:val="num" w:pos="2777"/>
        </w:tabs>
        <w:ind w:left="2777" w:hanging="360"/>
      </w:pPr>
      <w:rPr>
        <w:rFonts w:ascii="Symbol" w:hAnsi="Symbol" w:hint="default"/>
      </w:rPr>
    </w:lvl>
    <w:lvl w:ilvl="4" w:tplc="04150003">
      <w:start w:val="1"/>
      <w:numFmt w:val="bullet"/>
      <w:lvlText w:val="o"/>
      <w:lvlJc w:val="left"/>
      <w:pPr>
        <w:tabs>
          <w:tab w:val="num" w:pos="3497"/>
        </w:tabs>
        <w:ind w:left="3497" w:hanging="360"/>
      </w:pPr>
      <w:rPr>
        <w:rFonts w:ascii="Courier New" w:hAnsi="Courier New" w:hint="default"/>
      </w:rPr>
    </w:lvl>
    <w:lvl w:ilvl="5" w:tplc="04150005">
      <w:start w:val="1"/>
      <w:numFmt w:val="bullet"/>
      <w:lvlText w:val=""/>
      <w:lvlJc w:val="left"/>
      <w:pPr>
        <w:tabs>
          <w:tab w:val="num" w:pos="4217"/>
        </w:tabs>
        <w:ind w:left="4217" w:hanging="360"/>
      </w:pPr>
      <w:rPr>
        <w:rFonts w:ascii="Wingdings" w:hAnsi="Wingdings" w:hint="default"/>
      </w:rPr>
    </w:lvl>
    <w:lvl w:ilvl="6" w:tplc="04150001">
      <w:start w:val="1"/>
      <w:numFmt w:val="bullet"/>
      <w:lvlText w:val=""/>
      <w:lvlJc w:val="left"/>
      <w:pPr>
        <w:tabs>
          <w:tab w:val="num" w:pos="4937"/>
        </w:tabs>
        <w:ind w:left="4937" w:hanging="360"/>
      </w:pPr>
      <w:rPr>
        <w:rFonts w:ascii="Symbol" w:hAnsi="Symbol" w:hint="default"/>
      </w:rPr>
    </w:lvl>
    <w:lvl w:ilvl="7" w:tplc="04150003">
      <w:start w:val="1"/>
      <w:numFmt w:val="bullet"/>
      <w:lvlText w:val="o"/>
      <w:lvlJc w:val="left"/>
      <w:pPr>
        <w:tabs>
          <w:tab w:val="num" w:pos="5657"/>
        </w:tabs>
        <w:ind w:left="5657" w:hanging="360"/>
      </w:pPr>
      <w:rPr>
        <w:rFonts w:ascii="Courier New" w:hAnsi="Courier New" w:hint="default"/>
      </w:rPr>
    </w:lvl>
    <w:lvl w:ilvl="8" w:tplc="04150005">
      <w:start w:val="1"/>
      <w:numFmt w:val="bullet"/>
      <w:lvlText w:val=""/>
      <w:lvlJc w:val="left"/>
      <w:pPr>
        <w:tabs>
          <w:tab w:val="num" w:pos="6377"/>
        </w:tabs>
        <w:ind w:left="6377" w:hanging="360"/>
      </w:pPr>
      <w:rPr>
        <w:rFonts w:ascii="Wingdings" w:hAnsi="Wingdings" w:hint="default"/>
      </w:rPr>
    </w:lvl>
  </w:abstractNum>
  <w:abstractNum w:abstractNumId="82" w15:restartNumberingAfterBreak="0">
    <w:nsid w:val="375749C9"/>
    <w:multiLevelType w:val="hybridMultilevel"/>
    <w:tmpl w:val="E78A4C74"/>
    <w:lvl w:ilvl="0" w:tplc="CA0A7C40">
      <w:start w:val="1"/>
      <w:numFmt w:val="bullet"/>
      <w:lvlText w:val=""/>
      <w:lvlJc w:val="left"/>
      <w:pPr>
        <w:tabs>
          <w:tab w:val="num" w:pos="723"/>
        </w:tabs>
        <w:ind w:left="723" w:hanging="360"/>
      </w:pPr>
      <w:rPr>
        <w:rFonts w:ascii="Symbol" w:hAnsi="Symbol" w:hint="default"/>
      </w:rPr>
    </w:lvl>
    <w:lvl w:ilvl="1" w:tplc="04150003">
      <w:start w:val="1"/>
      <w:numFmt w:val="bullet"/>
      <w:lvlText w:val="o"/>
      <w:lvlJc w:val="left"/>
      <w:pPr>
        <w:tabs>
          <w:tab w:val="num" w:pos="1011"/>
        </w:tabs>
        <w:ind w:left="1011" w:hanging="360"/>
      </w:pPr>
      <w:rPr>
        <w:rFonts w:ascii="Courier New" w:hAnsi="Courier New" w:hint="default"/>
      </w:rPr>
    </w:lvl>
    <w:lvl w:ilvl="2" w:tplc="04150005">
      <w:start w:val="1"/>
      <w:numFmt w:val="bullet"/>
      <w:lvlText w:val=""/>
      <w:lvlJc w:val="left"/>
      <w:pPr>
        <w:tabs>
          <w:tab w:val="num" w:pos="1731"/>
        </w:tabs>
        <w:ind w:left="1731" w:hanging="360"/>
      </w:pPr>
      <w:rPr>
        <w:rFonts w:ascii="Wingdings" w:hAnsi="Wingdings" w:hint="default"/>
      </w:rPr>
    </w:lvl>
    <w:lvl w:ilvl="3" w:tplc="04150001">
      <w:start w:val="1"/>
      <w:numFmt w:val="bullet"/>
      <w:lvlText w:val=""/>
      <w:lvlJc w:val="left"/>
      <w:pPr>
        <w:tabs>
          <w:tab w:val="num" w:pos="2451"/>
        </w:tabs>
        <w:ind w:left="2451" w:hanging="360"/>
      </w:pPr>
      <w:rPr>
        <w:rFonts w:ascii="Symbol" w:hAnsi="Symbol" w:hint="default"/>
      </w:rPr>
    </w:lvl>
    <w:lvl w:ilvl="4" w:tplc="04150003">
      <w:start w:val="1"/>
      <w:numFmt w:val="bullet"/>
      <w:lvlText w:val="o"/>
      <w:lvlJc w:val="left"/>
      <w:pPr>
        <w:tabs>
          <w:tab w:val="num" w:pos="3171"/>
        </w:tabs>
        <w:ind w:left="3171" w:hanging="360"/>
      </w:pPr>
      <w:rPr>
        <w:rFonts w:ascii="Courier New" w:hAnsi="Courier New" w:hint="default"/>
      </w:rPr>
    </w:lvl>
    <w:lvl w:ilvl="5" w:tplc="04150005">
      <w:start w:val="1"/>
      <w:numFmt w:val="bullet"/>
      <w:lvlText w:val=""/>
      <w:lvlJc w:val="left"/>
      <w:pPr>
        <w:tabs>
          <w:tab w:val="num" w:pos="3891"/>
        </w:tabs>
        <w:ind w:left="3891" w:hanging="360"/>
      </w:pPr>
      <w:rPr>
        <w:rFonts w:ascii="Wingdings" w:hAnsi="Wingdings" w:hint="default"/>
      </w:rPr>
    </w:lvl>
    <w:lvl w:ilvl="6" w:tplc="04150001">
      <w:start w:val="1"/>
      <w:numFmt w:val="bullet"/>
      <w:lvlText w:val=""/>
      <w:lvlJc w:val="left"/>
      <w:pPr>
        <w:tabs>
          <w:tab w:val="num" w:pos="4611"/>
        </w:tabs>
        <w:ind w:left="4611" w:hanging="360"/>
      </w:pPr>
      <w:rPr>
        <w:rFonts w:ascii="Symbol" w:hAnsi="Symbol" w:hint="default"/>
      </w:rPr>
    </w:lvl>
    <w:lvl w:ilvl="7" w:tplc="04150003">
      <w:start w:val="1"/>
      <w:numFmt w:val="bullet"/>
      <w:lvlText w:val="o"/>
      <w:lvlJc w:val="left"/>
      <w:pPr>
        <w:tabs>
          <w:tab w:val="num" w:pos="5331"/>
        </w:tabs>
        <w:ind w:left="5331" w:hanging="360"/>
      </w:pPr>
      <w:rPr>
        <w:rFonts w:ascii="Courier New" w:hAnsi="Courier New" w:hint="default"/>
      </w:rPr>
    </w:lvl>
    <w:lvl w:ilvl="8" w:tplc="04150005">
      <w:start w:val="1"/>
      <w:numFmt w:val="bullet"/>
      <w:lvlText w:val=""/>
      <w:lvlJc w:val="left"/>
      <w:pPr>
        <w:tabs>
          <w:tab w:val="num" w:pos="6051"/>
        </w:tabs>
        <w:ind w:left="6051" w:hanging="360"/>
      </w:pPr>
      <w:rPr>
        <w:rFonts w:ascii="Wingdings" w:hAnsi="Wingdings" w:hint="default"/>
      </w:rPr>
    </w:lvl>
  </w:abstractNum>
  <w:abstractNum w:abstractNumId="83" w15:restartNumberingAfterBreak="0">
    <w:nsid w:val="3B2822B9"/>
    <w:multiLevelType w:val="hybridMultilevel"/>
    <w:tmpl w:val="3B76B1F4"/>
    <w:name w:val="WW8Num2622235"/>
    <w:lvl w:ilvl="0" w:tplc="8F7046AE">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3B7D5EFA"/>
    <w:multiLevelType w:val="hybridMultilevel"/>
    <w:tmpl w:val="63226F38"/>
    <w:name w:val="WW8Num2622234"/>
    <w:lvl w:ilvl="0" w:tplc="F8406AAE">
      <w:start w:val="2"/>
      <w:numFmt w:val="decimal"/>
      <w:lvlText w:val="%1."/>
      <w:lvlJc w:val="left"/>
      <w:pPr>
        <w:tabs>
          <w:tab w:val="num" w:pos="363"/>
        </w:tabs>
        <w:ind w:left="363" w:hanging="360"/>
      </w:pPr>
      <w:rPr>
        <w:rFonts w:cs="Times New Roman" w:hint="default"/>
      </w:rPr>
    </w:lvl>
    <w:lvl w:ilvl="1" w:tplc="AB0EEC4A">
      <w:start w:val="4"/>
      <w:numFmt w:val="decimal"/>
      <w:lvlText w:val="%2."/>
      <w:lvlJc w:val="left"/>
      <w:pPr>
        <w:tabs>
          <w:tab w:val="num" w:pos="1440"/>
        </w:tabs>
        <w:ind w:left="1440" w:hanging="360"/>
      </w:pPr>
      <w:rPr>
        <w:rFonts w:cs="Times New Roman" w:hint="default"/>
        <w:b w:val="0"/>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3D2D1851"/>
    <w:multiLevelType w:val="hybridMultilevel"/>
    <w:tmpl w:val="98989C64"/>
    <w:lvl w:ilvl="0" w:tplc="1C6A643C">
      <w:start w:val="1"/>
      <w:numFmt w:val="decimal"/>
      <w:lvlText w:val="%1."/>
      <w:lvlJc w:val="left"/>
      <w:pPr>
        <w:tabs>
          <w:tab w:val="num" w:pos="1778"/>
        </w:tabs>
        <w:ind w:left="1778" w:hanging="360"/>
      </w:pPr>
      <w:rPr>
        <w:rFonts w:cs="Times New Roman" w:hint="default"/>
        <w:b/>
        <w:bCs w:val="0"/>
        <w:i w:val="0"/>
      </w:rPr>
    </w:lvl>
    <w:lvl w:ilvl="1" w:tplc="04150019">
      <w:start w:val="1"/>
      <w:numFmt w:val="lowerLetter"/>
      <w:lvlText w:val="%2."/>
      <w:lvlJc w:val="left"/>
      <w:pPr>
        <w:tabs>
          <w:tab w:val="num" w:pos="1675"/>
        </w:tabs>
        <w:ind w:left="1675" w:hanging="360"/>
      </w:pPr>
      <w:rPr>
        <w:rFonts w:cs="Times New Roman"/>
      </w:rPr>
    </w:lvl>
    <w:lvl w:ilvl="2" w:tplc="0415001B">
      <w:start w:val="1"/>
      <w:numFmt w:val="lowerRoman"/>
      <w:lvlText w:val="%3."/>
      <w:lvlJc w:val="right"/>
      <w:pPr>
        <w:tabs>
          <w:tab w:val="num" w:pos="2395"/>
        </w:tabs>
        <w:ind w:left="2395" w:hanging="180"/>
      </w:pPr>
      <w:rPr>
        <w:rFonts w:cs="Times New Roman"/>
      </w:rPr>
    </w:lvl>
    <w:lvl w:ilvl="3" w:tplc="0415000F">
      <w:start w:val="1"/>
      <w:numFmt w:val="decimal"/>
      <w:lvlText w:val="%4."/>
      <w:lvlJc w:val="left"/>
      <w:pPr>
        <w:tabs>
          <w:tab w:val="num" w:pos="3115"/>
        </w:tabs>
        <w:ind w:left="3115" w:hanging="360"/>
      </w:pPr>
      <w:rPr>
        <w:rFonts w:cs="Times New Roman"/>
      </w:rPr>
    </w:lvl>
    <w:lvl w:ilvl="4" w:tplc="04150019">
      <w:start w:val="1"/>
      <w:numFmt w:val="lowerLetter"/>
      <w:lvlText w:val="%5."/>
      <w:lvlJc w:val="left"/>
      <w:pPr>
        <w:tabs>
          <w:tab w:val="num" w:pos="3835"/>
        </w:tabs>
        <w:ind w:left="3835" w:hanging="360"/>
      </w:pPr>
      <w:rPr>
        <w:rFonts w:cs="Times New Roman"/>
      </w:rPr>
    </w:lvl>
    <w:lvl w:ilvl="5" w:tplc="0415001B">
      <w:start w:val="1"/>
      <w:numFmt w:val="lowerRoman"/>
      <w:lvlText w:val="%6."/>
      <w:lvlJc w:val="right"/>
      <w:pPr>
        <w:tabs>
          <w:tab w:val="num" w:pos="4555"/>
        </w:tabs>
        <w:ind w:left="4555" w:hanging="180"/>
      </w:pPr>
      <w:rPr>
        <w:rFonts w:cs="Times New Roman"/>
      </w:rPr>
    </w:lvl>
    <w:lvl w:ilvl="6" w:tplc="0415000F">
      <w:start w:val="1"/>
      <w:numFmt w:val="decimal"/>
      <w:lvlText w:val="%7."/>
      <w:lvlJc w:val="left"/>
      <w:pPr>
        <w:tabs>
          <w:tab w:val="num" w:pos="5275"/>
        </w:tabs>
        <w:ind w:left="5275" w:hanging="360"/>
      </w:pPr>
      <w:rPr>
        <w:rFonts w:cs="Times New Roman"/>
      </w:rPr>
    </w:lvl>
    <w:lvl w:ilvl="7" w:tplc="04150019">
      <w:start w:val="1"/>
      <w:numFmt w:val="lowerLetter"/>
      <w:lvlText w:val="%8."/>
      <w:lvlJc w:val="left"/>
      <w:pPr>
        <w:tabs>
          <w:tab w:val="num" w:pos="5995"/>
        </w:tabs>
        <w:ind w:left="5995" w:hanging="360"/>
      </w:pPr>
      <w:rPr>
        <w:rFonts w:cs="Times New Roman"/>
      </w:rPr>
    </w:lvl>
    <w:lvl w:ilvl="8" w:tplc="0415001B">
      <w:start w:val="1"/>
      <w:numFmt w:val="lowerRoman"/>
      <w:lvlText w:val="%9."/>
      <w:lvlJc w:val="right"/>
      <w:pPr>
        <w:tabs>
          <w:tab w:val="num" w:pos="6715"/>
        </w:tabs>
        <w:ind w:left="6715" w:hanging="180"/>
      </w:pPr>
      <w:rPr>
        <w:rFonts w:cs="Times New Roman"/>
      </w:rPr>
    </w:lvl>
  </w:abstractNum>
  <w:abstractNum w:abstractNumId="86" w15:restartNumberingAfterBreak="0">
    <w:nsid w:val="3EAB5714"/>
    <w:multiLevelType w:val="hybridMultilevel"/>
    <w:tmpl w:val="AB7AFF06"/>
    <w:name w:val="WW8Num922"/>
    <w:lvl w:ilvl="0" w:tplc="B320497C">
      <w:start w:val="1"/>
      <w:numFmt w:val="lowerLetter"/>
      <w:lvlText w:val="%1)"/>
      <w:lvlJc w:val="left"/>
      <w:pPr>
        <w:tabs>
          <w:tab w:val="num" w:pos="720"/>
        </w:tabs>
        <w:ind w:left="720" w:hanging="360"/>
      </w:pPr>
      <w:rPr>
        <w:rFonts w:cs="Times New Roman" w:hint="default"/>
        <w:b w:val="0"/>
        <w:i w:val="0"/>
        <w:strike w:val="0"/>
      </w:rPr>
    </w:lvl>
    <w:lvl w:ilvl="1" w:tplc="04150019">
      <w:start w:val="1"/>
      <w:numFmt w:val="lowerLetter"/>
      <w:lvlText w:val="%2."/>
      <w:lvlJc w:val="left"/>
      <w:pPr>
        <w:tabs>
          <w:tab w:val="num" w:pos="1512"/>
        </w:tabs>
        <w:ind w:left="1512" w:hanging="360"/>
      </w:pPr>
      <w:rPr>
        <w:rFonts w:cs="Times New Roman"/>
      </w:rPr>
    </w:lvl>
    <w:lvl w:ilvl="2" w:tplc="0415001B">
      <w:start w:val="1"/>
      <w:numFmt w:val="lowerRoman"/>
      <w:lvlText w:val="%3."/>
      <w:lvlJc w:val="right"/>
      <w:pPr>
        <w:tabs>
          <w:tab w:val="num" w:pos="2232"/>
        </w:tabs>
        <w:ind w:left="2232" w:hanging="180"/>
      </w:pPr>
      <w:rPr>
        <w:rFonts w:cs="Times New Roman"/>
      </w:rPr>
    </w:lvl>
    <w:lvl w:ilvl="3" w:tplc="0415000F">
      <w:start w:val="1"/>
      <w:numFmt w:val="decimal"/>
      <w:lvlText w:val="%4."/>
      <w:lvlJc w:val="left"/>
      <w:pPr>
        <w:tabs>
          <w:tab w:val="num" w:pos="2952"/>
        </w:tabs>
        <w:ind w:left="2952" w:hanging="360"/>
      </w:pPr>
      <w:rPr>
        <w:rFonts w:cs="Times New Roman"/>
      </w:rPr>
    </w:lvl>
    <w:lvl w:ilvl="4" w:tplc="04150019">
      <w:start w:val="1"/>
      <w:numFmt w:val="lowerLetter"/>
      <w:lvlText w:val="%5."/>
      <w:lvlJc w:val="left"/>
      <w:pPr>
        <w:tabs>
          <w:tab w:val="num" w:pos="3672"/>
        </w:tabs>
        <w:ind w:left="3672" w:hanging="360"/>
      </w:pPr>
      <w:rPr>
        <w:rFonts w:cs="Times New Roman"/>
      </w:rPr>
    </w:lvl>
    <w:lvl w:ilvl="5" w:tplc="0415001B">
      <w:start w:val="1"/>
      <w:numFmt w:val="lowerRoman"/>
      <w:lvlText w:val="%6."/>
      <w:lvlJc w:val="right"/>
      <w:pPr>
        <w:tabs>
          <w:tab w:val="num" w:pos="4392"/>
        </w:tabs>
        <w:ind w:left="4392" w:hanging="180"/>
      </w:pPr>
      <w:rPr>
        <w:rFonts w:cs="Times New Roman"/>
      </w:rPr>
    </w:lvl>
    <w:lvl w:ilvl="6" w:tplc="0415000F">
      <w:start w:val="1"/>
      <w:numFmt w:val="decimal"/>
      <w:lvlText w:val="%7."/>
      <w:lvlJc w:val="left"/>
      <w:pPr>
        <w:tabs>
          <w:tab w:val="num" w:pos="5112"/>
        </w:tabs>
        <w:ind w:left="5112" w:hanging="360"/>
      </w:pPr>
      <w:rPr>
        <w:rFonts w:cs="Times New Roman"/>
      </w:rPr>
    </w:lvl>
    <w:lvl w:ilvl="7" w:tplc="04150019">
      <w:start w:val="1"/>
      <w:numFmt w:val="lowerLetter"/>
      <w:lvlText w:val="%8."/>
      <w:lvlJc w:val="left"/>
      <w:pPr>
        <w:tabs>
          <w:tab w:val="num" w:pos="5832"/>
        </w:tabs>
        <w:ind w:left="5832" w:hanging="360"/>
      </w:pPr>
      <w:rPr>
        <w:rFonts w:cs="Times New Roman"/>
      </w:rPr>
    </w:lvl>
    <w:lvl w:ilvl="8" w:tplc="0415001B">
      <w:start w:val="1"/>
      <w:numFmt w:val="lowerRoman"/>
      <w:lvlText w:val="%9."/>
      <w:lvlJc w:val="right"/>
      <w:pPr>
        <w:tabs>
          <w:tab w:val="num" w:pos="6552"/>
        </w:tabs>
        <w:ind w:left="6552" w:hanging="180"/>
      </w:pPr>
      <w:rPr>
        <w:rFonts w:cs="Times New Roman"/>
      </w:rPr>
    </w:lvl>
  </w:abstractNum>
  <w:abstractNum w:abstractNumId="87" w15:restartNumberingAfterBreak="0">
    <w:nsid w:val="43805AE6"/>
    <w:multiLevelType w:val="hybridMultilevel"/>
    <w:tmpl w:val="66ECC714"/>
    <w:lvl w:ilvl="0" w:tplc="3A4E466E">
      <w:start w:val="1"/>
      <w:numFmt w:val="decimal"/>
      <w:lvlText w:val="%1)"/>
      <w:lvlJc w:val="left"/>
      <w:pPr>
        <w:tabs>
          <w:tab w:val="num" w:pos="709"/>
        </w:tabs>
        <w:ind w:left="709" w:hanging="360"/>
      </w:pPr>
      <w:rPr>
        <w:rFonts w:cs="Times New Roman" w:hint="default"/>
        <w:b w:val="0"/>
        <w:bCs/>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88" w15:restartNumberingAfterBreak="0">
    <w:nsid w:val="43F8315A"/>
    <w:multiLevelType w:val="hybridMultilevel"/>
    <w:tmpl w:val="0A6C187E"/>
    <w:name w:val="WW8Num26222"/>
    <w:lvl w:ilvl="0" w:tplc="AC1AFB4E">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441113D3"/>
    <w:multiLevelType w:val="hybridMultilevel"/>
    <w:tmpl w:val="9B28B8CE"/>
    <w:lvl w:ilvl="0" w:tplc="D8167176">
      <w:start w:val="1"/>
      <w:numFmt w:val="decimal"/>
      <w:lvlText w:val="%1."/>
      <w:lvlJc w:val="left"/>
      <w:pPr>
        <w:tabs>
          <w:tab w:val="num" w:pos="360"/>
        </w:tabs>
        <w:ind w:left="360" w:hanging="360"/>
      </w:pPr>
      <w:rPr>
        <w:rFonts w:cs="Times New Roman" w:hint="default"/>
        <w:b w:val="0"/>
        <w:bCs w:val="0"/>
      </w:rPr>
    </w:lvl>
    <w:lvl w:ilvl="1" w:tplc="FD66FAF0">
      <w:start w:val="1"/>
      <w:numFmt w:val="lowerLetter"/>
      <w:lvlText w:val="%2)"/>
      <w:lvlJc w:val="left"/>
      <w:pPr>
        <w:tabs>
          <w:tab w:val="num" w:pos="1080"/>
        </w:tabs>
        <w:ind w:left="1440" w:hanging="360"/>
      </w:pPr>
      <w:rPr>
        <w:rFonts w:cs="Times New Roman" w:hint="default"/>
        <w:b w:val="0"/>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44F3704C"/>
    <w:multiLevelType w:val="hybridMultilevel"/>
    <w:tmpl w:val="969449B8"/>
    <w:name w:val="WW8Num192"/>
    <w:lvl w:ilvl="0" w:tplc="971C8180">
      <w:start w:val="1"/>
      <w:numFmt w:val="decimal"/>
      <w:lvlText w:val="%1)"/>
      <w:lvlJc w:val="left"/>
      <w:pPr>
        <w:tabs>
          <w:tab w:val="num" w:pos="720"/>
        </w:tabs>
        <w:ind w:left="720" w:hanging="360"/>
      </w:pPr>
      <w:rPr>
        <w:rFonts w:cs="Times New Roman" w:hint="default"/>
        <w:b w:val="0"/>
        <w:bCs/>
        <w:strike w:val="0"/>
        <w:color w:val="auto"/>
      </w:rPr>
    </w:lvl>
    <w:lvl w:ilvl="1" w:tplc="CA0A7C40">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471C4751"/>
    <w:multiLevelType w:val="hybridMultilevel"/>
    <w:tmpl w:val="76787B10"/>
    <w:lvl w:ilvl="0" w:tplc="04150001">
      <w:start w:val="1"/>
      <w:numFmt w:val="bullet"/>
      <w:lvlText w:val=""/>
      <w:lvlJc w:val="left"/>
      <w:pPr>
        <w:tabs>
          <w:tab w:val="num" w:pos="1069"/>
        </w:tabs>
        <w:ind w:left="1069"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AB07E1E"/>
    <w:multiLevelType w:val="hybridMultilevel"/>
    <w:tmpl w:val="7F68231C"/>
    <w:name w:val="WW8Num382"/>
    <w:lvl w:ilvl="0" w:tplc="40A67990">
      <w:start w:val="1"/>
      <w:numFmt w:val="decimal"/>
      <w:lvlText w:val="%1."/>
      <w:lvlJc w:val="left"/>
      <w:pPr>
        <w:tabs>
          <w:tab w:val="num" w:pos="360"/>
        </w:tabs>
        <w:ind w:left="360" w:hanging="360"/>
      </w:pPr>
      <w:rPr>
        <w:rFonts w:ascii="Tahoma" w:hAnsi="Tahoma" w:cs="Tahoma" w:hint="default"/>
        <w:b w:val="0"/>
        <w:sz w:val="20"/>
        <w:szCs w:val="20"/>
      </w:rPr>
    </w:lvl>
    <w:lvl w:ilvl="1" w:tplc="CA0A7C40">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4B070F18"/>
    <w:multiLevelType w:val="hybridMultilevel"/>
    <w:tmpl w:val="C2E08C44"/>
    <w:lvl w:ilvl="0" w:tplc="ABE8732A">
      <w:start w:val="1"/>
      <w:numFmt w:val="decimal"/>
      <w:lvlText w:val="1.%1."/>
      <w:lvlJc w:val="left"/>
      <w:pPr>
        <w:tabs>
          <w:tab w:val="num" w:pos="689"/>
        </w:tabs>
        <w:ind w:left="689" w:hanging="360"/>
      </w:pPr>
      <w:rPr>
        <w:rFonts w:ascii="Tahoma" w:hAnsi="Tahoma" w:cs="Tahoma" w:hint="default"/>
        <w:i w:val="0"/>
        <w:strike w:val="0"/>
        <w:sz w:val="20"/>
        <w:szCs w:val="20"/>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abstractNum w:abstractNumId="94" w15:restartNumberingAfterBreak="0">
    <w:nsid w:val="4B7E5410"/>
    <w:multiLevelType w:val="hybridMultilevel"/>
    <w:tmpl w:val="35D6AD34"/>
    <w:lvl w:ilvl="0" w:tplc="DACA23E2">
      <w:start w:val="1"/>
      <w:numFmt w:val="decimal"/>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525843C8"/>
    <w:multiLevelType w:val="hybridMultilevel"/>
    <w:tmpl w:val="F20C3FEE"/>
    <w:lvl w:ilvl="0" w:tplc="0194C560">
      <w:start w:val="1"/>
      <w:numFmt w:val="lowerLetter"/>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435"/>
        </w:tabs>
        <w:ind w:left="435" w:hanging="360"/>
      </w:pPr>
      <w:rPr>
        <w:rFonts w:cs="Times New Roman"/>
      </w:rPr>
    </w:lvl>
    <w:lvl w:ilvl="2" w:tplc="0415001B">
      <w:start w:val="1"/>
      <w:numFmt w:val="lowerRoman"/>
      <w:lvlText w:val="%3."/>
      <w:lvlJc w:val="right"/>
      <w:pPr>
        <w:tabs>
          <w:tab w:val="num" w:pos="1155"/>
        </w:tabs>
        <w:ind w:left="1155" w:hanging="180"/>
      </w:pPr>
      <w:rPr>
        <w:rFonts w:cs="Times New Roman"/>
      </w:rPr>
    </w:lvl>
    <w:lvl w:ilvl="3" w:tplc="0415000F">
      <w:start w:val="1"/>
      <w:numFmt w:val="decimal"/>
      <w:lvlText w:val="%4."/>
      <w:lvlJc w:val="left"/>
      <w:pPr>
        <w:tabs>
          <w:tab w:val="num" w:pos="1875"/>
        </w:tabs>
        <w:ind w:left="1875" w:hanging="360"/>
      </w:pPr>
      <w:rPr>
        <w:rFonts w:cs="Times New Roman"/>
      </w:rPr>
    </w:lvl>
    <w:lvl w:ilvl="4" w:tplc="04150019">
      <w:start w:val="1"/>
      <w:numFmt w:val="lowerLetter"/>
      <w:lvlText w:val="%5."/>
      <w:lvlJc w:val="left"/>
      <w:pPr>
        <w:tabs>
          <w:tab w:val="num" w:pos="2595"/>
        </w:tabs>
        <w:ind w:left="2595" w:hanging="360"/>
      </w:pPr>
      <w:rPr>
        <w:rFonts w:cs="Times New Roman"/>
      </w:rPr>
    </w:lvl>
    <w:lvl w:ilvl="5" w:tplc="0415001B">
      <w:start w:val="1"/>
      <w:numFmt w:val="lowerRoman"/>
      <w:lvlText w:val="%6."/>
      <w:lvlJc w:val="right"/>
      <w:pPr>
        <w:tabs>
          <w:tab w:val="num" w:pos="3315"/>
        </w:tabs>
        <w:ind w:left="3315" w:hanging="180"/>
      </w:pPr>
      <w:rPr>
        <w:rFonts w:cs="Times New Roman"/>
      </w:rPr>
    </w:lvl>
    <w:lvl w:ilvl="6" w:tplc="0415000F">
      <w:start w:val="1"/>
      <w:numFmt w:val="decimal"/>
      <w:lvlText w:val="%7."/>
      <w:lvlJc w:val="left"/>
      <w:pPr>
        <w:tabs>
          <w:tab w:val="num" w:pos="4035"/>
        </w:tabs>
        <w:ind w:left="4035" w:hanging="360"/>
      </w:pPr>
      <w:rPr>
        <w:rFonts w:cs="Times New Roman"/>
      </w:rPr>
    </w:lvl>
    <w:lvl w:ilvl="7" w:tplc="04150019">
      <w:start w:val="1"/>
      <w:numFmt w:val="lowerLetter"/>
      <w:lvlText w:val="%8."/>
      <w:lvlJc w:val="left"/>
      <w:pPr>
        <w:tabs>
          <w:tab w:val="num" w:pos="4755"/>
        </w:tabs>
        <w:ind w:left="4755" w:hanging="360"/>
      </w:pPr>
      <w:rPr>
        <w:rFonts w:cs="Times New Roman"/>
      </w:rPr>
    </w:lvl>
    <w:lvl w:ilvl="8" w:tplc="0415001B">
      <w:start w:val="1"/>
      <w:numFmt w:val="lowerRoman"/>
      <w:lvlText w:val="%9."/>
      <w:lvlJc w:val="right"/>
      <w:pPr>
        <w:tabs>
          <w:tab w:val="num" w:pos="5475"/>
        </w:tabs>
        <w:ind w:left="5475" w:hanging="180"/>
      </w:pPr>
      <w:rPr>
        <w:rFonts w:cs="Times New Roman"/>
      </w:rPr>
    </w:lvl>
  </w:abstractNum>
  <w:abstractNum w:abstractNumId="96" w15:restartNumberingAfterBreak="0">
    <w:nsid w:val="54C8333D"/>
    <w:multiLevelType w:val="hybridMultilevel"/>
    <w:tmpl w:val="B82AA4E4"/>
    <w:lvl w:ilvl="0" w:tplc="6BF4093C">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828"/>
        </w:tabs>
        <w:ind w:left="1828" w:hanging="360"/>
      </w:pPr>
      <w:rPr>
        <w:rFonts w:cs="Times New Roman"/>
      </w:rPr>
    </w:lvl>
    <w:lvl w:ilvl="2" w:tplc="0415001B">
      <w:start w:val="1"/>
      <w:numFmt w:val="lowerRoman"/>
      <w:lvlText w:val="%3."/>
      <w:lvlJc w:val="right"/>
      <w:pPr>
        <w:tabs>
          <w:tab w:val="num" w:pos="2548"/>
        </w:tabs>
        <w:ind w:left="2548" w:hanging="180"/>
      </w:pPr>
      <w:rPr>
        <w:rFonts w:cs="Times New Roman"/>
      </w:rPr>
    </w:lvl>
    <w:lvl w:ilvl="3" w:tplc="0415000F">
      <w:start w:val="1"/>
      <w:numFmt w:val="decimal"/>
      <w:lvlText w:val="%4."/>
      <w:lvlJc w:val="left"/>
      <w:pPr>
        <w:tabs>
          <w:tab w:val="num" w:pos="3268"/>
        </w:tabs>
        <w:ind w:left="3268" w:hanging="360"/>
      </w:pPr>
      <w:rPr>
        <w:rFonts w:cs="Times New Roman"/>
      </w:rPr>
    </w:lvl>
    <w:lvl w:ilvl="4" w:tplc="04150019">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97" w15:restartNumberingAfterBreak="0">
    <w:nsid w:val="55A5508D"/>
    <w:multiLevelType w:val="hybridMultilevel"/>
    <w:tmpl w:val="0C3EE3C2"/>
    <w:name w:val="WW8Num2622"/>
    <w:lvl w:ilvl="0" w:tplc="818AF9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8" w15:restartNumberingAfterBreak="0">
    <w:nsid w:val="56497BD5"/>
    <w:multiLevelType w:val="hybridMultilevel"/>
    <w:tmpl w:val="C31EF766"/>
    <w:name w:val="WW8Num26222352"/>
    <w:lvl w:ilvl="0" w:tplc="8BE8C07C">
      <w:start w:val="1"/>
      <w:numFmt w:val="decimal"/>
      <w:lvlText w:val="%1."/>
      <w:lvlJc w:val="left"/>
      <w:pPr>
        <w:tabs>
          <w:tab w:val="num" w:pos="360"/>
        </w:tabs>
        <w:ind w:left="360" w:hanging="360"/>
      </w:pPr>
      <w:rPr>
        <w:rFonts w:cs="Tahoma" w:hint="default"/>
        <w:b w:val="0"/>
        <w:bCs/>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0"/>
        </w:tabs>
        <w:ind w:hanging="180"/>
      </w:pPr>
      <w:rPr>
        <w:rFonts w:cs="Times New Roman"/>
      </w:rPr>
    </w:lvl>
    <w:lvl w:ilvl="3" w:tplc="0415000F">
      <w:start w:val="1"/>
      <w:numFmt w:val="decimal"/>
      <w:lvlText w:val="%4."/>
      <w:lvlJc w:val="left"/>
      <w:pPr>
        <w:tabs>
          <w:tab w:val="num" w:pos="720"/>
        </w:tabs>
        <w:ind w:left="720" w:hanging="360"/>
      </w:pPr>
      <w:rPr>
        <w:rFonts w:cs="Times New Roman"/>
      </w:rPr>
    </w:lvl>
    <w:lvl w:ilvl="4" w:tplc="04150019">
      <w:start w:val="1"/>
      <w:numFmt w:val="lowerLetter"/>
      <w:lvlText w:val="%5."/>
      <w:lvlJc w:val="left"/>
      <w:pPr>
        <w:tabs>
          <w:tab w:val="num" w:pos="1440"/>
        </w:tabs>
        <w:ind w:left="1440" w:hanging="360"/>
      </w:pPr>
      <w:rPr>
        <w:rFonts w:cs="Times New Roman"/>
      </w:rPr>
    </w:lvl>
    <w:lvl w:ilvl="5" w:tplc="0415001B">
      <w:start w:val="1"/>
      <w:numFmt w:val="lowerRoman"/>
      <w:lvlText w:val="%6."/>
      <w:lvlJc w:val="right"/>
      <w:pPr>
        <w:tabs>
          <w:tab w:val="num" w:pos="2160"/>
        </w:tabs>
        <w:ind w:left="2160" w:hanging="180"/>
      </w:pPr>
      <w:rPr>
        <w:rFonts w:cs="Times New Roman"/>
      </w:rPr>
    </w:lvl>
    <w:lvl w:ilvl="6" w:tplc="0415000F">
      <w:start w:val="1"/>
      <w:numFmt w:val="decimal"/>
      <w:lvlText w:val="%7."/>
      <w:lvlJc w:val="left"/>
      <w:pPr>
        <w:tabs>
          <w:tab w:val="num" w:pos="2880"/>
        </w:tabs>
        <w:ind w:left="2880" w:hanging="360"/>
      </w:pPr>
      <w:rPr>
        <w:rFonts w:cs="Times New Roman"/>
      </w:rPr>
    </w:lvl>
    <w:lvl w:ilvl="7" w:tplc="04150019">
      <w:start w:val="1"/>
      <w:numFmt w:val="lowerLetter"/>
      <w:lvlText w:val="%8."/>
      <w:lvlJc w:val="left"/>
      <w:pPr>
        <w:tabs>
          <w:tab w:val="num" w:pos="3600"/>
        </w:tabs>
        <w:ind w:left="3600" w:hanging="360"/>
      </w:pPr>
      <w:rPr>
        <w:rFonts w:cs="Times New Roman"/>
      </w:rPr>
    </w:lvl>
    <w:lvl w:ilvl="8" w:tplc="0415001B">
      <w:start w:val="1"/>
      <w:numFmt w:val="lowerRoman"/>
      <w:lvlText w:val="%9."/>
      <w:lvlJc w:val="right"/>
      <w:pPr>
        <w:tabs>
          <w:tab w:val="num" w:pos="4320"/>
        </w:tabs>
        <w:ind w:left="4320" w:hanging="180"/>
      </w:pPr>
      <w:rPr>
        <w:rFonts w:cs="Times New Roman"/>
      </w:rPr>
    </w:lvl>
  </w:abstractNum>
  <w:abstractNum w:abstractNumId="99" w15:restartNumberingAfterBreak="0">
    <w:nsid w:val="56A40896"/>
    <w:multiLevelType w:val="hybridMultilevel"/>
    <w:tmpl w:val="0DD02D50"/>
    <w:name w:val="WW8Num2622236"/>
    <w:lvl w:ilvl="0" w:tplc="FC1A058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58196E4E"/>
    <w:multiLevelType w:val="hybridMultilevel"/>
    <w:tmpl w:val="AA4A574E"/>
    <w:lvl w:ilvl="0" w:tplc="F47CC784">
      <w:start w:val="1"/>
      <w:numFmt w:val="decimal"/>
      <w:lvlText w:val="%1)"/>
      <w:lvlJc w:val="left"/>
      <w:pPr>
        <w:tabs>
          <w:tab w:val="num" w:pos="360"/>
        </w:tabs>
        <w:ind w:left="36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5A083A2B"/>
    <w:multiLevelType w:val="hybridMultilevel"/>
    <w:tmpl w:val="9D0E9F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ABC2189"/>
    <w:multiLevelType w:val="hybridMultilevel"/>
    <w:tmpl w:val="7B0AA6D8"/>
    <w:lvl w:ilvl="0" w:tplc="12B4F50E">
      <w:start w:val="2"/>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5B89558F"/>
    <w:multiLevelType w:val="hybridMultilevel"/>
    <w:tmpl w:val="2C308A9C"/>
    <w:name w:val="WW8Num2622232"/>
    <w:lvl w:ilvl="0" w:tplc="43487718">
      <w:start w:val="1"/>
      <w:numFmt w:val="decimal"/>
      <w:lvlText w:val="%1."/>
      <w:lvlJc w:val="left"/>
      <w:pPr>
        <w:tabs>
          <w:tab w:val="num" w:pos="360"/>
        </w:tabs>
        <w:ind w:left="360" w:hanging="360"/>
      </w:pPr>
      <w:rPr>
        <w:rFonts w:cs="Times New Roman" w:hint="default"/>
        <w:b w:val="0"/>
        <w:bCs w:val="0"/>
      </w:rPr>
    </w:lvl>
    <w:lvl w:ilvl="1" w:tplc="0415000B">
      <w:start w:val="1"/>
      <w:numFmt w:val="bullet"/>
      <w:lvlText w:val=""/>
      <w:lvlJc w:val="left"/>
      <w:pPr>
        <w:tabs>
          <w:tab w:val="num" w:pos="1080"/>
        </w:tabs>
        <w:ind w:left="1080" w:hanging="360"/>
      </w:pPr>
      <w:rPr>
        <w:rFonts w:ascii="Wingdings" w:hAnsi="Wingdings" w:hint="default"/>
        <w:b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4" w15:restartNumberingAfterBreak="0">
    <w:nsid w:val="62AE02C5"/>
    <w:multiLevelType w:val="hybridMultilevel"/>
    <w:tmpl w:val="50B471E0"/>
    <w:lvl w:ilvl="0" w:tplc="CA0A7C40">
      <w:start w:val="1"/>
      <w:numFmt w:val="bullet"/>
      <w:lvlText w:val=""/>
      <w:lvlJc w:val="left"/>
      <w:pPr>
        <w:tabs>
          <w:tab w:val="num" w:pos="720"/>
        </w:tabs>
        <w:ind w:left="720" w:hanging="360"/>
      </w:pPr>
      <w:rPr>
        <w:rFonts w:ascii="Symbol" w:hAnsi="Symbol" w:hint="default"/>
      </w:rPr>
    </w:lvl>
    <w:lvl w:ilvl="1" w:tplc="4C944C68">
      <w:start w:val="9"/>
      <w:numFmt w:val="decimal"/>
      <w:lvlText w:val="%2."/>
      <w:lvlJc w:val="left"/>
      <w:pPr>
        <w:tabs>
          <w:tab w:val="num" w:pos="1008"/>
        </w:tabs>
        <w:ind w:left="1008" w:hanging="360"/>
      </w:pPr>
      <w:rPr>
        <w:rFonts w:cs="Times New Roman" w:hint="default"/>
        <w:b w:val="0"/>
        <w:bCs w:val="0"/>
      </w:rPr>
    </w:lvl>
    <w:lvl w:ilvl="2" w:tplc="04150005">
      <w:start w:val="1"/>
      <w:numFmt w:val="bullet"/>
      <w:lvlText w:val=""/>
      <w:lvlJc w:val="left"/>
      <w:pPr>
        <w:tabs>
          <w:tab w:val="num" w:pos="1728"/>
        </w:tabs>
        <w:ind w:left="1728" w:hanging="360"/>
      </w:pPr>
      <w:rPr>
        <w:rFonts w:ascii="Wingdings" w:hAnsi="Wingdings" w:hint="default"/>
      </w:rPr>
    </w:lvl>
    <w:lvl w:ilvl="3" w:tplc="04150001">
      <w:start w:val="1"/>
      <w:numFmt w:val="bullet"/>
      <w:lvlText w:val=""/>
      <w:lvlJc w:val="left"/>
      <w:pPr>
        <w:tabs>
          <w:tab w:val="num" w:pos="2448"/>
        </w:tabs>
        <w:ind w:left="2448" w:hanging="360"/>
      </w:pPr>
      <w:rPr>
        <w:rFonts w:ascii="Symbol" w:hAnsi="Symbol" w:hint="default"/>
      </w:rPr>
    </w:lvl>
    <w:lvl w:ilvl="4" w:tplc="04150003">
      <w:start w:val="1"/>
      <w:numFmt w:val="bullet"/>
      <w:lvlText w:val="o"/>
      <w:lvlJc w:val="left"/>
      <w:pPr>
        <w:tabs>
          <w:tab w:val="num" w:pos="3168"/>
        </w:tabs>
        <w:ind w:left="3168" w:hanging="360"/>
      </w:pPr>
      <w:rPr>
        <w:rFonts w:ascii="Courier New" w:hAnsi="Courier New" w:hint="default"/>
      </w:rPr>
    </w:lvl>
    <w:lvl w:ilvl="5" w:tplc="04150005">
      <w:start w:val="1"/>
      <w:numFmt w:val="bullet"/>
      <w:lvlText w:val=""/>
      <w:lvlJc w:val="left"/>
      <w:pPr>
        <w:tabs>
          <w:tab w:val="num" w:pos="3888"/>
        </w:tabs>
        <w:ind w:left="3888" w:hanging="360"/>
      </w:pPr>
      <w:rPr>
        <w:rFonts w:ascii="Wingdings" w:hAnsi="Wingdings" w:hint="default"/>
      </w:rPr>
    </w:lvl>
    <w:lvl w:ilvl="6" w:tplc="04150001">
      <w:start w:val="1"/>
      <w:numFmt w:val="bullet"/>
      <w:lvlText w:val=""/>
      <w:lvlJc w:val="left"/>
      <w:pPr>
        <w:tabs>
          <w:tab w:val="num" w:pos="4608"/>
        </w:tabs>
        <w:ind w:left="4608" w:hanging="360"/>
      </w:pPr>
      <w:rPr>
        <w:rFonts w:ascii="Symbol" w:hAnsi="Symbol" w:hint="default"/>
      </w:rPr>
    </w:lvl>
    <w:lvl w:ilvl="7" w:tplc="04150003">
      <w:start w:val="1"/>
      <w:numFmt w:val="bullet"/>
      <w:lvlText w:val="o"/>
      <w:lvlJc w:val="left"/>
      <w:pPr>
        <w:tabs>
          <w:tab w:val="num" w:pos="5328"/>
        </w:tabs>
        <w:ind w:left="5328" w:hanging="360"/>
      </w:pPr>
      <w:rPr>
        <w:rFonts w:ascii="Courier New" w:hAnsi="Courier New" w:hint="default"/>
      </w:rPr>
    </w:lvl>
    <w:lvl w:ilvl="8" w:tplc="04150005">
      <w:start w:val="1"/>
      <w:numFmt w:val="bullet"/>
      <w:lvlText w:val=""/>
      <w:lvlJc w:val="left"/>
      <w:pPr>
        <w:tabs>
          <w:tab w:val="num" w:pos="6048"/>
        </w:tabs>
        <w:ind w:left="6048" w:hanging="360"/>
      </w:pPr>
      <w:rPr>
        <w:rFonts w:ascii="Wingdings" w:hAnsi="Wingdings" w:hint="default"/>
      </w:rPr>
    </w:lvl>
  </w:abstractNum>
  <w:abstractNum w:abstractNumId="105" w15:restartNumberingAfterBreak="0">
    <w:nsid w:val="64A42643"/>
    <w:multiLevelType w:val="hybridMultilevel"/>
    <w:tmpl w:val="0D90C5AA"/>
    <w:lvl w:ilvl="0" w:tplc="4AC4D5DC">
      <w:start w:val="2"/>
      <w:numFmt w:val="bullet"/>
      <w:lvlText w:val=""/>
      <w:lvlJc w:val="left"/>
      <w:pPr>
        <w:tabs>
          <w:tab w:val="num" w:pos="1429"/>
        </w:tabs>
        <w:ind w:left="1429" w:hanging="360"/>
      </w:pPr>
      <w:rPr>
        <w:rFonts w:ascii="Wingdings" w:hAnsi="Wingdings" w:hint="default"/>
      </w:rPr>
    </w:lvl>
    <w:lvl w:ilvl="1" w:tplc="CA0A7C40">
      <w:start w:val="1"/>
      <w:numFmt w:val="bullet"/>
      <w:lvlText w:val=""/>
      <w:lvlJc w:val="left"/>
      <w:pPr>
        <w:tabs>
          <w:tab w:val="num" w:pos="2481"/>
        </w:tabs>
        <w:ind w:left="2481" w:hanging="360"/>
      </w:pPr>
      <w:rPr>
        <w:rFonts w:ascii="Symbol" w:hAnsi="Symbol" w:hint="default"/>
      </w:rPr>
    </w:lvl>
    <w:lvl w:ilvl="2" w:tplc="04150005">
      <w:start w:val="1"/>
      <w:numFmt w:val="bullet"/>
      <w:lvlText w:val=""/>
      <w:lvlJc w:val="left"/>
      <w:pPr>
        <w:tabs>
          <w:tab w:val="num" w:pos="3201"/>
        </w:tabs>
        <w:ind w:left="3201" w:hanging="360"/>
      </w:pPr>
      <w:rPr>
        <w:rFonts w:ascii="Wingdings" w:hAnsi="Wingdings" w:hint="default"/>
      </w:rPr>
    </w:lvl>
    <w:lvl w:ilvl="3" w:tplc="04150001">
      <w:start w:val="1"/>
      <w:numFmt w:val="bullet"/>
      <w:lvlText w:val=""/>
      <w:lvlJc w:val="left"/>
      <w:pPr>
        <w:tabs>
          <w:tab w:val="num" w:pos="3921"/>
        </w:tabs>
        <w:ind w:left="3921" w:hanging="360"/>
      </w:pPr>
      <w:rPr>
        <w:rFonts w:ascii="Symbol" w:hAnsi="Symbol" w:hint="default"/>
      </w:rPr>
    </w:lvl>
    <w:lvl w:ilvl="4" w:tplc="04150003">
      <w:start w:val="1"/>
      <w:numFmt w:val="bullet"/>
      <w:lvlText w:val="o"/>
      <w:lvlJc w:val="left"/>
      <w:pPr>
        <w:tabs>
          <w:tab w:val="num" w:pos="4641"/>
        </w:tabs>
        <w:ind w:left="4641" w:hanging="360"/>
      </w:pPr>
      <w:rPr>
        <w:rFonts w:ascii="Courier New" w:hAnsi="Courier New" w:hint="default"/>
      </w:rPr>
    </w:lvl>
    <w:lvl w:ilvl="5" w:tplc="04150005">
      <w:start w:val="1"/>
      <w:numFmt w:val="bullet"/>
      <w:lvlText w:val=""/>
      <w:lvlJc w:val="left"/>
      <w:pPr>
        <w:tabs>
          <w:tab w:val="num" w:pos="5361"/>
        </w:tabs>
        <w:ind w:left="5361" w:hanging="360"/>
      </w:pPr>
      <w:rPr>
        <w:rFonts w:ascii="Wingdings" w:hAnsi="Wingdings" w:hint="default"/>
      </w:rPr>
    </w:lvl>
    <w:lvl w:ilvl="6" w:tplc="04150001">
      <w:start w:val="1"/>
      <w:numFmt w:val="bullet"/>
      <w:lvlText w:val=""/>
      <w:lvlJc w:val="left"/>
      <w:pPr>
        <w:tabs>
          <w:tab w:val="num" w:pos="6081"/>
        </w:tabs>
        <w:ind w:left="6081" w:hanging="360"/>
      </w:pPr>
      <w:rPr>
        <w:rFonts w:ascii="Symbol" w:hAnsi="Symbol" w:hint="default"/>
      </w:rPr>
    </w:lvl>
    <w:lvl w:ilvl="7" w:tplc="04150003">
      <w:start w:val="1"/>
      <w:numFmt w:val="bullet"/>
      <w:lvlText w:val="o"/>
      <w:lvlJc w:val="left"/>
      <w:pPr>
        <w:tabs>
          <w:tab w:val="num" w:pos="6801"/>
        </w:tabs>
        <w:ind w:left="6801" w:hanging="360"/>
      </w:pPr>
      <w:rPr>
        <w:rFonts w:ascii="Courier New" w:hAnsi="Courier New" w:hint="default"/>
      </w:rPr>
    </w:lvl>
    <w:lvl w:ilvl="8" w:tplc="04150005">
      <w:start w:val="1"/>
      <w:numFmt w:val="bullet"/>
      <w:lvlText w:val=""/>
      <w:lvlJc w:val="left"/>
      <w:pPr>
        <w:tabs>
          <w:tab w:val="num" w:pos="7521"/>
        </w:tabs>
        <w:ind w:left="7521" w:hanging="360"/>
      </w:pPr>
      <w:rPr>
        <w:rFonts w:ascii="Wingdings" w:hAnsi="Wingdings" w:hint="default"/>
      </w:rPr>
    </w:lvl>
  </w:abstractNum>
  <w:abstractNum w:abstractNumId="106" w15:restartNumberingAfterBreak="0">
    <w:nsid w:val="678D522C"/>
    <w:multiLevelType w:val="hybridMultilevel"/>
    <w:tmpl w:val="FD263C9C"/>
    <w:lvl w:ilvl="0" w:tplc="0EE6EDA0">
      <w:start w:val="1"/>
      <w:numFmt w:val="decimal"/>
      <w:lvlText w:val="%1."/>
      <w:lvlJc w:val="left"/>
      <w:pPr>
        <w:tabs>
          <w:tab w:val="num" w:pos="332"/>
        </w:tabs>
        <w:ind w:left="332" w:hanging="360"/>
      </w:pPr>
      <w:rPr>
        <w:rFonts w:cs="Times New Roman" w:hint="default"/>
        <w:b w:val="0"/>
        <w:bCs w:val="0"/>
      </w:rPr>
    </w:lvl>
    <w:lvl w:ilvl="1" w:tplc="B5D67F96">
      <w:start w:val="1"/>
      <w:numFmt w:val="decimal"/>
      <w:lvlText w:val="%2)"/>
      <w:lvlJc w:val="left"/>
      <w:pPr>
        <w:tabs>
          <w:tab w:val="num" w:pos="1440"/>
        </w:tabs>
        <w:ind w:left="1440" w:hanging="360"/>
      </w:pPr>
      <w:rPr>
        <w:rFonts w:cs="Times New Roman"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02508F5"/>
    <w:multiLevelType w:val="hybridMultilevel"/>
    <w:tmpl w:val="D458CCE0"/>
    <w:lvl w:ilvl="0" w:tplc="CA0A7C40">
      <w:start w:val="1"/>
      <w:numFmt w:val="bullet"/>
      <w:lvlText w:val=""/>
      <w:lvlJc w:val="left"/>
      <w:pPr>
        <w:tabs>
          <w:tab w:val="num" w:pos="720"/>
        </w:tabs>
        <w:ind w:left="720" w:hanging="360"/>
      </w:pPr>
      <w:rPr>
        <w:rFonts w:ascii="Symbol" w:hAnsi="Symbol" w:hint="default"/>
      </w:rPr>
    </w:lvl>
    <w:lvl w:ilvl="1" w:tplc="910E3D02">
      <w:start w:val="7"/>
      <w:numFmt w:val="decimal"/>
      <w:lvlText w:val="%2."/>
      <w:lvlJc w:val="left"/>
      <w:pPr>
        <w:tabs>
          <w:tab w:val="num" w:pos="1008"/>
        </w:tabs>
        <w:ind w:left="1008" w:hanging="360"/>
      </w:pPr>
      <w:rPr>
        <w:rFonts w:cs="Tahoma" w:hint="default"/>
        <w:b w:val="0"/>
        <w:bCs/>
      </w:rPr>
    </w:lvl>
    <w:lvl w:ilvl="2" w:tplc="04150005">
      <w:start w:val="1"/>
      <w:numFmt w:val="bullet"/>
      <w:lvlText w:val=""/>
      <w:lvlJc w:val="left"/>
      <w:pPr>
        <w:tabs>
          <w:tab w:val="num" w:pos="1728"/>
        </w:tabs>
        <w:ind w:left="1728" w:hanging="360"/>
      </w:pPr>
      <w:rPr>
        <w:rFonts w:ascii="Wingdings" w:hAnsi="Wingdings" w:hint="default"/>
      </w:rPr>
    </w:lvl>
    <w:lvl w:ilvl="3" w:tplc="04150001">
      <w:start w:val="1"/>
      <w:numFmt w:val="bullet"/>
      <w:lvlText w:val=""/>
      <w:lvlJc w:val="left"/>
      <w:pPr>
        <w:tabs>
          <w:tab w:val="num" w:pos="2448"/>
        </w:tabs>
        <w:ind w:left="2448" w:hanging="360"/>
      </w:pPr>
      <w:rPr>
        <w:rFonts w:ascii="Symbol" w:hAnsi="Symbol" w:hint="default"/>
      </w:rPr>
    </w:lvl>
    <w:lvl w:ilvl="4" w:tplc="04150003">
      <w:start w:val="1"/>
      <w:numFmt w:val="bullet"/>
      <w:lvlText w:val="o"/>
      <w:lvlJc w:val="left"/>
      <w:pPr>
        <w:tabs>
          <w:tab w:val="num" w:pos="3168"/>
        </w:tabs>
        <w:ind w:left="3168" w:hanging="360"/>
      </w:pPr>
      <w:rPr>
        <w:rFonts w:ascii="Courier New" w:hAnsi="Courier New" w:hint="default"/>
      </w:rPr>
    </w:lvl>
    <w:lvl w:ilvl="5" w:tplc="04150005">
      <w:start w:val="1"/>
      <w:numFmt w:val="bullet"/>
      <w:lvlText w:val=""/>
      <w:lvlJc w:val="left"/>
      <w:pPr>
        <w:tabs>
          <w:tab w:val="num" w:pos="3888"/>
        </w:tabs>
        <w:ind w:left="3888" w:hanging="360"/>
      </w:pPr>
      <w:rPr>
        <w:rFonts w:ascii="Wingdings" w:hAnsi="Wingdings" w:hint="default"/>
      </w:rPr>
    </w:lvl>
    <w:lvl w:ilvl="6" w:tplc="04150001">
      <w:start w:val="1"/>
      <w:numFmt w:val="bullet"/>
      <w:lvlText w:val=""/>
      <w:lvlJc w:val="left"/>
      <w:pPr>
        <w:tabs>
          <w:tab w:val="num" w:pos="4608"/>
        </w:tabs>
        <w:ind w:left="4608" w:hanging="360"/>
      </w:pPr>
      <w:rPr>
        <w:rFonts w:ascii="Symbol" w:hAnsi="Symbol" w:hint="default"/>
      </w:rPr>
    </w:lvl>
    <w:lvl w:ilvl="7" w:tplc="04150003">
      <w:start w:val="1"/>
      <w:numFmt w:val="bullet"/>
      <w:lvlText w:val="o"/>
      <w:lvlJc w:val="left"/>
      <w:pPr>
        <w:tabs>
          <w:tab w:val="num" w:pos="5328"/>
        </w:tabs>
        <w:ind w:left="5328" w:hanging="360"/>
      </w:pPr>
      <w:rPr>
        <w:rFonts w:ascii="Courier New" w:hAnsi="Courier New" w:hint="default"/>
      </w:rPr>
    </w:lvl>
    <w:lvl w:ilvl="8" w:tplc="04150005">
      <w:start w:val="1"/>
      <w:numFmt w:val="bullet"/>
      <w:lvlText w:val=""/>
      <w:lvlJc w:val="left"/>
      <w:pPr>
        <w:tabs>
          <w:tab w:val="num" w:pos="6048"/>
        </w:tabs>
        <w:ind w:left="6048" w:hanging="360"/>
      </w:pPr>
      <w:rPr>
        <w:rFonts w:ascii="Wingdings" w:hAnsi="Wingdings" w:hint="default"/>
      </w:rPr>
    </w:lvl>
  </w:abstractNum>
  <w:abstractNum w:abstractNumId="108" w15:restartNumberingAfterBreak="0">
    <w:nsid w:val="7111756E"/>
    <w:multiLevelType w:val="hybridMultilevel"/>
    <w:tmpl w:val="F0B85D0A"/>
    <w:lvl w:ilvl="0" w:tplc="D7D0D570">
      <w:start w:val="1"/>
      <w:numFmt w:val="decimal"/>
      <w:lvlText w:val="%1."/>
      <w:lvlJc w:val="left"/>
      <w:pPr>
        <w:tabs>
          <w:tab w:val="num" w:pos="1778"/>
        </w:tabs>
        <w:ind w:left="1778" w:hanging="360"/>
      </w:pPr>
      <w:rPr>
        <w:rFonts w:cs="Times New Roman" w:hint="default"/>
        <w:b/>
        <w:bCs/>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3BE17EC"/>
    <w:multiLevelType w:val="hybridMultilevel"/>
    <w:tmpl w:val="1556FA28"/>
    <w:name w:val="WW8Num262"/>
    <w:lvl w:ilvl="0" w:tplc="57E0ADB0">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0" w15:restartNumberingAfterBreak="0">
    <w:nsid w:val="760A2F1E"/>
    <w:multiLevelType w:val="hybridMultilevel"/>
    <w:tmpl w:val="C01C8C18"/>
    <w:name w:val="WW8Num262223"/>
    <w:lvl w:ilvl="0" w:tplc="A72E3F76">
      <w:start w:val="1"/>
      <w:numFmt w:val="decimal"/>
      <w:lvlText w:val="%1."/>
      <w:lvlJc w:val="left"/>
      <w:pPr>
        <w:tabs>
          <w:tab w:val="num" w:pos="360"/>
        </w:tabs>
        <w:ind w:left="360" w:hanging="360"/>
      </w:pPr>
      <w:rPr>
        <w:rFonts w:cs="Times New Roman" w:hint="default"/>
      </w:rPr>
    </w:lvl>
    <w:lvl w:ilvl="1" w:tplc="4C5A678C">
      <w:start w:val="2"/>
      <w:numFmt w:val="decimal"/>
      <w:lvlText w:val="%2."/>
      <w:lvlJc w:val="left"/>
      <w:pPr>
        <w:tabs>
          <w:tab w:val="num" w:pos="720"/>
        </w:tabs>
        <w:ind w:left="720" w:hanging="360"/>
      </w:pPr>
      <w:rPr>
        <w:rFonts w:cs="Times New Roman" w:hint="default"/>
        <w:i w:val="0"/>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111" w15:restartNumberingAfterBreak="0">
    <w:nsid w:val="77B238A7"/>
    <w:multiLevelType w:val="hybridMultilevel"/>
    <w:tmpl w:val="19E2428A"/>
    <w:name w:val="WW8Num2622233"/>
    <w:lvl w:ilvl="0" w:tplc="A72E3F7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2" w15:restartNumberingAfterBreak="0">
    <w:nsid w:val="7A28182A"/>
    <w:multiLevelType w:val="hybridMultilevel"/>
    <w:tmpl w:val="5756CF68"/>
    <w:lvl w:ilvl="0" w:tplc="00000008">
      <w:start w:val="1"/>
      <w:numFmt w:val="bullet"/>
      <w:lvlText w:val=""/>
      <w:lvlJc w:val="left"/>
      <w:pPr>
        <w:tabs>
          <w:tab w:val="num" w:pos="1069"/>
        </w:tabs>
        <w:ind w:left="1069" w:hanging="360"/>
      </w:pPr>
      <w:rPr>
        <w:rFonts w:ascii="Wingdings" w:hAnsi="Wingdings"/>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C6F793D"/>
    <w:multiLevelType w:val="hybridMultilevel"/>
    <w:tmpl w:val="F848704A"/>
    <w:name w:val="WW8Num412"/>
    <w:lvl w:ilvl="0" w:tplc="3CB67B2E">
      <w:start w:val="1"/>
      <w:numFmt w:val="decimal"/>
      <w:lvlText w:val="%1."/>
      <w:lvlJc w:val="left"/>
      <w:pPr>
        <w:tabs>
          <w:tab w:val="num" w:pos="360"/>
        </w:tabs>
        <w:ind w:left="360" w:hanging="360"/>
      </w:pPr>
      <w:rPr>
        <w:rFonts w:ascii="Tahoma" w:hAnsi="Tahoma" w:cs="Tahoma" w:hint="default"/>
        <w:b w:val="0"/>
        <w:bCs/>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7E113693"/>
    <w:multiLevelType w:val="hybridMultilevel"/>
    <w:tmpl w:val="05481320"/>
    <w:lvl w:ilvl="0" w:tplc="2C088B64">
      <w:start w:val="1"/>
      <w:numFmt w:val="lowerLetter"/>
      <w:lvlText w:val="%1)"/>
      <w:lvlJc w:val="left"/>
      <w:pPr>
        <w:tabs>
          <w:tab w:val="num" w:pos="720"/>
        </w:tabs>
        <w:ind w:left="720" w:hanging="360"/>
      </w:pPr>
      <w:rPr>
        <w:rFonts w:cs="Times New Roman" w:hint="default"/>
      </w:rPr>
    </w:lvl>
    <w:lvl w:ilvl="1" w:tplc="CA0A7C40">
      <w:start w:val="1"/>
      <w:numFmt w:val="bullet"/>
      <w:lvlText w:val=""/>
      <w:lvlJc w:val="left"/>
      <w:pPr>
        <w:tabs>
          <w:tab w:val="num" w:pos="2160"/>
        </w:tabs>
        <w:ind w:left="2160" w:hanging="360"/>
      </w:pPr>
      <w:rPr>
        <w:rFonts w:ascii="Symbol" w:hAnsi="Symbol"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num w:numId="1">
    <w:abstractNumId w:val="4"/>
  </w:num>
  <w:num w:numId="2">
    <w:abstractNumId w:val="5"/>
  </w:num>
  <w:num w:numId="3">
    <w:abstractNumId w:val="6"/>
  </w:num>
  <w:num w:numId="4">
    <w:abstractNumId w:val="8"/>
  </w:num>
  <w:num w:numId="5">
    <w:abstractNumId w:val="9"/>
  </w:num>
  <w:num w:numId="6">
    <w:abstractNumId w:val="11"/>
  </w:num>
  <w:num w:numId="7">
    <w:abstractNumId w:val="12"/>
  </w:num>
  <w:num w:numId="8">
    <w:abstractNumId w:val="14"/>
  </w:num>
  <w:num w:numId="9">
    <w:abstractNumId w:val="15"/>
  </w:num>
  <w:num w:numId="10">
    <w:abstractNumId w:val="17"/>
  </w:num>
  <w:num w:numId="11">
    <w:abstractNumId w:val="19"/>
  </w:num>
  <w:num w:numId="12">
    <w:abstractNumId w:val="20"/>
  </w:num>
  <w:num w:numId="13">
    <w:abstractNumId w:val="22"/>
  </w:num>
  <w:num w:numId="14">
    <w:abstractNumId w:val="25"/>
  </w:num>
  <w:num w:numId="15">
    <w:abstractNumId w:val="32"/>
  </w:num>
  <w:num w:numId="16">
    <w:abstractNumId w:val="33"/>
  </w:num>
  <w:num w:numId="17">
    <w:abstractNumId w:val="34"/>
  </w:num>
  <w:num w:numId="18">
    <w:abstractNumId w:val="38"/>
  </w:num>
  <w:num w:numId="19">
    <w:abstractNumId w:val="41"/>
  </w:num>
  <w:num w:numId="20">
    <w:abstractNumId w:val="42"/>
  </w:num>
  <w:num w:numId="21">
    <w:abstractNumId w:val="45"/>
  </w:num>
  <w:num w:numId="22">
    <w:abstractNumId w:val="46"/>
  </w:num>
  <w:num w:numId="23">
    <w:abstractNumId w:val="50"/>
  </w:num>
  <w:num w:numId="24">
    <w:abstractNumId w:val="51"/>
  </w:num>
  <w:num w:numId="25">
    <w:abstractNumId w:val="53"/>
  </w:num>
  <w:num w:numId="26">
    <w:abstractNumId w:val="90"/>
  </w:num>
  <w:num w:numId="27">
    <w:abstractNumId w:val="97"/>
  </w:num>
  <w:num w:numId="28">
    <w:abstractNumId w:val="110"/>
  </w:num>
  <w:num w:numId="29">
    <w:abstractNumId w:val="60"/>
  </w:num>
  <w:num w:numId="30">
    <w:abstractNumId w:val="84"/>
  </w:num>
  <w:num w:numId="31">
    <w:abstractNumId w:val="89"/>
  </w:num>
  <w:num w:numId="32">
    <w:abstractNumId w:val="114"/>
  </w:num>
  <w:num w:numId="33">
    <w:abstractNumId w:val="66"/>
  </w:num>
  <w:num w:numId="34">
    <w:abstractNumId w:val="102"/>
  </w:num>
  <w:num w:numId="35">
    <w:abstractNumId w:val="95"/>
  </w:num>
  <w:num w:numId="36">
    <w:abstractNumId w:val="99"/>
  </w:num>
  <w:num w:numId="37">
    <w:abstractNumId w:val="104"/>
  </w:num>
  <w:num w:numId="38">
    <w:abstractNumId w:val="92"/>
  </w:num>
  <w:num w:numId="39">
    <w:abstractNumId w:val="82"/>
  </w:num>
  <w:num w:numId="40">
    <w:abstractNumId w:val="64"/>
  </w:num>
  <w:num w:numId="41">
    <w:abstractNumId w:val="65"/>
  </w:num>
  <w:num w:numId="42">
    <w:abstractNumId w:val="75"/>
  </w:num>
  <w:num w:numId="43">
    <w:abstractNumId w:val="106"/>
  </w:num>
  <w:num w:numId="44">
    <w:abstractNumId w:val="81"/>
  </w:num>
  <w:num w:numId="45">
    <w:abstractNumId w:val="93"/>
  </w:num>
  <w:num w:numId="46">
    <w:abstractNumId w:val="96"/>
  </w:num>
  <w:num w:numId="47">
    <w:abstractNumId w:val="69"/>
  </w:num>
  <w:num w:numId="48">
    <w:abstractNumId w:val="100"/>
  </w:num>
  <w:num w:numId="49">
    <w:abstractNumId w:val="74"/>
  </w:num>
  <w:num w:numId="50">
    <w:abstractNumId w:val="98"/>
  </w:num>
  <w:num w:numId="51">
    <w:abstractNumId w:val="71"/>
  </w:num>
  <w:num w:numId="52">
    <w:abstractNumId w:val="87"/>
  </w:num>
  <w:num w:numId="53">
    <w:abstractNumId w:val="62"/>
  </w:num>
  <w:num w:numId="54">
    <w:abstractNumId w:val="63"/>
  </w:num>
  <w:num w:numId="55">
    <w:abstractNumId w:val="94"/>
  </w:num>
  <w:num w:numId="56">
    <w:abstractNumId w:val="73"/>
  </w:num>
  <w:num w:numId="57">
    <w:abstractNumId w:val="72"/>
  </w:num>
  <w:num w:numId="58">
    <w:abstractNumId w:val="105"/>
  </w:num>
  <w:num w:numId="59">
    <w:abstractNumId w:val="80"/>
  </w:num>
  <w:num w:numId="60">
    <w:abstractNumId w:val="70"/>
  </w:num>
  <w:num w:numId="61">
    <w:abstractNumId w:val="85"/>
  </w:num>
  <w:num w:numId="62">
    <w:abstractNumId w:val="108"/>
  </w:num>
  <w:num w:numId="63">
    <w:abstractNumId w:val="77"/>
  </w:num>
  <w:num w:numId="64">
    <w:abstractNumId w:val="79"/>
  </w:num>
  <w:num w:numId="65">
    <w:abstractNumId w:val="107"/>
  </w:num>
  <w:num w:numId="66">
    <w:abstractNumId w:val="113"/>
  </w:num>
  <w:num w:numId="67">
    <w:abstractNumId w:val="58"/>
  </w:num>
  <w:num w:numId="68">
    <w:abstractNumId w:val="76"/>
  </w:num>
  <w:num w:numId="69">
    <w:abstractNumId w:val="103"/>
  </w:num>
  <w:num w:numId="70">
    <w:abstractNumId w:val="57"/>
  </w:num>
  <w:num w:numId="71">
    <w:abstractNumId w:val="101"/>
  </w:num>
  <w:num w:numId="72">
    <w:abstractNumId w:val="112"/>
  </w:num>
  <w:num w:numId="73">
    <w:abstractNumId w:val="9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A3"/>
    <w:rsid w:val="00002D23"/>
    <w:rsid w:val="00026BBA"/>
    <w:rsid w:val="00031C05"/>
    <w:rsid w:val="00033A80"/>
    <w:rsid w:val="00035F42"/>
    <w:rsid w:val="00040784"/>
    <w:rsid w:val="0004114A"/>
    <w:rsid w:val="00047E0A"/>
    <w:rsid w:val="000520CE"/>
    <w:rsid w:val="0005309E"/>
    <w:rsid w:val="000621D3"/>
    <w:rsid w:val="000627E0"/>
    <w:rsid w:val="00063EEA"/>
    <w:rsid w:val="00064671"/>
    <w:rsid w:val="00072FF8"/>
    <w:rsid w:val="00080369"/>
    <w:rsid w:val="00087EAE"/>
    <w:rsid w:val="00093373"/>
    <w:rsid w:val="0009560E"/>
    <w:rsid w:val="000A0E5A"/>
    <w:rsid w:val="000A5BEF"/>
    <w:rsid w:val="000B2C39"/>
    <w:rsid w:val="000B3A44"/>
    <w:rsid w:val="000D1D75"/>
    <w:rsid w:val="000D2815"/>
    <w:rsid w:val="000D7A37"/>
    <w:rsid w:val="000D7AE7"/>
    <w:rsid w:val="000E56C6"/>
    <w:rsid w:val="000F0CD0"/>
    <w:rsid w:val="000F4AE2"/>
    <w:rsid w:val="000F605B"/>
    <w:rsid w:val="00111714"/>
    <w:rsid w:val="00114C3B"/>
    <w:rsid w:val="00123373"/>
    <w:rsid w:val="0012567F"/>
    <w:rsid w:val="00132495"/>
    <w:rsid w:val="00141C5C"/>
    <w:rsid w:val="00160F57"/>
    <w:rsid w:val="00162F6A"/>
    <w:rsid w:val="00164D87"/>
    <w:rsid w:val="001715AB"/>
    <w:rsid w:val="001900DD"/>
    <w:rsid w:val="001939A9"/>
    <w:rsid w:val="00196B6D"/>
    <w:rsid w:val="001B016E"/>
    <w:rsid w:val="001B0D4E"/>
    <w:rsid w:val="001B573C"/>
    <w:rsid w:val="001C50E1"/>
    <w:rsid w:val="001D1938"/>
    <w:rsid w:val="001D2389"/>
    <w:rsid w:val="001D7475"/>
    <w:rsid w:val="001E24FA"/>
    <w:rsid w:val="001E47DA"/>
    <w:rsid w:val="001F0003"/>
    <w:rsid w:val="001F12FB"/>
    <w:rsid w:val="001F2F8C"/>
    <w:rsid w:val="001F3BB6"/>
    <w:rsid w:val="00200390"/>
    <w:rsid w:val="00202D6E"/>
    <w:rsid w:val="00202E40"/>
    <w:rsid w:val="00220C36"/>
    <w:rsid w:val="0022356A"/>
    <w:rsid w:val="00224F96"/>
    <w:rsid w:val="002255B7"/>
    <w:rsid w:val="002409E5"/>
    <w:rsid w:val="00242750"/>
    <w:rsid w:val="002517F0"/>
    <w:rsid w:val="002617CD"/>
    <w:rsid w:val="0026471C"/>
    <w:rsid w:val="00273460"/>
    <w:rsid w:val="00276151"/>
    <w:rsid w:val="002771EB"/>
    <w:rsid w:val="0027763D"/>
    <w:rsid w:val="00284EC2"/>
    <w:rsid w:val="0029431A"/>
    <w:rsid w:val="002A2CE7"/>
    <w:rsid w:val="002A32F6"/>
    <w:rsid w:val="002A5628"/>
    <w:rsid w:val="002A696B"/>
    <w:rsid w:val="002B2C0C"/>
    <w:rsid w:val="002B319C"/>
    <w:rsid w:val="002B3B32"/>
    <w:rsid w:val="002B5C04"/>
    <w:rsid w:val="002D1543"/>
    <w:rsid w:val="002D3C8E"/>
    <w:rsid w:val="002E1836"/>
    <w:rsid w:val="002E238A"/>
    <w:rsid w:val="002E4707"/>
    <w:rsid w:val="002F041B"/>
    <w:rsid w:val="002F269B"/>
    <w:rsid w:val="00302C08"/>
    <w:rsid w:val="00302D46"/>
    <w:rsid w:val="00302EBE"/>
    <w:rsid w:val="00303046"/>
    <w:rsid w:val="00303E45"/>
    <w:rsid w:val="00321DAE"/>
    <w:rsid w:val="00324B42"/>
    <w:rsid w:val="0032540D"/>
    <w:rsid w:val="0032755B"/>
    <w:rsid w:val="00327F9F"/>
    <w:rsid w:val="003316A9"/>
    <w:rsid w:val="003463C1"/>
    <w:rsid w:val="00350FE7"/>
    <w:rsid w:val="00353DA6"/>
    <w:rsid w:val="00361533"/>
    <w:rsid w:val="00362476"/>
    <w:rsid w:val="003724AA"/>
    <w:rsid w:val="003806BC"/>
    <w:rsid w:val="00380F72"/>
    <w:rsid w:val="0038237E"/>
    <w:rsid w:val="0038305D"/>
    <w:rsid w:val="00392B6D"/>
    <w:rsid w:val="00394645"/>
    <w:rsid w:val="003B0DC2"/>
    <w:rsid w:val="003B39C6"/>
    <w:rsid w:val="003B5717"/>
    <w:rsid w:val="003B7F13"/>
    <w:rsid w:val="003C2107"/>
    <w:rsid w:val="003E0451"/>
    <w:rsid w:val="003E700B"/>
    <w:rsid w:val="003F087F"/>
    <w:rsid w:val="003F2F55"/>
    <w:rsid w:val="003F65A5"/>
    <w:rsid w:val="003F746F"/>
    <w:rsid w:val="00404B97"/>
    <w:rsid w:val="004118A9"/>
    <w:rsid w:val="004127EF"/>
    <w:rsid w:val="00415457"/>
    <w:rsid w:val="00416587"/>
    <w:rsid w:val="0041667A"/>
    <w:rsid w:val="00426DA1"/>
    <w:rsid w:val="00437ACD"/>
    <w:rsid w:val="004424A2"/>
    <w:rsid w:val="00445353"/>
    <w:rsid w:val="00447B0D"/>
    <w:rsid w:val="004522E2"/>
    <w:rsid w:val="004658F1"/>
    <w:rsid w:val="004679DE"/>
    <w:rsid w:val="00470FBE"/>
    <w:rsid w:val="00480625"/>
    <w:rsid w:val="00484C7D"/>
    <w:rsid w:val="0048530B"/>
    <w:rsid w:val="00490CAA"/>
    <w:rsid w:val="004B3D6B"/>
    <w:rsid w:val="004B5A63"/>
    <w:rsid w:val="004B5E11"/>
    <w:rsid w:val="004E2469"/>
    <w:rsid w:val="004E4D53"/>
    <w:rsid w:val="004F7695"/>
    <w:rsid w:val="005129B0"/>
    <w:rsid w:val="005151F9"/>
    <w:rsid w:val="00515B04"/>
    <w:rsid w:val="00515CDF"/>
    <w:rsid w:val="00527C23"/>
    <w:rsid w:val="00530EC3"/>
    <w:rsid w:val="00532848"/>
    <w:rsid w:val="00537CB8"/>
    <w:rsid w:val="00537CD2"/>
    <w:rsid w:val="00542F9E"/>
    <w:rsid w:val="00547A2B"/>
    <w:rsid w:val="005511A9"/>
    <w:rsid w:val="00553AC6"/>
    <w:rsid w:val="0056188E"/>
    <w:rsid w:val="00563B3D"/>
    <w:rsid w:val="00563D2A"/>
    <w:rsid w:val="00577533"/>
    <w:rsid w:val="00585721"/>
    <w:rsid w:val="00586AD1"/>
    <w:rsid w:val="00586D8D"/>
    <w:rsid w:val="00587034"/>
    <w:rsid w:val="005917F0"/>
    <w:rsid w:val="00593CD9"/>
    <w:rsid w:val="005946BA"/>
    <w:rsid w:val="00594829"/>
    <w:rsid w:val="005968E4"/>
    <w:rsid w:val="00597BA6"/>
    <w:rsid w:val="005A24C0"/>
    <w:rsid w:val="005A768B"/>
    <w:rsid w:val="005B0C05"/>
    <w:rsid w:val="005B105D"/>
    <w:rsid w:val="005B4848"/>
    <w:rsid w:val="005C14A0"/>
    <w:rsid w:val="005C4A13"/>
    <w:rsid w:val="005C6BA1"/>
    <w:rsid w:val="005D09FF"/>
    <w:rsid w:val="005E1208"/>
    <w:rsid w:val="005E1696"/>
    <w:rsid w:val="005E176E"/>
    <w:rsid w:val="005F25F7"/>
    <w:rsid w:val="005F3565"/>
    <w:rsid w:val="00600E63"/>
    <w:rsid w:val="00610F7F"/>
    <w:rsid w:val="00617518"/>
    <w:rsid w:val="00623005"/>
    <w:rsid w:val="00633499"/>
    <w:rsid w:val="00635ED5"/>
    <w:rsid w:val="006365EE"/>
    <w:rsid w:val="00640EFC"/>
    <w:rsid w:val="00655146"/>
    <w:rsid w:val="00661012"/>
    <w:rsid w:val="00661D53"/>
    <w:rsid w:val="00664771"/>
    <w:rsid w:val="00674C2A"/>
    <w:rsid w:val="00677723"/>
    <w:rsid w:val="0067794C"/>
    <w:rsid w:val="006830A3"/>
    <w:rsid w:val="006857B4"/>
    <w:rsid w:val="006A3175"/>
    <w:rsid w:val="006B074F"/>
    <w:rsid w:val="006C14B2"/>
    <w:rsid w:val="006D15D7"/>
    <w:rsid w:val="006D2CB8"/>
    <w:rsid w:val="006D4E9C"/>
    <w:rsid w:val="006F6F9E"/>
    <w:rsid w:val="00705C97"/>
    <w:rsid w:val="00707201"/>
    <w:rsid w:val="00711B21"/>
    <w:rsid w:val="00714C9A"/>
    <w:rsid w:val="00717DA0"/>
    <w:rsid w:val="0072038D"/>
    <w:rsid w:val="00721FA0"/>
    <w:rsid w:val="007348C7"/>
    <w:rsid w:val="00734B23"/>
    <w:rsid w:val="00741E03"/>
    <w:rsid w:val="007469D2"/>
    <w:rsid w:val="00746F1B"/>
    <w:rsid w:val="00747CA7"/>
    <w:rsid w:val="00757A6A"/>
    <w:rsid w:val="007644F4"/>
    <w:rsid w:val="00765B9A"/>
    <w:rsid w:val="0076694A"/>
    <w:rsid w:val="0077252A"/>
    <w:rsid w:val="00775A4A"/>
    <w:rsid w:val="00786580"/>
    <w:rsid w:val="0078732E"/>
    <w:rsid w:val="007915AB"/>
    <w:rsid w:val="00792F05"/>
    <w:rsid w:val="007A0F58"/>
    <w:rsid w:val="007A375D"/>
    <w:rsid w:val="007B7773"/>
    <w:rsid w:val="007C3B6E"/>
    <w:rsid w:val="007D56E3"/>
    <w:rsid w:val="007E4925"/>
    <w:rsid w:val="007F13DF"/>
    <w:rsid w:val="00806EA9"/>
    <w:rsid w:val="00810F46"/>
    <w:rsid w:val="00813662"/>
    <w:rsid w:val="008141E3"/>
    <w:rsid w:val="00815917"/>
    <w:rsid w:val="008258A4"/>
    <w:rsid w:val="00827DAF"/>
    <w:rsid w:val="008332FA"/>
    <w:rsid w:val="00833892"/>
    <w:rsid w:val="0083506C"/>
    <w:rsid w:val="00840F7F"/>
    <w:rsid w:val="008441C4"/>
    <w:rsid w:val="00845134"/>
    <w:rsid w:val="00851E93"/>
    <w:rsid w:val="008543EF"/>
    <w:rsid w:val="008546C4"/>
    <w:rsid w:val="00863A37"/>
    <w:rsid w:val="00864115"/>
    <w:rsid w:val="008703AB"/>
    <w:rsid w:val="00871D5D"/>
    <w:rsid w:val="00873316"/>
    <w:rsid w:val="00875E5B"/>
    <w:rsid w:val="00877625"/>
    <w:rsid w:val="00880D0C"/>
    <w:rsid w:val="008815A9"/>
    <w:rsid w:val="00881A9E"/>
    <w:rsid w:val="00891F4A"/>
    <w:rsid w:val="00893EE1"/>
    <w:rsid w:val="008A1E7F"/>
    <w:rsid w:val="008A4318"/>
    <w:rsid w:val="008C339A"/>
    <w:rsid w:val="008C5C49"/>
    <w:rsid w:val="008C7050"/>
    <w:rsid w:val="008D1B3F"/>
    <w:rsid w:val="008D3970"/>
    <w:rsid w:val="008E0210"/>
    <w:rsid w:val="008E078D"/>
    <w:rsid w:val="008E0E0F"/>
    <w:rsid w:val="008E2DDC"/>
    <w:rsid w:val="009030BF"/>
    <w:rsid w:val="0090353B"/>
    <w:rsid w:val="00903E8C"/>
    <w:rsid w:val="009048DC"/>
    <w:rsid w:val="00904902"/>
    <w:rsid w:val="00910EC2"/>
    <w:rsid w:val="00916A1C"/>
    <w:rsid w:val="0092788B"/>
    <w:rsid w:val="0093112E"/>
    <w:rsid w:val="00933FA2"/>
    <w:rsid w:val="009342DA"/>
    <w:rsid w:val="00934425"/>
    <w:rsid w:val="0094059D"/>
    <w:rsid w:val="009545EA"/>
    <w:rsid w:val="00955718"/>
    <w:rsid w:val="009602B6"/>
    <w:rsid w:val="00966426"/>
    <w:rsid w:val="00977A7A"/>
    <w:rsid w:val="00982FBD"/>
    <w:rsid w:val="00985736"/>
    <w:rsid w:val="00985B56"/>
    <w:rsid w:val="00996B53"/>
    <w:rsid w:val="009A0199"/>
    <w:rsid w:val="009A06E4"/>
    <w:rsid w:val="009C0212"/>
    <w:rsid w:val="009C059B"/>
    <w:rsid w:val="009C23E5"/>
    <w:rsid w:val="009C343A"/>
    <w:rsid w:val="009C62AE"/>
    <w:rsid w:val="009C7B1D"/>
    <w:rsid w:val="009E0F94"/>
    <w:rsid w:val="009E59F5"/>
    <w:rsid w:val="009F01E2"/>
    <w:rsid w:val="009F1808"/>
    <w:rsid w:val="009F1B8F"/>
    <w:rsid w:val="009F58ED"/>
    <w:rsid w:val="00A01DB8"/>
    <w:rsid w:val="00A01FB6"/>
    <w:rsid w:val="00A04491"/>
    <w:rsid w:val="00A07405"/>
    <w:rsid w:val="00A0777D"/>
    <w:rsid w:val="00A16FB3"/>
    <w:rsid w:val="00A23903"/>
    <w:rsid w:val="00A25E35"/>
    <w:rsid w:val="00A31439"/>
    <w:rsid w:val="00A320AC"/>
    <w:rsid w:val="00A32BB9"/>
    <w:rsid w:val="00A43621"/>
    <w:rsid w:val="00A5097B"/>
    <w:rsid w:val="00A57E61"/>
    <w:rsid w:val="00A61F07"/>
    <w:rsid w:val="00A66872"/>
    <w:rsid w:val="00A669C6"/>
    <w:rsid w:val="00A75754"/>
    <w:rsid w:val="00A97DB0"/>
    <w:rsid w:val="00AA7D2C"/>
    <w:rsid w:val="00AB0AD9"/>
    <w:rsid w:val="00AB291B"/>
    <w:rsid w:val="00AB32A1"/>
    <w:rsid w:val="00AB3E23"/>
    <w:rsid w:val="00AB50FB"/>
    <w:rsid w:val="00AB6DB8"/>
    <w:rsid w:val="00AC0A95"/>
    <w:rsid w:val="00AC55B1"/>
    <w:rsid w:val="00AD2B22"/>
    <w:rsid w:val="00AD2D25"/>
    <w:rsid w:val="00AD7043"/>
    <w:rsid w:val="00AE1197"/>
    <w:rsid w:val="00AE4878"/>
    <w:rsid w:val="00AF76EE"/>
    <w:rsid w:val="00B02D2B"/>
    <w:rsid w:val="00B1003A"/>
    <w:rsid w:val="00B300E3"/>
    <w:rsid w:val="00B31315"/>
    <w:rsid w:val="00B324CC"/>
    <w:rsid w:val="00B42BF2"/>
    <w:rsid w:val="00B44F30"/>
    <w:rsid w:val="00B46783"/>
    <w:rsid w:val="00B50001"/>
    <w:rsid w:val="00B57BCD"/>
    <w:rsid w:val="00B67B1C"/>
    <w:rsid w:val="00B745BF"/>
    <w:rsid w:val="00B74719"/>
    <w:rsid w:val="00B75567"/>
    <w:rsid w:val="00B87793"/>
    <w:rsid w:val="00B879F0"/>
    <w:rsid w:val="00BA25D8"/>
    <w:rsid w:val="00BA37EC"/>
    <w:rsid w:val="00BA4D3D"/>
    <w:rsid w:val="00BA6F7D"/>
    <w:rsid w:val="00BB0236"/>
    <w:rsid w:val="00BB2B11"/>
    <w:rsid w:val="00BB2D28"/>
    <w:rsid w:val="00BC4B2F"/>
    <w:rsid w:val="00BC5EFF"/>
    <w:rsid w:val="00BD3D92"/>
    <w:rsid w:val="00BD49C1"/>
    <w:rsid w:val="00BF52BB"/>
    <w:rsid w:val="00BF5BF5"/>
    <w:rsid w:val="00BF6156"/>
    <w:rsid w:val="00C10CF2"/>
    <w:rsid w:val="00C120E5"/>
    <w:rsid w:val="00C15A38"/>
    <w:rsid w:val="00C2024E"/>
    <w:rsid w:val="00C20419"/>
    <w:rsid w:val="00C22A3D"/>
    <w:rsid w:val="00C22E4E"/>
    <w:rsid w:val="00C26DBB"/>
    <w:rsid w:val="00C362D6"/>
    <w:rsid w:val="00C432BF"/>
    <w:rsid w:val="00C43D7C"/>
    <w:rsid w:val="00C4700C"/>
    <w:rsid w:val="00C51C43"/>
    <w:rsid w:val="00C56D45"/>
    <w:rsid w:val="00C570D8"/>
    <w:rsid w:val="00C663D6"/>
    <w:rsid w:val="00C90ABD"/>
    <w:rsid w:val="00C957D1"/>
    <w:rsid w:val="00CA5A3A"/>
    <w:rsid w:val="00CA62F7"/>
    <w:rsid w:val="00CB1440"/>
    <w:rsid w:val="00CB4E79"/>
    <w:rsid w:val="00CB5D12"/>
    <w:rsid w:val="00CB6BE2"/>
    <w:rsid w:val="00CC4640"/>
    <w:rsid w:val="00CE24AD"/>
    <w:rsid w:val="00CE4635"/>
    <w:rsid w:val="00CE679B"/>
    <w:rsid w:val="00CE7F7D"/>
    <w:rsid w:val="00CF5F8D"/>
    <w:rsid w:val="00D07D05"/>
    <w:rsid w:val="00D11D06"/>
    <w:rsid w:val="00D13E62"/>
    <w:rsid w:val="00D201C1"/>
    <w:rsid w:val="00D226D2"/>
    <w:rsid w:val="00D268B1"/>
    <w:rsid w:val="00D26DDD"/>
    <w:rsid w:val="00D30723"/>
    <w:rsid w:val="00D32253"/>
    <w:rsid w:val="00D33510"/>
    <w:rsid w:val="00D44974"/>
    <w:rsid w:val="00D44D87"/>
    <w:rsid w:val="00D63227"/>
    <w:rsid w:val="00D63E1B"/>
    <w:rsid w:val="00D64F40"/>
    <w:rsid w:val="00D84D98"/>
    <w:rsid w:val="00D8642D"/>
    <w:rsid w:val="00D93BC6"/>
    <w:rsid w:val="00DB1AB5"/>
    <w:rsid w:val="00DB2552"/>
    <w:rsid w:val="00DB4758"/>
    <w:rsid w:val="00DB4F83"/>
    <w:rsid w:val="00DB7910"/>
    <w:rsid w:val="00DC5945"/>
    <w:rsid w:val="00DC6021"/>
    <w:rsid w:val="00DC61BC"/>
    <w:rsid w:val="00DC649E"/>
    <w:rsid w:val="00DC64C2"/>
    <w:rsid w:val="00DD39E1"/>
    <w:rsid w:val="00DE505C"/>
    <w:rsid w:val="00DF2636"/>
    <w:rsid w:val="00DF3F56"/>
    <w:rsid w:val="00E0123D"/>
    <w:rsid w:val="00E02BC3"/>
    <w:rsid w:val="00E03361"/>
    <w:rsid w:val="00E0382A"/>
    <w:rsid w:val="00E05A21"/>
    <w:rsid w:val="00E1147D"/>
    <w:rsid w:val="00E24A4F"/>
    <w:rsid w:val="00E25DC5"/>
    <w:rsid w:val="00E33732"/>
    <w:rsid w:val="00E37EEE"/>
    <w:rsid w:val="00E40697"/>
    <w:rsid w:val="00E40776"/>
    <w:rsid w:val="00E4086B"/>
    <w:rsid w:val="00E455BF"/>
    <w:rsid w:val="00E4692F"/>
    <w:rsid w:val="00E568DD"/>
    <w:rsid w:val="00E57866"/>
    <w:rsid w:val="00E6772E"/>
    <w:rsid w:val="00E779AD"/>
    <w:rsid w:val="00E927C2"/>
    <w:rsid w:val="00E935F7"/>
    <w:rsid w:val="00E94C18"/>
    <w:rsid w:val="00EB01A3"/>
    <w:rsid w:val="00EC0562"/>
    <w:rsid w:val="00EC105D"/>
    <w:rsid w:val="00EC7C38"/>
    <w:rsid w:val="00ED1BFC"/>
    <w:rsid w:val="00ED1F90"/>
    <w:rsid w:val="00ED5DC1"/>
    <w:rsid w:val="00ED6880"/>
    <w:rsid w:val="00EE03D2"/>
    <w:rsid w:val="00EE3A1A"/>
    <w:rsid w:val="00EE65AC"/>
    <w:rsid w:val="00EF4285"/>
    <w:rsid w:val="00EF7010"/>
    <w:rsid w:val="00F06D6C"/>
    <w:rsid w:val="00F10B8D"/>
    <w:rsid w:val="00F110CC"/>
    <w:rsid w:val="00F11E6D"/>
    <w:rsid w:val="00F13F91"/>
    <w:rsid w:val="00F14CBE"/>
    <w:rsid w:val="00F15905"/>
    <w:rsid w:val="00F201AC"/>
    <w:rsid w:val="00F20C42"/>
    <w:rsid w:val="00F222C7"/>
    <w:rsid w:val="00F22EAB"/>
    <w:rsid w:val="00F23AC1"/>
    <w:rsid w:val="00F27155"/>
    <w:rsid w:val="00F27B39"/>
    <w:rsid w:val="00F57ED6"/>
    <w:rsid w:val="00F63E0A"/>
    <w:rsid w:val="00F67701"/>
    <w:rsid w:val="00F67BBE"/>
    <w:rsid w:val="00F73E6B"/>
    <w:rsid w:val="00F87B5A"/>
    <w:rsid w:val="00F92302"/>
    <w:rsid w:val="00FA0D34"/>
    <w:rsid w:val="00FA3F1B"/>
    <w:rsid w:val="00FB096D"/>
    <w:rsid w:val="00FB55E3"/>
    <w:rsid w:val="00FC0744"/>
    <w:rsid w:val="00FD0367"/>
    <w:rsid w:val="00FE0AE7"/>
    <w:rsid w:val="00FE2D03"/>
    <w:rsid w:val="00FE3E84"/>
    <w:rsid w:val="00FE4DEA"/>
    <w:rsid w:val="00FE6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A38F55F-AA43-491C-B1AE-EF32A02B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F46"/>
    <w:pPr>
      <w:suppressAutoHyphens/>
      <w:spacing w:after="200" w:line="276" w:lineRule="auto"/>
    </w:pPr>
    <w:rPr>
      <w:rFonts w:ascii="Calibri" w:hAnsi="Calibri" w:cs="Calibri"/>
      <w:kern w:val="1"/>
      <w:lang w:eastAsia="ar-SA"/>
    </w:rPr>
  </w:style>
  <w:style w:type="paragraph" w:styleId="Nagwek1">
    <w:name w:val="heading 1"/>
    <w:basedOn w:val="Normalny"/>
    <w:next w:val="Normalny"/>
    <w:link w:val="Nagwek1Znak"/>
    <w:uiPriority w:val="99"/>
    <w:qFormat/>
    <w:rsid w:val="000621D3"/>
    <w:pPr>
      <w:keepNext/>
      <w:tabs>
        <w:tab w:val="num" w:pos="360"/>
      </w:tabs>
      <w:spacing w:after="0" w:line="100" w:lineRule="atLeast"/>
      <w:ind w:left="360" w:hanging="360"/>
      <w:jc w:val="center"/>
      <w:outlineLvl w:val="0"/>
    </w:pPr>
    <w:rPr>
      <w:rFonts w:ascii="Tahoma" w:hAnsi="Tahoma" w:cs="Tahoma"/>
      <w:i/>
      <w:iCs/>
      <w:sz w:val="24"/>
      <w:szCs w:val="24"/>
    </w:rPr>
  </w:style>
  <w:style w:type="paragraph" w:styleId="Nagwek2">
    <w:name w:val="heading 2"/>
    <w:basedOn w:val="Normalny"/>
    <w:next w:val="Normalny"/>
    <w:link w:val="Nagwek2Znak"/>
    <w:uiPriority w:val="99"/>
    <w:qFormat/>
    <w:rsid w:val="000621D3"/>
    <w:pPr>
      <w:keepNext/>
      <w:tabs>
        <w:tab w:val="num" w:pos="0"/>
      </w:tabs>
      <w:spacing w:after="0" w:line="100" w:lineRule="atLeast"/>
      <w:ind w:left="576" w:hanging="576"/>
      <w:outlineLvl w:val="1"/>
    </w:pPr>
    <w:rPr>
      <w:rFonts w:ascii="Verdana" w:hAnsi="Verdana" w:cs="Verdana"/>
      <w:b/>
      <w:bCs/>
      <w:sz w:val="28"/>
      <w:szCs w:val="24"/>
    </w:rPr>
  </w:style>
  <w:style w:type="paragraph" w:styleId="Nagwek3">
    <w:name w:val="heading 3"/>
    <w:basedOn w:val="Normalny"/>
    <w:next w:val="Normalny"/>
    <w:link w:val="Nagwek3Znak"/>
    <w:uiPriority w:val="99"/>
    <w:qFormat/>
    <w:rsid w:val="000621D3"/>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0621D3"/>
    <w:pPr>
      <w:keepNext/>
      <w:tabs>
        <w:tab w:val="num" w:pos="0"/>
      </w:tabs>
      <w:spacing w:after="0"/>
      <w:ind w:left="4956" w:firstLine="708"/>
      <w:jc w:val="center"/>
      <w:outlineLvl w:val="4"/>
    </w:pPr>
    <w:rPr>
      <w:rFonts w:ascii="Tahoma" w:hAnsi="Tahoma" w:cs="Tahoma"/>
      <w:b/>
      <w:bCs/>
      <w:sz w:val="20"/>
      <w:szCs w:val="20"/>
    </w:rPr>
  </w:style>
  <w:style w:type="paragraph" w:styleId="Nagwek7">
    <w:name w:val="heading 7"/>
    <w:basedOn w:val="Normalny"/>
    <w:next w:val="Normalny"/>
    <w:link w:val="Nagwek7Znak"/>
    <w:uiPriority w:val="99"/>
    <w:qFormat/>
    <w:rsid w:val="000621D3"/>
    <w:pPr>
      <w:keepNext/>
      <w:widowControl w:val="0"/>
      <w:shd w:val="clear" w:color="auto" w:fill="FFFFFF"/>
      <w:tabs>
        <w:tab w:val="num" w:pos="0"/>
      </w:tabs>
      <w:spacing w:after="0" w:line="360" w:lineRule="auto"/>
      <w:ind w:left="1296" w:hanging="1296"/>
      <w:jc w:val="both"/>
      <w:outlineLvl w:val="6"/>
    </w:pPr>
    <w:rPr>
      <w:rFonts w:ascii="Tahoma" w:hAnsi="Tahoma" w:cs="Tahoma"/>
      <w:b/>
      <w:color w:val="000000"/>
      <w:spacing w:val="-3"/>
      <w:szCs w:val="18"/>
    </w:rPr>
  </w:style>
  <w:style w:type="paragraph" w:styleId="Nagwek8">
    <w:name w:val="heading 8"/>
    <w:basedOn w:val="Normalny"/>
    <w:next w:val="Normalny"/>
    <w:link w:val="Nagwek8Znak"/>
    <w:uiPriority w:val="99"/>
    <w:qFormat/>
    <w:rsid w:val="000621D3"/>
    <w:pPr>
      <w:keepNext/>
      <w:widowControl w:val="0"/>
      <w:tabs>
        <w:tab w:val="num" w:pos="360"/>
      </w:tabs>
      <w:ind w:left="360" w:hanging="360"/>
      <w:jc w:val="right"/>
      <w:outlineLvl w:val="7"/>
    </w:pPr>
    <w:rPr>
      <w:rFonts w:ascii="Tahoma" w:hAnsi="Tahoma" w:cs="Tahoma"/>
      <w:b/>
      <w:sz w:val="20"/>
      <w:szCs w:val="20"/>
      <w:u w:val="single"/>
    </w:rPr>
  </w:style>
  <w:style w:type="paragraph" w:styleId="Nagwek9">
    <w:name w:val="heading 9"/>
    <w:basedOn w:val="Normalny"/>
    <w:next w:val="Normalny"/>
    <w:link w:val="Nagwek9Znak"/>
    <w:uiPriority w:val="99"/>
    <w:qFormat/>
    <w:rsid w:val="000621D3"/>
    <w:pPr>
      <w:keepNext/>
      <w:tabs>
        <w:tab w:val="num" w:pos="0"/>
      </w:tabs>
      <w:ind w:left="1584" w:hanging="1584"/>
      <w:outlineLvl w:val="8"/>
    </w:pPr>
    <w:rPr>
      <w:rFonts w:ascii="Tahoma" w:hAnsi="Tahoma" w:cs="Tahoma"/>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E0AE7"/>
    <w:rPr>
      <w:rFonts w:ascii="Cambria" w:hAnsi="Cambria" w:cs="Times New Roman"/>
      <w:b/>
      <w:bCs/>
      <w:kern w:val="32"/>
      <w:sz w:val="32"/>
      <w:szCs w:val="32"/>
      <w:lang w:eastAsia="ar-SA" w:bidi="ar-SA"/>
    </w:rPr>
  </w:style>
  <w:style w:type="character" w:customStyle="1" w:styleId="Nagwek2Znak">
    <w:name w:val="Nagłówek 2 Znak"/>
    <w:basedOn w:val="Domylnaczcionkaakapitu"/>
    <w:link w:val="Nagwek2"/>
    <w:uiPriority w:val="99"/>
    <w:semiHidden/>
    <w:rsid w:val="00FE0AE7"/>
    <w:rPr>
      <w:rFonts w:ascii="Cambria" w:hAnsi="Cambria" w:cs="Times New Roman"/>
      <w:b/>
      <w:bCs/>
      <w:i/>
      <w:iCs/>
      <w:kern w:val="1"/>
      <w:sz w:val="28"/>
      <w:szCs w:val="28"/>
      <w:lang w:eastAsia="ar-SA" w:bidi="ar-SA"/>
    </w:rPr>
  </w:style>
  <w:style w:type="character" w:customStyle="1" w:styleId="Nagwek3Znak">
    <w:name w:val="Nagłówek 3 Znak"/>
    <w:basedOn w:val="Domylnaczcionkaakapitu"/>
    <w:link w:val="Nagwek3"/>
    <w:uiPriority w:val="99"/>
    <w:semiHidden/>
    <w:rsid w:val="00FE0AE7"/>
    <w:rPr>
      <w:rFonts w:ascii="Cambria" w:hAnsi="Cambria" w:cs="Times New Roman"/>
      <w:b/>
      <w:bCs/>
      <w:kern w:val="1"/>
      <w:sz w:val="26"/>
      <w:szCs w:val="26"/>
      <w:lang w:eastAsia="ar-SA" w:bidi="ar-SA"/>
    </w:rPr>
  </w:style>
  <w:style w:type="character" w:customStyle="1" w:styleId="Nagwek5Znak">
    <w:name w:val="Nagłówek 5 Znak"/>
    <w:basedOn w:val="Domylnaczcionkaakapitu"/>
    <w:link w:val="Nagwek5"/>
    <w:uiPriority w:val="99"/>
    <w:semiHidden/>
    <w:rsid w:val="00FE0AE7"/>
    <w:rPr>
      <w:rFonts w:ascii="Calibri" w:hAnsi="Calibri" w:cs="Times New Roman"/>
      <w:b/>
      <w:bCs/>
      <w:i/>
      <w:iCs/>
      <w:kern w:val="1"/>
      <w:sz w:val="26"/>
      <w:szCs w:val="26"/>
      <w:lang w:eastAsia="ar-SA" w:bidi="ar-SA"/>
    </w:rPr>
  </w:style>
  <w:style w:type="character" w:customStyle="1" w:styleId="Nagwek7Znak">
    <w:name w:val="Nagłówek 7 Znak"/>
    <w:basedOn w:val="Domylnaczcionkaakapitu"/>
    <w:link w:val="Nagwek7"/>
    <w:uiPriority w:val="99"/>
    <w:semiHidden/>
    <w:rsid w:val="00FE0AE7"/>
    <w:rPr>
      <w:rFonts w:ascii="Calibri" w:hAnsi="Calibri" w:cs="Times New Roman"/>
      <w:kern w:val="1"/>
      <w:sz w:val="24"/>
      <w:szCs w:val="24"/>
      <w:lang w:eastAsia="ar-SA" w:bidi="ar-SA"/>
    </w:rPr>
  </w:style>
  <w:style w:type="character" w:customStyle="1" w:styleId="Nagwek8Znak">
    <w:name w:val="Nagłówek 8 Znak"/>
    <w:basedOn w:val="Domylnaczcionkaakapitu"/>
    <w:link w:val="Nagwek8"/>
    <w:uiPriority w:val="99"/>
    <w:semiHidden/>
    <w:rsid w:val="00FE0AE7"/>
    <w:rPr>
      <w:rFonts w:ascii="Calibri" w:hAnsi="Calibri" w:cs="Times New Roman"/>
      <w:i/>
      <w:iCs/>
      <w:kern w:val="1"/>
      <w:sz w:val="24"/>
      <w:szCs w:val="24"/>
      <w:lang w:eastAsia="ar-SA" w:bidi="ar-SA"/>
    </w:rPr>
  </w:style>
  <w:style w:type="character" w:customStyle="1" w:styleId="Nagwek9Znak">
    <w:name w:val="Nagłówek 9 Znak"/>
    <w:basedOn w:val="Domylnaczcionkaakapitu"/>
    <w:link w:val="Nagwek9"/>
    <w:uiPriority w:val="99"/>
    <w:semiHidden/>
    <w:rsid w:val="00FE0AE7"/>
    <w:rPr>
      <w:rFonts w:ascii="Cambria" w:hAnsi="Cambria" w:cs="Times New Roman"/>
      <w:kern w:val="1"/>
      <w:lang w:eastAsia="ar-SA" w:bidi="ar-SA"/>
    </w:rPr>
  </w:style>
  <w:style w:type="character" w:customStyle="1" w:styleId="WW8Num1z0">
    <w:name w:val="WW8Num1z0"/>
    <w:uiPriority w:val="99"/>
    <w:rsid w:val="000621D3"/>
  </w:style>
  <w:style w:type="character" w:customStyle="1" w:styleId="WW8Num1z1">
    <w:name w:val="WW8Num1z1"/>
    <w:uiPriority w:val="99"/>
    <w:rsid w:val="000621D3"/>
    <w:rPr>
      <w:rFonts w:ascii="Arial" w:hAnsi="Arial"/>
      <w:sz w:val="20"/>
    </w:rPr>
  </w:style>
  <w:style w:type="character" w:customStyle="1" w:styleId="WW8Num1z2">
    <w:name w:val="WW8Num1z2"/>
    <w:uiPriority w:val="99"/>
    <w:rsid w:val="000621D3"/>
  </w:style>
  <w:style w:type="character" w:customStyle="1" w:styleId="WW8Num2z0">
    <w:name w:val="WW8Num2z0"/>
    <w:uiPriority w:val="99"/>
    <w:rsid w:val="000621D3"/>
    <w:rPr>
      <w:color w:val="000000"/>
      <w:spacing w:val="-5"/>
      <w:sz w:val="20"/>
    </w:rPr>
  </w:style>
  <w:style w:type="character" w:customStyle="1" w:styleId="WW8Num2z1">
    <w:name w:val="WW8Num2z1"/>
    <w:uiPriority w:val="99"/>
    <w:rsid w:val="000621D3"/>
    <w:rPr>
      <w:rFonts w:ascii="Tahoma" w:hAnsi="Tahoma"/>
      <w:color w:val="000000"/>
      <w:spacing w:val="-2"/>
      <w:sz w:val="20"/>
    </w:rPr>
  </w:style>
  <w:style w:type="character" w:customStyle="1" w:styleId="WW8Num2z2">
    <w:name w:val="WW8Num2z2"/>
    <w:uiPriority w:val="99"/>
    <w:rsid w:val="000621D3"/>
    <w:rPr>
      <w:spacing w:val="-3"/>
      <w:sz w:val="18"/>
    </w:rPr>
  </w:style>
  <w:style w:type="character" w:customStyle="1" w:styleId="WW8Num2z3">
    <w:name w:val="WW8Num2z3"/>
    <w:uiPriority w:val="99"/>
    <w:rsid w:val="000621D3"/>
  </w:style>
  <w:style w:type="character" w:customStyle="1" w:styleId="WW8Num2z4">
    <w:name w:val="WW8Num2z4"/>
    <w:uiPriority w:val="99"/>
    <w:rsid w:val="000621D3"/>
  </w:style>
  <w:style w:type="character" w:customStyle="1" w:styleId="WW8Num2z5">
    <w:name w:val="WW8Num2z5"/>
    <w:uiPriority w:val="99"/>
    <w:rsid w:val="000621D3"/>
  </w:style>
  <w:style w:type="character" w:customStyle="1" w:styleId="WW8Num2z6">
    <w:name w:val="WW8Num2z6"/>
    <w:uiPriority w:val="99"/>
    <w:rsid w:val="000621D3"/>
  </w:style>
  <w:style w:type="character" w:customStyle="1" w:styleId="WW8Num2z7">
    <w:name w:val="WW8Num2z7"/>
    <w:uiPriority w:val="99"/>
    <w:rsid w:val="000621D3"/>
  </w:style>
  <w:style w:type="character" w:customStyle="1" w:styleId="WW8Num2z8">
    <w:name w:val="WW8Num2z8"/>
    <w:uiPriority w:val="99"/>
    <w:rsid w:val="000621D3"/>
  </w:style>
  <w:style w:type="character" w:customStyle="1" w:styleId="WW8Num3z0">
    <w:name w:val="WW8Num3z0"/>
    <w:uiPriority w:val="99"/>
    <w:rsid w:val="000621D3"/>
    <w:rPr>
      <w:rFonts w:ascii="Tahoma" w:hAnsi="Tahoma"/>
      <w:color w:val="000000"/>
      <w:sz w:val="20"/>
    </w:rPr>
  </w:style>
  <w:style w:type="character" w:customStyle="1" w:styleId="WW8Num4z0">
    <w:name w:val="WW8Num4z0"/>
    <w:uiPriority w:val="99"/>
    <w:rsid w:val="000621D3"/>
    <w:rPr>
      <w:rFonts w:ascii="Tahoma" w:hAnsi="Tahoma"/>
      <w:color w:val="000000"/>
      <w:sz w:val="20"/>
    </w:rPr>
  </w:style>
  <w:style w:type="character" w:customStyle="1" w:styleId="WW8Num5z0">
    <w:name w:val="WW8Num5z0"/>
    <w:uiPriority w:val="99"/>
    <w:rsid w:val="000621D3"/>
    <w:rPr>
      <w:rFonts w:ascii="Tahoma" w:hAnsi="Tahoma"/>
      <w:sz w:val="20"/>
      <w:lang w:val="pl-PL"/>
    </w:rPr>
  </w:style>
  <w:style w:type="character" w:customStyle="1" w:styleId="WW8Num6z0">
    <w:name w:val="WW8Num6z0"/>
    <w:uiPriority w:val="99"/>
    <w:rsid w:val="000621D3"/>
    <w:rPr>
      <w:rFonts w:ascii="Tahoma" w:hAnsi="Tahoma"/>
      <w:color w:val="000000"/>
      <w:spacing w:val="-5"/>
      <w:sz w:val="20"/>
    </w:rPr>
  </w:style>
  <w:style w:type="character" w:customStyle="1" w:styleId="WW8Num7z0">
    <w:name w:val="WW8Num7z0"/>
    <w:uiPriority w:val="99"/>
    <w:rsid w:val="000621D3"/>
    <w:rPr>
      <w:sz w:val="20"/>
    </w:rPr>
  </w:style>
  <w:style w:type="character" w:customStyle="1" w:styleId="WW8Num8z0">
    <w:name w:val="WW8Num8z0"/>
    <w:uiPriority w:val="99"/>
    <w:rsid w:val="000621D3"/>
    <w:rPr>
      <w:rFonts w:ascii="Symbol" w:hAnsi="Symbol"/>
      <w:sz w:val="20"/>
    </w:rPr>
  </w:style>
  <w:style w:type="character" w:customStyle="1" w:styleId="WW8Num9z0">
    <w:name w:val="WW8Num9z0"/>
    <w:uiPriority w:val="99"/>
    <w:rsid w:val="000621D3"/>
    <w:rPr>
      <w:rFonts w:ascii="Symbol" w:hAnsi="Symbol"/>
      <w:color w:val="000000"/>
      <w:sz w:val="20"/>
    </w:rPr>
  </w:style>
  <w:style w:type="character" w:customStyle="1" w:styleId="WW8Num10z0">
    <w:name w:val="WW8Num10z0"/>
    <w:uiPriority w:val="99"/>
    <w:rsid w:val="000621D3"/>
    <w:rPr>
      <w:color w:val="000000"/>
      <w:spacing w:val="-9"/>
      <w:sz w:val="20"/>
    </w:rPr>
  </w:style>
  <w:style w:type="character" w:customStyle="1" w:styleId="WW8Num11z0">
    <w:name w:val="WW8Num11z0"/>
    <w:uiPriority w:val="99"/>
    <w:rsid w:val="000621D3"/>
  </w:style>
  <w:style w:type="character" w:customStyle="1" w:styleId="WW8Num12z0">
    <w:name w:val="WW8Num12z0"/>
    <w:uiPriority w:val="99"/>
    <w:rsid w:val="000621D3"/>
  </w:style>
  <w:style w:type="character" w:customStyle="1" w:styleId="WW8Num13z0">
    <w:name w:val="WW8Num13z0"/>
    <w:uiPriority w:val="99"/>
    <w:rsid w:val="000621D3"/>
  </w:style>
  <w:style w:type="character" w:customStyle="1" w:styleId="WW8Num14z0">
    <w:name w:val="WW8Num14z0"/>
    <w:uiPriority w:val="99"/>
    <w:rsid w:val="000621D3"/>
    <w:rPr>
      <w:rFonts w:ascii="Symbol" w:hAnsi="Symbol"/>
      <w:sz w:val="20"/>
    </w:rPr>
  </w:style>
  <w:style w:type="character" w:customStyle="1" w:styleId="WW8Num15z0">
    <w:name w:val="WW8Num15z0"/>
    <w:uiPriority w:val="99"/>
    <w:rsid w:val="000621D3"/>
    <w:rPr>
      <w:rFonts w:ascii="Tahoma" w:hAnsi="Tahoma"/>
      <w:sz w:val="20"/>
    </w:rPr>
  </w:style>
  <w:style w:type="character" w:customStyle="1" w:styleId="WW8Num16z0">
    <w:name w:val="WW8Num16z0"/>
    <w:uiPriority w:val="99"/>
    <w:rsid w:val="000621D3"/>
    <w:rPr>
      <w:rFonts w:ascii="Tahoma" w:hAnsi="Tahoma"/>
      <w:sz w:val="20"/>
    </w:rPr>
  </w:style>
  <w:style w:type="character" w:customStyle="1" w:styleId="WW8Num17z0">
    <w:name w:val="WW8Num17z0"/>
    <w:uiPriority w:val="99"/>
    <w:rsid w:val="000621D3"/>
    <w:rPr>
      <w:sz w:val="20"/>
    </w:rPr>
  </w:style>
  <w:style w:type="character" w:customStyle="1" w:styleId="WW8Num18z0">
    <w:name w:val="WW8Num18z0"/>
    <w:uiPriority w:val="99"/>
    <w:rsid w:val="000621D3"/>
  </w:style>
  <w:style w:type="character" w:customStyle="1" w:styleId="WW8Num19z0">
    <w:name w:val="WW8Num19z0"/>
    <w:uiPriority w:val="99"/>
    <w:rsid w:val="000621D3"/>
  </w:style>
  <w:style w:type="character" w:customStyle="1" w:styleId="WW8Num20z0">
    <w:name w:val="WW8Num20z0"/>
    <w:uiPriority w:val="99"/>
    <w:rsid w:val="000621D3"/>
    <w:rPr>
      <w:rFonts w:ascii="Wingdings" w:hAnsi="Wingdings"/>
      <w:color w:val="000000"/>
      <w:sz w:val="20"/>
    </w:rPr>
  </w:style>
  <w:style w:type="character" w:customStyle="1" w:styleId="WW8Num21z0">
    <w:name w:val="WW8Num21z0"/>
    <w:uiPriority w:val="99"/>
    <w:rsid w:val="000621D3"/>
  </w:style>
  <w:style w:type="character" w:customStyle="1" w:styleId="WW8Num22z0">
    <w:name w:val="WW8Num22z0"/>
    <w:uiPriority w:val="99"/>
    <w:rsid w:val="000621D3"/>
    <w:rPr>
      <w:rFonts w:ascii="Tahoma" w:hAnsi="Tahoma"/>
      <w:sz w:val="20"/>
    </w:rPr>
  </w:style>
  <w:style w:type="character" w:customStyle="1" w:styleId="WW8Num23z0">
    <w:name w:val="WW8Num23z0"/>
    <w:uiPriority w:val="99"/>
    <w:rsid w:val="000621D3"/>
  </w:style>
  <w:style w:type="character" w:customStyle="1" w:styleId="WW8Num24z0">
    <w:name w:val="WW8Num24z0"/>
    <w:uiPriority w:val="99"/>
    <w:rsid w:val="000621D3"/>
    <w:rPr>
      <w:rFonts w:ascii="Symbol" w:hAnsi="Symbol"/>
    </w:rPr>
  </w:style>
  <w:style w:type="character" w:customStyle="1" w:styleId="WW8Num25z0">
    <w:name w:val="WW8Num25z0"/>
    <w:uiPriority w:val="99"/>
    <w:rsid w:val="000621D3"/>
    <w:rPr>
      <w:rFonts w:ascii="Symbol" w:eastAsia="SimSun" w:hAnsi="Symbol"/>
      <w:kern w:val="1"/>
      <w:sz w:val="20"/>
    </w:rPr>
  </w:style>
  <w:style w:type="character" w:customStyle="1" w:styleId="WW8Num26z0">
    <w:name w:val="WW8Num26z0"/>
    <w:uiPriority w:val="99"/>
    <w:rsid w:val="000621D3"/>
    <w:rPr>
      <w:rFonts w:ascii="Tahoma" w:eastAsia="SimSun" w:hAnsi="Tahoma"/>
      <w:b/>
      <w:caps/>
      <w:color w:val="000000"/>
      <w:spacing w:val="-2"/>
      <w:kern w:val="1"/>
      <w:sz w:val="20"/>
    </w:rPr>
  </w:style>
  <w:style w:type="character" w:customStyle="1" w:styleId="WW8Num27z0">
    <w:name w:val="WW8Num27z0"/>
    <w:uiPriority w:val="99"/>
    <w:rsid w:val="000621D3"/>
  </w:style>
  <w:style w:type="character" w:customStyle="1" w:styleId="WW8Num28z0">
    <w:name w:val="WW8Num28z0"/>
    <w:uiPriority w:val="99"/>
    <w:rsid w:val="000621D3"/>
  </w:style>
  <w:style w:type="character" w:customStyle="1" w:styleId="WW8Num29z0">
    <w:name w:val="WW8Num29z0"/>
    <w:uiPriority w:val="99"/>
    <w:rsid w:val="000621D3"/>
    <w:rPr>
      <w:rFonts w:ascii="Tahoma" w:hAnsi="Tahoma"/>
      <w:sz w:val="20"/>
    </w:rPr>
  </w:style>
  <w:style w:type="character" w:customStyle="1" w:styleId="WW8Num30z0">
    <w:name w:val="WW8Num30z0"/>
    <w:uiPriority w:val="99"/>
    <w:rsid w:val="000621D3"/>
    <w:rPr>
      <w:rFonts w:ascii="Tahoma" w:hAnsi="Tahoma"/>
      <w:color w:val="000000"/>
      <w:sz w:val="20"/>
    </w:rPr>
  </w:style>
  <w:style w:type="character" w:customStyle="1" w:styleId="WW8Num31z0">
    <w:name w:val="WW8Num31z0"/>
    <w:uiPriority w:val="99"/>
    <w:rsid w:val="000621D3"/>
  </w:style>
  <w:style w:type="character" w:customStyle="1" w:styleId="WW8Num32z0">
    <w:name w:val="WW8Num32z0"/>
    <w:uiPriority w:val="99"/>
    <w:rsid w:val="000621D3"/>
  </w:style>
  <w:style w:type="character" w:customStyle="1" w:styleId="WW8Num33z0">
    <w:name w:val="WW8Num33z0"/>
    <w:uiPriority w:val="99"/>
    <w:rsid w:val="000621D3"/>
    <w:rPr>
      <w:b/>
      <w:color w:val="000000"/>
    </w:rPr>
  </w:style>
  <w:style w:type="character" w:customStyle="1" w:styleId="WW8Num34z0">
    <w:name w:val="WW8Num34z0"/>
    <w:uiPriority w:val="99"/>
    <w:rsid w:val="000621D3"/>
    <w:rPr>
      <w:rFonts w:ascii="Symbol" w:hAnsi="Symbol"/>
      <w:color w:val="000000"/>
      <w:sz w:val="20"/>
    </w:rPr>
  </w:style>
  <w:style w:type="character" w:customStyle="1" w:styleId="WW8Num35z0">
    <w:name w:val="WW8Num35z0"/>
    <w:uiPriority w:val="99"/>
    <w:rsid w:val="000621D3"/>
  </w:style>
  <w:style w:type="character" w:customStyle="1" w:styleId="WW8Num36z0">
    <w:name w:val="WW8Num36z0"/>
    <w:uiPriority w:val="99"/>
    <w:rsid w:val="000621D3"/>
  </w:style>
  <w:style w:type="character" w:customStyle="1" w:styleId="WW8Num37z0">
    <w:name w:val="WW8Num37z0"/>
    <w:uiPriority w:val="99"/>
    <w:rsid w:val="000621D3"/>
  </w:style>
  <w:style w:type="character" w:customStyle="1" w:styleId="WW8Num38z0">
    <w:name w:val="WW8Num38z0"/>
    <w:uiPriority w:val="99"/>
    <w:rsid w:val="000621D3"/>
    <w:rPr>
      <w:rFonts w:ascii="Tahoma" w:hAnsi="Tahoma"/>
      <w:sz w:val="20"/>
    </w:rPr>
  </w:style>
  <w:style w:type="character" w:customStyle="1" w:styleId="WW8Num39z0">
    <w:name w:val="WW8Num39z0"/>
    <w:uiPriority w:val="99"/>
    <w:rsid w:val="000621D3"/>
    <w:rPr>
      <w:rFonts w:ascii="Symbol" w:hAnsi="Symbol"/>
    </w:rPr>
  </w:style>
  <w:style w:type="character" w:customStyle="1" w:styleId="WW8Num40z0">
    <w:name w:val="WW8Num40z0"/>
    <w:uiPriority w:val="99"/>
    <w:rsid w:val="000621D3"/>
  </w:style>
  <w:style w:type="character" w:customStyle="1" w:styleId="WW8Num41z0">
    <w:name w:val="WW8Num41z0"/>
    <w:uiPriority w:val="99"/>
    <w:rsid w:val="000621D3"/>
    <w:rPr>
      <w:rFonts w:ascii="Tahoma" w:hAnsi="Tahoma"/>
      <w:sz w:val="20"/>
    </w:rPr>
  </w:style>
  <w:style w:type="character" w:customStyle="1" w:styleId="WW8Num42z0">
    <w:name w:val="WW8Num42z0"/>
    <w:uiPriority w:val="99"/>
    <w:rsid w:val="000621D3"/>
    <w:rPr>
      <w:rFonts w:ascii="Tahoma" w:hAnsi="Tahoma"/>
      <w:color w:val="000000"/>
      <w:sz w:val="20"/>
    </w:rPr>
  </w:style>
  <w:style w:type="character" w:customStyle="1" w:styleId="WW8Num43z0">
    <w:name w:val="WW8Num43z0"/>
    <w:uiPriority w:val="99"/>
    <w:rsid w:val="000621D3"/>
  </w:style>
  <w:style w:type="character" w:customStyle="1" w:styleId="WW8Num44z0">
    <w:name w:val="WW8Num44z0"/>
    <w:uiPriority w:val="99"/>
    <w:rsid w:val="000621D3"/>
  </w:style>
  <w:style w:type="character" w:customStyle="1" w:styleId="WW8Num45z0">
    <w:name w:val="WW8Num45z0"/>
    <w:uiPriority w:val="99"/>
    <w:rsid w:val="000621D3"/>
  </w:style>
  <w:style w:type="character" w:customStyle="1" w:styleId="WW8Num46z0">
    <w:name w:val="WW8Num46z0"/>
    <w:uiPriority w:val="99"/>
    <w:rsid w:val="000621D3"/>
    <w:rPr>
      <w:rFonts w:ascii="Tahoma" w:hAnsi="Tahoma"/>
      <w:b/>
      <w:color w:val="000000"/>
      <w:spacing w:val="-5"/>
      <w:sz w:val="20"/>
    </w:rPr>
  </w:style>
  <w:style w:type="character" w:customStyle="1" w:styleId="WW8Num47z0">
    <w:name w:val="WW8Num47z0"/>
    <w:uiPriority w:val="99"/>
    <w:rsid w:val="000621D3"/>
  </w:style>
  <w:style w:type="character" w:customStyle="1" w:styleId="WW8Num48z0">
    <w:name w:val="WW8Num48z0"/>
    <w:uiPriority w:val="99"/>
    <w:rsid w:val="000621D3"/>
  </w:style>
  <w:style w:type="character" w:customStyle="1" w:styleId="WW8Num49z0">
    <w:name w:val="WW8Num49z0"/>
    <w:uiPriority w:val="99"/>
    <w:rsid w:val="000621D3"/>
    <w:rPr>
      <w:rFonts w:ascii="Tahoma" w:hAnsi="Tahoma"/>
      <w:color w:val="000000"/>
      <w:spacing w:val="-5"/>
      <w:sz w:val="20"/>
    </w:rPr>
  </w:style>
  <w:style w:type="character" w:customStyle="1" w:styleId="WW8Num50z0">
    <w:name w:val="WW8Num50z0"/>
    <w:uiPriority w:val="99"/>
    <w:rsid w:val="000621D3"/>
    <w:rPr>
      <w:rFonts w:ascii="Symbol" w:hAnsi="Symbol"/>
      <w:color w:val="000000"/>
      <w:sz w:val="20"/>
    </w:rPr>
  </w:style>
  <w:style w:type="character" w:customStyle="1" w:styleId="WW8Num51z0">
    <w:name w:val="WW8Num51z0"/>
    <w:uiPriority w:val="99"/>
    <w:rsid w:val="000621D3"/>
    <w:rPr>
      <w:sz w:val="20"/>
    </w:rPr>
  </w:style>
  <w:style w:type="character" w:customStyle="1" w:styleId="WW8Num52z0">
    <w:name w:val="WW8Num52z0"/>
    <w:uiPriority w:val="99"/>
    <w:rsid w:val="000621D3"/>
    <w:rPr>
      <w:rFonts w:ascii="Symbol" w:hAnsi="Symbol"/>
      <w:sz w:val="20"/>
    </w:rPr>
  </w:style>
  <w:style w:type="character" w:customStyle="1" w:styleId="WW8Num53z0">
    <w:name w:val="WW8Num53z0"/>
    <w:uiPriority w:val="99"/>
    <w:rsid w:val="000621D3"/>
    <w:rPr>
      <w:kern w:val="1"/>
    </w:rPr>
  </w:style>
  <w:style w:type="character" w:customStyle="1" w:styleId="WW8Num54z0">
    <w:name w:val="WW8Num54z0"/>
    <w:uiPriority w:val="99"/>
    <w:rsid w:val="000621D3"/>
  </w:style>
  <w:style w:type="character" w:customStyle="1" w:styleId="WW8Num55z0">
    <w:name w:val="WW8Num55z0"/>
    <w:uiPriority w:val="99"/>
    <w:rsid w:val="000621D3"/>
    <w:rPr>
      <w:rFonts w:ascii="Symbol" w:hAnsi="Symbol"/>
      <w:color w:val="000000"/>
      <w:sz w:val="20"/>
    </w:rPr>
  </w:style>
  <w:style w:type="character" w:customStyle="1" w:styleId="WW8Num56z0">
    <w:name w:val="WW8Num56z0"/>
    <w:uiPriority w:val="99"/>
    <w:rsid w:val="000621D3"/>
  </w:style>
  <w:style w:type="character" w:customStyle="1" w:styleId="WW8Num57z0">
    <w:name w:val="WW8Num57z0"/>
    <w:uiPriority w:val="99"/>
    <w:rsid w:val="000621D3"/>
  </w:style>
  <w:style w:type="character" w:customStyle="1" w:styleId="WW8Num58z0">
    <w:name w:val="WW8Num58z0"/>
    <w:uiPriority w:val="99"/>
    <w:rsid w:val="000621D3"/>
    <w:rPr>
      <w:kern w:val="1"/>
    </w:rPr>
  </w:style>
  <w:style w:type="character" w:customStyle="1" w:styleId="WW8Num58z1">
    <w:name w:val="WW8Num58z1"/>
    <w:uiPriority w:val="99"/>
    <w:rsid w:val="000621D3"/>
    <w:rPr>
      <w:kern w:val="1"/>
    </w:rPr>
  </w:style>
  <w:style w:type="character" w:customStyle="1" w:styleId="WW8Num58z2">
    <w:name w:val="WW8Num58z2"/>
    <w:uiPriority w:val="99"/>
    <w:rsid w:val="000621D3"/>
    <w:rPr>
      <w:spacing w:val="-3"/>
      <w:sz w:val="18"/>
    </w:rPr>
  </w:style>
  <w:style w:type="character" w:customStyle="1" w:styleId="WW8Num59z0">
    <w:name w:val="WW8Num59z0"/>
    <w:uiPriority w:val="99"/>
    <w:rsid w:val="000621D3"/>
    <w:rPr>
      <w:rFonts w:ascii="Tahoma" w:hAnsi="Tahoma"/>
      <w:sz w:val="20"/>
      <w:lang w:val="pl-PL"/>
    </w:rPr>
  </w:style>
  <w:style w:type="character" w:customStyle="1" w:styleId="WW8Num59z1">
    <w:name w:val="WW8Num59z1"/>
    <w:uiPriority w:val="99"/>
    <w:rsid w:val="000621D3"/>
  </w:style>
  <w:style w:type="character" w:customStyle="1" w:styleId="WW8Num59z2">
    <w:name w:val="WW8Num59z2"/>
    <w:uiPriority w:val="99"/>
    <w:rsid w:val="000621D3"/>
  </w:style>
  <w:style w:type="character" w:customStyle="1" w:styleId="WW8Num59z3">
    <w:name w:val="WW8Num59z3"/>
    <w:uiPriority w:val="99"/>
    <w:rsid w:val="000621D3"/>
  </w:style>
  <w:style w:type="character" w:customStyle="1" w:styleId="WW8Num59z4">
    <w:name w:val="WW8Num59z4"/>
    <w:uiPriority w:val="99"/>
    <w:rsid w:val="000621D3"/>
  </w:style>
  <w:style w:type="character" w:customStyle="1" w:styleId="WW8Num59z5">
    <w:name w:val="WW8Num59z5"/>
    <w:uiPriority w:val="99"/>
    <w:rsid w:val="000621D3"/>
  </w:style>
  <w:style w:type="character" w:customStyle="1" w:styleId="WW8Num59z6">
    <w:name w:val="WW8Num59z6"/>
    <w:uiPriority w:val="99"/>
    <w:rsid w:val="000621D3"/>
  </w:style>
  <w:style w:type="character" w:customStyle="1" w:styleId="WW8Num59z7">
    <w:name w:val="WW8Num59z7"/>
    <w:uiPriority w:val="99"/>
    <w:rsid w:val="000621D3"/>
  </w:style>
  <w:style w:type="character" w:customStyle="1" w:styleId="WW8Num59z8">
    <w:name w:val="WW8Num59z8"/>
    <w:uiPriority w:val="99"/>
    <w:rsid w:val="000621D3"/>
  </w:style>
  <w:style w:type="character" w:customStyle="1" w:styleId="WW8Num1z3">
    <w:name w:val="WW8Num1z3"/>
    <w:uiPriority w:val="99"/>
    <w:rsid w:val="000621D3"/>
  </w:style>
  <w:style w:type="character" w:customStyle="1" w:styleId="WW8Num1z4">
    <w:name w:val="WW8Num1z4"/>
    <w:uiPriority w:val="99"/>
    <w:rsid w:val="000621D3"/>
  </w:style>
  <w:style w:type="character" w:customStyle="1" w:styleId="WW8Num1z5">
    <w:name w:val="WW8Num1z5"/>
    <w:uiPriority w:val="99"/>
    <w:rsid w:val="000621D3"/>
  </w:style>
  <w:style w:type="character" w:customStyle="1" w:styleId="WW8Num1z6">
    <w:name w:val="WW8Num1z6"/>
    <w:uiPriority w:val="99"/>
    <w:rsid w:val="000621D3"/>
  </w:style>
  <w:style w:type="character" w:customStyle="1" w:styleId="WW8Num1z7">
    <w:name w:val="WW8Num1z7"/>
    <w:uiPriority w:val="99"/>
    <w:rsid w:val="000621D3"/>
  </w:style>
  <w:style w:type="character" w:customStyle="1" w:styleId="WW8Num1z8">
    <w:name w:val="WW8Num1z8"/>
    <w:uiPriority w:val="99"/>
    <w:rsid w:val="000621D3"/>
  </w:style>
  <w:style w:type="character" w:customStyle="1" w:styleId="WW8Num3z1">
    <w:name w:val="WW8Num3z1"/>
    <w:uiPriority w:val="99"/>
    <w:rsid w:val="000621D3"/>
    <w:rPr>
      <w:color w:val="000000"/>
      <w:spacing w:val="-5"/>
      <w:sz w:val="20"/>
    </w:rPr>
  </w:style>
  <w:style w:type="character" w:customStyle="1" w:styleId="WW8Num3z2">
    <w:name w:val="WW8Num3z2"/>
    <w:uiPriority w:val="99"/>
    <w:rsid w:val="000621D3"/>
  </w:style>
  <w:style w:type="character" w:customStyle="1" w:styleId="WW8Num3z3">
    <w:name w:val="WW8Num3z3"/>
    <w:uiPriority w:val="99"/>
    <w:rsid w:val="000621D3"/>
  </w:style>
  <w:style w:type="character" w:customStyle="1" w:styleId="WW8Num3z4">
    <w:name w:val="WW8Num3z4"/>
    <w:uiPriority w:val="99"/>
    <w:rsid w:val="000621D3"/>
  </w:style>
  <w:style w:type="character" w:customStyle="1" w:styleId="WW8Num3z5">
    <w:name w:val="WW8Num3z5"/>
    <w:uiPriority w:val="99"/>
    <w:rsid w:val="000621D3"/>
  </w:style>
  <w:style w:type="character" w:customStyle="1" w:styleId="WW8Num3z6">
    <w:name w:val="WW8Num3z6"/>
    <w:uiPriority w:val="99"/>
    <w:rsid w:val="000621D3"/>
  </w:style>
  <w:style w:type="character" w:customStyle="1" w:styleId="WW8Num3z7">
    <w:name w:val="WW8Num3z7"/>
    <w:uiPriority w:val="99"/>
    <w:rsid w:val="000621D3"/>
  </w:style>
  <w:style w:type="character" w:customStyle="1" w:styleId="WW8Num3z8">
    <w:name w:val="WW8Num3z8"/>
    <w:uiPriority w:val="99"/>
    <w:rsid w:val="000621D3"/>
  </w:style>
  <w:style w:type="character" w:customStyle="1" w:styleId="WW8Num6z1">
    <w:name w:val="WW8Num6z1"/>
    <w:uiPriority w:val="99"/>
    <w:rsid w:val="000621D3"/>
  </w:style>
  <w:style w:type="character" w:customStyle="1" w:styleId="WW8Num6z2">
    <w:name w:val="WW8Num6z2"/>
    <w:uiPriority w:val="99"/>
    <w:rsid w:val="000621D3"/>
  </w:style>
  <w:style w:type="character" w:customStyle="1" w:styleId="WW8Num6z3">
    <w:name w:val="WW8Num6z3"/>
    <w:uiPriority w:val="99"/>
    <w:rsid w:val="000621D3"/>
  </w:style>
  <w:style w:type="character" w:customStyle="1" w:styleId="WW8Num6z4">
    <w:name w:val="WW8Num6z4"/>
    <w:uiPriority w:val="99"/>
    <w:rsid w:val="000621D3"/>
  </w:style>
  <w:style w:type="character" w:customStyle="1" w:styleId="WW8Num6z5">
    <w:name w:val="WW8Num6z5"/>
    <w:uiPriority w:val="99"/>
    <w:rsid w:val="000621D3"/>
  </w:style>
  <w:style w:type="character" w:customStyle="1" w:styleId="WW8Num6z6">
    <w:name w:val="WW8Num6z6"/>
    <w:uiPriority w:val="99"/>
    <w:rsid w:val="000621D3"/>
  </w:style>
  <w:style w:type="character" w:customStyle="1" w:styleId="WW8Num6z7">
    <w:name w:val="WW8Num6z7"/>
    <w:uiPriority w:val="99"/>
    <w:rsid w:val="000621D3"/>
  </w:style>
  <w:style w:type="character" w:customStyle="1" w:styleId="WW8Num6z8">
    <w:name w:val="WW8Num6z8"/>
    <w:uiPriority w:val="99"/>
    <w:rsid w:val="000621D3"/>
  </w:style>
  <w:style w:type="character" w:customStyle="1" w:styleId="WW8Num9z1">
    <w:name w:val="WW8Num9z1"/>
    <w:uiPriority w:val="99"/>
    <w:rsid w:val="000621D3"/>
  </w:style>
  <w:style w:type="character" w:customStyle="1" w:styleId="WW8Num9z2">
    <w:name w:val="WW8Num9z2"/>
    <w:uiPriority w:val="99"/>
    <w:rsid w:val="000621D3"/>
  </w:style>
  <w:style w:type="character" w:customStyle="1" w:styleId="WW8Num9z3">
    <w:name w:val="WW8Num9z3"/>
    <w:uiPriority w:val="99"/>
    <w:rsid w:val="000621D3"/>
  </w:style>
  <w:style w:type="character" w:customStyle="1" w:styleId="WW8Num9z4">
    <w:name w:val="WW8Num9z4"/>
    <w:uiPriority w:val="99"/>
    <w:rsid w:val="000621D3"/>
  </w:style>
  <w:style w:type="character" w:customStyle="1" w:styleId="WW8Num9z5">
    <w:name w:val="WW8Num9z5"/>
    <w:uiPriority w:val="99"/>
    <w:rsid w:val="000621D3"/>
  </w:style>
  <w:style w:type="character" w:customStyle="1" w:styleId="WW8Num9z6">
    <w:name w:val="WW8Num9z6"/>
    <w:uiPriority w:val="99"/>
    <w:rsid w:val="000621D3"/>
  </w:style>
  <w:style w:type="character" w:customStyle="1" w:styleId="WW8Num9z7">
    <w:name w:val="WW8Num9z7"/>
    <w:uiPriority w:val="99"/>
    <w:rsid w:val="000621D3"/>
  </w:style>
  <w:style w:type="character" w:customStyle="1" w:styleId="WW8Num9z8">
    <w:name w:val="WW8Num9z8"/>
    <w:uiPriority w:val="99"/>
    <w:rsid w:val="000621D3"/>
  </w:style>
  <w:style w:type="character" w:customStyle="1" w:styleId="WW8Num10z1">
    <w:name w:val="WW8Num10z1"/>
    <w:uiPriority w:val="99"/>
    <w:rsid w:val="000621D3"/>
  </w:style>
  <w:style w:type="character" w:customStyle="1" w:styleId="WW8Num10z2">
    <w:name w:val="WW8Num10z2"/>
    <w:uiPriority w:val="99"/>
    <w:rsid w:val="000621D3"/>
  </w:style>
  <w:style w:type="character" w:customStyle="1" w:styleId="WW8Num10z3">
    <w:name w:val="WW8Num10z3"/>
    <w:uiPriority w:val="99"/>
    <w:rsid w:val="000621D3"/>
  </w:style>
  <w:style w:type="character" w:customStyle="1" w:styleId="WW8Num10z4">
    <w:name w:val="WW8Num10z4"/>
    <w:uiPriority w:val="99"/>
    <w:rsid w:val="000621D3"/>
  </w:style>
  <w:style w:type="character" w:customStyle="1" w:styleId="WW8Num10z5">
    <w:name w:val="WW8Num10z5"/>
    <w:uiPriority w:val="99"/>
    <w:rsid w:val="000621D3"/>
  </w:style>
  <w:style w:type="character" w:customStyle="1" w:styleId="WW8Num10z6">
    <w:name w:val="WW8Num10z6"/>
    <w:uiPriority w:val="99"/>
    <w:rsid w:val="000621D3"/>
  </w:style>
  <w:style w:type="character" w:customStyle="1" w:styleId="WW8Num10z7">
    <w:name w:val="WW8Num10z7"/>
    <w:uiPriority w:val="99"/>
    <w:rsid w:val="000621D3"/>
  </w:style>
  <w:style w:type="character" w:customStyle="1" w:styleId="WW8Num10z8">
    <w:name w:val="WW8Num10z8"/>
    <w:uiPriority w:val="99"/>
    <w:rsid w:val="000621D3"/>
  </w:style>
  <w:style w:type="character" w:customStyle="1" w:styleId="WW8Num11z1">
    <w:name w:val="WW8Num11z1"/>
    <w:uiPriority w:val="99"/>
    <w:rsid w:val="000621D3"/>
    <w:rPr>
      <w:rFonts w:ascii="Tahoma" w:hAnsi="Tahoma"/>
      <w:color w:val="000000"/>
      <w:spacing w:val="-2"/>
      <w:sz w:val="20"/>
    </w:rPr>
  </w:style>
  <w:style w:type="character" w:customStyle="1" w:styleId="WW8Num12z1">
    <w:name w:val="WW8Num12z1"/>
    <w:uiPriority w:val="99"/>
    <w:rsid w:val="000621D3"/>
    <w:rPr>
      <w:rFonts w:ascii="Tahoma" w:hAnsi="Tahoma"/>
      <w:color w:val="000000"/>
      <w:spacing w:val="-2"/>
      <w:sz w:val="20"/>
    </w:rPr>
  </w:style>
  <w:style w:type="character" w:customStyle="1" w:styleId="WW8Num12z2">
    <w:name w:val="WW8Num12z2"/>
    <w:uiPriority w:val="99"/>
    <w:rsid w:val="000621D3"/>
  </w:style>
  <w:style w:type="character" w:customStyle="1" w:styleId="WW8Num12z3">
    <w:name w:val="WW8Num12z3"/>
    <w:uiPriority w:val="99"/>
    <w:rsid w:val="000621D3"/>
  </w:style>
  <w:style w:type="character" w:customStyle="1" w:styleId="WW8Num12z4">
    <w:name w:val="WW8Num12z4"/>
    <w:uiPriority w:val="99"/>
    <w:rsid w:val="000621D3"/>
  </w:style>
  <w:style w:type="character" w:customStyle="1" w:styleId="WW8Num12z5">
    <w:name w:val="WW8Num12z5"/>
    <w:uiPriority w:val="99"/>
    <w:rsid w:val="000621D3"/>
  </w:style>
  <w:style w:type="character" w:customStyle="1" w:styleId="WW8Num12z6">
    <w:name w:val="WW8Num12z6"/>
    <w:uiPriority w:val="99"/>
    <w:rsid w:val="000621D3"/>
  </w:style>
  <w:style w:type="character" w:customStyle="1" w:styleId="WW8Num12z7">
    <w:name w:val="WW8Num12z7"/>
    <w:uiPriority w:val="99"/>
    <w:rsid w:val="000621D3"/>
  </w:style>
  <w:style w:type="character" w:customStyle="1" w:styleId="WW8Num12z8">
    <w:name w:val="WW8Num12z8"/>
    <w:uiPriority w:val="99"/>
    <w:rsid w:val="000621D3"/>
  </w:style>
  <w:style w:type="character" w:customStyle="1" w:styleId="WW8Num13z1">
    <w:name w:val="WW8Num13z1"/>
    <w:uiPriority w:val="99"/>
    <w:rsid w:val="000621D3"/>
    <w:rPr>
      <w:rFonts w:ascii="Arial" w:hAnsi="Arial"/>
      <w:sz w:val="20"/>
    </w:rPr>
  </w:style>
  <w:style w:type="character" w:customStyle="1" w:styleId="WW8Num13z2">
    <w:name w:val="WW8Num13z2"/>
    <w:uiPriority w:val="99"/>
    <w:rsid w:val="000621D3"/>
  </w:style>
  <w:style w:type="character" w:customStyle="1" w:styleId="WW8Num13z3">
    <w:name w:val="WW8Num13z3"/>
    <w:uiPriority w:val="99"/>
    <w:rsid w:val="000621D3"/>
  </w:style>
  <w:style w:type="character" w:customStyle="1" w:styleId="WW8Num13z4">
    <w:name w:val="WW8Num13z4"/>
    <w:uiPriority w:val="99"/>
    <w:rsid w:val="000621D3"/>
  </w:style>
  <w:style w:type="character" w:customStyle="1" w:styleId="WW8Num13z5">
    <w:name w:val="WW8Num13z5"/>
    <w:uiPriority w:val="99"/>
    <w:rsid w:val="000621D3"/>
  </w:style>
  <w:style w:type="character" w:customStyle="1" w:styleId="WW8Num13z6">
    <w:name w:val="WW8Num13z6"/>
    <w:uiPriority w:val="99"/>
    <w:rsid w:val="000621D3"/>
  </w:style>
  <w:style w:type="character" w:customStyle="1" w:styleId="WW8Num13z7">
    <w:name w:val="WW8Num13z7"/>
    <w:uiPriority w:val="99"/>
    <w:rsid w:val="000621D3"/>
  </w:style>
  <w:style w:type="character" w:customStyle="1" w:styleId="WW8Num13z8">
    <w:name w:val="WW8Num13z8"/>
    <w:uiPriority w:val="99"/>
    <w:rsid w:val="000621D3"/>
  </w:style>
  <w:style w:type="character" w:customStyle="1" w:styleId="WW8Num14z1">
    <w:name w:val="WW8Num14z1"/>
    <w:uiPriority w:val="99"/>
    <w:rsid w:val="000621D3"/>
    <w:rPr>
      <w:kern w:val="1"/>
    </w:rPr>
  </w:style>
  <w:style w:type="character" w:customStyle="1" w:styleId="WW8Num14z2">
    <w:name w:val="WW8Num14z2"/>
    <w:uiPriority w:val="99"/>
    <w:rsid w:val="000621D3"/>
  </w:style>
  <w:style w:type="character" w:customStyle="1" w:styleId="WW8Num14z3">
    <w:name w:val="WW8Num14z3"/>
    <w:uiPriority w:val="99"/>
    <w:rsid w:val="000621D3"/>
  </w:style>
  <w:style w:type="character" w:customStyle="1" w:styleId="WW8Num14z4">
    <w:name w:val="WW8Num14z4"/>
    <w:uiPriority w:val="99"/>
    <w:rsid w:val="000621D3"/>
  </w:style>
  <w:style w:type="character" w:customStyle="1" w:styleId="WW8Num14z5">
    <w:name w:val="WW8Num14z5"/>
    <w:uiPriority w:val="99"/>
    <w:rsid w:val="000621D3"/>
  </w:style>
  <w:style w:type="character" w:customStyle="1" w:styleId="WW8Num14z6">
    <w:name w:val="WW8Num14z6"/>
    <w:uiPriority w:val="99"/>
    <w:rsid w:val="000621D3"/>
  </w:style>
  <w:style w:type="character" w:customStyle="1" w:styleId="WW8Num14z7">
    <w:name w:val="WW8Num14z7"/>
    <w:uiPriority w:val="99"/>
    <w:rsid w:val="000621D3"/>
  </w:style>
  <w:style w:type="character" w:customStyle="1" w:styleId="WW8Num14z8">
    <w:name w:val="WW8Num14z8"/>
    <w:uiPriority w:val="99"/>
    <w:rsid w:val="000621D3"/>
  </w:style>
  <w:style w:type="character" w:customStyle="1" w:styleId="WW8Num15z3">
    <w:name w:val="WW8Num15z3"/>
    <w:uiPriority w:val="99"/>
    <w:rsid w:val="000621D3"/>
  </w:style>
  <w:style w:type="character" w:customStyle="1" w:styleId="WW8Num15z4">
    <w:name w:val="WW8Num15z4"/>
    <w:uiPriority w:val="99"/>
    <w:rsid w:val="000621D3"/>
  </w:style>
  <w:style w:type="character" w:customStyle="1" w:styleId="WW8Num16z1">
    <w:name w:val="WW8Num16z1"/>
    <w:uiPriority w:val="99"/>
    <w:rsid w:val="000621D3"/>
  </w:style>
  <w:style w:type="character" w:customStyle="1" w:styleId="WW8Num16z2">
    <w:name w:val="WW8Num16z2"/>
    <w:uiPriority w:val="99"/>
    <w:rsid w:val="000621D3"/>
  </w:style>
  <w:style w:type="character" w:customStyle="1" w:styleId="WW8Num16z3">
    <w:name w:val="WW8Num16z3"/>
    <w:uiPriority w:val="99"/>
    <w:rsid w:val="000621D3"/>
  </w:style>
  <w:style w:type="character" w:customStyle="1" w:styleId="WW8Num16z4">
    <w:name w:val="WW8Num16z4"/>
    <w:uiPriority w:val="99"/>
    <w:rsid w:val="000621D3"/>
  </w:style>
  <w:style w:type="character" w:customStyle="1" w:styleId="WW8Num16z5">
    <w:name w:val="WW8Num16z5"/>
    <w:uiPriority w:val="99"/>
    <w:rsid w:val="000621D3"/>
  </w:style>
  <w:style w:type="character" w:customStyle="1" w:styleId="WW8Num16z6">
    <w:name w:val="WW8Num16z6"/>
    <w:uiPriority w:val="99"/>
    <w:rsid w:val="000621D3"/>
  </w:style>
  <w:style w:type="character" w:customStyle="1" w:styleId="WW8Num16z7">
    <w:name w:val="WW8Num16z7"/>
    <w:uiPriority w:val="99"/>
    <w:rsid w:val="000621D3"/>
  </w:style>
  <w:style w:type="character" w:customStyle="1" w:styleId="WW8Num16z8">
    <w:name w:val="WW8Num16z8"/>
    <w:uiPriority w:val="99"/>
    <w:rsid w:val="000621D3"/>
  </w:style>
  <w:style w:type="character" w:customStyle="1" w:styleId="WW8Num17z1">
    <w:name w:val="WW8Num17z1"/>
    <w:uiPriority w:val="99"/>
    <w:rsid w:val="000621D3"/>
  </w:style>
  <w:style w:type="character" w:customStyle="1" w:styleId="WW8Num17z2">
    <w:name w:val="WW8Num17z2"/>
    <w:uiPriority w:val="99"/>
    <w:rsid w:val="000621D3"/>
  </w:style>
  <w:style w:type="character" w:customStyle="1" w:styleId="WW8Num17z3">
    <w:name w:val="WW8Num17z3"/>
    <w:uiPriority w:val="99"/>
    <w:rsid w:val="000621D3"/>
  </w:style>
  <w:style w:type="character" w:customStyle="1" w:styleId="WW8Num17z4">
    <w:name w:val="WW8Num17z4"/>
    <w:uiPriority w:val="99"/>
    <w:rsid w:val="000621D3"/>
  </w:style>
  <w:style w:type="character" w:customStyle="1" w:styleId="WW8Num17z5">
    <w:name w:val="WW8Num17z5"/>
    <w:uiPriority w:val="99"/>
    <w:rsid w:val="000621D3"/>
  </w:style>
  <w:style w:type="character" w:customStyle="1" w:styleId="WW8Num17z6">
    <w:name w:val="WW8Num17z6"/>
    <w:uiPriority w:val="99"/>
    <w:rsid w:val="000621D3"/>
  </w:style>
  <w:style w:type="character" w:customStyle="1" w:styleId="WW8Num17z7">
    <w:name w:val="WW8Num17z7"/>
    <w:uiPriority w:val="99"/>
    <w:rsid w:val="000621D3"/>
  </w:style>
  <w:style w:type="character" w:customStyle="1" w:styleId="WW8Num17z8">
    <w:name w:val="WW8Num17z8"/>
    <w:uiPriority w:val="99"/>
    <w:rsid w:val="000621D3"/>
  </w:style>
  <w:style w:type="character" w:customStyle="1" w:styleId="WW8Num18z1">
    <w:name w:val="WW8Num18z1"/>
    <w:uiPriority w:val="99"/>
    <w:rsid w:val="000621D3"/>
  </w:style>
  <w:style w:type="character" w:customStyle="1" w:styleId="WW8Num18z2">
    <w:name w:val="WW8Num18z2"/>
    <w:uiPriority w:val="99"/>
    <w:rsid w:val="000621D3"/>
  </w:style>
  <w:style w:type="character" w:customStyle="1" w:styleId="WW8Num18z3">
    <w:name w:val="WW8Num18z3"/>
    <w:uiPriority w:val="99"/>
    <w:rsid w:val="000621D3"/>
  </w:style>
  <w:style w:type="character" w:customStyle="1" w:styleId="WW8Num18z4">
    <w:name w:val="WW8Num18z4"/>
    <w:uiPriority w:val="99"/>
    <w:rsid w:val="000621D3"/>
  </w:style>
  <w:style w:type="character" w:customStyle="1" w:styleId="WW8Num18z5">
    <w:name w:val="WW8Num18z5"/>
    <w:uiPriority w:val="99"/>
    <w:rsid w:val="000621D3"/>
  </w:style>
  <w:style w:type="character" w:customStyle="1" w:styleId="WW8Num18z6">
    <w:name w:val="WW8Num18z6"/>
    <w:uiPriority w:val="99"/>
    <w:rsid w:val="000621D3"/>
  </w:style>
  <w:style w:type="character" w:customStyle="1" w:styleId="WW8Num18z7">
    <w:name w:val="WW8Num18z7"/>
    <w:uiPriority w:val="99"/>
    <w:rsid w:val="000621D3"/>
  </w:style>
  <w:style w:type="character" w:customStyle="1" w:styleId="WW8Num18z8">
    <w:name w:val="WW8Num18z8"/>
    <w:uiPriority w:val="99"/>
    <w:rsid w:val="000621D3"/>
  </w:style>
  <w:style w:type="character" w:customStyle="1" w:styleId="WW8Num19z1">
    <w:name w:val="WW8Num19z1"/>
    <w:uiPriority w:val="99"/>
    <w:rsid w:val="000621D3"/>
  </w:style>
  <w:style w:type="character" w:customStyle="1" w:styleId="WW8Num19z2">
    <w:name w:val="WW8Num19z2"/>
    <w:uiPriority w:val="99"/>
    <w:rsid w:val="000621D3"/>
  </w:style>
  <w:style w:type="character" w:customStyle="1" w:styleId="WW8Num19z3">
    <w:name w:val="WW8Num19z3"/>
    <w:uiPriority w:val="99"/>
    <w:rsid w:val="000621D3"/>
  </w:style>
  <w:style w:type="character" w:customStyle="1" w:styleId="WW8Num19z4">
    <w:name w:val="WW8Num19z4"/>
    <w:uiPriority w:val="99"/>
    <w:rsid w:val="000621D3"/>
  </w:style>
  <w:style w:type="character" w:customStyle="1" w:styleId="WW8Num19z5">
    <w:name w:val="WW8Num19z5"/>
    <w:uiPriority w:val="99"/>
    <w:rsid w:val="000621D3"/>
  </w:style>
  <w:style w:type="character" w:customStyle="1" w:styleId="WW8Num19z6">
    <w:name w:val="WW8Num19z6"/>
    <w:uiPriority w:val="99"/>
    <w:rsid w:val="000621D3"/>
  </w:style>
  <w:style w:type="character" w:customStyle="1" w:styleId="WW8Num19z7">
    <w:name w:val="WW8Num19z7"/>
    <w:uiPriority w:val="99"/>
    <w:rsid w:val="000621D3"/>
  </w:style>
  <w:style w:type="character" w:customStyle="1" w:styleId="WW8Num19z8">
    <w:name w:val="WW8Num19z8"/>
    <w:uiPriority w:val="99"/>
    <w:rsid w:val="000621D3"/>
  </w:style>
  <w:style w:type="character" w:customStyle="1" w:styleId="WW8Num20z1">
    <w:name w:val="WW8Num20z1"/>
    <w:uiPriority w:val="99"/>
    <w:rsid w:val="000621D3"/>
    <w:rPr>
      <w:rFonts w:ascii="Courier New" w:hAnsi="Courier New"/>
    </w:rPr>
  </w:style>
  <w:style w:type="character" w:customStyle="1" w:styleId="WW8Num20z2">
    <w:name w:val="WW8Num20z2"/>
    <w:uiPriority w:val="99"/>
    <w:rsid w:val="000621D3"/>
    <w:rPr>
      <w:rFonts w:ascii="Wingdings" w:hAnsi="Wingdings"/>
    </w:rPr>
  </w:style>
  <w:style w:type="character" w:customStyle="1" w:styleId="WW8Num20z3">
    <w:name w:val="WW8Num20z3"/>
    <w:uiPriority w:val="99"/>
    <w:rsid w:val="000621D3"/>
    <w:rPr>
      <w:rFonts w:ascii="Symbol" w:hAnsi="Symbol"/>
    </w:rPr>
  </w:style>
  <w:style w:type="character" w:customStyle="1" w:styleId="WW8Num21z1">
    <w:name w:val="WW8Num21z1"/>
    <w:uiPriority w:val="99"/>
    <w:rsid w:val="000621D3"/>
  </w:style>
  <w:style w:type="character" w:customStyle="1" w:styleId="WW8Num21z2">
    <w:name w:val="WW8Num21z2"/>
    <w:uiPriority w:val="99"/>
    <w:rsid w:val="000621D3"/>
  </w:style>
  <w:style w:type="character" w:customStyle="1" w:styleId="WW8Num21z3">
    <w:name w:val="WW8Num21z3"/>
    <w:uiPriority w:val="99"/>
    <w:rsid w:val="000621D3"/>
  </w:style>
  <w:style w:type="character" w:customStyle="1" w:styleId="WW8Num21z4">
    <w:name w:val="WW8Num21z4"/>
    <w:uiPriority w:val="99"/>
    <w:rsid w:val="000621D3"/>
  </w:style>
  <w:style w:type="character" w:customStyle="1" w:styleId="WW8Num21z5">
    <w:name w:val="WW8Num21z5"/>
    <w:uiPriority w:val="99"/>
    <w:rsid w:val="000621D3"/>
  </w:style>
  <w:style w:type="character" w:customStyle="1" w:styleId="WW8Num21z6">
    <w:name w:val="WW8Num21z6"/>
    <w:uiPriority w:val="99"/>
    <w:rsid w:val="000621D3"/>
  </w:style>
  <w:style w:type="character" w:customStyle="1" w:styleId="WW8Num21z7">
    <w:name w:val="WW8Num21z7"/>
    <w:uiPriority w:val="99"/>
    <w:rsid w:val="000621D3"/>
  </w:style>
  <w:style w:type="character" w:customStyle="1" w:styleId="WW8Num21z8">
    <w:name w:val="WW8Num21z8"/>
    <w:uiPriority w:val="99"/>
    <w:rsid w:val="000621D3"/>
  </w:style>
  <w:style w:type="character" w:customStyle="1" w:styleId="WW8Num22z1">
    <w:name w:val="WW8Num22z1"/>
    <w:uiPriority w:val="99"/>
    <w:rsid w:val="000621D3"/>
    <w:rPr>
      <w:rFonts w:ascii="Symbol" w:hAnsi="Symbol"/>
    </w:rPr>
  </w:style>
  <w:style w:type="character" w:customStyle="1" w:styleId="WW8Num22z2">
    <w:name w:val="WW8Num22z2"/>
    <w:uiPriority w:val="99"/>
    <w:rsid w:val="000621D3"/>
  </w:style>
  <w:style w:type="character" w:customStyle="1" w:styleId="WW8Num22z3">
    <w:name w:val="WW8Num22z3"/>
    <w:uiPriority w:val="99"/>
    <w:rsid w:val="000621D3"/>
  </w:style>
  <w:style w:type="character" w:customStyle="1" w:styleId="WW8Num22z4">
    <w:name w:val="WW8Num22z4"/>
    <w:uiPriority w:val="99"/>
    <w:rsid w:val="000621D3"/>
  </w:style>
  <w:style w:type="character" w:customStyle="1" w:styleId="WW8Num22z5">
    <w:name w:val="WW8Num22z5"/>
    <w:uiPriority w:val="99"/>
    <w:rsid w:val="000621D3"/>
  </w:style>
  <w:style w:type="character" w:customStyle="1" w:styleId="WW8Num22z6">
    <w:name w:val="WW8Num22z6"/>
    <w:uiPriority w:val="99"/>
    <w:rsid w:val="000621D3"/>
  </w:style>
  <w:style w:type="character" w:customStyle="1" w:styleId="WW8Num22z7">
    <w:name w:val="WW8Num22z7"/>
    <w:uiPriority w:val="99"/>
    <w:rsid w:val="000621D3"/>
  </w:style>
  <w:style w:type="character" w:customStyle="1" w:styleId="WW8Num22z8">
    <w:name w:val="WW8Num22z8"/>
    <w:uiPriority w:val="99"/>
    <w:rsid w:val="000621D3"/>
  </w:style>
  <w:style w:type="character" w:customStyle="1" w:styleId="WW8Num23z1">
    <w:name w:val="WW8Num23z1"/>
    <w:uiPriority w:val="99"/>
    <w:rsid w:val="000621D3"/>
  </w:style>
  <w:style w:type="character" w:customStyle="1" w:styleId="WW8Num23z2">
    <w:name w:val="WW8Num23z2"/>
    <w:uiPriority w:val="99"/>
    <w:rsid w:val="000621D3"/>
  </w:style>
  <w:style w:type="character" w:customStyle="1" w:styleId="WW8Num23z3">
    <w:name w:val="WW8Num23z3"/>
    <w:uiPriority w:val="99"/>
    <w:rsid w:val="000621D3"/>
  </w:style>
  <w:style w:type="character" w:customStyle="1" w:styleId="WW8Num23z4">
    <w:name w:val="WW8Num23z4"/>
    <w:uiPriority w:val="99"/>
    <w:rsid w:val="000621D3"/>
  </w:style>
  <w:style w:type="character" w:customStyle="1" w:styleId="WW8Num23z5">
    <w:name w:val="WW8Num23z5"/>
    <w:uiPriority w:val="99"/>
    <w:rsid w:val="000621D3"/>
  </w:style>
  <w:style w:type="character" w:customStyle="1" w:styleId="WW8Num23z6">
    <w:name w:val="WW8Num23z6"/>
    <w:uiPriority w:val="99"/>
    <w:rsid w:val="000621D3"/>
  </w:style>
  <w:style w:type="character" w:customStyle="1" w:styleId="WW8Num23z7">
    <w:name w:val="WW8Num23z7"/>
    <w:uiPriority w:val="99"/>
    <w:rsid w:val="000621D3"/>
  </w:style>
  <w:style w:type="character" w:customStyle="1" w:styleId="WW8Num23z8">
    <w:name w:val="WW8Num23z8"/>
    <w:uiPriority w:val="99"/>
    <w:rsid w:val="000621D3"/>
  </w:style>
  <w:style w:type="character" w:customStyle="1" w:styleId="WW8Num24z1">
    <w:name w:val="WW8Num24z1"/>
    <w:uiPriority w:val="99"/>
    <w:rsid w:val="000621D3"/>
    <w:rPr>
      <w:rFonts w:ascii="Courier New" w:hAnsi="Courier New"/>
    </w:rPr>
  </w:style>
  <w:style w:type="character" w:customStyle="1" w:styleId="WW8Num24z2">
    <w:name w:val="WW8Num24z2"/>
    <w:uiPriority w:val="99"/>
    <w:rsid w:val="000621D3"/>
    <w:rPr>
      <w:rFonts w:ascii="Wingdings" w:hAnsi="Wingdings"/>
    </w:rPr>
  </w:style>
  <w:style w:type="character" w:customStyle="1" w:styleId="WW8Num25z1">
    <w:name w:val="WW8Num25z1"/>
    <w:uiPriority w:val="99"/>
    <w:rsid w:val="000621D3"/>
  </w:style>
  <w:style w:type="character" w:customStyle="1" w:styleId="WW8Num25z2">
    <w:name w:val="WW8Num25z2"/>
    <w:uiPriority w:val="99"/>
    <w:rsid w:val="000621D3"/>
    <w:rPr>
      <w:rFonts w:ascii="Wingdings" w:hAnsi="Wingdings"/>
    </w:rPr>
  </w:style>
  <w:style w:type="character" w:customStyle="1" w:styleId="WW8Num25z4">
    <w:name w:val="WW8Num25z4"/>
    <w:uiPriority w:val="99"/>
    <w:rsid w:val="000621D3"/>
    <w:rPr>
      <w:rFonts w:ascii="Courier New" w:hAnsi="Courier New"/>
    </w:rPr>
  </w:style>
  <w:style w:type="character" w:customStyle="1" w:styleId="WW8Num26z1">
    <w:name w:val="WW8Num26z1"/>
    <w:uiPriority w:val="99"/>
    <w:rsid w:val="000621D3"/>
    <w:rPr>
      <w:rFonts w:ascii="Symbol" w:hAnsi="Symbol"/>
      <w:b/>
    </w:rPr>
  </w:style>
  <w:style w:type="character" w:customStyle="1" w:styleId="WW8Num26z2">
    <w:name w:val="WW8Num26z2"/>
    <w:uiPriority w:val="99"/>
    <w:rsid w:val="000621D3"/>
  </w:style>
  <w:style w:type="character" w:customStyle="1" w:styleId="WW8Num26z3">
    <w:name w:val="WW8Num26z3"/>
    <w:uiPriority w:val="99"/>
    <w:rsid w:val="000621D3"/>
  </w:style>
  <w:style w:type="character" w:customStyle="1" w:styleId="WW8Num26z4">
    <w:name w:val="WW8Num26z4"/>
    <w:uiPriority w:val="99"/>
    <w:rsid w:val="000621D3"/>
  </w:style>
  <w:style w:type="character" w:customStyle="1" w:styleId="WW8Num26z5">
    <w:name w:val="WW8Num26z5"/>
    <w:uiPriority w:val="99"/>
    <w:rsid w:val="000621D3"/>
  </w:style>
  <w:style w:type="character" w:customStyle="1" w:styleId="WW8Num26z6">
    <w:name w:val="WW8Num26z6"/>
    <w:uiPriority w:val="99"/>
    <w:rsid w:val="000621D3"/>
  </w:style>
  <w:style w:type="character" w:customStyle="1" w:styleId="WW8Num26z7">
    <w:name w:val="WW8Num26z7"/>
    <w:uiPriority w:val="99"/>
    <w:rsid w:val="000621D3"/>
  </w:style>
  <w:style w:type="character" w:customStyle="1" w:styleId="WW8Num26z8">
    <w:name w:val="WW8Num26z8"/>
    <w:uiPriority w:val="99"/>
    <w:rsid w:val="000621D3"/>
  </w:style>
  <w:style w:type="character" w:customStyle="1" w:styleId="WW8Num27z1">
    <w:name w:val="WW8Num27z1"/>
    <w:uiPriority w:val="99"/>
    <w:rsid w:val="000621D3"/>
  </w:style>
  <w:style w:type="character" w:customStyle="1" w:styleId="WW8Num27z2">
    <w:name w:val="WW8Num27z2"/>
    <w:uiPriority w:val="99"/>
    <w:rsid w:val="000621D3"/>
  </w:style>
  <w:style w:type="character" w:customStyle="1" w:styleId="WW8Num27z3">
    <w:name w:val="WW8Num27z3"/>
    <w:uiPriority w:val="99"/>
    <w:rsid w:val="000621D3"/>
  </w:style>
  <w:style w:type="character" w:customStyle="1" w:styleId="WW8Num27z4">
    <w:name w:val="WW8Num27z4"/>
    <w:uiPriority w:val="99"/>
    <w:rsid w:val="000621D3"/>
  </w:style>
  <w:style w:type="character" w:customStyle="1" w:styleId="WW8Num27z5">
    <w:name w:val="WW8Num27z5"/>
    <w:uiPriority w:val="99"/>
    <w:rsid w:val="000621D3"/>
  </w:style>
  <w:style w:type="character" w:customStyle="1" w:styleId="WW8Num27z6">
    <w:name w:val="WW8Num27z6"/>
    <w:uiPriority w:val="99"/>
    <w:rsid w:val="000621D3"/>
  </w:style>
  <w:style w:type="character" w:customStyle="1" w:styleId="WW8Num27z7">
    <w:name w:val="WW8Num27z7"/>
    <w:uiPriority w:val="99"/>
    <w:rsid w:val="000621D3"/>
  </w:style>
  <w:style w:type="character" w:customStyle="1" w:styleId="WW8Num27z8">
    <w:name w:val="WW8Num27z8"/>
    <w:uiPriority w:val="99"/>
    <w:rsid w:val="000621D3"/>
  </w:style>
  <w:style w:type="character" w:customStyle="1" w:styleId="WW8Num28z1">
    <w:name w:val="WW8Num28z1"/>
    <w:uiPriority w:val="99"/>
    <w:rsid w:val="000621D3"/>
  </w:style>
  <w:style w:type="character" w:customStyle="1" w:styleId="WW8Num28z2">
    <w:name w:val="WW8Num28z2"/>
    <w:uiPriority w:val="99"/>
    <w:rsid w:val="000621D3"/>
  </w:style>
  <w:style w:type="character" w:customStyle="1" w:styleId="WW8Num28z3">
    <w:name w:val="WW8Num28z3"/>
    <w:uiPriority w:val="99"/>
    <w:rsid w:val="000621D3"/>
  </w:style>
  <w:style w:type="character" w:customStyle="1" w:styleId="WW8Num28z4">
    <w:name w:val="WW8Num28z4"/>
    <w:uiPriority w:val="99"/>
    <w:rsid w:val="000621D3"/>
  </w:style>
  <w:style w:type="character" w:customStyle="1" w:styleId="WW8Num28z5">
    <w:name w:val="WW8Num28z5"/>
    <w:uiPriority w:val="99"/>
    <w:rsid w:val="000621D3"/>
  </w:style>
  <w:style w:type="character" w:customStyle="1" w:styleId="WW8Num28z6">
    <w:name w:val="WW8Num28z6"/>
    <w:uiPriority w:val="99"/>
    <w:rsid w:val="000621D3"/>
  </w:style>
  <w:style w:type="character" w:customStyle="1" w:styleId="WW8Num28z7">
    <w:name w:val="WW8Num28z7"/>
    <w:uiPriority w:val="99"/>
    <w:rsid w:val="000621D3"/>
  </w:style>
  <w:style w:type="character" w:customStyle="1" w:styleId="WW8Num28z8">
    <w:name w:val="WW8Num28z8"/>
    <w:uiPriority w:val="99"/>
    <w:rsid w:val="000621D3"/>
  </w:style>
  <w:style w:type="character" w:customStyle="1" w:styleId="WW8Num29z1">
    <w:name w:val="WW8Num29z1"/>
    <w:uiPriority w:val="99"/>
    <w:rsid w:val="000621D3"/>
  </w:style>
  <w:style w:type="character" w:customStyle="1" w:styleId="WW8Num29z2">
    <w:name w:val="WW8Num29z2"/>
    <w:uiPriority w:val="99"/>
    <w:rsid w:val="000621D3"/>
  </w:style>
  <w:style w:type="character" w:customStyle="1" w:styleId="WW8Num29z3">
    <w:name w:val="WW8Num29z3"/>
    <w:uiPriority w:val="99"/>
    <w:rsid w:val="000621D3"/>
  </w:style>
  <w:style w:type="character" w:customStyle="1" w:styleId="WW8Num29z4">
    <w:name w:val="WW8Num29z4"/>
    <w:uiPriority w:val="99"/>
    <w:rsid w:val="000621D3"/>
  </w:style>
  <w:style w:type="character" w:customStyle="1" w:styleId="WW8Num29z5">
    <w:name w:val="WW8Num29z5"/>
    <w:uiPriority w:val="99"/>
    <w:rsid w:val="000621D3"/>
  </w:style>
  <w:style w:type="character" w:customStyle="1" w:styleId="WW8Num29z6">
    <w:name w:val="WW8Num29z6"/>
    <w:uiPriority w:val="99"/>
    <w:rsid w:val="000621D3"/>
  </w:style>
  <w:style w:type="character" w:customStyle="1" w:styleId="WW8Num29z7">
    <w:name w:val="WW8Num29z7"/>
    <w:uiPriority w:val="99"/>
    <w:rsid w:val="000621D3"/>
  </w:style>
  <w:style w:type="character" w:customStyle="1" w:styleId="WW8Num29z8">
    <w:name w:val="WW8Num29z8"/>
    <w:uiPriority w:val="99"/>
    <w:rsid w:val="000621D3"/>
  </w:style>
  <w:style w:type="character" w:customStyle="1" w:styleId="WW8Num30z1">
    <w:name w:val="WW8Num30z1"/>
    <w:uiPriority w:val="99"/>
    <w:rsid w:val="000621D3"/>
    <w:rPr>
      <w:rFonts w:ascii="Courier New" w:hAnsi="Courier New"/>
    </w:rPr>
  </w:style>
  <w:style w:type="character" w:customStyle="1" w:styleId="WW8Num30z3">
    <w:name w:val="WW8Num30z3"/>
    <w:uiPriority w:val="99"/>
    <w:rsid w:val="000621D3"/>
    <w:rPr>
      <w:rFonts w:ascii="Symbol" w:hAnsi="Symbol"/>
    </w:rPr>
  </w:style>
  <w:style w:type="character" w:customStyle="1" w:styleId="WW8Num31z1">
    <w:name w:val="WW8Num31z1"/>
    <w:uiPriority w:val="99"/>
    <w:rsid w:val="000621D3"/>
  </w:style>
  <w:style w:type="character" w:customStyle="1" w:styleId="WW8Num31z2">
    <w:name w:val="WW8Num31z2"/>
    <w:uiPriority w:val="99"/>
    <w:rsid w:val="000621D3"/>
  </w:style>
  <w:style w:type="character" w:customStyle="1" w:styleId="WW8Num31z3">
    <w:name w:val="WW8Num31z3"/>
    <w:uiPriority w:val="99"/>
    <w:rsid w:val="000621D3"/>
  </w:style>
  <w:style w:type="character" w:customStyle="1" w:styleId="WW8Num31z4">
    <w:name w:val="WW8Num31z4"/>
    <w:uiPriority w:val="99"/>
    <w:rsid w:val="000621D3"/>
  </w:style>
  <w:style w:type="character" w:customStyle="1" w:styleId="WW8Num31z5">
    <w:name w:val="WW8Num31z5"/>
    <w:uiPriority w:val="99"/>
    <w:rsid w:val="000621D3"/>
  </w:style>
  <w:style w:type="character" w:customStyle="1" w:styleId="WW8Num31z6">
    <w:name w:val="WW8Num31z6"/>
    <w:uiPriority w:val="99"/>
    <w:rsid w:val="000621D3"/>
  </w:style>
  <w:style w:type="character" w:customStyle="1" w:styleId="WW8Num31z7">
    <w:name w:val="WW8Num31z7"/>
    <w:uiPriority w:val="99"/>
    <w:rsid w:val="000621D3"/>
  </w:style>
  <w:style w:type="character" w:customStyle="1" w:styleId="WW8Num31z8">
    <w:name w:val="WW8Num31z8"/>
    <w:uiPriority w:val="99"/>
    <w:rsid w:val="000621D3"/>
  </w:style>
  <w:style w:type="character" w:customStyle="1" w:styleId="WW8Num32z1">
    <w:name w:val="WW8Num32z1"/>
    <w:uiPriority w:val="99"/>
    <w:rsid w:val="000621D3"/>
  </w:style>
  <w:style w:type="character" w:customStyle="1" w:styleId="WW8Num32z2">
    <w:name w:val="WW8Num32z2"/>
    <w:uiPriority w:val="99"/>
    <w:rsid w:val="000621D3"/>
  </w:style>
  <w:style w:type="character" w:customStyle="1" w:styleId="WW8Num32z3">
    <w:name w:val="WW8Num32z3"/>
    <w:uiPriority w:val="99"/>
    <w:rsid w:val="000621D3"/>
  </w:style>
  <w:style w:type="character" w:customStyle="1" w:styleId="WW8Num32z4">
    <w:name w:val="WW8Num32z4"/>
    <w:uiPriority w:val="99"/>
    <w:rsid w:val="000621D3"/>
  </w:style>
  <w:style w:type="character" w:customStyle="1" w:styleId="WW8Num32z5">
    <w:name w:val="WW8Num32z5"/>
    <w:uiPriority w:val="99"/>
    <w:rsid w:val="000621D3"/>
  </w:style>
  <w:style w:type="character" w:customStyle="1" w:styleId="WW8Num32z6">
    <w:name w:val="WW8Num32z6"/>
    <w:uiPriority w:val="99"/>
    <w:rsid w:val="000621D3"/>
  </w:style>
  <w:style w:type="character" w:customStyle="1" w:styleId="WW8Num32z7">
    <w:name w:val="WW8Num32z7"/>
    <w:uiPriority w:val="99"/>
    <w:rsid w:val="000621D3"/>
  </w:style>
  <w:style w:type="character" w:customStyle="1" w:styleId="WW8Num32z8">
    <w:name w:val="WW8Num32z8"/>
    <w:uiPriority w:val="99"/>
    <w:rsid w:val="000621D3"/>
  </w:style>
  <w:style w:type="character" w:customStyle="1" w:styleId="WW8Num33z1">
    <w:name w:val="WW8Num33z1"/>
    <w:uiPriority w:val="99"/>
    <w:rsid w:val="000621D3"/>
  </w:style>
  <w:style w:type="character" w:customStyle="1" w:styleId="WW8Num33z2">
    <w:name w:val="WW8Num33z2"/>
    <w:uiPriority w:val="99"/>
    <w:rsid w:val="000621D3"/>
  </w:style>
  <w:style w:type="character" w:customStyle="1" w:styleId="WW8Num33z3">
    <w:name w:val="WW8Num33z3"/>
    <w:uiPriority w:val="99"/>
    <w:rsid w:val="000621D3"/>
  </w:style>
  <w:style w:type="character" w:customStyle="1" w:styleId="WW8Num33z4">
    <w:name w:val="WW8Num33z4"/>
    <w:uiPriority w:val="99"/>
    <w:rsid w:val="000621D3"/>
  </w:style>
  <w:style w:type="character" w:customStyle="1" w:styleId="WW8Num33z5">
    <w:name w:val="WW8Num33z5"/>
    <w:uiPriority w:val="99"/>
    <w:rsid w:val="000621D3"/>
  </w:style>
  <w:style w:type="character" w:customStyle="1" w:styleId="WW8Num33z6">
    <w:name w:val="WW8Num33z6"/>
    <w:uiPriority w:val="99"/>
    <w:rsid w:val="000621D3"/>
  </w:style>
  <w:style w:type="character" w:customStyle="1" w:styleId="WW8Num33z7">
    <w:name w:val="WW8Num33z7"/>
    <w:uiPriority w:val="99"/>
    <w:rsid w:val="000621D3"/>
  </w:style>
  <w:style w:type="character" w:customStyle="1" w:styleId="WW8Num33z8">
    <w:name w:val="WW8Num33z8"/>
    <w:uiPriority w:val="99"/>
    <w:rsid w:val="000621D3"/>
  </w:style>
  <w:style w:type="character" w:customStyle="1" w:styleId="WW8Num34z1">
    <w:name w:val="WW8Num34z1"/>
    <w:uiPriority w:val="99"/>
    <w:rsid w:val="000621D3"/>
    <w:rPr>
      <w:rFonts w:ascii="Courier New" w:hAnsi="Courier New"/>
    </w:rPr>
  </w:style>
  <w:style w:type="character" w:customStyle="1" w:styleId="WW8Num34z2">
    <w:name w:val="WW8Num34z2"/>
    <w:uiPriority w:val="99"/>
    <w:rsid w:val="000621D3"/>
    <w:rPr>
      <w:rFonts w:ascii="Wingdings" w:hAnsi="Wingdings"/>
    </w:rPr>
  </w:style>
  <w:style w:type="character" w:customStyle="1" w:styleId="WW8Num34z3">
    <w:name w:val="WW8Num34z3"/>
    <w:uiPriority w:val="99"/>
    <w:rsid w:val="000621D3"/>
    <w:rPr>
      <w:rFonts w:ascii="Symbol" w:hAnsi="Symbol"/>
    </w:rPr>
  </w:style>
  <w:style w:type="character" w:customStyle="1" w:styleId="WW8Num35z1">
    <w:name w:val="WW8Num35z1"/>
    <w:uiPriority w:val="99"/>
    <w:rsid w:val="000621D3"/>
  </w:style>
  <w:style w:type="character" w:customStyle="1" w:styleId="WW8Num35z2">
    <w:name w:val="WW8Num35z2"/>
    <w:uiPriority w:val="99"/>
    <w:rsid w:val="000621D3"/>
  </w:style>
  <w:style w:type="character" w:customStyle="1" w:styleId="WW8Num35z3">
    <w:name w:val="WW8Num35z3"/>
    <w:uiPriority w:val="99"/>
    <w:rsid w:val="000621D3"/>
  </w:style>
  <w:style w:type="character" w:customStyle="1" w:styleId="WW8Num35z4">
    <w:name w:val="WW8Num35z4"/>
    <w:uiPriority w:val="99"/>
    <w:rsid w:val="000621D3"/>
  </w:style>
  <w:style w:type="character" w:customStyle="1" w:styleId="WW8Num35z5">
    <w:name w:val="WW8Num35z5"/>
    <w:uiPriority w:val="99"/>
    <w:rsid w:val="000621D3"/>
  </w:style>
  <w:style w:type="character" w:customStyle="1" w:styleId="WW8Num35z6">
    <w:name w:val="WW8Num35z6"/>
    <w:uiPriority w:val="99"/>
    <w:rsid w:val="000621D3"/>
  </w:style>
  <w:style w:type="character" w:customStyle="1" w:styleId="WW8Num35z7">
    <w:name w:val="WW8Num35z7"/>
    <w:uiPriority w:val="99"/>
    <w:rsid w:val="000621D3"/>
  </w:style>
  <w:style w:type="character" w:customStyle="1" w:styleId="WW8Num35z8">
    <w:name w:val="WW8Num35z8"/>
    <w:uiPriority w:val="99"/>
    <w:rsid w:val="000621D3"/>
  </w:style>
  <w:style w:type="character" w:customStyle="1" w:styleId="WW8Num36z1">
    <w:name w:val="WW8Num36z1"/>
    <w:uiPriority w:val="99"/>
    <w:rsid w:val="000621D3"/>
  </w:style>
  <w:style w:type="character" w:customStyle="1" w:styleId="WW8Num36z2">
    <w:name w:val="WW8Num36z2"/>
    <w:uiPriority w:val="99"/>
    <w:rsid w:val="000621D3"/>
  </w:style>
  <w:style w:type="character" w:customStyle="1" w:styleId="WW8Num36z3">
    <w:name w:val="WW8Num36z3"/>
    <w:uiPriority w:val="99"/>
    <w:rsid w:val="000621D3"/>
  </w:style>
  <w:style w:type="character" w:customStyle="1" w:styleId="WW8Num36z4">
    <w:name w:val="WW8Num36z4"/>
    <w:uiPriority w:val="99"/>
    <w:rsid w:val="000621D3"/>
  </w:style>
  <w:style w:type="character" w:customStyle="1" w:styleId="WW8Num36z5">
    <w:name w:val="WW8Num36z5"/>
    <w:uiPriority w:val="99"/>
    <w:rsid w:val="000621D3"/>
  </w:style>
  <w:style w:type="character" w:customStyle="1" w:styleId="WW8Num36z6">
    <w:name w:val="WW8Num36z6"/>
    <w:uiPriority w:val="99"/>
    <w:rsid w:val="000621D3"/>
  </w:style>
  <w:style w:type="character" w:customStyle="1" w:styleId="WW8Num36z7">
    <w:name w:val="WW8Num36z7"/>
    <w:uiPriority w:val="99"/>
    <w:rsid w:val="000621D3"/>
  </w:style>
  <w:style w:type="character" w:customStyle="1" w:styleId="WW8Num36z8">
    <w:name w:val="WW8Num36z8"/>
    <w:uiPriority w:val="99"/>
    <w:rsid w:val="000621D3"/>
  </w:style>
  <w:style w:type="character" w:customStyle="1" w:styleId="WW8Num37z1">
    <w:name w:val="WW8Num37z1"/>
    <w:uiPriority w:val="99"/>
    <w:rsid w:val="000621D3"/>
    <w:rPr>
      <w:rFonts w:ascii="Tahoma" w:hAnsi="Tahoma"/>
      <w:color w:val="000000"/>
      <w:spacing w:val="-2"/>
      <w:sz w:val="20"/>
    </w:rPr>
  </w:style>
  <w:style w:type="character" w:customStyle="1" w:styleId="WW8Num37z2">
    <w:name w:val="WW8Num37z2"/>
    <w:uiPriority w:val="99"/>
    <w:rsid w:val="000621D3"/>
  </w:style>
  <w:style w:type="character" w:customStyle="1" w:styleId="WW8Num37z3">
    <w:name w:val="WW8Num37z3"/>
    <w:uiPriority w:val="99"/>
    <w:rsid w:val="000621D3"/>
  </w:style>
  <w:style w:type="character" w:customStyle="1" w:styleId="WW8Num37z4">
    <w:name w:val="WW8Num37z4"/>
    <w:uiPriority w:val="99"/>
    <w:rsid w:val="000621D3"/>
  </w:style>
  <w:style w:type="character" w:customStyle="1" w:styleId="WW8Num37z5">
    <w:name w:val="WW8Num37z5"/>
    <w:uiPriority w:val="99"/>
    <w:rsid w:val="000621D3"/>
  </w:style>
  <w:style w:type="character" w:customStyle="1" w:styleId="WW8Num37z6">
    <w:name w:val="WW8Num37z6"/>
    <w:uiPriority w:val="99"/>
    <w:rsid w:val="000621D3"/>
  </w:style>
  <w:style w:type="character" w:customStyle="1" w:styleId="WW8Num37z7">
    <w:name w:val="WW8Num37z7"/>
    <w:uiPriority w:val="99"/>
    <w:rsid w:val="000621D3"/>
  </w:style>
  <w:style w:type="character" w:customStyle="1" w:styleId="WW8Num37z8">
    <w:name w:val="WW8Num37z8"/>
    <w:uiPriority w:val="99"/>
    <w:rsid w:val="000621D3"/>
  </w:style>
  <w:style w:type="character" w:customStyle="1" w:styleId="WW8Num38z1">
    <w:name w:val="WW8Num38z1"/>
    <w:uiPriority w:val="99"/>
    <w:rsid w:val="000621D3"/>
  </w:style>
  <w:style w:type="character" w:customStyle="1" w:styleId="WW8Num38z2">
    <w:name w:val="WW8Num38z2"/>
    <w:uiPriority w:val="99"/>
    <w:rsid w:val="000621D3"/>
  </w:style>
  <w:style w:type="character" w:customStyle="1" w:styleId="WW8Num38z3">
    <w:name w:val="WW8Num38z3"/>
    <w:uiPriority w:val="99"/>
    <w:rsid w:val="000621D3"/>
  </w:style>
  <w:style w:type="character" w:customStyle="1" w:styleId="WW8Num38z4">
    <w:name w:val="WW8Num38z4"/>
    <w:uiPriority w:val="99"/>
    <w:rsid w:val="000621D3"/>
  </w:style>
  <w:style w:type="character" w:customStyle="1" w:styleId="WW8Num38z5">
    <w:name w:val="WW8Num38z5"/>
    <w:uiPriority w:val="99"/>
    <w:rsid w:val="000621D3"/>
  </w:style>
  <w:style w:type="character" w:customStyle="1" w:styleId="WW8Num38z6">
    <w:name w:val="WW8Num38z6"/>
    <w:uiPriority w:val="99"/>
    <w:rsid w:val="000621D3"/>
  </w:style>
  <w:style w:type="character" w:customStyle="1" w:styleId="WW8Num38z7">
    <w:name w:val="WW8Num38z7"/>
    <w:uiPriority w:val="99"/>
    <w:rsid w:val="000621D3"/>
  </w:style>
  <w:style w:type="character" w:customStyle="1" w:styleId="WW8Num38z8">
    <w:name w:val="WW8Num38z8"/>
    <w:uiPriority w:val="99"/>
    <w:rsid w:val="000621D3"/>
  </w:style>
  <w:style w:type="character" w:customStyle="1" w:styleId="WW8Num39z1">
    <w:name w:val="WW8Num39z1"/>
    <w:uiPriority w:val="99"/>
    <w:rsid w:val="000621D3"/>
    <w:rPr>
      <w:rFonts w:ascii="Courier New" w:hAnsi="Courier New"/>
    </w:rPr>
  </w:style>
  <w:style w:type="character" w:customStyle="1" w:styleId="WW8Num39z2">
    <w:name w:val="WW8Num39z2"/>
    <w:uiPriority w:val="99"/>
    <w:rsid w:val="000621D3"/>
    <w:rPr>
      <w:rFonts w:ascii="Wingdings" w:hAnsi="Wingdings"/>
    </w:rPr>
  </w:style>
  <w:style w:type="character" w:customStyle="1" w:styleId="WW8Num40z1">
    <w:name w:val="WW8Num40z1"/>
    <w:uiPriority w:val="99"/>
    <w:rsid w:val="000621D3"/>
    <w:rPr>
      <w:rFonts w:ascii="Arial" w:hAnsi="Arial"/>
      <w:sz w:val="20"/>
    </w:rPr>
  </w:style>
  <w:style w:type="character" w:customStyle="1" w:styleId="WW8Num40z2">
    <w:name w:val="WW8Num40z2"/>
    <w:uiPriority w:val="99"/>
    <w:rsid w:val="000621D3"/>
  </w:style>
  <w:style w:type="character" w:customStyle="1" w:styleId="WW8Num40z3">
    <w:name w:val="WW8Num40z3"/>
    <w:uiPriority w:val="99"/>
    <w:rsid w:val="000621D3"/>
  </w:style>
  <w:style w:type="character" w:customStyle="1" w:styleId="WW8Num40z4">
    <w:name w:val="WW8Num40z4"/>
    <w:uiPriority w:val="99"/>
    <w:rsid w:val="000621D3"/>
  </w:style>
  <w:style w:type="character" w:customStyle="1" w:styleId="WW8Num40z5">
    <w:name w:val="WW8Num40z5"/>
    <w:uiPriority w:val="99"/>
    <w:rsid w:val="000621D3"/>
  </w:style>
  <w:style w:type="character" w:customStyle="1" w:styleId="WW8Num40z6">
    <w:name w:val="WW8Num40z6"/>
    <w:uiPriority w:val="99"/>
    <w:rsid w:val="000621D3"/>
  </w:style>
  <w:style w:type="character" w:customStyle="1" w:styleId="WW8Num40z7">
    <w:name w:val="WW8Num40z7"/>
    <w:uiPriority w:val="99"/>
    <w:rsid w:val="000621D3"/>
  </w:style>
  <w:style w:type="character" w:customStyle="1" w:styleId="WW8Num40z8">
    <w:name w:val="WW8Num40z8"/>
    <w:uiPriority w:val="99"/>
    <w:rsid w:val="000621D3"/>
  </w:style>
  <w:style w:type="character" w:customStyle="1" w:styleId="WW8Num41z1">
    <w:name w:val="WW8Num41z1"/>
    <w:uiPriority w:val="99"/>
    <w:rsid w:val="000621D3"/>
  </w:style>
  <w:style w:type="character" w:customStyle="1" w:styleId="WW8Num41z2">
    <w:name w:val="WW8Num41z2"/>
    <w:uiPriority w:val="99"/>
    <w:rsid w:val="000621D3"/>
  </w:style>
  <w:style w:type="character" w:customStyle="1" w:styleId="WW8Num41z3">
    <w:name w:val="WW8Num41z3"/>
    <w:uiPriority w:val="99"/>
    <w:rsid w:val="000621D3"/>
  </w:style>
  <w:style w:type="character" w:customStyle="1" w:styleId="WW8Num41z4">
    <w:name w:val="WW8Num41z4"/>
    <w:uiPriority w:val="99"/>
    <w:rsid w:val="000621D3"/>
  </w:style>
  <w:style w:type="character" w:customStyle="1" w:styleId="WW8Num41z5">
    <w:name w:val="WW8Num41z5"/>
    <w:uiPriority w:val="99"/>
    <w:rsid w:val="000621D3"/>
  </w:style>
  <w:style w:type="character" w:customStyle="1" w:styleId="WW8Num41z6">
    <w:name w:val="WW8Num41z6"/>
    <w:uiPriority w:val="99"/>
    <w:rsid w:val="000621D3"/>
  </w:style>
  <w:style w:type="character" w:customStyle="1" w:styleId="WW8Num41z7">
    <w:name w:val="WW8Num41z7"/>
    <w:uiPriority w:val="99"/>
    <w:rsid w:val="000621D3"/>
  </w:style>
  <w:style w:type="character" w:customStyle="1" w:styleId="WW8Num41z8">
    <w:name w:val="WW8Num41z8"/>
    <w:uiPriority w:val="99"/>
    <w:rsid w:val="000621D3"/>
  </w:style>
  <w:style w:type="character" w:customStyle="1" w:styleId="WW8Num42z2">
    <w:name w:val="WW8Num42z2"/>
    <w:uiPriority w:val="99"/>
    <w:rsid w:val="000621D3"/>
  </w:style>
  <w:style w:type="character" w:customStyle="1" w:styleId="WW8Num42z3">
    <w:name w:val="WW8Num42z3"/>
    <w:uiPriority w:val="99"/>
    <w:rsid w:val="000621D3"/>
    <w:rPr>
      <w:color w:val="000000"/>
    </w:rPr>
  </w:style>
  <w:style w:type="character" w:customStyle="1" w:styleId="WW8Num42z4">
    <w:name w:val="WW8Num42z4"/>
    <w:uiPriority w:val="99"/>
    <w:rsid w:val="000621D3"/>
  </w:style>
  <w:style w:type="character" w:customStyle="1" w:styleId="WW8Num42z5">
    <w:name w:val="WW8Num42z5"/>
    <w:uiPriority w:val="99"/>
    <w:rsid w:val="000621D3"/>
  </w:style>
  <w:style w:type="character" w:customStyle="1" w:styleId="WW8Num42z6">
    <w:name w:val="WW8Num42z6"/>
    <w:uiPriority w:val="99"/>
    <w:rsid w:val="000621D3"/>
  </w:style>
  <w:style w:type="character" w:customStyle="1" w:styleId="WW8Num42z7">
    <w:name w:val="WW8Num42z7"/>
    <w:uiPriority w:val="99"/>
    <w:rsid w:val="000621D3"/>
  </w:style>
  <w:style w:type="character" w:customStyle="1" w:styleId="WW8Num42z8">
    <w:name w:val="WW8Num42z8"/>
    <w:uiPriority w:val="99"/>
    <w:rsid w:val="000621D3"/>
  </w:style>
  <w:style w:type="character" w:customStyle="1" w:styleId="WW8Num43z1">
    <w:name w:val="WW8Num43z1"/>
    <w:uiPriority w:val="99"/>
    <w:rsid w:val="000621D3"/>
  </w:style>
  <w:style w:type="character" w:customStyle="1" w:styleId="WW8Num43z2">
    <w:name w:val="WW8Num43z2"/>
    <w:uiPriority w:val="99"/>
    <w:rsid w:val="000621D3"/>
  </w:style>
  <w:style w:type="character" w:customStyle="1" w:styleId="WW8Num43z3">
    <w:name w:val="WW8Num43z3"/>
    <w:uiPriority w:val="99"/>
    <w:rsid w:val="000621D3"/>
  </w:style>
  <w:style w:type="character" w:customStyle="1" w:styleId="WW8Num43z4">
    <w:name w:val="WW8Num43z4"/>
    <w:uiPriority w:val="99"/>
    <w:rsid w:val="000621D3"/>
  </w:style>
  <w:style w:type="character" w:customStyle="1" w:styleId="WW8Num43z5">
    <w:name w:val="WW8Num43z5"/>
    <w:uiPriority w:val="99"/>
    <w:rsid w:val="000621D3"/>
  </w:style>
  <w:style w:type="character" w:customStyle="1" w:styleId="WW8Num43z6">
    <w:name w:val="WW8Num43z6"/>
    <w:uiPriority w:val="99"/>
    <w:rsid w:val="000621D3"/>
  </w:style>
  <w:style w:type="character" w:customStyle="1" w:styleId="WW8Num43z7">
    <w:name w:val="WW8Num43z7"/>
    <w:uiPriority w:val="99"/>
    <w:rsid w:val="000621D3"/>
  </w:style>
  <w:style w:type="character" w:customStyle="1" w:styleId="WW8Num43z8">
    <w:name w:val="WW8Num43z8"/>
    <w:uiPriority w:val="99"/>
    <w:rsid w:val="000621D3"/>
  </w:style>
  <w:style w:type="character" w:customStyle="1" w:styleId="WW8Num44z1">
    <w:name w:val="WW8Num44z1"/>
    <w:uiPriority w:val="99"/>
    <w:rsid w:val="000621D3"/>
  </w:style>
  <w:style w:type="character" w:customStyle="1" w:styleId="WW8Num44z2">
    <w:name w:val="WW8Num44z2"/>
    <w:uiPriority w:val="99"/>
    <w:rsid w:val="000621D3"/>
  </w:style>
  <w:style w:type="character" w:customStyle="1" w:styleId="WW8Num44z3">
    <w:name w:val="WW8Num44z3"/>
    <w:uiPriority w:val="99"/>
    <w:rsid w:val="000621D3"/>
  </w:style>
  <w:style w:type="character" w:customStyle="1" w:styleId="WW8Num44z4">
    <w:name w:val="WW8Num44z4"/>
    <w:uiPriority w:val="99"/>
    <w:rsid w:val="000621D3"/>
  </w:style>
  <w:style w:type="character" w:customStyle="1" w:styleId="WW8Num44z5">
    <w:name w:val="WW8Num44z5"/>
    <w:uiPriority w:val="99"/>
    <w:rsid w:val="000621D3"/>
  </w:style>
  <w:style w:type="character" w:customStyle="1" w:styleId="WW8Num44z6">
    <w:name w:val="WW8Num44z6"/>
    <w:uiPriority w:val="99"/>
    <w:rsid w:val="000621D3"/>
  </w:style>
  <w:style w:type="character" w:customStyle="1" w:styleId="WW8Num44z7">
    <w:name w:val="WW8Num44z7"/>
    <w:uiPriority w:val="99"/>
    <w:rsid w:val="000621D3"/>
  </w:style>
  <w:style w:type="character" w:customStyle="1" w:styleId="WW8Num44z8">
    <w:name w:val="WW8Num44z8"/>
    <w:uiPriority w:val="99"/>
    <w:rsid w:val="000621D3"/>
  </w:style>
  <w:style w:type="character" w:customStyle="1" w:styleId="WW8Num45z1">
    <w:name w:val="WW8Num45z1"/>
    <w:uiPriority w:val="99"/>
    <w:rsid w:val="000621D3"/>
  </w:style>
  <w:style w:type="character" w:customStyle="1" w:styleId="WW8Num45z2">
    <w:name w:val="WW8Num45z2"/>
    <w:uiPriority w:val="99"/>
    <w:rsid w:val="000621D3"/>
  </w:style>
  <w:style w:type="character" w:customStyle="1" w:styleId="WW8Num45z3">
    <w:name w:val="WW8Num45z3"/>
    <w:uiPriority w:val="99"/>
    <w:rsid w:val="000621D3"/>
  </w:style>
  <w:style w:type="character" w:customStyle="1" w:styleId="WW8Num45z4">
    <w:name w:val="WW8Num45z4"/>
    <w:uiPriority w:val="99"/>
    <w:rsid w:val="000621D3"/>
  </w:style>
  <w:style w:type="character" w:customStyle="1" w:styleId="WW8Num45z5">
    <w:name w:val="WW8Num45z5"/>
    <w:uiPriority w:val="99"/>
    <w:rsid w:val="000621D3"/>
  </w:style>
  <w:style w:type="character" w:customStyle="1" w:styleId="WW8Num45z6">
    <w:name w:val="WW8Num45z6"/>
    <w:uiPriority w:val="99"/>
    <w:rsid w:val="000621D3"/>
  </w:style>
  <w:style w:type="character" w:customStyle="1" w:styleId="WW8Num45z7">
    <w:name w:val="WW8Num45z7"/>
    <w:uiPriority w:val="99"/>
    <w:rsid w:val="000621D3"/>
  </w:style>
  <w:style w:type="character" w:customStyle="1" w:styleId="WW8Num45z8">
    <w:name w:val="WW8Num45z8"/>
    <w:uiPriority w:val="99"/>
    <w:rsid w:val="000621D3"/>
  </w:style>
  <w:style w:type="character" w:customStyle="1" w:styleId="WW8Num46z1">
    <w:name w:val="WW8Num46z1"/>
    <w:uiPriority w:val="99"/>
    <w:rsid w:val="000621D3"/>
  </w:style>
  <w:style w:type="character" w:customStyle="1" w:styleId="WW8Num46z2">
    <w:name w:val="WW8Num46z2"/>
    <w:uiPriority w:val="99"/>
    <w:rsid w:val="000621D3"/>
  </w:style>
  <w:style w:type="character" w:customStyle="1" w:styleId="WW8Num46z3">
    <w:name w:val="WW8Num46z3"/>
    <w:uiPriority w:val="99"/>
    <w:rsid w:val="000621D3"/>
  </w:style>
  <w:style w:type="character" w:customStyle="1" w:styleId="WW8Num46z4">
    <w:name w:val="WW8Num46z4"/>
    <w:uiPriority w:val="99"/>
    <w:rsid w:val="000621D3"/>
  </w:style>
  <w:style w:type="character" w:customStyle="1" w:styleId="WW8Num46z5">
    <w:name w:val="WW8Num46z5"/>
    <w:uiPriority w:val="99"/>
    <w:rsid w:val="000621D3"/>
  </w:style>
  <w:style w:type="character" w:customStyle="1" w:styleId="WW8Num46z6">
    <w:name w:val="WW8Num46z6"/>
    <w:uiPriority w:val="99"/>
    <w:rsid w:val="000621D3"/>
  </w:style>
  <w:style w:type="character" w:customStyle="1" w:styleId="WW8Num46z7">
    <w:name w:val="WW8Num46z7"/>
    <w:uiPriority w:val="99"/>
    <w:rsid w:val="000621D3"/>
  </w:style>
  <w:style w:type="character" w:customStyle="1" w:styleId="WW8Num46z8">
    <w:name w:val="WW8Num46z8"/>
    <w:uiPriority w:val="99"/>
    <w:rsid w:val="000621D3"/>
  </w:style>
  <w:style w:type="character" w:customStyle="1" w:styleId="WW8Num47z1">
    <w:name w:val="WW8Num47z1"/>
    <w:uiPriority w:val="99"/>
    <w:rsid w:val="000621D3"/>
  </w:style>
  <w:style w:type="character" w:customStyle="1" w:styleId="WW8Num47z2">
    <w:name w:val="WW8Num47z2"/>
    <w:uiPriority w:val="99"/>
    <w:rsid w:val="000621D3"/>
  </w:style>
  <w:style w:type="character" w:customStyle="1" w:styleId="WW8Num47z3">
    <w:name w:val="WW8Num47z3"/>
    <w:uiPriority w:val="99"/>
    <w:rsid w:val="000621D3"/>
  </w:style>
  <w:style w:type="character" w:customStyle="1" w:styleId="WW8Num47z4">
    <w:name w:val="WW8Num47z4"/>
    <w:uiPriority w:val="99"/>
    <w:rsid w:val="000621D3"/>
  </w:style>
  <w:style w:type="character" w:customStyle="1" w:styleId="WW8Num47z5">
    <w:name w:val="WW8Num47z5"/>
    <w:uiPriority w:val="99"/>
    <w:rsid w:val="000621D3"/>
  </w:style>
  <w:style w:type="character" w:customStyle="1" w:styleId="WW8Num47z6">
    <w:name w:val="WW8Num47z6"/>
    <w:uiPriority w:val="99"/>
    <w:rsid w:val="000621D3"/>
  </w:style>
  <w:style w:type="character" w:customStyle="1" w:styleId="WW8Num47z7">
    <w:name w:val="WW8Num47z7"/>
    <w:uiPriority w:val="99"/>
    <w:rsid w:val="000621D3"/>
  </w:style>
  <w:style w:type="character" w:customStyle="1" w:styleId="WW8Num47z8">
    <w:name w:val="WW8Num47z8"/>
    <w:uiPriority w:val="99"/>
    <w:rsid w:val="000621D3"/>
  </w:style>
  <w:style w:type="character" w:customStyle="1" w:styleId="WW8Num48z1">
    <w:name w:val="WW8Num48z1"/>
    <w:uiPriority w:val="99"/>
    <w:rsid w:val="000621D3"/>
  </w:style>
  <w:style w:type="character" w:customStyle="1" w:styleId="WW8Num48z2">
    <w:name w:val="WW8Num48z2"/>
    <w:uiPriority w:val="99"/>
    <w:rsid w:val="000621D3"/>
  </w:style>
  <w:style w:type="character" w:customStyle="1" w:styleId="WW8Num48z3">
    <w:name w:val="WW8Num48z3"/>
    <w:uiPriority w:val="99"/>
    <w:rsid w:val="000621D3"/>
  </w:style>
  <w:style w:type="character" w:customStyle="1" w:styleId="WW8Num48z4">
    <w:name w:val="WW8Num48z4"/>
    <w:uiPriority w:val="99"/>
    <w:rsid w:val="000621D3"/>
  </w:style>
  <w:style w:type="character" w:customStyle="1" w:styleId="WW8Num48z5">
    <w:name w:val="WW8Num48z5"/>
    <w:uiPriority w:val="99"/>
    <w:rsid w:val="000621D3"/>
  </w:style>
  <w:style w:type="character" w:customStyle="1" w:styleId="WW8Num48z6">
    <w:name w:val="WW8Num48z6"/>
    <w:uiPriority w:val="99"/>
    <w:rsid w:val="000621D3"/>
  </w:style>
  <w:style w:type="character" w:customStyle="1" w:styleId="WW8Num48z7">
    <w:name w:val="WW8Num48z7"/>
    <w:uiPriority w:val="99"/>
    <w:rsid w:val="000621D3"/>
  </w:style>
  <w:style w:type="character" w:customStyle="1" w:styleId="WW8Num48z8">
    <w:name w:val="WW8Num48z8"/>
    <w:uiPriority w:val="99"/>
    <w:rsid w:val="000621D3"/>
  </w:style>
  <w:style w:type="character" w:customStyle="1" w:styleId="WW8Num49z1">
    <w:name w:val="WW8Num49z1"/>
    <w:uiPriority w:val="99"/>
    <w:rsid w:val="000621D3"/>
  </w:style>
  <w:style w:type="character" w:customStyle="1" w:styleId="WW8Num49z2">
    <w:name w:val="WW8Num49z2"/>
    <w:uiPriority w:val="99"/>
    <w:rsid w:val="000621D3"/>
  </w:style>
  <w:style w:type="character" w:customStyle="1" w:styleId="WW8Num49z3">
    <w:name w:val="WW8Num49z3"/>
    <w:uiPriority w:val="99"/>
    <w:rsid w:val="000621D3"/>
  </w:style>
  <w:style w:type="character" w:customStyle="1" w:styleId="WW8Num49z4">
    <w:name w:val="WW8Num49z4"/>
    <w:uiPriority w:val="99"/>
    <w:rsid w:val="000621D3"/>
  </w:style>
  <w:style w:type="character" w:customStyle="1" w:styleId="WW8Num49z5">
    <w:name w:val="WW8Num49z5"/>
    <w:uiPriority w:val="99"/>
    <w:rsid w:val="000621D3"/>
  </w:style>
  <w:style w:type="character" w:customStyle="1" w:styleId="WW8Num49z6">
    <w:name w:val="WW8Num49z6"/>
    <w:uiPriority w:val="99"/>
    <w:rsid w:val="000621D3"/>
  </w:style>
  <w:style w:type="character" w:customStyle="1" w:styleId="WW8Num49z7">
    <w:name w:val="WW8Num49z7"/>
    <w:uiPriority w:val="99"/>
    <w:rsid w:val="000621D3"/>
  </w:style>
  <w:style w:type="character" w:customStyle="1" w:styleId="WW8Num49z8">
    <w:name w:val="WW8Num49z8"/>
    <w:uiPriority w:val="99"/>
    <w:rsid w:val="000621D3"/>
  </w:style>
  <w:style w:type="character" w:customStyle="1" w:styleId="WW8Num50z1">
    <w:name w:val="WW8Num50z1"/>
    <w:uiPriority w:val="99"/>
    <w:rsid w:val="000621D3"/>
    <w:rPr>
      <w:rFonts w:ascii="Courier New" w:hAnsi="Courier New"/>
    </w:rPr>
  </w:style>
  <w:style w:type="character" w:customStyle="1" w:styleId="WW8Num50z2">
    <w:name w:val="WW8Num50z2"/>
    <w:uiPriority w:val="99"/>
    <w:rsid w:val="000621D3"/>
    <w:rPr>
      <w:rFonts w:ascii="Wingdings" w:hAnsi="Wingdings"/>
    </w:rPr>
  </w:style>
  <w:style w:type="character" w:customStyle="1" w:styleId="WW8Num50z3">
    <w:name w:val="WW8Num50z3"/>
    <w:uiPriority w:val="99"/>
    <w:rsid w:val="000621D3"/>
    <w:rPr>
      <w:rFonts w:ascii="Symbol" w:hAnsi="Symbol"/>
    </w:rPr>
  </w:style>
  <w:style w:type="character" w:customStyle="1" w:styleId="WW8Num51z1">
    <w:name w:val="WW8Num51z1"/>
    <w:uiPriority w:val="99"/>
    <w:rsid w:val="000621D3"/>
    <w:rPr>
      <w:sz w:val="20"/>
    </w:rPr>
  </w:style>
  <w:style w:type="character" w:customStyle="1" w:styleId="WW8Num51z2">
    <w:name w:val="WW8Num51z2"/>
    <w:uiPriority w:val="99"/>
    <w:rsid w:val="000621D3"/>
  </w:style>
  <w:style w:type="character" w:customStyle="1" w:styleId="WW8Num51z3">
    <w:name w:val="WW8Num51z3"/>
    <w:uiPriority w:val="99"/>
    <w:rsid w:val="000621D3"/>
  </w:style>
  <w:style w:type="character" w:customStyle="1" w:styleId="WW8Num51z4">
    <w:name w:val="WW8Num51z4"/>
    <w:uiPriority w:val="99"/>
    <w:rsid w:val="000621D3"/>
  </w:style>
  <w:style w:type="character" w:customStyle="1" w:styleId="WW8Num51z5">
    <w:name w:val="WW8Num51z5"/>
    <w:uiPriority w:val="99"/>
    <w:rsid w:val="000621D3"/>
  </w:style>
  <w:style w:type="character" w:customStyle="1" w:styleId="WW8Num51z6">
    <w:name w:val="WW8Num51z6"/>
    <w:uiPriority w:val="99"/>
    <w:rsid w:val="000621D3"/>
  </w:style>
  <w:style w:type="character" w:customStyle="1" w:styleId="WW8Num51z7">
    <w:name w:val="WW8Num51z7"/>
    <w:uiPriority w:val="99"/>
    <w:rsid w:val="000621D3"/>
  </w:style>
  <w:style w:type="character" w:customStyle="1" w:styleId="WW8Num51z8">
    <w:name w:val="WW8Num51z8"/>
    <w:uiPriority w:val="99"/>
    <w:rsid w:val="000621D3"/>
  </w:style>
  <w:style w:type="character" w:customStyle="1" w:styleId="WW8Num52z1">
    <w:name w:val="WW8Num52z1"/>
    <w:uiPriority w:val="99"/>
    <w:rsid w:val="000621D3"/>
    <w:rPr>
      <w:rFonts w:ascii="Symbol" w:hAnsi="Symbol"/>
    </w:rPr>
  </w:style>
  <w:style w:type="character" w:customStyle="1" w:styleId="WW8Num52z2">
    <w:name w:val="WW8Num52z2"/>
    <w:uiPriority w:val="99"/>
    <w:rsid w:val="000621D3"/>
    <w:rPr>
      <w:rFonts w:ascii="Wingdings" w:hAnsi="Wingdings"/>
    </w:rPr>
  </w:style>
  <w:style w:type="character" w:customStyle="1" w:styleId="WW8Num52z4">
    <w:name w:val="WW8Num52z4"/>
    <w:uiPriority w:val="99"/>
    <w:rsid w:val="000621D3"/>
    <w:rPr>
      <w:rFonts w:ascii="Courier New" w:hAnsi="Courier New"/>
    </w:rPr>
  </w:style>
  <w:style w:type="character" w:customStyle="1" w:styleId="WW8Num53z1">
    <w:name w:val="WW8Num53z1"/>
    <w:uiPriority w:val="99"/>
    <w:rsid w:val="000621D3"/>
    <w:rPr>
      <w:kern w:val="1"/>
    </w:rPr>
  </w:style>
  <w:style w:type="character" w:customStyle="1" w:styleId="WW8Num53z2">
    <w:name w:val="WW8Num53z2"/>
    <w:uiPriority w:val="99"/>
    <w:rsid w:val="000621D3"/>
  </w:style>
  <w:style w:type="character" w:customStyle="1" w:styleId="WW8Num53z3">
    <w:name w:val="WW8Num53z3"/>
    <w:uiPriority w:val="99"/>
    <w:rsid w:val="000621D3"/>
  </w:style>
  <w:style w:type="character" w:customStyle="1" w:styleId="WW8Num53z4">
    <w:name w:val="WW8Num53z4"/>
    <w:uiPriority w:val="99"/>
    <w:rsid w:val="000621D3"/>
  </w:style>
  <w:style w:type="character" w:customStyle="1" w:styleId="WW8Num53z5">
    <w:name w:val="WW8Num53z5"/>
    <w:uiPriority w:val="99"/>
    <w:rsid w:val="000621D3"/>
  </w:style>
  <w:style w:type="character" w:customStyle="1" w:styleId="WW8Num53z6">
    <w:name w:val="WW8Num53z6"/>
    <w:uiPriority w:val="99"/>
    <w:rsid w:val="000621D3"/>
  </w:style>
  <w:style w:type="character" w:customStyle="1" w:styleId="WW8Num53z7">
    <w:name w:val="WW8Num53z7"/>
    <w:uiPriority w:val="99"/>
    <w:rsid w:val="000621D3"/>
  </w:style>
  <w:style w:type="character" w:customStyle="1" w:styleId="WW8Num53z8">
    <w:name w:val="WW8Num53z8"/>
    <w:uiPriority w:val="99"/>
    <w:rsid w:val="000621D3"/>
  </w:style>
  <w:style w:type="character" w:customStyle="1" w:styleId="WW8Num54z1">
    <w:name w:val="WW8Num54z1"/>
    <w:uiPriority w:val="99"/>
    <w:rsid w:val="000621D3"/>
  </w:style>
  <w:style w:type="character" w:customStyle="1" w:styleId="WW8Num54z2">
    <w:name w:val="WW8Num54z2"/>
    <w:uiPriority w:val="99"/>
    <w:rsid w:val="000621D3"/>
  </w:style>
  <w:style w:type="character" w:customStyle="1" w:styleId="WW8Num54z3">
    <w:name w:val="WW8Num54z3"/>
    <w:uiPriority w:val="99"/>
    <w:rsid w:val="000621D3"/>
  </w:style>
  <w:style w:type="character" w:customStyle="1" w:styleId="WW8Num54z4">
    <w:name w:val="WW8Num54z4"/>
    <w:uiPriority w:val="99"/>
    <w:rsid w:val="000621D3"/>
  </w:style>
  <w:style w:type="character" w:customStyle="1" w:styleId="WW8Num54z5">
    <w:name w:val="WW8Num54z5"/>
    <w:uiPriority w:val="99"/>
    <w:rsid w:val="000621D3"/>
  </w:style>
  <w:style w:type="character" w:customStyle="1" w:styleId="WW8Num54z6">
    <w:name w:val="WW8Num54z6"/>
    <w:uiPriority w:val="99"/>
    <w:rsid w:val="000621D3"/>
  </w:style>
  <w:style w:type="character" w:customStyle="1" w:styleId="WW8Num54z7">
    <w:name w:val="WW8Num54z7"/>
    <w:uiPriority w:val="99"/>
    <w:rsid w:val="000621D3"/>
  </w:style>
  <w:style w:type="character" w:customStyle="1" w:styleId="WW8Num54z8">
    <w:name w:val="WW8Num54z8"/>
    <w:uiPriority w:val="99"/>
    <w:rsid w:val="000621D3"/>
  </w:style>
  <w:style w:type="character" w:customStyle="1" w:styleId="WW8Num55z1">
    <w:name w:val="WW8Num55z1"/>
    <w:uiPriority w:val="99"/>
    <w:rsid w:val="000621D3"/>
  </w:style>
  <w:style w:type="character" w:customStyle="1" w:styleId="WW8Num55z2">
    <w:name w:val="WW8Num55z2"/>
    <w:uiPriority w:val="99"/>
    <w:rsid w:val="000621D3"/>
  </w:style>
  <w:style w:type="character" w:customStyle="1" w:styleId="WW8Num55z3">
    <w:name w:val="WW8Num55z3"/>
    <w:uiPriority w:val="99"/>
    <w:rsid w:val="000621D3"/>
  </w:style>
  <w:style w:type="character" w:customStyle="1" w:styleId="WW8Num55z4">
    <w:name w:val="WW8Num55z4"/>
    <w:uiPriority w:val="99"/>
    <w:rsid w:val="000621D3"/>
  </w:style>
  <w:style w:type="character" w:customStyle="1" w:styleId="WW8Num55z5">
    <w:name w:val="WW8Num55z5"/>
    <w:uiPriority w:val="99"/>
    <w:rsid w:val="000621D3"/>
  </w:style>
  <w:style w:type="character" w:customStyle="1" w:styleId="WW8Num55z6">
    <w:name w:val="WW8Num55z6"/>
    <w:uiPriority w:val="99"/>
    <w:rsid w:val="000621D3"/>
  </w:style>
  <w:style w:type="character" w:customStyle="1" w:styleId="WW8Num55z7">
    <w:name w:val="WW8Num55z7"/>
    <w:uiPriority w:val="99"/>
    <w:rsid w:val="000621D3"/>
  </w:style>
  <w:style w:type="character" w:customStyle="1" w:styleId="WW8Num55z8">
    <w:name w:val="WW8Num55z8"/>
    <w:uiPriority w:val="99"/>
    <w:rsid w:val="000621D3"/>
  </w:style>
  <w:style w:type="character" w:customStyle="1" w:styleId="WW8Num56z1">
    <w:name w:val="WW8Num56z1"/>
    <w:uiPriority w:val="99"/>
    <w:rsid w:val="000621D3"/>
  </w:style>
  <w:style w:type="character" w:customStyle="1" w:styleId="WW8Num56z2">
    <w:name w:val="WW8Num56z2"/>
    <w:uiPriority w:val="99"/>
    <w:rsid w:val="000621D3"/>
  </w:style>
  <w:style w:type="character" w:customStyle="1" w:styleId="WW8Num56z3">
    <w:name w:val="WW8Num56z3"/>
    <w:uiPriority w:val="99"/>
    <w:rsid w:val="000621D3"/>
  </w:style>
  <w:style w:type="character" w:customStyle="1" w:styleId="WW8Num56z4">
    <w:name w:val="WW8Num56z4"/>
    <w:uiPriority w:val="99"/>
    <w:rsid w:val="000621D3"/>
  </w:style>
  <w:style w:type="character" w:customStyle="1" w:styleId="WW8Num56z5">
    <w:name w:val="WW8Num56z5"/>
    <w:uiPriority w:val="99"/>
    <w:rsid w:val="000621D3"/>
  </w:style>
  <w:style w:type="character" w:customStyle="1" w:styleId="WW8Num56z6">
    <w:name w:val="WW8Num56z6"/>
    <w:uiPriority w:val="99"/>
    <w:rsid w:val="000621D3"/>
  </w:style>
  <w:style w:type="character" w:customStyle="1" w:styleId="WW8Num56z7">
    <w:name w:val="WW8Num56z7"/>
    <w:uiPriority w:val="99"/>
    <w:rsid w:val="000621D3"/>
  </w:style>
  <w:style w:type="character" w:customStyle="1" w:styleId="WW8Num56z8">
    <w:name w:val="WW8Num56z8"/>
    <w:uiPriority w:val="99"/>
    <w:rsid w:val="000621D3"/>
  </w:style>
  <w:style w:type="character" w:customStyle="1" w:styleId="WW8Num57z1">
    <w:name w:val="WW8Num57z1"/>
    <w:uiPriority w:val="99"/>
    <w:rsid w:val="000621D3"/>
  </w:style>
  <w:style w:type="character" w:customStyle="1" w:styleId="WW8Num57z2">
    <w:name w:val="WW8Num57z2"/>
    <w:uiPriority w:val="99"/>
    <w:rsid w:val="000621D3"/>
  </w:style>
  <w:style w:type="character" w:customStyle="1" w:styleId="WW8Num57z3">
    <w:name w:val="WW8Num57z3"/>
    <w:uiPriority w:val="99"/>
    <w:rsid w:val="000621D3"/>
  </w:style>
  <w:style w:type="character" w:customStyle="1" w:styleId="WW8Num57z4">
    <w:name w:val="WW8Num57z4"/>
    <w:uiPriority w:val="99"/>
    <w:rsid w:val="000621D3"/>
  </w:style>
  <w:style w:type="character" w:customStyle="1" w:styleId="WW8Num57z5">
    <w:name w:val="WW8Num57z5"/>
    <w:uiPriority w:val="99"/>
    <w:rsid w:val="000621D3"/>
  </w:style>
  <w:style w:type="character" w:customStyle="1" w:styleId="WW8Num57z6">
    <w:name w:val="WW8Num57z6"/>
    <w:uiPriority w:val="99"/>
    <w:rsid w:val="000621D3"/>
  </w:style>
  <w:style w:type="character" w:customStyle="1" w:styleId="WW8Num57z7">
    <w:name w:val="WW8Num57z7"/>
    <w:uiPriority w:val="99"/>
    <w:rsid w:val="000621D3"/>
  </w:style>
  <w:style w:type="character" w:customStyle="1" w:styleId="WW8Num57z8">
    <w:name w:val="WW8Num57z8"/>
    <w:uiPriority w:val="99"/>
    <w:rsid w:val="000621D3"/>
  </w:style>
  <w:style w:type="character" w:customStyle="1" w:styleId="WW8Num58z3">
    <w:name w:val="WW8Num58z3"/>
    <w:uiPriority w:val="99"/>
    <w:rsid w:val="000621D3"/>
  </w:style>
  <w:style w:type="character" w:customStyle="1" w:styleId="WW8Num58z4">
    <w:name w:val="WW8Num58z4"/>
    <w:uiPriority w:val="99"/>
    <w:rsid w:val="000621D3"/>
  </w:style>
  <w:style w:type="character" w:customStyle="1" w:styleId="WW8Num58z5">
    <w:name w:val="WW8Num58z5"/>
    <w:uiPriority w:val="99"/>
    <w:rsid w:val="000621D3"/>
  </w:style>
  <w:style w:type="character" w:customStyle="1" w:styleId="WW8Num58z6">
    <w:name w:val="WW8Num58z6"/>
    <w:uiPriority w:val="99"/>
    <w:rsid w:val="000621D3"/>
  </w:style>
  <w:style w:type="character" w:customStyle="1" w:styleId="WW8Num58z7">
    <w:name w:val="WW8Num58z7"/>
    <w:uiPriority w:val="99"/>
    <w:rsid w:val="000621D3"/>
  </w:style>
  <w:style w:type="character" w:customStyle="1" w:styleId="WW8Num58z8">
    <w:name w:val="WW8Num58z8"/>
    <w:uiPriority w:val="99"/>
    <w:rsid w:val="000621D3"/>
  </w:style>
  <w:style w:type="character" w:customStyle="1" w:styleId="WW8Num60z0">
    <w:name w:val="WW8Num60z0"/>
    <w:uiPriority w:val="99"/>
    <w:rsid w:val="000621D3"/>
    <w:rPr>
      <w:kern w:val="1"/>
    </w:rPr>
  </w:style>
  <w:style w:type="character" w:customStyle="1" w:styleId="WW8Num60z1">
    <w:name w:val="WW8Num60z1"/>
    <w:uiPriority w:val="99"/>
    <w:rsid w:val="000621D3"/>
    <w:rPr>
      <w:kern w:val="1"/>
    </w:rPr>
  </w:style>
  <w:style w:type="character" w:customStyle="1" w:styleId="WW8Num60z3">
    <w:name w:val="WW8Num60z3"/>
    <w:uiPriority w:val="99"/>
    <w:rsid w:val="000621D3"/>
  </w:style>
  <w:style w:type="character" w:customStyle="1" w:styleId="WW8Num60z4">
    <w:name w:val="WW8Num60z4"/>
    <w:uiPriority w:val="99"/>
    <w:rsid w:val="000621D3"/>
  </w:style>
  <w:style w:type="character" w:customStyle="1" w:styleId="WW8Num60z5">
    <w:name w:val="WW8Num60z5"/>
    <w:uiPriority w:val="99"/>
    <w:rsid w:val="000621D3"/>
  </w:style>
  <w:style w:type="character" w:customStyle="1" w:styleId="WW8Num60z6">
    <w:name w:val="WW8Num60z6"/>
    <w:uiPriority w:val="99"/>
    <w:rsid w:val="000621D3"/>
  </w:style>
  <w:style w:type="character" w:customStyle="1" w:styleId="WW8Num60z7">
    <w:name w:val="WW8Num60z7"/>
    <w:uiPriority w:val="99"/>
    <w:rsid w:val="000621D3"/>
  </w:style>
  <w:style w:type="character" w:customStyle="1" w:styleId="WW8Num60z8">
    <w:name w:val="WW8Num60z8"/>
    <w:uiPriority w:val="99"/>
    <w:rsid w:val="000621D3"/>
  </w:style>
  <w:style w:type="character" w:customStyle="1" w:styleId="WW8Num61z0">
    <w:name w:val="WW8Num61z0"/>
    <w:uiPriority w:val="99"/>
    <w:rsid w:val="000621D3"/>
  </w:style>
  <w:style w:type="character" w:customStyle="1" w:styleId="WW8Num61z1">
    <w:name w:val="WW8Num61z1"/>
    <w:uiPriority w:val="99"/>
    <w:rsid w:val="000621D3"/>
  </w:style>
  <w:style w:type="character" w:customStyle="1" w:styleId="WW8Num61z3">
    <w:name w:val="WW8Num61z3"/>
    <w:uiPriority w:val="99"/>
    <w:rsid w:val="000621D3"/>
  </w:style>
  <w:style w:type="character" w:customStyle="1" w:styleId="WW8Num61z4">
    <w:name w:val="WW8Num61z4"/>
    <w:uiPriority w:val="99"/>
    <w:rsid w:val="000621D3"/>
  </w:style>
  <w:style w:type="character" w:customStyle="1" w:styleId="WW8Num61z5">
    <w:name w:val="WW8Num61z5"/>
    <w:uiPriority w:val="99"/>
    <w:rsid w:val="000621D3"/>
  </w:style>
  <w:style w:type="character" w:customStyle="1" w:styleId="WW8Num61z6">
    <w:name w:val="WW8Num61z6"/>
    <w:uiPriority w:val="99"/>
    <w:rsid w:val="000621D3"/>
  </w:style>
  <w:style w:type="character" w:customStyle="1" w:styleId="WW8Num61z7">
    <w:name w:val="WW8Num61z7"/>
    <w:uiPriority w:val="99"/>
    <w:rsid w:val="000621D3"/>
  </w:style>
  <w:style w:type="character" w:customStyle="1" w:styleId="WW8Num61z8">
    <w:name w:val="WW8Num61z8"/>
    <w:uiPriority w:val="99"/>
    <w:rsid w:val="000621D3"/>
  </w:style>
  <w:style w:type="character" w:customStyle="1" w:styleId="WW8Num62z0">
    <w:name w:val="WW8Num62z0"/>
    <w:uiPriority w:val="99"/>
    <w:rsid w:val="000621D3"/>
  </w:style>
  <w:style w:type="character" w:customStyle="1" w:styleId="WW8Num62z1">
    <w:name w:val="WW8Num62z1"/>
    <w:uiPriority w:val="99"/>
    <w:rsid w:val="000621D3"/>
  </w:style>
  <w:style w:type="character" w:customStyle="1" w:styleId="WW8Num62z2">
    <w:name w:val="WW8Num62z2"/>
    <w:uiPriority w:val="99"/>
    <w:rsid w:val="000621D3"/>
  </w:style>
  <w:style w:type="character" w:customStyle="1" w:styleId="WW8Num62z3">
    <w:name w:val="WW8Num62z3"/>
    <w:uiPriority w:val="99"/>
    <w:rsid w:val="000621D3"/>
  </w:style>
  <w:style w:type="character" w:customStyle="1" w:styleId="WW8Num62z4">
    <w:name w:val="WW8Num62z4"/>
    <w:uiPriority w:val="99"/>
    <w:rsid w:val="000621D3"/>
  </w:style>
  <w:style w:type="character" w:customStyle="1" w:styleId="WW8Num62z5">
    <w:name w:val="WW8Num62z5"/>
    <w:uiPriority w:val="99"/>
    <w:rsid w:val="000621D3"/>
  </w:style>
  <w:style w:type="character" w:customStyle="1" w:styleId="WW8Num62z6">
    <w:name w:val="WW8Num62z6"/>
    <w:uiPriority w:val="99"/>
    <w:rsid w:val="000621D3"/>
  </w:style>
  <w:style w:type="character" w:customStyle="1" w:styleId="WW8Num62z7">
    <w:name w:val="WW8Num62z7"/>
    <w:uiPriority w:val="99"/>
    <w:rsid w:val="000621D3"/>
  </w:style>
  <w:style w:type="character" w:customStyle="1" w:styleId="WW8Num62z8">
    <w:name w:val="WW8Num62z8"/>
    <w:uiPriority w:val="99"/>
    <w:rsid w:val="000621D3"/>
  </w:style>
  <w:style w:type="character" w:customStyle="1" w:styleId="WW8Num63z0">
    <w:name w:val="WW8Num63z0"/>
    <w:uiPriority w:val="99"/>
    <w:rsid w:val="000621D3"/>
  </w:style>
  <w:style w:type="character" w:customStyle="1" w:styleId="WW8Num63z1">
    <w:name w:val="WW8Num63z1"/>
    <w:uiPriority w:val="99"/>
    <w:rsid w:val="000621D3"/>
  </w:style>
  <w:style w:type="character" w:customStyle="1" w:styleId="WW8Num63z2">
    <w:name w:val="WW8Num63z2"/>
    <w:uiPriority w:val="99"/>
    <w:rsid w:val="000621D3"/>
  </w:style>
  <w:style w:type="character" w:customStyle="1" w:styleId="WW8Num63z3">
    <w:name w:val="WW8Num63z3"/>
    <w:uiPriority w:val="99"/>
    <w:rsid w:val="000621D3"/>
  </w:style>
  <w:style w:type="character" w:customStyle="1" w:styleId="WW8Num63z4">
    <w:name w:val="WW8Num63z4"/>
    <w:uiPriority w:val="99"/>
    <w:rsid w:val="000621D3"/>
  </w:style>
  <w:style w:type="character" w:customStyle="1" w:styleId="WW8Num63z5">
    <w:name w:val="WW8Num63z5"/>
    <w:uiPriority w:val="99"/>
    <w:rsid w:val="000621D3"/>
  </w:style>
  <w:style w:type="character" w:customStyle="1" w:styleId="WW8Num63z6">
    <w:name w:val="WW8Num63z6"/>
    <w:uiPriority w:val="99"/>
    <w:rsid w:val="000621D3"/>
  </w:style>
  <w:style w:type="character" w:customStyle="1" w:styleId="WW8Num63z7">
    <w:name w:val="WW8Num63z7"/>
    <w:uiPriority w:val="99"/>
    <w:rsid w:val="000621D3"/>
  </w:style>
  <w:style w:type="character" w:customStyle="1" w:styleId="WW8Num63z8">
    <w:name w:val="WW8Num63z8"/>
    <w:uiPriority w:val="99"/>
    <w:rsid w:val="000621D3"/>
  </w:style>
  <w:style w:type="character" w:customStyle="1" w:styleId="WW8Num64z0">
    <w:name w:val="WW8Num64z0"/>
    <w:uiPriority w:val="99"/>
    <w:rsid w:val="000621D3"/>
  </w:style>
  <w:style w:type="character" w:customStyle="1" w:styleId="WW8Num64z1">
    <w:name w:val="WW8Num64z1"/>
    <w:uiPriority w:val="99"/>
    <w:rsid w:val="000621D3"/>
  </w:style>
  <w:style w:type="character" w:customStyle="1" w:styleId="WW8Num64z2">
    <w:name w:val="WW8Num64z2"/>
    <w:uiPriority w:val="99"/>
    <w:rsid w:val="000621D3"/>
  </w:style>
  <w:style w:type="character" w:customStyle="1" w:styleId="WW8Num64z3">
    <w:name w:val="WW8Num64z3"/>
    <w:uiPriority w:val="99"/>
    <w:rsid w:val="000621D3"/>
  </w:style>
  <w:style w:type="character" w:customStyle="1" w:styleId="WW8Num64z4">
    <w:name w:val="WW8Num64z4"/>
    <w:uiPriority w:val="99"/>
    <w:rsid w:val="000621D3"/>
  </w:style>
  <w:style w:type="character" w:customStyle="1" w:styleId="WW8Num64z5">
    <w:name w:val="WW8Num64z5"/>
    <w:uiPriority w:val="99"/>
    <w:rsid w:val="000621D3"/>
  </w:style>
  <w:style w:type="character" w:customStyle="1" w:styleId="WW8Num64z6">
    <w:name w:val="WW8Num64z6"/>
    <w:uiPriority w:val="99"/>
    <w:rsid w:val="000621D3"/>
  </w:style>
  <w:style w:type="character" w:customStyle="1" w:styleId="WW8Num64z7">
    <w:name w:val="WW8Num64z7"/>
    <w:uiPriority w:val="99"/>
    <w:rsid w:val="000621D3"/>
  </w:style>
  <w:style w:type="character" w:customStyle="1" w:styleId="WW8Num64z8">
    <w:name w:val="WW8Num64z8"/>
    <w:uiPriority w:val="99"/>
    <w:rsid w:val="000621D3"/>
  </w:style>
  <w:style w:type="character" w:customStyle="1" w:styleId="WW8Num65z0">
    <w:name w:val="WW8Num65z0"/>
    <w:uiPriority w:val="99"/>
    <w:rsid w:val="000621D3"/>
    <w:rPr>
      <w:rFonts w:ascii="Symbol" w:hAnsi="Symbol"/>
    </w:rPr>
  </w:style>
  <w:style w:type="character" w:customStyle="1" w:styleId="WW8Num65z1">
    <w:name w:val="WW8Num65z1"/>
    <w:uiPriority w:val="99"/>
    <w:rsid w:val="000621D3"/>
    <w:rPr>
      <w:rFonts w:ascii="Courier New" w:hAnsi="Courier New"/>
    </w:rPr>
  </w:style>
  <w:style w:type="character" w:customStyle="1" w:styleId="WW8Num65z2">
    <w:name w:val="WW8Num65z2"/>
    <w:uiPriority w:val="99"/>
    <w:rsid w:val="000621D3"/>
    <w:rPr>
      <w:rFonts w:ascii="Wingdings" w:hAnsi="Wingdings"/>
    </w:rPr>
  </w:style>
  <w:style w:type="character" w:customStyle="1" w:styleId="WW8Num66z0">
    <w:name w:val="WW8Num66z0"/>
    <w:uiPriority w:val="99"/>
    <w:rsid w:val="000621D3"/>
    <w:rPr>
      <w:rFonts w:ascii="Wingdings" w:hAnsi="Wingdings"/>
    </w:rPr>
  </w:style>
  <w:style w:type="character" w:customStyle="1" w:styleId="WW8Num66z1">
    <w:name w:val="WW8Num66z1"/>
    <w:uiPriority w:val="99"/>
    <w:rsid w:val="000621D3"/>
    <w:rPr>
      <w:rFonts w:ascii="Courier New" w:hAnsi="Courier New"/>
    </w:rPr>
  </w:style>
  <w:style w:type="character" w:customStyle="1" w:styleId="WW8Num66z3">
    <w:name w:val="WW8Num66z3"/>
    <w:uiPriority w:val="99"/>
    <w:rsid w:val="000621D3"/>
    <w:rPr>
      <w:rFonts w:ascii="Symbol" w:hAnsi="Symbol"/>
    </w:rPr>
  </w:style>
  <w:style w:type="character" w:customStyle="1" w:styleId="WW8Num67z0">
    <w:name w:val="WW8Num67z0"/>
    <w:uiPriority w:val="99"/>
    <w:rsid w:val="000621D3"/>
  </w:style>
  <w:style w:type="character" w:customStyle="1" w:styleId="WW8Num67z1">
    <w:name w:val="WW8Num67z1"/>
    <w:uiPriority w:val="99"/>
    <w:rsid w:val="000621D3"/>
  </w:style>
  <w:style w:type="character" w:customStyle="1" w:styleId="WW8Num67z2">
    <w:name w:val="WW8Num67z2"/>
    <w:uiPriority w:val="99"/>
    <w:rsid w:val="000621D3"/>
  </w:style>
  <w:style w:type="character" w:customStyle="1" w:styleId="WW8Num67z3">
    <w:name w:val="WW8Num67z3"/>
    <w:uiPriority w:val="99"/>
    <w:rsid w:val="000621D3"/>
  </w:style>
  <w:style w:type="character" w:customStyle="1" w:styleId="WW8Num67z4">
    <w:name w:val="WW8Num67z4"/>
    <w:uiPriority w:val="99"/>
    <w:rsid w:val="000621D3"/>
  </w:style>
  <w:style w:type="character" w:customStyle="1" w:styleId="WW8Num67z5">
    <w:name w:val="WW8Num67z5"/>
    <w:uiPriority w:val="99"/>
    <w:rsid w:val="000621D3"/>
  </w:style>
  <w:style w:type="character" w:customStyle="1" w:styleId="WW8Num67z6">
    <w:name w:val="WW8Num67z6"/>
    <w:uiPriority w:val="99"/>
    <w:rsid w:val="000621D3"/>
  </w:style>
  <w:style w:type="character" w:customStyle="1" w:styleId="WW8Num67z7">
    <w:name w:val="WW8Num67z7"/>
    <w:uiPriority w:val="99"/>
    <w:rsid w:val="000621D3"/>
  </w:style>
  <w:style w:type="character" w:customStyle="1" w:styleId="WW8Num67z8">
    <w:name w:val="WW8Num67z8"/>
    <w:uiPriority w:val="99"/>
    <w:rsid w:val="000621D3"/>
  </w:style>
  <w:style w:type="character" w:customStyle="1" w:styleId="WW8Num68z0">
    <w:name w:val="WW8Num68z0"/>
    <w:uiPriority w:val="99"/>
    <w:rsid w:val="000621D3"/>
  </w:style>
  <w:style w:type="character" w:customStyle="1" w:styleId="WW8Num68z1">
    <w:name w:val="WW8Num68z1"/>
    <w:uiPriority w:val="99"/>
    <w:rsid w:val="000621D3"/>
    <w:rPr>
      <w:kern w:val="1"/>
    </w:rPr>
  </w:style>
  <w:style w:type="character" w:customStyle="1" w:styleId="WW8Num68z2">
    <w:name w:val="WW8Num68z2"/>
    <w:uiPriority w:val="99"/>
    <w:rsid w:val="000621D3"/>
  </w:style>
  <w:style w:type="character" w:customStyle="1" w:styleId="WW8Num68z3">
    <w:name w:val="WW8Num68z3"/>
    <w:uiPriority w:val="99"/>
    <w:rsid w:val="000621D3"/>
  </w:style>
  <w:style w:type="character" w:customStyle="1" w:styleId="WW8Num68z4">
    <w:name w:val="WW8Num68z4"/>
    <w:uiPriority w:val="99"/>
    <w:rsid w:val="000621D3"/>
  </w:style>
  <w:style w:type="character" w:customStyle="1" w:styleId="WW8Num68z5">
    <w:name w:val="WW8Num68z5"/>
    <w:uiPriority w:val="99"/>
    <w:rsid w:val="000621D3"/>
  </w:style>
  <w:style w:type="character" w:customStyle="1" w:styleId="WW8Num68z6">
    <w:name w:val="WW8Num68z6"/>
    <w:uiPriority w:val="99"/>
    <w:rsid w:val="000621D3"/>
  </w:style>
  <w:style w:type="character" w:customStyle="1" w:styleId="WW8Num68z7">
    <w:name w:val="WW8Num68z7"/>
    <w:uiPriority w:val="99"/>
    <w:rsid w:val="000621D3"/>
  </w:style>
  <w:style w:type="character" w:customStyle="1" w:styleId="WW8Num68z8">
    <w:name w:val="WW8Num68z8"/>
    <w:uiPriority w:val="99"/>
    <w:rsid w:val="000621D3"/>
  </w:style>
  <w:style w:type="character" w:customStyle="1" w:styleId="WW8Num69z0">
    <w:name w:val="WW8Num69z0"/>
    <w:uiPriority w:val="99"/>
    <w:rsid w:val="000621D3"/>
  </w:style>
  <w:style w:type="character" w:customStyle="1" w:styleId="WW8Num69z1">
    <w:name w:val="WW8Num69z1"/>
    <w:uiPriority w:val="99"/>
    <w:rsid w:val="000621D3"/>
  </w:style>
  <w:style w:type="character" w:customStyle="1" w:styleId="WW8Num69z2">
    <w:name w:val="WW8Num69z2"/>
    <w:uiPriority w:val="99"/>
    <w:rsid w:val="000621D3"/>
  </w:style>
  <w:style w:type="character" w:customStyle="1" w:styleId="WW8Num69z3">
    <w:name w:val="WW8Num69z3"/>
    <w:uiPriority w:val="99"/>
    <w:rsid w:val="000621D3"/>
  </w:style>
  <w:style w:type="character" w:customStyle="1" w:styleId="WW8Num69z4">
    <w:name w:val="WW8Num69z4"/>
    <w:uiPriority w:val="99"/>
    <w:rsid w:val="000621D3"/>
  </w:style>
  <w:style w:type="character" w:customStyle="1" w:styleId="WW8Num69z5">
    <w:name w:val="WW8Num69z5"/>
    <w:uiPriority w:val="99"/>
    <w:rsid w:val="000621D3"/>
  </w:style>
  <w:style w:type="character" w:customStyle="1" w:styleId="WW8Num69z6">
    <w:name w:val="WW8Num69z6"/>
    <w:uiPriority w:val="99"/>
    <w:rsid w:val="000621D3"/>
  </w:style>
  <w:style w:type="character" w:customStyle="1" w:styleId="WW8Num69z7">
    <w:name w:val="WW8Num69z7"/>
    <w:uiPriority w:val="99"/>
    <w:rsid w:val="000621D3"/>
  </w:style>
  <w:style w:type="character" w:customStyle="1" w:styleId="WW8Num69z8">
    <w:name w:val="WW8Num69z8"/>
    <w:uiPriority w:val="99"/>
    <w:rsid w:val="000621D3"/>
  </w:style>
  <w:style w:type="character" w:customStyle="1" w:styleId="WW8Num70z0">
    <w:name w:val="WW8Num70z0"/>
    <w:uiPriority w:val="99"/>
    <w:rsid w:val="000621D3"/>
  </w:style>
  <w:style w:type="character" w:customStyle="1" w:styleId="WW8Num70z1">
    <w:name w:val="WW8Num70z1"/>
    <w:uiPriority w:val="99"/>
    <w:rsid w:val="000621D3"/>
  </w:style>
  <w:style w:type="character" w:customStyle="1" w:styleId="WW8Num70z2">
    <w:name w:val="WW8Num70z2"/>
    <w:uiPriority w:val="99"/>
    <w:rsid w:val="000621D3"/>
  </w:style>
  <w:style w:type="character" w:customStyle="1" w:styleId="WW8Num70z3">
    <w:name w:val="WW8Num70z3"/>
    <w:uiPriority w:val="99"/>
    <w:rsid w:val="000621D3"/>
  </w:style>
  <w:style w:type="character" w:customStyle="1" w:styleId="WW8Num70z4">
    <w:name w:val="WW8Num70z4"/>
    <w:uiPriority w:val="99"/>
    <w:rsid w:val="000621D3"/>
  </w:style>
  <w:style w:type="character" w:customStyle="1" w:styleId="WW8Num70z5">
    <w:name w:val="WW8Num70z5"/>
    <w:uiPriority w:val="99"/>
    <w:rsid w:val="000621D3"/>
  </w:style>
  <w:style w:type="character" w:customStyle="1" w:styleId="WW8Num70z6">
    <w:name w:val="WW8Num70z6"/>
    <w:uiPriority w:val="99"/>
    <w:rsid w:val="000621D3"/>
  </w:style>
  <w:style w:type="character" w:customStyle="1" w:styleId="WW8Num70z7">
    <w:name w:val="WW8Num70z7"/>
    <w:uiPriority w:val="99"/>
    <w:rsid w:val="000621D3"/>
  </w:style>
  <w:style w:type="character" w:customStyle="1" w:styleId="WW8Num70z8">
    <w:name w:val="WW8Num70z8"/>
    <w:uiPriority w:val="99"/>
    <w:rsid w:val="000621D3"/>
  </w:style>
  <w:style w:type="character" w:customStyle="1" w:styleId="WW8Num71z0">
    <w:name w:val="WW8Num71z0"/>
    <w:uiPriority w:val="99"/>
    <w:rsid w:val="000621D3"/>
  </w:style>
  <w:style w:type="character" w:customStyle="1" w:styleId="WW8Num71z1">
    <w:name w:val="WW8Num71z1"/>
    <w:uiPriority w:val="99"/>
    <w:rsid w:val="000621D3"/>
  </w:style>
  <w:style w:type="character" w:customStyle="1" w:styleId="WW8Num71z2">
    <w:name w:val="WW8Num71z2"/>
    <w:uiPriority w:val="99"/>
    <w:rsid w:val="000621D3"/>
  </w:style>
  <w:style w:type="character" w:customStyle="1" w:styleId="WW8Num71z3">
    <w:name w:val="WW8Num71z3"/>
    <w:uiPriority w:val="99"/>
    <w:rsid w:val="000621D3"/>
  </w:style>
  <w:style w:type="character" w:customStyle="1" w:styleId="WW8Num71z4">
    <w:name w:val="WW8Num71z4"/>
    <w:uiPriority w:val="99"/>
    <w:rsid w:val="000621D3"/>
  </w:style>
  <w:style w:type="character" w:customStyle="1" w:styleId="WW8Num71z5">
    <w:name w:val="WW8Num71z5"/>
    <w:uiPriority w:val="99"/>
    <w:rsid w:val="000621D3"/>
  </w:style>
  <w:style w:type="character" w:customStyle="1" w:styleId="WW8Num71z6">
    <w:name w:val="WW8Num71z6"/>
    <w:uiPriority w:val="99"/>
    <w:rsid w:val="000621D3"/>
  </w:style>
  <w:style w:type="character" w:customStyle="1" w:styleId="WW8Num71z7">
    <w:name w:val="WW8Num71z7"/>
    <w:uiPriority w:val="99"/>
    <w:rsid w:val="000621D3"/>
  </w:style>
  <w:style w:type="character" w:customStyle="1" w:styleId="WW8Num71z8">
    <w:name w:val="WW8Num71z8"/>
    <w:uiPriority w:val="99"/>
    <w:rsid w:val="000621D3"/>
  </w:style>
  <w:style w:type="character" w:customStyle="1" w:styleId="WW8Num72z0">
    <w:name w:val="WW8Num72z0"/>
    <w:uiPriority w:val="99"/>
    <w:rsid w:val="000621D3"/>
  </w:style>
  <w:style w:type="character" w:customStyle="1" w:styleId="WW8Num72z1">
    <w:name w:val="WW8Num72z1"/>
    <w:uiPriority w:val="99"/>
    <w:rsid w:val="000621D3"/>
  </w:style>
  <w:style w:type="character" w:customStyle="1" w:styleId="WW8Num72z2">
    <w:name w:val="WW8Num72z2"/>
    <w:uiPriority w:val="99"/>
    <w:rsid w:val="000621D3"/>
  </w:style>
  <w:style w:type="character" w:customStyle="1" w:styleId="WW8Num72z3">
    <w:name w:val="WW8Num72z3"/>
    <w:uiPriority w:val="99"/>
    <w:rsid w:val="000621D3"/>
  </w:style>
  <w:style w:type="character" w:customStyle="1" w:styleId="WW8Num72z4">
    <w:name w:val="WW8Num72z4"/>
    <w:uiPriority w:val="99"/>
    <w:rsid w:val="000621D3"/>
  </w:style>
  <w:style w:type="character" w:customStyle="1" w:styleId="WW8Num72z5">
    <w:name w:val="WW8Num72z5"/>
    <w:uiPriority w:val="99"/>
    <w:rsid w:val="000621D3"/>
  </w:style>
  <w:style w:type="character" w:customStyle="1" w:styleId="WW8Num72z6">
    <w:name w:val="WW8Num72z6"/>
    <w:uiPriority w:val="99"/>
    <w:rsid w:val="000621D3"/>
  </w:style>
  <w:style w:type="character" w:customStyle="1" w:styleId="WW8Num72z7">
    <w:name w:val="WW8Num72z7"/>
    <w:uiPriority w:val="99"/>
    <w:rsid w:val="000621D3"/>
  </w:style>
  <w:style w:type="character" w:customStyle="1" w:styleId="WW8Num72z8">
    <w:name w:val="WW8Num72z8"/>
    <w:uiPriority w:val="99"/>
    <w:rsid w:val="000621D3"/>
  </w:style>
  <w:style w:type="character" w:customStyle="1" w:styleId="WW8Num73z0">
    <w:name w:val="WW8Num73z0"/>
    <w:uiPriority w:val="99"/>
    <w:rsid w:val="000621D3"/>
  </w:style>
  <w:style w:type="character" w:customStyle="1" w:styleId="WW8Num73z1">
    <w:name w:val="WW8Num73z1"/>
    <w:uiPriority w:val="99"/>
    <w:rsid w:val="000621D3"/>
    <w:rPr>
      <w:kern w:val="1"/>
    </w:rPr>
  </w:style>
  <w:style w:type="character" w:customStyle="1" w:styleId="WW8Num73z2">
    <w:name w:val="WW8Num73z2"/>
    <w:uiPriority w:val="99"/>
    <w:rsid w:val="000621D3"/>
  </w:style>
  <w:style w:type="character" w:customStyle="1" w:styleId="WW8Num73z3">
    <w:name w:val="WW8Num73z3"/>
    <w:uiPriority w:val="99"/>
    <w:rsid w:val="000621D3"/>
  </w:style>
  <w:style w:type="character" w:customStyle="1" w:styleId="WW8Num73z4">
    <w:name w:val="WW8Num73z4"/>
    <w:uiPriority w:val="99"/>
    <w:rsid w:val="000621D3"/>
  </w:style>
  <w:style w:type="character" w:customStyle="1" w:styleId="WW8Num73z5">
    <w:name w:val="WW8Num73z5"/>
    <w:uiPriority w:val="99"/>
    <w:rsid w:val="000621D3"/>
  </w:style>
  <w:style w:type="character" w:customStyle="1" w:styleId="WW8Num73z6">
    <w:name w:val="WW8Num73z6"/>
    <w:uiPriority w:val="99"/>
    <w:rsid w:val="000621D3"/>
  </w:style>
  <w:style w:type="character" w:customStyle="1" w:styleId="WW8Num73z7">
    <w:name w:val="WW8Num73z7"/>
    <w:uiPriority w:val="99"/>
    <w:rsid w:val="000621D3"/>
  </w:style>
  <w:style w:type="character" w:customStyle="1" w:styleId="WW8Num73z8">
    <w:name w:val="WW8Num73z8"/>
    <w:uiPriority w:val="99"/>
    <w:rsid w:val="000621D3"/>
  </w:style>
  <w:style w:type="character" w:customStyle="1" w:styleId="WW8Num74z0">
    <w:name w:val="WW8Num74z0"/>
    <w:uiPriority w:val="99"/>
    <w:rsid w:val="000621D3"/>
    <w:rPr>
      <w:rFonts w:ascii="Tahoma" w:hAnsi="Tahoma"/>
    </w:rPr>
  </w:style>
  <w:style w:type="character" w:customStyle="1" w:styleId="WW8Num74z1">
    <w:name w:val="WW8Num74z1"/>
    <w:uiPriority w:val="99"/>
    <w:rsid w:val="000621D3"/>
    <w:rPr>
      <w:rFonts w:ascii="Symbol" w:hAnsi="Symbol"/>
    </w:rPr>
  </w:style>
  <w:style w:type="character" w:customStyle="1" w:styleId="WW8Num74z2">
    <w:name w:val="WW8Num74z2"/>
    <w:uiPriority w:val="99"/>
    <w:rsid w:val="000621D3"/>
  </w:style>
  <w:style w:type="character" w:customStyle="1" w:styleId="WW8Num74z3">
    <w:name w:val="WW8Num74z3"/>
    <w:uiPriority w:val="99"/>
    <w:rsid w:val="000621D3"/>
  </w:style>
  <w:style w:type="character" w:customStyle="1" w:styleId="WW8Num74z4">
    <w:name w:val="WW8Num74z4"/>
    <w:uiPriority w:val="99"/>
    <w:rsid w:val="000621D3"/>
  </w:style>
  <w:style w:type="character" w:customStyle="1" w:styleId="WW8Num74z5">
    <w:name w:val="WW8Num74z5"/>
    <w:uiPriority w:val="99"/>
    <w:rsid w:val="000621D3"/>
  </w:style>
  <w:style w:type="character" w:customStyle="1" w:styleId="WW8Num74z6">
    <w:name w:val="WW8Num74z6"/>
    <w:uiPriority w:val="99"/>
    <w:rsid w:val="000621D3"/>
  </w:style>
  <w:style w:type="character" w:customStyle="1" w:styleId="WW8Num74z7">
    <w:name w:val="WW8Num74z7"/>
    <w:uiPriority w:val="99"/>
    <w:rsid w:val="000621D3"/>
  </w:style>
  <w:style w:type="character" w:customStyle="1" w:styleId="WW8Num74z8">
    <w:name w:val="WW8Num74z8"/>
    <w:uiPriority w:val="99"/>
    <w:rsid w:val="000621D3"/>
  </w:style>
  <w:style w:type="character" w:customStyle="1" w:styleId="WW8Num75z0">
    <w:name w:val="WW8Num75z0"/>
    <w:uiPriority w:val="99"/>
    <w:rsid w:val="000621D3"/>
  </w:style>
  <w:style w:type="character" w:customStyle="1" w:styleId="WW8Num75z1">
    <w:name w:val="WW8Num75z1"/>
    <w:uiPriority w:val="99"/>
    <w:rsid w:val="000621D3"/>
  </w:style>
  <w:style w:type="character" w:customStyle="1" w:styleId="WW8Num75z2">
    <w:name w:val="WW8Num75z2"/>
    <w:uiPriority w:val="99"/>
    <w:rsid w:val="000621D3"/>
  </w:style>
  <w:style w:type="character" w:customStyle="1" w:styleId="WW8Num75z3">
    <w:name w:val="WW8Num75z3"/>
    <w:uiPriority w:val="99"/>
    <w:rsid w:val="000621D3"/>
  </w:style>
  <w:style w:type="character" w:customStyle="1" w:styleId="WW8Num75z4">
    <w:name w:val="WW8Num75z4"/>
    <w:uiPriority w:val="99"/>
    <w:rsid w:val="000621D3"/>
  </w:style>
  <w:style w:type="character" w:customStyle="1" w:styleId="WW8Num75z5">
    <w:name w:val="WW8Num75z5"/>
    <w:uiPriority w:val="99"/>
    <w:rsid w:val="000621D3"/>
  </w:style>
  <w:style w:type="character" w:customStyle="1" w:styleId="WW8Num75z6">
    <w:name w:val="WW8Num75z6"/>
    <w:uiPriority w:val="99"/>
    <w:rsid w:val="000621D3"/>
  </w:style>
  <w:style w:type="character" w:customStyle="1" w:styleId="WW8Num75z7">
    <w:name w:val="WW8Num75z7"/>
    <w:uiPriority w:val="99"/>
    <w:rsid w:val="000621D3"/>
  </w:style>
  <w:style w:type="character" w:customStyle="1" w:styleId="WW8Num75z8">
    <w:name w:val="WW8Num75z8"/>
    <w:uiPriority w:val="99"/>
    <w:rsid w:val="000621D3"/>
  </w:style>
  <w:style w:type="character" w:customStyle="1" w:styleId="WW8Num76z0">
    <w:name w:val="WW8Num76z0"/>
    <w:uiPriority w:val="99"/>
    <w:rsid w:val="000621D3"/>
    <w:rPr>
      <w:rFonts w:ascii="Tahoma" w:hAnsi="Tahoma"/>
      <w:b/>
      <w:caps/>
      <w:color w:val="000000"/>
      <w:spacing w:val="-12"/>
      <w:sz w:val="20"/>
    </w:rPr>
  </w:style>
  <w:style w:type="character" w:customStyle="1" w:styleId="WW8Num76z1">
    <w:name w:val="WW8Num76z1"/>
    <w:uiPriority w:val="99"/>
    <w:rsid w:val="000621D3"/>
    <w:rPr>
      <w:rFonts w:ascii="Symbol" w:hAnsi="Symbol"/>
    </w:rPr>
  </w:style>
  <w:style w:type="character" w:customStyle="1" w:styleId="WW8Num76z2">
    <w:name w:val="WW8Num76z2"/>
    <w:uiPriority w:val="99"/>
    <w:rsid w:val="000621D3"/>
  </w:style>
  <w:style w:type="character" w:customStyle="1" w:styleId="WW8Num76z3">
    <w:name w:val="WW8Num76z3"/>
    <w:uiPriority w:val="99"/>
    <w:rsid w:val="000621D3"/>
  </w:style>
  <w:style w:type="character" w:customStyle="1" w:styleId="WW8Num76z4">
    <w:name w:val="WW8Num76z4"/>
    <w:uiPriority w:val="99"/>
    <w:rsid w:val="000621D3"/>
  </w:style>
  <w:style w:type="character" w:customStyle="1" w:styleId="WW8Num76z5">
    <w:name w:val="WW8Num76z5"/>
    <w:uiPriority w:val="99"/>
    <w:rsid w:val="000621D3"/>
  </w:style>
  <w:style w:type="character" w:customStyle="1" w:styleId="WW8Num76z6">
    <w:name w:val="WW8Num76z6"/>
    <w:uiPriority w:val="99"/>
    <w:rsid w:val="000621D3"/>
  </w:style>
  <w:style w:type="character" w:customStyle="1" w:styleId="WW8Num76z7">
    <w:name w:val="WW8Num76z7"/>
    <w:uiPriority w:val="99"/>
    <w:rsid w:val="000621D3"/>
  </w:style>
  <w:style w:type="character" w:customStyle="1" w:styleId="WW8Num76z8">
    <w:name w:val="WW8Num76z8"/>
    <w:uiPriority w:val="99"/>
    <w:rsid w:val="000621D3"/>
  </w:style>
  <w:style w:type="character" w:customStyle="1" w:styleId="WW8Num77z0">
    <w:name w:val="WW8Num77z0"/>
    <w:uiPriority w:val="99"/>
    <w:rsid w:val="000621D3"/>
    <w:rPr>
      <w:rFonts w:ascii="Tahoma" w:hAnsi="Tahoma"/>
      <w:color w:val="000000"/>
      <w:sz w:val="20"/>
    </w:rPr>
  </w:style>
  <w:style w:type="character" w:customStyle="1" w:styleId="WW8Num77z1">
    <w:name w:val="WW8Num77z1"/>
    <w:uiPriority w:val="99"/>
    <w:rsid w:val="000621D3"/>
  </w:style>
  <w:style w:type="character" w:customStyle="1" w:styleId="WW8Num77z2">
    <w:name w:val="WW8Num77z2"/>
    <w:uiPriority w:val="99"/>
    <w:rsid w:val="000621D3"/>
  </w:style>
  <w:style w:type="character" w:customStyle="1" w:styleId="WW8Num77z3">
    <w:name w:val="WW8Num77z3"/>
    <w:uiPriority w:val="99"/>
    <w:rsid w:val="000621D3"/>
  </w:style>
  <w:style w:type="character" w:customStyle="1" w:styleId="WW8Num77z4">
    <w:name w:val="WW8Num77z4"/>
    <w:uiPriority w:val="99"/>
    <w:rsid w:val="000621D3"/>
  </w:style>
  <w:style w:type="character" w:customStyle="1" w:styleId="WW8Num77z5">
    <w:name w:val="WW8Num77z5"/>
    <w:uiPriority w:val="99"/>
    <w:rsid w:val="000621D3"/>
  </w:style>
  <w:style w:type="character" w:customStyle="1" w:styleId="WW8Num77z6">
    <w:name w:val="WW8Num77z6"/>
    <w:uiPriority w:val="99"/>
    <w:rsid w:val="000621D3"/>
  </w:style>
  <w:style w:type="character" w:customStyle="1" w:styleId="WW8Num77z7">
    <w:name w:val="WW8Num77z7"/>
    <w:uiPriority w:val="99"/>
    <w:rsid w:val="000621D3"/>
  </w:style>
  <w:style w:type="character" w:customStyle="1" w:styleId="WW8Num77z8">
    <w:name w:val="WW8Num77z8"/>
    <w:uiPriority w:val="99"/>
    <w:rsid w:val="000621D3"/>
  </w:style>
  <w:style w:type="character" w:customStyle="1" w:styleId="WW8Num78z0">
    <w:name w:val="WW8Num78z0"/>
    <w:uiPriority w:val="99"/>
    <w:rsid w:val="000621D3"/>
    <w:rPr>
      <w:rFonts w:ascii="Symbol" w:hAnsi="Symbol"/>
      <w:sz w:val="20"/>
    </w:rPr>
  </w:style>
  <w:style w:type="character" w:customStyle="1" w:styleId="WW8Num78z1">
    <w:name w:val="WW8Num78z1"/>
    <w:uiPriority w:val="99"/>
    <w:rsid w:val="000621D3"/>
  </w:style>
  <w:style w:type="character" w:customStyle="1" w:styleId="WW8Num78z2">
    <w:name w:val="WW8Num78z2"/>
    <w:uiPriority w:val="99"/>
    <w:rsid w:val="000621D3"/>
  </w:style>
  <w:style w:type="character" w:customStyle="1" w:styleId="WW8Num78z3">
    <w:name w:val="WW8Num78z3"/>
    <w:uiPriority w:val="99"/>
    <w:rsid w:val="000621D3"/>
  </w:style>
  <w:style w:type="character" w:customStyle="1" w:styleId="WW8Num78z4">
    <w:name w:val="WW8Num78z4"/>
    <w:uiPriority w:val="99"/>
    <w:rsid w:val="000621D3"/>
  </w:style>
  <w:style w:type="character" w:customStyle="1" w:styleId="WW8Num78z5">
    <w:name w:val="WW8Num78z5"/>
    <w:uiPriority w:val="99"/>
    <w:rsid w:val="000621D3"/>
  </w:style>
  <w:style w:type="character" w:customStyle="1" w:styleId="WW8Num78z6">
    <w:name w:val="WW8Num78z6"/>
    <w:uiPriority w:val="99"/>
    <w:rsid w:val="000621D3"/>
  </w:style>
  <w:style w:type="character" w:customStyle="1" w:styleId="WW8Num78z7">
    <w:name w:val="WW8Num78z7"/>
    <w:uiPriority w:val="99"/>
    <w:rsid w:val="000621D3"/>
  </w:style>
  <w:style w:type="character" w:customStyle="1" w:styleId="WW8Num78z8">
    <w:name w:val="WW8Num78z8"/>
    <w:uiPriority w:val="99"/>
    <w:rsid w:val="000621D3"/>
  </w:style>
  <w:style w:type="character" w:customStyle="1" w:styleId="WW8Num79z0">
    <w:name w:val="WW8Num79z0"/>
    <w:uiPriority w:val="99"/>
    <w:rsid w:val="000621D3"/>
    <w:rPr>
      <w:rFonts w:ascii="Wingdings" w:hAnsi="Wingdings"/>
    </w:rPr>
  </w:style>
  <w:style w:type="character" w:customStyle="1" w:styleId="WW8Num79z1">
    <w:name w:val="WW8Num79z1"/>
    <w:uiPriority w:val="99"/>
    <w:rsid w:val="000621D3"/>
    <w:rPr>
      <w:rFonts w:ascii="Courier New" w:hAnsi="Courier New"/>
    </w:rPr>
  </w:style>
  <w:style w:type="character" w:customStyle="1" w:styleId="WW8Num79z3">
    <w:name w:val="WW8Num79z3"/>
    <w:uiPriority w:val="99"/>
    <w:rsid w:val="000621D3"/>
    <w:rPr>
      <w:rFonts w:ascii="Symbol" w:hAnsi="Symbol"/>
    </w:rPr>
  </w:style>
  <w:style w:type="character" w:customStyle="1" w:styleId="WW8Num80z0">
    <w:name w:val="WW8Num80z0"/>
    <w:uiPriority w:val="99"/>
    <w:rsid w:val="000621D3"/>
    <w:rPr>
      <w:sz w:val="20"/>
    </w:rPr>
  </w:style>
  <w:style w:type="character" w:customStyle="1" w:styleId="WW8Num80z1">
    <w:name w:val="WW8Num80z1"/>
    <w:uiPriority w:val="99"/>
    <w:rsid w:val="000621D3"/>
    <w:rPr>
      <w:sz w:val="20"/>
    </w:rPr>
  </w:style>
  <w:style w:type="character" w:customStyle="1" w:styleId="WW8Num80z2">
    <w:name w:val="WW8Num80z2"/>
    <w:uiPriority w:val="99"/>
    <w:rsid w:val="000621D3"/>
  </w:style>
  <w:style w:type="character" w:customStyle="1" w:styleId="WW8Num80z3">
    <w:name w:val="WW8Num80z3"/>
    <w:uiPriority w:val="99"/>
    <w:rsid w:val="000621D3"/>
  </w:style>
  <w:style w:type="character" w:customStyle="1" w:styleId="WW8Num80z4">
    <w:name w:val="WW8Num80z4"/>
    <w:uiPriority w:val="99"/>
    <w:rsid w:val="000621D3"/>
  </w:style>
  <w:style w:type="character" w:customStyle="1" w:styleId="WW8Num80z5">
    <w:name w:val="WW8Num80z5"/>
    <w:uiPriority w:val="99"/>
    <w:rsid w:val="000621D3"/>
  </w:style>
  <w:style w:type="character" w:customStyle="1" w:styleId="WW8Num80z6">
    <w:name w:val="WW8Num80z6"/>
    <w:uiPriority w:val="99"/>
    <w:rsid w:val="000621D3"/>
  </w:style>
  <w:style w:type="character" w:customStyle="1" w:styleId="WW8Num80z7">
    <w:name w:val="WW8Num80z7"/>
    <w:uiPriority w:val="99"/>
    <w:rsid w:val="000621D3"/>
  </w:style>
  <w:style w:type="character" w:customStyle="1" w:styleId="WW8Num80z8">
    <w:name w:val="WW8Num80z8"/>
    <w:uiPriority w:val="99"/>
    <w:rsid w:val="000621D3"/>
  </w:style>
  <w:style w:type="character" w:customStyle="1" w:styleId="WW8Num81z0">
    <w:name w:val="WW8Num81z0"/>
    <w:uiPriority w:val="99"/>
    <w:rsid w:val="000621D3"/>
    <w:rPr>
      <w:rFonts w:ascii="Tahoma" w:hAnsi="Tahoma"/>
      <w:sz w:val="20"/>
    </w:rPr>
  </w:style>
  <w:style w:type="character" w:customStyle="1" w:styleId="WW8Num81z1">
    <w:name w:val="WW8Num81z1"/>
    <w:uiPriority w:val="99"/>
    <w:rsid w:val="000621D3"/>
    <w:rPr>
      <w:rFonts w:ascii="Symbol" w:hAnsi="Symbol"/>
      <w:sz w:val="20"/>
    </w:rPr>
  </w:style>
  <w:style w:type="character" w:customStyle="1" w:styleId="WW8Num81z2">
    <w:name w:val="WW8Num81z2"/>
    <w:uiPriority w:val="99"/>
    <w:rsid w:val="000621D3"/>
  </w:style>
  <w:style w:type="character" w:customStyle="1" w:styleId="WW8Num81z3">
    <w:name w:val="WW8Num81z3"/>
    <w:uiPriority w:val="99"/>
    <w:rsid w:val="000621D3"/>
  </w:style>
  <w:style w:type="character" w:customStyle="1" w:styleId="WW8Num81z4">
    <w:name w:val="WW8Num81z4"/>
    <w:uiPriority w:val="99"/>
    <w:rsid w:val="000621D3"/>
  </w:style>
  <w:style w:type="character" w:customStyle="1" w:styleId="WW8Num81z5">
    <w:name w:val="WW8Num81z5"/>
    <w:uiPriority w:val="99"/>
    <w:rsid w:val="000621D3"/>
  </w:style>
  <w:style w:type="character" w:customStyle="1" w:styleId="WW8Num81z6">
    <w:name w:val="WW8Num81z6"/>
    <w:uiPriority w:val="99"/>
    <w:rsid w:val="000621D3"/>
  </w:style>
  <w:style w:type="character" w:customStyle="1" w:styleId="WW8Num81z7">
    <w:name w:val="WW8Num81z7"/>
    <w:uiPriority w:val="99"/>
    <w:rsid w:val="000621D3"/>
  </w:style>
  <w:style w:type="character" w:customStyle="1" w:styleId="WW8Num81z8">
    <w:name w:val="WW8Num81z8"/>
    <w:uiPriority w:val="99"/>
    <w:rsid w:val="000621D3"/>
  </w:style>
  <w:style w:type="character" w:customStyle="1" w:styleId="WW8Num82z0">
    <w:name w:val="WW8Num82z0"/>
    <w:uiPriority w:val="99"/>
    <w:rsid w:val="000621D3"/>
  </w:style>
  <w:style w:type="character" w:customStyle="1" w:styleId="WW8Num82z1">
    <w:name w:val="WW8Num82z1"/>
    <w:uiPriority w:val="99"/>
    <w:rsid w:val="000621D3"/>
  </w:style>
  <w:style w:type="character" w:customStyle="1" w:styleId="WW8Num82z2">
    <w:name w:val="WW8Num82z2"/>
    <w:uiPriority w:val="99"/>
    <w:rsid w:val="000621D3"/>
  </w:style>
  <w:style w:type="character" w:customStyle="1" w:styleId="WW8Num82z3">
    <w:name w:val="WW8Num82z3"/>
    <w:uiPriority w:val="99"/>
    <w:rsid w:val="000621D3"/>
  </w:style>
  <w:style w:type="character" w:customStyle="1" w:styleId="WW8Num82z4">
    <w:name w:val="WW8Num82z4"/>
    <w:uiPriority w:val="99"/>
    <w:rsid w:val="000621D3"/>
  </w:style>
  <w:style w:type="character" w:customStyle="1" w:styleId="WW8Num82z5">
    <w:name w:val="WW8Num82z5"/>
    <w:uiPriority w:val="99"/>
    <w:rsid w:val="000621D3"/>
  </w:style>
  <w:style w:type="character" w:customStyle="1" w:styleId="WW8Num82z6">
    <w:name w:val="WW8Num82z6"/>
    <w:uiPriority w:val="99"/>
    <w:rsid w:val="000621D3"/>
  </w:style>
  <w:style w:type="character" w:customStyle="1" w:styleId="WW8Num82z7">
    <w:name w:val="WW8Num82z7"/>
    <w:uiPriority w:val="99"/>
    <w:rsid w:val="000621D3"/>
  </w:style>
  <w:style w:type="character" w:customStyle="1" w:styleId="WW8Num82z8">
    <w:name w:val="WW8Num82z8"/>
    <w:uiPriority w:val="99"/>
    <w:rsid w:val="000621D3"/>
  </w:style>
  <w:style w:type="character" w:customStyle="1" w:styleId="WW8Num83z0">
    <w:name w:val="WW8Num83z0"/>
    <w:uiPriority w:val="99"/>
    <w:rsid w:val="000621D3"/>
    <w:rPr>
      <w:rFonts w:ascii="Symbol" w:hAnsi="Symbol"/>
      <w:sz w:val="20"/>
    </w:rPr>
  </w:style>
  <w:style w:type="character" w:customStyle="1" w:styleId="WW8Num83z1">
    <w:name w:val="WW8Num83z1"/>
    <w:uiPriority w:val="99"/>
    <w:rsid w:val="000621D3"/>
    <w:rPr>
      <w:rFonts w:ascii="Courier New" w:hAnsi="Courier New"/>
    </w:rPr>
  </w:style>
  <w:style w:type="character" w:customStyle="1" w:styleId="WW8Num83z2">
    <w:name w:val="WW8Num83z2"/>
    <w:uiPriority w:val="99"/>
    <w:rsid w:val="000621D3"/>
    <w:rPr>
      <w:rFonts w:ascii="Wingdings" w:hAnsi="Wingdings"/>
    </w:rPr>
  </w:style>
  <w:style w:type="character" w:customStyle="1" w:styleId="WW8Num84z0">
    <w:name w:val="WW8Num84z0"/>
    <w:uiPriority w:val="99"/>
    <w:rsid w:val="000621D3"/>
  </w:style>
  <w:style w:type="character" w:customStyle="1" w:styleId="WW8Num84z1">
    <w:name w:val="WW8Num84z1"/>
    <w:uiPriority w:val="99"/>
    <w:rsid w:val="000621D3"/>
  </w:style>
  <w:style w:type="character" w:customStyle="1" w:styleId="WW8Num84z2">
    <w:name w:val="WW8Num84z2"/>
    <w:uiPriority w:val="99"/>
    <w:rsid w:val="000621D3"/>
  </w:style>
  <w:style w:type="character" w:customStyle="1" w:styleId="WW8Num84z3">
    <w:name w:val="WW8Num84z3"/>
    <w:uiPriority w:val="99"/>
    <w:rsid w:val="000621D3"/>
  </w:style>
  <w:style w:type="character" w:customStyle="1" w:styleId="WW8Num84z4">
    <w:name w:val="WW8Num84z4"/>
    <w:uiPriority w:val="99"/>
    <w:rsid w:val="000621D3"/>
  </w:style>
  <w:style w:type="character" w:customStyle="1" w:styleId="WW8Num84z5">
    <w:name w:val="WW8Num84z5"/>
    <w:uiPriority w:val="99"/>
    <w:rsid w:val="000621D3"/>
  </w:style>
  <w:style w:type="character" w:customStyle="1" w:styleId="WW8Num84z6">
    <w:name w:val="WW8Num84z6"/>
    <w:uiPriority w:val="99"/>
    <w:rsid w:val="000621D3"/>
  </w:style>
  <w:style w:type="character" w:customStyle="1" w:styleId="WW8Num84z7">
    <w:name w:val="WW8Num84z7"/>
    <w:uiPriority w:val="99"/>
    <w:rsid w:val="000621D3"/>
  </w:style>
  <w:style w:type="character" w:customStyle="1" w:styleId="WW8Num84z8">
    <w:name w:val="WW8Num84z8"/>
    <w:uiPriority w:val="99"/>
    <w:rsid w:val="000621D3"/>
  </w:style>
  <w:style w:type="character" w:customStyle="1" w:styleId="WW8Num85z0">
    <w:name w:val="WW8Num85z0"/>
    <w:uiPriority w:val="99"/>
    <w:rsid w:val="000621D3"/>
  </w:style>
  <w:style w:type="character" w:customStyle="1" w:styleId="WW8Num85z2">
    <w:name w:val="WW8Num85z2"/>
    <w:uiPriority w:val="99"/>
    <w:rsid w:val="000621D3"/>
  </w:style>
  <w:style w:type="character" w:customStyle="1" w:styleId="WW8Num85z3">
    <w:name w:val="WW8Num85z3"/>
    <w:uiPriority w:val="99"/>
    <w:rsid w:val="000621D3"/>
  </w:style>
  <w:style w:type="character" w:customStyle="1" w:styleId="WW8Num85z4">
    <w:name w:val="WW8Num85z4"/>
    <w:uiPriority w:val="99"/>
    <w:rsid w:val="000621D3"/>
  </w:style>
  <w:style w:type="character" w:customStyle="1" w:styleId="WW8Num85z5">
    <w:name w:val="WW8Num85z5"/>
    <w:uiPriority w:val="99"/>
    <w:rsid w:val="000621D3"/>
  </w:style>
  <w:style w:type="character" w:customStyle="1" w:styleId="WW8Num85z6">
    <w:name w:val="WW8Num85z6"/>
    <w:uiPriority w:val="99"/>
    <w:rsid w:val="000621D3"/>
  </w:style>
  <w:style w:type="character" w:customStyle="1" w:styleId="WW8Num85z7">
    <w:name w:val="WW8Num85z7"/>
    <w:uiPriority w:val="99"/>
    <w:rsid w:val="000621D3"/>
  </w:style>
  <w:style w:type="character" w:customStyle="1" w:styleId="WW8Num85z8">
    <w:name w:val="WW8Num85z8"/>
    <w:uiPriority w:val="99"/>
    <w:rsid w:val="000621D3"/>
  </w:style>
  <w:style w:type="character" w:customStyle="1" w:styleId="WW8Num86z0">
    <w:name w:val="WW8Num86z0"/>
    <w:uiPriority w:val="99"/>
    <w:rsid w:val="000621D3"/>
    <w:rPr>
      <w:b/>
    </w:rPr>
  </w:style>
  <w:style w:type="character" w:customStyle="1" w:styleId="WW8Num86z1">
    <w:name w:val="WW8Num86z1"/>
    <w:uiPriority w:val="99"/>
    <w:rsid w:val="000621D3"/>
  </w:style>
  <w:style w:type="character" w:customStyle="1" w:styleId="WW8Num86z2">
    <w:name w:val="WW8Num86z2"/>
    <w:uiPriority w:val="99"/>
    <w:rsid w:val="000621D3"/>
  </w:style>
  <w:style w:type="character" w:customStyle="1" w:styleId="WW8Num86z3">
    <w:name w:val="WW8Num86z3"/>
    <w:uiPriority w:val="99"/>
    <w:rsid w:val="000621D3"/>
  </w:style>
  <w:style w:type="character" w:customStyle="1" w:styleId="WW8Num86z4">
    <w:name w:val="WW8Num86z4"/>
    <w:uiPriority w:val="99"/>
    <w:rsid w:val="000621D3"/>
  </w:style>
  <w:style w:type="character" w:customStyle="1" w:styleId="WW8Num86z5">
    <w:name w:val="WW8Num86z5"/>
    <w:uiPriority w:val="99"/>
    <w:rsid w:val="000621D3"/>
  </w:style>
  <w:style w:type="character" w:customStyle="1" w:styleId="WW8Num86z6">
    <w:name w:val="WW8Num86z6"/>
    <w:uiPriority w:val="99"/>
    <w:rsid w:val="000621D3"/>
  </w:style>
  <w:style w:type="character" w:customStyle="1" w:styleId="WW8Num86z7">
    <w:name w:val="WW8Num86z7"/>
    <w:uiPriority w:val="99"/>
    <w:rsid w:val="000621D3"/>
  </w:style>
  <w:style w:type="character" w:customStyle="1" w:styleId="WW8Num86z8">
    <w:name w:val="WW8Num86z8"/>
    <w:uiPriority w:val="99"/>
    <w:rsid w:val="000621D3"/>
  </w:style>
  <w:style w:type="character" w:customStyle="1" w:styleId="WW8Num87z0">
    <w:name w:val="WW8Num87z0"/>
    <w:uiPriority w:val="99"/>
    <w:rsid w:val="000621D3"/>
  </w:style>
  <w:style w:type="character" w:customStyle="1" w:styleId="WW8Num87z1">
    <w:name w:val="WW8Num87z1"/>
    <w:uiPriority w:val="99"/>
    <w:rsid w:val="000621D3"/>
  </w:style>
  <w:style w:type="character" w:customStyle="1" w:styleId="WW8Num87z2">
    <w:name w:val="WW8Num87z2"/>
    <w:uiPriority w:val="99"/>
    <w:rsid w:val="000621D3"/>
  </w:style>
  <w:style w:type="character" w:customStyle="1" w:styleId="WW8Num87z3">
    <w:name w:val="WW8Num87z3"/>
    <w:uiPriority w:val="99"/>
    <w:rsid w:val="000621D3"/>
  </w:style>
  <w:style w:type="character" w:customStyle="1" w:styleId="WW8Num87z4">
    <w:name w:val="WW8Num87z4"/>
    <w:uiPriority w:val="99"/>
    <w:rsid w:val="000621D3"/>
  </w:style>
  <w:style w:type="character" w:customStyle="1" w:styleId="WW8Num87z5">
    <w:name w:val="WW8Num87z5"/>
    <w:uiPriority w:val="99"/>
    <w:rsid w:val="000621D3"/>
  </w:style>
  <w:style w:type="character" w:customStyle="1" w:styleId="WW8Num87z6">
    <w:name w:val="WW8Num87z6"/>
    <w:uiPriority w:val="99"/>
    <w:rsid w:val="000621D3"/>
  </w:style>
  <w:style w:type="character" w:customStyle="1" w:styleId="WW8Num87z7">
    <w:name w:val="WW8Num87z7"/>
    <w:uiPriority w:val="99"/>
    <w:rsid w:val="000621D3"/>
  </w:style>
  <w:style w:type="character" w:customStyle="1" w:styleId="WW8Num87z8">
    <w:name w:val="WW8Num87z8"/>
    <w:uiPriority w:val="99"/>
    <w:rsid w:val="000621D3"/>
  </w:style>
  <w:style w:type="character" w:customStyle="1" w:styleId="WW8Num88z0">
    <w:name w:val="WW8Num88z0"/>
    <w:uiPriority w:val="99"/>
    <w:rsid w:val="000621D3"/>
    <w:rPr>
      <w:sz w:val="20"/>
    </w:rPr>
  </w:style>
  <w:style w:type="character" w:customStyle="1" w:styleId="WW8Num88z1">
    <w:name w:val="WW8Num88z1"/>
    <w:uiPriority w:val="99"/>
    <w:rsid w:val="000621D3"/>
  </w:style>
  <w:style w:type="character" w:customStyle="1" w:styleId="WW8Num88z2">
    <w:name w:val="WW8Num88z2"/>
    <w:uiPriority w:val="99"/>
    <w:rsid w:val="000621D3"/>
  </w:style>
  <w:style w:type="character" w:customStyle="1" w:styleId="WW8Num88z3">
    <w:name w:val="WW8Num88z3"/>
    <w:uiPriority w:val="99"/>
    <w:rsid w:val="000621D3"/>
  </w:style>
  <w:style w:type="character" w:customStyle="1" w:styleId="WW8Num88z4">
    <w:name w:val="WW8Num88z4"/>
    <w:uiPriority w:val="99"/>
    <w:rsid w:val="000621D3"/>
  </w:style>
  <w:style w:type="character" w:customStyle="1" w:styleId="WW8Num88z5">
    <w:name w:val="WW8Num88z5"/>
    <w:uiPriority w:val="99"/>
    <w:rsid w:val="000621D3"/>
  </w:style>
  <w:style w:type="character" w:customStyle="1" w:styleId="WW8Num88z6">
    <w:name w:val="WW8Num88z6"/>
    <w:uiPriority w:val="99"/>
    <w:rsid w:val="000621D3"/>
  </w:style>
  <w:style w:type="character" w:customStyle="1" w:styleId="WW8Num88z7">
    <w:name w:val="WW8Num88z7"/>
    <w:uiPriority w:val="99"/>
    <w:rsid w:val="000621D3"/>
  </w:style>
  <w:style w:type="character" w:customStyle="1" w:styleId="WW8Num88z8">
    <w:name w:val="WW8Num88z8"/>
    <w:uiPriority w:val="99"/>
    <w:rsid w:val="000621D3"/>
  </w:style>
  <w:style w:type="character" w:customStyle="1" w:styleId="WW8Num89z0">
    <w:name w:val="WW8Num89z0"/>
    <w:uiPriority w:val="99"/>
    <w:rsid w:val="000621D3"/>
    <w:rPr>
      <w:rFonts w:ascii="Symbol" w:hAnsi="Symbol"/>
      <w:color w:val="000000"/>
      <w:sz w:val="20"/>
    </w:rPr>
  </w:style>
  <w:style w:type="character" w:customStyle="1" w:styleId="WW8Num89z1">
    <w:name w:val="WW8Num89z1"/>
    <w:uiPriority w:val="99"/>
    <w:rsid w:val="000621D3"/>
    <w:rPr>
      <w:rFonts w:ascii="Courier New" w:hAnsi="Courier New"/>
    </w:rPr>
  </w:style>
  <w:style w:type="character" w:customStyle="1" w:styleId="WW8Num89z2">
    <w:name w:val="WW8Num89z2"/>
    <w:uiPriority w:val="99"/>
    <w:rsid w:val="000621D3"/>
    <w:rPr>
      <w:rFonts w:ascii="Wingdings" w:hAnsi="Wingdings"/>
    </w:rPr>
  </w:style>
  <w:style w:type="character" w:customStyle="1" w:styleId="WW8Num89z3">
    <w:name w:val="WW8Num89z3"/>
    <w:uiPriority w:val="99"/>
    <w:rsid w:val="000621D3"/>
    <w:rPr>
      <w:rFonts w:ascii="Symbol" w:hAnsi="Symbol"/>
    </w:rPr>
  </w:style>
  <w:style w:type="character" w:customStyle="1" w:styleId="WW8Num90z0">
    <w:name w:val="WW8Num90z0"/>
    <w:uiPriority w:val="99"/>
    <w:rsid w:val="000621D3"/>
  </w:style>
  <w:style w:type="character" w:customStyle="1" w:styleId="WW8Num90z1">
    <w:name w:val="WW8Num90z1"/>
    <w:uiPriority w:val="99"/>
    <w:rsid w:val="000621D3"/>
  </w:style>
  <w:style w:type="character" w:customStyle="1" w:styleId="WW8Num90z2">
    <w:name w:val="WW8Num90z2"/>
    <w:uiPriority w:val="99"/>
    <w:rsid w:val="000621D3"/>
  </w:style>
  <w:style w:type="character" w:customStyle="1" w:styleId="WW8Num90z3">
    <w:name w:val="WW8Num90z3"/>
    <w:uiPriority w:val="99"/>
    <w:rsid w:val="000621D3"/>
  </w:style>
  <w:style w:type="character" w:customStyle="1" w:styleId="WW8Num90z4">
    <w:name w:val="WW8Num90z4"/>
    <w:uiPriority w:val="99"/>
    <w:rsid w:val="000621D3"/>
  </w:style>
  <w:style w:type="character" w:customStyle="1" w:styleId="WW8Num90z5">
    <w:name w:val="WW8Num90z5"/>
    <w:uiPriority w:val="99"/>
    <w:rsid w:val="000621D3"/>
  </w:style>
  <w:style w:type="character" w:customStyle="1" w:styleId="WW8Num90z6">
    <w:name w:val="WW8Num90z6"/>
    <w:uiPriority w:val="99"/>
    <w:rsid w:val="000621D3"/>
  </w:style>
  <w:style w:type="character" w:customStyle="1" w:styleId="WW8Num90z7">
    <w:name w:val="WW8Num90z7"/>
    <w:uiPriority w:val="99"/>
    <w:rsid w:val="000621D3"/>
  </w:style>
  <w:style w:type="character" w:customStyle="1" w:styleId="WW8Num90z8">
    <w:name w:val="WW8Num90z8"/>
    <w:uiPriority w:val="99"/>
    <w:rsid w:val="000621D3"/>
  </w:style>
  <w:style w:type="character" w:customStyle="1" w:styleId="WW8Num91z0">
    <w:name w:val="WW8Num91z0"/>
    <w:uiPriority w:val="99"/>
    <w:rsid w:val="000621D3"/>
  </w:style>
  <w:style w:type="character" w:customStyle="1" w:styleId="WW8Num91z1">
    <w:name w:val="WW8Num91z1"/>
    <w:uiPriority w:val="99"/>
    <w:rsid w:val="000621D3"/>
  </w:style>
  <w:style w:type="character" w:customStyle="1" w:styleId="WW8Num91z2">
    <w:name w:val="WW8Num91z2"/>
    <w:uiPriority w:val="99"/>
    <w:rsid w:val="000621D3"/>
  </w:style>
  <w:style w:type="character" w:customStyle="1" w:styleId="WW8Num91z3">
    <w:name w:val="WW8Num91z3"/>
    <w:uiPriority w:val="99"/>
    <w:rsid w:val="000621D3"/>
  </w:style>
  <w:style w:type="character" w:customStyle="1" w:styleId="WW8Num91z4">
    <w:name w:val="WW8Num91z4"/>
    <w:uiPriority w:val="99"/>
    <w:rsid w:val="000621D3"/>
  </w:style>
  <w:style w:type="character" w:customStyle="1" w:styleId="WW8Num91z5">
    <w:name w:val="WW8Num91z5"/>
    <w:uiPriority w:val="99"/>
    <w:rsid w:val="000621D3"/>
  </w:style>
  <w:style w:type="character" w:customStyle="1" w:styleId="WW8Num91z6">
    <w:name w:val="WW8Num91z6"/>
    <w:uiPriority w:val="99"/>
    <w:rsid w:val="000621D3"/>
  </w:style>
  <w:style w:type="character" w:customStyle="1" w:styleId="WW8Num91z7">
    <w:name w:val="WW8Num91z7"/>
    <w:uiPriority w:val="99"/>
    <w:rsid w:val="000621D3"/>
  </w:style>
  <w:style w:type="character" w:customStyle="1" w:styleId="WW8Num91z8">
    <w:name w:val="WW8Num91z8"/>
    <w:uiPriority w:val="99"/>
    <w:rsid w:val="000621D3"/>
  </w:style>
  <w:style w:type="character" w:customStyle="1" w:styleId="WW8Num92z0">
    <w:name w:val="WW8Num92z0"/>
    <w:uiPriority w:val="99"/>
    <w:rsid w:val="000621D3"/>
    <w:rPr>
      <w:rFonts w:ascii="Wingdings" w:hAnsi="Wingdings"/>
      <w:sz w:val="20"/>
    </w:rPr>
  </w:style>
  <w:style w:type="character" w:customStyle="1" w:styleId="WW8Num92z1">
    <w:name w:val="WW8Num92z1"/>
    <w:uiPriority w:val="99"/>
    <w:rsid w:val="000621D3"/>
    <w:rPr>
      <w:rFonts w:ascii="Courier New" w:hAnsi="Courier New"/>
    </w:rPr>
  </w:style>
  <w:style w:type="character" w:customStyle="1" w:styleId="WW8Num92z3">
    <w:name w:val="WW8Num92z3"/>
    <w:uiPriority w:val="99"/>
    <w:rsid w:val="000621D3"/>
    <w:rPr>
      <w:rFonts w:ascii="Symbol" w:hAnsi="Symbol"/>
    </w:rPr>
  </w:style>
  <w:style w:type="character" w:customStyle="1" w:styleId="WW8Num93z0">
    <w:name w:val="WW8Num93z0"/>
    <w:uiPriority w:val="99"/>
    <w:rsid w:val="000621D3"/>
    <w:rPr>
      <w:rFonts w:ascii="Tahoma" w:hAnsi="Tahoma"/>
      <w:color w:val="000000"/>
      <w:spacing w:val="-5"/>
      <w:sz w:val="20"/>
    </w:rPr>
  </w:style>
  <w:style w:type="character" w:customStyle="1" w:styleId="WW8Num93z1">
    <w:name w:val="WW8Num93z1"/>
    <w:uiPriority w:val="99"/>
    <w:rsid w:val="000621D3"/>
  </w:style>
  <w:style w:type="character" w:customStyle="1" w:styleId="WW8Num93z2">
    <w:name w:val="WW8Num93z2"/>
    <w:uiPriority w:val="99"/>
    <w:rsid w:val="000621D3"/>
  </w:style>
  <w:style w:type="character" w:customStyle="1" w:styleId="WW8Num93z3">
    <w:name w:val="WW8Num93z3"/>
    <w:uiPriority w:val="99"/>
    <w:rsid w:val="000621D3"/>
  </w:style>
  <w:style w:type="character" w:customStyle="1" w:styleId="WW8Num93z4">
    <w:name w:val="WW8Num93z4"/>
    <w:uiPriority w:val="99"/>
    <w:rsid w:val="000621D3"/>
  </w:style>
  <w:style w:type="character" w:customStyle="1" w:styleId="WW8Num93z5">
    <w:name w:val="WW8Num93z5"/>
    <w:uiPriority w:val="99"/>
    <w:rsid w:val="000621D3"/>
  </w:style>
  <w:style w:type="character" w:customStyle="1" w:styleId="WW8Num93z6">
    <w:name w:val="WW8Num93z6"/>
    <w:uiPriority w:val="99"/>
    <w:rsid w:val="000621D3"/>
  </w:style>
  <w:style w:type="character" w:customStyle="1" w:styleId="WW8Num93z7">
    <w:name w:val="WW8Num93z7"/>
    <w:uiPriority w:val="99"/>
    <w:rsid w:val="000621D3"/>
  </w:style>
  <w:style w:type="character" w:customStyle="1" w:styleId="WW8Num93z8">
    <w:name w:val="WW8Num93z8"/>
    <w:uiPriority w:val="99"/>
    <w:rsid w:val="000621D3"/>
  </w:style>
  <w:style w:type="character" w:customStyle="1" w:styleId="WW8Num94z0">
    <w:name w:val="WW8Num94z0"/>
    <w:uiPriority w:val="99"/>
    <w:rsid w:val="000621D3"/>
    <w:rPr>
      <w:rFonts w:ascii="Tahoma" w:eastAsia="SimSun" w:hAnsi="Tahoma"/>
      <w:kern w:val="1"/>
      <w:sz w:val="20"/>
    </w:rPr>
  </w:style>
  <w:style w:type="character" w:customStyle="1" w:styleId="WW8Num94z1">
    <w:name w:val="WW8Num94z1"/>
    <w:uiPriority w:val="99"/>
    <w:rsid w:val="000621D3"/>
    <w:rPr>
      <w:rFonts w:ascii="Symbol" w:hAnsi="Symbol"/>
      <w:sz w:val="20"/>
    </w:rPr>
  </w:style>
  <w:style w:type="character" w:customStyle="1" w:styleId="WW8Num94z2">
    <w:name w:val="WW8Num94z2"/>
    <w:uiPriority w:val="99"/>
    <w:rsid w:val="000621D3"/>
  </w:style>
  <w:style w:type="character" w:customStyle="1" w:styleId="WW8Num94z3">
    <w:name w:val="WW8Num94z3"/>
    <w:uiPriority w:val="99"/>
    <w:rsid w:val="000621D3"/>
  </w:style>
  <w:style w:type="character" w:customStyle="1" w:styleId="WW8Num94z4">
    <w:name w:val="WW8Num94z4"/>
    <w:uiPriority w:val="99"/>
    <w:rsid w:val="000621D3"/>
  </w:style>
  <w:style w:type="character" w:customStyle="1" w:styleId="WW8Num94z5">
    <w:name w:val="WW8Num94z5"/>
    <w:uiPriority w:val="99"/>
    <w:rsid w:val="000621D3"/>
  </w:style>
  <w:style w:type="character" w:customStyle="1" w:styleId="WW8Num94z6">
    <w:name w:val="WW8Num94z6"/>
    <w:uiPriority w:val="99"/>
    <w:rsid w:val="000621D3"/>
  </w:style>
  <w:style w:type="character" w:customStyle="1" w:styleId="WW8Num94z7">
    <w:name w:val="WW8Num94z7"/>
    <w:uiPriority w:val="99"/>
    <w:rsid w:val="000621D3"/>
  </w:style>
  <w:style w:type="character" w:customStyle="1" w:styleId="WW8Num94z8">
    <w:name w:val="WW8Num94z8"/>
    <w:uiPriority w:val="99"/>
    <w:rsid w:val="000621D3"/>
  </w:style>
  <w:style w:type="character" w:customStyle="1" w:styleId="WW8Num95z0">
    <w:name w:val="WW8Num95z0"/>
    <w:uiPriority w:val="99"/>
    <w:rsid w:val="000621D3"/>
  </w:style>
  <w:style w:type="character" w:customStyle="1" w:styleId="WW8Num95z1">
    <w:name w:val="WW8Num95z1"/>
    <w:uiPriority w:val="99"/>
    <w:rsid w:val="000621D3"/>
  </w:style>
  <w:style w:type="character" w:customStyle="1" w:styleId="WW8Num95z2">
    <w:name w:val="WW8Num95z2"/>
    <w:uiPriority w:val="99"/>
    <w:rsid w:val="000621D3"/>
  </w:style>
  <w:style w:type="character" w:customStyle="1" w:styleId="WW8Num95z3">
    <w:name w:val="WW8Num95z3"/>
    <w:uiPriority w:val="99"/>
    <w:rsid w:val="000621D3"/>
  </w:style>
  <w:style w:type="character" w:customStyle="1" w:styleId="WW8Num95z4">
    <w:name w:val="WW8Num95z4"/>
    <w:uiPriority w:val="99"/>
    <w:rsid w:val="000621D3"/>
  </w:style>
  <w:style w:type="character" w:customStyle="1" w:styleId="WW8Num95z5">
    <w:name w:val="WW8Num95z5"/>
    <w:uiPriority w:val="99"/>
    <w:rsid w:val="000621D3"/>
  </w:style>
  <w:style w:type="character" w:customStyle="1" w:styleId="WW8Num95z6">
    <w:name w:val="WW8Num95z6"/>
    <w:uiPriority w:val="99"/>
    <w:rsid w:val="000621D3"/>
  </w:style>
  <w:style w:type="character" w:customStyle="1" w:styleId="WW8Num95z7">
    <w:name w:val="WW8Num95z7"/>
    <w:uiPriority w:val="99"/>
    <w:rsid w:val="000621D3"/>
  </w:style>
  <w:style w:type="character" w:customStyle="1" w:styleId="WW8Num95z8">
    <w:name w:val="WW8Num95z8"/>
    <w:uiPriority w:val="99"/>
    <w:rsid w:val="000621D3"/>
  </w:style>
  <w:style w:type="character" w:customStyle="1" w:styleId="WW8Num96z0">
    <w:name w:val="WW8Num96z0"/>
    <w:uiPriority w:val="99"/>
    <w:rsid w:val="000621D3"/>
  </w:style>
  <w:style w:type="character" w:customStyle="1" w:styleId="WW8Num96z1">
    <w:name w:val="WW8Num96z1"/>
    <w:uiPriority w:val="99"/>
    <w:rsid w:val="000621D3"/>
  </w:style>
  <w:style w:type="character" w:customStyle="1" w:styleId="WW8Num96z2">
    <w:name w:val="WW8Num96z2"/>
    <w:uiPriority w:val="99"/>
    <w:rsid w:val="000621D3"/>
  </w:style>
  <w:style w:type="character" w:customStyle="1" w:styleId="WW8Num96z3">
    <w:name w:val="WW8Num96z3"/>
    <w:uiPriority w:val="99"/>
    <w:rsid w:val="000621D3"/>
  </w:style>
  <w:style w:type="character" w:customStyle="1" w:styleId="WW8Num96z4">
    <w:name w:val="WW8Num96z4"/>
    <w:uiPriority w:val="99"/>
    <w:rsid w:val="000621D3"/>
  </w:style>
  <w:style w:type="character" w:customStyle="1" w:styleId="WW8Num96z5">
    <w:name w:val="WW8Num96z5"/>
    <w:uiPriority w:val="99"/>
    <w:rsid w:val="000621D3"/>
  </w:style>
  <w:style w:type="character" w:customStyle="1" w:styleId="WW8Num96z6">
    <w:name w:val="WW8Num96z6"/>
    <w:uiPriority w:val="99"/>
    <w:rsid w:val="000621D3"/>
  </w:style>
  <w:style w:type="character" w:customStyle="1" w:styleId="WW8Num96z7">
    <w:name w:val="WW8Num96z7"/>
    <w:uiPriority w:val="99"/>
    <w:rsid w:val="000621D3"/>
  </w:style>
  <w:style w:type="character" w:customStyle="1" w:styleId="WW8Num96z8">
    <w:name w:val="WW8Num96z8"/>
    <w:uiPriority w:val="99"/>
    <w:rsid w:val="000621D3"/>
  </w:style>
  <w:style w:type="character" w:customStyle="1" w:styleId="WW8Num97z0">
    <w:name w:val="WW8Num97z0"/>
    <w:uiPriority w:val="99"/>
    <w:rsid w:val="000621D3"/>
    <w:rPr>
      <w:rFonts w:ascii="Wingdings" w:hAnsi="Wingdings"/>
      <w:sz w:val="20"/>
    </w:rPr>
  </w:style>
  <w:style w:type="character" w:customStyle="1" w:styleId="WW8Num97z2">
    <w:name w:val="WW8Num97z2"/>
    <w:uiPriority w:val="99"/>
    <w:rsid w:val="000621D3"/>
  </w:style>
  <w:style w:type="character" w:customStyle="1" w:styleId="WW8Num97z3">
    <w:name w:val="WW8Num97z3"/>
    <w:uiPriority w:val="99"/>
    <w:rsid w:val="000621D3"/>
  </w:style>
  <w:style w:type="character" w:customStyle="1" w:styleId="WW8Num97z4">
    <w:name w:val="WW8Num97z4"/>
    <w:uiPriority w:val="99"/>
    <w:rsid w:val="000621D3"/>
  </w:style>
  <w:style w:type="character" w:customStyle="1" w:styleId="WW8Num97z5">
    <w:name w:val="WW8Num97z5"/>
    <w:uiPriority w:val="99"/>
    <w:rsid w:val="000621D3"/>
  </w:style>
  <w:style w:type="character" w:customStyle="1" w:styleId="WW8Num97z6">
    <w:name w:val="WW8Num97z6"/>
    <w:uiPriority w:val="99"/>
    <w:rsid w:val="000621D3"/>
  </w:style>
  <w:style w:type="character" w:customStyle="1" w:styleId="WW8Num97z7">
    <w:name w:val="WW8Num97z7"/>
    <w:uiPriority w:val="99"/>
    <w:rsid w:val="000621D3"/>
  </w:style>
  <w:style w:type="character" w:customStyle="1" w:styleId="WW8Num97z8">
    <w:name w:val="WW8Num97z8"/>
    <w:uiPriority w:val="99"/>
    <w:rsid w:val="000621D3"/>
  </w:style>
  <w:style w:type="character" w:customStyle="1" w:styleId="WW8Num98z0">
    <w:name w:val="WW8Num98z0"/>
    <w:uiPriority w:val="99"/>
    <w:rsid w:val="000621D3"/>
  </w:style>
  <w:style w:type="character" w:customStyle="1" w:styleId="WW8Num98z1">
    <w:name w:val="WW8Num98z1"/>
    <w:uiPriority w:val="99"/>
    <w:rsid w:val="000621D3"/>
    <w:rPr>
      <w:rFonts w:ascii="Arial" w:hAnsi="Arial"/>
      <w:sz w:val="20"/>
    </w:rPr>
  </w:style>
  <w:style w:type="character" w:customStyle="1" w:styleId="WW8Num98z2">
    <w:name w:val="WW8Num98z2"/>
    <w:uiPriority w:val="99"/>
    <w:rsid w:val="000621D3"/>
  </w:style>
  <w:style w:type="character" w:customStyle="1" w:styleId="WW8Num98z3">
    <w:name w:val="WW8Num98z3"/>
    <w:uiPriority w:val="99"/>
    <w:rsid w:val="000621D3"/>
  </w:style>
  <w:style w:type="character" w:customStyle="1" w:styleId="WW8Num98z4">
    <w:name w:val="WW8Num98z4"/>
    <w:uiPriority w:val="99"/>
    <w:rsid w:val="000621D3"/>
  </w:style>
  <w:style w:type="character" w:customStyle="1" w:styleId="WW8Num98z5">
    <w:name w:val="WW8Num98z5"/>
    <w:uiPriority w:val="99"/>
    <w:rsid w:val="000621D3"/>
  </w:style>
  <w:style w:type="character" w:customStyle="1" w:styleId="WW8Num98z6">
    <w:name w:val="WW8Num98z6"/>
    <w:uiPriority w:val="99"/>
    <w:rsid w:val="000621D3"/>
  </w:style>
  <w:style w:type="character" w:customStyle="1" w:styleId="WW8Num98z7">
    <w:name w:val="WW8Num98z7"/>
    <w:uiPriority w:val="99"/>
    <w:rsid w:val="000621D3"/>
  </w:style>
  <w:style w:type="character" w:customStyle="1" w:styleId="WW8Num98z8">
    <w:name w:val="WW8Num98z8"/>
    <w:uiPriority w:val="99"/>
    <w:rsid w:val="000621D3"/>
  </w:style>
  <w:style w:type="character" w:customStyle="1" w:styleId="WW8Num99z0">
    <w:name w:val="WW8Num99z0"/>
    <w:uiPriority w:val="99"/>
    <w:rsid w:val="000621D3"/>
    <w:rPr>
      <w:rFonts w:ascii="Symbol" w:hAnsi="Symbol"/>
    </w:rPr>
  </w:style>
  <w:style w:type="character" w:customStyle="1" w:styleId="WW8Num99z1">
    <w:name w:val="WW8Num99z1"/>
    <w:uiPriority w:val="99"/>
    <w:rsid w:val="000621D3"/>
    <w:rPr>
      <w:rFonts w:ascii="Courier New" w:hAnsi="Courier New"/>
    </w:rPr>
  </w:style>
  <w:style w:type="character" w:customStyle="1" w:styleId="WW8Num99z2">
    <w:name w:val="WW8Num99z2"/>
    <w:uiPriority w:val="99"/>
    <w:rsid w:val="000621D3"/>
    <w:rPr>
      <w:rFonts w:ascii="Wingdings" w:hAnsi="Wingdings"/>
    </w:rPr>
  </w:style>
  <w:style w:type="character" w:customStyle="1" w:styleId="WW8Num100z0">
    <w:name w:val="WW8Num100z0"/>
    <w:uiPriority w:val="99"/>
    <w:rsid w:val="000621D3"/>
    <w:rPr>
      <w:rFonts w:ascii="Wingdings" w:hAnsi="Wingdings"/>
    </w:rPr>
  </w:style>
  <w:style w:type="character" w:customStyle="1" w:styleId="WW8Num100z1">
    <w:name w:val="WW8Num100z1"/>
    <w:uiPriority w:val="99"/>
    <w:rsid w:val="000621D3"/>
    <w:rPr>
      <w:rFonts w:ascii="Courier New" w:hAnsi="Courier New"/>
    </w:rPr>
  </w:style>
  <w:style w:type="character" w:customStyle="1" w:styleId="WW8Num100z3">
    <w:name w:val="WW8Num100z3"/>
    <w:uiPriority w:val="99"/>
    <w:rsid w:val="000621D3"/>
    <w:rPr>
      <w:rFonts w:ascii="Symbol" w:hAnsi="Symbol"/>
    </w:rPr>
  </w:style>
  <w:style w:type="character" w:customStyle="1" w:styleId="WW8Num101z0">
    <w:name w:val="WW8Num101z0"/>
    <w:uiPriority w:val="99"/>
    <w:rsid w:val="000621D3"/>
    <w:rPr>
      <w:rFonts w:ascii="Symbol" w:hAnsi="Symbol"/>
    </w:rPr>
  </w:style>
  <w:style w:type="character" w:customStyle="1" w:styleId="WW8Num101z1">
    <w:name w:val="WW8Num101z1"/>
    <w:uiPriority w:val="99"/>
    <w:rsid w:val="000621D3"/>
    <w:rPr>
      <w:rFonts w:ascii="Courier New" w:hAnsi="Courier New"/>
    </w:rPr>
  </w:style>
  <w:style w:type="character" w:customStyle="1" w:styleId="WW8Num101z2">
    <w:name w:val="WW8Num101z2"/>
    <w:uiPriority w:val="99"/>
    <w:rsid w:val="000621D3"/>
    <w:rPr>
      <w:rFonts w:ascii="Wingdings" w:hAnsi="Wingdings"/>
    </w:rPr>
  </w:style>
  <w:style w:type="character" w:customStyle="1" w:styleId="WW8Num102z0">
    <w:name w:val="WW8Num102z0"/>
    <w:uiPriority w:val="99"/>
    <w:rsid w:val="000621D3"/>
    <w:rPr>
      <w:rFonts w:ascii="Tahoma" w:hAnsi="Tahoma"/>
      <w:color w:val="000000"/>
      <w:spacing w:val="-12"/>
      <w:sz w:val="20"/>
    </w:rPr>
  </w:style>
  <w:style w:type="character" w:customStyle="1" w:styleId="WW8Num102z1">
    <w:name w:val="WW8Num102z1"/>
    <w:uiPriority w:val="99"/>
    <w:rsid w:val="000621D3"/>
  </w:style>
  <w:style w:type="character" w:customStyle="1" w:styleId="WW8Num102z2">
    <w:name w:val="WW8Num102z2"/>
    <w:uiPriority w:val="99"/>
    <w:rsid w:val="000621D3"/>
  </w:style>
  <w:style w:type="character" w:customStyle="1" w:styleId="WW8Num102z3">
    <w:name w:val="WW8Num102z3"/>
    <w:uiPriority w:val="99"/>
    <w:rsid w:val="000621D3"/>
  </w:style>
  <w:style w:type="character" w:customStyle="1" w:styleId="WW8Num102z4">
    <w:name w:val="WW8Num102z4"/>
    <w:uiPriority w:val="99"/>
    <w:rsid w:val="000621D3"/>
  </w:style>
  <w:style w:type="character" w:customStyle="1" w:styleId="WW8Num102z5">
    <w:name w:val="WW8Num102z5"/>
    <w:uiPriority w:val="99"/>
    <w:rsid w:val="000621D3"/>
  </w:style>
  <w:style w:type="character" w:customStyle="1" w:styleId="WW8Num102z6">
    <w:name w:val="WW8Num102z6"/>
    <w:uiPriority w:val="99"/>
    <w:rsid w:val="000621D3"/>
  </w:style>
  <w:style w:type="character" w:customStyle="1" w:styleId="WW8Num102z7">
    <w:name w:val="WW8Num102z7"/>
    <w:uiPriority w:val="99"/>
    <w:rsid w:val="000621D3"/>
  </w:style>
  <w:style w:type="character" w:customStyle="1" w:styleId="WW8Num102z8">
    <w:name w:val="WW8Num102z8"/>
    <w:uiPriority w:val="99"/>
    <w:rsid w:val="000621D3"/>
  </w:style>
  <w:style w:type="character" w:customStyle="1" w:styleId="WW8Num103z0">
    <w:name w:val="WW8Num103z0"/>
    <w:uiPriority w:val="99"/>
    <w:rsid w:val="000621D3"/>
    <w:rPr>
      <w:rFonts w:ascii="Tahoma" w:hAnsi="Tahoma"/>
      <w:sz w:val="20"/>
    </w:rPr>
  </w:style>
  <w:style w:type="character" w:customStyle="1" w:styleId="WW8Num103z1">
    <w:name w:val="WW8Num103z1"/>
    <w:uiPriority w:val="99"/>
    <w:rsid w:val="000621D3"/>
    <w:rPr>
      <w:kern w:val="1"/>
    </w:rPr>
  </w:style>
  <w:style w:type="character" w:customStyle="1" w:styleId="WW8Num103z2">
    <w:name w:val="WW8Num103z2"/>
    <w:uiPriority w:val="99"/>
    <w:rsid w:val="000621D3"/>
  </w:style>
  <w:style w:type="character" w:customStyle="1" w:styleId="WW8Num103z3">
    <w:name w:val="WW8Num103z3"/>
    <w:uiPriority w:val="99"/>
    <w:rsid w:val="000621D3"/>
  </w:style>
  <w:style w:type="character" w:customStyle="1" w:styleId="WW8Num103z4">
    <w:name w:val="WW8Num103z4"/>
    <w:uiPriority w:val="99"/>
    <w:rsid w:val="000621D3"/>
  </w:style>
  <w:style w:type="character" w:customStyle="1" w:styleId="WW8Num103z5">
    <w:name w:val="WW8Num103z5"/>
    <w:uiPriority w:val="99"/>
    <w:rsid w:val="000621D3"/>
  </w:style>
  <w:style w:type="character" w:customStyle="1" w:styleId="WW8Num103z6">
    <w:name w:val="WW8Num103z6"/>
    <w:uiPriority w:val="99"/>
    <w:rsid w:val="000621D3"/>
  </w:style>
  <w:style w:type="character" w:customStyle="1" w:styleId="WW8Num103z7">
    <w:name w:val="WW8Num103z7"/>
    <w:uiPriority w:val="99"/>
    <w:rsid w:val="000621D3"/>
  </w:style>
  <w:style w:type="character" w:customStyle="1" w:styleId="WW8Num103z8">
    <w:name w:val="WW8Num103z8"/>
    <w:uiPriority w:val="99"/>
    <w:rsid w:val="000621D3"/>
  </w:style>
  <w:style w:type="character" w:customStyle="1" w:styleId="WW8Num104z0">
    <w:name w:val="WW8Num104z0"/>
    <w:uiPriority w:val="99"/>
    <w:rsid w:val="000621D3"/>
    <w:rPr>
      <w:rFonts w:ascii="Tahoma" w:hAnsi="Tahoma"/>
      <w:sz w:val="20"/>
    </w:rPr>
  </w:style>
  <w:style w:type="character" w:customStyle="1" w:styleId="WW8Num104z1">
    <w:name w:val="WW8Num104z1"/>
    <w:uiPriority w:val="99"/>
    <w:rsid w:val="000621D3"/>
    <w:rPr>
      <w:rFonts w:ascii="Symbol" w:hAnsi="Symbol"/>
    </w:rPr>
  </w:style>
  <w:style w:type="character" w:customStyle="1" w:styleId="WW8Num104z2">
    <w:name w:val="WW8Num104z2"/>
    <w:uiPriority w:val="99"/>
    <w:rsid w:val="000621D3"/>
  </w:style>
  <w:style w:type="character" w:customStyle="1" w:styleId="WW8Num104z3">
    <w:name w:val="WW8Num104z3"/>
    <w:uiPriority w:val="99"/>
    <w:rsid w:val="000621D3"/>
  </w:style>
  <w:style w:type="character" w:customStyle="1" w:styleId="WW8Num104z4">
    <w:name w:val="WW8Num104z4"/>
    <w:uiPriority w:val="99"/>
    <w:rsid w:val="000621D3"/>
  </w:style>
  <w:style w:type="character" w:customStyle="1" w:styleId="WW8Num104z5">
    <w:name w:val="WW8Num104z5"/>
    <w:uiPriority w:val="99"/>
    <w:rsid w:val="000621D3"/>
  </w:style>
  <w:style w:type="character" w:customStyle="1" w:styleId="WW8Num104z6">
    <w:name w:val="WW8Num104z6"/>
    <w:uiPriority w:val="99"/>
    <w:rsid w:val="000621D3"/>
  </w:style>
  <w:style w:type="character" w:customStyle="1" w:styleId="WW8Num104z7">
    <w:name w:val="WW8Num104z7"/>
    <w:uiPriority w:val="99"/>
    <w:rsid w:val="000621D3"/>
  </w:style>
  <w:style w:type="character" w:customStyle="1" w:styleId="WW8Num104z8">
    <w:name w:val="WW8Num104z8"/>
    <w:uiPriority w:val="99"/>
    <w:rsid w:val="000621D3"/>
  </w:style>
  <w:style w:type="character" w:customStyle="1" w:styleId="WW8Num105z0">
    <w:name w:val="WW8Num105z0"/>
    <w:uiPriority w:val="99"/>
    <w:rsid w:val="000621D3"/>
    <w:rPr>
      <w:rFonts w:ascii="Tahoma" w:eastAsia="SimSun" w:hAnsi="Tahoma"/>
      <w:kern w:val="1"/>
      <w:sz w:val="20"/>
    </w:rPr>
  </w:style>
  <w:style w:type="character" w:customStyle="1" w:styleId="WW8Num105z1">
    <w:name w:val="WW8Num105z1"/>
    <w:uiPriority w:val="99"/>
    <w:rsid w:val="000621D3"/>
    <w:rPr>
      <w:b/>
    </w:rPr>
  </w:style>
  <w:style w:type="character" w:customStyle="1" w:styleId="WW8Num105z3">
    <w:name w:val="WW8Num105z3"/>
    <w:uiPriority w:val="99"/>
    <w:rsid w:val="000621D3"/>
  </w:style>
  <w:style w:type="character" w:customStyle="1" w:styleId="WW8Num105z4">
    <w:name w:val="WW8Num105z4"/>
    <w:uiPriority w:val="99"/>
    <w:rsid w:val="000621D3"/>
  </w:style>
  <w:style w:type="character" w:customStyle="1" w:styleId="WW8Num105z5">
    <w:name w:val="WW8Num105z5"/>
    <w:uiPriority w:val="99"/>
    <w:rsid w:val="000621D3"/>
  </w:style>
  <w:style w:type="character" w:customStyle="1" w:styleId="WW8Num105z6">
    <w:name w:val="WW8Num105z6"/>
    <w:uiPriority w:val="99"/>
    <w:rsid w:val="000621D3"/>
  </w:style>
  <w:style w:type="character" w:customStyle="1" w:styleId="WW8Num105z7">
    <w:name w:val="WW8Num105z7"/>
    <w:uiPriority w:val="99"/>
    <w:rsid w:val="000621D3"/>
  </w:style>
  <w:style w:type="character" w:customStyle="1" w:styleId="WW8Num105z8">
    <w:name w:val="WW8Num105z8"/>
    <w:uiPriority w:val="99"/>
    <w:rsid w:val="000621D3"/>
  </w:style>
  <w:style w:type="character" w:customStyle="1" w:styleId="WW8Num106z0">
    <w:name w:val="WW8Num106z0"/>
    <w:uiPriority w:val="99"/>
    <w:rsid w:val="000621D3"/>
  </w:style>
  <w:style w:type="character" w:customStyle="1" w:styleId="WW8Num106z1">
    <w:name w:val="WW8Num106z1"/>
    <w:uiPriority w:val="99"/>
    <w:rsid w:val="000621D3"/>
  </w:style>
  <w:style w:type="character" w:customStyle="1" w:styleId="WW8Num106z2">
    <w:name w:val="WW8Num106z2"/>
    <w:uiPriority w:val="99"/>
    <w:rsid w:val="000621D3"/>
  </w:style>
  <w:style w:type="character" w:customStyle="1" w:styleId="WW8Num106z3">
    <w:name w:val="WW8Num106z3"/>
    <w:uiPriority w:val="99"/>
    <w:rsid w:val="000621D3"/>
  </w:style>
  <w:style w:type="character" w:customStyle="1" w:styleId="WW8Num106z4">
    <w:name w:val="WW8Num106z4"/>
    <w:uiPriority w:val="99"/>
    <w:rsid w:val="000621D3"/>
  </w:style>
  <w:style w:type="character" w:customStyle="1" w:styleId="WW8Num106z5">
    <w:name w:val="WW8Num106z5"/>
    <w:uiPriority w:val="99"/>
    <w:rsid w:val="000621D3"/>
  </w:style>
  <w:style w:type="character" w:customStyle="1" w:styleId="WW8Num106z6">
    <w:name w:val="WW8Num106z6"/>
    <w:uiPriority w:val="99"/>
    <w:rsid w:val="000621D3"/>
  </w:style>
  <w:style w:type="character" w:customStyle="1" w:styleId="WW8Num106z7">
    <w:name w:val="WW8Num106z7"/>
    <w:uiPriority w:val="99"/>
    <w:rsid w:val="000621D3"/>
  </w:style>
  <w:style w:type="character" w:customStyle="1" w:styleId="WW8Num106z8">
    <w:name w:val="WW8Num106z8"/>
    <w:uiPriority w:val="99"/>
    <w:rsid w:val="000621D3"/>
  </w:style>
  <w:style w:type="character" w:customStyle="1" w:styleId="WW8Num107z0">
    <w:name w:val="WW8Num107z0"/>
    <w:uiPriority w:val="99"/>
    <w:rsid w:val="000621D3"/>
    <w:rPr>
      <w:sz w:val="20"/>
    </w:rPr>
  </w:style>
  <w:style w:type="character" w:customStyle="1" w:styleId="WW8Num107z1">
    <w:name w:val="WW8Num107z1"/>
    <w:uiPriority w:val="99"/>
    <w:rsid w:val="000621D3"/>
    <w:rPr>
      <w:sz w:val="20"/>
    </w:rPr>
  </w:style>
  <w:style w:type="character" w:customStyle="1" w:styleId="WW8Num107z3">
    <w:name w:val="WW8Num107z3"/>
    <w:uiPriority w:val="99"/>
    <w:rsid w:val="000621D3"/>
  </w:style>
  <w:style w:type="character" w:customStyle="1" w:styleId="WW8Num107z4">
    <w:name w:val="WW8Num107z4"/>
    <w:uiPriority w:val="99"/>
    <w:rsid w:val="000621D3"/>
  </w:style>
  <w:style w:type="character" w:customStyle="1" w:styleId="WW8Num107z5">
    <w:name w:val="WW8Num107z5"/>
    <w:uiPriority w:val="99"/>
    <w:rsid w:val="000621D3"/>
  </w:style>
  <w:style w:type="character" w:customStyle="1" w:styleId="WW8Num107z6">
    <w:name w:val="WW8Num107z6"/>
    <w:uiPriority w:val="99"/>
    <w:rsid w:val="000621D3"/>
  </w:style>
  <w:style w:type="character" w:customStyle="1" w:styleId="WW8Num107z7">
    <w:name w:val="WW8Num107z7"/>
    <w:uiPriority w:val="99"/>
    <w:rsid w:val="000621D3"/>
  </w:style>
  <w:style w:type="character" w:customStyle="1" w:styleId="WW8Num107z8">
    <w:name w:val="WW8Num107z8"/>
    <w:uiPriority w:val="99"/>
    <w:rsid w:val="000621D3"/>
  </w:style>
  <w:style w:type="character" w:customStyle="1" w:styleId="WW8Num108z0">
    <w:name w:val="WW8Num108z0"/>
    <w:uiPriority w:val="99"/>
    <w:rsid w:val="000621D3"/>
  </w:style>
  <w:style w:type="character" w:customStyle="1" w:styleId="WW8Num108z1">
    <w:name w:val="WW8Num108z1"/>
    <w:uiPriority w:val="99"/>
    <w:rsid w:val="000621D3"/>
  </w:style>
  <w:style w:type="character" w:customStyle="1" w:styleId="WW8Num108z2">
    <w:name w:val="WW8Num108z2"/>
    <w:uiPriority w:val="99"/>
    <w:rsid w:val="000621D3"/>
  </w:style>
  <w:style w:type="character" w:customStyle="1" w:styleId="WW8Num108z3">
    <w:name w:val="WW8Num108z3"/>
    <w:uiPriority w:val="99"/>
    <w:rsid w:val="000621D3"/>
  </w:style>
  <w:style w:type="character" w:customStyle="1" w:styleId="WW8Num108z4">
    <w:name w:val="WW8Num108z4"/>
    <w:uiPriority w:val="99"/>
    <w:rsid w:val="000621D3"/>
  </w:style>
  <w:style w:type="character" w:customStyle="1" w:styleId="WW8Num108z5">
    <w:name w:val="WW8Num108z5"/>
    <w:uiPriority w:val="99"/>
    <w:rsid w:val="000621D3"/>
  </w:style>
  <w:style w:type="character" w:customStyle="1" w:styleId="WW8Num108z6">
    <w:name w:val="WW8Num108z6"/>
    <w:uiPriority w:val="99"/>
    <w:rsid w:val="000621D3"/>
  </w:style>
  <w:style w:type="character" w:customStyle="1" w:styleId="WW8Num108z7">
    <w:name w:val="WW8Num108z7"/>
    <w:uiPriority w:val="99"/>
    <w:rsid w:val="000621D3"/>
  </w:style>
  <w:style w:type="character" w:customStyle="1" w:styleId="WW8Num108z8">
    <w:name w:val="WW8Num108z8"/>
    <w:uiPriority w:val="99"/>
    <w:rsid w:val="000621D3"/>
  </w:style>
  <w:style w:type="character" w:customStyle="1" w:styleId="WW8Num109z0">
    <w:name w:val="WW8Num109z0"/>
    <w:uiPriority w:val="99"/>
    <w:rsid w:val="000621D3"/>
    <w:rPr>
      <w:rFonts w:ascii="Symbol" w:hAnsi="Symbol"/>
      <w:spacing w:val="-5"/>
      <w:sz w:val="20"/>
    </w:rPr>
  </w:style>
  <w:style w:type="character" w:customStyle="1" w:styleId="WW8Num109z1">
    <w:name w:val="WW8Num109z1"/>
    <w:uiPriority w:val="99"/>
    <w:rsid w:val="000621D3"/>
    <w:rPr>
      <w:rFonts w:ascii="Courier New" w:hAnsi="Courier New"/>
    </w:rPr>
  </w:style>
  <w:style w:type="character" w:customStyle="1" w:styleId="WW8Num109z2">
    <w:name w:val="WW8Num109z2"/>
    <w:uiPriority w:val="99"/>
    <w:rsid w:val="000621D3"/>
    <w:rPr>
      <w:rFonts w:ascii="Wingdings" w:hAnsi="Wingdings"/>
    </w:rPr>
  </w:style>
  <w:style w:type="character" w:customStyle="1" w:styleId="WW8Num110z0">
    <w:name w:val="WW8Num110z0"/>
    <w:uiPriority w:val="99"/>
    <w:rsid w:val="000621D3"/>
  </w:style>
  <w:style w:type="character" w:customStyle="1" w:styleId="WW8Num110z1">
    <w:name w:val="WW8Num110z1"/>
    <w:uiPriority w:val="99"/>
    <w:rsid w:val="000621D3"/>
  </w:style>
  <w:style w:type="character" w:customStyle="1" w:styleId="WW8Num110z2">
    <w:name w:val="WW8Num110z2"/>
    <w:uiPriority w:val="99"/>
    <w:rsid w:val="000621D3"/>
  </w:style>
  <w:style w:type="character" w:customStyle="1" w:styleId="WW8Num110z3">
    <w:name w:val="WW8Num110z3"/>
    <w:uiPriority w:val="99"/>
    <w:rsid w:val="000621D3"/>
  </w:style>
  <w:style w:type="character" w:customStyle="1" w:styleId="WW8Num110z4">
    <w:name w:val="WW8Num110z4"/>
    <w:uiPriority w:val="99"/>
    <w:rsid w:val="000621D3"/>
  </w:style>
  <w:style w:type="character" w:customStyle="1" w:styleId="WW8Num110z5">
    <w:name w:val="WW8Num110z5"/>
    <w:uiPriority w:val="99"/>
    <w:rsid w:val="000621D3"/>
  </w:style>
  <w:style w:type="character" w:customStyle="1" w:styleId="WW8Num110z6">
    <w:name w:val="WW8Num110z6"/>
    <w:uiPriority w:val="99"/>
    <w:rsid w:val="000621D3"/>
  </w:style>
  <w:style w:type="character" w:customStyle="1" w:styleId="WW8Num110z7">
    <w:name w:val="WW8Num110z7"/>
    <w:uiPriority w:val="99"/>
    <w:rsid w:val="000621D3"/>
  </w:style>
  <w:style w:type="character" w:customStyle="1" w:styleId="WW8Num110z8">
    <w:name w:val="WW8Num110z8"/>
    <w:uiPriority w:val="99"/>
    <w:rsid w:val="000621D3"/>
  </w:style>
  <w:style w:type="character" w:customStyle="1" w:styleId="WW8Num111z0">
    <w:name w:val="WW8Num111z0"/>
    <w:uiPriority w:val="99"/>
    <w:rsid w:val="000621D3"/>
    <w:rPr>
      <w:rFonts w:ascii="Tahoma" w:hAnsi="Tahoma"/>
      <w:sz w:val="20"/>
    </w:rPr>
  </w:style>
  <w:style w:type="character" w:customStyle="1" w:styleId="WW8Num111z1">
    <w:name w:val="WW8Num111z1"/>
    <w:uiPriority w:val="99"/>
    <w:rsid w:val="000621D3"/>
  </w:style>
  <w:style w:type="character" w:customStyle="1" w:styleId="WW8Num111z2">
    <w:name w:val="WW8Num111z2"/>
    <w:uiPriority w:val="99"/>
    <w:rsid w:val="000621D3"/>
  </w:style>
  <w:style w:type="character" w:customStyle="1" w:styleId="WW8Num111z3">
    <w:name w:val="WW8Num111z3"/>
    <w:uiPriority w:val="99"/>
    <w:rsid w:val="000621D3"/>
  </w:style>
  <w:style w:type="character" w:customStyle="1" w:styleId="WW8Num111z4">
    <w:name w:val="WW8Num111z4"/>
    <w:uiPriority w:val="99"/>
    <w:rsid w:val="000621D3"/>
  </w:style>
  <w:style w:type="character" w:customStyle="1" w:styleId="WW8Num111z5">
    <w:name w:val="WW8Num111z5"/>
    <w:uiPriority w:val="99"/>
    <w:rsid w:val="000621D3"/>
  </w:style>
  <w:style w:type="character" w:customStyle="1" w:styleId="WW8Num111z6">
    <w:name w:val="WW8Num111z6"/>
    <w:uiPriority w:val="99"/>
    <w:rsid w:val="000621D3"/>
  </w:style>
  <w:style w:type="character" w:customStyle="1" w:styleId="WW8Num111z7">
    <w:name w:val="WW8Num111z7"/>
    <w:uiPriority w:val="99"/>
    <w:rsid w:val="000621D3"/>
  </w:style>
  <w:style w:type="character" w:customStyle="1" w:styleId="WW8Num111z8">
    <w:name w:val="WW8Num111z8"/>
    <w:uiPriority w:val="99"/>
    <w:rsid w:val="000621D3"/>
  </w:style>
  <w:style w:type="character" w:customStyle="1" w:styleId="WW8Num112z0">
    <w:name w:val="WW8Num112z0"/>
    <w:uiPriority w:val="99"/>
    <w:rsid w:val="000621D3"/>
    <w:rPr>
      <w:rFonts w:ascii="Tahoma" w:hAnsi="Tahoma"/>
      <w:color w:val="000000"/>
      <w:spacing w:val="-5"/>
      <w:sz w:val="20"/>
    </w:rPr>
  </w:style>
  <w:style w:type="character" w:customStyle="1" w:styleId="WW8Num112z1">
    <w:name w:val="WW8Num112z1"/>
    <w:uiPriority w:val="99"/>
    <w:rsid w:val="000621D3"/>
  </w:style>
  <w:style w:type="character" w:customStyle="1" w:styleId="WW8Num112z2">
    <w:name w:val="WW8Num112z2"/>
    <w:uiPriority w:val="99"/>
    <w:rsid w:val="000621D3"/>
  </w:style>
  <w:style w:type="character" w:customStyle="1" w:styleId="WW8Num112z3">
    <w:name w:val="WW8Num112z3"/>
    <w:uiPriority w:val="99"/>
    <w:rsid w:val="000621D3"/>
  </w:style>
  <w:style w:type="character" w:customStyle="1" w:styleId="WW8Num112z4">
    <w:name w:val="WW8Num112z4"/>
    <w:uiPriority w:val="99"/>
    <w:rsid w:val="000621D3"/>
  </w:style>
  <w:style w:type="character" w:customStyle="1" w:styleId="WW8Num112z5">
    <w:name w:val="WW8Num112z5"/>
    <w:uiPriority w:val="99"/>
    <w:rsid w:val="000621D3"/>
  </w:style>
  <w:style w:type="character" w:customStyle="1" w:styleId="WW8Num112z6">
    <w:name w:val="WW8Num112z6"/>
    <w:uiPriority w:val="99"/>
    <w:rsid w:val="000621D3"/>
  </w:style>
  <w:style w:type="character" w:customStyle="1" w:styleId="WW8Num112z7">
    <w:name w:val="WW8Num112z7"/>
    <w:uiPriority w:val="99"/>
    <w:rsid w:val="000621D3"/>
  </w:style>
  <w:style w:type="character" w:customStyle="1" w:styleId="WW8Num112z8">
    <w:name w:val="WW8Num112z8"/>
    <w:uiPriority w:val="99"/>
    <w:rsid w:val="000621D3"/>
  </w:style>
  <w:style w:type="character" w:customStyle="1" w:styleId="WW8Num113z0">
    <w:name w:val="WW8Num113z0"/>
    <w:uiPriority w:val="99"/>
    <w:rsid w:val="000621D3"/>
  </w:style>
  <w:style w:type="character" w:customStyle="1" w:styleId="WW8Num113z1">
    <w:name w:val="WW8Num113z1"/>
    <w:uiPriority w:val="99"/>
    <w:rsid w:val="000621D3"/>
  </w:style>
  <w:style w:type="character" w:customStyle="1" w:styleId="WW8Num113z2">
    <w:name w:val="WW8Num113z2"/>
    <w:uiPriority w:val="99"/>
    <w:rsid w:val="000621D3"/>
  </w:style>
  <w:style w:type="character" w:customStyle="1" w:styleId="WW8Num113z3">
    <w:name w:val="WW8Num113z3"/>
    <w:uiPriority w:val="99"/>
    <w:rsid w:val="000621D3"/>
  </w:style>
  <w:style w:type="character" w:customStyle="1" w:styleId="WW8Num113z4">
    <w:name w:val="WW8Num113z4"/>
    <w:uiPriority w:val="99"/>
    <w:rsid w:val="000621D3"/>
  </w:style>
  <w:style w:type="character" w:customStyle="1" w:styleId="WW8Num113z5">
    <w:name w:val="WW8Num113z5"/>
    <w:uiPriority w:val="99"/>
    <w:rsid w:val="000621D3"/>
  </w:style>
  <w:style w:type="character" w:customStyle="1" w:styleId="WW8Num113z6">
    <w:name w:val="WW8Num113z6"/>
    <w:uiPriority w:val="99"/>
    <w:rsid w:val="000621D3"/>
  </w:style>
  <w:style w:type="character" w:customStyle="1" w:styleId="WW8Num113z7">
    <w:name w:val="WW8Num113z7"/>
    <w:uiPriority w:val="99"/>
    <w:rsid w:val="000621D3"/>
  </w:style>
  <w:style w:type="character" w:customStyle="1" w:styleId="WW8Num113z8">
    <w:name w:val="WW8Num113z8"/>
    <w:uiPriority w:val="99"/>
    <w:rsid w:val="000621D3"/>
  </w:style>
  <w:style w:type="character" w:customStyle="1" w:styleId="WW8Num114z0">
    <w:name w:val="WW8Num114z0"/>
    <w:uiPriority w:val="99"/>
    <w:rsid w:val="000621D3"/>
    <w:rPr>
      <w:rFonts w:ascii="Tahoma" w:hAnsi="Tahoma"/>
      <w:sz w:val="20"/>
    </w:rPr>
  </w:style>
  <w:style w:type="character" w:customStyle="1" w:styleId="WW8Num114z1">
    <w:name w:val="WW8Num114z1"/>
    <w:uiPriority w:val="99"/>
    <w:rsid w:val="000621D3"/>
    <w:rPr>
      <w:rFonts w:ascii="Wingdings" w:hAnsi="Wingdings"/>
    </w:rPr>
  </w:style>
  <w:style w:type="character" w:customStyle="1" w:styleId="WW8Num114z2">
    <w:name w:val="WW8Num114z2"/>
    <w:uiPriority w:val="99"/>
    <w:rsid w:val="000621D3"/>
  </w:style>
  <w:style w:type="character" w:customStyle="1" w:styleId="WW8Num114z3">
    <w:name w:val="WW8Num114z3"/>
    <w:uiPriority w:val="99"/>
    <w:rsid w:val="000621D3"/>
  </w:style>
  <w:style w:type="character" w:customStyle="1" w:styleId="WW8Num114z4">
    <w:name w:val="WW8Num114z4"/>
    <w:uiPriority w:val="99"/>
    <w:rsid w:val="000621D3"/>
  </w:style>
  <w:style w:type="character" w:customStyle="1" w:styleId="WW8Num114z5">
    <w:name w:val="WW8Num114z5"/>
    <w:uiPriority w:val="99"/>
    <w:rsid w:val="000621D3"/>
  </w:style>
  <w:style w:type="character" w:customStyle="1" w:styleId="WW8Num114z6">
    <w:name w:val="WW8Num114z6"/>
    <w:uiPriority w:val="99"/>
    <w:rsid w:val="000621D3"/>
  </w:style>
  <w:style w:type="character" w:customStyle="1" w:styleId="WW8Num114z7">
    <w:name w:val="WW8Num114z7"/>
    <w:uiPriority w:val="99"/>
    <w:rsid w:val="000621D3"/>
  </w:style>
  <w:style w:type="character" w:customStyle="1" w:styleId="WW8Num114z8">
    <w:name w:val="WW8Num114z8"/>
    <w:uiPriority w:val="99"/>
    <w:rsid w:val="000621D3"/>
  </w:style>
  <w:style w:type="character" w:customStyle="1" w:styleId="WW8Num115z0">
    <w:name w:val="WW8Num115z0"/>
    <w:uiPriority w:val="99"/>
    <w:rsid w:val="000621D3"/>
    <w:rPr>
      <w:rFonts w:ascii="Tahoma" w:hAnsi="Tahoma"/>
      <w:color w:val="000000"/>
    </w:rPr>
  </w:style>
  <w:style w:type="character" w:customStyle="1" w:styleId="WW8Num115z1">
    <w:name w:val="WW8Num115z1"/>
    <w:uiPriority w:val="99"/>
    <w:rsid w:val="000621D3"/>
  </w:style>
  <w:style w:type="character" w:customStyle="1" w:styleId="WW8Num115z2">
    <w:name w:val="WW8Num115z2"/>
    <w:uiPriority w:val="99"/>
    <w:rsid w:val="000621D3"/>
  </w:style>
  <w:style w:type="character" w:customStyle="1" w:styleId="WW8Num115z3">
    <w:name w:val="WW8Num115z3"/>
    <w:uiPriority w:val="99"/>
    <w:rsid w:val="000621D3"/>
  </w:style>
  <w:style w:type="character" w:customStyle="1" w:styleId="WW8Num115z4">
    <w:name w:val="WW8Num115z4"/>
    <w:uiPriority w:val="99"/>
    <w:rsid w:val="000621D3"/>
  </w:style>
  <w:style w:type="character" w:customStyle="1" w:styleId="WW8Num115z5">
    <w:name w:val="WW8Num115z5"/>
    <w:uiPriority w:val="99"/>
    <w:rsid w:val="000621D3"/>
  </w:style>
  <w:style w:type="character" w:customStyle="1" w:styleId="WW8Num115z6">
    <w:name w:val="WW8Num115z6"/>
    <w:uiPriority w:val="99"/>
    <w:rsid w:val="000621D3"/>
  </w:style>
  <w:style w:type="character" w:customStyle="1" w:styleId="WW8Num115z7">
    <w:name w:val="WW8Num115z7"/>
    <w:uiPriority w:val="99"/>
    <w:rsid w:val="000621D3"/>
  </w:style>
  <w:style w:type="character" w:customStyle="1" w:styleId="WW8Num115z8">
    <w:name w:val="WW8Num115z8"/>
    <w:uiPriority w:val="99"/>
    <w:rsid w:val="000621D3"/>
  </w:style>
  <w:style w:type="character" w:customStyle="1" w:styleId="WW8Num116z0">
    <w:name w:val="WW8Num116z0"/>
    <w:uiPriority w:val="99"/>
    <w:rsid w:val="000621D3"/>
    <w:rPr>
      <w:rFonts w:ascii="Wingdings" w:hAnsi="Wingdings"/>
    </w:rPr>
  </w:style>
  <w:style w:type="character" w:customStyle="1" w:styleId="WW8Num116z1">
    <w:name w:val="WW8Num116z1"/>
    <w:uiPriority w:val="99"/>
    <w:rsid w:val="000621D3"/>
    <w:rPr>
      <w:rFonts w:ascii="Courier New" w:hAnsi="Courier New"/>
    </w:rPr>
  </w:style>
  <w:style w:type="character" w:customStyle="1" w:styleId="WW8Num116z3">
    <w:name w:val="WW8Num116z3"/>
    <w:uiPriority w:val="99"/>
    <w:rsid w:val="000621D3"/>
    <w:rPr>
      <w:rFonts w:ascii="Symbol" w:hAnsi="Symbol"/>
    </w:rPr>
  </w:style>
  <w:style w:type="character" w:customStyle="1" w:styleId="WW8Num117z0">
    <w:name w:val="WW8Num117z0"/>
    <w:uiPriority w:val="99"/>
    <w:rsid w:val="000621D3"/>
  </w:style>
  <w:style w:type="character" w:customStyle="1" w:styleId="WW8Num117z1">
    <w:name w:val="WW8Num117z1"/>
    <w:uiPriority w:val="99"/>
    <w:rsid w:val="000621D3"/>
  </w:style>
  <w:style w:type="character" w:customStyle="1" w:styleId="WW8Num117z2">
    <w:name w:val="WW8Num117z2"/>
    <w:uiPriority w:val="99"/>
    <w:rsid w:val="000621D3"/>
  </w:style>
  <w:style w:type="character" w:customStyle="1" w:styleId="WW8Num117z3">
    <w:name w:val="WW8Num117z3"/>
    <w:uiPriority w:val="99"/>
    <w:rsid w:val="000621D3"/>
  </w:style>
  <w:style w:type="character" w:customStyle="1" w:styleId="WW8Num117z4">
    <w:name w:val="WW8Num117z4"/>
    <w:uiPriority w:val="99"/>
    <w:rsid w:val="000621D3"/>
  </w:style>
  <w:style w:type="character" w:customStyle="1" w:styleId="WW8Num117z5">
    <w:name w:val="WW8Num117z5"/>
    <w:uiPriority w:val="99"/>
    <w:rsid w:val="000621D3"/>
  </w:style>
  <w:style w:type="character" w:customStyle="1" w:styleId="WW8Num117z6">
    <w:name w:val="WW8Num117z6"/>
    <w:uiPriority w:val="99"/>
    <w:rsid w:val="000621D3"/>
  </w:style>
  <w:style w:type="character" w:customStyle="1" w:styleId="WW8Num117z7">
    <w:name w:val="WW8Num117z7"/>
    <w:uiPriority w:val="99"/>
    <w:rsid w:val="000621D3"/>
  </w:style>
  <w:style w:type="character" w:customStyle="1" w:styleId="WW8Num117z8">
    <w:name w:val="WW8Num117z8"/>
    <w:uiPriority w:val="99"/>
    <w:rsid w:val="000621D3"/>
  </w:style>
  <w:style w:type="character" w:customStyle="1" w:styleId="WW8Num118z0">
    <w:name w:val="WW8Num118z0"/>
    <w:uiPriority w:val="99"/>
    <w:rsid w:val="000621D3"/>
  </w:style>
  <w:style w:type="character" w:customStyle="1" w:styleId="WW8Num118z2">
    <w:name w:val="WW8Num118z2"/>
    <w:uiPriority w:val="99"/>
    <w:rsid w:val="000621D3"/>
  </w:style>
  <w:style w:type="character" w:customStyle="1" w:styleId="WW8Num118z3">
    <w:name w:val="WW8Num118z3"/>
    <w:uiPriority w:val="99"/>
    <w:rsid w:val="000621D3"/>
  </w:style>
  <w:style w:type="character" w:customStyle="1" w:styleId="WW8Num118z4">
    <w:name w:val="WW8Num118z4"/>
    <w:uiPriority w:val="99"/>
    <w:rsid w:val="000621D3"/>
  </w:style>
  <w:style w:type="character" w:customStyle="1" w:styleId="WW8Num118z5">
    <w:name w:val="WW8Num118z5"/>
    <w:uiPriority w:val="99"/>
    <w:rsid w:val="000621D3"/>
  </w:style>
  <w:style w:type="character" w:customStyle="1" w:styleId="WW8Num118z6">
    <w:name w:val="WW8Num118z6"/>
    <w:uiPriority w:val="99"/>
    <w:rsid w:val="000621D3"/>
  </w:style>
  <w:style w:type="character" w:customStyle="1" w:styleId="WW8Num118z7">
    <w:name w:val="WW8Num118z7"/>
    <w:uiPriority w:val="99"/>
    <w:rsid w:val="000621D3"/>
  </w:style>
  <w:style w:type="character" w:customStyle="1" w:styleId="WW8Num118z8">
    <w:name w:val="WW8Num118z8"/>
    <w:uiPriority w:val="99"/>
    <w:rsid w:val="000621D3"/>
  </w:style>
  <w:style w:type="character" w:customStyle="1" w:styleId="WW8Num119z0">
    <w:name w:val="WW8Num119z0"/>
    <w:uiPriority w:val="99"/>
    <w:rsid w:val="000621D3"/>
    <w:rPr>
      <w:sz w:val="20"/>
    </w:rPr>
  </w:style>
  <w:style w:type="character" w:customStyle="1" w:styleId="WW8Num119z1">
    <w:name w:val="WW8Num119z1"/>
    <w:uiPriority w:val="99"/>
    <w:rsid w:val="000621D3"/>
    <w:rPr>
      <w:sz w:val="20"/>
    </w:rPr>
  </w:style>
  <w:style w:type="character" w:customStyle="1" w:styleId="WW8Num119z2">
    <w:name w:val="WW8Num119z2"/>
    <w:uiPriority w:val="99"/>
    <w:rsid w:val="000621D3"/>
  </w:style>
  <w:style w:type="character" w:customStyle="1" w:styleId="WW8Num119z3">
    <w:name w:val="WW8Num119z3"/>
    <w:uiPriority w:val="99"/>
    <w:rsid w:val="000621D3"/>
  </w:style>
  <w:style w:type="character" w:customStyle="1" w:styleId="WW8Num119z4">
    <w:name w:val="WW8Num119z4"/>
    <w:uiPriority w:val="99"/>
    <w:rsid w:val="000621D3"/>
  </w:style>
  <w:style w:type="character" w:customStyle="1" w:styleId="WW8Num119z5">
    <w:name w:val="WW8Num119z5"/>
    <w:uiPriority w:val="99"/>
    <w:rsid w:val="000621D3"/>
  </w:style>
  <w:style w:type="character" w:customStyle="1" w:styleId="WW8Num119z6">
    <w:name w:val="WW8Num119z6"/>
    <w:uiPriority w:val="99"/>
    <w:rsid w:val="000621D3"/>
  </w:style>
  <w:style w:type="character" w:customStyle="1" w:styleId="WW8Num119z7">
    <w:name w:val="WW8Num119z7"/>
    <w:uiPriority w:val="99"/>
    <w:rsid w:val="000621D3"/>
  </w:style>
  <w:style w:type="character" w:customStyle="1" w:styleId="WW8Num119z8">
    <w:name w:val="WW8Num119z8"/>
    <w:uiPriority w:val="99"/>
    <w:rsid w:val="000621D3"/>
  </w:style>
  <w:style w:type="character" w:customStyle="1" w:styleId="WW8Num120z0">
    <w:name w:val="WW8Num120z0"/>
    <w:uiPriority w:val="99"/>
    <w:rsid w:val="000621D3"/>
    <w:rPr>
      <w:rFonts w:ascii="Symbol" w:hAnsi="Symbol"/>
      <w:color w:val="000000"/>
      <w:sz w:val="20"/>
    </w:rPr>
  </w:style>
  <w:style w:type="character" w:customStyle="1" w:styleId="WW8Num120z1">
    <w:name w:val="WW8Num120z1"/>
    <w:uiPriority w:val="99"/>
    <w:rsid w:val="000621D3"/>
    <w:rPr>
      <w:rFonts w:ascii="Courier New" w:hAnsi="Courier New"/>
    </w:rPr>
  </w:style>
  <w:style w:type="character" w:customStyle="1" w:styleId="WW8Num120z2">
    <w:name w:val="WW8Num120z2"/>
    <w:uiPriority w:val="99"/>
    <w:rsid w:val="000621D3"/>
    <w:rPr>
      <w:rFonts w:ascii="Wingdings" w:hAnsi="Wingdings"/>
    </w:rPr>
  </w:style>
  <w:style w:type="character" w:customStyle="1" w:styleId="WW8Num120z3">
    <w:name w:val="WW8Num120z3"/>
    <w:uiPriority w:val="99"/>
    <w:rsid w:val="000621D3"/>
    <w:rPr>
      <w:rFonts w:ascii="Symbol" w:hAnsi="Symbol"/>
    </w:rPr>
  </w:style>
  <w:style w:type="character" w:customStyle="1" w:styleId="WW8Num121z0">
    <w:name w:val="WW8Num121z0"/>
    <w:uiPriority w:val="99"/>
    <w:rsid w:val="000621D3"/>
    <w:rPr>
      <w:rFonts w:ascii="Tahoma" w:hAnsi="Tahoma"/>
      <w:color w:val="000000"/>
      <w:spacing w:val="-12"/>
      <w:sz w:val="20"/>
    </w:rPr>
  </w:style>
  <w:style w:type="character" w:customStyle="1" w:styleId="WW8Num121z1">
    <w:name w:val="WW8Num121z1"/>
    <w:uiPriority w:val="99"/>
    <w:rsid w:val="000621D3"/>
    <w:rPr>
      <w:rFonts w:ascii="Symbol" w:hAnsi="Symbol"/>
    </w:rPr>
  </w:style>
  <w:style w:type="character" w:customStyle="1" w:styleId="WW8Num121z2">
    <w:name w:val="WW8Num121z2"/>
    <w:uiPriority w:val="99"/>
    <w:rsid w:val="000621D3"/>
  </w:style>
  <w:style w:type="character" w:customStyle="1" w:styleId="WW8Num121z3">
    <w:name w:val="WW8Num121z3"/>
    <w:uiPriority w:val="99"/>
    <w:rsid w:val="000621D3"/>
  </w:style>
  <w:style w:type="character" w:customStyle="1" w:styleId="WW8Num121z4">
    <w:name w:val="WW8Num121z4"/>
    <w:uiPriority w:val="99"/>
    <w:rsid w:val="000621D3"/>
  </w:style>
  <w:style w:type="character" w:customStyle="1" w:styleId="WW8Num121z5">
    <w:name w:val="WW8Num121z5"/>
    <w:uiPriority w:val="99"/>
    <w:rsid w:val="000621D3"/>
  </w:style>
  <w:style w:type="character" w:customStyle="1" w:styleId="WW8Num121z6">
    <w:name w:val="WW8Num121z6"/>
    <w:uiPriority w:val="99"/>
    <w:rsid w:val="000621D3"/>
  </w:style>
  <w:style w:type="character" w:customStyle="1" w:styleId="WW8Num121z7">
    <w:name w:val="WW8Num121z7"/>
    <w:uiPriority w:val="99"/>
    <w:rsid w:val="000621D3"/>
  </w:style>
  <w:style w:type="character" w:customStyle="1" w:styleId="WW8Num121z8">
    <w:name w:val="WW8Num121z8"/>
    <w:uiPriority w:val="99"/>
    <w:rsid w:val="000621D3"/>
  </w:style>
  <w:style w:type="character" w:customStyle="1" w:styleId="WW8Num122z0">
    <w:name w:val="WW8Num122z0"/>
    <w:uiPriority w:val="99"/>
    <w:rsid w:val="000621D3"/>
    <w:rPr>
      <w:rFonts w:ascii="Tahoma" w:eastAsia="SimSun" w:hAnsi="Tahoma"/>
      <w:color w:val="000000"/>
      <w:kern w:val="1"/>
      <w:sz w:val="20"/>
    </w:rPr>
  </w:style>
  <w:style w:type="character" w:customStyle="1" w:styleId="WW8Num122z1">
    <w:name w:val="WW8Num122z1"/>
    <w:uiPriority w:val="99"/>
    <w:rsid w:val="000621D3"/>
  </w:style>
  <w:style w:type="character" w:customStyle="1" w:styleId="WW8Num122z2">
    <w:name w:val="WW8Num122z2"/>
    <w:uiPriority w:val="99"/>
    <w:rsid w:val="000621D3"/>
  </w:style>
  <w:style w:type="character" w:customStyle="1" w:styleId="WW8Num122z3">
    <w:name w:val="WW8Num122z3"/>
    <w:uiPriority w:val="99"/>
    <w:rsid w:val="000621D3"/>
  </w:style>
  <w:style w:type="character" w:customStyle="1" w:styleId="WW8Num122z4">
    <w:name w:val="WW8Num122z4"/>
    <w:uiPriority w:val="99"/>
    <w:rsid w:val="000621D3"/>
  </w:style>
  <w:style w:type="character" w:customStyle="1" w:styleId="WW8Num122z5">
    <w:name w:val="WW8Num122z5"/>
    <w:uiPriority w:val="99"/>
    <w:rsid w:val="000621D3"/>
  </w:style>
  <w:style w:type="character" w:customStyle="1" w:styleId="WW8Num122z6">
    <w:name w:val="WW8Num122z6"/>
    <w:uiPriority w:val="99"/>
    <w:rsid w:val="000621D3"/>
  </w:style>
  <w:style w:type="character" w:customStyle="1" w:styleId="WW8Num122z7">
    <w:name w:val="WW8Num122z7"/>
    <w:uiPriority w:val="99"/>
    <w:rsid w:val="000621D3"/>
  </w:style>
  <w:style w:type="character" w:customStyle="1" w:styleId="WW8Num122z8">
    <w:name w:val="WW8Num122z8"/>
    <w:uiPriority w:val="99"/>
    <w:rsid w:val="000621D3"/>
  </w:style>
  <w:style w:type="character" w:customStyle="1" w:styleId="WW8Num123z0">
    <w:name w:val="WW8Num123z0"/>
    <w:uiPriority w:val="99"/>
    <w:rsid w:val="000621D3"/>
  </w:style>
  <w:style w:type="character" w:customStyle="1" w:styleId="WW8Num123z1">
    <w:name w:val="WW8Num123z1"/>
    <w:uiPriority w:val="99"/>
    <w:rsid w:val="000621D3"/>
  </w:style>
  <w:style w:type="character" w:customStyle="1" w:styleId="WW8Num123z2">
    <w:name w:val="WW8Num123z2"/>
    <w:uiPriority w:val="99"/>
    <w:rsid w:val="000621D3"/>
  </w:style>
  <w:style w:type="character" w:customStyle="1" w:styleId="WW8Num123z3">
    <w:name w:val="WW8Num123z3"/>
    <w:uiPriority w:val="99"/>
    <w:rsid w:val="000621D3"/>
  </w:style>
  <w:style w:type="character" w:customStyle="1" w:styleId="WW8Num123z4">
    <w:name w:val="WW8Num123z4"/>
    <w:uiPriority w:val="99"/>
    <w:rsid w:val="000621D3"/>
  </w:style>
  <w:style w:type="character" w:customStyle="1" w:styleId="WW8Num123z5">
    <w:name w:val="WW8Num123z5"/>
    <w:uiPriority w:val="99"/>
    <w:rsid w:val="000621D3"/>
  </w:style>
  <w:style w:type="character" w:customStyle="1" w:styleId="WW8Num123z6">
    <w:name w:val="WW8Num123z6"/>
    <w:uiPriority w:val="99"/>
    <w:rsid w:val="000621D3"/>
  </w:style>
  <w:style w:type="character" w:customStyle="1" w:styleId="WW8Num123z7">
    <w:name w:val="WW8Num123z7"/>
    <w:uiPriority w:val="99"/>
    <w:rsid w:val="000621D3"/>
  </w:style>
  <w:style w:type="character" w:customStyle="1" w:styleId="WW8Num123z8">
    <w:name w:val="WW8Num123z8"/>
    <w:uiPriority w:val="99"/>
    <w:rsid w:val="000621D3"/>
  </w:style>
  <w:style w:type="character" w:customStyle="1" w:styleId="WW8Num124z0">
    <w:name w:val="WW8Num124z0"/>
    <w:uiPriority w:val="99"/>
    <w:rsid w:val="000621D3"/>
    <w:rPr>
      <w:rFonts w:ascii="Tahoma" w:hAnsi="Tahoma"/>
      <w:sz w:val="20"/>
    </w:rPr>
  </w:style>
  <w:style w:type="character" w:customStyle="1" w:styleId="WW8Num124z2">
    <w:name w:val="WW8Num124z2"/>
    <w:uiPriority w:val="99"/>
    <w:rsid w:val="000621D3"/>
    <w:rPr>
      <w:rFonts w:ascii="Symbol" w:eastAsia="SimSun" w:hAnsi="Symbol"/>
    </w:rPr>
  </w:style>
  <w:style w:type="character" w:customStyle="1" w:styleId="WW8Num124z3">
    <w:name w:val="WW8Num124z3"/>
    <w:uiPriority w:val="99"/>
    <w:rsid w:val="000621D3"/>
  </w:style>
  <w:style w:type="character" w:customStyle="1" w:styleId="WW8Num124z4">
    <w:name w:val="WW8Num124z4"/>
    <w:uiPriority w:val="99"/>
    <w:rsid w:val="000621D3"/>
  </w:style>
  <w:style w:type="character" w:customStyle="1" w:styleId="WW8Num124z5">
    <w:name w:val="WW8Num124z5"/>
    <w:uiPriority w:val="99"/>
    <w:rsid w:val="000621D3"/>
  </w:style>
  <w:style w:type="character" w:customStyle="1" w:styleId="WW8Num124z6">
    <w:name w:val="WW8Num124z6"/>
    <w:uiPriority w:val="99"/>
    <w:rsid w:val="000621D3"/>
  </w:style>
  <w:style w:type="character" w:customStyle="1" w:styleId="WW8Num124z7">
    <w:name w:val="WW8Num124z7"/>
    <w:uiPriority w:val="99"/>
    <w:rsid w:val="000621D3"/>
  </w:style>
  <w:style w:type="character" w:customStyle="1" w:styleId="WW8Num124z8">
    <w:name w:val="WW8Num124z8"/>
    <w:uiPriority w:val="99"/>
    <w:rsid w:val="000621D3"/>
  </w:style>
  <w:style w:type="character" w:customStyle="1" w:styleId="WW8Num125z0">
    <w:name w:val="WW8Num125z0"/>
    <w:uiPriority w:val="99"/>
    <w:rsid w:val="000621D3"/>
    <w:rPr>
      <w:rFonts w:ascii="Wingdings" w:hAnsi="Wingdings"/>
      <w:color w:val="000000"/>
      <w:sz w:val="20"/>
    </w:rPr>
  </w:style>
  <w:style w:type="character" w:customStyle="1" w:styleId="WW8Num125z1">
    <w:name w:val="WW8Num125z1"/>
    <w:uiPriority w:val="99"/>
    <w:rsid w:val="000621D3"/>
    <w:rPr>
      <w:rFonts w:ascii="Courier New" w:hAnsi="Courier New"/>
    </w:rPr>
  </w:style>
  <w:style w:type="character" w:customStyle="1" w:styleId="WW8Num125z2">
    <w:name w:val="WW8Num125z2"/>
    <w:uiPriority w:val="99"/>
    <w:rsid w:val="000621D3"/>
    <w:rPr>
      <w:rFonts w:ascii="Wingdings" w:hAnsi="Wingdings"/>
    </w:rPr>
  </w:style>
  <w:style w:type="character" w:customStyle="1" w:styleId="WW8Num125z3">
    <w:name w:val="WW8Num125z3"/>
    <w:uiPriority w:val="99"/>
    <w:rsid w:val="000621D3"/>
    <w:rPr>
      <w:rFonts w:ascii="Symbol" w:hAnsi="Symbol"/>
    </w:rPr>
  </w:style>
  <w:style w:type="character" w:customStyle="1" w:styleId="WW8Num126z0">
    <w:name w:val="WW8Num126z0"/>
    <w:uiPriority w:val="99"/>
    <w:rsid w:val="000621D3"/>
    <w:rPr>
      <w:rFonts w:ascii="Tahoma" w:hAnsi="Tahoma"/>
      <w:color w:val="000000"/>
      <w:spacing w:val="-3"/>
      <w:sz w:val="20"/>
    </w:rPr>
  </w:style>
  <w:style w:type="character" w:customStyle="1" w:styleId="WW8Num126z1">
    <w:name w:val="WW8Num126z1"/>
    <w:uiPriority w:val="99"/>
    <w:rsid w:val="000621D3"/>
  </w:style>
  <w:style w:type="character" w:customStyle="1" w:styleId="WW8Num126z2">
    <w:name w:val="WW8Num126z2"/>
    <w:uiPriority w:val="99"/>
    <w:rsid w:val="000621D3"/>
  </w:style>
  <w:style w:type="character" w:customStyle="1" w:styleId="WW8Num126z3">
    <w:name w:val="WW8Num126z3"/>
    <w:uiPriority w:val="99"/>
    <w:rsid w:val="000621D3"/>
  </w:style>
  <w:style w:type="character" w:customStyle="1" w:styleId="WW8Num126z4">
    <w:name w:val="WW8Num126z4"/>
    <w:uiPriority w:val="99"/>
    <w:rsid w:val="000621D3"/>
  </w:style>
  <w:style w:type="character" w:customStyle="1" w:styleId="WW8Num126z5">
    <w:name w:val="WW8Num126z5"/>
    <w:uiPriority w:val="99"/>
    <w:rsid w:val="000621D3"/>
  </w:style>
  <w:style w:type="character" w:customStyle="1" w:styleId="WW8Num126z6">
    <w:name w:val="WW8Num126z6"/>
    <w:uiPriority w:val="99"/>
    <w:rsid w:val="000621D3"/>
  </w:style>
  <w:style w:type="character" w:customStyle="1" w:styleId="WW8Num126z7">
    <w:name w:val="WW8Num126z7"/>
    <w:uiPriority w:val="99"/>
    <w:rsid w:val="000621D3"/>
  </w:style>
  <w:style w:type="character" w:customStyle="1" w:styleId="WW8Num126z8">
    <w:name w:val="WW8Num126z8"/>
    <w:uiPriority w:val="99"/>
    <w:rsid w:val="000621D3"/>
  </w:style>
  <w:style w:type="character" w:customStyle="1" w:styleId="WW8Num127z0">
    <w:name w:val="WW8Num127z0"/>
    <w:uiPriority w:val="99"/>
    <w:rsid w:val="000621D3"/>
    <w:rPr>
      <w:kern w:val="1"/>
    </w:rPr>
  </w:style>
  <w:style w:type="character" w:customStyle="1" w:styleId="WW8Num127z1">
    <w:name w:val="WW8Num127z1"/>
    <w:uiPriority w:val="99"/>
    <w:rsid w:val="000621D3"/>
  </w:style>
  <w:style w:type="character" w:customStyle="1" w:styleId="WW8Num127z2">
    <w:name w:val="WW8Num127z2"/>
    <w:uiPriority w:val="99"/>
    <w:rsid w:val="000621D3"/>
  </w:style>
  <w:style w:type="character" w:customStyle="1" w:styleId="WW8Num127z3">
    <w:name w:val="WW8Num127z3"/>
    <w:uiPriority w:val="99"/>
    <w:rsid w:val="000621D3"/>
  </w:style>
  <w:style w:type="character" w:customStyle="1" w:styleId="WW8Num127z4">
    <w:name w:val="WW8Num127z4"/>
    <w:uiPriority w:val="99"/>
    <w:rsid w:val="000621D3"/>
  </w:style>
  <w:style w:type="character" w:customStyle="1" w:styleId="WW8Num127z5">
    <w:name w:val="WW8Num127z5"/>
    <w:uiPriority w:val="99"/>
    <w:rsid w:val="000621D3"/>
  </w:style>
  <w:style w:type="character" w:customStyle="1" w:styleId="WW8Num127z6">
    <w:name w:val="WW8Num127z6"/>
    <w:uiPriority w:val="99"/>
    <w:rsid w:val="000621D3"/>
  </w:style>
  <w:style w:type="character" w:customStyle="1" w:styleId="WW8Num127z7">
    <w:name w:val="WW8Num127z7"/>
    <w:uiPriority w:val="99"/>
    <w:rsid w:val="000621D3"/>
  </w:style>
  <w:style w:type="character" w:customStyle="1" w:styleId="WW8Num127z8">
    <w:name w:val="WW8Num127z8"/>
    <w:uiPriority w:val="99"/>
    <w:rsid w:val="000621D3"/>
  </w:style>
  <w:style w:type="character" w:customStyle="1" w:styleId="WW8Num128z0">
    <w:name w:val="WW8Num128z0"/>
    <w:uiPriority w:val="99"/>
    <w:rsid w:val="000621D3"/>
    <w:rPr>
      <w:rFonts w:ascii="Wingdings" w:hAnsi="Wingdings"/>
    </w:rPr>
  </w:style>
  <w:style w:type="character" w:customStyle="1" w:styleId="WW8Num128z1">
    <w:name w:val="WW8Num128z1"/>
    <w:uiPriority w:val="99"/>
    <w:rsid w:val="000621D3"/>
    <w:rPr>
      <w:rFonts w:ascii="Courier New" w:hAnsi="Courier New"/>
    </w:rPr>
  </w:style>
  <w:style w:type="character" w:customStyle="1" w:styleId="WW8Num128z3">
    <w:name w:val="WW8Num128z3"/>
    <w:uiPriority w:val="99"/>
    <w:rsid w:val="000621D3"/>
    <w:rPr>
      <w:rFonts w:ascii="Symbol" w:hAnsi="Symbol"/>
    </w:rPr>
  </w:style>
  <w:style w:type="character" w:customStyle="1" w:styleId="WW8Num129z0">
    <w:name w:val="WW8Num129z0"/>
    <w:uiPriority w:val="99"/>
    <w:rsid w:val="000621D3"/>
  </w:style>
  <w:style w:type="character" w:customStyle="1" w:styleId="WW8Num129z1">
    <w:name w:val="WW8Num129z1"/>
    <w:uiPriority w:val="99"/>
    <w:rsid w:val="000621D3"/>
  </w:style>
  <w:style w:type="character" w:customStyle="1" w:styleId="WW8Num129z2">
    <w:name w:val="WW8Num129z2"/>
    <w:uiPriority w:val="99"/>
    <w:rsid w:val="000621D3"/>
  </w:style>
  <w:style w:type="character" w:customStyle="1" w:styleId="WW8Num129z3">
    <w:name w:val="WW8Num129z3"/>
    <w:uiPriority w:val="99"/>
    <w:rsid w:val="000621D3"/>
  </w:style>
  <w:style w:type="character" w:customStyle="1" w:styleId="WW8Num129z4">
    <w:name w:val="WW8Num129z4"/>
    <w:uiPriority w:val="99"/>
    <w:rsid w:val="000621D3"/>
  </w:style>
  <w:style w:type="character" w:customStyle="1" w:styleId="WW8Num129z5">
    <w:name w:val="WW8Num129z5"/>
    <w:uiPriority w:val="99"/>
    <w:rsid w:val="000621D3"/>
  </w:style>
  <w:style w:type="character" w:customStyle="1" w:styleId="WW8Num129z6">
    <w:name w:val="WW8Num129z6"/>
    <w:uiPriority w:val="99"/>
    <w:rsid w:val="000621D3"/>
  </w:style>
  <w:style w:type="character" w:customStyle="1" w:styleId="WW8Num129z7">
    <w:name w:val="WW8Num129z7"/>
    <w:uiPriority w:val="99"/>
    <w:rsid w:val="000621D3"/>
  </w:style>
  <w:style w:type="character" w:customStyle="1" w:styleId="WW8Num129z8">
    <w:name w:val="WW8Num129z8"/>
    <w:uiPriority w:val="99"/>
    <w:rsid w:val="000621D3"/>
  </w:style>
  <w:style w:type="character" w:customStyle="1" w:styleId="WW8Num130z0">
    <w:name w:val="WW8Num130z0"/>
    <w:uiPriority w:val="99"/>
    <w:rsid w:val="000621D3"/>
    <w:rPr>
      <w:rFonts w:ascii="Wingdings" w:hAnsi="Wingdings"/>
      <w:color w:val="000000"/>
      <w:sz w:val="20"/>
    </w:rPr>
  </w:style>
  <w:style w:type="character" w:customStyle="1" w:styleId="WW8Num130z1">
    <w:name w:val="WW8Num130z1"/>
    <w:uiPriority w:val="99"/>
    <w:rsid w:val="000621D3"/>
    <w:rPr>
      <w:rFonts w:ascii="Courier New" w:hAnsi="Courier New"/>
    </w:rPr>
  </w:style>
  <w:style w:type="character" w:customStyle="1" w:styleId="WW8Num130z2">
    <w:name w:val="WW8Num130z2"/>
    <w:uiPriority w:val="99"/>
    <w:rsid w:val="000621D3"/>
    <w:rPr>
      <w:rFonts w:ascii="Wingdings" w:hAnsi="Wingdings"/>
    </w:rPr>
  </w:style>
  <w:style w:type="character" w:customStyle="1" w:styleId="WW8Num130z3">
    <w:name w:val="WW8Num130z3"/>
    <w:uiPriority w:val="99"/>
    <w:rsid w:val="000621D3"/>
    <w:rPr>
      <w:rFonts w:ascii="Symbol" w:hAnsi="Symbol"/>
    </w:rPr>
  </w:style>
  <w:style w:type="character" w:customStyle="1" w:styleId="WW8Num131z0">
    <w:name w:val="WW8Num131z0"/>
    <w:uiPriority w:val="99"/>
    <w:rsid w:val="000621D3"/>
  </w:style>
  <w:style w:type="character" w:customStyle="1" w:styleId="WW8Num131z1">
    <w:name w:val="WW8Num131z1"/>
    <w:uiPriority w:val="99"/>
    <w:rsid w:val="000621D3"/>
  </w:style>
  <w:style w:type="character" w:customStyle="1" w:styleId="WW8Num131z3">
    <w:name w:val="WW8Num131z3"/>
    <w:uiPriority w:val="99"/>
    <w:rsid w:val="000621D3"/>
  </w:style>
  <w:style w:type="character" w:customStyle="1" w:styleId="WW8Num131z4">
    <w:name w:val="WW8Num131z4"/>
    <w:uiPriority w:val="99"/>
    <w:rsid w:val="000621D3"/>
  </w:style>
  <w:style w:type="character" w:customStyle="1" w:styleId="WW8Num131z5">
    <w:name w:val="WW8Num131z5"/>
    <w:uiPriority w:val="99"/>
    <w:rsid w:val="000621D3"/>
  </w:style>
  <w:style w:type="character" w:customStyle="1" w:styleId="WW8Num131z6">
    <w:name w:val="WW8Num131z6"/>
    <w:uiPriority w:val="99"/>
    <w:rsid w:val="000621D3"/>
  </w:style>
  <w:style w:type="character" w:customStyle="1" w:styleId="WW8Num131z7">
    <w:name w:val="WW8Num131z7"/>
    <w:uiPriority w:val="99"/>
    <w:rsid w:val="000621D3"/>
  </w:style>
  <w:style w:type="character" w:customStyle="1" w:styleId="WW8Num131z8">
    <w:name w:val="WW8Num131z8"/>
    <w:uiPriority w:val="99"/>
    <w:rsid w:val="000621D3"/>
  </w:style>
  <w:style w:type="character" w:customStyle="1" w:styleId="WW8Num132z0">
    <w:name w:val="WW8Num132z0"/>
    <w:uiPriority w:val="99"/>
    <w:rsid w:val="000621D3"/>
  </w:style>
  <w:style w:type="character" w:customStyle="1" w:styleId="WW8Num132z1">
    <w:name w:val="WW8Num132z1"/>
    <w:uiPriority w:val="99"/>
    <w:rsid w:val="000621D3"/>
  </w:style>
  <w:style w:type="character" w:customStyle="1" w:styleId="WW8Num132z2">
    <w:name w:val="WW8Num132z2"/>
    <w:uiPriority w:val="99"/>
    <w:rsid w:val="000621D3"/>
  </w:style>
  <w:style w:type="character" w:customStyle="1" w:styleId="WW8Num132z3">
    <w:name w:val="WW8Num132z3"/>
    <w:uiPriority w:val="99"/>
    <w:rsid w:val="000621D3"/>
  </w:style>
  <w:style w:type="character" w:customStyle="1" w:styleId="WW8Num132z4">
    <w:name w:val="WW8Num132z4"/>
    <w:uiPriority w:val="99"/>
    <w:rsid w:val="000621D3"/>
  </w:style>
  <w:style w:type="character" w:customStyle="1" w:styleId="WW8Num132z5">
    <w:name w:val="WW8Num132z5"/>
    <w:uiPriority w:val="99"/>
    <w:rsid w:val="000621D3"/>
  </w:style>
  <w:style w:type="character" w:customStyle="1" w:styleId="WW8Num132z6">
    <w:name w:val="WW8Num132z6"/>
    <w:uiPriority w:val="99"/>
    <w:rsid w:val="000621D3"/>
  </w:style>
  <w:style w:type="character" w:customStyle="1" w:styleId="WW8Num132z7">
    <w:name w:val="WW8Num132z7"/>
    <w:uiPriority w:val="99"/>
    <w:rsid w:val="000621D3"/>
  </w:style>
  <w:style w:type="character" w:customStyle="1" w:styleId="WW8Num132z8">
    <w:name w:val="WW8Num132z8"/>
    <w:uiPriority w:val="99"/>
    <w:rsid w:val="000621D3"/>
  </w:style>
  <w:style w:type="character" w:customStyle="1" w:styleId="WW8Num133z0">
    <w:name w:val="WW8Num133z0"/>
    <w:uiPriority w:val="99"/>
    <w:rsid w:val="000621D3"/>
    <w:rPr>
      <w:rFonts w:ascii="Wingdings" w:hAnsi="Wingdings"/>
      <w:color w:val="000000"/>
      <w:sz w:val="20"/>
    </w:rPr>
  </w:style>
  <w:style w:type="character" w:customStyle="1" w:styleId="WW8Num133z1">
    <w:name w:val="WW8Num133z1"/>
    <w:uiPriority w:val="99"/>
    <w:rsid w:val="000621D3"/>
    <w:rPr>
      <w:rFonts w:ascii="Courier New" w:hAnsi="Courier New"/>
    </w:rPr>
  </w:style>
  <w:style w:type="character" w:customStyle="1" w:styleId="WW8Num133z2">
    <w:name w:val="WW8Num133z2"/>
    <w:uiPriority w:val="99"/>
    <w:rsid w:val="000621D3"/>
    <w:rPr>
      <w:rFonts w:ascii="Wingdings" w:hAnsi="Wingdings"/>
    </w:rPr>
  </w:style>
  <w:style w:type="character" w:customStyle="1" w:styleId="WW8Num133z3">
    <w:name w:val="WW8Num133z3"/>
    <w:uiPriority w:val="99"/>
    <w:rsid w:val="000621D3"/>
    <w:rPr>
      <w:rFonts w:ascii="Symbol" w:hAnsi="Symbol"/>
    </w:rPr>
  </w:style>
  <w:style w:type="character" w:customStyle="1" w:styleId="WW8Num134z0">
    <w:name w:val="WW8Num134z0"/>
    <w:uiPriority w:val="99"/>
    <w:rsid w:val="000621D3"/>
    <w:rPr>
      <w:rFonts w:ascii="Symbol" w:hAnsi="Symbol"/>
      <w:color w:val="000000"/>
      <w:sz w:val="20"/>
    </w:rPr>
  </w:style>
  <w:style w:type="character" w:customStyle="1" w:styleId="WW8Num134z1">
    <w:name w:val="WW8Num134z1"/>
    <w:uiPriority w:val="99"/>
    <w:rsid w:val="000621D3"/>
    <w:rPr>
      <w:rFonts w:ascii="Courier New" w:hAnsi="Courier New"/>
    </w:rPr>
  </w:style>
  <w:style w:type="character" w:customStyle="1" w:styleId="WW8Num134z2">
    <w:name w:val="WW8Num134z2"/>
    <w:uiPriority w:val="99"/>
    <w:rsid w:val="000621D3"/>
    <w:rPr>
      <w:rFonts w:ascii="Wingdings" w:hAnsi="Wingdings"/>
    </w:rPr>
  </w:style>
  <w:style w:type="character" w:customStyle="1" w:styleId="WW8Num134z3">
    <w:name w:val="WW8Num134z3"/>
    <w:uiPriority w:val="99"/>
    <w:rsid w:val="000621D3"/>
    <w:rPr>
      <w:rFonts w:ascii="Symbol" w:hAnsi="Symbol"/>
    </w:rPr>
  </w:style>
  <w:style w:type="character" w:customStyle="1" w:styleId="WW8Num135z0">
    <w:name w:val="WW8Num135z0"/>
    <w:uiPriority w:val="99"/>
    <w:rsid w:val="000621D3"/>
    <w:rPr>
      <w:rFonts w:ascii="Symbol" w:hAnsi="Symbol"/>
    </w:rPr>
  </w:style>
  <w:style w:type="character" w:customStyle="1" w:styleId="WW8Num135z1">
    <w:name w:val="WW8Num135z1"/>
    <w:uiPriority w:val="99"/>
    <w:rsid w:val="000621D3"/>
    <w:rPr>
      <w:rFonts w:ascii="Courier New" w:hAnsi="Courier New"/>
    </w:rPr>
  </w:style>
  <w:style w:type="character" w:customStyle="1" w:styleId="WW8Num135z2">
    <w:name w:val="WW8Num135z2"/>
    <w:uiPriority w:val="99"/>
    <w:rsid w:val="000621D3"/>
    <w:rPr>
      <w:rFonts w:ascii="Wingdings" w:hAnsi="Wingdings"/>
    </w:rPr>
  </w:style>
  <w:style w:type="character" w:customStyle="1" w:styleId="WW8Num136z0">
    <w:name w:val="WW8Num136z0"/>
    <w:uiPriority w:val="99"/>
    <w:rsid w:val="000621D3"/>
  </w:style>
  <w:style w:type="character" w:customStyle="1" w:styleId="WW8Num136z1">
    <w:name w:val="WW8Num136z1"/>
    <w:uiPriority w:val="99"/>
    <w:rsid w:val="000621D3"/>
    <w:rPr>
      <w:rFonts w:ascii="Arial" w:hAnsi="Arial"/>
      <w:sz w:val="20"/>
    </w:rPr>
  </w:style>
  <w:style w:type="character" w:customStyle="1" w:styleId="WW8Num136z2">
    <w:name w:val="WW8Num136z2"/>
    <w:uiPriority w:val="99"/>
    <w:rsid w:val="000621D3"/>
  </w:style>
  <w:style w:type="character" w:customStyle="1" w:styleId="WW8Num136z3">
    <w:name w:val="WW8Num136z3"/>
    <w:uiPriority w:val="99"/>
    <w:rsid w:val="000621D3"/>
  </w:style>
  <w:style w:type="character" w:customStyle="1" w:styleId="WW8Num136z4">
    <w:name w:val="WW8Num136z4"/>
    <w:uiPriority w:val="99"/>
    <w:rsid w:val="000621D3"/>
  </w:style>
  <w:style w:type="character" w:customStyle="1" w:styleId="WW8Num136z5">
    <w:name w:val="WW8Num136z5"/>
    <w:uiPriority w:val="99"/>
    <w:rsid w:val="000621D3"/>
  </w:style>
  <w:style w:type="character" w:customStyle="1" w:styleId="WW8Num136z6">
    <w:name w:val="WW8Num136z6"/>
    <w:uiPriority w:val="99"/>
    <w:rsid w:val="000621D3"/>
  </w:style>
  <w:style w:type="character" w:customStyle="1" w:styleId="WW8Num136z7">
    <w:name w:val="WW8Num136z7"/>
    <w:uiPriority w:val="99"/>
    <w:rsid w:val="000621D3"/>
  </w:style>
  <w:style w:type="character" w:customStyle="1" w:styleId="WW8Num136z8">
    <w:name w:val="WW8Num136z8"/>
    <w:uiPriority w:val="99"/>
    <w:rsid w:val="000621D3"/>
  </w:style>
  <w:style w:type="character" w:customStyle="1" w:styleId="WW8Num137z0">
    <w:name w:val="WW8Num137z0"/>
    <w:uiPriority w:val="99"/>
    <w:rsid w:val="000621D3"/>
    <w:rPr>
      <w:rFonts w:ascii="Wingdings" w:hAnsi="Wingdings"/>
      <w:color w:val="000000"/>
      <w:sz w:val="20"/>
    </w:rPr>
  </w:style>
  <w:style w:type="character" w:customStyle="1" w:styleId="WW8Num137z1">
    <w:name w:val="WW8Num137z1"/>
    <w:uiPriority w:val="99"/>
    <w:rsid w:val="000621D3"/>
    <w:rPr>
      <w:rFonts w:ascii="Courier New" w:hAnsi="Courier New"/>
    </w:rPr>
  </w:style>
  <w:style w:type="character" w:customStyle="1" w:styleId="WW8Num137z2">
    <w:name w:val="WW8Num137z2"/>
    <w:uiPriority w:val="99"/>
    <w:rsid w:val="000621D3"/>
    <w:rPr>
      <w:rFonts w:ascii="Wingdings" w:hAnsi="Wingdings"/>
    </w:rPr>
  </w:style>
  <w:style w:type="character" w:customStyle="1" w:styleId="WW8Num137z3">
    <w:name w:val="WW8Num137z3"/>
    <w:uiPriority w:val="99"/>
    <w:rsid w:val="000621D3"/>
    <w:rPr>
      <w:rFonts w:ascii="Symbol" w:hAnsi="Symbol"/>
    </w:rPr>
  </w:style>
  <w:style w:type="character" w:customStyle="1" w:styleId="WW8Num138z0">
    <w:name w:val="WW8Num138z0"/>
    <w:uiPriority w:val="99"/>
    <w:rsid w:val="000621D3"/>
    <w:rPr>
      <w:rFonts w:ascii="Symbol" w:hAnsi="Symbol"/>
      <w:color w:val="000000"/>
      <w:sz w:val="20"/>
    </w:rPr>
  </w:style>
  <w:style w:type="character" w:customStyle="1" w:styleId="WW8Num138z1">
    <w:name w:val="WW8Num138z1"/>
    <w:uiPriority w:val="99"/>
    <w:rsid w:val="000621D3"/>
    <w:rPr>
      <w:rFonts w:ascii="Courier New" w:hAnsi="Courier New"/>
    </w:rPr>
  </w:style>
  <w:style w:type="character" w:customStyle="1" w:styleId="WW8Num138z2">
    <w:name w:val="WW8Num138z2"/>
    <w:uiPriority w:val="99"/>
    <w:rsid w:val="000621D3"/>
    <w:rPr>
      <w:rFonts w:ascii="Wingdings" w:hAnsi="Wingdings"/>
    </w:rPr>
  </w:style>
  <w:style w:type="character" w:customStyle="1" w:styleId="WW8Num138z3">
    <w:name w:val="WW8Num138z3"/>
    <w:uiPriority w:val="99"/>
    <w:rsid w:val="000621D3"/>
    <w:rPr>
      <w:rFonts w:ascii="Symbol" w:hAnsi="Symbol"/>
    </w:rPr>
  </w:style>
  <w:style w:type="character" w:customStyle="1" w:styleId="WW8Num139z0">
    <w:name w:val="WW8Num139z0"/>
    <w:uiPriority w:val="99"/>
    <w:rsid w:val="000621D3"/>
  </w:style>
  <w:style w:type="character" w:customStyle="1" w:styleId="WW8Num139z2">
    <w:name w:val="WW8Num139z2"/>
    <w:uiPriority w:val="99"/>
    <w:rsid w:val="000621D3"/>
  </w:style>
  <w:style w:type="character" w:customStyle="1" w:styleId="WW8Num139z3">
    <w:name w:val="WW8Num139z3"/>
    <w:uiPriority w:val="99"/>
    <w:rsid w:val="000621D3"/>
  </w:style>
  <w:style w:type="character" w:customStyle="1" w:styleId="WW8Num139z4">
    <w:name w:val="WW8Num139z4"/>
    <w:uiPriority w:val="99"/>
    <w:rsid w:val="000621D3"/>
  </w:style>
  <w:style w:type="character" w:customStyle="1" w:styleId="WW8Num139z5">
    <w:name w:val="WW8Num139z5"/>
    <w:uiPriority w:val="99"/>
    <w:rsid w:val="000621D3"/>
  </w:style>
  <w:style w:type="character" w:customStyle="1" w:styleId="WW8Num139z6">
    <w:name w:val="WW8Num139z6"/>
    <w:uiPriority w:val="99"/>
    <w:rsid w:val="000621D3"/>
  </w:style>
  <w:style w:type="character" w:customStyle="1" w:styleId="WW8Num139z7">
    <w:name w:val="WW8Num139z7"/>
    <w:uiPriority w:val="99"/>
    <w:rsid w:val="000621D3"/>
  </w:style>
  <w:style w:type="character" w:customStyle="1" w:styleId="WW8Num139z8">
    <w:name w:val="WW8Num139z8"/>
    <w:uiPriority w:val="99"/>
    <w:rsid w:val="000621D3"/>
  </w:style>
  <w:style w:type="character" w:customStyle="1" w:styleId="WW8Num140z0">
    <w:name w:val="WW8Num140z0"/>
    <w:uiPriority w:val="99"/>
    <w:rsid w:val="000621D3"/>
    <w:rPr>
      <w:rFonts w:ascii="Tahoma" w:hAnsi="Tahoma"/>
      <w:sz w:val="20"/>
    </w:rPr>
  </w:style>
  <w:style w:type="character" w:customStyle="1" w:styleId="WW8Num140z1">
    <w:name w:val="WW8Num140z1"/>
    <w:uiPriority w:val="99"/>
    <w:rsid w:val="000621D3"/>
  </w:style>
  <w:style w:type="character" w:customStyle="1" w:styleId="WW8Num140z2">
    <w:name w:val="WW8Num140z2"/>
    <w:uiPriority w:val="99"/>
    <w:rsid w:val="000621D3"/>
  </w:style>
  <w:style w:type="character" w:customStyle="1" w:styleId="WW8Num140z3">
    <w:name w:val="WW8Num140z3"/>
    <w:uiPriority w:val="99"/>
    <w:rsid w:val="000621D3"/>
  </w:style>
  <w:style w:type="character" w:customStyle="1" w:styleId="WW8Num140z4">
    <w:name w:val="WW8Num140z4"/>
    <w:uiPriority w:val="99"/>
    <w:rsid w:val="000621D3"/>
  </w:style>
  <w:style w:type="character" w:customStyle="1" w:styleId="WW8Num140z5">
    <w:name w:val="WW8Num140z5"/>
    <w:uiPriority w:val="99"/>
    <w:rsid w:val="000621D3"/>
  </w:style>
  <w:style w:type="character" w:customStyle="1" w:styleId="WW8Num140z6">
    <w:name w:val="WW8Num140z6"/>
    <w:uiPriority w:val="99"/>
    <w:rsid w:val="000621D3"/>
  </w:style>
  <w:style w:type="character" w:customStyle="1" w:styleId="WW8Num140z7">
    <w:name w:val="WW8Num140z7"/>
    <w:uiPriority w:val="99"/>
    <w:rsid w:val="000621D3"/>
  </w:style>
  <w:style w:type="character" w:customStyle="1" w:styleId="WW8Num140z8">
    <w:name w:val="WW8Num140z8"/>
    <w:uiPriority w:val="99"/>
    <w:rsid w:val="000621D3"/>
  </w:style>
  <w:style w:type="character" w:customStyle="1" w:styleId="WW8Num141z0">
    <w:name w:val="WW8Num141z0"/>
    <w:uiPriority w:val="99"/>
    <w:rsid w:val="000621D3"/>
  </w:style>
  <w:style w:type="character" w:customStyle="1" w:styleId="WW8Num141z2">
    <w:name w:val="WW8Num141z2"/>
    <w:uiPriority w:val="99"/>
    <w:rsid w:val="000621D3"/>
  </w:style>
  <w:style w:type="character" w:customStyle="1" w:styleId="WW8Num141z3">
    <w:name w:val="WW8Num141z3"/>
    <w:uiPriority w:val="99"/>
    <w:rsid w:val="000621D3"/>
  </w:style>
  <w:style w:type="character" w:customStyle="1" w:styleId="WW8Num141z4">
    <w:name w:val="WW8Num141z4"/>
    <w:uiPriority w:val="99"/>
    <w:rsid w:val="000621D3"/>
  </w:style>
  <w:style w:type="character" w:customStyle="1" w:styleId="WW8Num141z5">
    <w:name w:val="WW8Num141z5"/>
    <w:uiPriority w:val="99"/>
    <w:rsid w:val="000621D3"/>
  </w:style>
  <w:style w:type="character" w:customStyle="1" w:styleId="WW8Num141z6">
    <w:name w:val="WW8Num141z6"/>
    <w:uiPriority w:val="99"/>
    <w:rsid w:val="000621D3"/>
  </w:style>
  <w:style w:type="character" w:customStyle="1" w:styleId="WW8Num141z7">
    <w:name w:val="WW8Num141z7"/>
    <w:uiPriority w:val="99"/>
    <w:rsid w:val="000621D3"/>
  </w:style>
  <w:style w:type="character" w:customStyle="1" w:styleId="WW8Num141z8">
    <w:name w:val="WW8Num141z8"/>
    <w:uiPriority w:val="99"/>
    <w:rsid w:val="000621D3"/>
  </w:style>
  <w:style w:type="character" w:customStyle="1" w:styleId="WW8Num142z0">
    <w:name w:val="WW8Num142z0"/>
    <w:uiPriority w:val="99"/>
    <w:rsid w:val="000621D3"/>
  </w:style>
  <w:style w:type="character" w:customStyle="1" w:styleId="WW8Num142z1">
    <w:name w:val="WW8Num142z1"/>
    <w:uiPriority w:val="99"/>
    <w:rsid w:val="000621D3"/>
  </w:style>
  <w:style w:type="character" w:customStyle="1" w:styleId="WW8Num142z2">
    <w:name w:val="WW8Num142z2"/>
    <w:uiPriority w:val="99"/>
    <w:rsid w:val="000621D3"/>
  </w:style>
  <w:style w:type="character" w:customStyle="1" w:styleId="WW8Num142z3">
    <w:name w:val="WW8Num142z3"/>
    <w:uiPriority w:val="99"/>
    <w:rsid w:val="000621D3"/>
  </w:style>
  <w:style w:type="character" w:customStyle="1" w:styleId="WW8Num142z4">
    <w:name w:val="WW8Num142z4"/>
    <w:uiPriority w:val="99"/>
    <w:rsid w:val="000621D3"/>
  </w:style>
  <w:style w:type="character" w:customStyle="1" w:styleId="WW8Num142z5">
    <w:name w:val="WW8Num142z5"/>
    <w:uiPriority w:val="99"/>
    <w:rsid w:val="000621D3"/>
  </w:style>
  <w:style w:type="character" w:customStyle="1" w:styleId="WW8Num142z6">
    <w:name w:val="WW8Num142z6"/>
    <w:uiPriority w:val="99"/>
    <w:rsid w:val="000621D3"/>
  </w:style>
  <w:style w:type="character" w:customStyle="1" w:styleId="WW8Num142z7">
    <w:name w:val="WW8Num142z7"/>
    <w:uiPriority w:val="99"/>
    <w:rsid w:val="000621D3"/>
  </w:style>
  <w:style w:type="character" w:customStyle="1" w:styleId="WW8Num142z8">
    <w:name w:val="WW8Num142z8"/>
    <w:uiPriority w:val="99"/>
    <w:rsid w:val="000621D3"/>
  </w:style>
  <w:style w:type="character" w:customStyle="1" w:styleId="WW8Num143z0">
    <w:name w:val="WW8Num143z0"/>
    <w:uiPriority w:val="99"/>
    <w:rsid w:val="000621D3"/>
  </w:style>
  <w:style w:type="character" w:customStyle="1" w:styleId="WW8Num143z1">
    <w:name w:val="WW8Num143z1"/>
    <w:uiPriority w:val="99"/>
    <w:rsid w:val="000621D3"/>
  </w:style>
  <w:style w:type="character" w:customStyle="1" w:styleId="WW8Num143z2">
    <w:name w:val="WW8Num143z2"/>
    <w:uiPriority w:val="99"/>
    <w:rsid w:val="000621D3"/>
  </w:style>
  <w:style w:type="character" w:customStyle="1" w:styleId="WW8Num143z3">
    <w:name w:val="WW8Num143z3"/>
    <w:uiPriority w:val="99"/>
    <w:rsid w:val="000621D3"/>
  </w:style>
  <w:style w:type="character" w:customStyle="1" w:styleId="WW8Num143z4">
    <w:name w:val="WW8Num143z4"/>
    <w:uiPriority w:val="99"/>
    <w:rsid w:val="000621D3"/>
  </w:style>
  <w:style w:type="character" w:customStyle="1" w:styleId="WW8Num143z5">
    <w:name w:val="WW8Num143z5"/>
    <w:uiPriority w:val="99"/>
    <w:rsid w:val="000621D3"/>
  </w:style>
  <w:style w:type="character" w:customStyle="1" w:styleId="WW8Num143z6">
    <w:name w:val="WW8Num143z6"/>
    <w:uiPriority w:val="99"/>
    <w:rsid w:val="000621D3"/>
  </w:style>
  <w:style w:type="character" w:customStyle="1" w:styleId="WW8Num143z7">
    <w:name w:val="WW8Num143z7"/>
    <w:uiPriority w:val="99"/>
    <w:rsid w:val="000621D3"/>
  </w:style>
  <w:style w:type="character" w:customStyle="1" w:styleId="WW8Num143z8">
    <w:name w:val="WW8Num143z8"/>
    <w:uiPriority w:val="99"/>
    <w:rsid w:val="000621D3"/>
  </w:style>
  <w:style w:type="character" w:customStyle="1" w:styleId="WW8Num144z0">
    <w:name w:val="WW8Num144z0"/>
    <w:uiPriority w:val="99"/>
    <w:rsid w:val="000621D3"/>
  </w:style>
  <w:style w:type="character" w:customStyle="1" w:styleId="WW8Num144z1">
    <w:name w:val="WW8Num144z1"/>
    <w:uiPriority w:val="99"/>
    <w:rsid w:val="000621D3"/>
  </w:style>
  <w:style w:type="character" w:customStyle="1" w:styleId="WW8Num144z2">
    <w:name w:val="WW8Num144z2"/>
    <w:uiPriority w:val="99"/>
    <w:rsid w:val="000621D3"/>
  </w:style>
  <w:style w:type="character" w:customStyle="1" w:styleId="WW8Num144z3">
    <w:name w:val="WW8Num144z3"/>
    <w:uiPriority w:val="99"/>
    <w:rsid w:val="000621D3"/>
  </w:style>
  <w:style w:type="character" w:customStyle="1" w:styleId="WW8Num144z4">
    <w:name w:val="WW8Num144z4"/>
    <w:uiPriority w:val="99"/>
    <w:rsid w:val="000621D3"/>
  </w:style>
  <w:style w:type="character" w:customStyle="1" w:styleId="WW8Num144z5">
    <w:name w:val="WW8Num144z5"/>
    <w:uiPriority w:val="99"/>
    <w:rsid w:val="000621D3"/>
  </w:style>
  <w:style w:type="character" w:customStyle="1" w:styleId="WW8Num144z6">
    <w:name w:val="WW8Num144z6"/>
    <w:uiPriority w:val="99"/>
    <w:rsid w:val="000621D3"/>
  </w:style>
  <w:style w:type="character" w:customStyle="1" w:styleId="WW8Num144z7">
    <w:name w:val="WW8Num144z7"/>
    <w:uiPriority w:val="99"/>
    <w:rsid w:val="000621D3"/>
  </w:style>
  <w:style w:type="character" w:customStyle="1" w:styleId="WW8Num144z8">
    <w:name w:val="WW8Num144z8"/>
    <w:uiPriority w:val="99"/>
    <w:rsid w:val="000621D3"/>
  </w:style>
  <w:style w:type="character" w:customStyle="1" w:styleId="WW8Num145z0">
    <w:name w:val="WW8Num145z0"/>
    <w:uiPriority w:val="99"/>
    <w:rsid w:val="000621D3"/>
  </w:style>
  <w:style w:type="character" w:customStyle="1" w:styleId="WW8Num146z0">
    <w:name w:val="WW8Num146z0"/>
    <w:uiPriority w:val="99"/>
    <w:rsid w:val="000621D3"/>
    <w:rPr>
      <w:rFonts w:ascii="Symbol" w:hAnsi="Symbol"/>
    </w:rPr>
  </w:style>
  <w:style w:type="character" w:customStyle="1" w:styleId="WW8Num146z1">
    <w:name w:val="WW8Num146z1"/>
    <w:uiPriority w:val="99"/>
    <w:rsid w:val="000621D3"/>
    <w:rPr>
      <w:rFonts w:ascii="Courier New" w:hAnsi="Courier New"/>
    </w:rPr>
  </w:style>
  <w:style w:type="character" w:customStyle="1" w:styleId="WW8Num146z2">
    <w:name w:val="WW8Num146z2"/>
    <w:uiPriority w:val="99"/>
    <w:rsid w:val="000621D3"/>
    <w:rPr>
      <w:rFonts w:ascii="Wingdings" w:hAnsi="Wingdings"/>
    </w:rPr>
  </w:style>
  <w:style w:type="character" w:customStyle="1" w:styleId="WW8Num147z0">
    <w:name w:val="WW8Num147z0"/>
    <w:uiPriority w:val="99"/>
    <w:rsid w:val="000621D3"/>
  </w:style>
  <w:style w:type="character" w:customStyle="1" w:styleId="WW8Num147z1">
    <w:name w:val="WW8Num147z1"/>
    <w:uiPriority w:val="99"/>
    <w:rsid w:val="000621D3"/>
  </w:style>
  <w:style w:type="character" w:customStyle="1" w:styleId="WW8Num147z2">
    <w:name w:val="WW8Num147z2"/>
    <w:uiPriority w:val="99"/>
    <w:rsid w:val="000621D3"/>
  </w:style>
  <w:style w:type="character" w:customStyle="1" w:styleId="WW8Num147z3">
    <w:name w:val="WW8Num147z3"/>
    <w:uiPriority w:val="99"/>
    <w:rsid w:val="000621D3"/>
  </w:style>
  <w:style w:type="character" w:customStyle="1" w:styleId="WW8Num147z4">
    <w:name w:val="WW8Num147z4"/>
    <w:uiPriority w:val="99"/>
    <w:rsid w:val="000621D3"/>
  </w:style>
  <w:style w:type="character" w:customStyle="1" w:styleId="WW8Num147z5">
    <w:name w:val="WW8Num147z5"/>
    <w:uiPriority w:val="99"/>
    <w:rsid w:val="000621D3"/>
  </w:style>
  <w:style w:type="character" w:customStyle="1" w:styleId="WW8Num147z6">
    <w:name w:val="WW8Num147z6"/>
    <w:uiPriority w:val="99"/>
    <w:rsid w:val="000621D3"/>
  </w:style>
  <w:style w:type="character" w:customStyle="1" w:styleId="WW8Num147z7">
    <w:name w:val="WW8Num147z7"/>
    <w:uiPriority w:val="99"/>
    <w:rsid w:val="000621D3"/>
  </w:style>
  <w:style w:type="character" w:customStyle="1" w:styleId="WW8Num147z8">
    <w:name w:val="WW8Num147z8"/>
    <w:uiPriority w:val="99"/>
    <w:rsid w:val="000621D3"/>
  </w:style>
  <w:style w:type="character" w:customStyle="1" w:styleId="WW8Num148z0">
    <w:name w:val="WW8Num148z0"/>
    <w:uiPriority w:val="99"/>
    <w:rsid w:val="000621D3"/>
    <w:rPr>
      <w:color w:val="auto"/>
    </w:rPr>
  </w:style>
  <w:style w:type="character" w:customStyle="1" w:styleId="WW8Num148z1">
    <w:name w:val="WW8Num148z1"/>
    <w:uiPriority w:val="99"/>
    <w:rsid w:val="000621D3"/>
  </w:style>
  <w:style w:type="character" w:customStyle="1" w:styleId="WW8Num148z2">
    <w:name w:val="WW8Num148z2"/>
    <w:uiPriority w:val="99"/>
    <w:rsid w:val="000621D3"/>
  </w:style>
  <w:style w:type="character" w:customStyle="1" w:styleId="WW8Num148z3">
    <w:name w:val="WW8Num148z3"/>
    <w:uiPriority w:val="99"/>
    <w:rsid w:val="000621D3"/>
  </w:style>
  <w:style w:type="character" w:customStyle="1" w:styleId="WW8Num148z4">
    <w:name w:val="WW8Num148z4"/>
    <w:uiPriority w:val="99"/>
    <w:rsid w:val="000621D3"/>
  </w:style>
  <w:style w:type="character" w:customStyle="1" w:styleId="WW8Num148z5">
    <w:name w:val="WW8Num148z5"/>
    <w:uiPriority w:val="99"/>
    <w:rsid w:val="000621D3"/>
  </w:style>
  <w:style w:type="character" w:customStyle="1" w:styleId="WW8Num148z6">
    <w:name w:val="WW8Num148z6"/>
    <w:uiPriority w:val="99"/>
    <w:rsid w:val="000621D3"/>
  </w:style>
  <w:style w:type="character" w:customStyle="1" w:styleId="WW8Num148z7">
    <w:name w:val="WW8Num148z7"/>
    <w:uiPriority w:val="99"/>
    <w:rsid w:val="000621D3"/>
  </w:style>
  <w:style w:type="character" w:customStyle="1" w:styleId="WW8Num148z8">
    <w:name w:val="WW8Num148z8"/>
    <w:uiPriority w:val="99"/>
    <w:rsid w:val="000621D3"/>
  </w:style>
  <w:style w:type="character" w:customStyle="1" w:styleId="WW8Num149z0">
    <w:name w:val="WW8Num149z0"/>
    <w:uiPriority w:val="99"/>
    <w:rsid w:val="000621D3"/>
  </w:style>
  <w:style w:type="character" w:customStyle="1" w:styleId="WW8Num149z1">
    <w:name w:val="WW8Num149z1"/>
    <w:uiPriority w:val="99"/>
    <w:rsid w:val="000621D3"/>
  </w:style>
  <w:style w:type="character" w:customStyle="1" w:styleId="WW8Num149z2">
    <w:name w:val="WW8Num149z2"/>
    <w:uiPriority w:val="99"/>
    <w:rsid w:val="000621D3"/>
  </w:style>
  <w:style w:type="character" w:customStyle="1" w:styleId="WW8Num149z3">
    <w:name w:val="WW8Num149z3"/>
    <w:uiPriority w:val="99"/>
    <w:rsid w:val="000621D3"/>
  </w:style>
  <w:style w:type="character" w:customStyle="1" w:styleId="WW8Num149z4">
    <w:name w:val="WW8Num149z4"/>
    <w:uiPriority w:val="99"/>
    <w:rsid w:val="000621D3"/>
  </w:style>
  <w:style w:type="character" w:customStyle="1" w:styleId="WW8Num149z5">
    <w:name w:val="WW8Num149z5"/>
    <w:uiPriority w:val="99"/>
    <w:rsid w:val="000621D3"/>
  </w:style>
  <w:style w:type="character" w:customStyle="1" w:styleId="WW8Num149z6">
    <w:name w:val="WW8Num149z6"/>
    <w:uiPriority w:val="99"/>
    <w:rsid w:val="000621D3"/>
  </w:style>
  <w:style w:type="character" w:customStyle="1" w:styleId="WW8Num149z7">
    <w:name w:val="WW8Num149z7"/>
    <w:uiPriority w:val="99"/>
    <w:rsid w:val="000621D3"/>
  </w:style>
  <w:style w:type="character" w:customStyle="1" w:styleId="WW8Num149z8">
    <w:name w:val="WW8Num149z8"/>
    <w:uiPriority w:val="99"/>
    <w:rsid w:val="000621D3"/>
  </w:style>
  <w:style w:type="character" w:customStyle="1" w:styleId="WW8Num150z0">
    <w:name w:val="WW8Num150z0"/>
    <w:uiPriority w:val="99"/>
    <w:rsid w:val="000621D3"/>
    <w:rPr>
      <w:rFonts w:ascii="Tahoma" w:hAnsi="Tahoma"/>
      <w:sz w:val="20"/>
    </w:rPr>
  </w:style>
  <w:style w:type="character" w:customStyle="1" w:styleId="WW8Num150z2">
    <w:name w:val="WW8Num150z2"/>
    <w:uiPriority w:val="99"/>
    <w:rsid w:val="000621D3"/>
  </w:style>
  <w:style w:type="character" w:customStyle="1" w:styleId="WW8Num150z3">
    <w:name w:val="WW8Num150z3"/>
    <w:uiPriority w:val="99"/>
    <w:rsid w:val="000621D3"/>
  </w:style>
  <w:style w:type="character" w:customStyle="1" w:styleId="WW8Num150z4">
    <w:name w:val="WW8Num150z4"/>
    <w:uiPriority w:val="99"/>
    <w:rsid w:val="000621D3"/>
  </w:style>
  <w:style w:type="character" w:customStyle="1" w:styleId="WW8Num150z5">
    <w:name w:val="WW8Num150z5"/>
    <w:uiPriority w:val="99"/>
    <w:rsid w:val="000621D3"/>
  </w:style>
  <w:style w:type="character" w:customStyle="1" w:styleId="WW8Num150z6">
    <w:name w:val="WW8Num150z6"/>
    <w:uiPriority w:val="99"/>
    <w:rsid w:val="000621D3"/>
  </w:style>
  <w:style w:type="character" w:customStyle="1" w:styleId="WW8Num150z7">
    <w:name w:val="WW8Num150z7"/>
    <w:uiPriority w:val="99"/>
    <w:rsid w:val="000621D3"/>
  </w:style>
  <w:style w:type="character" w:customStyle="1" w:styleId="WW8Num150z8">
    <w:name w:val="WW8Num150z8"/>
    <w:uiPriority w:val="99"/>
    <w:rsid w:val="000621D3"/>
  </w:style>
  <w:style w:type="character" w:customStyle="1" w:styleId="WW8Num151z0">
    <w:name w:val="WW8Num151z0"/>
    <w:uiPriority w:val="99"/>
    <w:rsid w:val="000621D3"/>
  </w:style>
  <w:style w:type="character" w:customStyle="1" w:styleId="WW8Num151z1">
    <w:name w:val="WW8Num151z1"/>
    <w:uiPriority w:val="99"/>
    <w:rsid w:val="000621D3"/>
    <w:rPr>
      <w:b/>
    </w:rPr>
  </w:style>
  <w:style w:type="character" w:customStyle="1" w:styleId="WW8Num151z2">
    <w:name w:val="WW8Num151z2"/>
    <w:uiPriority w:val="99"/>
    <w:rsid w:val="000621D3"/>
  </w:style>
  <w:style w:type="character" w:customStyle="1" w:styleId="WW8Num151z3">
    <w:name w:val="WW8Num151z3"/>
    <w:uiPriority w:val="99"/>
    <w:rsid w:val="000621D3"/>
  </w:style>
  <w:style w:type="character" w:customStyle="1" w:styleId="WW8Num151z4">
    <w:name w:val="WW8Num151z4"/>
    <w:uiPriority w:val="99"/>
    <w:rsid w:val="000621D3"/>
  </w:style>
  <w:style w:type="character" w:customStyle="1" w:styleId="WW8Num151z5">
    <w:name w:val="WW8Num151z5"/>
    <w:uiPriority w:val="99"/>
    <w:rsid w:val="000621D3"/>
  </w:style>
  <w:style w:type="character" w:customStyle="1" w:styleId="WW8Num151z6">
    <w:name w:val="WW8Num151z6"/>
    <w:uiPriority w:val="99"/>
    <w:rsid w:val="000621D3"/>
  </w:style>
  <w:style w:type="character" w:customStyle="1" w:styleId="WW8Num151z7">
    <w:name w:val="WW8Num151z7"/>
    <w:uiPriority w:val="99"/>
    <w:rsid w:val="000621D3"/>
  </w:style>
  <w:style w:type="character" w:customStyle="1" w:styleId="WW8Num151z8">
    <w:name w:val="WW8Num151z8"/>
    <w:uiPriority w:val="99"/>
    <w:rsid w:val="000621D3"/>
  </w:style>
  <w:style w:type="character" w:customStyle="1" w:styleId="WW8Num152z0">
    <w:name w:val="WW8Num152z0"/>
    <w:uiPriority w:val="99"/>
    <w:rsid w:val="000621D3"/>
    <w:rPr>
      <w:rFonts w:ascii="Wingdings" w:hAnsi="Wingdings"/>
    </w:rPr>
  </w:style>
  <w:style w:type="character" w:customStyle="1" w:styleId="WW8Num152z1">
    <w:name w:val="WW8Num152z1"/>
    <w:uiPriority w:val="99"/>
    <w:rsid w:val="000621D3"/>
    <w:rPr>
      <w:rFonts w:ascii="Courier New" w:hAnsi="Courier New"/>
    </w:rPr>
  </w:style>
  <w:style w:type="character" w:customStyle="1" w:styleId="WW8Num152z3">
    <w:name w:val="WW8Num152z3"/>
    <w:uiPriority w:val="99"/>
    <w:rsid w:val="000621D3"/>
    <w:rPr>
      <w:rFonts w:ascii="Symbol" w:hAnsi="Symbol"/>
    </w:rPr>
  </w:style>
  <w:style w:type="character" w:customStyle="1" w:styleId="WW8Num153z0">
    <w:name w:val="WW8Num153z0"/>
    <w:uiPriority w:val="99"/>
    <w:rsid w:val="000621D3"/>
    <w:rPr>
      <w:kern w:val="1"/>
    </w:rPr>
  </w:style>
  <w:style w:type="character" w:customStyle="1" w:styleId="WW8Num153z1">
    <w:name w:val="WW8Num153z1"/>
    <w:uiPriority w:val="99"/>
    <w:rsid w:val="000621D3"/>
  </w:style>
  <w:style w:type="character" w:customStyle="1" w:styleId="WW8Num153z2">
    <w:name w:val="WW8Num153z2"/>
    <w:uiPriority w:val="99"/>
    <w:rsid w:val="000621D3"/>
  </w:style>
  <w:style w:type="character" w:customStyle="1" w:styleId="WW8Num153z3">
    <w:name w:val="WW8Num153z3"/>
    <w:uiPriority w:val="99"/>
    <w:rsid w:val="000621D3"/>
  </w:style>
  <w:style w:type="character" w:customStyle="1" w:styleId="WW8Num153z4">
    <w:name w:val="WW8Num153z4"/>
    <w:uiPriority w:val="99"/>
    <w:rsid w:val="000621D3"/>
  </w:style>
  <w:style w:type="character" w:customStyle="1" w:styleId="WW8Num153z5">
    <w:name w:val="WW8Num153z5"/>
    <w:uiPriority w:val="99"/>
    <w:rsid w:val="000621D3"/>
  </w:style>
  <w:style w:type="character" w:customStyle="1" w:styleId="WW8Num153z6">
    <w:name w:val="WW8Num153z6"/>
    <w:uiPriority w:val="99"/>
    <w:rsid w:val="000621D3"/>
  </w:style>
  <w:style w:type="character" w:customStyle="1" w:styleId="WW8Num153z7">
    <w:name w:val="WW8Num153z7"/>
    <w:uiPriority w:val="99"/>
    <w:rsid w:val="000621D3"/>
  </w:style>
  <w:style w:type="character" w:customStyle="1" w:styleId="WW8Num153z8">
    <w:name w:val="WW8Num153z8"/>
    <w:uiPriority w:val="99"/>
    <w:rsid w:val="000621D3"/>
  </w:style>
  <w:style w:type="character" w:customStyle="1" w:styleId="WW8Num154z0">
    <w:name w:val="WW8Num154z0"/>
    <w:uiPriority w:val="99"/>
    <w:rsid w:val="000621D3"/>
    <w:rPr>
      <w:rFonts w:ascii="Tahoma" w:hAnsi="Tahoma"/>
      <w:sz w:val="20"/>
    </w:rPr>
  </w:style>
  <w:style w:type="character" w:customStyle="1" w:styleId="WW8Num154z1">
    <w:name w:val="WW8Num154z1"/>
    <w:uiPriority w:val="99"/>
    <w:rsid w:val="000621D3"/>
    <w:rPr>
      <w:position w:val="0"/>
      <w:sz w:val="20"/>
      <w:vertAlign w:val="baseline"/>
    </w:rPr>
  </w:style>
  <w:style w:type="character" w:customStyle="1" w:styleId="WW8Num154z2">
    <w:name w:val="WW8Num154z2"/>
    <w:uiPriority w:val="99"/>
    <w:rsid w:val="000621D3"/>
  </w:style>
  <w:style w:type="character" w:customStyle="1" w:styleId="WW8Num154z3">
    <w:name w:val="WW8Num154z3"/>
    <w:uiPriority w:val="99"/>
    <w:rsid w:val="000621D3"/>
  </w:style>
  <w:style w:type="character" w:customStyle="1" w:styleId="WW8Num154z4">
    <w:name w:val="WW8Num154z4"/>
    <w:uiPriority w:val="99"/>
    <w:rsid w:val="000621D3"/>
  </w:style>
  <w:style w:type="character" w:customStyle="1" w:styleId="WW8Num154z5">
    <w:name w:val="WW8Num154z5"/>
    <w:uiPriority w:val="99"/>
    <w:rsid w:val="000621D3"/>
  </w:style>
  <w:style w:type="character" w:customStyle="1" w:styleId="WW8Num154z6">
    <w:name w:val="WW8Num154z6"/>
    <w:uiPriority w:val="99"/>
    <w:rsid w:val="000621D3"/>
  </w:style>
  <w:style w:type="character" w:customStyle="1" w:styleId="WW8Num154z7">
    <w:name w:val="WW8Num154z7"/>
    <w:uiPriority w:val="99"/>
    <w:rsid w:val="000621D3"/>
  </w:style>
  <w:style w:type="character" w:customStyle="1" w:styleId="WW8Num154z8">
    <w:name w:val="WW8Num154z8"/>
    <w:uiPriority w:val="99"/>
    <w:rsid w:val="000621D3"/>
  </w:style>
  <w:style w:type="character" w:customStyle="1" w:styleId="WW8Num155z0">
    <w:name w:val="WW8Num155z0"/>
    <w:uiPriority w:val="99"/>
    <w:rsid w:val="000621D3"/>
    <w:rPr>
      <w:sz w:val="20"/>
    </w:rPr>
  </w:style>
  <w:style w:type="character" w:customStyle="1" w:styleId="WW8Num155z1">
    <w:name w:val="WW8Num155z1"/>
    <w:uiPriority w:val="99"/>
    <w:rsid w:val="000621D3"/>
    <w:rPr>
      <w:sz w:val="20"/>
    </w:rPr>
  </w:style>
  <w:style w:type="character" w:customStyle="1" w:styleId="WW8Num155z2">
    <w:name w:val="WW8Num155z2"/>
    <w:uiPriority w:val="99"/>
    <w:rsid w:val="000621D3"/>
  </w:style>
  <w:style w:type="character" w:customStyle="1" w:styleId="WW8Num155z3">
    <w:name w:val="WW8Num155z3"/>
    <w:uiPriority w:val="99"/>
    <w:rsid w:val="000621D3"/>
  </w:style>
  <w:style w:type="character" w:customStyle="1" w:styleId="WW8Num155z4">
    <w:name w:val="WW8Num155z4"/>
    <w:uiPriority w:val="99"/>
    <w:rsid w:val="000621D3"/>
  </w:style>
  <w:style w:type="character" w:customStyle="1" w:styleId="WW8Num155z5">
    <w:name w:val="WW8Num155z5"/>
    <w:uiPriority w:val="99"/>
    <w:rsid w:val="000621D3"/>
  </w:style>
  <w:style w:type="character" w:customStyle="1" w:styleId="WW8Num155z6">
    <w:name w:val="WW8Num155z6"/>
    <w:uiPriority w:val="99"/>
    <w:rsid w:val="000621D3"/>
  </w:style>
  <w:style w:type="character" w:customStyle="1" w:styleId="WW8Num155z7">
    <w:name w:val="WW8Num155z7"/>
    <w:uiPriority w:val="99"/>
    <w:rsid w:val="000621D3"/>
  </w:style>
  <w:style w:type="character" w:customStyle="1" w:styleId="WW8Num155z8">
    <w:name w:val="WW8Num155z8"/>
    <w:uiPriority w:val="99"/>
    <w:rsid w:val="000621D3"/>
  </w:style>
  <w:style w:type="character" w:customStyle="1" w:styleId="WW8Num156z0">
    <w:name w:val="WW8Num156z0"/>
    <w:uiPriority w:val="99"/>
    <w:rsid w:val="000621D3"/>
    <w:rPr>
      <w:rFonts w:ascii="Symbol" w:hAnsi="Symbol"/>
      <w:color w:val="000000"/>
      <w:sz w:val="20"/>
    </w:rPr>
  </w:style>
  <w:style w:type="character" w:customStyle="1" w:styleId="WW8Num156z1">
    <w:name w:val="WW8Num156z1"/>
    <w:uiPriority w:val="99"/>
    <w:rsid w:val="000621D3"/>
    <w:rPr>
      <w:rFonts w:ascii="Courier New" w:hAnsi="Courier New"/>
    </w:rPr>
  </w:style>
  <w:style w:type="character" w:customStyle="1" w:styleId="WW8Num156z2">
    <w:name w:val="WW8Num156z2"/>
    <w:uiPriority w:val="99"/>
    <w:rsid w:val="000621D3"/>
    <w:rPr>
      <w:rFonts w:ascii="Wingdings" w:hAnsi="Wingdings"/>
    </w:rPr>
  </w:style>
  <w:style w:type="character" w:customStyle="1" w:styleId="WW8Num156z3">
    <w:name w:val="WW8Num156z3"/>
    <w:uiPriority w:val="99"/>
    <w:rsid w:val="000621D3"/>
    <w:rPr>
      <w:rFonts w:ascii="Symbol" w:hAnsi="Symbol"/>
    </w:rPr>
  </w:style>
  <w:style w:type="character" w:customStyle="1" w:styleId="WW8Num157z0">
    <w:name w:val="WW8Num157z0"/>
    <w:uiPriority w:val="99"/>
    <w:rsid w:val="000621D3"/>
  </w:style>
  <w:style w:type="character" w:customStyle="1" w:styleId="WW8Num157z1">
    <w:name w:val="WW8Num157z1"/>
    <w:uiPriority w:val="99"/>
    <w:rsid w:val="000621D3"/>
  </w:style>
  <w:style w:type="character" w:customStyle="1" w:styleId="WW8Num157z2">
    <w:name w:val="WW8Num157z2"/>
    <w:uiPriority w:val="99"/>
    <w:rsid w:val="000621D3"/>
  </w:style>
  <w:style w:type="character" w:customStyle="1" w:styleId="WW8Num157z3">
    <w:name w:val="WW8Num157z3"/>
    <w:uiPriority w:val="99"/>
    <w:rsid w:val="000621D3"/>
  </w:style>
  <w:style w:type="character" w:customStyle="1" w:styleId="WW8Num157z4">
    <w:name w:val="WW8Num157z4"/>
    <w:uiPriority w:val="99"/>
    <w:rsid w:val="000621D3"/>
  </w:style>
  <w:style w:type="character" w:customStyle="1" w:styleId="WW8Num157z5">
    <w:name w:val="WW8Num157z5"/>
    <w:uiPriority w:val="99"/>
    <w:rsid w:val="000621D3"/>
  </w:style>
  <w:style w:type="character" w:customStyle="1" w:styleId="WW8Num157z6">
    <w:name w:val="WW8Num157z6"/>
    <w:uiPriority w:val="99"/>
    <w:rsid w:val="000621D3"/>
  </w:style>
  <w:style w:type="character" w:customStyle="1" w:styleId="WW8Num157z7">
    <w:name w:val="WW8Num157z7"/>
    <w:uiPriority w:val="99"/>
    <w:rsid w:val="000621D3"/>
  </w:style>
  <w:style w:type="character" w:customStyle="1" w:styleId="WW8Num157z8">
    <w:name w:val="WW8Num157z8"/>
    <w:uiPriority w:val="99"/>
    <w:rsid w:val="000621D3"/>
  </w:style>
  <w:style w:type="character" w:customStyle="1" w:styleId="WW8Num158z0">
    <w:name w:val="WW8Num158z0"/>
    <w:uiPriority w:val="99"/>
    <w:rsid w:val="000621D3"/>
    <w:rPr>
      <w:rFonts w:ascii="Tahoma" w:hAnsi="Tahoma"/>
      <w:color w:val="000000"/>
      <w:spacing w:val="-12"/>
      <w:sz w:val="20"/>
    </w:rPr>
  </w:style>
  <w:style w:type="character" w:customStyle="1" w:styleId="WW8Num158z1">
    <w:name w:val="WW8Num158z1"/>
    <w:uiPriority w:val="99"/>
    <w:rsid w:val="000621D3"/>
  </w:style>
  <w:style w:type="character" w:customStyle="1" w:styleId="WW8Num158z2">
    <w:name w:val="WW8Num158z2"/>
    <w:uiPriority w:val="99"/>
    <w:rsid w:val="000621D3"/>
  </w:style>
  <w:style w:type="character" w:customStyle="1" w:styleId="WW8Num158z3">
    <w:name w:val="WW8Num158z3"/>
    <w:uiPriority w:val="99"/>
    <w:rsid w:val="000621D3"/>
  </w:style>
  <w:style w:type="character" w:customStyle="1" w:styleId="WW8Num158z4">
    <w:name w:val="WW8Num158z4"/>
    <w:uiPriority w:val="99"/>
    <w:rsid w:val="000621D3"/>
  </w:style>
  <w:style w:type="character" w:customStyle="1" w:styleId="WW8Num158z5">
    <w:name w:val="WW8Num158z5"/>
    <w:uiPriority w:val="99"/>
    <w:rsid w:val="000621D3"/>
  </w:style>
  <w:style w:type="character" w:customStyle="1" w:styleId="WW8Num158z6">
    <w:name w:val="WW8Num158z6"/>
    <w:uiPriority w:val="99"/>
    <w:rsid w:val="000621D3"/>
  </w:style>
  <w:style w:type="character" w:customStyle="1" w:styleId="WW8Num158z7">
    <w:name w:val="WW8Num158z7"/>
    <w:uiPriority w:val="99"/>
    <w:rsid w:val="000621D3"/>
  </w:style>
  <w:style w:type="character" w:customStyle="1" w:styleId="WW8Num158z8">
    <w:name w:val="WW8Num158z8"/>
    <w:uiPriority w:val="99"/>
    <w:rsid w:val="000621D3"/>
  </w:style>
  <w:style w:type="character" w:customStyle="1" w:styleId="WW8Num159z0">
    <w:name w:val="WW8Num159z0"/>
    <w:uiPriority w:val="99"/>
    <w:rsid w:val="000621D3"/>
  </w:style>
  <w:style w:type="character" w:customStyle="1" w:styleId="WW8Num159z1">
    <w:name w:val="WW8Num159z1"/>
    <w:uiPriority w:val="99"/>
    <w:rsid w:val="000621D3"/>
  </w:style>
  <w:style w:type="character" w:customStyle="1" w:styleId="WW8Num159z2">
    <w:name w:val="WW8Num159z2"/>
    <w:uiPriority w:val="99"/>
    <w:rsid w:val="000621D3"/>
  </w:style>
  <w:style w:type="character" w:customStyle="1" w:styleId="WW8Num159z3">
    <w:name w:val="WW8Num159z3"/>
    <w:uiPriority w:val="99"/>
    <w:rsid w:val="000621D3"/>
  </w:style>
  <w:style w:type="character" w:customStyle="1" w:styleId="WW8Num159z4">
    <w:name w:val="WW8Num159z4"/>
    <w:uiPriority w:val="99"/>
    <w:rsid w:val="000621D3"/>
  </w:style>
  <w:style w:type="character" w:customStyle="1" w:styleId="WW8Num159z5">
    <w:name w:val="WW8Num159z5"/>
    <w:uiPriority w:val="99"/>
    <w:rsid w:val="000621D3"/>
  </w:style>
  <w:style w:type="character" w:customStyle="1" w:styleId="WW8Num159z6">
    <w:name w:val="WW8Num159z6"/>
    <w:uiPriority w:val="99"/>
    <w:rsid w:val="000621D3"/>
  </w:style>
  <w:style w:type="character" w:customStyle="1" w:styleId="WW8Num159z7">
    <w:name w:val="WW8Num159z7"/>
    <w:uiPriority w:val="99"/>
    <w:rsid w:val="000621D3"/>
  </w:style>
  <w:style w:type="character" w:customStyle="1" w:styleId="WW8Num159z8">
    <w:name w:val="WW8Num159z8"/>
    <w:uiPriority w:val="99"/>
    <w:rsid w:val="000621D3"/>
  </w:style>
  <w:style w:type="character" w:customStyle="1" w:styleId="WW8Num160z0">
    <w:name w:val="WW8Num160z0"/>
    <w:uiPriority w:val="99"/>
    <w:rsid w:val="000621D3"/>
  </w:style>
  <w:style w:type="character" w:customStyle="1" w:styleId="WW8Num160z1">
    <w:name w:val="WW8Num160z1"/>
    <w:uiPriority w:val="99"/>
    <w:rsid w:val="000621D3"/>
  </w:style>
  <w:style w:type="character" w:customStyle="1" w:styleId="WW8Num160z2">
    <w:name w:val="WW8Num160z2"/>
    <w:uiPriority w:val="99"/>
    <w:rsid w:val="000621D3"/>
  </w:style>
  <w:style w:type="character" w:customStyle="1" w:styleId="WW8Num160z3">
    <w:name w:val="WW8Num160z3"/>
    <w:uiPriority w:val="99"/>
    <w:rsid w:val="000621D3"/>
  </w:style>
  <w:style w:type="character" w:customStyle="1" w:styleId="WW8Num160z4">
    <w:name w:val="WW8Num160z4"/>
    <w:uiPriority w:val="99"/>
    <w:rsid w:val="000621D3"/>
  </w:style>
  <w:style w:type="character" w:customStyle="1" w:styleId="WW8Num160z5">
    <w:name w:val="WW8Num160z5"/>
    <w:uiPriority w:val="99"/>
    <w:rsid w:val="000621D3"/>
  </w:style>
  <w:style w:type="character" w:customStyle="1" w:styleId="WW8Num160z6">
    <w:name w:val="WW8Num160z6"/>
    <w:uiPriority w:val="99"/>
    <w:rsid w:val="000621D3"/>
  </w:style>
  <w:style w:type="character" w:customStyle="1" w:styleId="WW8Num160z7">
    <w:name w:val="WW8Num160z7"/>
    <w:uiPriority w:val="99"/>
    <w:rsid w:val="000621D3"/>
  </w:style>
  <w:style w:type="character" w:customStyle="1" w:styleId="WW8Num160z8">
    <w:name w:val="WW8Num160z8"/>
    <w:uiPriority w:val="99"/>
    <w:rsid w:val="000621D3"/>
  </w:style>
  <w:style w:type="character" w:customStyle="1" w:styleId="WW8Num161z0">
    <w:name w:val="WW8Num161z0"/>
    <w:uiPriority w:val="99"/>
    <w:rsid w:val="000621D3"/>
    <w:rPr>
      <w:rFonts w:ascii="Tahoma" w:hAnsi="Tahoma"/>
      <w:color w:val="000000"/>
      <w:sz w:val="20"/>
    </w:rPr>
  </w:style>
  <w:style w:type="character" w:customStyle="1" w:styleId="WW8Num161z1">
    <w:name w:val="WW8Num161z1"/>
    <w:uiPriority w:val="99"/>
    <w:rsid w:val="000621D3"/>
  </w:style>
  <w:style w:type="character" w:customStyle="1" w:styleId="WW8Num161z2">
    <w:name w:val="WW8Num161z2"/>
    <w:uiPriority w:val="99"/>
    <w:rsid w:val="000621D3"/>
  </w:style>
  <w:style w:type="character" w:customStyle="1" w:styleId="WW8Num161z3">
    <w:name w:val="WW8Num161z3"/>
    <w:uiPriority w:val="99"/>
    <w:rsid w:val="000621D3"/>
  </w:style>
  <w:style w:type="character" w:customStyle="1" w:styleId="WW8Num161z4">
    <w:name w:val="WW8Num161z4"/>
    <w:uiPriority w:val="99"/>
    <w:rsid w:val="000621D3"/>
  </w:style>
  <w:style w:type="character" w:customStyle="1" w:styleId="WW8Num161z5">
    <w:name w:val="WW8Num161z5"/>
    <w:uiPriority w:val="99"/>
    <w:rsid w:val="000621D3"/>
  </w:style>
  <w:style w:type="character" w:customStyle="1" w:styleId="WW8Num161z6">
    <w:name w:val="WW8Num161z6"/>
    <w:uiPriority w:val="99"/>
    <w:rsid w:val="000621D3"/>
  </w:style>
  <w:style w:type="character" w:customStyle="1" w:styleId="WW8Num161z7">
    <w:name w:val="WW8Num161z7"/>
    <w:uiPriority w:val="99"/>
    <w:rsid w:val="000621D3"/>
  </w:style>
  <w:style w:type="character" w:customStyle="1" w:styleId="WW8Num161z8">
    <w:name w:val="WW8Num161z8"/>
    <w:uiPriority w:val="99"/>
    <w:rsid w:val="000621D3"/>
  </w:style>
  <w:style w:type="character" w:customStyle="1" w:styleId="WW8Num162z0">
    <w:name w:val="WW8Num162z0"/>
    <w:uiPriority w:val="99"/>
    <w:rsid w:val="000621D3"/>
    <w:rPr>
      <w:rFonts w:ascii="Symbol" w:hAnsi="Symbol"/>
      <w:sz w:val="20"/>
    </w:rPr>
  </w:style>
  <w:style w:type="character" w:customStyle="1" w:styleId="WW8Num162z1">
    <w:name w:val="WW8Num162z1"/>
    <w:uiPriority w:val="99"/>
    <w:rsid w:val="000621D3"/>
    <w:rPr>
      <w:position w:val="0"/>
      <w:sz w:val="20"/>
      <w:vertAlign w:val="baseline"/>
    </w:rPr>
  </w:style>
  <w:style w:type="character" w:customStyle="1" w:styleId="WW8Num162z2">
    <w:name w:val="WW8Num162z2"/>
    <w:uiPriority w:val="99"/>
    <w:rsid w:val="000621D3"/>
    <w:rPr>
      <w:rFonts w:ascii="Wingdings" w:hAnsi="Wingdings"/>
    </w:rPr>
  </w:style>
  <w:style w:type="character" w:customStyle="1" w:styleId="WW8Num162z4">
    <w:name w:val="WW8Num162z4"/>
    <w:uiPriority w:val="99"/>
    <w:rsid w:val="000621D3"/>
    <w:rPr>
      <w:rFonts w:ascii="Courier New" w:hAnsi="Courier New"/>
    </w:rPr>
  </w:style>
  <w:style w:type="character" w:customStyle="1" w:styleId="WW8Num163z0">
    <w:name w:val="WW8Num163z0"/>
    <w:uiPriority w:val="99"/>
    <w:rsid w:val="000621D3"/>
  </w:style>
  <w:style w:type="character" w:customStyle="1" w:styleId="WW8Num163z1">
    <w:name w:val="WW8Num163z1"/>
    <w:uiPriority w:val="99"/>
    <w:rsid w:val="000621D3"/>
  </w:style>
  <w:style w:type="character" w:customStyle="1" w:styleId="WW8Num163z2">
    <w:name w:val="WW8Num163z2"/>
    <w:uiPriority w:val="99"/>
    <w:rsid w:val="000621D3"/>
  </w:style>
  <w:style w:type="character" w:customStyle="1" w:styleId="WW8Num163z3">
    <w:name w:val="WW8Num163z3"/>
    <w:uiPriority w:val="99"/>
    <w:rsid w:val="000621D3"/>
  </w:style>
  <w:style w:type="character" w:customStyle="1" w:styleId="WW8Num163z4">
    <w:name w:val="WW8Num163z4"/>
    <w:uiPriority w:val="99"/>
    <w:rsid w:val="000621D3"/>
  </w:style>
  <w:style w:type="character" w:customStyle="1" w:styleId="WW8Num163z5">
    <w:name w:val="WW8Num163z5"/>
    <w:uiPriority w:val="99"/>
    <w:rsid w:val="000621D3"/>
  </w:style>
  <w:style w:type="character" w:customStyle="1" w:styleId="WW8Num163z6">
    <w:name w:val="WW8Num163z6"/>
    <w:uiPriority w:val="99"/>
    <w:rsid w:val="000621D3"/>
  </w:style>
  <w:style w:type="character" w:customStyle="1" w:styleId="WW8Num163z7">
    <w:name w:val="WW8Num163z7"/>
    <w:uiPriority w:val="99"/>
    <w:rsid w:val="000621D3"/>
  </w:style>
  <w:style w:type="character" w:customStyle="1" w:styleId="WW8Num163z8">
    <w:name w:val="WW8Num163z8"/>
    <w:uiPriority w:val="99"/>
    <w:rsid w:val="000621D3"/>
  </w:style>
  <w:style w:type="character" w:customStyle="1" w:styleId="WW8Num164z0">
    <w:name w:val="WW8Num164z0"/>
    <w:uiPriority w:val="99"/>
    <w:rsid w:val="000621D3"/>
    <w:rPr>
      <w:kern w:val="1"/>
    </w:rPr>
  </w:style>
  <w:style w:type="character" w:customStyle="1" w:styleId="WW8Num164z1">
    <w:name w:val="WW8Num164z1"/>
    <w:uiPriority w:val="99"/>
    <w:rsid w:val="000621D3"/>
  </w:style>
  <w:style w:type="character" w:customStyle="1" w:styleId="WW8Num164z2">
    <w:name w:val="WW8Num164z2"/>
    <w:uiPriority w:val="99"/>
    <w:rsid w:val="000621D3"/>
  </w:style>
  <w:style w:type="character" w:customStyle="1" w:styleId="WW8Num164z3">
    <w:name w:val="WW8Num164z3"/>
    <w:uiPriority w:val="99"/>
    <w:rsid w:val="000621D3"/>
  </w:style>
  <w:style w:type="character" w:customStyle="1" w:styleId="WW8Num164z4">
    <w:name w:val="WW8Num164z4"/>
    <w:uiPriority w:val="99"/>
    <w:rsid w:val="000621D3"/>
  </w:style>
  <w:style w:type="character" w:customStyle="1" w:styleId="WW8Num164z5">
    <w:name w:val="WW8Num164z5"/>
    <w:uiPriority w:val="99"/>
    <w:rsid w:val="000621D3"/>
  </w:style>
  <w:style w:type="character" w:customStyle="1" w:styleId="WW8Num164z6">
    <w:name w:val="WW8Num164z6"/>
    <w:uiPriority w:val="99"/>
    <w:rsid w:val="000621D3"/>
  </w:style>
  <w:style w:type="character" w:customStyle="1" w:styleId="WW8Num164z7">
    <w:name w:val="WW8Num164z7"/>
    <w:uiPriority w:val="99"/>
    <w:rsid w:val="000621D3"/>
  </w:style>
  <w:style w:type="character" w:customStyle="1" w:styleId="WW8Num164z8">
    <w:name w:val="WW8Num164z8"/>
    <w:uiPriority w:val="99"/>
    <w:rsid w:val="000621D3"/>
  </w:style>
  <w:style w:type="character" w:customStyle="1" w:styleId="WW8Num165z0">
    <w:name w:val="WW8Num165z0"/>
    <w:uiPriority w:val="99"/>
    <w:rsid w:val="000621D3"/>
  </w:style>
  <w:style w:type="character" w:customStyle="1" w:styleId="WW8Num165z1">
    <w:name w:val="WW8Num165z1"/>
    <w:uiPriority w:val="99"/>
    <w:rsid w:val="000621D3"/>
  </w:style>
  <w:style w:type="character" w:customStyle="1" w:styleId="WW8Num165z2">
    <w:name w:val="WW8Num165z2"/>
    <w:uiPriority w:val="99"/>
    <w:rsid w:val="000621D3"/>
  </w:style>
  <w:style w:type="character" w:customStyle="1" w:styleId="WW8Num165z3">
    <w:name w:val="WW8Num165z3"/>
    <w:uiPriority w:val="99"/>
    <w:rsid w:val="000621D3"/>
  </w:style>
  <w:style w:type="character" w:customStyle="1" w:styleId="WW8Num165z4">
    <w:name w:val="WW8Num165z4"/>
    <w:uiPriority w:val="99"/>
    <w:rsid w:val="000621D3"/>
  </w:style>
  <w:style w:type="character" w:customStyle="1" w:styleId="WW8Num165z5">
    <w:name w:val="WW8Num165z5"/>
    <w:uiPriority w:val="99"/>
    <w:rsid w:val="000621D3"/>
  </w:style>
  <w:style w:type="character" w:customStyle="1" w:styleId="WW8Num165z6">
    <w:name w:val="WW8Num165z6"/>
    <w:uiPriority w:val="99"/>
    <w:rsid w:val="000621D3"/>
  </w:style>
  <w:style w:type="character" w:customStyle="1" w:styleId="WW8Num165z7">
    <w:name w:val="WW8Num165z7"/>
    <w:uiPriority w:val="99"/>
    <w:rsid w:val="000621D3"/>
  </w:style>
  <w:style w:type="character" w:customStyle="1" w:styleId="WW8Num165z8">
    <w:name w:val="WW8Num165z8"/>
    <w:uiPriority w:val="99"/>
    <w:rsid w:val="000621D3"/>
  </w:style>
  <w:style w:type="character" w:customStyle="1" w:styleId="WW8Num166z0">
    <w:name w:val="WW8Num166z0"/>
    <w:uiPriority w:val="99"/>
    <w:rsid w:val="000621D3"/>
  </w:style>
  <w:style w:type="character" w:customStyle="1" w:styleId="WW8Num166z1">
    <w:name w:val="WW8Num166z1"/>
    <w:uiPriority w:val="99"/>
    <w:rsid w:val="000621D3"/>
  </w:style>
  <w:style w:type="character" w:customStyle="1" w:styleId="WW8Num166z2">
    <w:name w:val="WW8Num166z2"/>
    <w:uiPriority w:val="99"/>
    <w:rsid w:val="000621D3"/>
  </w:style>
  <w:style w:type="character" w:customStyle="1" w:styleId="WW8Num166z3">
    <w:name w:val="WW8Num166z3"/>
    <w:uiPriority w:val="99"/>
    <w:rsid w:val="000621D3"/>
  </w:style>
  <w:style w:type="character" w:customStyle="1" w:styleId="WW8Num166z4">
    <w:name w:val="WW8Num166z4"/>
    <w:uiPriority w:val="99"/>
    <w:rsid w:val="000621D3"/>
  </w:style>
  <w:style w:type="character" w:customStyle="1" w:styleId="WW8Num166z5">
    <w:name w:val="WW8Num166z5"/>
    <w:uiPriority w:val="99"/>
    <w:rsid w:val="000621D3"/>
  </w:style>
  <w:style w:type="character" w:customStyle="1" w:styleId="WW8Num166z6">
    <w:name w:val="WW8Num166z6"/>
    <w:uiPriority w:val="99"/>
    <w:rsid w:val="000621D3"/>
  </w:style>
  <w:style w:type="character" w:customStyle="1" w:styleId="WW8Num166z7">
    <w:name w:val="WW8Num166z7"/>
    <w:uiPriority w:val="99"/>
    <w:rsid w:val="000621D3"/>
  </w:style>
  <w:style w:type="character" w:customStyle="1" w:styleId="WW8Num166z8">
    <w:name w:val="WW8Num166z8"/>
    <w:uiPriority w:val="99"/>
    <w:rsid w:val="000621D3"/>
  </w:style>
  <w:style w:type="character" w:customStyle="1" w:styleId="WW8Num167z0">
    <w:name w:val="WW8Num167z0"/>
    <w:uiPriority w:val="99"/>
    <w:rsid w:val="000621D3"/>
  </w:style>
  <w:style w:type="character" w:customStyle="1" w:styleId="WW8Num167z2">
    <w:name w:val="WW8Num167z2"/>
    <w:uiPriority w:val="99"/>
    <w:rsid w:val="000621D3"/>
  </w:style>
  <w:style w:type="character" w:customStyle="1" w:styleId="WW8Num167z3">
    <w:name w:val="WW8Num167z3"/>
    <w:uiPriority w:val="99"/>
    <w:rsid w:val="000621D3"/>
  </w:style>
  <w:style w:type="character" w:customStyle="1" w:styleId="WW8Num167z4">
    <w:name w:val="WW8Num167z4"/>
    <w:uiPriority w:val="99"/>
    <w:rsid w:val="000621D3"/>
  </w:style>
  <w:style w:type="character" w:customStyle="1" w:styleId="WW8Num167z5">
    <w:name w:val="WW8Num167z5"/>
    <w:uiPriority w:val="99"/>
    <w:rsid w:val="000621D3"/>
  </w:style>
  <w:style w:type="character" w:customStyle="1" w:styleId="WW8Num167z6">
    <w:name w:val="WW8Num167z6"/>
    <w:uiPriority w:val="99"/>
    <w:rsid w:val="000621D3"/>
  </w:style>
  <w:style w:type="character" w:customStyle="1" w:styleId="WW8Num167z7">
    <w:name w:val="WW8Num167z7"/>
    <w:uiPriority w:val="99"/>
    <w:rsid w:val="000621D3"/>
  </w:style>
  <w:style w:type="character" w:customStyle="1" w:styleId="WW8Num167z8">
    <w:name w:val="WW8Num167z8"/>
    <w:uiPriority w:val="99"/>
    <w:rsid w:val="000621D3"/>
  </w:style>
  <w:style w:type="character" w:customStyle="1" w:styleId="WW8Num168z0">
    <w:name w:val="WW8Num168z0"/>
    <w:uiPriority w:val="99"/>
    <w:rsid w:val="000621D3"/>
    <w:rPr>
      <w:rFonts w:ascii="Tahoma" w:hAnsi="Tahoma"/>
      <w:color w:val="000000"/>
      <w:spacing w:val="-5"/>
      <w:sz w:val="20"/>
    </w:rPr>
  </w:style>
  <w:style w:type="character" w:customStyle="1" w:styleId="WW8Num168z1">
    <w:name w:val="WW8Num168z1"/>
    <w:uiPriority w:val="99"/>
    <w:rsid w:val="000621D3"/>
  </w:style>
  <w:style w:type="character" w:customStyle="1" w:styleId="WW8Num168z2">
    <w:name w:val="WW8Num168z2"/>
    <w:uiPriority w:val="99"/>
    <w:rsid w:val="000621D3"/>
  </w:style>
  <w:style w:type="character" w:customStyle="1" w:styleId="WW8Num168z3">
    <w:name w:val="WW8Num168z3"/>
    <w:uiPriority w:val="99"/>
    <w:rsid w:val="000621D3"/>
  </w:style>
  <w:style w:type="character" w:customStyle="1" w:styleId="WW8Num168z4">
    <w:name w:val="WW8Num168z4"/>
    <w:uiPriority w:val="99"/>
    <w:rsid w:val="000621D3"/>
  </w:style>
  <w:style w:type="character" w:customStyle="1" w:styleId="WW8Num168z5">
    <w:name w:val="WW8Num168z5"/>
    <w:uiPriority w:val="99"/>
    <w:rsid w:val="000621D3"/>
  </w:style>
  <w:style w:type="character" w:customStyle="1" w:styleId="WW8Num168z6">
    <w:name w:val="WW8Num168z6"/>
    <w:uiPriority w:val="99"/>
    <w:rsid w:val="000621D3"/>
  </w:style>
  <w:style w:type="character" w:customStyle="1" w:styleId="WW8Num168z7">
    <w:name w:val="WW8Num168z7"/>
    <w:uiPriority w:val="99"/>
    <w:rsid w:val="000621D3"/>
  </w:style>
  <w:style w:type="character" w:customStyle="1" w:styleId="WW8Num168z8">
    <w:name w:val="WW8Num168z8"/>
    <w:uiPriority w:val="99"/>
    <w:rsid w:val="000621D3"/>
  </w:style>
  <w:style w:type="character" w:customStyle="1" w:styleId="WW8Num169z0">
    <w:name w:val="WW8Num169z0"/>
    <w:uiPriority w:val="99"/>
    <w:rsid w:val="000621D3"/>
    <w:rPr>
      <w:sz w:val="20"/>
    </w:rPr>
  </w:style>
  <w:style w:type="character" w:customStyle="1" w:styleId="WW8Num169z1">
    <w:name w:val="WW8Num169z1"/>
    <w:uiPriority w:val="99"/>
    <w:rsid w:val="000621D3"/>
  </w:style>
  <w:style w:type="character" w:customStyle="1" w:styleId="WW8Num169z2">
    <w:name w:val="WW8Num169z2"/>
    <w:uiPriority w:val="99"/>
    <w:rsid w:val="000621D3"/>
  </w:style>
  <w:style w:type="character" w:customStyle="1" w:styleId="WW8Num169z3">
    <w:name w:val="WW8Num169z3"/>
    <w:uiPriority w:val="99"/>
    <w:rsid w:val="000621D3"/>
  </w:style>
  <w:style w:type="character" w:customStyle="1" w:styleId="WW8Num169z4">
    <w:name w:val="WW8Num169z4"/>
    <w:uiPriority w:val="99"/>
    <w:rsid w:val="000621D3"/>
  </w:style>
  <w:style w:type="character" w:customStyle="1" w:styleId="WW8Num169z5">
    <w:name w:val="WW8Num169z5"/>
    <w:uiPriority w:val="99"/>
    <w:rsid w:val="000621D3"/>
  </w:style>
  <w:style w:type="character" w:customStyle="1" w:styleId="WW8Num169z6">
    <w:name w:val="WW8Num169z6"/>
    <w:uiPriority w:val="99"/>
    <w:rsid w:val="000621D3"/>
  </w:style>
  <w:style w:type="character" w:customStyle="1" w:styleId="WW8Num169z7">
    <w:name w:val="WW8Num169z7"/>
    <w:uiPriority w:val="99"/>
    <w:rsid w:val="000621D3"/>
  </w:style>
  <w:style w:type="character" w:customStyle="1" w:styleId="WW8Num169z8">
    <w:name w:val="WW8Num169z8"/>
    <w:uiPriority w:val="99"/>
    <w:rsid w:val="000621D3"/>
  </w:style>
  <w:style w:type="character" w:customStyle="1" w:styleId="WW8Num170z0">
    <w:name w:val="WW8Num170z0"/>
    <w:uiPriority w:val="99"/>
    <w:rsid w:val="000621D3"/>
  </w:style>
  <w:style w:type="character" w:customStyle="1" w:styleId="WW8Num170z1">
    <w:name w:val="WW8Num170z1"/>
    <w:uiPriority w:val="99"/>
    <w:rsid w:val="000621D3"/>
    <w:rPr>
      <w:rFonts w:ascii="Arial" w:hAnsi="Arial"/>
      <w:sz w:val="20"/>
    </w:rPr>
  </w:style>
  <w:style w:type="character" w:customStyle="1" w:styleId="WW8Num170z2">
    <w:name w:val="WW8Num170z2"/>
    <w:uiPriority w:val="99"/>
    <w:rsid w:val="000621D3"/>
  </w:style>
  <w:style w:type="character" w:customStyle="1" w:styleId="WW8Num170z3">
    <w:name w:val="WW8Num170z3"/>
    <w:uiPriority w:val="99"/>
    <w:rsid w:val="000621D3"/>
  </w:style>
  <w:style w:type="character" w:customStyle="1" w:styleId="WW8Num170z4">
    <w:name w:val="WW8Num170z4"/>
    <w:uiPriority w:val="99"/>
    <w:rsid w:val="000621D3"/>
  </w:style>
  <w:style w:type="character" w:customStyle="1" w:styleId="WW8Num170z5">
    <w:name w:val="WW8Num170z5"/>
    <w:uiPriority w:val="99"/>
    <w:rsid w:val="000621D3"/>
  </w:style>
  <w:style w:type="character" w:customStyle="1" w:styleId="WW8Num170z6">
    <w:name w:val="WW8Num170z6"/>
    <w:uiPriority w:val="99"/>
    <w:rsid w:val="000621D3"/>
  </w:style>
  <w:style w:type="character" w:customStyle="1" w:styleId="WW8Num170z7">
    <w:name w:val="WW8Num170z7"/>
    <w:uiPriority w:val="99"/>
    <w:rsid w:val="000621D3"/>
  </w:style>
  <w:style w:type="character" w:customStyle="1" w:styleId="WW8Num170z8">
    <w:name w:val="WW8Num170z8"/>
    <w:uiPriority w:val="99"/>
    <w:rsid w:val="000621D3"/>
  </w:style>
  <w:style w:type="character" w:customStyle="1" w:styleId="WW8Num171z0">
    <w:name w:val="WW8Num171z0"/>
    <w:uiPriority w:val="99"/>
    <w:rsid w:val="000621D3"/>
  </w:style>
  <w:style w:type="character" w:customStyle="1" w:styleId="WW8Num171z1">
    <w:name w:val="WW8Num171z1"/>
    <w:uiPriority w:val="99"/>
    <w:rsid w:val="000621D3"/>
  </w:style>
  <w:style w:type="character" w:customStyle="1" w:styleId="WW8Num171z2">
    <w:name w:val="WW8Num171z2"/>
    <w:uiPriority w:val="99"/>
    <w:rsid w:val="000621D3"/>
  </w:style>
  <w:style w:type="character" w:customStyle="1" w:styleId="WW8Num171z3">
    <w:name w:val="WW8Num171z3"/>
    <w:uiPriority w:val="99"/>
    <w:rsid w:val="000621D3"/>
  </w:style>
  <w:style w:type="character" w:customStyle="1" w:styleId="WW8Num171z4">
    <w:name w:val="WW8Num171z4"/>
    <w:uiPriority w:val="99"/>
    <w:rsid w:val="000621D3"/>
  </w:style>
  <w:style w:type="character" w:customStyle="1" w:styleId="WW8Num171z5">
    <w:name w:val="WW8Num171z5"/>
    <w:uiPriority w:val="99"/>
    <w:rsid w:val="000621D3"/>
  </w:style>
  <w:style w:type="character" w:customStyle="1" w:styleId="WW8Num171z6">
    <w:name w:val="WW8Num171z6"/>
    <w:uiPriority w:val="99"/>
    <w:rsid w:val="000621D3"/>
  </w:style>
  <w:style w:type="character" w:customStyle="1" w:styleId="WW8Num171z7">
    <w:name w:val="WW8Num171z7"/>
    <w:uiPriority w:val="99"/>
    <w:rsid w:val="000621D3"/>
  </w:style>
  <w:style w:type="character" w:customStyle="1" w:styleId="WW8Num171z8">
    <w:name w:val="WW8Num171z8"/>
    <w:uiPriority w:val="99"/>
    <w:rsid w:val="000621D3"/>
  </w:style>
  <w:style w:type="character" w:customStyle="1" w:styleId="WW8Num172z0">
    <w:name w:val="WW8Num172z0"/>
    <w:uiPriority w:val="99"/>
    <w:rsid w:val="000621D3"/>
  </w:style>
  <w:style w:type="character" w:customStyle="1" w:styleId="WW8Num172z1">
    <w:name w:val="WW8Num172z1"/>
    <w:uiPriority w:val="99"/>
    <w:rsid w:val="000621D3"/>
  </w:style>
  <w:style w:type="character" w:customStyle="1" w:styleId="WW8Num172z2">
    <w:name w:val="WW8Num172z2"/>
    <w:uiPriority w:val="99"/>
    <w:rsid w:val="000621D3"/>
  </w:style>
  <w:style w:type="character" w:customStyle="1" w:styleId="WW8Num172z3">
    <w:name w:val="WW8Num172z3"/>
    <w:uiPriority w:val="99"/>
    <w:rsid w:val="000621D3"/>
  </w:style>
  <w:style w:type="character" w:customStyle="1" w:styleId="WW8Num172z4">
    <w:name w:val="WW8Num172z4"/>
    <w:uiPriority w:val="99"/>
    <w:rsid w:val="000621D3"/>
  </w:style>
  <w:style w:type="character" w:customStyle="1" w:styleId="WW8Num172z5">
    <w:name w:val="WW8Num172z5"/>
    <w:uiPriority w:val="99"/>
    <w:rsid w:val="000621D3"/>
  </w:style>
  <w:style w:type="character" w:customStyle="1" w:styleId="WW8Num172z6">
    <w:name w:val="WW8Num172z6"/>
    <w:uiPriority w:val="99"/>
    <w:rsid w:val="000621D3"/>
  </w:style>
  <w:style w:type="character" w:customStyle="1" w:styleId="WW8Num172z7">
    <w:name w:val="WW8Num172z7"/>
    <w:uiPriority w:val="99"/>
    <w:rsid w:val="000621D3"/>
  </w:style>
  <w:style w:type="character" w:customStyle="1" w:styleId="WW8Num172z8">
    <w:name w:val="WW8Num172z8"/>
    <w:uiPriority w:val="99"/>
    <w:rsid w:val="000621D3"/>
  </w:style>
  <w:style w:type="character" w:customStyle="1" w:styleId="WW8Num173z0">
    <w:name w:val="WW8Num173z0"/>
    <w:uiPriority w:val="99"/>
    <w:rsid w:val="000621D3"/>
  </w:style>
  <w:style w:type="character" w:customStyle="1" w:styleId="WW8Num173z1">
    <w:name w:val="WW8Num173z1"/>
    <w:uiPriority w:val="99"/>
    <w:rsid w:val="000621D3"/>
  </w:style>
  <w:style w:type="character" w:customStyle="1" w:styleId="WW8Num173z2">
    <w:name w:val="WW8Num173z2"/>
    <w:uiPriority w:val="99"/>
    <w:rsid w:val="000621D3"/>
  </w:style>
  <w:style w:type="character" w:customStyle="1" w:styleId="WW8Num173z3">
    <w:name w:val="WW8Num173z3"/>
    <w:uiPriority w:val="99"/>
    <w:rsid w:val="000621D3"/>
  </w:style>
  <w:style w:type="character" w:customStyle="1" w:styleId="WW8Num173z4">
    <w:name w:val="WW8Num173z4"/>
    <w:uiPriority w:val="99"/>
    <w:rsid w:val="000621D3"/>
  </w:style>
  <w:style w:type="character" w:customStyle="1" w:styleId="WW8Num173z5">
    <w:name w:val="WW8Num173z5"/>
    <w:uiPriority w:val="99"/>
    <w:rsid w:val="000621D3"/>
  </w:style>
  <w:style w:type="character" w:customStyle="1" w:styleId="WW8Num173z6">
    <w:name w:val="WW8Num173z6"/>
    <w:uiPriority w:val="99"/>
    <w:rsid w:val="000621D3"/>
  </w:style>
  <w:style w:type="character" w:customStyle="1" w:styleId="WW8Num173z7">
    <w:name w:val="WW8Num173z7"/>
    <w:uiPriority w:val="99"/>
    <w:rsid w:val="000621D3"/>
  </w:style>
  <w:style w:type="character" w:customStyle="1" w:styleId="WW8Num173z8">
    <w:name w:val="WW8Num173z8"/>
    <w:uiPriority w:val="99"/>
    <w:rsid w:val="000621D3"/>
  </w:style>
  <w:style w:type="character" w:customStyle="1" w:styleId="WW8Num174z0">
    <w:name w:val="WW8Num174z0"/>
    <w:uiPriority w:val="99"/>
    <w:rsid w:val="000621D3"/>
  </w:style>
  <w:style w:type="character" w:customStyle="1" w:styleId="WW8Num174z2">
    <w:name w:val="WW8Num174z2"/>
    <w:uiPriority w:val="99"/>
    <w:rsid w:val="000621D3"/>
  </w:style>
  <w:style w:type="character" w:customStyle="1" w:styleId="WW8Num174z3">
    <w:name w:val="WW8Num174z3"/>
    <w:uiPriority w:val="99"/>
    <w:rsid w:val="000621D3"/>
  </w:style>
  <w:style w:type="character" w:customStyle="1" w:styleId="WW8Num174z4">
    <w:name w:val="WW8Num174z4"/>
    <w:uiPriority w:val="99"/>
    <w:rsid w:val="000621D3"/>
  </w:style>
  <w:style w:type="character" w:customStyle="1" w:styleId="WW8Num174z5">
    <w:name w:val="WW8Num174z5"/>
    <w:uiPriority w:val="99"/>
    <w:rsid w:val="000621D3"/>
  </w:style>
  <w:style w:type="character" w:customStyle="1" w:styleId="WW8Num174z6">
    <w:name w:val="WW8Num174z6"/>
    <w:uiPriority w:val="99"/>
    <w:rsid w:val="000621D3"/>
  </w:style>
  <w:style w:type="character" w:customStyle="1" w:styleId="WW8Num174z7">
    <w:name w:val="WW8Num174z7"/>
    <w:uiPriority w:val="99"/>
    <w:rsid w:val="000621D3"/>
  </w:style>
  <w:style w:type="character" w:customStyle="1" w:styleId="WW8Num174z8">
    <w:name w:val="WW8Num174z8"/>
    <w:uiPriority w:val="99"/>
    <w:rsid w:val="000621D3"/>
  </w:style>
  <w:style w:type="character" w:customStyle="1" w:styleId="WW8Num175z0">
    <w:name w:val="WW8Num175z0"/>
    <w:uiPriority w:val="99"/>
    <w:rsid w:val="000621D3"/>
    <w:rPr>
      <w:rFonts w:ascii="Symbol" w:hAnsi="Symbol"/>
      <w:color w:val="000000"/>
      <w:sz w:val="20"/>
    </w:rPr>
  </w:style>
  <w:style w:type="character" w:customStyle="1" w:styleId="WW8Num175z1">
    <w:name w:val="WW8Num175z1"/>
    <w:uiPriority w:val="99"/>
    <w:rsid w:val="000621D3"/>
    <w:rPr>
      <w:rFonts w:ascii="Courier New" w:hAnsi="Courier New"/>
    </w:rPr>
  </w:style>
  <w:style w:type="character" w:customStyle="1" w:styleId="WW8Num175z2">
    <w:name w:val="WW8Num175z2"/>
    <w:uiPriority w:val="99"/>
    <w:rsid w:val="000621D3"/>
    <w:rPr>
      <w:rFonts w:ascii="Wingdings" w:hAnsi="Wingdings"/>
    </w:rPr>
  </w:style>
  <w:style w:type="character" w:customStyle="1" w:styleId="WW8Num175z3">
    <w:name w:val="WW8Num175z3"/>
    <w:uiPriority w:val="99"/>
    <w:rsid w:val="000621D3"/>
    <w:rPr>
      <w:rFonts w:ascii="Symbol" w:hAnsi="Symbol"/>
    </w:rPr>
  </w:style>
  <w:style w:type="character" w:customStyle="1" w:styleId="WW8Num176z0">
    <w:name w:val="WW8Num176z0"/>
    <w:uiPriority w:val="99"/>
    <w:rsid w:val="000621D3"/>
  </w:style>
  <w:style w:type="character" w:customStyle="1" w:styleId="WW8Num176z1">
    <w:name w:val="WW8Num176z1"/>
    <w:uiPriority w:val="99"/>
    <w:rsid w:val="000621D3"/>
  </w:style>
  <w:style w:type="character" w:customStyle="1" w:styleId="WW8Num176z2">
    <w:name w:val="WW8Num176z2"/>
    <w:uiPriority w:val="99"/>
    <w:rsid w:val="000621D3"/>
  </w:style>
  <w:style w:type="character" w:customStyle="1" w:styleId="WW8Num176z3">
    <w:name w:val="WW8Num176z3"/>
    <w:uiPriority w:val="99"/>
    <w:rsid w:val="000621D3"/>
  </w:style>
  <w:style w:type="character" w:customStyle="1" w:styleId="WW8Num176z4">
    <w:name w:val="WW8Num176z4"/>
    <w:uiPriority w:val="99"/>
    <w:rsid w:val="000621D3"/>
  </w:style>
  <w:style w:type="character" w:customStyle="1" w:styleId="WW8Num176z5">
    <w:name w:val="WW8Num176z5"/>
    <w:uiPriority w:val="99"/>
    <w:rsid w:val="000621D3"/>
  </w:style>
  <w:style w:type="character" w:customStyle="1" w:styleId="WW8Num176z6">
    <w:name w:val="WW8Num176z6"/>
    <w:uiPriority w:val="99"/>
    <w:rsid w:val="000621D3"/>
  </w:style>
  <w:style w:type="character" w:customStyle="1" w:styleId="WW8Num176z7">
    <w:name w:val="WW8Num176z7"/>
    <w:uiPriority w:val="99"/>
    <w:rsid w:val="000621D3"/>
  </w:style>
  <w:style w:type="character" w:customStyle="1" w:styleId="WW8Num176z8">
    <w:name w:val="WW8Num176z8"/>
    <w:uiPriority w:val="99"/>
    <w:rsid w:val="000621D3"/>
  </w:style>
  <w:style w:type="character" w:customStyle="1" w:styleId="WW8Num177z0">
    <w:name w:val="WW8Num177z0"/>
    <w:uiPriority w:val="99"/>
    <w:rsid w:val="000621D3"/>
    <w:rPr>
      <w:rFonts w:ascii="Tahoma" w:hAnsi="Tahoma"/>
      <w:color w:val="000000"/>
      <w:sz w:val="20"/>
    </w:rPr>
  </w:style>
  <w:style w:type="character" w:customStyle="1" w:styleId="WW8Num177z1">
    <w:name w:val="WW8Num177z1"/>
    <w:uiPriority w:val="99"/>
    <w:rsid w:val="000621D3"/>
    <w:rPr>
      <w:rFonts w:ascii="Symbol" w:hAnsi="Symbol"/>
    </w:rPr>
  </w:style>
  <w:style w:type="character" w:customStyle="1" w:styleId="WW8Num177z2">
    <w:name w:val="WW8Num177z2"/>
    <w:uiPriority w:val="99"/>
    <w:rsid w:val="000621D3"/>
  </w:style>
  <w:style w:type="character" w:customStyle="1" w:styleId="WW8Num177z3">
    <w:name w:val="WW8Num177z3"/>
    <w:uiPriority w:val="99"/>
    <w:rsid w:val="000621D3"/>
  </w:style>
  <w:style w:type="character" w:customStyle="1" w:styleId="WW8Num177z4">
    <w:name w:val="WW8Num177z4"/>
    <w:uiPriority w:val="99"/>
    <w:rsid w:val="000621D3"/>
  </w:style>
  <w:style w:type="character" w:customStyle="1" w:styleId="WW8Num177z5">
    <w:name w:val="WW8Num177z5"/>
    <w:uiPriority w:val="99"/>
    <w:rsid w:val="000621D3"/>
  </w:style>
  <w:style w:type="character" w:customStyle="1" w:styleId="WW8Num177z6">
    <w:name w:val="WW8Num177z6"/>
    <w:uiPriority w:val="99"/>
    <w:rsid w:val="000621D3"/>
  </w:style>
  <w:style w:type="character" w:customStyle="1" w:styleId="WW8Num177z7">
    <w:name w:val="WW8Num177z7"/>
    <w:uiPriority w:val="99"/>
    <w:rsid w:val="000621D3"/>
  </w:style>
  <w:style w:type="character" w:customStyle="1" w:styleId="WW8Num177z8">
    <w:name w:val="WW8Num177z8"/>
    <w:uiPriority w:val="99"/>
    <w:rsid w:val="000621D3"/>
  </w:style>
  <w:style w:type="character" w:customStyle="1" w:styleId="WW8Num178z0">
    <w:name w:val="WW8Num178z0"/>
    <w:uiPriority w:val="99"/>
    <w:rsid w:val="000621D3"/>
  </w:style>
  <w:style w:type="character" w:customStyle="1" w:styleId="WW8Num178z1">
    <w:name w:val="WW8Num178z1"/>
    <w:uiPriority w:val="99"/>
    <w:rsid w:val="000621D3"/>
  </w:style>
  <w:style w:type="character" w:customStyle="1" w:styleId="WW8Num178z2">
    <w:name w:val="WW8Num178z2"/>
    <w:uiPriority w:val="99"/>
    <w:rsid w:val="000621D3"/>
  </w:style>
  <w:style w:type="character" w:customStyle="1" w:styleId="WW8Num178z3">
    <w:name w:val="WW8Num178z3"/>
    <w:uiPriority w:val="99"/>
    <w:rsid w:val="000621D3"/>
  </w:style>
  <w:style w:type="character" w:customStyle="1" w:styleId="WW8Num178z4">
    <w:name w:val="WW8Num178z4"/>
    <w:uiPriority w:val="99"/>
    <w:rsid w:val="000621D3"/>
  </w:style>
  <w:style w:type="character" w:customStyle="1" w:styleId="WW8Num178z5">
    <w:name w:val="WW8Num178z5"/>
    <w:uiPriority w:val="99"/>
    <w:rsid w:val="000621D3"/>
  </w:style>
  <w:style w:type="character" w:customStyle="1" w:styleId="WW8Num178z6">
    <w:name w:val="WW8Num178z6"/>
    <w:uiPriority w:val="99"/>
    <w:rsid w:val="000621D3"/>
  </w:style>
  <w:style w:type="character" w:customStyle="1" w:styleId="WW8Num178z7">
    <w:name w:val="WW8Num178z7"/>
    <w:uiPriority w:val="99"/>
    <w:rsid w:val="000621D3"/>
  </w:style>
  <w:style w:type="character" w:customStyle="1" w:styleId="WW8Num178z8">
    <w:name w:val="WW8Num178z8"/>
    <w:uiPriority w:val="99"/>
    <w:rsid w:val="000621D3"/>
  </w:style>
  <w:style w:type="character" w:customStyle="1" w:styleId="WW8Num179z0">
    <w:name w:val="WW8Num179z0"/>
    <w:uiPriority w:val="99"/>
    <w:rsid w:val="000621D3"/>
  </w:style>
  <w:style w:type="character" w:customStyle="1" w:styleId="WW8Num179z1">
    <w:name w:val="WW8Num179z1"/>
    <w:uiPriority w:val="99"/>
    <w:rsid w:val="000621D3"/>
  </w:style>
  <w:style w:type="character" w:customStyle="1" w:styleId="WW8Num179z2">
    <w:name w:val="WW8Num179z2"/>
    <w:uiPriority w:val="99"/>
    <w:rsid w:val="000621D3"/>
  </w:style>
  <w:style w:type="character" w:customStyle="1" w:styleId="WW8Num179z3">
    <w:name w:val="WW8Num179z3"/>
    <w:uiPriority w:val="99"/>
    <w:rsid w:val="000621D3"/>
  </w:style>
  <w:style w:type="character" w:customStyle="1" w:styleId="WW8Num179z4">
    <w:name w:val="WW8Num179z4"/>
    <w:uiPriority w:val="99"/>
    <w:rsid w:val="000621D3"/>
  </w:style>
  <w:style w:type="character" w:customStyle="1" w:styleId="WW8Num179z5">
    <w:name w:val="WW8Num179z5"/>
    <w:uiPriority w:val="99"/>
    <w:rsid w:val="000621D3"/>
  </w:style>
  <w:style w:type="character" w:customStyle="1" w:styleId="WW8Num179z6">
    <w:name w:val="WW8Num179z6"/>
    <w:uiPriority w:val="99"/>
    <w:rsid w:val="000621D3"/>
  </w:style>
  <w:style w:type="character" w:customStyle="1" w:styleId="WW8Num179z7">
    <w:name w:val="WW8Num179z7"/>
    <w:uiPriority w:val="99"/>
    <w:rsid w:val="000621D3"/>
  </w:style>
  <w:style w:type="character" w:customStyle="1" w:styleId="WW8Num179z8">
    <w:name w:val="WW8Num179z8"/>
    <w:uiPriority w:val="99"/>
    <w:rsid w:val="000621D3"/>
  </w:style>
  <w:style w:type="character" w:customStyle="1" w:styleId="WW8Num180z0">
    <w:name w:val="WW8Num180z0"/>
    <w:uiPriority w:val="99"/>
    <w:rsid w:val="000621D3"/>
    <w:rPr>
      <w:rFonts w:ascii="Tahoma" w:hAnsi="Tahoma"/>
      <w:sz w:val="20"/>
    </w:rPr>
  </w:style>
  <w:style w:type="character" w:customStyle="1" w:styleId="WW8Num180z2">
    <w:name w:val="WW8Num180z2"/>
    <w:uiPriority w:val="99"/>
    <w:rsid w:val="000621D3"/>
  </w:style>
  <w:style w:type="character" w:customStyle="1" w:styleId="WW8Num180z3">
    <w:name w:val="WW8Num180z3"/>
    <w:uiPriority w:val="99"/>
    <w:rsid w:val="000621D3"/>
  </w:style>
  <w:style w:type="character" w:customStyle="1" w:styleId="WW8Num180z4">
    <w:name w:val="WW8Num180z4"/>
    <w:uiPriority w:val="99"/>
    <w:rsid w:val="000621D3"/>
  </w:style>
  <w:style w:type="character" w:customStyle="1" w:styleId="WW8Num180z5">
    <w:name w:val="WW8Num180z5"/>
    <w:uiPriority w:val="99"/>
    <w:rsid w:val="000621D3"/>
  </w:style>
  <w:style w:type="character" w:customStyle="1" w:styleId="WW8Num180z6">
    <w:name w:val="WW8Num180z6"/>
    <w:uiPriority w:val="99"/>
    <w:rsid w:val="000621D3"/>
  </w:style>
  <w:style w:type="character" w:customStyle="1" w:styleId="WW8Num180z7">
    <w:name w:val="WW8Num180z7"/>
    <w:uiPriority w:val="99"/>
    <w:rsid w:val="000621D3"/>
  </w:style>
  <w:style w:type="character" w:customStyle="1" w:styleId="WW8Num180z8">
    <w:name w:val="WW8Num180z8"/>
    <w:uiPriority w:val="99"/>
    <w:rsid w:val="000621D3"/>
  </w:style>
  <w:style w:type="character" w:customStyle="1" w:styleId="WW8Num181z0">
    <w:name w:val="WW8Num181z0"/>
    <w:uiPriority w:val="99"/>
    <w:rsid w:val="000621D3"/>
  </w:style>
  <w:style w:type="character" w:customStyle="1" w:styleId="WW8Num181z1">
    <w:name w:val="WW8Num181z1"/>
    <w:uiPriority w:val="99"/>
    <w:rsid w:val="000621D3"/>
    <w:rPr>
      <w:kern w:val="1"/>
    </w:rPr>
  </w:style>
  <w:style w:type="character" w:customStyle="1" w:styleId="WW8Num181z2">
    <w:name w:val="WW8Num181z2"/>
    <w:uiPriority w:val="99"/>
    <w:rsid w:val="000621D3"/>
  </w:style>
  <w:style w:type="character" w:customStyle="1" w:styleId="WW8Num181z3">
    <w:name w:val="WW8Num181z3"/>
    <w:uiPriority w:val="99"/>
    <w:rsid w:val="000621D3"/>
  </w:style>
  <w:style w:type="character" w:customStyle="1" w:styleId="WW8Num181z4">
    <w:name w:val="WW8Num181z4"/>
    <w:uiPriority w:val="99"/>
    <w:rsid w:val="000621D3"/>
  </w:style>
  <w:style w:type="character" w:customStyle="1" w:styleId="WW8Num181z5">
    <w:name w:val="WW8Num181z5"/>
    <w:uiPriority w:val="99"/>
    <w:rsid w:val="000621D3"/>
  </w:style>
  <w:style w:type="character" w:customStyle="1" w:styleId="WW8Num181z6">
    <w:name w:val="WW8Num181z6"/>
    <w:uiPriority w:val="99"/>
    <w:rsid w:val="000621D3"/>
  </w:style>
  <w:style w:type="character" w:customStyle="1" w:styleId="WW8Num181z7">
    <w:name w:val="WW8Num181z7"/>
    <w:uiPriority w:val="99"/>
    <w:rsid w:val="000621D3"/>
  </w:style>
  <w:style w:type="character" w:customStyle="1" w:styleId="WW8Num181z8">
    <w:name w:val="WW8Num181z8"/>
    <w:uiPriority w:val="99"/>
    <w:rsid w:val="000621D3"/>
  </w:style>
  <w:style w:type="character" w:customStyle="1" w:styleId="WW8Num182z0">
    <w:name w:val="WW8Num182z0"/>
    <w:uiPriority w:val="99"/>
    <w:rsid w:val="000621D3"/>
    <w:rPr>
      <w:rFonts w:ascii="Symbol" w:hAnsi="Symbol"/>
      <w:color w:val="000000"/>
      <w:spacing w:val="-2"/>
      <w:sz w:val="20"/>
    </w:rPr>
  </w:style>
  <w:style w:type="character" w:customStyle="1" w:styleId="WW8Num182z1">
    <w:name w:val="WW8Num182z1"/>
    <w:uiPriority w:val="99"/>
    <w:rsid w:val="000621D3"/>
  </w:style>
  <w:style w:type="character" w:customStyle="1" w:styleId="WW8Num182z2">
    <w:name w:val="WW8Num182z2"/>
    <w:uiPriority w:val="99"/>
    <w:rsid w:val="000621D3"/>
  </w:style>
  <w:style w:type="character" w:customStyle="1" w:styleId="WW8Num182z3">
    <w:name w:val="WW8Num182z3"/>
    <w:uiPriority w:val="99"/>
    <w:rsid w:val="000621D3"/>
  </w:style>
  <w:style w:type="character" w:customStyle="1" w:styleId="WW8Num182z4">
    <w:name w:val="WW8Num182z4"/>
    <w:uiPriority w:val="99"/>
    <w:rsid w:val="000621D3"/>
  </w:style>
  <w:style w:type="character" w:customStyle="1" w:styleId="WW8Num182z5">
    <w:name w:val="WW8Num182z5"/>
    <w:uiPriority w:val="99"/>
    <w:rsid w:val="000621D3"/>
  </w:style>
  <w:style w:type="character" w:customStyle="1" w:styleId="WW8Num182z6">
    <w:name w:val="WW8Num182z6"/>
    <w:uiPriority w:val="99"/>
    <w:rsid w:val="000621D3"/>
  </w:style>
  <w:style w:type="character" w:customStyle="1" w:styleId="WW8Num182z7">
    <w:name w:val="WW8Num182z7"/>
    <w:uiPriority w:val="99"/>
    <w:rsid w:val="000621D3"/>
  </w:style>
  <w:style w:type="character" w:customStyle="1" w:styleId="WW8Num182z8">
    <w:name w:val="WW8Num182z8"/>
    <w:uiPriority w:val="99"/>
    <w:rsid w:val="000621D3"/>
  </w:style>
  <w:style w:type="character" w:customStyle="1" w:styleId="WW8Num183z0">
    <w:name w:val="WW8Num183z0"/>
    <w:uiPriority w:val="99"/>
    <w:rsid w:val="000621D3"/>
  </w:style>
  <w:style w:type="character" w:customStyle="1" w:styleId="WW8Num183z1">
    <w:name w:val="WW8Num183z1"/>
    <w:uiPriority w:val="99"/>
    <w:rsid w:val="000621D3"/>
  </w:style>
  <w:style w:type="character" w:customStyle="1" w:styleId="WW8Num183z2">
    <w:name w:val="WW8Num183z2"/>
    <w:uiPriority w:val="99"/>
    <w:rsid w:val="000621D3"/>
  </w:style>
  <w:style w:type="character" w:customStyle="1" w:styleId="WW8Num183z3">
    <w:name w:val="WW8Num183z3"/>
    <w:uiPriority w:val="99"/>
    <w:rsid w:val="000621D3"/>
  </w:style>
  <w:style w:type="character" w:customStyle="1" w:styleId="WW8Num183z4">
    <w:name w:val="WW8Num183z4"/>
    <w:uiPriority w:val="99"/>
    <w:rsid w:val="000621D3"/>
  </w:style>
  <w:style w:type="character" w:customStyle="1" w:styleId="WW8Num183z5">
    <w:name w:val="WW8Num183z5"/>
    <w:uiPriority w:val="99"/>
    <w:rsid w:val="000621D3"/>
  </w:style>
  <w:style w:type="character" w:customStyle="1" w:styleId="WW8Num183z6">
    <w:name w:val="WW8Num183z6"/>
    <w:uiPriority w:val="99"/>
    <w:rsid w:val="000621D3"/>
  </w:style>
  <w:style w:type="character" w:customStyle="1" w:styleId="WW8Num183z7">
    <w:name w:val="WW8Num183z7"/>
    <w:uiPriority w:val="99"/>
    <w:rsid w:val="000621D3"/>
  </w:style>
  <w:style w:type="character" w:customStyle="1" w:styleId="WW8Num183z8">
    <w:name w:val="WW8Num183z8"/>
    <w:uiPriority w:val="99"/>
    <w:rsid w:val="000621D3"/>
  </w:style>
  <w:style w:type="character" w:customStyle="1" w:styleId="WW8Num184z0">
    <w:name w:val="WW8Num184z0"/>
    <w:uiPriority w:val="99"/>
    <w:rsid w:val="000621D3"/>
    <w:rPr>
      <w:kern w:val="1"/>
    </w:rPr>
  </w:style>
  <w:style w:type="character" w:customStyle="1" w:styleId="WW8Num184z1">
    <w:name w:val="WW8Num184z1"/>
    <w:uiPriority w:val="99"/>
    <w:rsid w:val="000621D3"/>
    <w:rPr>
      <w:kern w:val="1"/>
    </w:rPr>
  </w:style>
  <w:style w:type="character" w:customStyle="1" w:styleId="WW8Num184z2">
    <w:name w:val="WW8Num184z2"/>
    <w:uiPriority w:val="99"/>
    <w:rsid w:val="000621D3"/>
  </w:style>
  <w:style w:type="character" w:customStyle="1" w:styleId="WW8Num184z3">
    <w:name w:val="WW8Num184z3"/>
    <w:uiPriority w:val="99"/>
    <w:rsid w:val="000621D3"/>
  </w:style>
  <w:style w:type="character" w:customStyle="1" w:styleId="WW8Num184z4">
    <w:name w:val="WW8Num184z4"/>
    <w:uiPriority w:val="99"/>
    <w:rsid w:val="000621D3"/>
  </w:style>
  <w:style w:type="character" w:customStyle="1" w:styleId="WW8Num184z5">
    <w:name w:val="WW8Num184z5"/>
    <w:uiPriority w:val="99"/>
    <w:rsid w:val="000621D3"/>
  </w:style>
  <w:style w:type="character" w:customStyle="1" w:styleId="WW8Num184z6">
    <w:name w:val="WW8Num184z6"/>
    <w:uiPriority w:val="99"/>
    <w:rsid w:val="000621D3"/>
  </w:style>
  <w:style w:type="character" w:customStyle="1" w:styleId="WW8Num184z7">
    <w:name w:val="WW8Num184z7"/>
    <w:uiPriority w:val="99"/>
    <w:rsid w:val="000621D3"/>
  </w:style>
  <w:style w:type="character" w:customStyle="1" w:styleId="WW8Num184z8">
    <w:name w:val="WW8Num184z8"/>
    <w:uiPriority w:val="99"/>
    <w:rsid w:val="000621D3"/>
  </w:style>
  <w:style w:type="character" w:customStyle="1" w:styleId="WW8Num185z0">
    <w:name w:val="WW8Num185z0"/>
    <w:uiPriority w:val="99"/>
    <w:rsid w:val="000621D3"/>
    <w:rPr>
      <w:color w:val="000000"/>
      <w:spacing w:val="-5"/>
      <w:sz w:val="20"/>
    </w:rPr>
  </w:style>
  <w:style w:type="character" w:customStyle="1" w:styleId="WW8Num185z1">
    <w:name w:val="WW8Num185z1"/>
    <w:uiPriority w:val="99"/>
    <w:rsid w:val="000621D3"/>
    <w:rPr>
      <w:rFonts w:ascii="Tahoma" w:hAnsi="Tahoma"/>
      <w:color w:val="000000"/>
      <w:spacing w:val="-2"/>
      <w:sz w:val="20"/>
    </w:rPr>
  </w:style>
  <w:style w:type="character" w:customStyle="1" w:styleId="WW8Num185z2">
    <w:name w:val="WW8Num185z2"/>
    <w:uiPriority w:val="99"/>
    <w:rsid w:val="000621D3"/>
  </w:style>
  <w:style w:type="character" w:customStyle="1" w:styleId="WW8Num185z3">
    <w:name w:val="WW8Num185z3"/>
    <w:uiPriority w:val="99"/>
    <w:rsid w:val="000621D3"/>
  </w:style>
  <w:style w:type="character" w:customStyle="1" w:styleId="WW8Num185z4">
    <w:name w:val="WW8Num185z4"/>
    <w:uiPriority w:val="99"/>
    <w:rsid w:val="000621D3"/>
  </w:style>
  <w:style w:type="character" w:customStyle="1" w:styleId="WW8Num185z5">
    <w:name w:val="WW8Num185z5"/>
    <w:uiPriority w:val="99"/>
    <w:rsid w:val="000621D3"/>
  </w:style>
  <w:style w:type="character" w:customStyle="1" w:styleId="WW8Num185z6">
    <w:name w:val="WW8Num185z6"/>
    <w:uiPriority w:val="99"/>
    <w:rsid w:val="000621D3"/>
  </w:style>
  <w:style w:type="character" w:customStyle="1" w:styleId="WW8Num185z7">
    <w:name w:val="WW8Num185z7"/>
    <w:uiPriority w:val="99"/>
    <w:rsid w:val="000621D3"/>
  </w:style>
  <w:style w:type="character" w:customStyle="1" w:styleId="WW8Num185z8">
    <w:name w:val="WW8Num185z8"/>
    <w:uiPriority w:val="99"/>
    <w:rsid w:val="000621D3"/>
  </w:style>
  <w:style w:type="character" w:customStyle="1" w:styleId="WW8Num186z0">
    <w:name w:val="WW8Num186z0"/>
    <w:uiPriority w:val="99"/>
    <w:rsid w:val="000621D3"/>
  </w:style>
  <w:style w:type="character" w:customStyle="1" w:styleId="WW8Num186z1">
    <w:name w:val="WW8Num186z1"/>
    <w:uiPriority w:val="99"/>
    <w:rsid w:val="000621D3"/>
  </w:style>
  <w:style w:type="character" w:customStyle="1" w:styleId="WW8Num186z2">
    <w:name w:val="WW8Num186z2"/>
    <w:uiPriority w:val="99"/>
    <w:rsid w:val="000621D3"/>
  </w:style>
  <w:style w:type="character" w:customStyle="1" w:styleId="WW8Num186z3">
    <w:name w:val="WW8Num186z3"/>
    <w:uiPriority w:val="99"/>
    <w:rsid w:val="000621D3"/>
  </w:style>
  <w:style w:type="character" w:customStyle="1" w:styleId="WW8Num186z4">
    <w:name w:val="WW8Num186z4"/>
    <w:uiPriority w:val="99"/>
    <w:rsid w:val="000621D3"/>
  </w:style>
  <w:style w:type="character" w:customStyle="1" w:styleId="WW8Num186z5">
    <w:name w:val="WW8Num186z5"/>
    <w:uiPriority w:val="99"/>
    <w:rsid w:val="000621D3"/>
  </w:style>
  <w:style w:type="character" w:customStyle="1" w:styleId="WW8Num186z6">
    <w:name w:val="WW8Num186z6"/>
    <w:uiPriority w:val="99"/>
    <w:rsid w:val="000621D3"/>
  </w:style>
  <w:style w:type="character" w:customStyle="1" w:styleId="WW8Num186z7">
    <w:name w:val="WW8Num186z7"/>
    <w:uiPriority w:val="99"/>
    <w:rsid w:val="000621D3"/>
  </w:style>
  <w:style w:type="character" w:customStyle="1" w:styleId="WW8Num186z8">
    <w:name w:val="WW8Num186z8"/>
    <w:uiPriority w:val="99"/>
    <w:rsid w:val="000621D3"/>
  </w:style>
  <w:style w:type="character" w:customStyle="1" w:styleId="WW8Num187z0">
    <w:name w:val="WW8Num187z0"/>
    <w:uiPriority w:val="99"/>
    <w:rsid w:val="000621D3"/>
  </w:style>
  <w:style w:type="character" w:customStyle="1" w:styleId="WW8Num187z1">
    <w:name w:val="WW8Num187z1"/>
    <w:uiPriority w:val="99"/>
    <w:rsid w:val="000621D3"/>
  </w:style>
  <w:style w:type="character" w:customStyle="1" w:styleId="WW8Num187z2">
    <w:name w:val="WW8Num187z2"/>
    <w:uiPriority w:val="99"/>
    <w:rsid w:val="000621D3"/>
  </w:style>
  <w:style w:type="character" w:customStyle="1" w:styleId="WW8Num187z3">
    <w:name w:val="WW8Num187z3"/>
    <w:uiPriority w:val="99"/>
    <w:rsid w:val="000621D3"/>
  </w:style>
  <w:style w:type="character" w:customStyle="1" w:styleId="WW8Num187z4">
    <w:name w:val="WW8Num187z4"/>
    <w:uiPriority w:val="99"/>
    <w:rsid w:val="000621D3"/>
  </w:style>
  <w:style w:type="character" w:customStyle="1" w:styleId="WW8Num187z5">
    <w:name w:val="WW8Num187z5"/>
    <w:uiPriority w:val="99"/>
    <w:rsid w:val="000621D3"/>
  </w:style>
  <w:style w:type="character" w:customStyle="1" w:styleId="WW8Num187z6">
    <w:name w:val="WW8Num187z6"/>
    <w:uiPriority w:val="99"/>
    <w:rsid w:val="000621D3"/>
  </w:style>
  <w:style w:type="character" w:customStyle="1" w:styleId="WW8Num187z7">
    <w:name w:val="WW8Num187z7"/>
    <w:uiPriority w:val="99"/>
    <w:rsid w:val="000621D3"/>
  </w:style>
  <w:style w:type="character" w:customStyle="1" w:styleId="WW8Num187z8">
    <w:name w:val="WW8Num187z8"/>
    <w:uiPriority w:val="99"/>
    <w:rsid w:val="000621D3"/>
  </w:style>
  <w:style w:type="character" w:customStyle="1" w:styleId="WW8Num188z0">
    <w:name w:val="WW8Num188z0"/>
    <w:uiPriority w:val="99"/>
    <w:rsid w:val="000621D3"/>
    <w:rPr>
      <w:rFonts w:ascii="Wingdings" w:hAnsi="Wingdings"/>
    </w:rPr>
  </w:style>
  <w:style w:type="character" w:customStyle="1" w:styleId="WW8Num188z1">
    <w:name w:val="WW8Num188z1"/>
    <w:uiPriority w:val="99"/>
    <w:rsid w:val="000621D3"/>
    <w:rPr>
      <w:rFonts w:ascii="Courier New" w:hAnsi="Courier New"/>
    </w:rPr>
  </w:style>
  <w:style w:type="character" w:customStyle="1" w:styleId="WW8Num188z3">
    <w:name w:val="WW8Num188z3"/>
    <w:uiPriority w:val="99"/>
    <w:rsid w:val="000621D3"/>
    <w:rPr>
      <w:rFonts w:ascii="Symbol" w:hAnsi="Symbol"/>
    </w:rPr>
  </w:style>
  <w:style w:type="character" w:customStyle="1" w:styleId="WW8Num189z0">
    <w:name w:val="WW8Num189z0"/>
    <w:uiPriority w:val="99"/>
    <w:rsid w:val="000621D3"/>
    <w:rPr>
      <w:rFonts w:ascii="Symbol" w:hAnsi="Symbol"/>
      <w:sz w:val="20"/>
    </w:rPr>
  </w:style>
  <w:style w:type="character" w:customStyle="1" w:styleId="WW8Num189z1">
    <w:name w:val="WW8Num189z1"/>
    <w:uiPriority w:val="99"/>
    <w:rsid w:val="000621D3"/>
    <w:rPr>
      <w:rFonts w:ascii="Wingdings" w:hAnsi="Wingdings"/>
    </w:rPr>
  </w:style>
  <w:style w:type="character" w:customStyle="1" w:styleId="WW8Num189z4">
    <w:name w:val="WW8Num189z4"/>
    <w:uiPriority w:val="99"/>
    <w:rsid w:val="000621D3"/>
    <w:rPr>
      <w:rFonts w:ascii="Courier New" w:hAnsi="Courier New"/>
    </w:rPr>
  </w:style>
  <w:style w:type="character" w:customStyle="1" w:styleId="WW8Num190z0">
    <w:name w:val="WW8Num190z0"/>
    <w:uiPriority w:val="99"/>
    <w:rsid w:val="000621D3"/>
  </w:style>
  <w:style w:type="character" w:customStyle="1" w:styleId="WW8Num190z1">
    <w:name w:val="WW8Num190z1"/>
    <w:uiPriority w:val="99"/>
    <w:rsid w:val="000621D3"/>
  </w:style>
  <w:style w:type="character" w:customStyle="1" w:styleId="WW8Num190z2">
    <w:name w:val="WW8Num190z2"/>
    <w:uiPriority w:val="99"/>
    <w:rsid w:val="000621D3"/>
  </w:style>
  <w:style w:type="character" w:customStyle="1" w:styleId="WW8Num190z3">
    <w:name w:val="WW8Num190z3"/>
    <w:uiPriority w:val="99"/>
    <w:rsid w:val="000621D3"/>
  </w:style>
  <w:style w:type="character" w:customStyle="1" w:styleId="WW8Num190z4">
    <w:name w:val="WW8Num190z4"/>
    <w:uiPriority w:val="99"/>
    <w:rsid w:val="000621D3"/>
  </w:style>
  <w:style w:type="character" w:customStyle="1" w:styleId="WW8Num190z5">
    <w:name w:val="WW8Num190z5"/>
    <w:uiPriority w:val="99"/>
    <w:rsid w:val="000621D3"/>
  </w:style>
  <w:style w:type="character" w:customStyle="1" w:styleId="WW8Num190z6">
    <w:name w:val="WW8Num190z6"/>
    <w:uiPriority w:val="99"/>
    <w:rsid w:val="000621D3"/>
  </w:style>
  <w:style w:type="character" w:customStyle="1" w:styleId="WW8Num190z7">
    <w:name w:val="WW8Num190z7"/>
    <w:uiPriority w:val="99"/>
    <w:rsid w:val="000621D3"/>
  </w:style>
  <w:style w:type="character" w:customStyle="1" w:styleId="WW8Num190z8">
    <w:name w:val="WW8Num190z8"/>
    <w:uiPriority w:val="99"/>
    <w:rsid w:val="000621D3"/>
  </w:style>
  <w:style w:type="character" w:customStyle="1" w:styleId="WW8Num191z0">
    <w:name w:val="WW8Num191z0"/>
    <w:uiPriority w:val="99"/>
    <w:rsid w:val="000621D3"/>
  </w:style>
  <w:style w:type="character" w:customStyle="1" w:styleId="WW8Num191z1">
    <w:name w:val="WW8Num191z1"/>
    <w:uiPriority w:val="99"/>
    <w:rsid w:val="000621D3"/>
  </w:style>
  <w:style w:type="character" w:customStyle="1" w:styleId="WW8Num191z2">
    <w:name w:val="WW8Num191z2"/>
    <w:uiPriority w:val="99"/>
    <w:rsid w:val="000621D3"/>
  </w:style>
  <w:style w:type="character" w:customStyle="1" w:styleId="WW8Num191z3">
    <w:name w:val="WW8Num191z3"/>
    <w:uiPriority w:val="99"/>
    <w:rsid w:val="000621D3"/>
  </w:style>
  <w:style w:type="character" w:customStyle="1" w:styleId="WW8Num191z4">
    <w:name w:val="WW8Num191z4"/>
    <w:uiPriority w:val="99"/>
    <w:rsid w:val="000621D3"/>
  </w:style>
  <w:style w:type="character" w:customStyle="1" w:styleId="WW8Num191z5">
    <w:name w:val="WW8Num191z5"/>
    <w:uiPriority w:val="99"/>
    <w:rsid w:val="000621D3"/>
  </w:style>
  <w:style w:type="character" w:customStyle="1" w:styleId="WW8Num191z6">
    <w:name w:val="WW8Num191z6"/>
    <w:uiPriority w:val="99"/>
    <w:rsid w:val="000621D3"/>
  </w:style>
  <w:style w:type="character" w:customStyle="1" w:styleId="WW8Num191z7">
    <w:name w:val="WW8Num191z7"/>
    <w:uiPriority w:val="99"/>
    <w:rsid w:val="000621D3"/>
  </w:style>
  <w:style w:type="character" w:customStyle="1" w:styleId="WW8Num191z8">
    <w:name w:val="WW8Num191z8"/>
    <w:uiPriority w:val="99"/>
    <w:rsid w:val="000621D3"/>
  </w:style>
  <w:style w:type="character" w:customStyle="1" w:styleId="WW8Num192z0">
    <w:name w:val="WW8Num192z0"/>
    <w:uiPriority w:val="99"/>
    <w:rsid w:val="000621D3"/>
  </w:style>
  <w:style w:type="character" w:customStyle="1" w:styleId="WW8Num192z1">
    <w:name w:val="WW8Num192z1"/>
    <w:uiPriority w:val="99"/>
    <w:rsid w:val="000621D3"/>
  </w:style>
  <w:style w:type="character" w:customStyle="1" w:styleId="WW8Num192z2">
    <w:name w:val="WW8Num192z2"/>
    <w:uiPriority w:val="99"/>
    <w:rsid w:val="000621D3"/>
  </w:style>
  <w:style w:type="character" w:customStyle="1" w:styleId="WW8Num192z3">
    <w:name w:val="WW8Num192z3"/>
    <w:uiPriority w:val="99"/>
    <w:rsid w:val="000621D3"/>
  </w:style>
  <w:style w:type="character" w:customStyle="1" w:styleId="WW8Num192z4">
    <w:name w:val="WW8Num192z4"/>
    <w:uiPriority w:val="99"/>
    <w:rsid w:val="000621D3"/>
  </w:style>
  <w:style w:type="character" w:customStyle="1" w:styleId="WW8Num192z5">
    <w:name w:val="WW8Num192z5"/>
    <w:uiPriority w:val="99"/>
    <w:rsid w:val="000621D3"/>
  </w:style>
  <w:style w:type="character" w:customStyle="1" w:styleId="WW8Num192z6">
    <w:name w:val="WW8Num192z6"/>
    <w:uiPriority w:val="99"/>
    <w:rsid w:val="000621D3"/>
  </w:style>
  <w:style w:type="character" w:customStyle="1" w:styleId="WW8Num192z7">
    <w:name w:val="WW8Num192z7"/>
    <w:uiPriority w:val="99"/>
    <w:rsid w:val="000621D3"/>
  </w:style>
  <w:style w:type="character" w:customStyle="1" w:styleId="WW8Num192z8">
    <w:name w:val="WW8Num192z8"/>
    <w:uiPriority w:val="99"/>
    <w:rsid w:val="000621D3"/>
  </w:style>
  <w:style w:type="character" w:customStyle="1" w:styleId="WW8Num193z0">
    <w:name w:val="WW8Num193z0"/>
    <w:uiPriority w:val="99"/>
    <w:rsid w:val="000621D3"/>
    <w:rPr>
      <w:rFonts w:ascii="Symbol" w:hAnsi="Symbol"/>
      <w:color w:val="000000"/>
      <w:sz w:val="20"/>
    </w:rPr>
  </w:style>
  <w:style w:type="character" w:customStyle="1" w:styleId="WW8Num193z1">
    <w:name w:val="WW8Num193z1"/>
    <w:uiPriority w:val="99"/>
    <w:rsid w:val="000621D3"/>
    <w:rPr>
      <w:rFonts w:ascii="Courier New" w:hAnsi="Courier New"/>
    </w:rPr>
  </w:style>
  <w:style w:type="character" w:customStyle="1" w:styleId="WW8Num193z2">
    <w:name w:val="WW8Num193z2"/>
    <w:uiPriority w:val="99"/>
    <w:rsid w:val="000621D3"/>
    <w:rPr>
      <w:rFonts w:ascii="Wingdings" w:hAnsi="Wingdings"/>
    </w:rPr>
  </w:style>
  <w:style w:type="character" w:customStyle="1" w:styleId="WW8Num193z3">
    <w:name w:val="WW8Num193z3"/>
    <w:uiPriority w:val="99"/>
    <w:rsid w:val="000621D3"/>
    <w:rPr>
      <w:rFonts w:ascii="Symbol" w:hAnsi="Symbol"/>
    </w:rPr>
  </w:style>
  <w:style w:type="character" w:customStyle="1" w:styleId="WW8Num194z0">
    <w:name w:val="WW8Num194z0"/>
    <w:uiPriority w:val="99"/>
    <w:rsid w:val="000621D3"/>
    <w:rPr>
      <w:rFonts w:ascii="Tahoma" w:hAnsi="Tahoma"/>
      <w:color w:val="000000"/>
      <w:sz w:val="20"/>
    </w:rPr>
  </w:style>
  <w:style w:type="character" w:customStyle="1" w:styleId="WW8Num194z2">
    <w:name w:val="WW8Num194z2"/>
    <w:uiPriority w:val="99"/>
    <w:rsid w:val="000621D3"/>
  </w:style>
  <w:style w:type="character" w:customStyle="1" w:styleId="WW8Num194z3">
    <w:name w:val="WW8Num194z3"/>
    <w:uiPriority w:val="99"/>
    <w:rsid w:val="000621D3"/>
  </w:style>
  <w:style w:type="character" w:customStyle="1" w:styleId="WW8Num194z4">
    <w:name w:val="WW8Num194z4"/>
    <w:uiPriority w:val="99"/>
    <w:rsid w:val="000621D3"/>
  </w:style>
  <w:style w:type="character" w:customStyle="1" w:styleId="WW8Num194z5">
    <w:name w:val="WW8Num194z5"/>
    <w:uiPriority w:val="99"/>
    <w:rsid w:val="000621D3"/>
  </w:style>
  <w:style w:type="character" w:customStyle="1" w:styleId="WW8Num194z6">
    <w:name w:val="WW8Num194z6"/>
    <w:uiPriority w:val="99"/>
    <w:rsid w:val="000621D3"/>
  </w:style>
  <w:style w:type="character" w:customStyle="1" w:styleId="WW8Num194z7">
    <w:name w:val="WW8Num194z7"/>
    <w:uiPriority w:val="99"/>
    <w:rsid w:val="000621D3"/>
  </w:style>
  <w:style w:type="character" w:customStyle="1" w:styleId="WW8Num194z8">
    <w:name w:val="WW8Num194z8"/>
    <w:uiPriority w:val="99"/>
    <w:rsid w:val="000621D3"/>
  </w:style>
  <w:style w:type="character" w:customStyle="1" w:styleId="WW8Num195z0">
    <w:name w:val="WW8Num195z0"/>
    <w:uiPriority w:val="99"/>
    <w:rsid w:val="000621D3"/>
    <w:rPr>
      <w:rFonts w:ascii="Tahoma" w:hAnsi="Tahoma"/>
      <w:sz w:val="20"/>
    </w:rPr>
  </w:style>
  <w:style w:type="character" w:customStyle="1" w:styleId="WW8Num195z1">
    <w:name w:val="WW8Num195z1"/>
    <w:uiPriority w:val="99"/>
    <w:rsid w:val="000621D3"/>
    <w:rPr>
      <w:rFonts w:ascii="Symbol" w:hAnsi="Symbol"/>
    </w:rPr>
  </w:style>
  <w:style w:type="character" w:customStyle="1" w:styleId="WW8Num195z2">
    <w:name w:val="WW8Num195z2"/>
    <w:uiPriority w:val="99"/>
    <w:rsid w:val="000621D3"/>
    <w:rPr>
      <w:rFonts w:ascii="Wingdings" w:hAnsi="Wingdings"/>
    </w:rPr>
  </w:style>
  <w:style w:type="character" w:customStyle="1" w:styleId="WW8Num195z4">
    <w:name w:val="WW8Num195z4"/>
    <w:uiPriority w:val="99"/>
    <w:rsid w:val="000621D3"/>
    <w:rPr>
      <w:rFonts w:ascii="Courier New" w:hAnsi="Courier New"/>
    </w:rPr>
  </w:style>
  <w:style w:type="character" w:customStyle="1" w:styleId="WW8Num196z0">
    <w:name w:val="WW8Num196z0"/>
    <w:uiPriority w:val="99"/>
    <w:rsid w:val="000621D3"/>
    <w:rPr>
      <w:kern w:val="1"/>
    </w:rPr>
  </w:style>
  <w:style w:type="character" w:customStyle="1" w:styleId="WW8Num196z1">
    <w:name w:val="WW8Num196z1"/>
    <w:uiPriority w:val="99"/>
    <w:rsid w:val="000621D3"/>
  </w:style>
  <w:style w:type="character" w:customStyle="1" w:styleId="WW8Num196z2">
    <w:name w:val="WW8Num196z2"/>
    <w:uiPriority w:val="99"/>
    <w:rsid w:val="000621D3"/>
  </w:style>
  <w:style w:type="character" w:customStyle="1" w:styleId="WW8Num196z3">
    <w:name w:val="WW8Num196z3"/>
    <w:uiPriority w:val="99"/>
    <w:rsid w:val="000621D3"/>
  </w:style>
  <w:style w:type="character" w:customStyle="1" w:styleId="WW8Num196z4">
    <w:name w:val="WW8Num196z4"/>
    <w:uiPriority w:val="99"/>
    <w:rsid w:val="000621D3"/>
  </w:style>
  <w:style w:type="character" w:customStyle="1" w:styleId="WW8Num196z5">
    <w:name w:val="WW8Num196z5"/>
    <w:uiPriority w:val="99"/>
    <w:rsid w:val="000621D3"/>
  </w:style>
  <w:style w:type="character" w:customStyle="1" w:styleId="WW8Num196z6">
    <w:name w:val="WW8Num196z6"/>
    <w:uiPriority w:val="99"/>
    <w:rsid w:val="000621D3"/>
  </w:style>
  <w:style w:type="character" w:customStyle="1" w:styleId="WW8Num196z7">
    <w:name w:val="WW8Num196z7"/>
    <w:uiPriority w:val="99"/>
    <w:rsid w:val="000621D3"/>
  </w:style>
  <w:style w:type="character" w:customStyle="1" w:styleId="WW8Num196z8">
    <w:name w:val="WW8Num196z8"/>
    <w:uiPriority w:val="99"/>
    <w:rsid w:val="000621D3"/>
  </w:style>
  <w:style w:type="character" w:customStyle="1" w:styleId="WW8Num197z0">
    <w:name w:val="WW8Num197z0"/>
    <w:uiPriority w:val="99"/>
    <w:rsid w:val="000621D3"/>
    <w:rPr>
      <w:rFonts w:ascii="Tahoma" w:hAnsi="Tahoma"/>
      <w:color w:val="000000"/>
      <w:spacing w:val="-3"/>
      <w:sz w:val="20"/>
    </w:rPr>
  </w:style>
  <w:style w:type="character" w:customStyle="1" w:styleId="WW8Num197z1">
    <w:name w:val="WW8Num197z1"/>
    <w:uiPriority w:val="99"/>
    <w:rsid w:val="000621D3"/>
  </w:style>
  <w:style w:type="character" w:customStyle="1" w:styleId="WW8Num197z2">
    <w:name w:val="WW8Num197z2"/>
    <w:uiPriority w:val="99"/>
    <w:rsid w:val="000621D3"/>
  </w:style>
  <w:style w:type="character" w:customStyle="1" w:styleId="WW8Num197z3">
    <w:name w:val="WW8Num197z3"/>
    <w:uiPriority w:val="99"/>
    <w:rsid w:val="000621D3"/>
  </w:style>
  <w:style w:type="character" w:customStyle="1" w:styleId="WW8Num197z4">
    <w:name w:val="WW8Num197z4"/>
    <w:uiPriority w:val="99"/>
    <w:rsid w:val="000621D3"/>
  </w:style>
  <w:style w:type="character" w:customStyle="1" w:styleId="WW8Num197z5">
    <w:name w:val="WW8Num197z5"/>
    <w:uiPriority w:val="99"/>
    <w:rsid w:val="000621D3"/>
  </w:style>
  <w:style w:type="character" w:customStyle="1" w:styleId="WW8Num197z6">
    <w:name w:val="WW8Num197z6"/>
    <w:uiPriority w:val="99"/>
    <w:rsid w:val="000621D3"/>
  </w:style>
  <w:style w:type="character" w:customStyle="1" w:styleId="WW8Num197z7">
    <w:name w:val="WW8Num197z7"/>
    <w:uiPriority w:val="99"/>
    <w:rsid w:val="000621D3"/>
  </w:style>
  <w:style w:type="character" w:customStyle="1" w:styleId="WW8Num197z8">
    <w:name w:val="WW8Num197z8"/>
    <w:uiPriority w:val="99"/>
    <w:rsid w:val="000621D3"/>
  </w:style>
  <w:style w:type="character" w:customStyle="1" w:styleId="WW8Num198z0">
    <w:name w:val="WW8Num198z0"/>
    <w:uiPriority w:val="99"/>
    <w:rsid w:val="000621D3"/>
    <w:rPr>
      <w:rFonts w:ascii="Symbol" w:hAnsi="Symbol"/>
      <w:color w:val="000000"/>
      <w:sz w:val="20"/>
    </w:rPr>
  </w:style>
  <w:style w:type="character" w:customStyle="1" w:styleId="WW8Num198z1">
    <w:name w:val="WW8Num198z1"/>
    <w:uiPriority w:val="99"/>
    <w:rsid w:val="000621D3"/>
    <w:rPr>
      <w:rFonts w:ascii="Courier New" w:hAnsi="Courier New"/>
    </w:rPr>
  </w:style>
  <w:style w:type="character" w:customStyle="1" w:styleId="WW8Num198z2">
    <w:name w:val="WW8Num198z2"/>
    <w:uiPriority w:val="99"/>
    <w:rsid w:val="000621D3"/>
    <w:rPr>
      <w:rFonts w:ascii="Wingdings" w:hAnsi="Wingdings"/>
    </w:rPr>
  </w:style>
  <w:style w:type="character" w:customStyle="1" w:styleId="WW8Num198z3">
    <w:name w:val="WW8Num198z3"/>
    <w:uiPriority w:val="99"/>
    <w:rsid w:val="000621D3"/>
    <w:rPr>
      <w:rFonts w:ascii="Symbol" w:hAnsi="Symbol"/>
    </w:rPr>
  </w:style>
  <w:style w:type="character" w:customStyle="1" w:styleId="WW8Num199z0">
    <w:name w:val="WW8Num199z0"/>
    <w:uiPriority w:val="99"/>
    <w:rsid w:val="000621D3"/>
  </w:style>
  <w:style w:type="character" w:customStyle="1" w:styleId="WW8Num199z1">
    <w:name w:val="WW8Num199z1"/>
    <w:uiPriority w:val="99"/>
    <w:rsid w:val="000621D3"/>
  </w:style>
  <w:style w:type="character" w:customStyle="1" w:styleId="WW8Num199z2">
    <w:name w:val="WW8Num199z2"/>
    <w:uiPriority w:val="99"/>
    <w:rsid w:val="000621D3"/>
  </w:style>
  <w:style w:type="character" w:customStyle="1" w:styleId="WW8Num199z3">
    <w:name w:val="WW8Num199z3"/>
    <w:uiPriority w:val="99"/>
    <w:rsid w:val="000621D3"/>
  </w:style>
  <w:style w:type="character" w:customStyle="1" w:styleId="WW8Num199z4">
    <w:name w:val="WW8Num199z4"/>
    <w:uiPriority w:val="99"/>
    <w:rsid w:val="000621D3"/>
  </w:style>
  <w:style w:type="character" w:customStyle="1" w:styleId="WW8Num199z5">
    <w:name w:val="WW8Num199z5"/>
    <w:uiPriority w:val="99"/>
    <w:rsid w:val="000621D3"/>
  </w:style>
  <w:style w:type="character" w:customStyle="1" w:styleId="WW8Num199z6">
    <w:name w:val="WW8Num199z6"/>
    <w:uiPriority w:val="99"/>
    <w:rsid w:val="000621D3"/>
  </w:style>
  <w:style w:type="character" w:customStyle="1" w:styleId="WW8Num199z7">
    <w:name w:val="WW8Num199z7"/>
    <w:uiPriority w:val="99"/>
    <w:rsid w:val="000621D3"/>
  </w:style>
  <w:style w:type="character" w:customStyle="1" w:styleId="WW8Num199z8">
    <w:name w:val="WW8Num199z8"/>
    <w:uiPriority w:val="99"/>
    <w:rsid w:val="000621D3"/>
  </w:style>
  <w:style w:type="character" w:customStyle="1" w:styleId="WW8Num200z0">
    <w:name w:val="WW8Num200z0"/>
    <w:uiPriority w:val="99"/>
    <w:rsid w:val="000621D3"/>
  </w:style>
  <w:style w:type="character" w:customStyle="1" w:styleId="WW8Num200z1">
    <w:name w:val="WW8Num200z1"/>
    <w:uiPriority w:val="99"/>
    <w:rsid w:val="000621D3"/>
  </w:style>
  <w:style w:type="character" w:customStyle="1" w:styleId="WW8Num200z2">
    <w:name w:val="WW8Num200z2"/>
    <w:uiPriority w:val="99"/>
    <w:rsid w:val="000621D3"/>
  </w:style>
  <w:style w:type="character" w:customStyle="1" w:styleId="WW8Num200z3">
    <w:name w:val="WW8Num200z3"/>
    <w:uiPriority w:val="99"/>
    <w:rsid w:val="000621D3"/>
  </w:style>
  <w:style w:type="character" w:customStyle="1" w:styleId="WW8Num200z4">
    <w:name w:val="WW8Num200z4"/>
    <w:uiPriority w:val="99"/>
    <w:rsid w:val="000621D3"/>
  </w:style>
  <w:style w:type="character" w:customStyle="1" w:styleId="WW8Num200z5">
    <w:name w:val="WW8Num200z5"/>
    <w:uiPriority w:val="99"/>
    <w:rsid w:val="000621D3"/>
  </w:style>
  <w:style w:type="character" w:customStyle="1" w:styleId="WW8Num200z6">
    <w:name w:val="WW8Num200z6"/>
    <w:uiPriority w:val="99"/>
    <w:rsid w:val="000621D3"/>
  </w:style>
  <w:style w:type="character" w:customStyle="1" w:styleId="WW8Num200z7">
    <w:name w:val="WW8Num200z7"/>
    <w:uiPriority w:val="99"/>
    <w:rsid w:val="000621D3"/>
  </w:style>
  <w:style w:type="character" w:customStyle="1" w:styleId="WW8Num200z8">
    <w:name w:val="WW8Num200z8"/>
    <w:uiPriority w:val="99"/>
    <w:rsid w:val="000621D3"/>
  </w:style>
  <w:style w:type="character" w:customStyle="1" w:styleId="WW8Num201z0">
    <w:name w:val="WW8Num201z0"/>
    <w:uiPriority w:val="99"/>
    <w:rsid w:val="000621D3"/>
  </w:style>
  <w:style w:type="character" w:customStyle="1" w:styleId="WW8Num201z1">
    <w:name w:val="WW8Num201z1"/>
    <w:uiPriority w:val="99"/>
    <w:rsid w:val="000621D3"/>
  </w:style>
  <w:style w:type="character" w:customStyle="1" w:styleId="WW8Num201z2">
    <w:name w:val="WW8Num201z2"/>
    <w:uiPriority w:val="99"/>
    <w:rsid w:val="000621D3"/>
  </w:style>
  <w:style w:type="character" w:customStyle="1" w:styleId="WW8Num201z3">
    <w:name w:val="WW8Num201z3"/>
    <w:uiPriority w:val="99"/>
    <w:rsid w:val="000621D3"/>
  </w:style>
  <w:style w:type="character" w:customStyle="1" w:styleId="WW8Num201z4">
    <w:name w:val="WW8Num201z4"/>
    <w:uiPriority w:val="99"/>
    <w:rsid w:val="000621D3"/>
  </w:style>
  <w:style w:type="character" w:customStyle="1" w:styleId="WW8Num201z5">
    <w:name w:val="WW8Num201z5"/>
    <w:uiPriority w:val="99"/>
    <w:rsid w:val="000621D3"/>
  </w:style>
  <w:style w:type="character" w:customStyle="1" w:styleId="WW8Num201z6">
    <w:name w:val="WW8Num201z6"/>
    <w:uiPriority w:val="99"/>
    <w:rsid w:val="000621D3"/>
  </w:style>
  <w:style w:type="character" w:customStyle="1" w:styleId="WW8Num201z7">
    <w:name w:val="WW8Num201z7"/>
    <w:uiPriority w:val="99"/>
    <w:rsid w:val="000621D3"/>
  </w:style>
  <w:style w:type="character" w:customStyle="1" w:styleId="WW8Num201z8">
    <w:name w:val="WW8Num201z8"/>
    <w:uiPriority w:val="99"/>
    <w:rsid w:val="000621D3"/>
  </w:style>
  <w:style w:type="character" w:customStyle="1" w:styleId="WW8Num202z0">
    <w:name w:val="WW8Num202z0"/>
    <w:uiPriority w:val="99"/>
    <w:rsid w:val="000621D3"/>
    <w:rPr>
      <w:rFonts w:ascii="Tahoma" w:hAnsi="Tahoma"/>
      <w:sz w:val="20"/>
    </w:rPr>
  </w:style>
  <w:style w:type="character" w:customStyle="1" w:styleId="WW8Num202z1">
    <w:name w:val="WW8Num202z1"/>
    <w:uiPriority w:val="99"/>
    <w:rsid w:val="000621D3"/>
    <w:rPr>
      <w:position w:val="0"/>
      <w:sz w:val="20"/>
      <w:vertAlign w:val="baseline"/>
    </w:rPr>
  </w:style>
  <w:style w:type="character" w:customStyle="1" w:styleId="WW8Num202z2">
    <w:name w:val="WW8Num202z2"/>
    <w:uiPriority w:val="99"/>
    <w:rsid w:val="000621D3"/>
  </w:style>
  <w:style w:type="character" w:customStyle="1" w:styleId="WW8Num202z3">
    <w:name w:val="WW8Num202z3"/>
    <w:uiPriority w:val="99"/>
    <w:rsid w:val="000621D3"/>
  </w:style>
  <w:style w:type="character" w:customStyle="1" w:styleId="WW8Num202z4">
    <w:name w:val="WW8Num202z4"/>
    <w:uiPriority w:val="99"/>
    <w:rsid w:val="000621D3"/>
  </w:style>
  <w:style w:type="character" w:customStyle="1" w:styleId="WW8Num202z5">
    <w:name w:val="WW8Num202z5"/>
    <w:uiPriority w:val="99"/>
    <w:rsid w:val="000621D3"/>
  </w:style>
  <w:style w:type="character" w:customStyle="1" w:styleId="WW8Num202z6">
    <w:name w:val="WW8Num202z6"/>
    <w:uiPriority w:val="99"/>
    <w:rsid w:val="000621D3"/>
  </w:style>
  <w:style w:type="character" w:customStyle="1" w:styleId="WW8Num202z7">
    <w:name w:val="WW8Num202z7"/>
    <w:uiPriority w:val="99"/>
    <w:rsid w:val="000621D3"/>
  </w:style>
  <w:style w:type="character" w:customStyle="1" w:styleId="WW8Num202z8">
    <w:name w:val="WW8Num202z8"/>
    <w:uiPriority w:val="99"/>
    <w:rsid w:val="000621D3"/>
  </w:style>
  <w:style w:type="character" w:customStyle="1" w:styleId="WW8Num203z0">
    <w:name w:val="WW8Num203z0"/>
    <w:uiPriority w:val="99"/>
    <w:rsid w:val="000621D3"/>
  </w:style>
  <w:style w:type="character" w:customStyle="1" w:styleId="WW8Num203z1">
    <w:name w:val="WW8Num203z1"/>
    <w:uiPriority w:val="99"/>
    <w:rsid w:val="000621D3"/>
  </w:style>
  <w:style w:type="character" w:customStyle="1" w:styleId="WW8Num203z3">
    <w:name w:val="WW8Num203z3"/>
    <w:uiPriority w:val="99"/>
    <w:rsid w:val="000621D3"/>
  </w:style>
  <w:style w:type="character" w:customStyle="1" w:styleId="WW8Num203z4">
    <w:name w:val="WW8Num203z4"/>
    <w:uiPriority w:val="99"/>
    <w:rsid w:val="000621D3"/>
  </w:style>
  <w:style w:type="character" w:customStyle="1" w:styleId="WW8Num203z5">
    <w:name w:val="WW8Num203z5"/>
    <w:uiPriority w:val="99"/>
    <w:rsid w:val="000621D3"/>
  </w:style>
  <w:style w:type="character" w:customStyle="1" w:styleId="WW8Num203z6">
    <w:name w:val="WW8Num203z6"/>
    <w:uiPriority w:val="99"/>
    <w:rsid w:val="000621D3"/>
  </w:style>
  <w:style w:type="character" w:customStyle="1" w:styleId="WW8Num203z7">
    <w:name w:val="WW8Num203z7"/>
    <w:uiPriority w:val="99"/>
    <w:rsid w:val="000621D3"/>
  </w:style>
  <w:style w:type="character" w:customStyle="1" w:styleId="WW8Num203z8">
    <w:name w:val="WW8Num203z8"/>
    <w:uiPriority w:val="99"/>
    <w:rsid w:val="000621D3"/>
  </w:style>
  <w:style w:type="character" w:customStyle="1" w:styleId="Domylnaczcionkaakapitu3">
    <w:name w:val="Domyślna czcionka akapitu3"/>
    <w:uiPriority w:val="99"/>
    <w:rsid w:val="000621D3"/>
  </w:style>
  <w:style w:type="character" w:customStyle="1" w:styleId="WW8Num5z1">
    <w:name w:val="WW8Num5z1"/>
    <w:uiPriority w:val="99"/>
    <w:rsid w:val="000621D3"/>
  </w:style>
  <w:style w:type="character" w:customStyle="1" w:styleId="WW8Num5z2">
    <w:name w:val="WW8Num5z2"/>
    <w:uiPriority w:val="99"/>
    <w:rsid w:val="000621D3"/>
  </w:style>
  <w:style w:type="character" w:customStyle="1" w:styleId="WW8Num5z3">
    <w:name w:val="WW8Num5z3"/>
    <w:uiPriority w:val="99"/>
    <w:rsid w:val="000621D3"/>
  </w:style>
  <w:style w:type="character" w:customStyle="1" w:styleId="WW8Num5z4">
    <w:name w:val="WW8Num5z4"/>
    <w:uiPriority w:val="99"/>
    <w:rsid w:val="000621D3"/>
  </w:style>
  <w:style w:type="character" w:customStyle="1" w:styleId="WW8Num5z5">
    <w:name w:val="WW8Num5z5"/>
    <w:uiPriority w:val="99"/>
    <w:rsid w:val="000621D3"/>
  </w:style>
  <w:style w:type="character" w:customStyle="1" w:styleId="WW8Num5z6">
    <w:name w:val="WW8Num5z6"/>
    <w:uiPriority w:val="99"/>
    <w:rsid w:val="000621D3"/>
  </w:style>
  <w:style w:type="character" w:customStyle="1" w:styleId="WW8Num5z7">
    <w:name w:val="WW8Num5z7"/>
    <w:uiPriority w:val="99"/>
    <w:rsid w:val="000621D3"/>
  </w:style>
  <w:style w:type="character" w:customStyle="1" w:styleId="WW8Num5z8">
    <w:name w:val="WW8Num5z8"/>
    <w:uiPriority w:val="99"/>
    <w:rsid w:val="000621D3"/>
  </w:style>
  <w:style w:type="character" w:customStyle="1" w:styleId="WW8Num8z1">
    <w:name w:val="WW8Num8z1"/>
    <w:uiPriority w:val="99"/>
    <w:rsid w:val="000621D3"/>
    <w:rPr>
      <w:color w:val="000000"/>
      <w:spacing w:val="-2"/>
      <w:sz w:val="20"/>
    </w:rPr>
  </w:style>
  <w:style w:type="character" w:customStyle="1" w:styleId="WW8Num8z2">
    <w:name w:val="WW8Num8z2"/>
    <w:uiPriority w:val="99"/>
    <w:rsid w:val="000621D3"/>
  </w:style>
  <w:style w:type="character" w:customStyle="1" w:styleId="WW8Num8z3">
    <w:name w:val="WW8Num8z3"/>
    <w:uiPriority w:val="99"/>
    <w:rsid w:val="000621D3"/>
  </w:style>
  <w:style w:type="character" w:customStyle="1" w:styleId="WW8Num8z4">
    <w:name w:val="WW8Num8z4"/>
    <w:uiPriority w:val="99"/>
    <w:rsid w:val="000621D3"/>
  </w:style>
  <w:style w:type="character" w:customStyle="1" w:styleId="WW8Num8z5">
    <w:name w:val="WW8Num8z5"/>
    <w:uiPriority w:val="99"/>
    <w:rsid w:val="000621D3"/>
  </w:style>
  <w:style w:type="character" w:customStyle="1" w:styleId="WW8Num8z6">
    <w:name w:val="WW8Num8z6"/>
    <w:uiPriority w:val="99"/>
    <w:rsid w:val="000621D3"/>
  </w:style>
  <w:style w:type="character" w:customStyle="1" w:styleId="WW8Num8z7">
    <w:name w:val="WW8Num8z7"/>
    <w:uiPriority w:val="99"/>
    <w:rsid w:val="000621D3"/>
  </w:style>
  <w:style w:type="character" w:customStyle="1" w:styleId="WW8Num8z8">
    <w:name w:val="WW8Num8z8"/>
    <w:uiPriority w:val="99"/>
    <w:rsid w:val="000621D3"/>
  </w:style>
  <w:style w:type="character" w:customStyle="1" w:styleId="WW8Num4z1">
    <w:name w:val="WW8Num4z1"/>
    <w:uiPriority w:val="99"/>
    <w:rsid w:val="000621D3"/>
  </w:style>
  <w:style w:type="character" w:customStyle="1" w:styleId="WW8Num4z2">
    <w:name w:val="WW8Num4z2"/>
    <w:uiPriority w:val="99"/>
    <w:rsid w:val="000621D3"/>
  </w:style>
  <w:style w:type="character" w:customStyle="1" w:styleId="WW8Num4z3">
    <w:name w:val="WW8Num4z3"/>
    <w:uiPriority w:val="99"/>
    <w:rsid w:val="000621D3"/>
  </w:style>
  <w:style w:type="character" w:customStyle="1" w:styleId="WW8Num4z4">
    <w:name w:val="WW8Num4z4"/>
    <w:uiPriority w:val="99"/>
    <w:rsid w:val="000621D3"/>
  </w:style>
  <w:style w:type="character" w:customStyle="1" w:styleId="WW8Num4z5">
    <w:name w:val="WW8Num4z5"/>
    <w:uiPriority w:val="99"/>
    <w:rsid w:val="000621D3"/>
  </w:style>
  <w:style w:type="character" w:customStyle="1" w:styleId="WW8Num4z6">
    <w:name w:val="WW8Num4z6"/>
    <w:uiPriority w:val="99"/>
    <w:rsid w:val="000621D3"/>
  </w:style>
  <w:style w:type="character" w:customStyle="1" w:styleId="WW8Num4z7">
    <w:name w:val="WW8Num4z7"/>
    <w:uiPriority w:val="99"/>
    <w:rsid w:val="000621D3"/>
  </w:style>
  <w:style w:type="character" w:customStyle="1" w:styleId="WW8Num4z8">
    <w:name w:val="WW8Num4z8"/>
    <w:uiPriority w:val="99"/>
    <w:rsid w:val="000621D3"/>
  </w:style>
  <w:style w:type="character" w:customStyle="1" w:styleId="WW8Num7z1">
    <w:name w:val="WW8Num7z1"/>
    <w:uiPriority w:val="99"/>
    <w:rsid w:val="000621D3"/>
  </w:style>
  <w:style w:type="character" w:customStyle="1" w:styleId="WW8Num7z2">
    <w:name w:val="WW8Num7z2"/>
    <w:uiPriority w:val="99"/>
    <w:rsid w:val="000621D3"/>
  </w:style>
  <w:style w:type="character" w:customStyle="1" w:styleId="WW8Num7z3">
    <w:name w:val="WW8Num7z3"/>
    <w:uiPriority w:val="99"/>
    <w:rsid w:val="000621D3"/>
  </w:style>
  <w:style w:type="character" w:customStyle="1" w:styleId="WW8Num7z4">
    <w:name w:val="WW8Num7z4"/>
    <w:uiPriority w:val="99"/>
    <w:rsid w:val="000621D3"/>
  </w:style>
  <w:style w:type="character" w:customStyle="1" w:styleId="WW8Num7z5">
    <w:name w:val="WW8Num7z5"/>
    <w:uiPriority w:val="99"/>
    <w:rsid w:val="000621D3"/>
  </w:style>
  <w:style w:type="character" w:customStyle="1" w:styleId="WW8Num7z6">
    <w:name w:val="WW8Num7z6"/>
    <w:uiPriority w:val="99"/>
    <w:rsid w:val="000621D3"/>
  </w:style>
  <w:style w:type="character" w:customStyle="1" w:styleId="WW8Num7z7">
    <w:name w:val="WW8Num7z7"/>
    <w:uiPriority w:val="99"/>
    <w:rsid w:val="000621D3"/>
  </w:style>
  <w:style w:type="character" w:customStyle="1" w:styleId="WW8Num7z8">
    <w:name w:val="WW8Num7z8"/>
    <w:uiPriority w:val="99"/>
    <w:rsid w:val="000621D3"/>
  </w:style>
  <w:style w:type="character" w:customStyle="1" w:styleId="Domylnaczcionkaakapitu2">
    <w:name w:val="Domyślna czcionka akapitu2"/>
    <w:uiPriority w:val="99"/>
    <w:rsid w:val="000621D3"/>
  </w:style>
  <w:style w:type="character" w:customStyle="1" w:styleId="WW8Num11z2">
    <w:name w:val="WW8Num11z2"/>
    <w:uiPriority w:val="99"/>
    <w:rsid w:val="000621D3"/>
  </w:style>
  <w:style w:type="character" w:customStyle="1" w:styleId="WW8Num11z3">
    <w:name w:val="WW8Num11z3"/>
    <w:uiPriority w:val="99"/>
    <w:rsid w:val="000621D3"/>
  </w:style>
  <w:style w:type="character" w:customStyle="1" w:styleId="WW8Num11z4">
    <w:name w:val="WW8Num11z4"/>
    <w:uiPriority w:val="99"/>
    <w:rsid w:val="000621D3"/>
  </w:style>
  <w:style w:type="character" w:customStyle="1" w:styleId="WW8Num11z5">
    <w:name w:val="WW8Num11z5"/>
    <w:uiPriority w:val="99"/>
    <w:rsid w:val="000621D3"/>
  </w:style>
  <w:style w:type="character" w:customStyle="1" w:styleId="WW8Num11z6">
    <w:name w:val="WW8Num11z6"/>
    <w:uiPriority w:val="99"/>
    <w:rsid w:val="000621D3"/>
  </w:style>
  <w:style w:type="character" w:customStyle="1" w:styleId="WW8Num11z7">
    <w:name w:val="WW8Num11z7"/>
    <w:uiPriority w:val="99"/>
    <w:rsid w:val="000621D3"/>
  </w:style>
  <w:style w:type="character" w:customStyle="1" w:styleId="WW8Num11z8">
    <w:name w:val="WW8Num11z8"/>
    <w:uiPriority w:val="99"/>
    <w:rsid w:val="000621D3"/>
  </w:style>
  <w:style w:type="character" w:customStyle="1" w:styleId="WW8Num15z1">
    <w:name w:val="WW8Num15z1"/>
    <w:uiPriority w:val="99"/>
    <w:rsid w:val="000621D3"/>
    <w:rPr>
      <w:rFonts w:ascii="Tahoma" w:hAnsi="Tahoma"/>
      <w:color w:val="000000"/>
      <w:spacing w:val="-2"/>
      <w:sz w:val="20"/>
    </w:rPr>
  </w:style>
  <w:style w:type="character" w:customStyle="1" w:styleId="WW8Num15z2">
    <w:name w:val="WW8Num15z2"/>
    <w:uiPriority w:val="99"/>
    <w:rsid w:val="000621D3"/>
  </w:style>
  <w:style w:type="character" w:customStyle="1" w:styleId="WW8Num15z5">
    <w:name w:val="WW8Num15z5"/>
    <w:uiPriority w:val="99"/>
    <w:rsid w:val="000621D3"/>
  </w:style>
  <w:style w:type="character" w:customStyle="1" w:styleId="WW8Num15z6">
    <w:name w:val="WW8Num15z6"/>
    <w:uiPriority w:val="99"/>
    <w:rsid w:val="000621D3"/>
  </w:style>
  <w:style w:type="character" w:customStyle="1" w:styleId="WW8Num15z7">
    <w:name w:val="WW8Num15z7"/>
    <w:uiPriority w:val="99"/>
    <w:rsid w:val="000621D3"/>
  </w:style>
  <w:style w:type="character" w:customStyle="1" w:styleId="WW8Num15z8">
    <w:name w:val="WW8Num15z8"/>
    <w:uiPriority w:val="99"/>
    <w:rsid w:val="000621D3"/>
  </w:style>
  <w:style w:type="character" w:customStyle="1" w:styleId="Domylnaczcionkaakapitu1">
    <w:name w:val="Domyślna czcionka akapitu1"/>
    <w:uiPriority w:val="99"/>
    <w:rsid w:val="000621D3"/>
  </w:style>
  <w:style w:type="character" w:customStyle="1" w:styleId="Absatz-Standardschriftart">
    <w:name w:val="Absatz-Standardschriftart"/>
    <w:uiPriority w:val="99"/>
    <w:rsid w:val="000621D3"/>
  </w:style>
  <w:style w:type="character" w:customStyle="1" w:styleId="WW-Domylnaczcionkaakapitu">
    <w:name w:val="WW-Domyślna czcionka akapitu"/>
    <w:uiPriority w:val="99"/>
    <w:rsid w:val="000621D3"/>
  </w:style>
  <w:style w:type="character" w:customStyle="1" w:styleId="NagwekZnak">
    <w:name w:val="Nagłówek Znak"/>
    <w:basedOn w:val="WW-Domylnaczcionkaakapitu"/>
    <w:uiPriority w:val="99"/>
    <w:rsid w:val="000621D3"/>
    <w:rPr>
      <w:rFonts w:cs="Times New Roman"/>
    </w:rPr>
  </w:style>
  <w:style w:type="character" w:customStyle="1" w:styleId="StopkaZnak">
    <w:name w:val="Stopka Znak"/>
    <w:basedOn w:val="WW-Domylnaczcionkaakapitu"/>
    <w:uiPriority w:val="99"/>
    <w:rsid w:val="000621D3"/>
    <w:rPr>
      <w:rFonts w:cs="Times New Roman"/>
    </w:rPr>
  </w:style>
  <w:style w:type="character" w:customStyle="1" w:styleId="TekstdymkaZnak">
    <w:name w:val="Tekst dymka Znak"/>
    <w:uiPriority w:val="99"/>
    <w:rsid w:val="000621D3"/>
    <w:rPr>
      <w:rFonts w:ascii="Tahoma" w:hAnsi="Tahoma"/>
      <w:sz w:val="16"/>
    </w:rPr>
  </w:style>
  <w:style w:type="character" w:customStyle="1" w:styleId="StopkaZnak1">
    <w:name w:val="Stopka Znak1"/>
    <w:uiPriority w:val="99"/>
    <w:rsid w:val="000621D3"/>
    <w:rPr>
      <w:rFonts w:ascii="Calibri" w:hAnsi="Calibri"/>
      <w:kern w:val="1"/>
      <w:sz w:val="22"/>
    </w:rPr>
  </w:style>
  <w:style w:type="character" w:styleId="Hipercze">
    <w:name w:val="Hyperlink"/>
    <w:basedOn w:val="Domylnaczcionkaakapitu"/>
    <w:uiPriority w:val="99"/>
    <w:rsid w:val="000621D3"/>
    <w:rPr>
      <w:rFonts w:cs="Times New Roman"/>
      <w:color w:val="0563C1"/>
      <w:u w:val="single"/>
    </w:rPr>
  </w:style>
  <w:style w:type="character" w:styleId="UyteHipercze">
    <w:name w:val="FollowedHyperlink"/>
    <w:basedOn w:val="Domylnaczcionkaakapitu1"/>
    <w:uiPriority w:val="99"/>
    <w:rsid w:val="000621D3"/>
    <w:rPr>
      <w:rFonts w:cs="Times New Roman"/>
      <w:color w:val="800080"/>
      <w:u w:val="single"/>
    </w:rPr>
  </w:style>
  <w:style w:type="character" w:customStyle="1" w:styleId="WW8Num42z1">
    <w:name w:val="WW8Num42z1"/>
    <w:uiPriority w:val="99"/>
    <w:rsid w:val="000621D3"/>
  </w:style>
  <w:style w:type="character" w:customStyle="1" w:styleId="Znakiprzypiswdolnych">
    <w:name w:val="Znaki przypisów dolnych"/>
    <w:basedOn w:val="Domylnaczcionkaakapitu1"/>
    <w:uiPriority w:val="99"/>
    <w:rsid w:val="000621D3"/>
    <w:rPr>
      <w:rFonts w:cs="Times New Roman"/>
      <w:vertAlign w:val="superscript"/>
    </w:rPr>
  </w:style>
  <w:style w:type="character" w:customStyle="1" w:styleId="FontStyle26">
    <w:name w:val="Font Style26"/>
    <w:uiPriority w:val="99"/>
    <w:rsid w:val="000621D3"/>
    <w:rPr>
      <w:rFonts w:ascii="Arial Narrow" w:hAnsi="Arial Narrow"/>
      <w:sz w:val="20"/>
    </w:rPr>
  </w:style>
  <w:style w:type="character" w:customStyle="1" w:styleId="Odwoanieprzypisudolnego1">
    <w:name w:val="Odwołanie przypisu dolnego1"/>
    <w:uiPriority w:val="99"/>
    <w:rsid w:val="000621D3"/>
    <w:rPr>
      <w:vertAlign w:val="superscript"/>
    </w:rPr>
  </w:style>
  <w:style w:type="character" w:customStyle="1" w:styleId="Znakiprzypiswkocowych">
    <w:name w:val="Znaki przypisów końcowych"/>
    <w:uiPriority w:val="99"/>
    <w:rsid w:val="000621D3"/>
    <w:rPr>
      <w:vertAlign w:val="superscript"/>
    </w:rPr>
  </w:style>
  <w:style w:type="character" w:customStyle="1" w:styleId="WW-Znakiprzypiswkocowych">
    <w:name w:val="WW-Znaki przypisów końcowych"/>
    <w:uiPriority w:val="99"/>
    <w:rsid w:val="000621D3"/>
  </w:style>
  <w:style w:type="character" w:styleId="Pogrubienie">
    <w:name w:val="Strong"/>
    <w:basedOn w:val="Domylnaczcionkaakapitu"/>
    <w:uiPriority w:val="99"/>
    <w:qFormat/>
    <w:rsid w:val="000621D3"/>
    <w:rPr>
      <w:rFonts w:cs="Times New Roman"/>
      <w:b/>
    </w:rPr>
  </w:style>
  <w:style w:type="character" w:customStyle="1" w:styleId="Odwoanieprzypisukocowego1">
    <w:name w:val="Odwołanie przypisu końcowego1"/>
    <w:uiPriority w:val="99"/>
    <w:rsid w:val="000621D3"/>
    <w:rPr>
      <w:vertAlign w:val="superscript"/>
    </w:rPr>
  </w:style>
  <w:style w:type="character" w:customStyle="1" w:styleId="Znakinumeracji">
    <w:name w:val="Znaki numeracji"/>
    <w:uiPriority w:val="99"/>
    <w:rsid w:val="000621D3"/>
  </w:style>
  <w:style w:type="character" w:customStyle="1" w:styleId="Symbolewypunktowania">
    <w:name w:val="Symbole wypunktowania"/>
    <w:uiPriority w:val="99"/>
    <w:rsid w:val="000621D3"/>
    <w:rPr>
      <w:rFonts w:ascii="OpenSymbol" w:hAnsi="OpenSymbol"/>
    </w:rPr>
  </w:style>
  <w:style w:type="character" w:customStyle="1" w:styleId="Odwoanieprzypisudolnego2">
    <w:name w:val="Odwołanie przypisu dolnego2"/>
    <w:uiPriority w:val="99"/>
    <w:rsid w:val="000621D3"/>
    <w:rPr>
      <w:vertAlign w:val="superscript"/>
    </w:rPr>
  </w:style>
  <w:style w:type="character" w:customStyle="1" w:styleId="Odwoanieprzypisukocowego2">
    <w:name w:val="Odwołanie przypisu końcowego2"/>
    <w:uiPriority w:val="99"/>
    <w:rsid w:val="000621D3"/>
    <w:rPr>
      <w:vertAlign w:val="superscript"/>
    </w:rPr>
  </w:style>
  <w:style w:type="character" w:customStyle="1" w:styleId="h1">
    <w:name w:val="h1"/>
    <w:basedOn w:val="Domylnaczcionkaakapitu3"/>
    <w:uiPriority w:val="99"/>
    <w:rsid w:val="000621D3"/>
    <w:rPr>
      <w:rFonts w:cs="Times New Roman"/>
    </w:rPr>
  </w:style>
  <w:style w:type="character" w:customStyle="1" w:styleId="h2">
    <w:name w:val="h2"/>
    <w:basedOn w:val="Domylnaczcionkaakapitu3"/>
    <w:uiPriority w:val="99"/>
    <w:rsid w:val="000621D3"/>
    <w:rPr>
      <w:rFonts w:cs="Times New Roman"/>
    </w:rPr>
  </w:style>
  <w:style w:type="character" w:styleId="Numerstrony">
    <w:name w:val="page number"/>
    <w:basedOn w:val="Domylnaczcionkaakapitu3"/>
    <w:uiPriority w:val="99"/>
    <w:rsid w:val="000621D3"/>
    <w:rPr>
      <w:rFonts w:cs="Times New Roman"/>
    </w:rPr>
  </w:style>
  <w:style w:type="character" w:customStyle="1" w:styleId="text1">
    <w:name w:val="text1"/>
    <w:basedOn w:val="Domylnaczcionkaakapitu3"/>
    <w:uiPriority w:val="99"/>
    <w:rsid w:val="000621D3"/>
    <w:rPr>
      <w:rFonts w:ascii="Verdana" w:hAnsi="Verdana" w:cs="Verdana"/>
      <w:color w:val="000000"/>
      <w:sz w:val="20"/>
      <w:szCs w:val="20"/>
    </w:rPr>
  </w:style>
  <w:style w:type="character" w:customStyle="1" w:styleId="Tekstpodstawowy3Znak">
    <w:name w:val="Tekst podstawowy 3 Znak"/>
    <w:uiPriority w:val="99"/>
    <w:rsid w:val="000621D3"/>
    <w:rPr>
      <w:sz w:val="16"/>
    </w:rPr>
  </w:style>
  <w:style w:type="character" w:customStyle="1" w:styleId="FootnoteTextCharZnak">
    <w:name w:val="Footnote Text Char Znak"/>
    <w:basedOn w:val="Domylnaczcionkaakapitu3"/>
    <w:uiPriority w:val="99"/>
    <w:rsid w:val="000621D3"/>
    <w:rPr>
      <w:rFonts w:ascii="Calibri" w:hAnsi="Calibri" w:cs="Calibri"/>
      <w:kern w:val="1"/>
      <w:lang w:val="pl-PL" w:eastAsia="ar-SA" w:bidi="ar-SA"/>
    </w:rPr>
  </w:style>
  <w:style w:type="character" w:customStyle="1" w:styleId="Znak">
    <w:name w:val="Znak"/>
    <w:basedOn w:val="Domylnaczcionkaakapitu3"/>
    <w:uiPriority w:val="99"/>
    <w:rsid w:val="000621D3"/>
    <w:rPr>
      <w:rFonts w:ascii="Courier New" w:hAnsi="Courier New" w:cs="Courier New"/>
    </w:rPr>
  </w:style>
  <w:style w:type="character" w:customStyle="1" w:styleId="WW-Znak">
    <w:name w:val="WW- Znak"/>
    <w:basedOn w:val="Domylnaczcionkaakapitu3"/>
    <w:uiPriority w:val="99"/>
    <w:rsid w:val="000621D3"/>
    <w:rPr>
      <w:rFonts w:ascii="Calibri" w:hAnsi="Calibri" w:cs="Calibri"/>
      <w:kern w:val="1"/>
    </w:rPr>
  </w:style>
  <w:style w:type="character" w:customStyle="1" w:styleId="st">
    <w:name w:val="st"/>
    <w:basedOn w:val="Domylnaczcionkaakapitu3"/>
    <w:uiPriority w:val="99"/>
    <w:rsid w:val="000621D3"/>
    <w:rPr>
      <w:rFonts w:cs="Times New Roman"/>
    </w:rPr>
  </w:style>
  <w:style w:type="character" w:customStyle="1" w:styleId="TitleChar">
    <w:name w:val="Title Char"/>
    <w:basedOn w:val="Domylnaczcionkaakapitu3"/>
    <w:uiPriority w:val="99"/>
    <w:rsid w:val="000621D3"/>
    <w:rPr>
      <w:rFonts w:ascii="Luxi Sans" w:hAnsi="Luxi Sans" w:cs="Luxi Sans"/>
      <w:kern w:val="1"/>
      <w:sz w:val="28"/>
      <w:lang w:val="pl-PL" w:eastAsia="ar-SA" w:bidi="ar-SA"/>
    </w:rPr>
  </w:style>
  <w:style w:type="character" w:styleId="Odwoanieprzypisudolnego">
    <w:name w:val="footnote reference"/>
    <w:basedOn w:val="Domylnaczcionkaakapitu"/>
    <w:uiPriority w:val="99"/>
    <w:semiHidden/>
    <w:rsid w:val="000621D3"/>
    <w:rPr>
      <w:rFonts w:cs="Times New Roman"/>
      <w:vertAlign w:val="superscript"/>
    </w:rPr>
  </w:style>
  <w:style w:type="character" w:styleId="Odwoanieprzypisukocowego">
    <w:name w:val="endnote reference"/>
    <w:basedOn w:val="Domylnaczcionkaakapitu"/>
    <w:uiPriority w:val="99"/>
    <w:semiHidden/>
    <w:rsid w:val="000621D3"/>
    <w:rPr>
      <w:rFonts w:cs="Times New Roman"/>
      <w:vertAlign w:val="superscript"/>
    </w:rPr>
  </w:style>
  <w:style w:type="paragraph" w:customStyle="1" w:styleId="Nagwek4">
    <w:name w:val="Nagłówek4"/>
    <w:basedOn w:val="Normalny"/>
    <w:next w:val="Tekstpodstawowy"/>
    <w:uiPriority w:val="99"/>
    <w:rsid w:val="000621D3"/>
    <w:pPr>
      <w:keepNext/>
      <w:spacing w:before="240" w:after="120"/>
    </w:pPr>
    <w:rPr>
      <w:rFonts w:ascii="Arial" w:eastAsia="SimSun" w:hAnsi="Arial" w:cs="Mangal"/>
      <w:sz w:val="28"/>
      <w:szCs w:val="28"/>
    </w:rPr>
  </w:style>
  <w:style w:type="paragraph" w:styleId="Tekstpodstawowy">
    <w:name w:val="Body Text"/>
    <w:basedOn w:val="Normalny"/>
    <w:link w:val="TekstpodstawowyZnak"/>
    <w:uiPriority w:val="99"/>
    <w:rsid w:val="000621D3"/>
    <w:pPr>
      <w:spacing w:after="120"/>
    </w:pPr>
  </w:style>
  <w:style w:type="character" w:customStyle="1" w:styleId="TekstpodstawowyZnak">
    <w:name w:val="Tekst podstawowy Znak"/>
    <w:basedOn w:val="Domylnaczcionkaakapitu"/>
    <w:link w:val="Tekstpodstawowy"/>
    <w:uiPriority w:val="99"/>
    <w:semiHidden/>
    <w:rsid w:val="00FE0AE7"/>
    <w:rPr>
      <w:rFonts w:ascii="Calibri" w:hAnsi="Calibri" w:cs="Calibri"/>
      <w:kern w:val="1"/>
      <w:lang w:eastAsia="ar-SA" w:bidi="ar-SA"/>
    </w:rPr>
  </w:style>
  <w:style w:type="paragraph" w:styleId="Lista">
    <w:name w:val="List"/>
    <w:basedOn w:val="Tekstpodstawowy"/>
    <w:uiPriority w:val="99"/>
    <w:rsid w:val="000621D3"/>
    <w:rPr>
      <w:rFonts w:cs="DejaVu Sans"/>
    </w:rPr>
  </w:style>
  <w:style w:type="paragraph" w:customStyle="1" w:styleId="Podpis3">
    <w:name w:val="Podpis3"/>
    <w:basedOn w:val="Normalny"/>
    <w:uiPriority w:val="99"/>
    <w:rsid w:val="000621D3"/>
    <w:pPr>
      <w:suppressLineNumbers/>
      <w:spacing w:before="120" w:after="120"/>
    </w:pPr>
    <w:rPr>
      <w:rFonts w:cs="Mangal"/>
      <w:i/>
      <w:iCs/>
      <w:sz w:val="24"/>
      <w:szCs w:val="24"/>
    </w:rPr>
  </w:style>
  <w:style w:type="paragraph" w:customStyle="1" w:styleId="Indeks">
    <w:name w:val="Indeks"/>
    <w:basedOn w:val="Normalny"/>
    <w:uiPriority w:val="99"/>
    <w:rsid w:val="000621D3"/>
    <w:pPr>
      <w:suppressLineNumbers/>
    </w:pPr>
    <w:rPr>
      <w:rFonts w:cs="DejaVu Sans"/>
    </w:rPr>
  </w:style>
  <w:style w:type="paragraph" w:customStyle="1" w:styleId="Nagwek30">
    <w:name w:val="Nagłówek3"/>
    <w:basedOn w:val="Normalny"/>
    <w:next w:val="Tekstpodstawowy"/>
    <w:uiPriority w:val="99"/>
    <w:rsid w:val="000621D3"/>
    <w:pPr>
      <w:keepNext/>
      <w:spacing w:before="240" w:after="120"/>
    </w:pPr>
    <w:rPr>
      <w:rFonts w:ascii="Arial" w:eastAsia="SimSun" w:hAnsi="Arial" w:cs="Mangal"/>
      <w:sz w:val="28"/>
      <w:szCs w:val="28"/>
    </w:rPr>
  </w:style>
  <w:style w:type="paragraph" w:customStyle="1" w:styleId="Podpis2">
    <w:name w:val="Podpis2"/>
    <w:basedOn w:val="Normalny"/>
    <w:uiPriority w:val="99"/>
    <w:rsid w:val="000621D3"/>
    <w:pPr>
      <w:suppressLineNumbers/>
      <w:spacing w:before="120" w:after="120"/>
    </w:pPr>
    <w:rPr>
      <w:rFonts w:cs="Mangal"/>
      <w:i/>
      <w:iCs/>
      <w:sz w:val="24"/>
      <w:szCs w:val="24"/>
    </w:rPr>
  </w:style>
  <w:style w:type="paragraph" w:customStyle="1" w:styleId="Nagwek20">
    <w:name w:val="Nagłówek2"/>
    <w:basedOn w:val="Normalny"/>
    <w:next w:val="Tekstpodstawowy"/>
    <w:uiPriority w:val="99"/>
    <w:rsid w:val="000621D3"/>
    <w:pPr>
      <w:keepNext/>
      <w:spacing w:before="240" w:after="120"/>
    </w:pPr>
    <w:rPr>
      <w:rFonts w:ascii="Arial" w:eastAsia="SimSun" w:hAnsi="Arial" w:cs="Mangal"/>
      <w:sz w:val="28"/>
      <w:szCs w:val="28"/>
    </w:rPr>
  </w:style>
  <w:style w:type="paragraph" w:customStyle="1" w:styleId="Podpis1">
    <w:name w:val="Podpis1"/>
    <w:basedOn w:val="Normalny"/>
    <w:uiPriority w:val="99"/>
    <w:rsid w:val="000621D3"/>
    <w:pPr>
      <w:suppressLineNumbers/>
      <w:spacing w:before="120" w:after="120"/>
    </w:pPr>
    <w:rPr>
      <w:rFonts w:cs="Mangal"/>
      <w:i/>
      <w:iCs/>
      <w:sz w:val="24"/>
      <w:szCs w:val="24"/>
    </w:rPr>
  </w:style>
  <w:style w:type="paragraph" w:customStyle="1" w:styleId="Nagwek10">
    <w:name w:val="Nagłówek1"/>
    <w:basedOn w:val="Normalny"/>
    <w:next w:val="Tekstpodstawowy"/>
    <w:uiPriority w:val="99"/>
    <w:rsid w:val="000621D3"/>
    <w:pPr>
      <w:keepNext/>
      <w:spacing w:before="240" w:after="120"/>
    </w:pPr>
    <w:rPr>
      <w:rFonts w:ascii="Liberation Sans" w:hAnsi="Liberation Sans" w:cs="DejaVu Sans"/>
      <w:sz w:val="28"/>
      <w:szCs w:val="28"/>
    </w:rPr>
  </w:style>
  <w:style w:type="paragraph" w:customStyle="1" w:styleId="Legenda1">
    <w:name w:val="Legenda1"/>
    <w:basedOn w:val="Normalny"/>
    <w:uiPriority w:val="99"/>
    <w:rsid w:val="000621D3"/>
    <w:pPr>
      <w:suppressLineNumbers/>
      <w:spacing w:before="120" w:after="120"/>
    </w:pPr>
    <w:rPr>
      <w:rFonts w:cs="DejaVu Sans"/>
      <w:i/>
      <w:iCs/>
      <w:sz w:val="24"/>
      <w:szCs w:val="24"/>
    </w:rPr>
  </w:style>
  <w:style w:type="paragraph" w:styleId="Nagwek">
    <w:name w:val="header"/>
    <w:basedOn w:val="Normalny"/>
    <w:link w:val="NagwekZnak1"/>
    <w:uiPriority w:val="99"/>
    <w:rsid w:val="000621D3"/>
    <w:pPr>
      <w:suppressLineNumbers/>
      <w:tabs>
        <w:tab w:val="center" w:pos="4536"/>
        <w:tab w:val="right" w:pos="9072"/>
      </w:tabs>
      <w:spacing w:after="0" w:line="100" w:lineRule="atLeast"/>
    </w:pPr>
  </w:style>
  <w:style w:type="character" w:customStyle="1" w:styleId="NagwekZnak1">
    <w:name w:val="Nagłówek Znak1"/>
    <w:basedOn w:val="Domylnaczcionkaakapitu"/>
    <w:link w:val="Nagwek"/>
    <w:uiPriority w:val="99"/>
    <w:semiHidden/>
    <w:rsid w:val="00FE0AE7"/>
    <w:rPr>
      <w:rFonts w:ascii="Calibri" w:hAnsi="Calibri" w:cs="Calibri"/>
      <w:kern w:val="1"/>
      <w:lang w:eastAsia="ar-SA" w:bidi="ar-SA"/>
    </w:rPr>
  </w:style>
  <w:style w:type="paragraph" w:styleId="Stopka">
    <w:name w:val="footer"/>
    <w:basedOn w:val="Normalny"/>
    <w:link w:val="StopkaZnak2"/>
    <w:uiPriority w:val="99"/>
    <w:rsid w:val="000621D3"/>
    <w:pPr>
      <w:suppressLineNumbers/>
      <w:tabs>
        <w:tab w:val="center" w:pos="4536"/>
        <w:tab w:val="right" w:pos="9072"/>
      </w:tabs>
      <w:spacing w:after="0" w:line="100" w:lineRule="atLeast"/>
    </w:pPr>
    <w:rPr>
      <w:rFonts w:cs="Times New Roman"/>
    </w:rPr>
  </w:style>
  <w:style w:type="character" w:customStyle="1" w:styleId="StopkaZnak2">
    <w:name w:val="Stopka Znak2"/>
    <w:basedOn w:val="Domylnaczcionkaakapitu"/>
    <w:link w:val="Stopka"/>
    <w:uiPriority w:val="99"/>
    <w:semiHidden/>
    <w:rsid w:val="00FE0AE7"/>
    <w:rPr>
      <w:rFonts w:ascii="Calibri" w:hAnsi="Calibri" w:cs="Calibri"/>
      <w:kern w:val="1"/>
      <w:lang w:eastAsia="ar-SA" w:bidi="ar-SA"/>
    </w:rPr>
  </w:style>
  <w:style w:type="paragraph" w:styleId="Tekstdymka">
    <w:name w:val="Balloon Text"/>
    <w:basedOn w:val="Normalny"/>
    <w:link w:val="TekstdymkaZnak1"/>
    <w:uiPriority w:val="99"/>
    <w:semiHidden/>
    <w:rsid w:val="000621D3"/>
    <w:pPr>
      <w:spacing w:after="0" w:line="100" w:lineRule="atLeast"/>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E0AE7"/>
    <w:rPr>
      <w:rFonts w:cs="Times New Roman"/>
      <w:kern w:val="1"/>
      <w:sz w:val="2"/>
      <w:lang w:eastAsia="ar-SA" w:bidi="ar-SA"/>
    </w:rPr>
  </w:style>
  <w:style w:type="paragraph" w:customStyle="1" w:styleId="Zawartotabeli">
    <w:name w:val="Zawartość tabeli"/>
    <w:basedOn w:val="Normalny"/>
    <w:uiPriority w:val="99"/>
    <w:rsid w:val="000621D3"/>
    <w:pPr>
      <w:suppressLineNumbers/>
    </w:pPr>
  </w:style>
  <w:style w:type="paragraph" w:customStyle="1" w:styleId="Nagwektabeli">
    <w:name w:val="Nagłówek tabeli"/>
    <w:basedOn w:val="Zawartotabeli"/>
    <w:uiPriority w:val="99"/>
    <w:rsid w:val="000621D3"/>
    <w:pPr>
      <w:jc w:val="center"/>
    </w:pPr>
    <w:rPr>
      <w:b/>
      <w:bCs/>
    </w:rPr>
  </w:style>
  <w:style w:type="paragraph" w:styleId="Tekstpodstawowywcity">
    <w:name w:val="Body Text Indent"/>
    <w:basedOn w:val="Normalny"/>
    <w:link w:val="TekstpodstawowywcityZnak"/>
    <w:uiPriority w:val="99"/>
    <w:rsid w:val="000621D3"/>
    <w:pPr>
      <w:spacing w:after="120" w:line="100" w:lineRule="atLeast"/>
      <w:ind w:left="283"/>
    </w:pPr>
    <w:rPr>
      <w:rFonts w:cs="Times New Roman"/>
      <w:sz w:val="24"/>
      <w:szCs w:val="24"/>
    </w:rPr>
  </w:style>
  <w:style w:type="character" w:customStyle="1" w:styleId="TekstpodstawowywcityZnak">
    <w:name w:val="Tekst podstawowy wcięty Znak"/>
    <w:basedOn w:val="Domylnaczcionkaakapitu"/>
    <w:link w:val="Tekstpodstawowywcity"/>
    <w:uiPriority w:val="99"/>
    <w:semiHidden/>
    <w:rsid w:val="00FE0AE7"/>
    <w:rPr>
      <w:rFonts w:ascii="Calibri" w:hAnsi="Calibri" w:cs="Calibri"/>
      <w:kern w:val="1"/>
      <w:lang w:eastAsia="ar-SA" w:bidi="ar-SA"/>
    </w:rPr>
  </w:style>
  <w:style w:type="paragraph" w:customStyle="1" w:styleId="WW-Tekstpodstawowy2">
    <w:name w:val="WW-Tekst podstawowy 2"/>
    <w:basedOn w:val="Normalny"/>
    <w:uiPriority w:val="99"/>
    <w:rsid w:val="000621D3"/>
    <w:pPr>
      <w:spacing w:after="0" w:line="160" w:lineRule="atLeast"/>
      <w:jc w:val="center"/>
    </w:pPr>
    <w:rPr>
      <w:rFonts w:cs="Times New Roman"/>
      <w:b/>
      <w:sz w:val="24"/>
      <w:szCs w:val="20"/>
    </w:rPr>
  </w:style>
  <w:style w:type="paragraph" w:customStyle="1" w:styleId="Tekstpodstawowy23">
    <w:name w:val="Tekst podstawowy 23"/>
    <w:basedOn w:val="Normalny"/>
    <w:uiPriority w:val="99"/>
    <w:rsid w:val="000621D3"/>
    <w:pPr>
      <w:spacing w:after="120" w:line="480" w:lineRule="auto"/>
    </w:pPr>
  </w:style>
  <w:style w:type="paragraph" w:customStyle="1" w:styleId="Tekstpodstawowywcity22">
    <w:name w:val="Tekst podstawowy wcięty 22"/>
    <w:basedOn w:val="Normalny"/>
    <w:uiPriority w:val="99"/>
    <w:rsid w:val="000621D3"/>
    <w:pPr>
      <w:spacing w:after="120" w:line="480" w:lineRule="auto"/>
      <w:ind w:left="283"/>
    </w:pPr>
    <w:rPr>
      <w:rFonts w:cs="Times New Roman"/>
      <w:sz w:val="24"/>
      <w:szCs w:val="24"/>
    </w:rPr>
  </w:style>
  <w:style w:type="paragraph" w:styleId="Tekstprzypisudolnego">
    <w:name w:val="footnote text"/>
    <w:aliases w:val="Footnote Text Char"/>
    <w:basedOn w:val="Normalny"/>
    <w:link w:val="TekstprzypisudolnegoZnak"/>
    <w:uiPriority w:val="99"/>
    <w:semiHidden/>
    <w:rsid w:val="000621D3"/>
    <w:rPr>
      <w:sz w:val="20"/>
      <w:szCs w:val="20"/>
    </w:rPr>
  </w:style>
  <w:style w:type="character" w:customStyle="1" w:styleId="TekstprzypisudolnegoZnak">
    <w:name w:val="Tekst przypisu dolnego Znak"/>
    <w:aliases w:val="Footnote Text Char Znak1"/>
    <w:basedOn w:val="Domylnaczcionkaakapitu"/>
    <w:link w:val="Tekstprzypisudolnego"/>
    <w:uiPriority w:val="99"/>
    <w:semiHidden/>
    <w:rsid w:val="00AD7043"/>
    <w:rPr>
      <w:rFonts w:ascii="Calibri" w:hAnsi="Calibri" w:cs="Calibri"/>
      <w:kern w:val="1"/>
      <w:lang w:val="pl-PL" w:eastAsia="ar-SA" w:bidi="ar-SA"/>
    </w:rPr>
  </w:style>
  <w:style w:type="paragraph" w:customStyle="1" w:styleId="WW-Tekstpodstawowy3">
    <w:name w:val="WW-Tekst podstawowy 3"/>
    <w:basedOn w:val="Normalny"/>
    <w:uiPriority w:val="99"/>
    <w:rsid w:val="000621D3"/>
    <w:pPr>
      <w:overflowPunct w:val="0"/>
      <w:autoSpaceDE w:val="0"/>
      <w:spacing w:after="0" w:line="100" w:lineRule="atLeast"/>
      <w:jc w:val="both"/>
    </w:pPr>
    <w:rPr>
      <w:rFonts w:cs="Times New Roman"/>
      <w:sz w:val="24"/>
      <w:szCs w:val="20"/>
    </w:rPr>
  </w:style>
  <w:style w:type="paragraph" w:customStyle="1" w:styleId="pkt1">
    <w:name w:val="pkt1"/>
    <w:basedOn w:val="Normalny"/>
    <w:uiPriority w:val="99"/>
    <w:rsid w:val="000621D3"/>
    <w:pPr>
      <w:widowControl w:val="0"/>
      <w:spacing w:before="60" w:after="60" w:line="100" w:lineRule="atLeast"/>
      <w:ind w:left="850" w:hanging="425"/>
      <w:jc w:val="both"/>
    </w:pPr>
    <w:rPr>
      <w:rFonts w:cs="Times New Roman"/>
      <w:sz w:val="20"/>
      <w:szCs w:val="20"/>
    </w:rPr>
  </w:style>
  <w:style w:type="paragraph" w:customStyle="1" w:styleId="Lista31">
    <w:name w:val="Lista 31"/>
    <w:basedOn w:val="Normalny"/>
    <w:uiPriority w:val="99"/>
    <w:rsid w:val="000621D3"/>
    <w:pPr>
      <w:spacing w:after="0" w:line="100" w:lineRule="atLeast"/>
      <w:ind w:left="849" w:hanging="283"/>
    </w:pPr>
    <w:rPr>
      <w:rFonts w:cs="Times New Roman"/>
      <w:sz w:val="24"/>
      <w:szCs w:val="24"/>
      <w:lang w:val="en-US"/>
    </w:rPr>
  </w:style>
  <w:style w:type="paragraph" w:customStyle="1" w:styleId="WW-Tekstpodstawowywcity3">
    <w:name w:val="WW-Tekst podstawowy wcięty 3"/>
    <w:basedOn w:val="Normalny"/>
    <w:uiPriority w:val="99"/>
    <w:rsid w:val="000621D3"/>
    <w:pPr>
      <w:overflowPunct w:val="0"/>
      <w:autoSpaceDE w:val="0"/>
      <w:spacing w:after="0" w:line="100" w:lineRule="atLeast"/>
      <w:ind w:left="851" w:hanging="709"/>
      <w:jc w:val="both"/>
    </w:pPr>
    <w:rPr>
      <w:rFonts w:cs="Times New Roman"/>
      <w:sz w:val="24"/>
      <w:szCs w:val="20"/>
    </w:rPr>
  </w:style>
  <w:style w:type="paragraph" w:customStyle="1" w:styleId="pkt">
    <w:name w:val="pkt"/>
    <w:basedOn w:val="Normalny"/>
    <w:uiPriority w:val="99"/>
    <w:rsid w:val="000621D3"/>
    <w:pPr>
      <w:spacing w:before="60" w:after="60" w:line="100" w:lineRule="atLeast"/>
      <w:ind w:left="851" w:hanging="295"/>
      <w:jc w:val="both"/>
    </w:pPr>
    <w:rPr>
      <w:rFonts w:cs="Times New Roman"/>
      <w:sz w:val="24"/>
      <w:szCs w:val="20"/>
    </w:rPr>
  </w:style>
  <w:style w:type="paragraph" w:customStyle="1" w:styleId="Tekstpodstawowywcity21">
    <w:name w:val="Tekst podstawowy wcięty 21"/>
    <w:basedOn w:val="Normalny"/>
    <w:uiPriority w:val="99"/>
    <w:rsid w:val="000621D3"/>
    <w:pPr>
      <w:spacing w:after="120" w:line="480" w:lineRule="auto"/>
      <w:ind w:left="283"/>
    </w:pPr>
    <w:rPr>
      <w:rFonts w:cs="Times New Roman"/>
      <w:sz w:val="24"/>
      <w:szCs w:val="24"/>
    </w:rPr>
  </w:style>
  <w:style w:type="paragraph" w:customStyle="1" w:styleId="Standard">
    <w:name w:val="Standard"/>
    <w:uiPriority w:val="99"/>
    <w:rsid w:val="000621D3"/>
    <w:pPr>
      <w:suppressAutoHyphens/>
      <w:autoSpaceDE w:val="0"/>
    </w:pPr>
    <w:rPr>
      <w:rFonts w:ascii="Calibri" w:hAnsi="Calibri"/>
      <w:kern w:val="1"/>
      <w:sz w:val="24"/>
      <w:szCs w:val="24"/>
      <w:lang w:eastAsia="ar-SA"/>
    </w:rPr>
  </w:style>
  <w:style w:type="paragraph" w:customStyle="1" w:styleId="Tytu1">
    <w:name w:val="Tytuł 1"/>
    <w:basedOn w:val="Standard"/>
    <w:next w:val="Standard"/>
    <w:uiPriority w:val="99"/>
    <w:rsid w:val="000621D3"/>
    <w:pPr>
      <w:keepNext/>
      <w:tabs>
        <w:tab w:val="left" w:pos="720"/>
      </w:tabs>
      <w:ind w:left="720" w:hanging="720"/>
    </w:pPr>
    <w:rPr>
      <w:b/>
      <w:bCs/>
    </w:rPr>
  </w:style>
  <w:style w:type="paragraph" w:customStyle="1" w:styleId="Tekstpodstawowy33">
    <w:name w:val="Tekst podstawowy 33"/>
    <w:basedOn w:val="Normalny"/>
    <w:uiPriority w:val="99"/>
    <w:rsid w:val="000621D3"/>
    <w:pPr>
      <w:spacing w:after="120"/>
    </w:pPr>
    <w:rPr>
      <w:sz w:val="16"/>
      <w:szCs w:val="16"/>
    </w:rPr>
  </w:style>
  <w:style w:type="paragraph" w:styleId="Tytu">
    <w:name w:val="Title"/>
    <w:basedOn w:val="Normalny"/>
    <w:next w:val="Tekstpodstawowy"/>
    <w:link w:val="TytuZnak"/>
    <w:uiPriority w:val="99"/>
    <w:qFormat/>
    <w:rsid w:val="000621D3"/>
    <w:pPr>
      <w:keepNext/>
      <w:spacing w:before="240" w:after="120" w:line="100" w:lineRule="atLeast"/>
    </w:pPr>
    <w:rPr>
      <w:rFonts w:ascii="Luxi Sans" w:hAnsi="Luxi Sans" w:cs="Luxi Sans"/>
      <w:sz w:val="28"/>
      <w:szCs w:val="20"/>
    </w:rPr>
  </w:style>
  <w:style w:type="character" w:customStyle="1" w:styleId="TytuZnak">
    <w:name w:val="Tytuł Znak"/>
    <w:basedOn w:val="Domylnaczcionkaakapitu"/>
    <w:link w:val="Tytu"/>
    <w:uiPriority w:val="99"/>
    <w:rsid w:val="00FE0AE7"/>
    <w:rPr>
      <w:rFonts w:ascii="Cambria" w:hAnsi="Cambria" w:cs="Times New Roman"/>
      <w:b/>
      <w:bCs/>
      <w:kern w:val="28"/>
      <w:sz w:val="32"/>
      <w:szCs w:val="32"/>
      <w:lang w:eastAsia="ar-SA" w:bidi="ar-SA"/>
    </w:rPr>
  </w:style>
  <w:style w:type="paragraph" w:styleId="Podtytu">
    <w:name w:val="Subtitle"/>
    <w:basedOn w:val="Nagwek20"/>
    <w:next w:val="Tekstpodstawowy"/>
    <w:link w:val="PodtytuZnak"/>
    <w:uiPriority w:val="99"/>
    <w:qFormat/>
    <w:rsid w:val="000621D3"/>
    <w:pPr>
      <w:jc w:val="center"/>
    </w:pPr>
    <w:rPr>
      <w:i/>
      <w:iCs/>
    </w:rPr>
  </w:style>
  <w:style w:type="character" w:customStyle="1" w:styleId="PodtytuZnak">
    <w:name w:val="Podtytuł Znak"/>
    <w:basedOn w:val="Domylnaczcionkaakapitu"/>
    <w:link w:val="Podtytu"/>
    <w:uiPriority w:val="99"/>
    <w:rsid w:val="00FE0AE7"/>
    <w:rPr>
      <w:rFonts w:ascii="Cambria" w:hAnsi="Cambria" w:cs="Times New Roman"/>
      <w:kern w:val="1"/>
      <w:sz w:val="24"/>
      <w:szCs w:val="24"/>
      <w:lang w:eastAsia="ar-SA" w:bidi="ar-SA"/>
    </w:rPr>
  </w:style>
  <w:style w:type="paragraph" w:customStyle="1" w:styleId="Tekstpodstawowy21">
    <w:name w:val="Tekst podstawowy 21"/>
    <w:basedOn w:val="Normalny"/>
    <w:uiPriority w:val="99"/>
    <w:rsid w:val="000621D3"/>
    <w:pPr>
      <w:spacing w:after="120" w:line="480" w:lineRule="auto"/>
    </w:pPr>
  </w:style>
  <w:style w:type="paragraph" w:customStyle="1" w:styleId="Tekstpodstawowy31">
    <w:name w:val="Tekst podstawowy 31"/>
    <w:basedOn w:val="Normalny"/>
    <w:uiPriority w:val="99"/>
    <w:rsid w:val="000621D3"/>
    <w:pPr>
      <w:spacing w:after="120"/>
    </w:pPr>
    <w:rPr>
      <w:sz w:val="16"/>
      <w:szCs w:val="16"/>
    </w:rPr>
  </w:style>
  <w:style w:type="paragraph" w:customStyle="1" w:styleId="Tekstpodstawowywcity32">
    <w:name w:val="Tekst podstawowy wcięty 32"/>
    <w:basedOn w:val="Normalny"/>
    <w:uiPriority w:val="99"/>
    <w:rsid w:val="000621D3"/>
    <w:pPr>
      <w:spacing w:after="0" w:line="100" w:lineRule="atLeast"/>
      <w:ind w:firstLine="284"/>
      <w:jc w:val="both"/>
    </w:pPr>
    <w:rPr>
      <w:rFonts w:ascii="Tahoma" w:hAnsi="Tahoma" w:cs="Tahoma"/>
      <w:sz w:val="20"/>
      <w:szCs w:val="20"/>
    </w:rPr>
  </w:style>
  <w:style w:type="paragraph" w:customStyle="1" w:styleId="Akapitzlist1">
    <w:name w:val="Akapit z listą1"/>
    <w:basedOn w:val="Normalny"/>
    <w:link w:val="ListParagraphZnak"/>
    <w:uiPriority w:val="99"/>
    <w:rsid w:val="000621D3"/>
    <w:rPr>
      <w:rFonts w:cs="Times New Roman"/>
      <w:szCs w:val="20"/>
    </w:rPr>
  </w:style>
  <w:style w:type="paragraph" w:customStyle="1" w:styleId="Zwykytekst1">
    <w:name w:val="Zwykły tekst1"/>
    <w:basedOn w:val="Normalny"/>
    <w:uiPriority w:val="99"/>
    <w:rsid w:val="000621D3"/>
    <w:pPr>
      <w:widowControl w:val="0"/>
      <w:autoSpaceDE w:val="0"/>
      <w:spacing w:after="0" w:line="100" w:lineRule="atLeast"/>
    </w:pPr>
    <w:rPr>
      <w:rFonts w:ascii="Courier New" w:hAnsi="Courier New" w:cs="Courier New"/>
      <w:sz w:val="20"/>
      <w:szCs w:val="20"/>
    </w:rPr>
  </w:style>
  <w:style w:type="paragraph" w:customStyle="1" w:styleId="Tekstpodstawowywcity31">
    <w:name w:val="Tekst podstawowy wcięty 31"/>
    <w:basedOn w:val="Normalny"/>
    <w:uiPriority w:val="99"/>
    <w:rsid w:val="000621D3"/>
    <w:pPr>
      <w:spacing w:after="0" w:line="100" w:lineRule="atLeast"/>
      <w:ind w:firstLine="284"/>
      <w:jc w:val="both"/>
    </w:pPr>
    <w:rPr>
      <w:rFonts w:ascii="Tahoma" w:hAnsi="Tahoma" w:cs="Tahoma"/>
      <w:sz w:val="20"/>
      <w:szCs w:val="20"/>
    </w:rPr>
  </w:style>
  <w:style w:type="paragraph" w:customStyle="1" w:styleId="Tekstpodstawowy32">
    <w:name w:val="Tekst podstawowy 32"/>
    <w:basedOn w:val="Normalny"/>
    <w:uiPriority w:val="99"/>
    <w:rsid w:val="000621D3"/>
    <w:pPr>
      <w:spacing w:after="120"/>
    </w:pPr>
    <w:rPr>
      <w:sz w:val="16"/>
      <w:szCs w:val="16"/>
    </w:rPr>
  </w:style>
  <w:style w:type="paragraph" w:styleId="NormalnyWeb">
    <w:name w:val="Normal (Web)"/>
    <w:basedOn w:val="Normalny"/>
    <w:rsid w:val="000621D3"/>
    <w:pPr>
      <w:suppressAutoHyphens w:val="0"/>
      <w:spacing w:before="280" w:after="119" w:line="240" w:lineRule="auto"/>
    </w:pPr>
    <w:rPr>
      <w:rFonts w:ascii="Arial Unicode MS" w:hAnsi="Arial Unicode MS" w:cs="Arial Unicode MS"/>
      <w:sz w:val="24"/>
      <w:szCs w:val="24"/>
    </w:rPr>
  </w:style>
  <w:style w:type="paragraph" w:customStyle="1" w:styleId="Tekstdugiegocytatu">
    <w:name w:val="Tekst d?ugiego cytatu"/>
    <w:basedOn w:val="Normalny"/>
    <w:uiPriority w:val="99"/>
    <w:rsid w:val="000621D3"/>
    <w:pPr>
      <w:ind w:left="360" w:right="-18" w:firstLine="1"/>
      <w:jc w:val="both"/>
    </w:pPr>
    <w:rPr>
      <w:rFonts w:ascii="Arial" w:hAnsi="Arial" w:cs="Arial"/>
    </w:rPr>
  </w:style>
  <w:style w:type="paragraph" w:customStyle="1" w:styleId="Default">
    <w:name w:val="Default"/>
    <w:basedOn w:val="Normalny"/>
    <w:uiPriority w:val="99"/>
    <w:rsid w:val="000621D3"/>
    <w:pPr>
      <w:autoSpaceDE w:val="0"/>
      <w:spacing w:after="0" w:line="200" w:lineRule="atLeast"/>
    </w:pPr>
    <w:rPr>
      <w:rFonts w:ascii="Arial" w:hAnsi="Arial" w:cs="Arial"/>
      <w:color w:val="000000"/>
      <w:sz w:val="24"/>
      <w:szCs w:val="24"/>
      <w:lang w:eastAsia="hi-IN" w:bidi="hi-IN"/>
    </w:rPr>
  </w:style>
  <w:style w:type="paragraph" w:customStyle="1" w:styleId="Tekstpodstawowy22">
    <w:name w:val="Tekst podstawowy 22"/>
    <w:basedOn w:val="Normalny"/>
    <w:uiPriority w:val="99"/>
    <w:rsid w:val="000621D3"/>
    <w:pPr>
      <w:spacing w:after="120" w:line="480" w:lineRule="auto"/>
    </w:pPr>
  </w:style>
  <w:style w:type="paragraph" w:customStyle="1" w:styleId="ZnakZnak1">
    <w:name w:val="Znak Znak1"/>
    <w:basedOn w:val="Normalny"/>
    <w:uiPriority w:val="99"/>
    <w:rsid w:val="000621D3"/>
    <w:pPr>
      <w:suppressAutoHyphens w:val="0"/>
      <w:spacing w:after="0" w:line="240" w:lineRule="auto"/>
    </w:pPr>
    <w:rPr>
      <w:rFonts w:ascii="Arial" w:hAnsi="Arial" w:cs="Arial"/>
      <w:sz w:val="24"/>
      <w:szCs w:val="24"/>
    </w:rPr>
  </w:style>
  <w:style w:type="paragraph" w:customStyle="1" w:styleId="Tekstpodstawowy24">
    <w:name w:val="Tekst podstawowy 24"/>
    <w:basedOn w:val="Normalny"/>
    <w:uiPriority w:val="99"/>
    <w:rsid w:val="000621D3"/>
    <w:pPr>
      <w:spacing w:after="120" w:line="480" w:lineRule="auto"/>
    </w:pPr>
  </w:style>
  <w:style w:type="paragraph" w:customStyle="1" w:styleId="Zwykytekst2">
    <w:name w:val="Zwykły tekst2"/>
    <w:basedOn w:val="Normalny"/>
    <w:uiPriority w:val="99"/>
    <w:rsid w:val="000621D3"/>
    <w:pPr>
      <w:widowControl w:val="0"/>
      <w:autoSpaceDE w:val="0"/>
      <w:spacing w:after="0" w:line="100" w:lineRule="atLeast"/>
    </w:pPr>
    <w:rPr>
      <w:rFonts w:ascii="Courier New" w:hAnsi="Courier New" w:cs="Courier New"/>
      <w:sz w:val="20"/>
      <w:szCs w:val="20"/>
    </w:rPr>
  </w:style>
  <w:style w:type="paragraph" w:customStyle="1" w:styleId="Nagwek100">
    <w:name w:val="Nagłówek 10"/>
    <w:basedOn w:val="Nagwek30"/>
    <w:next w:val="Tekstpodstawowy"/>
    <w:uiPriority w:val="99"/>
    <w:rsid w:val="000621D3"/>
    <w:pPr>
      <w:tabs>
        <w:tab w:val="num" w:pos="0"/>
      </w:tabs>
      <w:ind w:left="432" w:hanging="432"/>
    </w:pPr>
    <w:rPr>
      <w:b/>
      <w:bCs/>
      <w:sz w:val="21"/>
      <w:szCs w:val="21"/>
    </w:rPr>
  </w:style>
  <w:style w:type="paragraph" w:customStyle="1" w:styleId="Akapitzlist2">
    <w:name w:val="Akapit z listą2"/>
    <w:aliases w:val="Wypunktowanie,Numeracja załączników"/>
    <w:basedOn w:val="Normalny"/>
    <w:link w:val="WypunktowanieZnak"/>
    <w:uiPriority w:val="99"/>
    <w:rsid w:val="000621D3"/>
    <w:pPr>
      <w:widowControl w:val="0"/>
      <w:suppressAutoHyphens w:val="0"/>
      <w:autoSpaceDE w:val="0"/>
      <w:spacing w:after="0" w:line="100" w:lineRule="atLeast"/>
      <w:ind w:left="708"/>
    </w:pPr>
    <w:rPr>
      <w:rFonts w:cs="Times New Roman"/>
      <w:sz w:val="24"/>
      <w:szCs w:val="20"/>
    </w:rPr>
  </w:style>
  <w:style w:type="paragraph" w:customStyle="1" w:styleId="Teksttreci1">
    <w:name w:val="Tekst treści1"/>
    <w:basedOn w:val="Normalny"/>
    <w:uiPriority w:val="99"/>
    <w:rsid w:val="000621D3"/>
    <w:pPr>
      <w:widowControl w:val="0"/>
      <w:shd w:val="clear" w:color="auto" w:fill="FFFFFF"/>
      <w:spacing w:after="0" w:line="234" w:lineRule="atLeast"/>
      <w:jc w:val="both"/>
    </w:pPr>
    <w:rPr>
      <w:rFonts w:ascii="Arial" w:hAnsi="Arial" w:cs="Arial"/>
      <w:sz w:val="20"/>
      <w:szCs w:val="20"/>
    </w:rPr>
  </w:style>
  <w:style w:type="paragraph" w:customStyle="1" w:styleId="western">
    <w:name w:val="western"/>
    <w:basedOn w:val="Normalny"/>
    <w:uiPriority w:val="99"/>
    <w:rsid w:val="000621D3"/>
    <w:pPr>
      <w:suppressAutoHyphens w:val="0"/>
      <w:spacing w:before="280" w:after="0" w:line="240" w:lineRule="auto"/>
      <w:jc w:val="both"/>
    </w:pPr>
    <w:rPr>
      <w:rFonts w:ascii="Times New Roman" w:eastAsia="SimSun" w:hAnsi="Times New Roman" w:cs="Times New Roman"/>
      <w:i/>
      <w:iCs/>
      <w:color w:val="000000"/>
      <w:sz w:val="24"/>
      <w:szCs w:val="24"/>
    </w:rPr>
  </w:style>
  <w:style w:type="paragraph" w:customStyle="1" w:styleId="1">
    <w:name w:val="1"/>
    <w:basedOn w:val="Normalny"/>
    <w:uiPriority w:val="99"/>
    <w:rsid w:val="000621D3"/>
    <w:pPr>
      <w:suppressAutoHyphens w:val="0"/>
      <w:spacing w:after="0" w:line="240" w:lineRule="auto"/>
    </w:pPr>
    <w:rPr>
      <w:rFonts w:ascii="Arial" w:hAnsi="Arial" w:cs="Arial"/>
      <w:sz w:val="24"/>
      <w:szCs w:val="24"/>
    </w:rPr>
  </w:style>
  <w:style w:type="paragraph" w:customStyle="1" w:styleId="Zwykytekst3">
    <w:name w:val="Zwykły tekst3"/>
    <w:basedOn w:val="Normalny"/>
    <w:uiPriority w:val="99"/>
    <w:rsid w:val="000621D3"/>
    <w:pPr>
      <w:suppressAutoHyphens w:val="0"/>
      <w:spacing w:after="0" w:line="240" w:lineRule="auto"/>
    </w:pPr>
    <w:rPr>
      <w:rFonts w:ascii="Courier New" w:hAnsi="Courier New" w:cs="Times New Roman"/>
      <w:sz w:val="20"/>
      <w:szCs w:val="20"/>
    </w:rPr>
  </w:style>
  <w:style w:type="paragraph" w:styleId="Tekstprzypisukocowego">
    <w:name w:val="endnote text"/>
    <w:basedOn w:val="Normalny"/>
    <w:link w:val="TekstprzypisukocowegoZnak"/>
    <w:uiPriority w:val="99"/>
    <w:semiHidden/>
    <w:rsid w:val="000621D3"/>
    <w:rPr>
      <w:sz w:val="20"/>
      <w:szCs w:val="20"/>
    </w:rPr>
  </w:style>
  <w:style w:type="character" w:customStyle="1" w:styleId="TekstprzypisukocowegoZnak">
    <w:name w:val="Tekst przypisu końcowego Znak"/>
    <w:basedOn w:val="Domylnaczcionkaakapitu"/>
    <w:link w:val="Tekstprzypisukocowego"/>
    <w:uiPriority w:val="99"/>
    <w:semiHidden/>
    <w:rsid w:val="00FE0AE7"/>
    <w:rPr>
      <w:rFonts w:ascii="Calibri" w:hAnsi="Calibri" w:cs="Calibri"/>
      <w:kern w:val="1"/>
      <w:sz w:val="20"/>
      <w:szCs w:val="20"/>
      <w:lang w:eastAsia="ar-SA" w:bidi="ar-SA"/>
    </w:rPr>
  </w:style>
  <w:style w:type="paragraph" w:styleId="HTML-wstpniesformatowany">
    <w:name w:val="HTML Preformatted"/>
    <w:basedOn w:val="Normalny"/>
    <w:link w:val="HTML-wstpniesformatowanyZnak"/>
    <w:uiPriority w:val="99"/>
    <w:rsid w:val="0006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SimSu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E0AE7"/>
    <w:rPr>
      <w:rFonts w:ascii="Courier New" w:hAnsi="Courier New" w:cs="Courier New"/>
      <w:kern w:val="1"/>
      <w:sz w:val="20"/>
      <w:szCs w:val="20"/>
      <w:lang w:eastAsia="ar-SA" w:bidi="ar-SA"/>
    </w:rPr>
  </w:style>
  <w:style w:type="paragraph" w:customStyle="1" w:styleId="xl24">
    <w:name w:val="xl24"/>
    <w:basedOn w:val="Normalny"/>
    <w:uiPriority w:val="99"/>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5">
    <w:name w:val="xl25"/>
    <w:basedOn w:val="Normalny"/>
    <w:uiPriority w:val="99"/>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xl26">
    <w:name w:val="xl26"/>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sz w:val="24"/>
      <w:szCs w:val="24"/>
    </w:rPr>
  </w:style>
  <w:style w:type="paragraph" w:customStyle="1" w:styleId="xl27">
    <w:name w:val="xl27"/>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28">
    <w:name w:val="xl28"/>
    <w:basedOn w:val="Normalny"/>
    <w:uiPriority w:val="99"/>
    <w:rsid w:val="000621D3"/>
    <w:pPr>
      <w:suppressAutoHyphens w:val="0"/>
      <w:spacing w:before="280" w:after="280" w:line="240" w:lineRule="auto"/>
    </w:pPr>
    <w:rPr>
      <w:rFonts w:ascii="Times New Roman" w:eastAsia="SimSun" w:hAnsi="Times New Roman" w:cs="Times New Roman"/>
      <w:sz w:val="18"/>
      <w:szCs w:val="18"/>
    </w:rPr>
  </w:style>
  <w:style w:type="paragraph" w:customStyle="1" w:styleId="xl29">
    <w:name w:val="xl29"/>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24"/>
      <w:szCs w:val="24"/>
    </w:rPr>
  </w:style>
  <w:style w:type="paragraph" w:customStyle="1" w:styleId="xl30">
    <w:name w:val="xl30"/>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1">
    <w:name w:val="xl31"/>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32">
    <w:name w:val="xl32"/>
    <w:basedOn w:val="Normalny"/>
    <w:uiPriority w:val="99"/>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3">
    <w:name w:val="xl33"/>
    <w:basedOn w:val="Normalny"/>
    <w:uiPriority w:val="99"/>
    <w:rsid w:val="000621D3"/>
    <w:pPr>
      <w:suppressAutoHyphens w:val="0"/>
      <w:spacing w:before="280" w:after="280" w:line="240" w:lineRule="auto"/>
    </w:pPr>
    <w:rPr>
      <w:rFonts w:ascii="Times New Roman" w:eastAsia="SimSun" w:hAnsi="Times New Roman" w:cs="Times New Roman"/>
      <w:color w:val="000000"/>
      <w:sz w:val="18"/>
      <w:szCs w:val="18"/>
    </w:rPr>
  </w:style>
  <w:style w:type="paragraph" w:customStyle="1" w:styleId="xl34">
    <w:name w:val="xl34"/>
    <w:basedOn w:val="Normalny"/>
    <w:uiPriority w:val="99"/>
    <w:rsid w:val="000621D3"/>
    <w:pPr>
      <w:pBdr>
        <w:top w:val="single" w:sz="4" w:space="0" w:color="000000"/>
        <w:left w:val="single" w:sz="4" w:space="0" w:color="000000"/>
        <w:bottom w:val="single" w:sz="4" w:space="0" w:color="000000"/>
        <w:right w:val="single" w:sz="4" w:space="0" w:color="000000"/>
      </w:pBdr>
      <w:shd w:val="clear" w:color="auto" w:fill="3366FF"/>
      <w:suppressAutoHyphens w:val="0"/>
      <w:spacing w:before="280" w:after="280" w:line="240" w:lineRule="auto"/>
      <w:jc w:val="center"/>
      <w:textAlignment w:val="top"/>
    </w:pPr>
    <w:rPr>
      <w:rFonts w:ascii="Times New Roman" w:eastAsia="SimSun" w:hAnsi="Times New Roman" w:cs="Times New Roman"/>
      <w:sz w:val="24"/>
      <w:szCs w:val="24"/>
    </w:rPr>
  </w:style>
  <w:style w:type="paragraph" w:customStyle="1" w:styleId="xl35">
    <w:name w:val="xl35"/>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36">
    <w:name w:val="xl36"/>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SimSun" w:hAnsi="Times New Roman" w:cs="Times New Roman"/>
      <w:sz w:val="24"/>
      <w:szCs w:val="24"/>
    </w:rPr>
  </w:style>
  <w:style w:type="paragraph" w:customStyle="1" w:styleId="xl37">
    <w:name w:val="xl37"/>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18"/>
      <w:szCs w:val="18"/>
    </w:rPr>
  </w:style>
  <w:style w:type="paragraph" w:customStyle="1" w:styleId="xl38">
    <w:name w:val="xl38"/>
    <w:basedOn w:val="Normalny"/>
    <w:uiPriority w:val="99"/>
    <w:rsid w:val="000621D3"/>
    <w:pPr>
      <w:pBdr>
        <w:top w:val="single" w:sz="4" w:space="0" w:color="000000"/>
        <w:left w:val="single" w:sz="4" w:space="0" w:color="000000"/>
        <w:bottom w:val="single" w:sz="4" w:space="0" w:color="000000"/>
      </w:pBdr>
      <w:suppressAutoHyphens w:val="0"/>
      <w:spacing w:before="280" w:after="280" w:line="240" w:lineRule="auto"/>
      <w:jc w:val="center"/>
      <w:textAlignment w:val="center"/>
    </w:pPr>
    <w:rPr>
      <w:rFonts w:ascii="Times New Roman" w:eastAsia="SimSun" w:hAnsi="Times New Roman" w:cs="Times New Roman"/>
      <w:b/>
      <w:bCs/>
      <w:color w:val="000000"/>
      <w:sz w:val="18"/>
      <w:szCs w:val="18"/>
    </w:rPr>
  </w:style>
  <w:style w:type="paragraph" w:customStyle="1" w:styleId="xl39">
    <w:name w:val="xl39"/>
    <w:basedOn w:val="Normalny"/>
    <w:uiPriority w:val="99"/>
    <w:rsid w:val="000621D3"/>
    <w:pPr>
      <w:pBdr>
        <w:top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color w:val="000000"/>
      <w:sz w:val="18"/>
      <w:szCs w:val="18"/>
    </w:rPr>
  </w:style>
  <w:style w:type="paragraph" w:customStyle="1" w:styleId="xl40">
    <w:name w:val="xl40"/>
    <w:basedOn w:val="Normalny"/>
    <w:uiPriority w:val="99"/>
    <w:rsid w:val="000621D3"/>
    <w:pPr>
      <w:pBdr>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SimSun" w:hAnsi="Times New Roman" w:cs="Times New Roman"/>
      <w:sz w:val="24"/>
      <w:szCs w:val="24"/>
    </w:rPr>
  </w:style>
  <w:style w:type="paragraph" w:customStyle="1" w:styleId="xl41">
    <w:name w:val="xl41"/>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SimSun" w:hAnsi="Times New Roman" w:cs="Times New Roman"/>
      <w:b/>
      <w:bCs/>
      <w:color w:val="000000"/>
      <w:sz w:val="24"/>
      <w:szCs w:val="24"/>
    </w:rPr>
  </w:style>
  <w:style w:type="paragraph" w:customStyle="1" w:styleId="xl42">
    <w:name w:val="xl42"/>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3">
    <w:name w:val="xl43"/>
    <w:basedOn w:val="Normalny"/>
    <w:uiPriority w:val="99"/>
    <w:rsid w:val="000621D3"/>
    <w:pPr>
      <w:pBdr>
        <w:left w:val="single" w:sz="4" w:space="0" w:color="000000"/>
        <w:bottom w:val="single" w:sz="4" w:space="0" w:color="000000"/>
        <w:right w:val="single" w:sz="4" w:space="0" w:color="000000"/>
      </w:pBdr>
      <w:suppressAutoHyphens w:val="0"/>
      <w:spacing w:before="280" w:after="280" w:line="240" w:lineRule="auto"/>
      <w:textAlignment w:val="center"/>
    </w:pPr>
    <w:rPr>
      <w:rFonts w:ascii="Times New Roman" w:eastAsia="SimSun" w:hAnsi="Times New Roman" w:cs="Times New Roman"/>
      <w:sz w:val="24"/>
      <w:szCs w:val="24"/>
    </w:rPr>
  </w:style>
  <w:style w:type="paragraph" w:customStyle="1" w:styleId="xl44">
    <w:name w:val="xl44"/>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sz w:val="24"/>
      <w:szCs w:val="24"/>
    </w:rPr>
  </w:style>
  <w:style w:type="paragraph" w:customStyle="1" w:styleId="xl45">
    <w:name w:val="xl45"/>
    <w:basedOn w:val="Normalny"/>
    <w:uiPriority w:val="99"/>
    <w:rsid w:val="000621D3"/>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SimSun" w:hAnsi="Times New Roman" w:cs="Times New Roman"/>
      <w:b/>
      <w:bCs/>
      <w:sz w:val="24"/>
      <w:szCs w:val="24"/>
    </w:rPr>
  </w:style>
  <w:style w:type="paragraph" w:customStyle="1" w:styleId="xl46">
    <w:name w:val="xl46"/>
    <w:basedOn w:val="Normalny"/>
    <w:uiPriority w:val="99"/>
    <w:rsid w:val="000621D3"/>
    <w:pPr>
      <w:suppressAutoHyphens w:val="0"/>
      <w:spacing w:before="280" w:after="280" w:line="240" w:lineRule="auto"/>
    </w:pPr>
    <w:rPr>
      <w:rFonts w:ascii="Times New Roman" w:eastAsia="SimSun" w:hAnsi="Times New Roman" w:cs="Times New Roman"/>
      <w:sz w:val="24"/>
      <w:szCs w:val="24"/>
    </w:rPr>
  </w:style>
  <w:style w:type="paragraph" w:customStyle="1" w:styleId="Zawartoramki">
    <w:name w:val="Zawartość ramki"/>
    <w:basedOn w:val="Tekstpodstawowy"/>
    <w:uiPriority w:val="99"/>
    <w:rsid w:val="000621D3"/>
  </w:style>
  <w:style w:type="character" w:styleId="Uwydatnienie">
    <w:name w:val="Emphasis"/>
    <w:basedOn w:val="Domylnaczcionkaakapitu"/>
    <w:uiPriority w:val="99"/>
    <w:qFormat/>
    <w:rsid w:val="006830A3"/>
    <w:rPr>
      <w:rFonts w:cs="Times New Roman"/>
      <w:i/>
      <w:iCs/>
    </w:rPr>
  </w:style>
  <w:style w:type="table" w:styleId="Tabela-Siatka">
    <w:name w:val="Table Grid"/>
    <w:basedOn w:val="Standardowy"/>
    <w:uiPriority w:val="99"/>
    <w:rsid w:val="00547A2B"/>
    <w:pPr>
      <w:suppressAutoHyphens/>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Znak">
    <w:name w:val="List Paragraph Znak"/>
    <w:link w:val="Akapitzlist1"/>
    <w:uiPriority w:val="99"/>
    <w:rsid w:val="00DB7910"/>
    <w:rPr>
      <w:rFonts w:ascii="Calibri" w:hAnsi="Calibri"/>
      <w:kern w:val="1"/>
      <w:sz w:val="22"/>
      <w:lang w:val="pl-PL" w:eastAsia="ar-SA" w:bidi="ar-SA"/>
    </w:rPr>
  </w:style>
  <w:style w:type="paragraph" w:customStyle="1" w:styleId="Bezodstpw1">
    <w:name w:val="Bez odstępów1"/>
    <w:uiPriority w:val="99"/>
    <w:rsid w:val="00DB7910"/>
    <w:pPr>
      <w:suppressAutoHyphens/>
    </w:pPr>
    <w:rPr>
      <w:rFonts w:ascii="Calibri" w:hAnsi="Calibri"/>
      <w:color w:val="00000A"/>
      <w:lang w:eastAsia="en-US"/>
    </w:rPr>
  </w:style>
  <w:style w:type="paragraph" w:customStyle="1" w:styleId="AkapitzlistZnak">
    <w:name w:val="Akapit z listą Znak"/>
    <w:basedOn w:val="Normalny"/>
    <w:link w:val="AkapitzlistZnakZnak"/>
    <w:uiPriority w:val="99"/>
    <w:rsid w:val="00EE03D2"/>
    <w:pPr>
      <w:widowControl w:val="0"/>
      <w:suppressAutoHyphens w:val="0"/>
      <w:autoSpaceDE w:val="0"/>
      <w:spacing w:after="0" w:line="100" w:lineRule="atLeast"/>
      <w:ind w:left="708"/>
    </w:pPr>
    <w:rPr>
      <w:rFonts w:cs="Times New Roman"/>
      <w:sz w:val="24"/>
      <w:szCs w:val="20"/>
    </w:rPr>
  </w:style>
  <w:style w:type="character" w:customStyle="1" w:styleId="AkapitzlistZnakZnak">
    <w:name w:val="Akapit z listą Znak Znak"/>
    <w:link w:val="AkapitzlistZnak"/>
    <w:uiPriority w:val="99"/>
    <w:rsid w:val="00EE03D2"/>
    <w:rPr>
      <w:rFonts w:ascii="Calibri" w:hAnsi="Calibri"/>
      <w:kern w:val="1"/>
      <w:sz w:val="24"/>
      <w:lang w:val="pl-PL" w:eastAsia="ar-SA" w:bidi="ar-SA"/>
    </w:rPr>
  </w:style>
  <w:style w:type="character" w:customStyle="1" w:styleId="WypunktowanieZnak">
    <w:name w:val="Wypunktowanie Znak"/>
    <w:aliases w:val="Numeracja załączników Znak"/>
    <w:link w:val="Akapitzlist2"/>
    <w:uiPriority w:val="99"/>
    <w:rsid w:val="003B39C6"/>
    <w:rPr>
      <w:kern w:val="1"/>
      <w:sz w:val="24"/>
      <w:lang w:val="pl-PL" w:eastAsia="ar-SA" w:bidi="ar-SA"/>
    </w:rPr>
  </w:style>
  <w:style w:type="character" w:customStyle="1" w:styleId="ilfuvd">
    <w:name w:val="ilfuvd"/>
    <w:basedOn w:val="Domylnaczcionkaakapitu"/>
    <w:uiPriority w:val="99"/>
    <w:rsid w:val="007348C7"/>
    <w:rPr>
      <w:rFonts w:cs="Times New Roman"/>
    </w:rPr>
  </w:style>
  <w:style w:type="paragraph" w:customStyle="1" w:styleId="ZnakZnak1Znak">
    <w:name w:val="Znak Znak1 Znak"/>
    <w:basedOn w:val="Normalny"/>
    <w:uiPriority w:val="99"/>
    <w:rsid w:val="0093112E"/>
    <w:pPr>
      <w:suppressAutoHyphens w:val="0"/>
      <w:spacing w:after="0" w:line="240" w:lineRule="auto"/>
    </w:pPr>
    <w:rPr>
      <w:rFonts w:ascii="Arial" w:hAnsi="Arial" w:cs="Arial"/>
      <w:kern w:val="0"/>
      <w:sz w:val="24"/>
      <w:szCs w:val="24"/>
      <w:lang w:eastAsia="pl-PL"/>
    </w:rPr>
  </w:style>
  <w:style w:type="paragraph" w:styleId="Akapitzlist">
    <w:name w:val="List Paragraph"/>
    <w:basedOn w:val="Normalny"/>
    <w:uiPriority w:val="99"/>
    <w:qFormat/>
    <w:rsid w:val="00123373"/>
    <w:pPr>
      <w:ind w:left="720"/>
    </w:pPr>
  </w:style>
  <w:style w:type="character" w:customStyle="1" w:styleId="fontstyle01">
    <w:name w:val="fontstyle01"/>
    <w:uiPriority w:val="99"/>
    <w:rsid w:val="00302EBE"/>
    <w:rPr>
      <w:rFonts w:ascii="Calibri" w:hAnsi="Calibri"/>
      <w:color w:val="000000"/>
      <w:sz w:val="20"/>
    </w:rPr>
  </w:style>
  <w:style w:type="character" w:customStyle="1" w:styleId="fontstyle21">
    <w:name w:val="fontstyle21"/>
    <w:uiPriority w:val="99"/>
    <w:rsid w:val="00302EBE"/>
    <w:rPr>
      <w:rFonts w:ascii="Calibri" w:hAnsi="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3818">
      <w:marLeft w:val="0"/>
      <w:marRight w:val="0"/>
      <w:marTop w:val="0"/>
      <w:marBottom w:val="0"/>
      <w:divBdr>
        <w:top w:val="none" w:sz="0" w:space="0" w:color="auto"/>
        <w:left w:val="none" w:sz="0" w:space="0" w:color="auto"/>
        <w:bottom w:val="none" w:sz="0" w:space="0" w:color="auto"/>
        <w:right w:val="none" w:sz="0" w:space="0" w:color="auto"/>
      </w:divBdr>
    </w:div>
    <w:div w:id="546643819">
      <w:marLeft w:val="0"/>
      <w:marRight w:val="0"/>
      <w:marTop w:val="0"/>
      <w:marBottom w:val="0"/>
      <w:divBdr>
        <w:top w:val="none" w:sz="0" w:space="0" w:color="auto"/>
        <w:left w:val="none" w:sz="0" w:space="0" w:color="auto"/>
        <w:bottom w:val="none" w:sz="0" w:space="0" w:color="auto"/>
        <w:right w:val="none" w:sz="0" w:space="0" w:color="auto"/>
      </w:divBdr>
    </w:div>
    <w:div w:id="546643822">
      <w:marLeft w:val="0"/>
      <w:marRight w:val="0"/>
      <w:marTop w:val="0"/>
      <w:marBottom w:val="0"/>
      <w:divBdr>
        <w:top w:val="none" w:sz="0" w:space="0" w:color="auto"/>
        <w:left w:val="none" w:sz="0" w:space="0" w:color="auto"/>
        <w:bottom w:val="none" w:sz="0" w:space="0" w:color="auto"/>
        <w:right w:val="none" w:sz="0" w:space="0" w:color="auto"/>
      </w:divBdr>
    </w:div>
    <w:div w:id="546643825">
      <w:marLeft w:val="0"/>
      <w:marRight w:val="0"/>
      <w:marTop w:val="0"/>
      <w:marBottom w:val="0"/>
      <w:divBdr>
        <w:top w:val="none" w:sz="0" w:space="0" w:color="auto"/>
        <w:left w:val="none" w:sz="0" w:space="0" w:color="auto"/>
        <w:bottom w:val="none" w:sz="0" w:space="0" w:color="auto"/>
        <w:right w:val="none" w:sz="0" w:space="0" w:color="auto"/>
      </w:divBdr>
    </w:div>
    <w:div w:id="546643826">
      <w:marLeft w:val="0"/>
      <w:marRight w:val="0"/>
      <w:marTop w:val="0"/>
      <w:marBottom w:val="0"/>
      <w:divBdr>
        <w:top w:val="none" w:sz="0" w:space="0" w:color="auto"/>
        <w:left w:val="none" w:sz="0" w:space="0" w:color="auto"/>
        <w:bottom w:val="none" w:sz="0" w:space="0" w:color="auto"/>
        <w:right w:val="none" w:sz="0" w:space="0" w:color="auto"/>
      </w:divBdr>
    </w:div>
    <w:div w:id="546643829">
      <w:marLeft w:val="0"/>
      <w:marRight w:val="0"/>
      <w:marTop w:val="0"/>
      <w:marBottom w:val="0"/>
      <w:divBdr>
        <w:top w:val="none" w:sz="0" w:space="0" w:color="auto"/>
        <w:left w:val="none" w:sz="0" w:space="0" w:color="auto"/>
        <w:bottom w:val="none" w:sz="0" w:space="0" w:color="auto"/>
        <w:right w:val="none" w:sz="0" w:space="0" w:color="auto"/>
      </w:divBdr>
    </w:div>
    <w:div w:id="546643830">
      <w:marLeft w:val="0"/>
      <w:marRight w:val="0"/>
      <w:marTop w:val="0"/>
      <w:marBottom w:val="0"/>
      <w:divBdr>
        <w:top w:val="none" w:sz="0" w:space="0" w:color="auto"/>
        <w:left w:val="none" w:sz="0" w:space="0" w:color="auto"/>
        <w:bottom w:val="none" w:sz="0" w:space="0" w:color="auto"/>
        <w:right w:val="none" w:sz="0" w:space="0" w:color="auto"/>
      </w:divBdr>
    </w:div>
    <w:div w:id="546643831">
      <w:marLeft w:val="0"/>
      <w:marRight w:val="0"/>
      <w:marTop w:val="0"/>
      <w:marBottom w:val="0"/>
      <w:divBdr>
        <w:top w:val="none" w:sz="0" w:space="0" w:color="auto"/>
        <w:left w:val="none" w:sz="0" w:space="0" w:color="auto"/>
        <w:bottom w:val="none" w:sz="0" w:space="0" w:color="auto"/>
        <w:right w:val="none" w:sz="0" w:space="0" w:color="auto"/>
      </w:divBdr>
    </w:div>
    <w:div w:id="546643832">
      <w:marLeft w:val="0"/>
      <w:marRight w:val="0"/>
      <w:marTop w:val="0"/>
      <w:marBottom w:val="0"/>
      <w:divBdr>
        <w:top w:val="none" w:sz="0" w:space="0" w:color="auto"/>
        <w:left w:val="none" w:sz="0" w:space="0" w:color="auto"/>
        <w:bottom w:val="none" w:sz="0" w:space="0" w:color="auto"/>
        <w:right w:val="none" w:sz="0" w:space="0" w:color="auto"/>
      </w:divBdr>
    </w:div>
    <w:div w:id="546643833">
      <w:marLeft w:val="0"/>
      <w:marRight w:val="0"/>
      <w:marTop w:val="0"/>
      <w:marBottom w:val="0"/>
      <w:divBdr>
        <w:top w:val="none" w:sz="0" w:space="0" w:color="auto"/>
        <w:left w:val="none" w:sz="0" w:space="0" w:color="auto"/>
        <w:bottom w:val="none" w:sz="0" w:space="0" w:color="auto"/>
        <w:right w:val="none" w:sz="0" w:space="0" w:color="auto"/>
      </w:divBdr>
    </w:div>
    <w:div w:id="546643837">
      <w:marLeft w:val="0"/>
      <w:marRight w:val="0"/>
      <w:marTop w:val="0"/>
      <w:marBottom w:val="0"/>
      <w:divBdr>
        <w:top w:val="none" w:sz="0" w:space="0" w:color="auto"/>
        <w:left w:val="none" w:sz="0" w:space="0" w:color="auto"/>
        <w:bottom w:val="none" w:sz="0" w:space="0" w:color="auto"/>
        <w:right w:val="none" w:sz="0" w:space="0" w:color="auto"/>
      </w:divBdr>
    </w:div>
    <w:div w:id="546643838">
      <w:marLeft w:val="0"/>
      <w:marRight w:val="0"/>
      <w:marTop w:val="0"/>
      <w:marBottom w:val="0"/>
      <w:divBdr>
        <w:top w:val="none" w:sz="0" w:space="0" w:color="auto"/>
        <w:left w:val="none" w:sz="0" w:space="0" w:color="auto"/>
        <w:bottom w:val="none" w:sz="0" w:space="0" w:color="auto"/>
        <w:right w:val="none" w:sz="0" w:space="0" w:color="auto"/>
      </w:divBdr>
    </w:div>
    <w:div w:id="546643840">
      <w:marLeft w:val="0"/>
      <w:marRight w:val="0"/>
      <w:marTop w:val="0"/>
      <w:marBottom w:val="0"/>
      <w:divBdr>
        <w:top w:val="none" w:sz="0" w:space="0" w:color="auto"/>
        <w:left w:val="none" w:sz="0" w:space="0" w:color="auto"/>
        <w:bottom w:val="none" w:sz="0" w:space="0" w:color="auto"/>
        <w:right w:val="none" w:sz="0" w:space="0" w:color="auto"/>
      </w:divBdr>
    </w:div>
    <w:div w:id="546643843">
      <w:marLeft w:val="0"/>
      <w:marRight w:val="0"/>
      <w:marTop w:val="0"/>
      <w:marBottom w:val="0"/>
      <w:divBdr>
        <w:top w:val="none" w:sz="0" w:space="0" w:color="auto"/>
        <w:left w:val="none" w:sz="0" w:space="0" w:color="auto"/>
        <w:bottom w:val="none" w:sz="0" w:space="0" w:color="auto"/>
        <w:right w:val="none" w:sz="0" w:space="0" w:color="auto"/>
      </w:divBdr>
    </w:div>
    <w:div w:id="546643844">
      <w:marLeft w:val="0"/>
      <w:marRight w:val="0"/>
      <w:marTop w:val="0"/>
      <w:marBottom w:val="0"/>
      <w:divBdr>
        <w:top w:val="none" w:sz="0" w:space="0" w:color="auto"/>
        <w:left w:val="none" w:sz="0" w:space="0" w:color="auto"/>
        <w:bottom w:val="none" w:sz="0" w:space="0" w:color="auto"/>
        <w:right w:val="none" w:sz="0" w:space="0" w:color="auto"/>
      </w:divBdr>
    </w:div>
    <w:div w:id="546643847">
      <w:marLeft w:val="0"/>
      <w:marRight w:val="0"/>
      <w:marTop w:val="0"/>
      <w:marBottom w:val="0"/>
      <w:divBdr>
        <w:top w:val="none" w:sz="0" w:space="0" w:color="auto"/>
        <w:left w:val="none" w:sz="0" w:space="0" w:color="auto"/>
        <w:bottom w:val="none" w:sz="0" w:space="0" w:color="auto"/>
        <w:right w:val="none" w:sz="0" w:space="0" w:color="auto"/>
      </w:divBdr>
      <w:divsChild>
        <w:div w:id="546643835">
          <w:marLeft w:val="0"/>
          <w:marRight w:val="0"/>
          <w:marTop w:val="0"/>
          <w:marBottom w:val="0"/>
          <w:divBdr>
            <w:top w:val="none" w:sz="0" w:space="0" w:color="auto"/>
            <w:left w:val="none" w:sz="0" w:space="0" w:color="auto"/>
            <w:bottom w:val="none" w:sz="0" w:space="0" w:color="auto"/>
            <w:right w:val="none" w:sz="0" w:space="0" w:color="auto"/>
          </w:divBdr>
        </w:div>
        <w:div w:id="546643923">
          <w:marLeft w:val="0"/>
          <w:marRight w:val="0"/>
          <w:marTop w:val="0"/>
          <w:marBottom w:val="0"/>
          <w:divBdr>
            <w:top w:val="none" w:sz="0" w:space="0" w:color="auto"/>
            <w:left w:val="none" w:sz="0" w:space="0" w:color="auto"/>
            <w:bottom w:val="none" w:sz="0" w:space="0" w:color="auto"/>
            <w:right w:val="none" w:sz="0" w:space="0" w:color="auto"/>
          </w:divBdr>
        </w:div>
      </w:divsChild>
    </w:div>
    <w:div w:id="546643851">
      <w:marLeft w:val="0"/>
      <w:marRight w:val="0"/>
      <w:marTop w:val="0"/>
      <w:marBottom w:val="0"/>
      <w:divBdr>
        <w:top w:val="none" w:sz="0" w:space="0" w:color="auto"/>
        <w:left w:val="none" w:sz="0" w:space="0" w:color="auto"/>
        <w:bottom w:val="none" w:sz="0" w:space="0" w:color="auto"/>
        <w:right w:val="none" w:sz="0" w:space="0" w:color="auto"/>
      </w:divBdr>
    </w:div>
    <w:div w:id="546643853">
      <w:marLeft w:val="0"/>
      <w:marRight w:val="0"/>
      <w:marTop w:val="0"/>
      <w:marBottom w:val="0"/>
      <w:divBdr>
        <w:top w:val="none" w:sz="0" w:space="0" w:color="auto"/>
        <w:left w:val="none" w:sz="0" w:space="0" w:color="auto"/>
        <w:bottom w:val="none" w:sz="0" w:space="0" w:color="auto"/>
        <w:right w:val="none" w:sz="0" w:space="0" w:color="auto"/>
      </w:divBdr>
    </w:div>
    <w:div w:id="546643855">
      <w:marLeft w:val="0"/>
      <w:marRight w:val="0"/>
      <w:marTop w:val="0"/>
      <w:marBottom w:val="0"/>
      <w:divBdr>
        <w:top w:val="none" w:sz="0" w:space="0" w:color="auto"/>
        <w:left w:val="none" w:sz="0" w:space="0" w:color="auto"/>
        <w:bottom w:val="none" w:sz="0" w:space="0" w:color="auto"/>
        <w:right w:val="none" w:sz="0" w:space="0" w:color="auto"/>
      </w:divBdr>
    </w:div>
    <w:div w:id="546643857">
      <w:marLeft w:val="0"/>
      <w:marRight w:val="0"/>
      <w:marTop w:val="0"/>
      <w:marBottom w:val="0"/>
      <w:divBdr>
        <w:top w:val="none" w:sz="0" w:space="0" w:color="auto"/>
        <w:left w:val="none" w:sz="0" w:space="0" w:color="auto"/>
        <w:bottom w:val="none" w:sz="0" w:space="0" w:color="auto"/>
        <w:right w:val="none" w:sz="0" w:space="0" w:color="auto"/>
      </w:divBdr>
      <w:divsChild>
        <w:div w:id="546643836">
          <w:marLeft w:val="0"/>
          <w:marRight w:val="0"/>
          <w:marTop w:val="0"/>
          <w:marBottom w:val="0"/>
          <w:divBdr>
            <w:top w:val="none" w:sz="0" w:space="0" w:color="auto"/>
            <w:left w:val="none" w:sz="0" w:space="0" w:color="auto"/>
            <w:bottom w:val="none" w:sz="0" w:space="0" w:color="auto"/>
            <w:right w:val="none" w:sz="0" w:space="0" w:color="auto"/>
          </w:divBdr>
        </w:div>
        <w:div w:id="546643841">
          <w:marLeft w:val="0"/>
          <w:marRight w:val="0"/>
          <w:marTop w:val="0"/>
          <w:marBottom w:val="0"/>
          <w:divBdr>
            <w:top w:val="none" w:sz="0" w:space="0" w:color="auto"/>
            <w:left w:val="none" w:sz="0" w:space="0" w:color="auto"/>
            <w:bottom w:val="none" w:sz="0" w:space="0" w:color="auto"/>
            <w:right w:val="none" w:sz="0" w:space="0" w:color="auto"/>
          </w:divBdr>
        </w:div>
        <w:div w:id="546643860">
          <w:marLeft w:val="0"/>
          <w:marRight w:val="0"/>
          <w:marTop w:val="0"/>
          <w:marBottom w:val="0"/>
          <w:divBdr>
            <w:top w:val="none" w:sz="0" w:space="0" w:color="auto"/>
            <w:left w:val="none" w:sz="0" w:space="0" w:color="auto"/>
            <w:bottom w:val="none" w:sz="0" w:space="0" w:color="auto"/>
            <w:right w:val="none" w:sz="0" w:space="0" w:color="auto"/>
          </w:divBdr>
        </w:div>
        <w:div w:id="546643870">
          <w:marLeft w:val="0"/>
          <w:marRight w:val="0"/>
          <w:marTop w:val="0"/>
          <w:marBottom w:val="0"/>
          <w:divBdr>
            <w:top w:val="none" w:sz="0" w:space="0" w:color="auto"/>
            <w:left w:val="none" w:sz="0" w:space="0" w:color="auto"/>
            <w:bottom w:val="none" w:sz="0" w:space="0" w:color="auto"/>
            <w:right w:val="none" w:sz="0" w:space="0" w:color="auto"/>
          </w:divBdr>
        </w:div>
        <w:div w:id="546643876">
          <w:marLeft w:val="0"/>
          <w:marRight w:val="0"/>
          <w:marTop w:val="0"/>
          <w:marBottom w:val="0"/>
          <w:divBdr>
            <w:top w:val="none" w:sz="0" w:space="0" w:color="auto"/>
            <w:left w:val="none" w:sz="0" w:space="0" w:color="auto"/>
            <w:bottom w:val="none" w:sz="0" w:space="0" w:color="auto"/>
            <w:right w:val="none" w:sz="0" w:space="0" w:color="auto"/>
          </w:divBdr>
        </w:div>
        <w:div w:id="546643892">
          <w:marLeft w:val="0"/>
          <w:marRight w:val="0"/>
          <w:marTop w:val="0"/>
          <w:marBottom w:val="0"/>
          <w:divBdr>
            <w:top w:val="none" w:sz="0" w:space="0" w:color="auto"/>
            <w:left w:val="none" w:sz="0" w:space="0" w:color="auto"/>
            <w:bottom w:val="none" w:sz="0" w:space="0" w:color="auto"/>
            <w:right w:val="none" w:sz="0" w:space="0" w:color="auto"/>
          </w:divBdr>
        </w:div>
        <w:div w:id="546643908">
          <w:marLeft w:val="0"/>
          <w:marRight w:val="0"/>
          <w:marTop w:val="0"/>
          <w:marBottom w:val="0"/>
          <w:divBdr>
            <w:top w:val="none" w:sz="0" w:space="0" w:color="auto"/>
            <w:left w:val="none" w:sz="0" w:space="0" w:color="auto"/>
            <w:bottom w:val="none" w:sz="0" w:space="0" w:color="auto"/>
            <w:right w:val="none" w:sz="0" w:space="0" w:color="auto"/>
          </w:divBdr>
        </w:div>
        <w:div w:id="546643913">
          <w:marLeft w:val="0"/>
          <w:marRight w:val="0"/>
          <w:marTop w:val="0"/>
          <w:marBottom w:val="0"/>
          <w:divBdr>
            <w:top w:val="none" w:sz="0" w:space="0" w:color="auto"/>
            <w:left w:val="none" w:sz="0" w:space="0" w:color="auto"/>
            <w:bottom w:val="none" w:sz="0" w:space="0" w:color="auto"/>
            <w:right w:val="none" w:sz="0" w:space="0" w:color="auto"/>
          </w:divBdr>
        </w:div>
        <w:div w:id="546643917">
          <w:marLeft w:val="0"/>
          <w:marRight w:val="0"/>
          <w:marTop w:val="0"/>
          <w:marBottom w:val="0"/>
          <w:divBdr>
            <w:top w:val="none" w:sz="0" w:space="0" w:color="auto"/>
            <w:left w:val="none" w:sz="0" w:space="0" w:color="auto"/>
            <w:bottom w:val="none" w:sz="0" w:space="0" w:color="auto"/>
            <w:right w:val="none" w:sz="0" w:space="0" w:color="auto"/>
          </w:divBdr>
        </w:div>
      </w:divsChild>
    </w:div>
    <w:div w:id="546643858">
      <w:marLeft w:val="0"/>
      <w:marRight w:val="0"/>
      <w:marTop w:val="0"/>
      <w:marBottom w:val="0"/>
      <w:divBdr>
        <w:top w:val="none" w:sz="0" w:space="0" w:color="auto"/>
        <w:left w:val="none" w:sz="0" w:space="0" w:color="auto"/>
        <w:bottom w:val="none" w:sz="0" w:space="0" w:color="auto"/>
        <w:right w:val="none" w:sz="0" w:space="0" w:color="auto"/>
      </w:divBdr>
    </w:div>
    <w:div w:id="546643861">
      <w:marLeft w:val="0"/>
      <w:marRight w:val="0"/>
      <w:marTop w:val="0"/>
      <w:marBottom w:val="0"/>
      <w:divBdr>
        <w:top w:val="none" w:sz="0" w:space="0" w:color="auto"/>
        <w:left w:val="none" w:sz="0" w:space="0" w:color="auto"/>
        <w:bottom w:val="none" w:sz="0" w:space="0" w:color="auto"/>
        <w:right w:val="none" w:sz="0" w:space="0" w:color="auto"/>
      </w:divBdr>
    </w:div>
    <w:div w:id="546643862">
      <w:marLeft w:val="0"/>
      <w:marRight w:val="0"/>
      <w:marTop w:val="0"/>
      <w:marBottom w:val="0"/>
      <w:divBdr>
        <w:top w:val="none" w:sz="0" w:space="0" w:color="auto"/>
        <w:left w:val="none" w:sz="0" w:space="0" w:color="auto"/>
        <w:bottom w:val="none" w:sz="0" w:space="0" w:color="auto"/>
        <w:right w:val="none" w:sz="0" w:space="0" w:color="auto"/>
      </w:divBdr>
    </w:div>
    <w:div w:id="546643865">
      <w:marLeft w:val="0"/>
      <w:marRight w:val="0"/>
      <w:marTop w:val="0"/>
      <w:marBottom w:val="0"/>
      <w:divBdr>
        <w:top w:val="none" w:sz="0" w:space="0" w:color="auto"/>
        <w:left w:val="none" w:sz="0" w:space="0" w:color="auto"/>
        <w:bottom w:val="none" w:sz="0" w:space="0" w:color="auto"/>
        <w:right w:val="none" w:sz="0" w:space="0" w:color="auto"/>
      </w:divBdr>
    </w:div>
    <w:div w:id="546643867">
      <w:marLeft w:val="0"/>
      <w:marRight w:val="0"/>
      <w:marTop w:val="0"/>
      <w:marBottom w:val="0"/>
      <w:divBdr>
        <w:top w:val="none" w:sz="0" w:space="0" w:color="auto"/>
        <w:left w:val="none" w:sz="0" w:space="0" w:color="auto"/>
        <w:bottom w:val="none" w:sz="0" w:space="0" w:color="auto"/>
        <w:right w:val="none" w:sz="0" w:space="0" w:color="auto"/>
      </w:divBdr>
    </w:div>
    <w:div w:id="546643868">
      <w:marLeft w:val="0"/>
      <w:marRight w:val="0"/>
      <w:marTop w:val="0"/>
      <w:marBottom w:val="0"/>
      <w:divBdr>
        <w:top w:val="none" w:sz="0" w:space="0" w:color="auto"/>
        <w:left w:val="none" w:sz="0" w:space="0" w:color="auto"/>
        <w:bottom w:val="none" w:sz="0" w:space="0" w:color="auto"/>
        <w:right w:val="none" w:sz="0" w:space="0" w:color="auto"/>
      </w:divBdr>
      <w:divsChild>
        <w:div w:id="546643827">
          <w:marLeft w:val="0"/>
          <w:marRight w:val="0"/>
          <w:marTop w:val="0"/>
          <w:marBottom w:val="0"/>
          <w:divBdr>
            <w:top w:val="none" w:sz="0" w:space="0" w:color="auto"/>
            <w:left w:val="none" w:sz="0" w:space="0" w:color="auto"/>
            <w:bottom w:val="none" w:sz="0" w:space="0" w:color="auto"/>
            <w:right w:val="none" w:sz="0" w:space="0" w:color="auto"/>
          </w:divBdr>
        </w:div>
        <w:div w:id="546643842">
          <w:marLeft w:val="0"/>
          <w:marRight w:val="0"/>
          <w:marTop w:val="0"/>
          <w:marBottom w:val="0"/>
          <w:divBdr>
            <w:top w:val="none" w:sz="0" w:space="0" w:color="auto"/>
            <w:left w:val="none" w:sz="0" w:space="0" w:color="auto"/>
            <w:bottom w:val="none" w:sz="0" w:space="0" w:color="auto"/>
            <w:right w:val="none" w:sz="0" w:space="0" w:color="auto"/>
          </w:divBdr>
        </w:div>
        <w:div w:id="546643848">
          <w:marLeft w:val="0"/>
          <w:marRight w:val="0"/>
          <w:marTop w:val="0"/>
          <w:marBottom w:val="0"/>
          <w:divBdr>
            <w:top w:val="none" w:sz="0" w:space="0" w:color="auto"/>
            <w:left w:val="none" w:sz="0" w:space="0" w:color="auto"/>
            <w:bottom w:val="none" w:sz="0" w:space="0" w:color="auto"/>
            <w:right w:val="none" w:sz="0" w:space="0" w:color="auto"/>
          </w:divBdr>
        </w:div>
        <w:div w:id="546643874">
          <w:marLeft w:val="0"/>
          <w:marRight w:val="0"/>
          <w:marTop w:val="0"/>
          <w:marBottom w:val="0"/>
          <w:divBdr>
            <w:top w:val="none" w:sz="0" w:space="0" w:color="auto"/>
            <w:left w:val="none" w:sz="0" w:space="0" w:color="auto"/>
            <w:bottom w:val="none" w:sz="0" w:space="0" w:color="auto"/>
            <w:right w:val="none" w:sz="0" w:space="0" w:color="auto"/>
          </w:divBdr>
        </w:div>
        <w:div w:id="546643878">
          <w:marLeft w:val="0"/>
          <w:marRight w:val="0"/>
          <w:marTop w:val="0"/>
          <w:marBottom w:val="0"/>
          <w:divBdr>
            <w:top w:val="none" w:sz="0" w:space="0" w:color="auto"/>
            <w:left w:val="none" w:sz="0" w:space="0" w:color="auto"/>
            <w:bottom w:val="none" w:sz="0" w:space="0" w:color="auto"/>
            <w:right w:val="none" w:sz="0" w:space="0" w:color="auto"/>
          </w:divBdr>
        </w:div>
        <w:div w:id="546643891">
          <w:marLeft w:val="0"/>
          <w:marRight w:val="0"/>
          <w:marTop w:val="0"/>
          <w:marBottom w:val="0"/>
          <w:divBdr>
            <w:top w:val="none" w:sz="0" w:space="0" w:color="auto"/>
            <w:left w:val="none" w:sz="0" w:space="0" w:color="auto"/>
            <w:bottom w:val="none" w:sz="0" w:space="0" w:color="auto"/>
            <w:right w:val="none" w:sz="0" w:space="0" w:color="auto"/>
          </w:divBdr>
        </w:div>
        <w:div w:id="546643895">
          <w:marLeft w:val="0"/>
          <w:marRight w:val="0"/>
          <w:marTop w:val="0"/>
          <w:marBottom w:val="0"/>
          <w:divBdr>
            <w:top w:val="none" w:sz="0" w:space="0" w:color="auto"/>
            <w:left w:val="none" w:sz="0" w:space="0" w:color="auto"/>
            <w:bottom w:val="none" w:sz="0" w:space="0" w:color="auto"/>
            <w:right w:val="none" w:sz="0" w:space="0" w:color="auto"/>
          </w:divBdr>
        </w:div>
        <w:div w:id="546643905">
          <w:marLeft w:val="0"/>
          <w:marRight w:val="0"/>
          <w:marTop w:val="0"/>
          <w:marBottom w:val="0"/>
          <w:divBdr>
            <w:top w:val="none" w:sz="0" w:space="0" w:color="auto"/>
            <w:left w:val="none" w:sz="0" w:space="0" w:color="auto"/>
            <w:bottom w:val="none" w:sz="0" w:space="0" w:color="auto"/>
            <w:right w:val="none" w:sz="0" w:space="0" w:color="auto"/>
          </w:divBdr>
        </w:div>
        <w:div w:id="546643919">
          <w:marLeft w:val="0"/>
          <w:marRight w:val="0"/>
          <w:marTop w:val="0"/>
          <w:marBottom w:val="0"/>
          <w:divBdr>
            <w:top w:val="none" w:sz="0" w:space="0" w:color="auto"/>
            <w:left w:val="none" w:sz="0" w:space="0" w:color="auto"/>
            <w:bottom w:val="none" w:sz="0" w:space="0" w:color="auto"/>
            <w:right w:val="none" w:sz="0" w:space="0" w:color="auto"/>
          </w:divBdr>
        </w:div>
      </w:divsChild>
    </w:div>
    <w:div w:id="546643869">
      <w:marLeft w:val="0"/>
      <w:marRight w:val="0"/>
      <w:marTop w:val="0"/>
      <w:marBottom w:val="0"/>
      <w:divBdr>
        <w:top w:val="none" w:sz="0" w:space="0" w:color="auto"/>
        <w:left w:val="none" w:sz="0" w:space="0" w:color="auto"/>
        <w:bottom w:val="none" w:sz="0" w:space="0" w:color="auto"/>
        <w:right w:val="none" w:sz="0" w:space="0" w:color="auto"/>
      </w:divBdr>
      <w:divsChild>
        <w:div w:id="546643834">
          <w:marLeft w:val="0"/>
          <w:marRight w:val="0"/>
          <w:marTop w:val="0"/>
          <w:marBottom w:val="0"/>
          <w:divBdr>
            <w:top w:val="none" w:sz="0" w:space="0" w:color="auto"/>
            <w:left w:val="none" w:sz="0" w:space="0" w:color="auto"/>
            <w:bottom w:val="none" w:sz="0" w:space="0" w:color="auto"/>
            <w:right w:val="none" w:sz="0" w:space="0" w:color="auto"/>
          </w:divBdr>
        </w:div>
        <w:div w:id="546643846">
          <w:marLeft w:val="0"/>
          <w:marRight w:val="0"/>
          <w:marTop w:val="0"/>
          <w:marBottom w:val="0"/>
          <w:divBdr>
            <w:top w:val="none" w:sz="0" w:space="0" w:color="auto"/>
            <w:left w:val="none" w:sz="0" w:space="0" w:color="auto"/>
            <w:bottom w:val="none" w:sz="0" w:space="0" w:color="auto"/>
            <w:right w:val="none" w:sz="0" w:space="0" w:color="auto"/>
          </w:divBdr>
        </w:div>
        <w:div w:id="546643850">
          <w:marLeft w:val="0"/>
          <w:marRight w:val="0"/>
          <w:marTop w:val="0"/>
          <w:marBottom w:val="0"/>
          <w:divBdr>
            <w:top w:val="none" w:sz="0" w:space="0" w:color="auto"/>
            <w:left w:val="none" w:sz="0" w:space="0" w:color="auto"/>
            <w:bottom w:val="none" w:sz="0" w:space="0" w:color="auto"/>
            <w:right w:val="none" w:sz="0" w:space="0" w:color="auto"/>
          </w:divBdr>
        </w:div>
        <w:div w:id="546643885">
          <w:marLeft w:val="0"/>
          <w:marRight w:val="0"/>
          <w:marTop w:val="0"/>
          <w:marBottom w:val="0"/>
          <w:divBdr>
            <w:top w:val="none" w:sz="0" w:space="0" w:color="auto"/>
            <w:left w:val="none" w:sz="0" w:space="0" w:color="auto"/>
            <w:bottom w:val="none" w:sz="0" w:space="0" w:color="auto"/>
            <w:right w:val="none" w:sz="0" w:space="0" w:color="auto"/>
          </w:divBdr>
        </w:div>
        <w:div w:id="546643893">
          <w:marLeft w:val="0"/>
          <w:marRight w:val="0"/>
          <w:marTop w:val="0"/>
          <w:marBottom w:val="0"/>
          <w:divBdr>
            <w:top w:val="none" w:sz="0" w:space="0" w:color="auto"/>
            <w:left w:val="none" w:sz="0" w:space="0" w:color="auto"/>
            <w:bottom w:val="none" w:sz="0" w:space="0" w:color="auto"/>
            <w:right w:val="none" w:sz="0" w:space="0" w:color="auto"/>
          </w:divBdr>
        </w:div>
        <w:div w:id="546643920">
          <w:marLeft w:val="0"/>
          <w:marRight w:val="0"/>
          <w:marTop w:val="0"/>
          <w:marBottom w:val="0"/>
          <w:divBdr>
            <w:top w:val="none" w:sz="0" w:space="0" w:color="auto"/>
            <w:left w:val="none" w:sz="0" w:space="0" w:color="auto"/>
            <w:bottom w:val="none" w:sz="0" w:space="0" w:color="auto"/>
            <w:right w:val="none" w:sz="0" w:space="0" w:color="auto"/>
          </w:divBdr>
        </w:div>
      </w:divsChild>
    </w:div>
    <w:div w:id="546643871">
      <w:marLeft w:val="0"/>
      <w:marRight w:val="0"/>
      <w:marTop w:val="0"/>
      <w:marBottom w:val="0"/>
      <w:divBdr>
        <w:top w:val="none" w:sz="0" w:space="0" w:color="auto"/>
        <w:left w:val="none" w:sz="0" w:space="0" w:color="auto"/>
        <w:bottom w:val="none" w:sz="0" w:space="0" w:color="auto"/>
        <w:right w:val="none" w:sz="0" w:space="0" w:color="auto"/>
      </w:divBdr>
    </w:div>
    <w:div w:id="546643872">
      <w:marLeft w:val="0"/>
      <w:marRight w:val="0"/>
      <w:marTop w:val="0"/>
      <w:marBottom w:val="0"/>
      <w:divBdr>
        <w:top w:val="none" w:sz="0" w:space="0" w:color="auto"/>
        <w:left w:val="none" w:sz="0" w:space="0" w:color="auto"/>
        <w:bottom w:val="none" w:sz="0" w:space="0" w:color="auto"/>
        <w:right w:val="none" w:sz="0" w:space="0" w:color="auto"/>
      </w:divBdr>
    </w:div>
    <w:div w:id="546643873">
      <w:marLeft w:val="0"/>
      <w:marRight w:val="0"/>
      <w:marTop w:val="0"/>
      <w:marBottom w:val="0"/>
      <w:divBdr>
        <w:top w:val="none" w:sz="0" w:space="0" w:color="auto"/>
        <w:left w:val="none" w:sz="0" w:space="0" w:color="auto"/>
        <w:bottom w:val="none" w:sz="0" w:space="0" w:color="auto"/>
        <w:right w:val="none" w:sz="0" w:space="0" w:color="auto"/>
      </w:divBdr>
    </w:div>
    <w:div w:id="546643875">
      <w:marLeft w:val="0"/>
      <w:marRight w:val="0"/>
      <w:marTop w:val="0"/>
      <w:marBottom w:val="0"/>
      <w:divBdr>
        <w:top w:val="none" w:sz="0" w:space="0" w:color="auto"/>
        <w:left w:val="none" w:sz="0" w:space="0" w:color="auto"/>
        <w:bottom w:val="none" w:sz="0" w:space="0" w:color="auto"/>
        <w:right w:val="none" w:sz="0" w:space="0" w:color="auto"/>
      </w:divBdr>
    </w:div>
    <w:div w:id="546643877">
      <w:marLeft w:val="0"/>
      <w:marRight w:val="0"/>
      <w:marTop w:val="0"/>
      <w:marBottom w:val="0"/>
      <w:divBdr>
        <w:top w:val="none" w:sz="0" w:space="0" w:color="auto"/>
        <w:left w:val="none" w:sz="0" w:space="0" w:color="auto"/>
        <w:bottom w:val="none" w:sz="0" w:space="0" w:color="auto"/>
        <w:right w:val="none" w:sz="0" w:space="0" w:color="auto"/>
      </w:divBdr>
    </w:div>
    <w:div w:id="546643879">
      <w:marLeft w:val="0"/>
      <w:marRight w:val="0"/>
      <w:marTop w:val="0"/>
      <w:marBottom w:val="0"/>
      <w:divBdr>
        <w:top w:val="none" w:sz="0" w:space="0" w:color="auto"/>
        <w:left w:val="none" w:sz="0" w:space="0" w:color="auto"/>
        <w:bottom w:val="none" w:sz="0" w:space="0" w:color="auto"/>
        <w:right w:val="none" w:sz="0" w:space="0" w:color="auto"/>
      </w:divBdr>
    </w:div>
    <w:div w:id="546643880">
      <w:marLeft w:val="0"/>
      <w:marRight w:val="0"/>
      <w:marTop w:val="0"/>
      <w:marBottom w:val="0"/>
      <w:divBdr>
        <w:top w:val="none" w:sz="0" w:space="0" w:color="auto"/>
        <w:left w:val="none" w:sz="0" w:space="0" w:color="auto"/>
        <w:bottom w:val="none" w:sz="0" w:space="0" w:color="auto"/>
        <w:right w:val="none" w:sz="0" w:space="0" w:color="auto"/>
      </w:divBdr>
    </w:div>
    <w:div w:id="546643883">
      <w:marLeft w:val="0"/>
      <w:marRight w:val="0"/>
      <w:marTop w:val="0"/>
      <w:marBottom w:val="0"/>
      <w:divBdr>
        <w:top w:val="none" w:sz="0" w:space="0" w:color="auto"/>
        <w:left w:val="none" w:sz="0" w:space="0" w:color="auto"/>
        <w:bottom w:val="none" w:sz="0" w:space="0" w:color="auto"/>
        <w:right w:val="none" w:sz="0" w:space="0" w:color="auto"/>
      </w:divBdr>
    </w:div>
    <w:div w:id="546643884">
      <w:marLeft w:val="0"/>
      <w:marRight w:val="0"/>
      <w:marTop w:val="0"/>
      <w:marBottom w:val="0"/>
      <w:divBdr>
        <w:top w:val="none" w:sz="0" w:space="0" w:color="auto"/>
        <w:left w:val="none" w:sz="0" w:space="0" w:color="auto"/>
        <w:bottom w:val="none" w:sz="0" w:space="0" w:color="auto"/>
        <w:right w:val="none" w:sz="0" w:space="0" w:color="auto"/>
      </w:divBdr>
    </w:div>
    <w:div w:id="546643886">
      <w:marLeft w:val="0"/>
      <w:marRight w:val="0"/>
      <w:marTop w:val="0"/>
      <w:marBottom w:val="0"/>
      <w:divBdr>
        <w:top w:val="none" w:sz="0" w:space="0" w:color="auto"/>
        <w:left w:val="none" w:sz="0" w:space="0" w:color="auto"/>
        <w:bottom w:val="none" w:sz="0" w:space="0" w:color="auto"/>
        <w:right w:val="none" w:sz="0" w:space="0" w:color="auto"/>
      </w:divBdr>
    </w:div>
    <w:div w:id="546643887">
      <w:marLeft w:val="0"/>
      <w:marRight w:val="0"/>
      <w:marTop w:val="0"/>
      <w:marBottom w:val="0"/>
      <w:divBdr>
        <w:top w:val="none" w:sz="0" w:space="0" w:color="auto"/>
        <w:left w:val="none" w:sz="0" w:space="0" w:color="auto"/>
        <w:bottom w:val="none" w:sz="0" w:space="0" w:color="auto"/>
        <w:right w:val="none" w:sz="0" w:space="0" w:color="auto"/>
      </w:divBdr>
      <w:divsChild>
        <w:div w:id="546643820">
          <w:marLeft w:val="0"/>
          <w:marRight w:val="0"/>
          <w:marTop w:val="0"/>
          <w:marBottom w:val="0"/>
          <w:divBdr>
            <w:top w:val="none" w:sz="0" w:space="0" w:color="auto"/>
            <w:left w:val="none" w:sz="0" w:space="0" w:color="auto"/>
            <w:bottom w:val="none" w:sz="0" w:space="0" w:color="auto"/>
            <w:right w:val="none" w:sz="0" w:space="0" w:color="auto"/>
          </w:divBdr>
        </w:div>
        <w:div w:id="546643828">
          <w:marLeft w:val="0"/>
          <w:marRight w:val="0"/>
          <w:marTop w:val="0"/>
          <w:marBottom w:val="0"/>
          <w:divBdr>
            <w:top w:val="none" w:sz="0" w:space="0" w:color="auto"/>
            <w:left w:val="none" w:sz="0" w:space="0" w:color="auto"/>
            <w:bottom w:val="none" w:sz="0" w:space="0" w:color="auto"/>
            <w:right w:val="none" w:sz="0" w:space="0" w:color="auto"/>
          </w:divBdr>
        </w:div>
        <w:div w:id="546643845">
          <w:marLeft w:val="0"/>
          <w:marRight w:val="0"/>
          <w:marTop w:val="0"/>
          <w:marBottom w:val="0"/>
          <w:divBdr>
            <w:top w:val="none" w:sz="0" w:space="0" w:color="auto"/>
            <w:left w:val="none" w:sz="0" w:space="0" w:color="auto"/>
            <w:bottom w:val="none" w:sz="0" w:space="0" w:color="auto"/>
            <w:right w:val="none" w:sz="0" w:space="0" w:color="auto"/>
          </w:divBdr>
        </w:div>
        <w:div w:id="546643849">
          <w:marLeft w:val="0"/>
          <w:marRight w:val="0"/>
          <w:marTop w:val="0"/>
          <w:marBottom w:val="0"/>
          <w:divBdr>
            <w:top w:val="none" w:sz="0" w:space="0" w:color="auto"/>
            <w:left w:val="none" w:sz="0" w:space="0" w:color="auto"/>
            <w:bottom w:val="none" w:sz="0" w:space="0" w:color="auto"/>
            <w:right w:val="none" w:sz="0" w:space="0" w:color="auto"/>
          </w:divBdr>
        </w:div>
        <w:div w:id="546643852">
          <w:marLeft w:val="0"/>
          <w:marRight w:val="0"/>
          <w:marTop w:val="0"/>
          <w:marBottom w:val="0"/>
          <w:divBdr>
            <w:top w:val="none" w:sz="0" w:space="0" w:color="auto"/>
            <w:left w:val="none" w:sz="0" w:space="0" w:color="auto"/>
            <w:bottom w:val="none" w:sz="0" w:space="0" w:color="auto"/>
            <w:right w:val="none" w:sz="0" w:space="0" w:color="auto"/>
          </w:divBdr>
        </w:div>
        <w:div w:id="546643854">
          <w:marLeft w:val="0"/>
          <w:marRight w:val="0"/>
          <w:marTop w:val="0"/>
          <w:marBottom w:val="0"/>
          <w:divBdr>
            <w:top w:val="none" w:sz="0" w:space="0" w:color="auto"/>
            <w:left w:val="none" w:sz="0" w:space="0" w:color="auto"/>
            <w:bottom w:val="none" w:sz="0" w:space="0" w:color="auto"/>
            <w:right w:val="none" w:sz="0" w:space="0" w:color="auto"/>
          </w:divBdr>
        </w:div>
        <w:div w:id="546643856">
          <w:marLeft w:val="0"/>
          <w:marRight w:val="0"/>
          <w:marTop w:val="0"/>
          <w:marBottom w:val="0"/>
          <w:divBdr>
            <w:top w:val="none" w:sz="0" w:space="0" w:color="auto"/>
            <w:left w:val="none" w:sz="0" w:space="0" w:color="auto"/>
            <w:bottom w:val="none" w:sz="0" w:space="0" w:color="auto"/>
            <w:right w:val="none" w:sz="0" w:space="0" w:color="auto"/>
          </w:divBdr>
        </w:div>
        <w:div w:id="546643863">
          <w:marLeft w:val="0"/>
          <w:marRight w:val="0"/>
          <w:marTop w:val="0"/>
          <w:marBottom w:val="0"/>
          <w:divBdr>
            <w:top w:val="none" w:sz="0" w:space="0" w:color="auto"/>
            <w:left w:val="none" w:sz="0" w:space="0" w:color="auto"/>
            <w:bottom w:val="none" w:sz="0" w:space="0" w:color="auto"/>
            <w:right w:val="none" w:sz="0" w:space="0" w:color="auto"/>
          </w:divBdr>
        </w:div>
        <w:div w:id="546643889">
          <w:marLeft w:val="0"/>
          <w:marRight w:val="0"/>
          <w:marTop w:val="0"/>
          <w:marBottom w:val="0"/>
          <w:divBdr>
            <w:top w:val="none" w:sz="0" w:space="0" w:color="auto"/>
            <w:left w:val="none" w:sz="0" w:space="0" w:color="auto"/>
            <w:bottom w:val="none" w:sz="0" w:space="0" w:color="auto"/>
            <w:right w:val="none" w:sz="0" w:space="0" w:color="auto"/>
          </w:divBdr>
        </w:div>
      </w:divsChild>
    </w:div>
    <w:div w:id="546643896">
      <w:marLeft w:val="0"/>
      <w:marRight w:val="0"/>
      <w:marTop w:val="0"/>
      <w:marBottom w:val="0"/>
      <w:divBdr>
        <w:top w:val="none" w:sz="0" w:space="0" w:color="auto"/>
        <w:left w:val="none" w:sz="0" w:space="0" w:color="auto"/>
        <w:bottom w:val="none" w:sz="0" w:space="0" w:color="auto"/>
        <w:right w:val="none" w:sz="0" w:space="0" w:color="auto"/>
      </w:divBdr>
    </w:div>
    <w:div w:id="546643897">
      <w:marLeft w:val="0"/>
      <w:marRight w:val="0"/>
      <w:marTop w:val="0"/>
      <w:marBottom w:val="0"/>
      <w:divBdr>
        <w:top w:val="none" w:sz="0" w:space="0" w:color="auto"/>
        <w:left w:val="none" w:sz="0" w:space="0" w:color="auto"/>
        <w:bottom w:val="none" w:sz="0" w:space="0" w:color="auto"/>
        <w:right w:val="none" w:sz="0" w:space="0" w:color="auto"/>
      </w:divBdr>
    </w:div>
    <w:div w:id="546643898">
      <w:marLeft w:val="0"/>
      <w:marRight w:val="0"/>
      <w:marTop w:val="0"/>
      <w:marBottom w:val="0"/>
      <w:divBdr>
        <w:top w:val="none" w:sz="0" w:space="0" w:color="auto"/>
        <w:left w:val="none" w:sz="0" w:space="0" w:color="auto"/>
        <w:bottom w:val="none" w:sz="0" w:space="0" w:color="auto"/>
        <w:right w:val="none" w:sz="0" w:space="0" w:color="auto"/>
      </w:divBdr>
    </w:div>
    <w:div w:id="546643899">
      <w:marLeft w:val="0"/>
      <w:marRight w:val="0"/>
      <w:marTop w:val="0"/>
      <w:marBottom w:val="0"/>
      <w:divBdr>
        <w:top w:val="none" w:sz="0" w:space="0" w:color="auto"/>
        <w:left w:val="none" w:sz="0" w:space="0" w:color="auto"/>
        <w:bottom w:val="none" w:sz="0" w:space="0" w:color="auto"/>
        <w:right w:val="none" w:sz="0" w:space="0" w:color="auto"/>
      </w:divBdr>
    </w:div>
    <w:div w:id="546643900">
      <w:marLeft w:val="0"/>
      <w:marRight w:val="0"/>
      <w:marTop w:val="0"/>
      <w:marBottom w:val="0"/>
      <w:divBdr>
        <w:top w:val="none" w:sz="0" w:space="0" w:color="auto"/>
        <w:left w:val="none" w:sz="0" w:space="0" w:color="auto"/>
        <w:bottom w:val="none" w:sz="0" w:space="0" w:color="auto"/>
        <w:right w:val="none" w:sz="0" w:space="0" w:color="auto"/>
      </w:divBdr>
      <w:divsChild>
        <w:div w:id="546643824">
          <w:marLeft w:val="0"/>
          <w:marRight w:val="0"/>
          <w:marTop w:val="0"/>
          <w:marBottom w:val="0"/>
          <w:divBdr>
            <w:top w:val="none" w:sz="0" w:space="0" w:color="auto"/>
            <w:left w:val="none" w:sz="0" w:space="0" w:color="auto"/>
            <w:bottom w:val="none" w:sz="0" w:space="0" w:color="auto"/>
            <w:right w:val="none" w:sz="0" w:space="0" w:color="auto"/>
          </w:divBdr>
        </w:div>
        <w:div w:id="546643859">
          <w:marLeft w:val="0"/>
          <w:marRight w:val="0"/>
          <w:marTop w:val="0"/>
          <w:marBottom w:val="0"/>
          <w:divBdr>
            <w:top w:val="none" w:sz="0" w:space="0" w:color="auto"/>
            <w:left w:val="none" w:sz="0" w:space="0" w:color="auto"/>
            <w:bottom w:val="none" w:sz="0" w:space="0" w:color="auto"/>
            <w:right w:val="none" w:sz="0" w:space="0" w:color="auto"/>
          </w:divBdr>
        </w:div>
        <w:div w:id="546643864">
          <w:marLeft w:val="0"/>
          <w:marRight w:val="0"/>
          <w:marTop w:val="0"/>
          <w:marBottom w:val="0"/>
          <w:divBdr>
            <w:top w:val="none" w:sz="0" w:space="0" w:color="auto"/>
            <w:left w:val="none" w:sz="0" w:space="0" w:color="auto"/>
            <w:bottom w:val="none" w:sz="0" w:space="0" w:color="auto"/>
            <w:right w:val="none" w:sz="0" w:space="0" w:color="auto"/>
          </w:divBdr>
        </w:div>
        <w:div w:id="546643881">
          <w:marLeft w:val="0"/>
          <w:marRight w:val="0"/>
          <w:marTop w:val="0"/>
          <w:marBottom w:val="0"/>
          <w:divBdr>
            <w:top w:val="none" w:sz="0" w:space="0" w:color="auto"/>
            <w:left w:val="none" w:sz="0" w:space="0" w:color="auto"/>
            <w:bottom w:val="none" w:sz="0" w:space="0" w:color="auto"/>
            <w:right w:val="none" w:sz="0" w:space="0" w:color="auto"/>
          </w:divBdr>
        </w:div>
        <w:div w:id="546643882">
          <w:marLeft w:val="0"/>
          <w:marRight w:val="0"/>
          <w:marTop w:val="0"/>
          <w:marBottom w:val="0"/>
          <w:divBdr>
            <w:top w:val="none" w:sz="0" w:space="0" w:color="auto"/>
            <w:left w:val="none" w:sz="0" w:space="0" w:color="auto"/>
            <w:bottom w:val="none" w:sz="0" w:space="0" w:color="auto"/>
            <w:right w:val="none" w:sz="0" w:space="0" w:color="auto"/>
          </w:divBdr>
        </w:div>
        <w:div w:id="546643890">
          <w:marLeft w:val="0"/>
          <w:marRight w:val="0"/>
          <w:marTop w:val="0"/>
          <w:marBottom w:val="0"/>
          <w:divBdr>
            <w:top w:val="none" w:sz="0" w:space="0" w:color="auto"/>
            <w:left w:val="none" w:sz="0" w:space="0" w:color="auto"/>
            <w:bottom w:val="none" w:sz="0" w:space="0" w:color="auto"/>
            <w:right w:val="none" w:sz="0" w:space="0" w:color="auto"/>
          </w:divBdr>
        </w:div>
        <w:div w:id="546643902">
          <w:marLeft w:val="0"/>
          <w:marRight w:val="0"/>
          <w:marTop w:val="0"/>
          <w:marBottom w:val="0"/>
          <w:divBdr>
            <w:top w:val="none" w:sz="0" w:space="0" w:color="auto"/>
            <w:left w:val="none" w:sz="0" w:space="0" w:color="auto"/>
            <w:bottom w:val="none" w:sz="0" w:space="0" w:color="auto"/>
            <w:right w:val="none" w:sz="0" w:space="0" w:color="auto"/>
          </w:divBdr>
        </w:div>
      </w:divsChild>
    </w:div>
    <w:div w:id="546643901">
      <w:marLeft w:val="0"/>
      <w:marRight w:val="0"/>
      <w:marTop w:val="0"/>
      <w:marBottom w:val="0"/>
      <w:divBdr>
        <w:top w:val="none" w:sz="0" w:space="0" w:color="auto"/>
        <w:left w:val="none" w:sz="0" w:space="0" w:color="auto"/>
        <w:bottom w:val="none" w:sz="0" w:space="0" w:color="auto"/>
        <w:right w:val="none" w:sz="0" w:space="0" w:color="auto"/>
      </w:divBdr>
    </w:div>
    <w:div w:id="546643903">
      <w:marLeft w:val="0"/>
      <w:marRight w:val="0"/>
      <w:marTop w:val="0"/>
      <w:marBottom w:val="0"/>
      <w:divBdr>
        <w:top w:val="none" w:sz="0" w:space="0" w:color="auto"/>
        <w:left w:val="none" w:sz="0" w:space="0" w:color="auto"/>
        <w:bottom w:val="none" w:sz="0" w:space="0" w:color="auto"/>
        <w:right w:val="none" w:sz="0" w:space="0" w:color="auto"/>
      </w:divBdr>
    </w:div>
    <w:div w:id="546643904">
      <w:marLeft w:val="0"/>
      <w:marRight w:val="0"/>
      <w:marTop w:val="0"/>
      <w:marBottom w:val="0"/>
      <w:divBdr>
        <w:top w:val="none" w:sz="0" w:space="0" w:color="auto"/>
        <w:left w:val="none" w:sz="0" w:space="0" w:color="auto"/>
        <w:bottom w:val="none" w:sz="0" w:space="0" w:color="auto"/>
        <w:right w:val="none" w:sz="0" w:space="0" w:color="auto"/>
      </w:divBdr>
      <w:divsChild>
        <w:div w:id="546643866">
          <w:marLeft w:val="0"/>
          <w:marRight w:val="0"/>
          <w:marTop w:val="0"/>
          <w:marBottom w:val="0"/>
          <w:divBdr>
            <w:top w:val="none" w:sz="0" w:space="0" w:color="auto"/>
            <w:left w:val="none" w:sz="0" w:space="0" w:color="auto"/>
            <w:bottom w:val="none" w:sz="0" w:space="0" w:color="auto"/>
            <w:right w:val="none" w:sz="0" w:space="0" w:color="auto"/>
          </w:divBdr>
        </w:div>
        <w:div w:id="546643888">
          <w:marLeft w:val="0"/>
          <w:marRight w:val="0"/>
          <w:marTop w:val="0"/>
          <w:marBottom w:val="0"/>
          <w:divBdr>
            <w:top w:val="none" w:sz="0" w:space="0" w:color="auto"/>
            <w:left w:val="none" w:sz="0" w:space="0" w:color="auto"/>
            <w:bottom w:val="none" w:sz="0" w:space="0" w:color="auto"/>
            <w:right w:val="none" w:sz="0" w:space="0" w:color="auto"/>
          </w:divBdr>
        </w:div>
      </w:divsChild>
    </w:div>
    <w:div w:id="546643906">
      <w:marLeft w:val="0"/>
      <w:marRight w:val="0"/>
      <w:marTop w:val="0"/>
      <w:marBottom w:val="0"/>
      <w:divBdr>
        <w:top w:val="none" w:sz="0" w:space="0" w:color="auto"/>
        <w:left w:val="none" w:sz="0" w:space="0" w:color="auto"/>
        <w:bottom w:val="none" w:sz="0" w:space="0" w:color="auto"/>
        <w:right w:val="none" w:sz="0" w:space="0" w:color="auto"/>
      </w:divBdr>
    </w:div>
    <w:div w:id="546643907">
      <w:marLeft w:val="0"/>
      <w:marRight w:val="0"/>
      <w:marTop w:val="0"/>
      <w:marBottom w:val="0"/>
      <w:divBdr>
        <w:top w:val="none" w:sz="0" w:space="0" w:color="auto"/>
        <w:left w:val="none" w:sz="0" w:space="0" w:color="auto"/>
        <w:bottom w:val="none" w:sz="0" w:space="0" w:color="auto"/>
        <w:right w:val="none" w:sz="0" w:space="0" w:color="auto"/>
      </w:divBdr>
    </w:div>
    <w:div w:id="546643909">
      <w:marLeft w:val="0"/>
      <w:marRight w:val="0"/>
      <w:marTop w:val="0"/>
      <w:marBottom w:val="0"/>
      <w:divBdr>
        <w:top w:val="none" w:sz="0" w:space="0" w:color="auto"/>
        <w:left w:val="none" w:sz="0" w:space="0" w:color="auto"/>
        <w:bottom w:val="none" w:sz="0" w:space="0" w:color="auto"/>
        <w:right w:val="none" w:sz="0" w:space="0" w:color="auto"/>
      </w:divBdr>
    </w:div>
    <w:div w:id="546643910">
      <w:marLeft w:val="0"/>
      <w:marRight w:val="0"/>
      <w:marTop w:val="0"/>
      <w:marBottom w:val="0"/>
      <w:divBdr>
        <w:top w:val="none" w:sz="0" w:space="0" w:color="auto"/>
        <w:left w:val="none" w:sz="0" w:space="0" w:color="auto"/>
        <w:bottom w:val="none" w:sz="0" w:space="0" w:color="auto"/>
        <w:right w:val="none" w:sz="0" w:space="0" w:color="auto"/>
      </w:divBdr>
      <w:divsChild>
        <w:div w:id="546643821">
          <w:marLeft w:val="0"/>
          <w:marRight w:val="0"/>
          <w:marTop w:val="0"/>
          <w:marBottom w:val="0"/>
          <w:divBdr>
            <w:top w:val="none" w:sz="0" w:space="0" w:color="auto"/>
            <w:left w:val="none" w:sz="0" w:space="0" w:color="auto"/>
            <w:bottom w:val="none" w:sz="0" w:space="0" w:color="auto"/>
            <w:right w:val="none" w:sz="0" w:space="0" w:color="auto"/>
          </w:divBdr>
        </w:div>
        <w:div w:id="546643839">
          <w:marLeft w:val="0"/>
          <w:marRight w:val="0"/>
          <w:marTop w:val="0"/>
          <w:marBottom w:val="0"/>
          <w:divBdr>
            <w:top w:val="none" w:sz="0" w:space="0" w:color="auto"/>
            <w:left w:val="none" w:sz="0" w:space="0" w:color="auto"/>
            <w:bottom w:val="none" w:sz="0" w:space="0" w:color="auto"/>
            <w:right w:val="none" w:sz="0" w:space="0" w:color="auto"/>
          </w:divBdr>
        </w:div>
      </w:divsChild>
    </w:div>
    <w:div w:id="546643911">
      <w:marLeft w:val="0"/>
      <w:marRight w:val="0"/>
      <w:marTop w:val="0"/>
      <w:marBottom w:val="0"/>
      <w:divBdr>
        <w:top w:val="none" w:sz="0" w:space="0" w:color="auto"/>
        <w:left w:val="none" w:sz="0" w:space="0" w:color="auto"/>
        <w:bottom w:val="none" w:sz="0" w:space="0" w:color="auto"/>
        <w:right w:val="none" w:sz="0" w:space="0" w:color="auto"/>
      </w:divBdr>
    </w:div>
    <w:div w:id="546643912">
      <w:marLeft w:val="0"/>
      <w:marRight w:val="0"/>
      <w:marTop w:val="0"/>
      <w:marBottom w:val="0"/>
      <w:divBdr>
        <w:top w:val="none" w:sz="0" w:space="0" w:color="auto"/>
        <w:left w:val="none" w:sz="0" w:space="0" w:color="auto"/>
        <w:bottom w:val="none" w:sz="0" w:space="0" w:color="auto"/>
        <w:right w:val="none" w:sz="0" w:space="0" w:color="auto"/>
      </w:divBdr>
    </w:div>
    <w:div w:id="546643914">
      <w:marLeft w:val="0"/>
      <w:marRight w:val="0"/>
      <w:marTop w:val="0"/>
      <w:marBottom w:val="0"/>
      <w:divBdr>
        <w:top w:val="none" w:sz="0" w:space="0" w:color="auto"/>
        <w:left w:val="none" w:sz="0" w:space="0" w:color="auto"/>
        <w:bottom w:val="none" w:sz="0" w:space="0" w:color="auto"/>
        <w:right w:val="none" w:sz="0" w:space="0" w:color="auto"/>
      </w:divBdr>
    </w:div>
    <w:div w:id="546643915">
      <w:marLeft w:val="0"/>
      <w:marRight w:val="0"/>
      <w:marTop w:val="0"/>
      <w:marBottom w:val="0"/>
      <w:divBdr>
        <w:top w:val="none" w:sz="0" w:space="0" w:color="auto"/>
        <w:left w:val="none" w:sz="0" w:space="0" w:color="auto"/>
        <w:bottom w:val="none" w:sz="0" w:space="0" w:color="auto"/>
        <w:right w:val="none" w:sz="0" w:space="0" w:color="auto"/>
      </w:divBdr>
    </w:div>
    <w:div w:id="546643916">
      <w:marLeft w:val="0"/>
      <w:marRight w:val="0"/>
      <w:marTop w:val="0"/>
      <w:marBottom w:val="0"/>
      <w:divBdr>
        <w:top w:val="none" w:sz="0" w:space="0" w:color="auto"/>
        <w:left w:val="none" w:sz="0" w:space="0" w:color="auto"/>
        <w:bottom w:val="none" w:sz="0" w:space="0" w:color="auto"/>
        <w:right w:val="none" w:sz="0" w:space="0" w:color="auto"/>
      </w:divBdr>
    </w:div>
    <w:div w:id="546643918">
      <w:marLeft w:val="0"/>
      <w:marRight w:val="0"/>
      <w:marTop w:val="0"/>
      <w:marBottom w:val="0"/>
      <w:divBdr>
        <w:top w:val="none" w:sz="0" w:space="0" w:color="auto"/>
        <w:left w:val="none" w:sz="0" w:space="0" w:color="auto"/>
        <w:bottom w:val="none" w:sz="0" w:space="0" w:color="auto"/>
        <w:right w:val="none" w:sz="0" w:space="0" w:color="auto"/>
      </w:divBdr>
    </w:div>
    <w:div w:id="546643921">
      <w:marLeft w:val="0"/>
      <w:marRight w:val="0"/>
      <w:marTop w:val="0"/>
      <w:marBottom w:val="0"/>
      <w:divBdr>
        <w:top w:val="none" w:sz="0" w:space="0" w:color="auto"/>
        <w:left w:val="none" w:sz="0" w:space="0" w:color="auto"/>
        <w:bottom w:val="none" w:sz="0" w:space="0" w:color="auto"/>
        <w:right w:val="none" w:sz="0" w:space="0" w:color="auto"/>
      </w:divBdr>
      <w:divsChild>
        <w:div w:id="546643823">
          <w:marLeft w:val="0"/>
          <w:marRight w:val="0"/>
          <w:marTop w:val="0"/>
          <w:marBottom w:val="0"/>
          <w:divBdr>
            <w:top w:val="none" w:sz="0" w:space="0" w:color="auto"/>
            <w:left w:val="none" w:sz="0" w:space="0" w:color="auto"/>
            <w:bottom w:val="none" w:sz="0" w:space="0" w:color="auto"/>
            <w:right w:val="none" w:sz="0" w:space="0" w:color="auto"/>
          </w:divBdr>
        </w:div>
        <w:div w:id="546643894">
          <w:marLeft w:val="0"/>
          <w:marRight w:val="0"/>
          <w:marTop w:val="0"/>
          <w:marBottom w:val="0"/>
          <w:divBdr>
            <w:top w:val="none" w:sz="0" w:space="0" w:color="auto"/>
            <w:left w:val="none" w:sz="0" w:space="0" w:color="auto"/>
            <w:bottom w:val="none" w:sz="0" w:space="0" w:color="auto"/>
            <w:right w:val="none" w:sz="0" w:space="0" w:color="auto"/>
          </w:divBdr>
        </w:div>
      </w:divsChild>
    </w:div>
    <w:div w:id="54664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nicus.gda.pl" TargetMode="External"/><Relationship Id="rId13" Type="http://schemas.openxmlformats.org/officeDocument/2006/relationships/hyperlink" Target="https://platformazakupowa.pl/copernicus/aukcj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zamowienia.publiczne@copernicus.gda.pl" TargetMode="External"/><Relationship Id="rId12" Type="http://schemas.openxmlformats.org/officeDocument/2006/relationships/hyperlink" Target="https://platformazakupowa.pl/copernicus/aukcje" TargetMode="External"/><Relationship Id="rId17" Type="http://schemas.openxmlformats.org/officeDocument/2006/relationships/hyperlink" Target="https://platformazakupowa.pl/copernicus/aukcje" TargetMode="External"/><Relationship Id="rId2" Type="http://schemas.openxmlformats.org/officeDocument/2006/relationships/styles" Target="styles.xml"/><Relationship Id="rId16" Type="http://schemas.openxmlformats.org/officeDocument/2006/relationships/hyperlink" Target="https://platformazakupowa.pl/copernicus/aukcj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copernicus/aukcje" TargetMode="External"/><Relationship Id="rId5" Type="http://schemas.openxmlformats.org/officeDocument/2006/relationships/footnotes" Target="footnotes.xml"/><Relationship Id="rId15" Type="http://schemas.openxmlformats.org/officeDocument/2006/relationships/hyperlink" Target="https://platformazakupowa.pl/copernicus/aukcje" TargetMode="External"/><Relationship Id="rId10" Type="http://schemas.openxmlformats.org/officeDocument/2006/relationships/hyperlink" Target="https://platformazakupowa.pl/copernicus/aukcj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p.copernicus.gda.pl" TargetMode="External"/><Relationship Id="rId14" Type="http://schemas.openxmlformats.org/officeDocument/2006/relationships/hyperlink" Target="https://platformazakupowa.pl/copernicus/a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17</Pages>
  <Words>6338</Words>
  <Characters>40435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Kostrzewa;Amadeusz Pestka</dc:creator>
  <cp:keywords/>
  <dc:description/>
  <cp:lastModifiedBy>USER</cp:lastModifiedBy>
  <cp:revision>23</cp:revision>
  <cp:lastPrinted>2019-02-27T10:15:00Z</cp:lastPrinted>
  <dcterms:created xsi:type="dcterms:W3CDTF">2020-07-08T10:36:00Z</dcterms:created>
  <dcterms:modified xsi:type="dcterms:W3CDTF">2020-07-17T07:27:00Z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r8>1.52345201223077E-305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