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FE2B3" w14:textId="470241CB" w:rsidR="00336BDE" w:rsidRPr="00EE31F3" w:rsidRDefault="00336BDE" w:rsidP="00336BDE">
      <w:pPr>
        <w:suppressAutoHyphens/>
        <w:spacing w:after="0" w:line="240" w:lineRule="auto"/>
        <w:rPr>
          <w:rFonts w:eastAsia="Times New Roman" w:cstheme="minorHAnsi"/>
          <w:b/>
          <w:sz w:val="24"/>
          <w:szCs w:val="24"/>
          <w:lang w:eastAsia="ar-SA"/>
        </w:rPr>
      </w:pPr>
      <w:r w:rsidRPr="00EE31F3">
        <w:rPr>
          <w:rFonts w:ascii="Calibri" w:hAnsi="Calibri" w:cs="Calibri"/>
          <w:b/>
          <w:noProof/>
          <w:lang w:eastAsia="pl-PL"/>
        </w:rPr>
        <w:drawing>
          <wp:inline distT="0" distB="0" distL="0" distR="0" wp14:anchorId="5FD33A8B" wp14:editId="5ED25B37">
            <wp:extent cx="1139825" cy="353695"/>
            <wp:effectExtent l="0" t="0" r="317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353695"/>
                    </a:xfrm>
                    <a:prstGeom prst="rect">
                      <a:avLst/>
                    </a:prstGeom>
                    <a:noFill/>
                  </pic:spPr>
                </pic:pic>
              </a:graphicData>
            </a:graphic>
          </wp:inline>
        </w:drawing>
      </w:r>
    </w:p>
    <w:p w14:paraId="62471E0E" w14:textId="77777777" w:rsidR="00336BDE" w:rsidRPr="00EE31F3" w:rsidRDefault="00336BDE" w:rsidP="00336BDE">
      <w:pPr>
        <w:spacing w:after="0" w:line="360" w:lineRule="auto"/>
        <w:rPr>
          <w:rFonts w:ascii="Calibri" w:hAnsi="Calibri" w:cs="Calibri"/>
          <w:b/>
          <w:iCs/>
        </w:rPr>
      </w:pPr>
      <w:r w:rsidRPr="00EE31F3">
        <w:rPr>
          <w:rFonts w:ascii="Calibri" w:hAnsi="Calibri" w:cs="Calibri"/>
          <w:b/>
          <w:iCs/>
        </w:rPr>
        <w:t>ZAMAWIAJĄCY</w:t>
      </w:r>
    </w:p>
    <w:p w14:paraId="5D58E7E9" w14:textId="711728A9" w:rsidR="00336BDE" w:rsidRPr="00EE31F3" w:rsidRDefault="00336BDE" w:rsidP="00336BDE">
      <w:pPr>
        <w:spacing w:after="0" w:line="360" w:lineRule="auto"/>
        <w:rPr>
          <w:rFonts w:ascii="Calibri" w:hAnsi="Calibri" w:cs="Calibri"/>
          <w:b/>
        </w:rPr>
      </w:pPr>
      <w:r w:rsidRPr="00EE31F3">
        <w:rPr>
          <w:rFonts w:ascii="Calibri" w:hAnsi="Calibri" w:cs="Calibri"/>
          <w:b/>
        </w:rPr>
        <w:t>UNIWERSYTET MEDYCZNY W BIAŁYMSTOKU, ul. Jana Kilińskiego 1, 15</w:t>
      </w:r>
      <w:r w:rsidR="00576F57" w:rsidRPr="00EE31F3">
        <w:rPr>
          <w:rFonts w:ascii="Calibri" w:hAnsi="Calibri" w:cs="Calibri"/>
          <w:b/>
        </w:rPr>
        <w:t>-</w:t>
      </w:r>
      <w:r w:rsidRPr="00EE31F3">
        <w:rPr>
          <w:rFonts w:ascii="Calibri" w:hAnsi="Calibri" w:cs="Calibri"/>
          <w:b/>
        </w:rPr>
        <w:t>089 Białystok</w:t>
      </w:r>
    </w:p>
    <w:p w14:paraId="36C5B3E8" w14:textId="041B2531" w:rsidR="00336BDE" w:rsidRPr="00EE31F3" w:rsidRDefault="00336BDE" w:rsidP="00336BDE">
      <w:pPr>
        <w:spacing w:after="0" w:line="360" w:lineRule="auto"/>
        <w:rPr>
          <w:rFonts w:ascii="Calibri" w:hAnsi="Calibri" w:cs="Calibri"/>
          <w:b/>
        </w:rPr>
      </w:pPr>
      <w:r w:rsidRPr="00EE31F3">
        <w:rPr>
          <w:rFonts w:ascii="Calibri" w:hAnsi="Calibri" w:cs="Calibri"/>
          <w:b/>
        </w:rPr>
        <w:t>NIP: 542-</w:t>
      </w:r>
      <w:r w:rsidR="00576F57" w:rsidRPr="00EE31F3">
        <w:rPr>
          <w:rFonts w:ascii="Calibri" w:hAnsi="Calibri" w:cs="Calibri"/>
          <w:b/>
        </w:rPr>
        <w:t>021</w:t>
      </w:r>
      <w:r w:rsidRPr="00EE31F3">
        <w:rPr>
          <w:rFonts w:ascii="Calibri" w:hAnsi="Calibri" w:cs="Calibri"/>
          <w:b/>
        </w:rPr>
        <w:t>-17-17, REGON: 000</w:t>
      </w:r>
      <w:r w:rsidR="00576F57" w:rsidRPr="00EE31F3">
        <w:rPr>
          <w:rFonts w:ascii="Calibri" w:hAnsi="Calibri" w:cs="Calibri"/>
          <w:b/>
        </w:rPr>
        <w:t> </w:t>
      </w:r>
      <w:r w:rsidRPr="00EE31F3">
        <w:rPr>
          <w:rFonts w:ascii="Calibri" w:hAnsi="Calibri" w:cs="Calibri"/>
          <w:b/>
        </w:rPr>
        <w:t>288</w:t>
      </w:r>
      <w:r w:rsidR="00576F57" w:rsidRPr="00EE31F3">
        <w:rPr>
          <w:rFonts w:ascii="Calibri" w:hAnsi="Calibri" w:cs="Calibri"/>
          <w:b/>
        </w:rPr>
        <w:t xml:space="preserve"> </w:t>
      </w:r>
      <w:r w:rsidRPr="00EE31F3">
        <w:rPr>
          <w:rFonts w:ascii="Calibri" w:hAnsi="Calibri" w:cs="Calibri"/>
          <w:b/>
        </w:rPr>
        <w:t>604</w:t>
      </w:r>
    </w:p>
    <w:p w14:paraId="59939216" w14:textId="77777777" w:rsidR="00336BDE" w:rsidRPr="00EE31F3" w:rsidRDefault="005C7B0F" w:rsidP="00336BDE">
      <w:pPr>
        <w:spacing w:after="0" w:line="360" w:lineRule="auto"/>
        <w:rPr>
          <w:rFonts w:ascii="Calibri" w:hAnsi="Calibri" w:cs="Calibri"/>
          <w:b/>
        </w:rPr>
      </w:pPr>
      <w:hyperlink r:id="rId9" w:history="1">
        <w:r w:rsidR="00336BDE" w:rsidRPr="00EE31F3">
          <w:rPr>
            <w:rStyle w:val="Hipercze"/>
            <w:rFonts w:ascii="Calibri" w:hAnsi="Calibri" w:cs="Calibri"/>
            <w:b/>
            <w:color w:val="auto"/>
          </w:rPr>
          <w:t>www.umb.edu.pl</w:t>
        </w:r>
      </w:hyperlink>
    </w:p>
    <w:p w14:paraId="0D5848C9" w14:textId="77777777" w:rsidR="00336BDE" w:rsidRPr="00EE31F3" w:rsidRDefault="00336BDE" w:rsidP="00336BDE">
      <w:pPr>
        <w:spacing w:after="0" w:line="360" w:lineRule="auto"/>
        <w:rPr>
          <w:rFonts w:ascii="Calibri" w:hAnsi="Calibri" w:cs="Calibri"/>
          <w:b/>
        </w:rPr>
      </w:pPr>
      <w:r w:rsidRPr="00EE31F3">
        <w:rPr>
          <w:rFonts w:ascii="Calibri" w:hAnsi="Calibri" w:cs="Calibri"/>
          <w:b/>
        </w:rPr>
        <w:t>Kontakt: Dział Zamówień Publicznych</w:t>
      </w:r>
    </w:p>
    <w:p w14:paraId="0EED04FD" w14:textId="77777777" w:rsidR="00336BDE" w:rsidRPr="00EE31F3" w:rsidRDefault="00336BDE" w:rsidP="00336BDE">
      <w:pPr>
        <w:spacing w:after="0" w:line="360" w:lineRule="auto"/>
        <w:rPr>
          <w:rFonts w:ascii="Calibri" w:hAnsi="Calibri" w:cs="Calibri"/>
          <w:b/>
        </w:rPr>
      </w:pPr>
      <w:r w:rsidRPr="00EE31F3">
        <w:rPr>
          <w:rFonts w:ascii="Calibri" w:hAnsi="Calibri" w:cs="Calibri"/>
          <w:b/>
        </w:rPr>
        <w:t xml:space="preserve">tel. </w:t>
      </w:r>
      <w:r w:rsidRPr="00EE31F3">
        <w:rPr>
          <w:rFonts w:ascii="Calibri" w:hAnsi="Calibri" w:cs="Calibri" w:hint="eastAsia"/>
          <w:b/>
        </w:rPr>
        <w:t>85 748 56 25</w:t>
      </w:r>
      <w:r w:rsidRPr="00EE31F3">
        <w:rPr>
          <w:rFonts w:ascii="Calibri" w:hAnsi="Calibri" w:cs="Calibri"/>
          <w:b/>
        </w:rPr>
        <w:t xml:space="preserve">, 85 748 55 39, 85 748 55 50, 85 748 56 26, 85 748 56 40, 85 748 57 39, 85 748 54 43, </w:t>
      </w:r>
    </w:p>
    <w:p w14:paraId="35E519B4" w14:textId="77777777" w:rsidR="00336BDE" w:rsidRPr="00EE31F3" w:rsidRDefault="00336BDE" w:rsidP="00336BDE">
      <w:pPr>
        <w:spacing w:after="0" w:line="360" w:lineRule="auto"/>
        <w:rPr>
          <w:rFonts w:ascii="Calibri" w:hAnsi="Calibri" w:cs="Calibri"/>
          <w:b/>
          <w:lang w:val="en-US"/>
        </w:rPr>
      </w:pPr>
      <w:r w:rsidRPr="00EE31F3">
        <w:rPr>
          <w:rFonts w:ascii="Calibri" w:hAnsi="Calibri" w:cs="Calibri"/>
          <w:b/>
          <w:lang w:val="en-US"/>
        </w:rPr>
        <w:t xml:space="preserve">e-mail: </w:t>
      </w:r>
      <w:hyperlink r:id="rId10" w:history="1">
        <w:r w:rsidRPr="00EE31F3">
          <w:rPr>
            <w:rStyle w:val="Hipercze"/>
            <w:rFonts w:ascii="Calibri" w:hAnsi="Calibri" w:cs="Calibri"/>
            <w:b/>
            <w:color w:val="auto"/>
            <w:lang w:val="en-US"/>
          </w:rPr>
          <w:t>zampubl@umb.edu.pl</w:t>
        </w:r>
      </w:hyperlink>
      <w:r w:rsidRPr="00EE31F3">
        <w:rPr>
          <w:rFonts w:ascii="Calibri" w:hAnsi="Calibri" w:cs="Calibri"/>
          <w:b/>
          <w:lang w:val="en-US"/>
        </w:rPr>
        <w:t xml:space="preserve"> </w:t>
      </w:r>
    </w:p>
    <w:p w14:paraId="3117E648" w14:textId="5C75F750" w:rsidR="00336BDE" w:rsidRPr="00EE31F3" w:rsidRDefault="00336BDE" w:rsidP="00336BDE">
      <w:pPr>
        <w:spacing w:line="360" w:lineRule="auto"/>
        <w:rPr>
          <w:rFonts w:ascii="Calibri" w:hAnsi="Calibri" w:cs="Calibri"/>
          <w:b/>
          <w:lang w:val="en-US"/>
        </w:rPr>
      </w:pPr>
      <w:r w:rsidRPr="00EE31F3">
        <w:rPr>
          <w:rFonts w:ascii="Calibri" w:hAnsi="Calibri" w:cs="Calibri"/>
          <w:b/>
          <w:noProof/>
          <w:lang w:eastAsia="pl-PL"/>
        </w:rPr>
        <mc:AlternateContent>
          <mc:Choice Requires="wps">
            <w:drawing>
              <wp:inline distT="0" distB="0" distL="0" distR="0" wp14:anchorId="52B631B3" wp14:editId="202C3EE7">
                <wp:extent cx="5760085" cy="0"/>
                <wp:effectExtent l="0" t="0" r="31115" b="19050"/>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F4563E5" id="Łącznik prosty 4"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" strokeweight=".26mm">
                <v:stroke joinstyle="miter"/>
                <w10:anchorlock/>
              </v:line>
            </w:pict>
          </mc:Fallback>
        </mc:AlternateContent>
      </w:r>
    </w:p>
    <w:p w14:paraId="7CEA3477" w14:textId="21755ACB" w:rsidR="00336BDE" w:rsidRPr="00EE31F3" w:rsidRDefault="00336BDE" w:rsidP="00336BDE">
      <w:pPr>
        <w:spacing w:after="240" w:line="360" w:lineRule="auto"/>
        <w:rPr>
          <w:rFonts w:ascii="Calibri" w:hAnsi="Calibri" w:cs="Calibri"/>
          <w:b/>
          <w:i/>
          <w:lang w:val="en-US"/>
        </w:rPr>
      </w:pPr>
      <w:r w:rsidRPr="00EE31F3">
        <w:rPr>
          <w:rFonts w:ascii="Calibri" w:hAnsi="Calibri" w:cs="Calibri"/>
        </w:rPr>
        <w:t xml:space="preserve">Białystok, </w:t>
      </w:r>
      <w:r w:rsidR="0099337D">
        <w:rPr>
          <w:rFonts w:ascii="Calibri" w:hAnsi="Calibri" w:cs="Calibri"/>
          <w:b/>
        </w:rPr>
        <w:t>06</w:t>
      </w:r>
      <w:r w:rsidR="00D02FF6" w:rsidRPr="00EE31F3">
        <w:rPr>
          <w:rFonts w:ascii="Calibri" w:hAnsi="Calibri" w:cs="Calibri"/>
          <w:b/>
        </w:rPr>
        <w:t>.</w:t>
      </w:r>
      <w:r w:rsidR="0099337D">
        <w:rPr>
          <w:rFonts w:ascii="Calibri" w:hAnsi="Calibri" w:cs="Calibri"/>
          <w:b/>
        </w:rPr>
        <w:t>05</w:t>
      </w:r>
      <w:r w:rsidR="00953749">
        <w:rPr>
          <w:rFonts w:ascii="Calibri" w:hAnsi="Calibri" w:cs="Calibri"/>
          <w:b/>
        </w:rPr>
        <w:t>.2024</w:t>
      </w:r>
      <w:r w:rsidRPr="00EE31F3">
        <w:rPr>
          <w:rFonts w:ascii="Calibri" w:hAnsi="Calibri" w:cs="Calibri"/>
          <w:b/>
        </w:rPr>
        <w:t xml:space="preserve"> r.</w:t>
      </w:r>
    </w:p>
    <w:p w14:paraId="3FEBB10B" w14:textId="2FFC9F32" w:rsidR="00336BDE" w:rsidRPr="00EE31F3" w:rsidRDefault="00336BDE" w:rsidP="00336BDE">
      <w:pPr>
        <w:spacing w:after="240" w:line="360" w:lineRule="auto"/>
        <w:rPr>
          <w:rFonts w:ascii="Calibri" w:hAnsi="Calibri" w:cs="Calibri"/>
          <w:b/>
          <w:bCs/>
          <w:i/>
        </w:rPr>
      </w:pPr>
      <w:r w:rsidRPr="00EE31F3">
        <w:rPr>
          <w:rFonts w:ascii="Calibri" w:hAnsi="Calibri" w:cs="Calibri"/>
          <w:b/>
        </w:rPr>
        <w:t xml:space="preserve">Nr sprawy: </w:t>
      </w:r>
      <w:r w:rsidRPr="00EE31F3">
        <w:rPr>
          <w:rFonts w:ascii="Calibri" w:hAnsi="Calibri" w:cs="Calibri"/>
          <w:b/>
          <w:bCs/>
        </w:rPr>
        <w:t>AZP.25.3</w:t>
      </w:r>
      <w:r w:rsidR="00D57C99" w:rsidRPr="00EE31F3">
        <w:rPr>
          <w:rFonts w:ascii="Calibri" w:hAnsi="Calibri" w:cs="Calibri"/>
          <w:b/>
          <w:bCs/>
        </w:rPr>
        <w:t>.</w:t>
      </w:r>
      <w:r w:rsidR="00953749">
        <w:rPr>
          <w:rFonts w:ascii="Calibri" w:hAnsi="Calibri" w:cs="Calibri"/>
          <w:b/>
          <w:bCs/>
        </w:rPr>
        <w:t>4</w:t>
      </w:r>
      <w:r w:rsidR="00D57C99" w:rsidRPr="00EE31F3">
        <w:rPr>
          <w:rFonts w:ascii="Calibri" w:hAnsi="Calibri" w:cs="Calibri"/>
          <w:b/>
          <w:bCs/>
        </w:rPr>
        <w:t>.202</w:t>
      </w:r>
      <w:r w:rsidR="00953749">
        <w:rPr>
          <w:rFonts w:ascii="Calibri" w:hAnsi="Calibri" w:cs="Calibri"/>
          <w:b/>
          <w:bCs/>
        </w:rPr>
        <w:t>4</w:t>
      </w:r>
    </w:p>
    <w:p w14:paraId="4FF3B78E" w14:textId="4CFB656A" w:rsidR="00336BDE" w:rsidRPr="00EE31F3" w:rsidRDefault="00336BDE" w:rsidP="00336BDE">
      <w:pPr>
        <w:spacing w:line="360" w:lineRule="auto"/>
        <w:rPr>
          <w:rFonts w:ascii="Calibri" w:hAnsi="Calibri" w:cs="Calibri"/>
          <w:b/>
          <w:bCs/>
        </w:rPr>
      </w:pPr>
      <w:r w:rsidRPr="00EE31F3">
        <w:rPr>
          <w:rFonts w:ascii="Calibri" w:hAnsi="Calibri" w:cs="Calibri"/>
          <w:b/>
          <w:bCs/>
        </w:rPr>
        <w:t>SPECYFIKACJA WARUNKÓW ZAMÓWIENIA</w:t>
      </w:r>
      <w:r w:rsidR="00DC319D" w:rsidRPr="00EE31F3">
        <w:rPr>
          <w:rFonts w:ascii="Calibri" w:hAnsi="Calibri" w:cs="Calibri"/>
          <w:b/>
          <w:bCs/>
        </w:rPr>
        <w:t xml:space="preserve"> </w:t>
      </w:r>
      <w:r w:rsidRPr="00EE31F3">
        <w:rPr>
          <w:rFonts w:ascii="Calibri" w:hAnsi="Calibri" w:cs="Calibri"/>
          <w:b/>
          <w:bCs/>
        </w:rPr>
        <w:t xml:space="preserve">(ZWANA DALEJ </w:t>
      </w:r>
      <w:r w:rsidRPr="00EE31F3">
        <w:rPr>
          <w:rFonts w:ascii="Calibri" w:hAnsi="Calibri" w:cs="Calibri"/>
          <w:b/>
          <w:bCs/>
          <w:iCs/>
        </w:rPr>
        <w:t>SWZ)</w:t>
      </w:r>
      <w:r w:rsidRPr="00EE31F3">
        <w:rPr>
          <w:rFonts w:ascii="Calibri" w:hAnsi="Calibri" w:cs="Calibri"/>
          <w:b/>
          <w:bCs/>
        </w:rPr>
        <w:t xml:space="preserve"> DLA ZAMÓWIENIA </w:t>
      </w:r>
      <w:r w:rsidRPr="00EE31F3">
        <w:rPr>
          <w:rFonts w:ascii="Calibri" w:hAnsi="Calibri" w:cs="Calibri"/>
          <w:b/>
          <w:bCs/>
        </w:rPr>
        <w:br/>
        <w:t xml:space="preserve">O SZACUNKOWEJ WARTOŚCI </w:t>
      </w:r>
      <w:r w:rsidR="00231373">
        <w:rPr>
          <w:rFonts w:ascii="Calibri" w:hAnsi="Calibri" w:cs="Calibri"/>
          <w:b/>
          <w:bCs/>
        </w:rPr>
        <w:t>WIĘKSZEJ NIŻ PROGI UNIJNE (5 538</w:t>
      </w:r>
      <w:r w:rsidRPr="00EE31F3">
        <w:rPr>
          <w:rFonts w:ascii="Calibri" w:hAnsi="Calibri" w:cs="Calibri"/>
          <w:b/>
          <w:bCs/>
        </w:rPr>
        <w:t xml:space="preserve"> 000 EURO)</w:t>
      </w:r>
    </w:p>
    <w:p w14:paraId="53D5A424" w14:textId="77777777" w:rsidR="00336BDE" w:rsidRPr="00EE31F3" w:rsidRDefault="00336BDE" w:rsidP="00336BDE">
      <w:pPr>
        <w:spacing w:line="360" w:lineRule="auto"/>
        <w:rPr>
          <w:rFonts w:ascii="Calibri" w:hAnsi="Calibri" w:cs="Calibri"/>
          <w:b/>
          <w:bCs/>
          <w:iCs/>
        </w:rPr>
      </w:pPr>
      <w:r w:rsidRPr="00EE31F3">
        <w:rPr>
          <w:rFonts w:ascii="Calibri" w:hAnsi="Calibri" w:cs="Calibri"/>
          <w:b/>
          <w:bCs/>
          <w:iCs/>
        </w:rPr>
        <w:t>KATEGORIA - ROBOTY BUDOWLANE</w:t>
      </w:r>
    </w:p>
    <w:p w14:paraId="4606E5F3" w14:textId="48EB9713" w:rsidR="00336BDE" w:rsidRPr="00EE31F3" w:rsidRDefault="00336BDE" w:rsidP="00336BDE">
      <w:pPr>
        <w:spacing w:after="240" w:line="360" w:lineRule="auto"/>
        <w:rPr>
          <w:rFonts w:ascii="Calibri" w:hAnsi="Calibri" w:cs="Calibri"/>
        </w:rPr>
      </w:pPr>
      <w:r w:rsidRPr="00EE31F3">
        <w:rPr>
          <w:rFonts w:ascii="Calibri" w:hAnsi="Calibri" w:cs="Calibri"/>
          <w:bCs/>
        </w:rPr>
        <w:t>Postępowanie o udzielenie zamówienia publicznego jest prowadzone w</w:t>
      </w:r>
      <w:r w:rsidR="00DC319D" w:rsidRPr="00EE31F3">
        <w:rPr>
          <w:rFonts w:ascii="Calibri" w:hAnsi="Calibri" w:cs="Calibri"/>
          <w:bCs/>
          <w:iCs/>
        </w:rPr>
        <w:t xml:space="preserve"> trybie przetargu nieograniczonego n</w:t>
      </w:r>
      <w:r w:rsidRPr="00EE31F3">
        <w:rPr>
          <w:rFonts w:ascii="Calibri" w:hAnsi="Calibri" w:cs="Calibri"/>
          <w:bCs/>
          <w:iCs/>
        </w:rPr>
        <w:t xml:space="preserve">a podstawie art. </w:t>
      </w:r>
      <w:r w:rsidR="00DC319D" w:rsidRPr="00EE31F3">
        <w:rPr>
          <w:rFonts w:ascii="Calibri" w:hAnsi="Calibri" w:cs="Calibri"/>
          <w:bCs/>
          <w:iCs/>
        </w:rPr>
        <w:t>132</w:t>
      </w:r>
      <w:r w:rsidRPr="00EE31F3">
        <w:rPr>
          <w:rFonts w:ascii="Calibri" w:hAnsi="Calibri" w:cs="Calibri"/>
          <w:bCs/>
          <w:iCs/>
        </w:rPr>
        <w:t xml:space="preserve"> </w:t>
      </w:r>
      <w:r w:rsidRPr="00EE31F3">
        <w:rPr>
          <w:rFonts w:ascii="Calibri" w:hAnsi="Calibri" w:cs="Calibri"/>
          <w:bCs/>
        </w:rPr>
        <w:t xml:space="preserve">ustawy z dnia 11 września 2019 r. </w:t>
      </w:r>
      <w:r w:rsidRPr="00EE31F3">
        <w:rPr>
          <w:rFonts w:ascii="Calibri" w:hAnsi="Calibri" w:cs="Calibri"/>
          <w:bCs/>
          <w:iCs/>
        </w:rPr>
        <w:t xml:space="preserve">Prawo zamówień publicznych </w:t>
      </w:r>
      <w:r w:rsidRPr="00EE31F3">
        <w:rPr>
          <w:rFonts w:ascii="Calibri" w:hAnsi="Calibri" w:cs="Calibri"/>
        </w:rPr>
        <w:t>(Dz. U. z 202</w:t>
      </w:r>
      <w:r w:rsidR="00CB2F74" w:rsidRPr="00EE31F3">
        <w:rPr>
          <w:rFonts w:ascii="Calibri" w:hAnsi="Calibri" w:cs="Calibri"/>
        </w:rPr>
        <w:t>3</w:t>
      </w:r>
      <w:r w:rsidRPr="00EE31F3">
        <w:rPr>
          <w:rFonts w:ascii="Calibri" w:hAnsi="Calibri" w:cs="Calibri"/>
        </w:rPr>
        <w:t xml:space="preserve"> r. poz. 1</w:t>
      </w:r>
      <w:r w:rsidR="00CB2F74" w:rsidRPr="00EE31F3">
        <w:rPr>
          <w:rFonts w:ascii="Calibri" w:hAnsi="Calibri" w:cs="Calibri"/>
        </w:rPr>
        <w:t>605</w:t>
      </w:r>
      <w:r w:rsidR="00A15FA8" w:rsidRPr="00EE31F3">
        <w:rPr>
          <w:rFonts w:ascii="Calibri" w:hAnsi="Calibri" w:cs="Calibri"/>
        </w:rPr>
        <w:t xml:space="preserve"> ze zm.</w:t>
      </w:r>
      <w:r w:rsidR="00DC319D" w:rsidRPr="00EE31F3">
        <w:rPr>
          <w:rFonts w:ascii="Calibri" w:hAnsi="Calibri" w:cs="Calibri"/>
        </w:rPr>
        <w:t>)</w:t>
      </w:r>
      <w:r w:rsidRPr="00EE31F3">
        <w:rPr>
          <w:rFonts w:ascii="Calibri" w:hAnsi="Calibri" w:cs="Calibri"/>
        </w:rPr>
        <w:t xml:space="preserve"> –</w:t>
      </w:r>
      <w:r w:rsidRPr="00EE31F3">
        <w:rPr>
          <w:rFonts w:ascii="Calibri" w:hAnsi="Calibri" w:cs="Calibri"/>
          <w:bCs/>
        </w:rPr>
        <w:t xml:space="preserve"> zwanej dalej ustawą </w:t>
      </w:r>
      <w:proofErr w:type="spellStart"/>
      <w:r w:rsidRPr="00EE31F3">
        <w:rPr>
          <w:rFonts w:ascii="Calibri" w:hAnsi="Calibri" w:cs="Calibri"/>
          <w:bCs/>
        </w:rPr>
        <w:t>Pzp</w:t>
      </w:r>
      <w:proofErr w:type="spellEnd"/>
      <w:r w:rsidR="00DC319D" w:rsidRPr="00EE31F3">
        <w:rPr>
          <w:rFonts w:ascii="Calibri" w:hAnsi="Calibri" w:cs="Calibri"/>
          <w:bCs/>
        </w:rPr>
        <w:t>.</w:t>
      </w:r>
    </w:p>
    <w:p w14:paraId="11B07233" w14:textId="03E354E9" w:rsidR="00336BDE" w:rsidRPr="00EE31F3" w:rsidRDefault="00336BDE" w:rsidP="00DC319D">
      <w:pPr>
        <w:spacing w:after="0" w:line="360" w:lineRule="auto"/>
        <w:rPr>
          <w:rFonts w:ascii="Calibri" w:hAnsi="Calibri" w:cs="Calibri"/>
          <w:b/>
        </w:rPr>
      </w:pPr>
      <w:r w:rsidRPr="00EE31F3">
        <w:rPr>
          <w:rFonts w:ascii="Calibri" w:hAnsi="Calibri" w:cs="Calibri"/>
          <w:b/>
          <w:bCs/>
        </w:rPr>
        <w:t>PRZEDMIOT ZAMÓWIENIA</w:t>
      </w:r>
      <w:r w:rsidR="00CB2F74" w:rsidRPr="00EE31F3">
        <w:rPr>
          <w:rFonts w:ascii="Calibri" w:hAnsi="Calibri" w:cs="Calibri"/>
          <w:b/>
          <w:bCs/>
        </w:rPr>
        <w:t>:</w:t>
      </w:r>
    </w:p>
    <w:p w14:paraId="6EA0F812" w14:textId="63A7414B" w:rsidR="00713E10" w:rsidRPr="00EE31F3" w:rsidRDefault="00953749" w:rsidP="00953749">
      <w:pPr>
        <w:spacing w:after="0" w:line="360" w:lineRule="auto"/>
        <w:rPr>
          <w:rFonts w:ascii="Calibri" w:eastAsia="Calibri" w:hAnsi="Calibri" w:cs="Calibri"/>
          <w:b/>
          <w:bCs/>
          <w:sz w:val="28"/>
          <w:szCs w:val="28"/>
          <w:lang w:val="x-none"/>
        </w:rPr>
      </w:pPr>
      <w:r w:rsidRPr="00953749">
        <w:rPr>
          <w:rFonts w:ascii="Calibri" w:eastAsia="Calibri" w:hAnsi="Calibri" w:cs="Calibri"/>
          <w:b/>
          <w:bCs/>
          <w:sz w:val="28"/>
          <w:szCs w:val="28"/>
          <w:lang w:val="x-none"/>
        </w:rPr>
        <w:t>Budowa budynku Centrum Pielęgniarstwa Uniwersy</w:t>
      </w:r>
      <w:r>
        <w:rPr>
          <w:rFonts w:ascii="Calibri" w:eastAsia="Calibri" w:hAnsi="Calibri" w:cs="Calibri"/>
          <w:b/>
          <w:bCs/>
          <w:sz w:val="28"/>
          <w:szCs w:val="28"/>
          <w:lang w:val="x-none"/>
        </w:rPr>
        <w:t xml:space="preserve">tetu Medycznego w Białymstoku  </w:t>
      </w:r>
      <w:r w:rsidRPr="00953749">
        <w:rPr>
          <w:rFonts w:ascii="Calibri" w:eastAsia="Calibri" w:hAnsi="Calibri" w:cs="Calibri"/>
          <w:b/>
          <w:bCs/>
          <w:sz w:val="28"/>
          <w:szCs w:val="28"/>
          <w:lang w:val="x-none"/>
        </w:rPr>
        <w:t>przy ulicy Żurawiej wraz z opracowaniem dokumentacji projektowej, uzyskaniem pozwolenia na budowę oraz ostatecznej decyzji o pozwoleniu na użytkowanie</w:t>
      </w:r>
    </w:p>
    <w:p w14:paraId="2A7F85B2" w14:textId="77777777" w:rsidR="00336BDE" w:rsidRPr="00EE31F3" w:rsidRDefault="00336BDE" w:rsidP="00336BDE">
      <w:pPr>
        <w:spacing w:line="360" w:lineRule="auto"/>
        <w:rPr>
          <w:rFonts w:ascii="Calibri" w:eastAsia="Calibri" w:hAnsi="Calibri" w:cs="Calibri"/>
          <w:b/>
        </w:rPr>
      </w:pPr>
    </w:p>
    <w:p w14:paraId="7938BD46" w14:textId="77777777" w:rsidR="00336BDE" w:rsidRPr="00EE31F3" w:rsidRDefault="00336BDE" w:rsidP="00336BDE">
      <w:pPr>
        <w:spacing w:after="240" w:line="360" w:lineRule="auto"/>
        <w:rPr>
          <w:rFonts w:ascii="Calibri" w:eastAsia="Calibri" w:hAnsi="Calibri" w:cs="Calibri"/>
        </w:rPr>
      </w:pPr>
      <w:r w:rsidRPr="00EE31F3">
        <w:rPr>
          <w:rFonts w:ascii="Calibri" w:eastAsia="Calibri" w:hAnsi="Calibri" w:cs="Calibri"/>
          <w:b/>
        </w:rPr>
        <w:t>Zatwierdzam: Kanclerz UMB mgr Konrad Raczkowski ......................................./podpis na oryginale/</w:t>
      </w:r>
    </w:p>
    <w:p w14:paraId="10C22ECD" w14:textId="01FD262B" w:rsidR="00336BDE" w:rsidRPr="00EE31F3" w:rsidRDefault="00953749" w:rsidP="00953749">
      <w:pPr>
        <w:spacing w:after="0" w:line="720" w:lineRule="auto"/>
        <w:ind w:left="6379" w:hanging="6379"/>
        <w:rPr>
          <w:rFonts w:ascii="Calibri" w:hAnsi="Calibri" w:cs="Calibri"/>
        </w:rPr>
      </w:pPr>
      <w:r>
        <w:rPr>
          <w:rFonts w:ascii="Calibri" w:hAnsi="Calibri" w:cs="Calibri"/>
        </w:rPr>
        <w:t>sporządził</w:t>
      </w:r>
      <w:r w:rsidR="00336BDE" w:rsidRPr="00EE31F3">
        <w:rPr>
          <w:rFonts w:ascii="Calibri" w:hAnsi="Calibri" w:cs="Calibri"/>
        </w:rPr>
        <w:t xml:space="preserve">: </w:t>
      </w:r>
      <w:r>
        <w:rPr>
          <w:rFonts w:ascii="Calibri" w:hAnsi="Calibri" w:cs="Calibri"/>
        </w:rPr>
        <w:t>Michał Wolański</w:t>
      </w:r>
    </w:p>
    <w:p w14:paraId="048A386E" w14:textId="749F5750" w:rsidR="00336BDE" w:rsidRPr="00EE31F3" w:rsidRDefault="00336BDE" w:rsidP="00953749">
      <w:pPr>
        <w:spacing w:after="0" w:line="720" w:lineRule="auto"/>
        <w:rPr>
          <w:rFonts w:ascii="Calibri" w:hAnsi="Calibri" w:cs="Calibri"/>
        </w:rPr>
      </w:pPr>
      <w:r w:rsidRPr="00EE31F3">
        <w:rPr>
          <w:rFonts w:ascii="Calibri" w:hAnsi="Calibri" w:cs="Calibri"/>
        </w:rPr>
        <w:t>sprawdził: Jacek Domalewski</w:t>
      </w:r>
    </w:p>
    <w:p w14:paraId="45A39227" w14:textId="47CA6372" w:rsidR="00336BDE" w:rsidRPr="00EE31F3" w:rsidRDefault="00336BDE" w:rsidP="00336BDE">
      <w:pPr>
        <w:widowControl w:val="0"/>
        <w:spacing w:line="360" w:lineRule="auto"/>
        <w:textAlignment w:val="baseline"/>
        <w:rPr>
          <w:rFonts w:ascii="Calibri" w:eastAsia="NSimSun" w:hAnsi="Calibri" w:cs="Calibri"/>
          <w:b/>
          <w:i/>
          <w:kern w:val="2"/>
          <w:lang w:eastAsia="zh-CN" w:bidi="hi-IN"/>
        </w:rPr>
      </w:pPr>
      <w:r w:rsidRPr="00EE31F3">
        <w:rPr>
          <w:rFonts w:ascii="Calibri" w:hAnsi="Calibri" w:cs="Calibri"/>
          <w:b/>
        </w:rPr>
        <w:t xml:space="preserve">Oferta, dokumenty i oświadczenia muszą być złożone pod rygorem nieważności w formie elektronicznej (opatrzonej kwalifikowanym podpisem elektronicznym) za pośrednictwem Platformy dostępnej pod adresem </w:t>
      </w:r>
      <w:r w:rsidR="00D80F44">
        <w:rPr>
          <w:rFonts w:ascii="Calibri" w:hAnsi="Calibri" w:cs="Calibri"/>
          <w:b/>
          <w:i/>
        </w:rPr>
        <w:t>wskazanym w Części I</w:t>
      </w:r>
    </w:p>
    <w:p w14:paraId="1DC692FC" w14:textId="5C752348" w:rsidR="00662D81" w:rsidRPr="00EE31F3" w:rsidRDefault="00662D81" w:rsidP="00FE25A0">
      <w:pPr>
        <w:suppressAutoHyphens/>
        <w:spacing w:after="0" w:line="240" w:lineRule="auto"/>
        <w:jc w:val="both"/>
        <w:rPr>
          <w:rFonts w:eastAsia="Times New Roman" w:cstheme="minorHAnsi"/>
          <w:b/>
          <w:lang w:eastAsia="ar-SA"/>
        </w:rPr>
      </w:pPr>
      <w:r w:rsidRPr="00EE31F3">
        <w:rPr>
          <w:rFonts w:eastAsia="Times New Roman" w:cstheme="minorHAnsi"/>
          <w:b/>
          <w:lang w:eastAsia="ar-SA"/>
        </w:rPr>
        <w:lastRenderedPageBreak/>
        <w:t>SPIS TREŚĆI SWZ:</w:t>
      </w:r>
    </w:p>
    <w:tbl>
      <w:tblPr>
        <w:tblStyle w:val="Tabela-Siatka"/>
        <w:tblW w:w="0" w:type="auto"/>
        <w:tblLook w:val="04A0" w:firstRow="1" w:lastRow="0" w:firstColumn="1" w:lastColumn="0" w:noHBand="0" w:noVBand="1"/>
      </w:tblPr>
      <w:tblGrid>
        <w:gridCol w:w="1413"/>
        <w:gridCol w:w="7649"/>
      </w:tblGrid>
      <w:tr w:rsidR="00EE31F3" w:rsidRPr="00EE31F3" w14:paraId="61B976B0" w14:textId="77777777" w:rsidTr="007417DA">
        <w:tc>
          <w:tcPr>
            <w:tcW w:w="1413" w:type="dxa"/>
          </w:tcPr>
          <w:p w14:paraId="765D9DC1" w14:textId="3BF9F86D"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I</w:t>
            </w:r>
          </w:p>
        </w:tc>
        <w:tc>
          <w:tcPr>
            <w:tcW w:w="7649" w:type="dxa"/>
          </w:tcPr>
          <w:p w14:paraId="0079F505" w14:textId="79B392A8" w:rsidR="00382670" w:rsidRPr="00EE31F3" w:rsidRDefault="00382670" w:rsidP="007417DA">
            <w:pPr>
              <w:suppressAutoHyphens/>
              <w:spacing w:line="240" w:lineRule="auto"/>
              <w:rPr>
                <w:rFonts w:eastAsia="Times New Roman" w:cstheme="minorHAnsi"/>
                <w:sz w:val="20"/>
                <w:szCs w:val="20"/>
                <w:lang w:val="cs-CZ" w:eastAsia="ar-SA"/>
              </w:rPr>
            </w:pPr>
            <w:r w:rsidRPr="00EE31F3">
              <w:rPr>
                <w:rFonts w:eastAsia="Times New Roman" w:cstheme="minorHAnsi"/>
                <w:bCs/>
                <w:sz w:val="20"/>
                <w:szCs w:val="20"/>
                <w:lang w:val="cs-CZ" w:eastAsia="ar-SA"/>
              </w:rPr>
              <w:t>Nazwa i adres Zamawiającego</w:t>
            </w:r>
          </w:p>
        </w:tc>
      </w:tr>
      <w:tr w:rsidR="00EE31F3" w:rsidRPr="00EE31F3" w14:paraId="6DC01048" w14:textId="77777777" w:rsidTr="007417DA">
        <w:tc>
          <w:tcPr>
            <w:tcW w:w="1413" w:type="dxa"/>
          </w:tcPr>
          <w:p w14:paraId="14BC090D" w14:textId="6CD4BAAD"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II</w:t>
            </w:r>
          </w:p>
        </w:tc>
        <w:tc>
          <w:tcPr>
            <w:tcW w:w="7649" w:type="dxa"/>
          </w:tcPr>
          <w:p w14:paraId="0CB3EE0D" w14:textId="308F5460"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Adres strony internetowej, na której udostępniane będą  zmiany i wyjaśnienia SWZ oraz inne dokumenty zamówienia bezpośrednio związane z postępowaniem</w:t>
            </w:r>
          </w:p>
        </w:tc>
      </w:tr>
      <w:tr w:rsidR="00EE31F3" w:rsidRPr="00EE31F3" w14:paraId="52213BA4" w14:textId="77777777" w:rsidTr="007417DA">
        <w:tc>
          <w:tcPr>
            <w:tcW w:w="1413" w:type="dxa"/>
          </w:tcPr>
          <w:p w14:paraId="4C7B54BB" w14:textId="5B511F33"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III</w:t>
            </w:r>
          </w:p>
        </w:tc>
        <w:tc>
          <w:tcPr>
            <w:tcW w:w="7649" w:type="dxa"/>
          </w:tcPr>
          <w:p w14:paraId="326E723C" w14:textId="59B19FB3"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Tryb udzielenia zamówienia</w:t>
            </w:r>
          </w:p>
        </w:tc>
      </w:tr>
      <w:tr w:rsidR="00EE31F3" w:rsidRPr="00EE31F3" w14:paraId="7748C9CC" w14:textId="77777777" w:rsidTr="007417DA">
        <w:tc>
          <w:tcPr>
            <w:tcW w:w="1413" w:type="dxa"/>
          </w:tcPr>
          <w:p w14:paraId="4565E8AA" w14:textId="24722824"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IV</w:t>
            </w:r>
          </w:p>
        </w:tc>
        <w:tc>
          <w:tcPr>
            <w:tcW w:w="7649" w:type="dxa"/>
          </w:tcPr>
          <w:p w14:paraId="719B8BA2" w14:textId="4365C2C2"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Opis przedmiotu zamówienia</w:t>
            </w:r>
            <w:r w:rsidR="0014658C" w:rsidRPr="00EE31F3">
              <w:rPr>
                <w:rFonts w:eastAsia="Times New Roman" w:cstheme="minorHAnsi"/>
                <w:bCs/>
                <w:sz w:val="20"/>
                <w:szCs w:val="20"/>
                <w:lang w:val="cs-CZ" w:eastAsia="ar-SA"/>
              </w:rPr>
              <w:t xml:space="preserve"> oraż źródło finasowania</w:t>
            </w:r>
          </w:p>
        </w:tc>
      </w:tr>
      <w:tr w:rsidR="00EE31F3" w:rsidRPr="00EE31F3" w14:paraId="649EB3EC" w14:textId="77777777" w:rsidTr="007417DA">
        <w:tc>
          <w:tcPr>
            <w:tcW w:w="1413" w:type="dxa"/>
          </w:tcPr>
          <w:p w14:paraId="335F0E8A" w14:textId="1603F9C5"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V</w:t>
            </w:r>
          </w:p>
        </w:tc>
        <w:tc>
          <w:tcPr>
            <w:tcW w:w="7649" w:type="dxa"/>
          </w:tcPr>
          <w:p w14:paraId="60BD98E0" w14:textId="7D97F099"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Informacja o przedmiotowych środkach dowodowych</w:t>
            </w:r>
          </w:p>
        </w:tc>
      </w:tr>
      <w:tr w:rsidR="00EE31F3" w:rsidRPr="00EE31F3" w14:paraId="461D5918" w14:textId="77777777" w:rsidTr="007417DA">
        <w:tc>
          <w:tcPr>
            <w:tcW w:w="1413" w:type="dxa"/>
          </w:tcPr>
          <w:p w14:paraId="14A29650" w14:textId="6C47EAC4"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VI</w:t>
            </w:r>
          </w:p>
        </w:tc>
        <w:tc>
          <w:tcPr>
            <w:tcW w:w="7649" w:type="dxa"/>
          </w:tcPr>
          <w:p w14:paraId="3C6D3F2C" w14:textId="36EFDF5D"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Termin realizacji zamówienia</w:t>
            </w:r>
          </w:p>
        </w:tc>
      </w:tr>
      <w:tr w:rsidR="00EE31F3" w:rsidRPr="00EE31F3" w14:paraId="31557B08" w14:textId="77777777" w:rsidTr="007417DA">
        <w:tc>
          <w:tcPr>
            <w:tcW w:w="1413" w:type="dxa"/>
          </w:tcPr>
          <w:p w14:paraId="4B547E24" w14:textId="5CE894C1"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VII</w:t>
            </w:r>
          </w:p>
        </w:tc>
        <w:tc>
          <w:tcPr>
            <w:tcW w:w="7649" w:type="dxa"/>
          </w:tcPr>
          <w:p w14:paraId="037818A1" w14:textId="5B5A7153"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Podstawy wykluczenia</w:t>
            </w:r>
            <w:r w:rsidR="005177D7" w:rsidRPr="00EE31F3">
              <w:rPr>
                <w:rFonts w:eastAsia="Times New Roman" w:cstheme="minorHAnsi"/>
                <w:bCs/>
                <w:sz w:val="20"/>
                <w:szCs w:val="20"/>
                <w:lang w:val="cs-CZ" w:eastAsia="ar-SA"/>
              </w:rPr>
              <w:t xml:space="preserve"> </w:t>
            </w:r>
            <w:r w:rsidRPr="00EE31F3">
              <w:rPr>
                <w:rFonts w:eastAsia="Times New Roman" w:cstheme="minorHAnsi"/>
                <w:bCs/>
                <w:sz w:val="20"/>
                <w:szCs w:val="20"/>
                <w:lang w:val="cs-CZ" w:eastAsia="ar-SA"/>
              </w:rPr>
              <w:t>wraz z wykazem podmiotowych środków dowodowych potwierdzających brak podstaw wykluczenia</w:t>
            </w:r>
          </w:p>
        </w:tc>
      </w:tr>
      <w:tr w:rsidR="00EE31F3" w:rsidRPr="00EE31F3" w14:paraId="54FF0A9E" w14:textId="77777777" w:rsidTr="007417DA">
        <w:tc>
          <w:tcPr>
            <w:tcW w:w="1413" w:type="dxa"/>
          </w:tcPr>
          <w:p w14:paraId="2D4C1BA0" w14:textId="696E1CDF"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VIII</w:t>
            </w:r>
          </w:p>
        </w:tc>
        <w:tc>
          <w:tcPr>
            <w:tcW w:w="7649" w:type="dxa"/>
          </w:tcPr>
          <w:p w14:paraId="5BCCA5BC" w14:textId="67E05F6D"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Informacja o warunkach udziału w postępowaniu o udzielenie zamówienia wraz z wykazem podmiotowych środków dowodowych potwierdzających spełnianie warunków udziału w postępowaniu</w:t>
            </w:r>
          </w:p>
        </w:tc>
      </w:tr>
      <w:tr w:rsidR="00EE31F3" w:rsidRPr="00EE31F3" w14:paraId="7CA68AC1" w14:textId="77777777" w:rsidTr="007417DA">
        <w:tc>
          <w:tcPr>
            <w:tcW w:w="1413" w:type="dxa"/>
          </w:tcPr>
          <w:p w14:paraId="4EDD6A8D" w14:textId="7AC56B6C"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IX</w:t>
            </w:r>
          </w:p>
        </w:tc>
        <w:tc>
          <w:tcPr>
            <w:tcW w:w="7649" w:type="dxa"/>
          </w:tcPr>
          <w:p w14:paraId="1F4D89A7" w14:textId="4C3ECCEE"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E31F3" w:rsidRPr="00EE31F3" w14:paraId="31BFE742" w14:textId="77777777" w:rsidTr="007417DA">
        <w:tc>
          <w:tcPr>
            <w:tcW w:w="1413" w:type="dxa"/>
          </w:tcPr>
          <w:p w14:paraId="074BA66D" w14:textId="330A0D86"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w:t>
            </w:r>
          </w:p>
        </w:tc>
        <w:tc>
          <w:tcPr>
            <w:tcW w:w="7649" w:type="dxa"/>
          </w:tcPr>
          <w:p w14:paraId="7C3C5619" w14:textId="550F4450"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Wskazanie osób uprawnionych do komunikowania się z wykonawcami</w:t>
            </w:r>
          </w:p>
        </w:tc>
      </w:tr>
      <w:tr w:rsidR="00EE31F3" w:rsidRPr="00EE31F3" w14:paraId="3D85A78D" w14:textId="77777777" w:rsidTr="007417DA">
        <w:tc>
          <w:tcPr>
            <w:tcW w:w="1413" w:type="dxa"/>
          </w:tcPr>
          <w:p w14:paraId="48ECA289" w14:textId="794123B4"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XI</w:t>
            </w:r>
          </w:p>
        </w:tc>
        <w:tc>
          <w:tcPr>
            <w:tcW w:w="7649" w:type="dxa"/>
          </w:tcPr>
          <w:p w14:paraId="39243803" w14:textId="7F89187E"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Termin związania ofertą</w:t>
            </w:r>
          </w:p>
        </w:tc>
      </w:tr>
      <w:tr w:rsidR="00EE31F3" w:rsidRPr="00EE31F3" w14:paraId="61E105FD" w14:textId="77777777" w:rsidTr="007417DA">
        <w:tc>
          <w:tcPr>
            <w:tcW w:w="1413" w:type="dxa"/>
          </w:tcPr>
          <w:p w14:paraId="79FE3022" w14:textId="2868D042"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 xml:space="preserve">Część XII  </w:t>
            </w:r>
          </w:p>
        </w:tc>
        <w:tc>
          <w:tcPr>
            <w:tcW w:w="7649" w:type="dxa"/>
          </w:tcPr>
          <w:p w14:paraId="278985DC" w14:textId="4785BAA5"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 xml:space="preserve">Wymagania dotyczące wadium  </w:t>
            </w:r>
          </w:p>
        </w:tc>
      </w:tr>
      <w:tr w:rsidR="00EE31F3" w:rsidRPr="00EE31F3" w14:paraId="0F478C54" w14:textId="77777777" w:rsidTr="007417DA">
        <w:tc>
          <w:tcPr>
            <w:tcW w:w="1413" w:type="dxa"/>
          </w:tcPr>
          <w:p w14:paraId="74321230" w14:textId="11C98C86"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 xml:space="preserve">Część XIII   </w:t>
            </w:r>
          </w:p>
        </w:tc>
        <w:tc>
          <w:tcPr>
            <w:tcW w:w="7649" w:type="dxa"/>
          </w:tcPr>
          <w:p w14:paraId="3FF0ADC7" w14:textId="65A36AF3"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Opis sposobu przygotowywania oferty</w:t>
            </w:r>
          </w:p>
        </w:tc>
      </w:tr>
      <w:tr w:rsidR="00EE31F3" w:rsidRPr="00EE31F3" w14:paraId="3868915A" w14:textId="77777777" w:rsidTr="007417DA">
        <w:tc>
          <w:tcPr>
            <w:tcW w:w="1413" w:type="dxa"/>
          </w:tcPr>
          <w:p w14:paraId="3324C9B7" w14:textId="29EE06D4"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XIV</w:t>
            </w:r>
          </w:p>
        </w:tc>
        <w:tc>
          <w:tcPr>
            <w:tcW w:w="7649" w:type="dxa"/>
          </w:tcPr>
          <w:p w14:paraId="255B3E0F" w14:textId="65DD5D86"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Sposób oraz termin składania ofert</w:t>
            </w:r>
          </w:p>
        </w:tc>
      </w:tr>
      <w:tr w:rsidR="00EE31F3" w:rsidRPr="00EE31F3" w14:paraId="4EDDF4BA" w14:textId="77777777" w:rsidTr="007417DA">
        <w:tc>
          <w:tcPr>
            <w:tcW w:w="1413" w:type="dxa"/>
          </w:tcPr>
          <w:p w14:paraId="348B3381" w14:textId="3C902A1C"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XV</w:t>
            </w:r>
          </w:p>
        </w:tc>
        <w:tc>
          <w:tcPr>
            <w:tcW w:w="7649" w:type="dxa"/>
          </w:tcPr>
          <w:p w14:paraId="5B43B0AE" w14:textId="6219761F"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Termin otwarcia ofert</w:t>
            </w:r>
          </w:p>
        </w:tc>
      </w:tr>
      <w:tr w:rsidR="00EE31F3" w:rsidRPr="00EE31F3" w14:paraId="157FE70E" w14:textId="77777777" w:rsidTr="007417DA">
        <w:tc>
          <w:tcPr>
            <w:tcW w:w="1413" w:type="dxa"/>
          </w:tcPr>
          <w:p w14:paraId="6422A0FD" w14:textId="1391057F"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XVI</w:t>
            </w:r>
          </w:p>
        </w:tc>
        <w:tc>
          <w:tcPr>
            <w:tcW w:w="7649" w:type="dxa"/>
          </w:tcPr>
          <w:p w14:paraId="1F86E806" w14:textId="1CA7CC8B"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Sposób obliczenia ceny</w:t>
            </w:r>
          </w:p>
        </w:tc>
      </w:tr>
      <w:tr w:rsidR="00EE31F3" w:rsidRPr="00EE31F3" w14:paraId="35C74BAF" w14:textId="77777777" w:rsidTr="007417DA">
        <w:tc>
          <w:tcPr>
            <w:tcW w:w="1413" w:type="dxa"/>
          </w:tcPr>
          <w:p w14:paraId="753871D7" w14:textId="2C0C13AD"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XVII</w:t>
            </w:r>
          </w:p>
        </w:tc>
        <w:tc>
          <w:tcPr>
            <w:tcW w:w="7649" w:type="dxa"/>
          </w:tcPr>
          <w:p w14:paraId="11744D54" w14:textId="5E4B73C2"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Opis kryteriów oceny ofert wraz z podaniem wag tych kryteriów i sposobu oceny ofert</w:t>
            </w:r>
          </w:p>
        </w:tc>
      </w:tr>
      <w:tr w:rsidR="00EE31F3" w:rsidRPr="00EE31F3" w14:paraId="2F9D5DBB" w14:textId="77777777" w:rsidTr="007417DA">
        <w:tc>
          <w:tcPr>
            <w:tcW w:w="1413" w:type="dxa"/>
          </w:tcPr>
          <w:p w14:paraId="02B2FB52" w14:textId="7DE60E0E"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XVIII</w:t>
            </w:r>
          </w:p>
        </w:tc>
        <w:tc>
          <w:tcPr>
            <w:tcW w:w="7649" w:type="dxa"/>
          </w:tcPr>
          <w:p w14:paraId="27602CA4" w14:textId="56DF7812"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Informacja o formalnościach, jakie muszą zostać dopełnione po wyborze oferty w celu zawarcia umowy w sprawie zamówienia publicznego</w:t>
            </w:r>
          </w:p>
        </w:tc>
      </w:tr>
      <w:tr w:rsidR="00EE31F3" w:rsidRPr="00EE31F3" w14:paraId="0EEAF50D" w14:textId="77777777" w:rsidTr="007417DA">
        <w:tc>
          <w:tcPr>
            <w:tcW w:w="1413" w:type="dxa"/>
          </w:tcPr>
          <w:p w14:paraId="76D03560" w14:textId="01D3BBE9"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XIX</w:t>
            </w:r>
          </w:p>
        </w:tc>
        <w:tc>
          <w:tcPr>
            <w:tcW w:w="7649" w:type="dxa"/>
          </w:tcPr>
          <w:p w14:paraId="2C9C9ACA" w14:textId="4621DB62"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Projektowane postanowienia umowy w sprawie  zamówienia publicznego, które zostaną wprowadzone do umowy w sprawie zamówienia publicznego</w:t>
            </w:r>
          </w:p>
        </w:tc>
      </w:tr>
      <w:tr w:rsidR="00EE31F3" w:rsidRPr="00EE31F3" w14:paraId="30BEFA8C" w14:textId="77777777" w:rsidTr="007417DA">
        <w:tc>
          <w:tcPr>
            <w:tcW w:w="1413" w:type="dxa"/>
          </w:tcPr>
          <w:p w14:paraId="25DFC8E7" w14:textId="07268AE1"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XX</w:t>
            </w:r>
          </w:p>
        </w:tc>
        <w:tc>
          <w:tcPr>
            <w:tcW w:w="7649" w:type="dxa"/>
          </w:tcPr>
          <w:p w14:paraId="152B1485" w14:textId="3CCE1CD9"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Pouczenie o środkach ochrony prawnej przysługujących wykonawcy</w:t>
            </w:r>
          </w:p>
        </w:tc>
      </w:tr>
      <w:tr w:rsidR="00EE31F3" w:rsidRPr="00EE31F3" w14:paraId="6921975D" w14:textId="77777777" w:rsidTr="007417DA">
        <w:tc>
          <w:tcPr>
            <w:tcW w:w="1413" w:type="dxa"/>
          </w:tcPr>
          <w:p w14:paraId="7B6D3463" w14:textId="49113F98"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XXI</w:t>
            </w:r>
          </w:p>
        </w:tc>
        <w:tc>
          <w:tcPr>
            <w:tcW w:w="7649" w:type="dxa"/>
          </w:tcPr>
          <w:p w14:paraId="277FB3CD" w14:textId="7113404F"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Informacje dotyczące zabezpieczenia należytego wykonania umowy</w:t>
            </w:r>
          </w:p>
        </w:tc>
      </w:tr>
      <w:tr w:rsidR="00EE31F3" w:rsidRPr="00EE31F3" w14:paraId="0E0432DB" w14:textId="77777777" w:rsidTr="007417DA">
        <w:tc>
          <w:tcPr>
            <w:tcW w:w="1413" w:type="dxa"/>
          </w:tcPr>
          <w:p w14:paraId="421581D2" w14:textId="073D46F6"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XXII</w:t>
            </w:r>
          </w:p>
        </w:tc>
        <w:tc>
          <w:tcPr>
            <w:tcW w:w="7649" w:type="dxa"/>
          </w:tcPr>
          <w:p w14:paraId="4E221ECB" w14:textId="786C7F40"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Klauzula informacyjna z art. 13 RODO dotycząca przetwarzania danych osobowych w celu związanym z postępowaniem o udzielenie zamówienia publicznego</w:t>
            </w:r>
          </w:p>
        </w:tc>
      </w:tr>
      <w:tr w:rsidR="00EE31F3" w:rsidRPr="00EE31F3" w14:paraId="2FFA9005" w14:textId="77777777" w:rsidTr="007417DA">
        <w:tc>
          <w:tcPr>
            <w:tcW w:w="1413" w:type="dxa"/>
          </w:tcPr>
          <w:p w14:paraId="1D2DCE56" w14:textId="1641305A"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XXIII</w:t>
            </w:r>
          </w:p>
        </w:tc>
        <w:tc>
          <w:tcPr>
            <w:tcW w:w="7649" w:type="dxa"/>
          </w:tcPr>
          <w:p w14:paraId="015188D2" w14:textId="4AEA0C37"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Pozostałe informacje</w:t>
            </w:r>
          </w:p>
        </w:tc>
      </w:tr>
      <w:tr w:rsidR="00382670" w:rsidRPr="00EE31F3" w14:paraId="760A17F6" w14:textId="77777777" w:rsidTr="007417DA">
        <w:tc>
          <w:tcPr>
            <w:tcW w:w="1413" w:type="dxa"/>
          </w:tcPr>
          <w:p w14:paraId="7B41ADEA" w14:textId="4D5B520B"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XXIV</w:t>
            </w:r>
          </w:p>
        </w:tc>
        <w:tc>
          <w:tcPr>
            <w:tcW w:w="7649" w:type="dxa"/>
          </w:tcPr>
          <w:p w14:paraId="21B9F574" w14:textId="120E2C84"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Załączniki do SWZ</w:t>
            </w:r>
          </w:p>
        </w:tc>
      </w:tr>
    </w:tbl>
    <w:p w14:paraId="1BBC3AAE" w14:textId="77777777" w:rsidR="00064030" w:rsidRPr="00EE31F3" w:rsidRDefault="00064030" w:rsidP="00F46067">
      <w:pPr>
        <w:pStyle w:val="Nagwek1"/>
        <w:spacing w:before="360"/>
        <w:rPr>
          <w:u w:val="single"/>
        </w:rPr>
      </w:pPr>
    </w:p>
    <w:p w14:paraId="3DDDA25E" w14:textId="77777777" w:rsidR="00064030" w:rsidRPr="00EE31F3" w:rsidRDefault="00064030">
      <w:pPr>
        <w:spacing w:line="259" w:lineRule="auto"/>
        <w:rPr>
          <w:rFonts w:eastAsia="Times New Roman" w:cstheme="minorHAnsi"/>
          <w:b/>
          <w:sz w:val="28"/>
          <w:szCs w:val="28"/>
          <w:u w:val="single"/>
          <w:lang w:eastAsia="ar-SA"/>
        </w:rPr>
      </w:pPr>
      <w:r w:rsidRPr="00EE31F3">
        <w:rPr>
          <w:u w:val="single"/>
        </w:rPr>
        <w:br w:type="page"/>
      </w:r>
    </w:p>
    <w:p w14:paraId="08752803" w14:textId="2B424D71" w:rsidR="00FE25A0" w:rsidRPr="00EE31F3" w:rsidRDefault="004911C7" w:rsidP="00327F23">
      <w:pPr>
        <w:pStyle w:val="Nagwek1"/>
        <w:spacing w:line="360" w:lineRule="auto"/>
      </w:pPr>
      <w:r w:rsidRPr="00EE31F3">
        <w:rPr>
          <w:u w:val="single"/>
        </w:rPr>
        <w:lastRenderedPageBreak/>
        <w:t xml:space="preserve">Część </w:t>
      </w:r>
      <w:r w:rsidR="00FE25A0" w:rsidRPr="00EE31F3">
        <w:rPr>
          <w:u w:val="single"/>
        </w:rPr>
        <w:t>I</w:t>
      </w:r>
      <w:r w:rsidR="009C6BA0" w:rsidRPr="00EE31F3">
        <w:t xml:space="preserve"> </w:t>
      </w:r>
      <w:r w:rsidR="00FE25A0" w:rsidRPr="00EE31F3">
        <w:t>Nazwa i adres Zamawiającego</w:t>
      </w:r>
    </w:p>
    <w:p w14:paraId="4D0F8025" w14:textId="0CB39C52" w:rsidR="000B61E6" w:rsidRPr="00EE31F3" w:rsidRDefault="00FE25A0" w:rsidP="00327F23">
      <w:pPr>
        <w:suppressAutoHyphens/>
        <w:spacing w:after="0" w:line="360" w:lineRule="auto"/>
        <w:rPr>
          <w:rFonts w:eastAsia="Times New Roman" w:cstheme="minorHAnsi"/>
          <w:lang w:eastAsia="ar-SA"/>
        </w:rPr>
      </w:pPr>
      <w:r w:rsidRPr="00EE31F3">
        <w:rPr>
          <w:rFonts w:eastAsia="Times New Roman" w:cstheme="minorHAnsi"/>
          <w:lang w:eastAsia="ar-SA"/>
        </w:rPr>
        <w:t xml:space="preserve">Zamawiający: </w:t>
      </w:r>
      <w:r w:rsidR="00B37ECE" w:rsidRPr="00EE31F3">
        <w:rPr>
          <w:rFonts w:eastAsia="Times New Roman" w:cstheme="minorHAnsi"/>
          <w:lang w:eastAsia="ar-SA"/>
        </w:rPr>
        <w:t xml:space="preserve">Uniwersytet Medyczny </w:t>
      </w:r>
      <w:r w:rsidRPr="00EE31F3">
        <w:rPr>
          <w:rFonts w:eastAsia="Times New Roman" w:cstheme="minorHAnsi"/>
          <w:lang w:eastAsia="ar-SA"/>
        </w:rPr>
        <w:t xml:space="preserve">w Białymstoku, </w:t>
      </w:r>
      <w:r w:rsidR="00C239CF" w:rsidRPr="00EE31F3">
        <w:rPr>
          <w:rFonts w:eastAsia="Times New Roman" w:cstheme="minorHAnsi"/>
          <w:lang w:eastAsia="ar-SA"/>
        </w:rPr>
        <w:t xml:space="preserve">ul. Jana Kilińskiego 1, </w:t>
      </w:r>
      <w:r w:rsidR="000B61E6" w:rsidRPr="00EE31F3">
        <w:rPr>
          <w:rFonts w:eastAsia="Times New Roman" w:cstheme="minorHAnsi"/>
          <w:lang w:eastAsia="ar-SA"/>
        </w:rPr>
        <w:t>15-089 Białystok</w:t>
      </w:r>
    </w:p>
    <w:p w14:paraId="226C746A" w14:textId="072DA446" w:rsidR="00C227A3" w:rsidRPr="00EE31F3" w:rsidRDefault="00C227A3" w:rsidP="00327F23">
      <w:pPr>
        <w:suppressAutoHyphens/>
        <w:spacing w:after="0" w:line="360" w:lineRule="auto"/>
        <w:rPr>
          <w:rFonts w:eastAsia="Times New Roman" w:cstheme="minorHAnsi"/>
          <w:lang w:eastAsia="ar-SA"/>
        </w:rPr>
      </w:pPr>
      <w:r w:rsidRPr="00EE31F3">
        <w:rPr>
          <w:rFonts w:eastAsia="Times New Roman" w:cstheme="minorHAnsi"/>
          <w:lang w:eastAsia="ar-SA"/>
        </w:rPr>
        <w:t>tel. 85 748 55 39, 85 748 55 50, 85 748 56 25, 85 748 56 2</w:t>
      </w:r>
      <w:r w:rsidR="00C239CF" w:rsidRPr="00EE31F3">
        <w:rPr>
          <w:rFonts w:eastAsia="Times New Roman" w:cstheme="minorHAnsi"/>
          <w:lang w:eastAsia="ar-SA"/>
        </w:rPr>
        <w:t>6, 85 748 56 40, 85 748 56 27,</w:t>
      </w:r>
      <w:r w:rsidRPr="00EE31F3">
        <w:rPr>
          <w:rFonts w:eastAsia="Times New Roman" w:cstheme="minorHAnsi"/>
          <w:lang w:eastAsia="ar-SA"/>
        </w:rPr>
        <w:t xml:space="preserve"> 85 748 57 39</w:t>
      </w:r>
    </w:p>
    <w:p w14:paraId="160E5DCB" w14:textId="3E9A2D2F" w:rsidR="00C227A3" w:rsidRPr="00EE31F3" w:rsidRDefault="00C227A3" w:rsidP="00327F23">
      <w:pPr>
        <w:tabs>
          <w:tab w:val="left" w:pos="6792"/>
        </w:tabs>
        <w:suppressAutoHyphens/>
        <w:spacing w:after="0" w:line="360" w:lineRule="auto"/>
        <w:rPr>
          <w:rFonts w:eastAsia="Times New Roman" w:cstheme="minorHAnsi"/>
          <w:lang w:eastAsia="ar-SA"/>
        </w:rPr>
      </w:pPr>
      <w:r w:rsidRPr="00EE31F3">
        <w:rPr>
          <w:rFonts w:eastAsia="Times New Roman" w:cstheme="minorHAnsi"/>
          <w:lang w:eastAsia="ar-SA"/>
        </w:rPr>
        <w:t>adres poczty elektronicznej</w:t>
      </w:r>
      <w:r w:rsidR="00B43A14" w:rsidRPr="00EE31F3">
        <w:rPr>
          <w:rFonts w:eastAsia="Times New Roman" w:cstheme="minorHAnsi"/>
          <w:lang w:eastAsia="ar-SA"/>
        </w:rPr>
        <w:t xml:space="preserve">: </w:t>
      </w:r>
      <w:r w:rsidR="007E0554" w:rsidRPr="00EE31F3">
        <w:rPr>
          <w:rFonts w:eastAsia="Times New Roman" w:cstheme="minorHAnsi"/>
          <w:u w:val="single"/>
          <w:lang w:eastAsia="ar-SA"/>
        </w:rPr>
        <w:t>zampubl@umb.edu.pl</w:t>
      </w:r>
    </w:p>
    <w:p w14:paraId="1FC782FE" w14:textId="5530096A" w:rsidR="00FE25A0" w:rsidRPr="00EE31F3" w:rsidRDefault="00FE25A0" w:rsidP="00327F23">
      <w:pPr>
        <w:suppressAutoHyphens/>
        <w:spacing w:after="0" w:line="360" w:lineRule="auto"/>
        <w:rPr>
          <w:rFonts w:eastAsia="Times New Roman" w:cstheme="minorHAnsi"/>
          <w:b/>
          <w:u w:val="single"/>
          <w:lang w:eastAsia="ar-SA"/>
        </w:rPr>
      </w:pPr>
      <w:r w:rsidRPr="00EE31F3">
        <w:rPr>
          <w:rFonts w:eastAsia="Times New Roman" w:cstheme="minorHAnsi"/>
          <w:b/>
          <w:lang w:eastAsia="ar-SA"/>
        </w:rPr>
        <w:t xml:space="preserve">adres strony internetowej </w:t>
      </w:r>
      <w:r w:rsidR="00C239CF" w:rsidRPr="00EE31F3">
        <w:rPr>
          <w:rFonts w:eastAsia="Times New Roman" w:cstheme="minorHAnsi"/>
          <w:b/>
          <w:lang w:eastAsia="ar-SA"/>
        </w:rPr>
        <w:t xml:space="preserve">prowadzonego postępowania: </w:t>
      </w:r>
      <w:r w:rsidR="00F161E6" w:rsidRPr="00F161E6">
        <w:rPr>
          <w:rStyle w:val="Hipercze"/>
          <w:rFonts w:eastAsia="Times New Roman" w:cstheme="minorHAnsi"/>
          <w:b/>
          <w:color w:val="auto"/>
          <w:lang w:eastAsia="ar-SA"/>
        </w:rPr>
        <w:t>https://platformazakupowa.pl/transakcja/921851</w:t>
      </w:r>
    </w:p>
    <w:p w14:paraId="448A1F07" w14:textId="05937984" w:rsidR="00CB2F74" w:rsidRPr="00EE31F3" w:rsidRDefault="004911C7" w:rsidP="00327F23">
      <w:pPr>
        <w:pStyle w:val="Nagwek1"/>
        <w:spacing w:line="360" w:lineRule="auto"/>
        <w:rPr>
          <w:i/>
        </w:rPr>
      </w:pPr>
      <w:r w:rsidRPr="00EE31F3">
        <w:rPr>
          <w:u w:val="single"/>
        </w:rPr>
        <w:t xml:space="preserve">Część </w:t>
      </w:r>
      <w:r w:rsidR="00FD7134" w:rsidRPr="00EE31F3">
        <w:rPr>
          <w:u w:val="single"/>
        </w:rPr>
        <w:t>II</w:t>
      </w:r>
      <w:r w:rsidR="00E91C34" w:rsidRPr="00EE31F3">
        <w:t xml:space="preserve"> </w:t>
      </w:r>
      <w:r w:rsidR="00FE25A0" w:rsidRPr="00EE31F3">
        <w:t>Adres strony internetowej, na kt</w:t>
      </w:r>
      <w:r w:rsidR="00FD7134" w:rsidRPr="00EE31F3">
        <w:t xml:space="preserve">órej udostępniane będą  zmiany </w:t>
      </w:r>
      <w:r w:rsidR="00FE25A0" w:rsidRPr="00EE31F3">
        <w:t>i wyjaśnienia SWZ oraz inne dokumenty zamówienia bezpośrednio związane z postępowaniem</w:t>
      </w:r>
      <w:r w:rsidR="00236CD1" w:rsidRPr="00EE31F3">
        <w:rPr>
          <w:sz w:val="24"/>
          <w:szCs w:val="24"/>
        </w:rPr>
        <w:t xml:space="preserve"> </w:t>
      </w:r>
      <w:r w:rsidR="00D80F44">
        <w:t>–</w:t>
      </w:r>
      <w:r w:rsidR="00FE25A0" w:rsidRPr="00EE31F3">
        <w:t xml:space="preserve"> </w:t>
      </w:r>
      <w:r w:rsidR="00D80F44">
        <w:rPr>
          <w:u w:val="single"/>
        </w:rPr>
        <w:t>jak w Części I</w:t>
      </w:r>
    </w:p>
    <w:p w14:paraId="624FBBBF" w14:textId="60098C66" w:rsidR="00CB2F74" w:rsidRPr="00EE31F3" w:rsidRDefault="00236CD1" w:rsidP="00B0740B">
      <w:pPr>
        <w:pStyle w:val="Nagwek1"/>
        <w:spacing w:line="360" w:lineRule="auto"/>
        <w:rPr>
          <w:sz w:val="22"/>
          <w:szCs w:val="22"/>
        </w:rPr>
      </w:pPr>
      <w:r w:rsidRPr="00EE31F3">
        <w:rPr>
          <w:sz w:val="22"/>
          <w:szCs w:val="22"/>
        </w:rPr>
        <w:t>Zamawiający wymaga, aby wszystkie pisma związane z przedmiotowym postępowaniem były opatrzone numerem sprawy AZP.25</w:t>
      </w:r>
      <w:r w:rsidR="00B4291E" w:rsidRPr="00EE31F3">
        <w:rPr>
          <w:sz w:val="22"/>
          <w:szCs w:val="22"/>
        </w:rPr>
        <w:t>.3.</w:t>
      </w:r>
      <w:r w:rsidR="00953749">
        <w:rPr>
          <w:sz w:val="22"/>
          <w:szCs w:val="22"/>
        </w:rPr>
        <w:t>4</w:t>
      </w:r>
      <w:r w:rsidR="00A03872" w:rsidRPr="00EE31F3">
        <w:rPr>
          <w:sz w:val="22"/>
          <w:szCs w:val="22"/>
        </w:rPr>
        <w:t>.202</w:t>
      </w:r>
      <w:r w:rsidR="00953749">
        <w:rPr>
          <w:sz w:val="22"/>
          <w:szCs w:val="22"/>
        </w:rPr>
        <w:t>4</w:t>
      </w:r>
      <w:r w:rsidR="00A03872" w:rsidRPr="00EE31F3">
        <w:rPr>
          <w:sz w:val="22"/>
          <w:szCs w:val="22"/>
        </w:rPr>
        <w:t>.</w:t>
      </w:r>
    </w:p>
    <w:p w14:paraId="37D95E87" w14:textId="66DD4E90" w:rsidR="00FE25A0" w:rsidRPr="00EE31F3" w:rsidRDefault="00FD7134" w:rsidP="00327F23">
      <w:pPr>
        <w:pStyle w:val="Nagwek1"/>
        <w:spacing w:line="360" w:lineRule="auto"/>
        <w:rPr>
          <w:sz w:val="24"/>
          <w:szCs w:val="24"/>
        </w:rPr>
      </w:pPr>
      <w:r w:rsidRPr="00EE31F3">
        <w:rPr>
          <w:u w:val="single"/>
        </w:rPr>
        <w:t>Część III</w:t>
      </w:r>
      <w:r w:rsidR="00FE25A0" w:rsidRPr="00EE31F3">
        <w:t xml:space="preserve"> Tryb udzielenia zamówienia</w:t>
      </w:r>
    </w:p>
    <w:p w14:paraId="3339846D" w14:textId="2E2E76FC" w:rsidR="00D94FDD" w:rsidRPr="00EE31F3" w:rsidRDefault="00FE25A0" w:rsidP="00CE49FF">
      <w:pPr>
        <w:pStyle w:val="Akapitzlist"/>
        <w:numPr>
          <w:ilvl w:val="0"/>
          <w:numId w:val="11"/>
        </w:numPr>
        <w:tabs>
          <w:tab w:val="clear" w:pos="357"/>
          <w:tab w:val="num" w:pos="284"/>
        </w:tabs>
        <w:suppressAutoHyphens/>
        <w:spacing w:line="360" w:lineRule="auto"/>
        <w:ind w:left="284" w:hanging="284"/>
        <w:rPr>
          <w:rFonts w:eastAsia="Times New Roman" w:cstheme="minorHAnsi"/>
          <w:sz w:val="22"/>
          <w:szCs w:val="22"/>
          <w:lang w:eastAsia="ar-SA"/>
        </w:rPr>
      </w:pPr>
      <w:r w:rsidRPr="00EE31F3">
        <w:rPr>
          <w:rFonts w:eastAsia="Times New Roman" w:cstheme="minorHAnsi"/>
          <w:sz w:val="22"/>
          <w:szCs w:val="22"/>
          <w:lang w:eastAsia="ar-SA"/>
        </w:rPr>
        <w:t>Postępowanie o udzielenie zamówienia publicznego prowadzone jes</w:t>
      </w:r>
      <w:r w:rsidR="00D94FDD" w:rsidRPr="00EE31F3">
        <w:rPr>
          <w:rFonts w:eastAsia="Times New Roman" w:cstheme="minorHAnsi"/>
          <w:sz w:val="22"/>
          <w:szCs w:val="22"/>
          <w:lang w:eastAsia="ar-SA"/>
        </w:rPr>
        <w:t xml:space="preserve">t na podstawie art. 132 ustawy </w:t>
      </w:r>
      <w:r w:rsidRPr="00EE31F3">
        <w:rPr>
          <w:rFonts w:eastAsia="Times New Roman" w:cstheme="minorHAnsi"/>
          <w:sz w:val="22"/>
          <w:szCs w:val="22"/>
          <w:lang w:eastAsia="ar-SA"/>
        </w:rPr>
        <w:t>z dnia 11 września 2019 r. Pr</w:t>
      </w:r>
      <w:r w:rsidR="007E0554" w:rsidRPr="00EE31F3">
        <w:rPr>
          <w:rFonts w:eastAsia="Times New Roman" w:cstheme="minorHAnsi"/>
          <w:sz w:val="22"/>
          <w:szCs w:val="22"/>
          <w:lang w:eastAsia="ar-SA"/>
        </w:rPr>
        <w:t>awo zamówień publicznych (</w:t>
      </w:r>
      <w:r w:rsidRPr="00EE31F3">
        <w:rPr>
          <w:rFonts w:eastAsia="Times New Roman" w:cstheme="minorHAnsi"/>
          <w:sz w:val="22"/>
          <w:szCs w:val="22"/>
          <w:lang w:eastAsia="ar-SA"/>
        </w:rPr>
        <w:t>Dz. U. 20</w:t>
      </w:r>
      <w:r w:rsidR="00E23446" w:rsidRPr="00EE31F3">
        <w:rPr>
          <w:rFonts w:eastAsia="Times New Roman" w:cstheme="minorHAnsi"/>
          <w:sz w:val="22"/>
          <w:szCs w:val="22"/>
          <w:lang w:eastAsia="ar-SA"/>
        </w:rPr>
        <w:t>23</w:t>
      </w:r>
      <w:r w:rsidRPr="00EE31F3">
        <w:rPr>
          <w:rFonts w:eastAsia="Times New Roman" w:cstheme="minorHAnsi"/>
          <w:sz w:val="22"/>
          <w:szCs w:val="22"/>
          <w:lang w:eastAsia="ar-SA"/>
        </w:rPr>
        <w:t xml:space="preserve"> r. poz. </w:t>
      </w:r>
      <w:r w:rsidR="00835577" w:rsidRPr="00EE31F3">
        <w:rPr>
          <w:rFonts w:eastAsia="Times New Roman" w:cstheme="minorHAnsi"/>
          <w:sz w:val="22"/>
          <w:szCs w:val="22"/>
          <w:lang w:eastAsia="ar-SA"/>
        </w:rPr>
        <w:t>1</w:t>
      </w:r>
      <w:r w:rsidR="00E23446" w:rsidRPr="00EE31F3">
        <w:rPr>
          <w:rFonts w:eastAsia="Times New Roman" w:cstheme="minorHAnsi"/>
          <w:sz w:val="22"/>
          <w:szCs w:val="22"/>
          <w:lang w:eastAsia="ar-SA"/>
        </w:rPr>
        <w:t>605</w:t>
      </w:r>
      <w:r w:rsidR="00B4291E" w:rsidRPr="00EE31F3">
        <w:rPr>
          <w:rFonts w:eastAsia="Times New Roman" w:cstheme="minorHAnsi"/>
          <w:sz w:val="22"/>
          <w:szCs w:val="22"/>
          <w:lang w:eastAsia="ar-SA"/>
        </w:rPr>
        <w:t xml:space="preserve"> ze zm.</w:t>
      </w:r>
      <w:r w:rsidRPr="00EE31F3">
        <w:rPr>
          <w:rFonts w:eastAsia="Times New Roman" w:cstheme="minorHAnsi"/>
          <w:sz w:val="22"/>
          <w:szCs w:val="22"/>
          <w:lang w:eastAsia="ar-SA"/>
        </w:rPr>
        <w:t>), zwanej dalej ustawą Pzp, w trybie przeta</w:t>
      </w:r>
      <w:r w:rsidR="00D94FDD" w:rsidRPr="00EE31F3">
        <w:rPr>
          <w:rFonts w:eastAsia="Times New Roman" w:cstheme="minorHAnsi"/>
          <w:sz w:val="22"/>
          <w:szCs w:val="22"/>
          <w:lang w:eastAsia="ar-SA"/>
        </w:rPr>
        <w:t xml:space="preserve">rgu nieograniczonego o wartości </w:t>
      </w:r>
      <w:r w:rsidRPr="00EE31F3">
        <w:rPr>
          <w:rFonts w:eastAsia="Times New Roman" w:cstheme="minorHAnsi"/>
          <w:sz w:val="22"/>
          <w:szCs w:val="22"/>
          <w:lang w:eastAsia="ar-SA"/>
        </w:rPr>
        <w:t>przekraczającej progi unijne</w:t>
      </w:r>
      <w:r w:rsidR="00E432C7" w:rsidRPr="00EE31F3">
        <w:rPr>
          <w:rFonts w:eastAsia="Times New Roman" w:cstheme="minorHAnsi"/>
          <w:sz w:val="22"/>
          <w:szCs w:val="22"/>
          <w:lang w:eastAsia="ar-SA"/>
        </w:rPr>
        <w:t xml:space="preserve">. </w:t>
      </w:r>
    </w:p>
    <w:p w14:paraId="0997C6CD" w14:textId="247DD163" w:rsidR="00D94FDD" w:rsidRPr="00EE31F3" w:rsidRDefault="00FE25A0" w:rsidP="00327F23">
      <w:pPr>
        <w:pStyle w:val="Akapitzlist"/>
        <w:suppressAutoHyphens/>
        <w:spacing w:line="360" w:lineRule="auto"/>
        <w:ind w:left="284"/>
        <w:rPr>
          <w:rFonts w:eastAsia="Times New Roman" w:cstheme="minorHAnsi"/>
          <w:sz w:val="22"/>
          <w:szCs w:val="22"/>
          <w:lang w:eastAsia="ar-SA"/>
        </w:rPr>
      </w:pPr>
      <w:r w:rsidRPr="00EE31F3">
        <w:rPr>
          <w:rFonts w:eastAsia="Times New Roman" w:cstheme="minorHAnsi"/>
          <w:sz w:val="22"/>
          <w:szCs w:val="22"/>
          <w:lang w:eastAsia="ar-SA"/>
        </w:rPr>
        <w:t>W sprawach nieuregulowanych zapisami niniejszej SWZ stosuje się przepisy ustawy Pzp oraz aktów wykonawczych wydanych na podstawie ustawy.</w:t>
      </w:r>
    </w:p>
    <w:p w14:paraId="1E550E9C" w14:textId="74940BDD" w:rsidR="00FE25A0" w:rsidRPr="00EE31F3" w:rsidRDefault="00FD7134" w:rsidP="00327F23">
      <w:pPr>
        <w:pStyle w:val="Nagwek1"/>
        <w:spacing w:line="360" w:lineRule="auto"/>
        <w:rPr>
          <w:sz w:val="24"/>
          <w:szCs w:val="24"/>
        </w:rPr>
      </w:pPr>
      <w:r w:rsidRPr="00EE31F3">
        <w:rPr>
          <w:u w:val="single"/>
        </w:rPr>
        <w:t>Część IV</w:t>
      </w:r>
      <w:r w:rsidR="00FE25A0" w:rsidRPr="00EE31F3">
        <w:t xml:space="preserve"> Opis przedmiotu zamówienia</w:t>
      </w:r>
      <w:r w:rsidR="0014658C" w:rsidRPr="00EE31F3">
        <w:t xml:space="preserve"> oraz źródło finansowania</w:t>
      </w:r>
    </w:p>
    <w:p w14:paraId="499B8297" w14:textId="7FDF8CF8" w:rsidR="00B4291E" w:rsidRPr="00EE31F3" w:rsidRDefault="00630269"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Przedmiotem zamówienia jest </w:t>
      </w:r>
      <w:r w:rsidR="00953749">
        <w:rPr>
          <w:rFonts w:cstheme="minorHAnsi"/>
          <w:b/>
          <w:sz w:val="22"/>
          <w:szCs w:val="22"/>
          <w:lang w:val="pl-PL"/>
        </w:rPr>
        <w:t>b</w:t>
      </w:r>
      <w:r w:rsidR="00953749" w:rsidRPr="00953749">
        <w:rPr>
          <w:rFonts w:cstheme="minorHAnsi"/>
          <w:b/>
          <w:sz w:val="22"/>
          <w:szCs w:val="22"/>
          <w:lang w:val="pl-PL"/>
        </w:rPr>
        <w:t xml:space="preserve">udowa budynku </w:t>
      </w:r>
      <w:r w:rsidR="00953749" w:rsidRPr="00953749">
        <w:rPr>
          <w:rFonts w:cstheme="minorHAnsi"/>
          <w:b/>
          <w:bCs/>
          <w:sz w:val="22"/>
          <w:szCs w:val="22"/>
          <w:lang w:val="pl-PL"/>
        </w:rPr>
        <w:t>Centrum Pielęgniarstwa Uniwersytetu Medycznego w Białymstoku</w:t>
      </w:r>
      <w:r w:rsidR="00953749" w:rsidRPr="00953749">
        <w:rPr>
          <w:rFonts w:cstheme="minorHAnsi"/>
          <w:b/>
          <w:sz w:val="22"/>
          <w:szCs w:val="22"/>
          <w:lang w:val="pl-PL"/>
        </w:rPr>
        <w:t xml:space="preserve">  przy ulicy Żurawiej wraz z opracowaniem dokumentacji projektowej, uzyskaniem pozwolenia na budowę oraz ostatecznej decyzji o pozwoleniu na użytkowanie</w:t>
      </w:r>
      <w:r w:rsidR="00B4291E" w:rsidRPr="00EE31F3">
        <w:rPr>
          <w:rFonts w:cstheme="minorHAnsi"/>
          <w:b/>
          <w:sz w:val="22"/>
          <w:szCs w:val="22"/>
        </w:rPr>
        <w:t>.</w:t>
      </w:r>
    </w:p>
    <w:p w14:paraId="50B93368" w14:textId="220C2F36" w:rsidR="00E94954" w:rsidRPr="00EE31F3" w:rsidRDefault="00630269"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Szczegółowy opis przedmiotu zamówienia zawiera </w:t>
      </w:r>
      <w:r w:rsidRPr="00EE31F3">
        <w:rPr>
          <w:rFonts w:cstheme="minorHAnsi"/>
          <w:b/>
          <w:i/>
          <w:sz w:val="22"/>
          <w:szCs w:val="22"/>
          <w:u w:val="single"/>
        </w:rPr>
        <w:t>Załącznik nr 2 do SWZ</w:t>
      </w:r>
      <w:r w:rsidR="00E94954" w:rsidRPr="00EE31F3">
        <w:rPr>
          <w:rFonts w:cstheme="minorHAnsi"/>
          <w:sz w:val="22"/>
          <w:szCs w:val="22"/>
        </w:rPr>
        <w:t xml:space="preserve">. Wszystkie prace należy skalkulować i wykonać w oparciu o </w:t>
      </w:r>
      <w:r w:rsidR="00E94954" w:rsidRPr="00EE31F3">
        <w:rPr>
          <w:rFonts w:cstheme="minorHAnsi"/>
          <w:b/>
          <w:i/>
          <w:sz w:val="22"/>
          <w:szCs w:val="22"/>
          <w:u w:val="single"/>
        </w:rPr>
        <w:t>Załącznik nr 2 do SWZ</w:t>
      </w:r>
      <w:r w:rsidR="00E94954" w:rsidRPr="00EE31F3">
        <w:rPr>
          <w:rFonts w:cstheme="minorHAnsi"/>
          <w:sz w:val="22"/>
          <w:szCs w:val="22"/>
        </w:rPr>
        <w:t>.</w:t>
      </w:r>
    </w:p>
    <w:p w14:paraId="37E68A93" w14:textId="274D9310" w:rsidR="00E94954" w:rsidRPr="00EE31F3" w:rsidRDefault="00E94954" w:rsidP="00CE49FF">
      <w:pPr>
        <w:pStyle w:val="Akapitzlist"/>
        <w:numPr>
          <w:ilvl w:val="0"/>
          <w:numId w:val="4"/>
        </w:numPr>
        <w:spacing w:line="360" w:lineRule="auto"/>
        <w:rPr>
          <w:rFonts w:cstheme="minorHAnsi"/>
          <w:sz w:val="22"/>
          <w:szCs w:val="22"/>
        </w:rPr>
      </w:pPr>
      <w:r w:rsidRPr="00EE31F3">
        <w:rPr>
          <w:rFonts w:cstheme="minorHAnsi"/>
          <w:sz w:val="22"/>
          <w:szCs w:val="22"/>
        </w:rPr>
        <w:t>S</w:t>
      </w:r>
      <w:r w:rsidR="00630269" w:rsidRPr="00EE31F3">
        <w:rPr>
          <w:rFonts w:cstheme="minorHAnsi"/>
          <w:sz w:val="22"/>
          <w:szCs w:val="22"/>
        </w:rPr>
        <w:t xml:space="preserve">zczegółowe obowiązki Zamawiającego i Wykonawcy </w:t>
      </w:r>
      <w:r w:rsidR="005B7BBC" w:rsidRPr="00EE31F3">
        <w:rPr>
          <w:rFonts w:cstheme="minorHAnsi"/>
          <w:sz w:val="22"/>
          <w:szCs w:val="22"/>
        </w:rPr>
        <w:t xml:space="preserve">określa </w:t>
      </w:r>
      <w:r w:rsidR="00630269" w:rsidRPr="00EE31F3">
        <w:rPr>
          <w:rFonts w:cstheme="minorHAnsi"/>
          <w:b/>
          <w:i/>
          <w:sz w:val="22"/>
          <w:szCs w:val="22"/>
          <w:u w:val="single"/>
        </w:rPr>
        <w:t>Załącznik nr 8 do SWZ</w:t>
      </w:r>
      <w:r w:rsidR="00630269" w:rsidRPr="00EE31F3">
        <w:rPr>
          <w:rFonts w:cstheme="minorHAnsi"/>
          <w:sz w:val="22"/>
          <w:szCs w:val="22"/>
        </w:rPr>
        <w:t xml:space="preserve"> - wzór umowy.</w:t>
      </w:r>
    </w:p>
    <w:p w14:paraId="04E0DA4E" w14:textId="1F7D2829" w:rsidR="00D94FDD" w:rsidRPr="00EE31F3" w:rsidRDefault="00D94FDD"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Na </w:t>
      </w:r>
      <w:r w:rsidR="006133F0" w:rsidRPr="00EE31F3">
        <w:rPr>
          <w:rFonts w:cstheme="minorHAnsi"/>
          <w:sz w:val="22"/>
          <w:szCs w:val="22"/>
        </w:rPr>
        <w:t>wykonane roboty budowlane, zastosowane materiały</w:t>
      </w:r>
      <w:r w:rsidR="00A004B8" w:rsidRPr="00EE31F3">
        <w:rPr>
          <w:rFonts w:cstheme="minorHAnsi"/>
          <w:sz w:val="22"/>
          <w:szCs w:val="22"/>
        </w:rPr>
        <w:t xml:space="preserve"> i</w:t>
      </w:r>
      <w:r w:rsidR="006133F0" w:rsidRPr="00EE31F3">
        <w:rPr>
          <w:rFonts w:cstheme="minorHAnsi"/>
          <w:sz w:val="22"/>
          <w:szCs w:val="22"/>
        </w:rPr>
        <w:t xml:space="preserve"> urządzenia</w:t>
      </w:r>
      <w:r w:rsidR="00A004B8" w:rsidRPr="00EE31F3">
        <w:rPr>
          <w:rFonts w:cstheme="minorHAnsi"/>
          <w:sz w:val="22"/>
          <w:szCs w:val="22"/>
        </w:rPr>
        <w:t xml:space="preserve">. </w:t>
      </w:r>
      <w:r w:rsidRPr="00EE31F3">
        <w:rPr>
          <w:rFonts w:cstheme="minorHAnsi"/>
          <w:sz w:val="22"/>
          <w:szCs w:val="22"/>
        </w:rPr>
        <w:t xml:space="preserve">Zamawiający żąda udzielenia co najmniej </w:t>
      </w:r>
      <w:r w:rsidRPr="00EE31F3">
        <w:rPr>
          <w:rFonts w:cstheme="minorHAnsi"/>
          <w:b/>
          <w:sz w:val="22"/>
          <w:szCs w:val="22"/>
        </w:rPr>
        <w:t>60-miesięcznej gwarancji</w:t>
      </w:r>
      <w:r w:rsidRPr="00EE31F3">
        <w:rPr>
          <w:rFonts w:cstheme="minorHAnsi"/>
          <w:sz w:val="22"/>
          <w:szCs w:val="22"/>
        </w:rPr>
        <w:t>.</w:t>
      </w:r>
    </w:p>
    <w:p w14:paraId="41239D28" w14:textId="77777777" w:rsidR="00D94FDD" w:rsidRPr="00EE31F3" w:rsidRDefault="00D94FDD" w:rsidP="00CE49FF">
      <w:pPr>
        <w:pStyle w:val="Akapitzlist"/>
        <w:numPr>
          <w:ilvl w:val="0"/>
          <w:numId w:val="4"/>
        </w:numPr>
        <w:spacing w:line="360" w:lineRule="auto"/>
        <w:rPr>
          <w:rFonts w:cstheme="minorHAnsi"/>
          <w:sz w:val="22"/>
          <w:szCs w:val="22"/>
        </w:rPr>
      </w:pPr>
      <w:r w:rsidRPr="00EE31F3">
        <w:rPr>
          <w:rFonts w:cstheme="minorHAnsi"/>
          <w:sz w:val="22"/>
          <w:szCs w:val="22"/>
        </w:rPr>
        <w:t>Zamawiający nie udzieli zaliczki na poczet wykonania zamówienia zgodnie z warunkami zawartymi w projekcie umowy.</w:t>
      </w:r>
    </w:p>
    <w:p w14:paraId="0E50D190" w14:textId="77777777" w:rsidR="00D94FDD" w:rsidRPr="00EE31F3" w:rsidRDefault="00D94FDD"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Technologia wykonywania prac budowlanych musi zapewnić bezpieczeństwo dla pracowników Wykonawcy oraz nie stwarzać zagrożenie dla innych osób znajdujących się w obrębie realizowanych robót. </w:t>
      </w:r>
    </w:p>
    <w:p w14:paraId="10962490" w14:textId="6A7ACE91" w:rsidR="00D94FDD" w:rsidRPr="00EE31F3" w:rsidRDefault="00D94FDD"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Wykonawca zapewnia stały nadzór pracowników swoich i podwykonawców biorących udział w wykonywaniu prac </w:t>
      </w:r>
      <w:r w:rsidR="00E13D10" w:rsidRPr="00EE31F3">
        <w:rPr>
          <w:rFonts w:cstheme="minorHAnsi"/>
          <w:sz w:val="22"/>
          <w:szCs w:val="22"/>
        </w:rPr>
        <w:t xml:space="preserve">budowlanych </w:t>
      </w:r>
      <w:r w:rsidRPr="00EE31F3">
        <w:rPr>
          <w:rFonts w:cstheme="minorHAnsi"/>
          <w:sz w:val="22"/>
          <w:szCs w:val="22"/>
        </w:rPr>
        <w:t>w całym okresie ich</w:t>
      </w:r>
      <w:r w:rsidR="00E13D10" w:rsidRPr="00EE31F3">
        <w:rPr>
          <w:rFonts w:cstheme="minorHAnsi"/>
          <w:sz w:val="22"/>
          <w:szCs w:val="22"/>
        </w:rPr>
        <w:t xml:space="preserve"> </w:t>
      </w:r>
      <w:r w:rsidRPr="00EE31F3">
        <w:rPr>
          <w:rFonts w:cstheme="minorHAnsi"/>
          <w:sz w:val="22"/>
          <w:szCs w:val="22"/>
        </w:rPr>
        <w:t>trwania.</w:t>
      </w:r>
    </w:p>
    <w:p w14:paraId="2BE2EE13" w14:textId="58FE76AF" w:rsidR="00236CD1" w:rsidRPr="00EE31F3" w:rsidRDefault="00E94954" w:rsidP="00CE49FF">
      <w:pPr>
        <w:pStyle w:val="Akapitzlist"/>
        <w:numPr>
          <w:ilvl w:val="0"/>
          <w:numId w:val="4"/>
        </w:numPr>
        <w:spacing w:line="360" w:lineRule="auto"/>
        <w:rPr>
          <w:rFonts w:cstheme="minorHAnsi"/>
          <w:sz w:val="22"/>
          <w:szCs w:val="22"/>
        </w:rPr>
      </w:pPr>
      <w:r w:rsidRPr="00EE31F3">
        <w:rPr>
          <w:rFonts w:cstheme="minorHAnsi"/>
          <w:sz w:val="22"/>
          <w:szCs w:val="22"/>
        </w:rPr>
        <w:lastRenderedPageBreak/>
        <w:t xml:space="preserve">Zgodnie z art. 101 ust. 4 ustawy Pzp w sytuacji gdyby w dokumentach opisujących przedmiot zamówienia, zawarto odniesienie do norm, ocen technicznych, specyfikacji technicznych i systemów referencji technicznych, o których mowa w art. 101 ust. 1 pkt 2 i ust. 3 </w:t>
      </w:r>
      <w:r w:rsidR="00EC1212" w:rsidRPr="00EE31F3">
        <w:rPr>
          <w:rFonts w:cstheme="minorHAnsi"/>
          <w:sz w:val="22"/>
          <w:szCs w:val="22"/>
        </w:rPr>
        <w:t xml:space="preserve">ustawy </w:t>
      </w:r>
      <w:r w:rsidRPr="00EE31F3">
        <w:rPr>
          <w:rFonts w:cstheme="minorHAnsi"/>
          <w:sz w:val="22"/>
          <w:szCs w:val="22"/>
        </w:rPr>
        <w:t xml:space="preserve">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w:t>
      </w:r>
      <w:r w:rsidR="00635ACF" w:rsidRPr="00EE31F3">
        <w:rPr>
          <w:rFonts w:cstheme="minorHAnsi"/>
          <w:sz w:val="22"/>
          <w:szCs w:val="22"/>
        </w:rPr>
        <w:t xml:space="preserve">ustawy </w:t>
      </w:r>
      <w:r w:rsidRPr="00EE31F3">
        <w:rPr>
          <w:rFonts w:cstheme="minorHAnsi"/>
          <w:sz w:val="22"/>
          <w:szCs w:val="22"/>
        </w:rPr>
        <w:t xml:space="preserve">Pzp wykonawca, który powołuje się na rozwiązania równoważne opisywanym w tych dokumentach, jest obowiązany udowodnić, poprzez dołączenie do oferty stosownych przedmiotowych środków dowodowych, o których mowa w art. 104–107 </w:t>
      </w:r>
      <w:r w:rsidR="00635ACF" w:rsidRPr="00EE31F3">
        <w:rPr>
          <w:rFonts w:cstheme="minorHAnsi"/>
          <w:sz w:val="22"/>
          <w:szCs w:val="22"/>
        </w:rPr>
        <w:t xml:space="preserve">ustawy </w:t>
      </w:r>
      <w:r w:rsidRPr="00EE31F3">
        <w:rPr>
          <w:rFonts w:cstheme="minorHAnsi"/>
          <w:sz w:val="22"/>
          <w:szCs w:val="22"/>
        </w:rPr>
        <w:t>Pzp, że proponowane rozwiązania w równoważnym stopniu spełniają wymagania określone w opisie przedmiotu zamówienia.</w:t>
      </w:r>
    </w:p>
    <w:p w14:paraId="51530271" w14:textId="3E720387" w:rsidR="00B4291E" w:rsidRPr="00EE31F3" w:rsidRDefault="00FE25A0"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Symbol Wspólnego Słownika Zamówień (CPV): </w:t>
      </w:r>
    </w:p>
    <w:p w14:paraId="7BD314E3" w14:textId="4F01FC34" w:rsidR="00953749" w:rsidRPr="00953749" w:rsidRDefault="00953749" w:rsidP="00953749">
      <w:pPr>
        <w:pStyle w:val="Akapitzlist"/>
        <w:spacing w:line="360" w:lineRule="auto"/>
        <w:ind w:left="357"/>
        <w:rPr>
          <w:sz w:val="22"/>
          <w:szCs w:val="22"/>
        </w:rPr>
      </w:pPr>
      <w:r w:rsidRPr="00953749">
        <w:rPr>
          <w:sz w:val="22"/>
          <w:szCs w:val="22"/>
        </w:rPr>
        <w:t>D</w:t>
      </w:r>
      <w:r>
        <w:rPr>
          <w:sz w:val="22"/>
          <w:szCs w:val="22"/>
        </w:rPr>
        <w:t xml:space="preserve">okumentacja Projektowa </w:t>
      </w:r>
      <w:r>
        <w:rPr>
          <w:sz w:val="22"/>
          <w:szCs w:val="22"/>
        </w:rPr>
        <w:tab/>
      </w:r>
      <w:r w:rsidRPr="00953749">
        <w:rPr>
          <w:sz w:val="22"/>
          <w:szCs w:val="22"/>
        </w:rPr>
        <w:t>71000000-8</w:t>
      </w:r>
    </w:p>
    <w:p w14:paraId="6BD551A8" w14:textId="1A353621" w:rsidR="00953749" w:rsidRPr="00953749" w:rsidRDefault="00953749" w:rsidP="00953749">
      <w:pPr>
        <w:pStyle w:val="Akapitzlist"/>
        <w:spacing w:line="360" w:lineRule="auto"/>
        <w:ind w:left="357"/>
        <w:rPr>
          <w:sz w:val="22"/>
          <w:szCs w:val="22"/>
        </w:rPr>
      </w:pPr>
      <w:r w:rsidRPr="00953749">
        <w:rPr>
          <w:sz w:val="22"/>
          <w:szCs w:val="22"/>
        </w:rPr>
        <w:t>P</w:t>
      </w:r>
      <w:r>
        <w:rPr>
          <w:sz w:val="22"/>
          <w:szCs w:val="22"/>
        </w:rPr>
        <w:t xml:space="preserve">rzygotowanie terenu pod budowę      </w:t>
      </w:r>
      <w:r w:rsidRPr="00953749">
        <w:rPr>
          <w:sz w:val="22"/>
          <w:szCs w:val="22"/>
        </w:rPr>
        <w:t>45100000-8</w:t>
      </w:r>
    </w:p>
    <w:p w14:paraId="71AA8A59" w14:textId="42E0D5DA" w:rsidR="00953749" w:rsidRPr="00953749" w:rsidRDefault="00953749" w:rsidP="00953749">
      <w:pPr>
        <w:pStyle w:val="Akapitzlist"/>
        <w:spacing w:line="360" w:lineRule="auto"/>
        <w:ind w:left="357"/>
        <w:rPr>
          <w:sz w:val="22"/>
          <w:szCs w:val="22"/>
        </w:rPr>
      </w:pPr>
      <w:r w:rsidRPr="00953749">
        <w:rPr>
          <w:sz w:val="22"/>
          <w:szCs w:val="22"/>
        </w:rPr>
        <w:t>Roboty w zakresie burzenia i rozbiórki obi</w:t>
      </w:r>
      <w:r>
        <w:rPr>
          <w:sz w:val="22"/>
          <w:szCs w:val="22"/>
        </w:rPr>
        <w:t xml:space="preserve">ektów bud., roboty ziemne   </w:t>
      </w:r>
      <w:r w:rsidRPr="00953749">
        <w:rPr>
          <w:sz w:val="22"/>
          <w:szCs w:val="22"/>
        </w:rPr>
        <w:t>45110000-1</w:t>
      </w:r>
    </w:p>
    <w:p w14:paraId="368A5CF6" w14:textId="4678E6EF" w:rsidR="00953749" w:rsidRPr="00953749" w:rsidRDefault="00953749" w:rsidP="00953749">
      <w:pPr>
        <w:pStyle w:val="Akapitzlist"/>
        <w:spacing w:line="360" w:lineRule="auto"/>
        <w:ind w:left="357"/>
        <w:rPr>
          <w:sz w:val="22"/>
          <w:szCs w:val="22"/>
        </w:rPr>
      </w:pPr>
      <w:r w:rsidRPr="00953749">
        <w:rPr>
          <w:sz w:val="22"/>
          <w:szCs w:val="22"/>
        </w:rPr>
        <w:t>Częściowe lub pełne prace budowlane</w:t>
      </w:r>
      <w:r>
        <w:rPr>
          <w:sz w:val="22"/>
          <w:szCs w:val="22"/>
        </w:rPr>
        <w:t xml:space="preserve"> oraz prace inżynierii lądowej     </w:t>
      </w:r>
      <w:r w:rsidRPr="00953749">
        <w:rPr>
          <w:sz w:val="22"/>
          <w:szCs w:val="22"/>
        </w:rPr>
        <w:t>45200000-9</w:t>
      </w:r>
    </w:p>
    <w:p w14:paraId="751D211B" w14:textId="6599C5A0" w:rsidR="00953749" w:rsidRPr="00953749" w:rsidRDefault="00953749" w:rsidP="00953749">
      <w:pPr>
        <w:pStyle w:val="Akapitzlist"/>
        <w:spacing w:line="360" w:lineRule="auto"/>
        <w:ind w:left="357"/>
        <w:rPr>
          <w:sz w:val="22"/>
          <w:szCs w:val="22"/>
        </w:rPr>
      </w:pPr>
      <w:r w:rsidRPr="00953749">
        <w:rPr>
          <w:sz w:val="22"/>
          <w:szCs w:val="22"/>
        </w:rPr>
        <w:t>Roboty budowlane w zakresie budowy placówek zdrowot</w:t>
      </w:r>
      <w:r>
        <w:rPr>
          <w:sz w:val="22"/>
          <w:szCs w:val="22"/>
        </w:rPr>
        <w:t xml:space="preserve">nych   </w:t>
      </w:r>
      <w:r w:rsidRPr="00953749">
        <w:rPr>
          <w:sz w:val="22"/>
          <w:szCs w:val="22"/>
        </w:rPr>
        <w:t>45215100-8</w:t>
      </w:r>
    </w:p>
    <w:p w14:paraId="798BFD8B" w14:textId="3ABFD379" w:rsidR="00953749" w:rsidRPr="00953749" w:rsidRDefault="00953749" w:rsidP="00953749">
      <w:pPr>
        <w:pStyle w:val="Akapitzlist"/>
        <w:spacing w:line="360" w:lineRule="auto"/>
        <w:ind w:left="357"/>
        <w:rPr>
          <w:sz w:val="22"/>
          <w:szCs w:val="22"/>
        </w:rPr>
      </w:pPr>
      <w:r w:rsidRPr="00953749">
        <w:rPr>
          <w:sz w:val="22"/>
          <w:szCs w:val="22"/>
        </w:rPr>
        <w:t>Roboty in</w:t>
      </w:r>
      <w:r>
        <w:rPr>
          <w:sz w:val="22"/>
          <w:szCs w:val="22"/>
        </w:rPr>
        <w:t xml:space="preserve">stalacyjne w budynkach </w:t>
      </w:r>
      <w:r>
        <w:rPr>
          <w:sz w:val="22"/>
          <w:szCs w:val="22"/>
        </w:rPr>
        <w:tab/>
      </w:r>
      <w:r w:rsidRPr="00953749">
        <w:rPr>
          <w:sz w:val="22"/>
          <w:szCs w:val="22"/>
        </w:rPr>
        <w:t>45300000-0</w:t>
      </w:r>
    </w:p>
    <w:p w14:paraId="0A8ABDB4" w14:textId="3C2ED0FB" w:rsidR="00953749" w:rsidRPr="00953749" w:rsidRDefault="00953749" w:rsidP="00953749">
      <w:pPr>
        <w:pStyle w:val="Akapitzlist"/>
        <w:spacing w:line="360" w:lineRule="auto"/>
        <w:ind w:left="357"/>
        <w:rPr>
          <w:sz w:val="22"/>
          <w:szCs w:val="22"/>
        </w:rPr>
      </w:pPr>
      <w:r>
        <w:rPr>
          <w:sz w:val="22"/>
          <w:szCs w:val="22"/>
        </w:rPr>
        <w:t xml:space="preserve">Roboty wykończeniowe    </w:t>
      </w:r>
      <w:r w:rsidRPr="00953749">
        <w:rPr>
          <w:sz w:val="22"/>
          <w:szCs w:val="22"/>
        </w:rPr>
        <w:t>45400000-1</w:t>
      </w:r>
    </w:p>
    <w:p w14:paraId="1CCC50DC" w14:textId="76A9AD87" w:rsidR="00B4291E" w:rsidRPr="00EE31F3" w:rsidRDefault="00953749" w:rsidP="00953749">
      <w:pPr>
        <w:pStyle w:val="Akapitzlist"/>
        <w:spacing w:line="360" w:lineRule="auto"/>
        <w:ind w:left="357"/>
        <w:rPr>
          <w:sz w:val="22"/>
          <w:szCs w:val="22"/>
        </w:rPr>
      </w:pPr>
      <w:r w:rsidRPr="00953749">
        <w:rPr>
          <w:sz w:val="22"/>
          <w:szCs w:val="22"/>
        </w:rPr>
        <w:t>Konstrukcje i materiały budowlane, wyroby pomo</w:t>
      </w:r>
      <w:r>
        <w:rPr>
          <w:sz w:val="22"/>
          <w:szCs w:val="22"/>
        </w:rPr>
        <w:t xml:space="preserve">cnicze dla budownictwa </w:t>
      </w:r>
      <w:r>
        <w:rPr>
          <w:sz w:val="22"/>
          <w:szCs w:val="22"/>
        </w:rPr>
        <w:tab/>
      </w:r>
      <w:r w:rsidRPr="00953749">
        <w:rPr>
          <w:sz w:val="22"/>
          <w:szCs w:val="22"/>
        </w:rPr>
        <w:t>44000000-0</w:t>
      </w:r>
      <w:r w:rsidR="00F93BCA" w:rsidRPr="00EE31F3">
        <w:rPr>
          <w:sz w:val="22"/>
          <w:szCs w:val="22"/>
        </w:rPr>
        <w:t>.</w:t>
      </w:r>
    </w:p>
    <w:p w14:paraId="048EC150" w14:textId="1813AC6A" w:rsidR="00136EDF" w:rsidRPr="00EE31F3" w:rsidRDefault="001F042B" w:rsidP="00CE49FF">
      <w:pPr>
        <w:pStyle w:val="Akapitzlist"/>
        <w:numPr>
          <w:ilvl w:val="0"/>
          <w:numId w:val="4"/>
        </w:numPr>
        <w:spacing w:line="360" w:lineRule="auto"/>
        <w:rPr>
          <w:rFonts w:cstheme="minorHAnsi"/>
          <w:sz w:val="22"/>
          <w:szCs w:val="22"/>
        </w:rPr>
      </w:pPr>
      <w:r w:rsidRPr="00EE31F3">
        <w:rPr>
          <w:rFonts w:cstheme="minorHAnsi"/>
          <w:sz w:val="22"/>
          <w:szCs w:val="22"/>
        </w:rPr>
        <w:t>Zamawiający nie dokonał podział</w:t>
      </w:r>
      <w:r w:rsidR="00CF00A2" w:rsidRPr="00EE31F3">
        <w:rPr>
          <w:rFonts w:cstheme="minorHAnsi"/>
          <w:sz w:val="22"/>
          <w:szCs w:val="22"/>
        </w:rPr>
        <w:t>u zamówienia na części, który mógł</w:t>
      </w:r>
      <w:r w:rsidRPr="00EE31F3">
        <w:rPr>
          <w:rFonts w:cstheme="minorHAnsi"/>
          <w:sz w:val="22"/>
          <w:szCs w:val="22"/>
        </w:rPr>
        <w:t>by poważnie zagrozić właściwemu wykonaniu zamówienia.</w:t>
      </w:r>
      <w:r w:rsidR="00595E82" w:rsidRPr="00EE31F3">
        <w:rPr>
          <w:rFonts w:cstheme="minorHAnsi"/>
          <w:sz w:val="22"/>
          <w:szCs w:val="22"/>
        </w:rPr>
        <w:t xml:space="preserve"> P</w:t>
      </w:r>
      <w:r w:rsidRPr="00EE31F3">
        <w:rPr>
          <w:rFonts w:cstheme="minorHAnsi"/>
          <w:sz w:val="22"/>
          <w:szCs w:val="22"/>
        </w:rPr>
        <w:t>odział zamówienia na części, spowod</w:t>
      </w:r>
      <w:r w:rsidR="00630269" w:rsidRPr="00EE31F3">
        <w:rPr>
          <w:rFonts w:cstheme="minorHAnsi"/>
          <w:sz w:val="22"/>
          <w:szCs w:val="22"/>
        </w:rPr>
        <w:t>owałby po stronie Zamawiającego</w:t>
      </w:r>
      <w:r w:rsidRPr="00EE31F3">
        <w:rPr>
          <w:rFonts w:cstheme="minorHAnsi"/>
          <w:sz w:val="22"/>
          <w:szCs w:val="22"/>
        </w:rPr>
        <w:t xml:space="preserve"> potrzebę skoordynowania działań zbyt wielu różnych </w:t>
      </w:r>
      <w:r w:rsidR="00595E82" w:rsidRPr="00EE31F3">
        <w:rPr>
          <w:rFonts w:cstheme="minorHAnsi"/>
          <w:sz w:val="22"/>
          <w:szCs w:val="22"/>
        </w:rPr>
        <w:t>wykonawców</w:t>
      </w:r>
      <w:r w:rsidRPr="00EE31F3">
        <w:rPr>
          <w:rFonts w:cstheme="minorHAnsi"/>
          <w:sz w:val="22"/>
          <w:szCs w:val="22"/>
        </w:rPr>
        <w:t>, a to poważnie zagrażałoby właściwemu wykonaniu zamówienia.</w:t>
      </w:r>
      <w:r w:rsidR="00595E82" w:rsidRPr="00EE31F3">
        <w:rPr>
          <w:rFonts w:cstheme="minorHAnsi"/>
          <w:sz w:val="22"/>
          <w:szCs w:val="22"/>
        </w:rPr>
        <w:t xml:space="preserve"> </w:t>
      </w:r>
      <w:r w:rsidRPr="00EE31F3">
        <w:rPr>
          <w:rFonts w:cstheme="minorHAnsi"/>
          <w:sz w:val="22"/>
          <w:szCs w:val="22"/>
        </w:rPr>
        <w:t xml:space="preserve">Tak opisany przedmiot zamówienia nie narusza </w:t>
      </w:r>
      <w:r w:rsidR="00FB216B" w:rsidRPr="00EE31F3">
        <w:rPr>
          <w:rFonts w:cstheme="minorHAnsi"/>
          <w:sz w:val="22"/>
          <w:szCs w:val="22"/>
        </w:rPr>
        <w:t>zasad</w:t>
      </w:r>
      <w:r w:rsidR="00595E82" w:rsidRPr="00EE31F3">
        <w:rPr>
          <w:rFonts w:cstheme="minorHAnsi"/>
          <w:sz w:val="22"/>
          <w:szCs w:val="22"/>
        </w:rPr>
        <w:t xml:space="preserve"> uczciwej </w:t>
      </w:r>
      <w:r w:rsidRPr="00EE31F3">
        <w:rPr>
          <w:rFonts w:cstheme="minorHAnsi"/>
          <w:sz w:val="22"/>
          <w:szCs w:val="22"/>
        </w:rPr>
        <w:t>konkurencji poprzez ograniczenie możliwości ubiegania się o zamówienie mniejszym podmiotom, w szczególności małym i średnim firmom.</w:t>
      </w:r>
    </w:p>
    <w:p w14:paraId="5C56859D" w14:textId="731C2BC6" w:rsidR="00B54B75" w:rsidRPr="00EE31F3" w:rsidRDefault="00B54B75" w:rsidP="00B54B75">
      <w:pPr>
        <w:pStyle w:val="Akapitzlist"/>
        <w:numPr>
          <w:ilvl w:val="0"/>
          <w:numId w:val="4"/>
        </w:numPr>
        <w:suppressAutoHyphens/>
        <w:spacing w:line="360" w:lineRule="auto"/>
        <w:rPr>
          <w:rFonts w:eastAsia="Times New Roman" w:cstheme="minorHAnsi"/>
          <w:b/>
          <w:sz w:val="22"/>
          <w:szCs w:val="22"/>
          <w:lang w:eastAsia="ar-SA"/>
        </w:rPr>
      </w:pPr>
      <w:r w:rsidRPr="00EE31F3">
        <w:rPr>
          <w:rFonts w:eastAsia="Times New Roman" w:cstheme="minorHAnsi"/>
          <w:b/>
          <w:sz w:val="22"/>
          <w:szCs w:val="22"/>
          <w:lang w:eastAsia="ar-SA"/>
        </w:rPr>
        <w:t>Zamawiający przewiduje możliwości unieważnienia przedmiotowego postępowania o udzielenie zamówienia, jeżeli środki publiczne, które zamawiający zamierzał przeznaczyć na sfinansowanie całości lub części zamówienia, nie zostały mu przyznane.</w:t>
      </w:r>
    </w:p>
    <w:p w14:paraId="682CA8D4" w14:textId="6A84801F" w:rsidR="00FE25A0" w:rsidRPr="00EE31F3" w:rsidRDefault="00FD7134" w:rsidP="00327F23">
      <w:pPr>
        <w:pStyle w:val="Nagwek1"/>
        <w:spacing w:line="360" w:lineRule="auto"/>
      </w:pPr>
      <w:r w:rsidRPr="00EE31F3">
        <w:rPr>
          <w:u w:val="single"/>
        </w:rPr>
        <w:t>Część V</w:t>
      </w:r>
      <w:r w:rsidR="00FE25A0" w:rsidRPr="00EE31F3">
        <w:t xml:space="preserve"> Informacja o przedmiotowych środkach dowodowych</w:t>
      </w:r>
    </w:p>
    <w:p w14:paraId="24CF282C" w14:textId="202988C6" w:rsidR="0071508D" w:rsidRPr="00EE31F3" w:rsidRDefault="0071508D" w:rsidP="00CE49FF">
      <w:pPr>
        <w:pStyle w:val="Akapitzlist"/>
        <w:numPr>
          <w:ilvl w:val="0"/>
          <w:numId w:val="23"/>
        </w:numPr>
        <w:spacing w:line="360" w:lineRule="auto"/>
        <w:rPr>
          <w:rFonts w:cstheme="minorHAnsi"/>
          <w:sz w:val="22"/>
          <w:szCs w:val="22"/>
        </w:rPr>
      </w:pPr>
      <w:r w:rsidRPr="00EE31F3">
        <w:rPr>
          <w:rFonts w:cstheme="minorHAnsi"/>
          <w:sz w:val="22"/>
          <w:szCs w:val="22"/>
        </w:rPr>
        <w:t xml:space="preserve">Zamawiający </w:t>
      </w:r>
      <w:r w:rsidR="00FE25A0" w:rsidRPr="00EE31F3">
        <w:rPr>
          <w:rFonts w:cstheme="minorHAnsi"/>
          <w:sz w:val="22"/>
          <w:szCs w:val="22"/>
        </w:rPr>
        <w:t xml:space="preserve">wymaga złożenia </w:t>
      </w:r>
      <w:r w:rsidRPr="00EE31F3">
        <w:rPr>
          <w:rFonts w:cstheme="minorHAnsi"/>
          <w:sz w:val="22"/>
          <w:szCs w:val="22"/>
        </w:rPr>
        <w:t xml:space="preserve">wraz z ofertą </w:t>
      </w:r>
      <w:r w:rsidR="00FE25A0" w:rsidRPr="00EE31F3">
        <w:rPr>
          <w:rFonts w:cstheme="minorHAnsi"/>
          <w:sz w:val="22"/>
          <w:szCs w:val="22"/>
        </w:rPr>
        <w:t>przedmiotowych środków dowodowych</w:t>
      </w:r>
      <w:r w:rsidRPr="00EE31F3">
        <w:rPr>
          <w:rFonts w:cstheme="minorHAnsi"/>
          <w:sz w:val="22"/>
          <w:szCs w:val="22"/>
        </w:rPr>
        <w:t xml:space="preserve">,  o których mowa w Części IV </w:t>
      </w:r>
      <w:r w:rsidR="00447463" w:rsidRPr="00EE31F3">
        <w:rPr>
          <w:rFonts w:cstheme="minorHAnsi"/>
          <w:sz w:val="22"/>
          <w:szCs w:val="22"/>
        </w:rPr>
        <w:t xml:space="preserve">ust. </w:t>
      </w:r>
      <w:r w:rsidR="00B74B1A" w:rsidRPr="00EE31F3">
        <w:rPr>
          <w:rFonts w:cstheme="minorHAnsi"/>
          <w:sz w:val="22"/>
          <w:szCs w:val="22"/>
        </w:rPr>
        <w:t>8</w:t>
      </w:r>
      <w:r w:rsidRPr="00EE31F3">
        <w:rPr>
          <w:rFonts w:cstheme="minorHAnsi"/>
          <w:sz w:val="22"/>
          <w:szCs w:val="22"/>
        </w:rPr>
        <w:t xml:space="preserve"> SWZ (jeśli dotyczy)</w:t>
      </w:r>
      <w:r w:rsidR="0046362F" w:rsidRPr="00EE31F3">
        <w:rPr>
          <w:rFonts w:cstheme="minorHAnsi"/>
          <w:sz w:val="22"/>
          <w:szCs w:val="22"/>
        </w:rPr>
        <w:t>.</w:t>
      </w:r>
    </w:p>
    <w:p w14:paraId="38924754" w14:textId="63564284" w:rsidR="00FE25A0" w:rsidRPr="00EE31F3" w:rsidRDefault="0071508D" w:rsidP="00CE49FF">
      <w:pPr>
        <w:pStyle w:val="Akapitzlist"/>
        <w:numPr>
          <w:ilvl w:val="0"/>
          <w:numId w:val="23"/>
        </w:numPr>
        <w:spacing w:line="360" w:lineRule="auto"/>
        <w:rPr>
          <w:rFonts w:cstheme="minorHAnsi"/>
          <w:sz w:val="22"/>
          <w:szCs w:val="22"/>
        </w:rPr>
      </w:pPr>
      <w:r w:rsidRPr="00EE31F3">
        <w:rPr>
          <w:rFonts w:cstheme="minorHAnsi"/>
          <w:sz w:val="22"/>
          <w:szCs w:val="22"/>
        </w:rPr>
        <w:lastRenderedPageBreak/>
        <w:t>Zgodnie z art. 107 ust. 2 ustawy Pzp, Zamawiający informuje, że w przypadku gdy  Wykonawca nie złoży przedmiotowych środków dowodowych lub złożone przedmiotowe środki dowodowe będą niekompletne, Zamawiający wezwie do ich złożenia lub uzupełnienia w wyznaczonym terminie.</w:t>
      </w:r>
    </w:p>
    <w:p w14:paraId="5EC74265" w14:textId="6806EE18" w:rsidR="00FE25A0" w:rsidRPr="00EE31F3" w:rsidRDefault="00FD7134" w:rsidP="00327F23">
      <w:pPr>
        <w:pStyle w:val="Nagwek1"/>
        <w:spacing w:line="360" w:lineRule="auto"/>
        <w:rPr>
          <w:sz w:val="24"/>
          <w:szCs w:val="24"/>
        </w:rPr>
      </w:pPr>
      <w:r w:rsidRPr="00EE31F3">
        <w:rPr>
          <w:u w:val="single"/>
        </w:rPr>
        <w:t>Część VI</w:t>
      </w:r>
      <w:r w:rsidRPr="00EE31F3">
        <w:t xml:space="preserve"> </w:t>
      </w:r>
      <w:r w:rsidR="00FE25A0" w:rsidRPr="00EE31F3">
        <w:t>Termin realizacji zamówienia</w:t>
      </w:r>
    </w:p>
    <w:p w14:paraId="083B953B" w14:textId="4F2C071D" w:rsidR="0046296D" w:rsidRPr="00EE31F3" w:rsidRDefault="0046296D" w:rsidP="00CE49FF">
      <w:pPr>
        <w:pStyle w:val="Akapitzlist"/>
        <w:numPr>
          <w:ilvl w:val="0"/>
          <w:numId w:val="14"/>
        </w:numPr>
        <w:spacing w:line="360" w:lineRule="auto"/>
        <w:rPr>
          <w:rFonts w:cstheme="minorHAnsi"/>
          <w:b/>
          <w:sz w:val="22"/>
          <w:szCs w:val="22"/>
          <w:lang w:val="pl-PL"/>
        </w:rPr>
      </w:pPr>
      <w:r w:rsidRPr="00EE31F3">
        <w:rPr>
          <w:rFonts w:cstheme="minorHAnsi"/>
          <w:sz w:val="22"/>
          <w:szCs w:val="22"/>
          <w:lang w:val="pl-PL"/>
        </w:rPr>
        <w:t xml:space="preserve">wykonanie wymaganej do uzyskania decyzji o pozwoleniu na budowę dokumentacji projektowej (projekt zagospodarowania działki lub terenu oraz projekt </w:t>
      </w:r>
      <w:proofErr w:type="spellStart"/>
      <w:r w:rsidRPr="00EE31F3">
        <w:rPr>
          <w:rFonts w:cstheme="minorHAnsi"/>
          <w:sz w:val="22"/>
          <w:szCs w:val="22"/>
          <w:lang w:val="pl-PL"/>
        </w:rPr>
        <w:t>architektoniczno</w:t>
      </w:r>
      <w:proofErr w:type="spellEnd"/>
      <w:r w:rsidRPr="00EE31F3">
        <w:rPr>
          <w:rFonts w:cstheme="minorHAnsi"/>
          <w:sz w:val="22"/>
          <w:szCs w:val="22"/>
          <w:lang w:val="pl-PL"/>
        </w:rPr>
        <w:t xml:space="preserve">–budowlany) wraz ze złożeniem wniosku o wydanie pozwolenia na budowę </w:t>
      </w:r>
      <w:r w:rsidRPr="00EE31F3">
        <w:rPr>
          <w:rFonts w:cstheme="minorHAnsi"/>
          <w:b/>
          <w:sz w:val="22"/>
          <w:szCs w:val="22"/>
          <w:lang w:val="pl-PL"/>
        </w:rPr>
        <w:t>– 5 miesięcy od daty zawarcia umowy,</w:t>
      </w:r>
    </w:p>
    <w:p w14:paraId="70D8A011" w14:textId="64A0ABE1" w:rsidR="0046296D" w:rsidRPr="00EE31F3" w:rsidRDefault="0046296D" w:rsidP="00CE49FF">
      <w:pPr>
        <w:pStyle w:val="Akapitzlist"/>
        <w:numPr>
          <w:ilvl w:val="0"/>
          <w:numId w:val="14"/>
        </w:numPr>
        <w:spacing w:line="360" w:lineRule="auto"/>
        <w:rPr>
          <w:rFonts w:cstheme="minorHAnsi"/>
          <w:b/>
          <w:sz w:val="22"/>
          <w:szCs w:val="22"/>
          <w:lang w:eastAsia="de-DE"/>
        </w:rPr>
      </w:pPr>
      <w:r w:rsidRPr="00EE31F3">
        <w:rPr>
          <w:rFonts w:cstheme="minorHAnsi"/>
          <w:sz w:val="22"/>
          <w:szCs w:val="22"/>
          <w:lang w:eastAsia="de-DE"/>
        </w:rPr>
        <w:t>wykonanie projektów technicznych</w:t>
      </w:r>
      <w:r w:rsidRPr="00EE31F3">
        <w:rPr>
          <w:rFonts w:cstheme="minorHAnsi"/>
          <w:sz w:val="22"/>
          <w:szCs w:val="22"/>
          <w:lang w:val="pl-PL" w:eastAsia="de-DE"/>
        </w:rPr>
        <w:t xml:space="preserve"> i </w:t>
      </w:r>
      <w:r w:rsidRPr="00EE31F3">
        <w:rPr>
          <w:rFonts w:cstheme="minorHAnsi"/>
          <w:sz w:val="22"/>
          <w:szCs w:val="22"/>
          <w:lang w:eastAsia="de-DE"/>
        </w:rPr>
        <w:t>przedmiar</w:t>
      </w:r>
      <w:r w:rsidRPr="00EE31F3">
        <w:rPr>
          <w:rFonts w:cstheme="minorHAnsi"/>
          <w:sz w:val="22"/>
          <w:szCs w:val="22"/>
          <w:lang w:val="pl-PL" w:eastAsia="de-DE"/>
        </w:rPr>
        <w:t>ów</w:t>
      </w:r>
      <w:r w:rsidRPr="00EE31F3">
        <w:rPr>
          <w:rFonts w:cstheme="minorHAnsi"/>
          <w:sz w:val="22"/>
          <w:szCs w:val="22"/>
          <w:lang w:eastAsia="de-DE"/>
        </w:rPr>
        <w:t xml:space="preserve"> robót wraz z harmonogramem rzeczowo-finansowym – </w:t>
      </w:r>
      <w:r w:rsidR="00953749">
        <w:rPr>
          <w:rFonts w:cstheme="minorHAnsi"/>
          <w:b/>
          <w:sz w:val="22"/>
          <w:szCs w:val="22"/>
          <w:lang w:val="pl-PL" w:eastAsia="de-DE"/>
        </w:rPr>
        <w:t>6</w:t>
      </w:r>
      <w:r w:rsidRPr="00EE31F3">
        <w:rPr>
          <w:rFonts w:cstheme="minorHAnsi"/>
          <w:b/>
          <w:sz w:val="22"/>
          <w:szCs w:val="22"/>
          <w:lang w:eastAsia="de-DE"/>
        </w:rPr>
        <w:t xml:space="preserve"> </w:t>
      </w:r>
      <w:r w:rsidR="0046362F" w:rsidRPr="00EE31F3">
        <w:rPr>
          <w:rFonts w:cstheme="minorHAnsi"/>
          <w:b/>
          <w:sz w:val="22"/>
          <w:szCs w:val="22"/>
          <w:lang w:eastAsia="de-DE"/>
        </w:rPr>
        <w:t>miesięcy od daty zawarcia umowy,</w:t>
      </w:r>
    </w:p>
    <w:p w14:paraId="4181AFC0" w14:textId="2837407B" w:rsidR="0046296D" w:rsidRPr="00EE31F3" w:rsidRDefault="0046296D" w:rsidP="00CE49FF">
      <w:pPr>
        <w:pStyle w:val="Akapitzlist"/>
        <w:numPr>
          <w:ilvl w:val="0"/>
          <w:numId w:val="14"/>
        </w:numPr>
        <w:spacing w:line="360" w:lineRule="auto"/>
        <w:rPr>
          <w:rFonts w:cstheme="minorHAnsi"/>
          <w:b/>
          <w:sz w:val="22"/>
          <w:szCs w:val="22"/>
          <w:lang w:val="pl-PL"/>
        </w:rPr>
      </w:pPr>
      <w:r w:rsidRPr="00EE31F3">
        <w:rPr>
          <w:rFonts w:cstheme="minorHAnsi"/>
          <w:b/>
          <w:sz w:val="22"/>
          <w:szCs w:val="22"/>
          <w:lang w:val="pl-PL"/>
        </w:rPr>
        <w:t xml:space="preserve"> </w:t>
      </w:r>
      <w:r w:rsidRPr="00EE31F3">
        <w:rPr>
          <w:rFonts w:cstheme="minorHAnsi"/>
          <w:sz w:val="22"/>
          <w:szCs w:val="22"/>
          <w:lang w:val="pl-PL"/>
        </w:rPr>
        <w:t xml:space="preserve">wykonanie robót budowlanych wraz z uzyskaniem ostatecznej decyzji o pozwoleniu </w:t>
      </w:r>
      <w:r w:rsidRPr="00EE31F3">
        <w:rPr>
          <w:rFonts w:cstheme="minorHAnsi"/>
          <w:sz w:val="22"/>
          <w:szCs w:val="22"/>
          <w:lang w:val="pl-PL"/>
        </w:rPr>
        <w:br/>
        <w:t xml:space="preserve">na użytkowanie – </w:t>
      </w:r>
      <w:r w:rsidRPr="00EE31F3">
        <w:rPr>
          <w:rFonts w:cstheme="minorHAnsi"/>
          <w:b/>
          <w:sz w:val="22"/>
          <w:szCs w:val="22"/>
          <w:lang w:val="pl-PL"/>
        </w:rPr>
        <w:t>do dnia 16 grudnia 2025 r</w:t>
      </w:r>
      <w:r w:rsidRPr="00EE31F3">
        <w:rPr>
          <w:rFonts w:cstheme="minorHAnsi"/>
          <w:sz w:val="22"/>
          <w:szCs w:val="22"/>
          <w:lang w:val="pl-PL"/>
        </w:rPr>
        <w:t xml:space="preserve">. </w:t>
      </w:r>
      <w:r w:rsidRPr="00EE31F3">
        <w:rPr>
          <w:rFonts w:cstheme="minorHAnsi"/>
          <w:b/>
          <w:sz w:val="22"/>
          <w:szCs w:val="22"/>
          <w:lang w:val="pl-PL"/>
        </w:rPr>
        <w:t xml:space="preserve">  </w:t>
      </w:r>
    </w:p>
    <w:p w14:paraId="71F9735E" w14:textId="75F0F132" w:rsidR="00896298" w:rsidRPr="00854304" w:rsidRDefault="00896298" w:rsidP="00896298">
      <w:pPr>
        <w:spacing w:after="0" w:line="360" w:lineRule="auto"/>
        <w:rPr>
          <w:rFonts w:cstheme="minorHAnsi"/>
          <w:b/>
        </w:rPr>
      </w:pPr>
      <w:r w:rsidRPr="00EE31F3">
        <w:rPr>
          <w:rFonts w:cstheme="minorHAnsi"/>
          <w:b/>
        </w:rPr>
        <w:t>Uwaga:</w:t>
      </w:r>
      <w:r w:rsidR="00854304">
        <w:rPr>
          <w:rFonts w:cstheme="minorHAnsi"/>
          <w:b/>
        </w:rPr>
        <w:t xml:space="preserve"> </w:t>
      </w:r>
      <w:r w:rsidR="00854304" w:rsidRPr="00854304">
        <w:rPr>
          <w:rFonts w:cstheme="minorHAnsi"/>
        </w:rPr>
        <w:t xml:space="preserve">Podany przez Zamawiającego termin zakończenia realizacji przedmiotu umowy wynika z faktu, że Zamawiający zamierza sfinansować zamówienie ze środków Krajowego Programu Odbudowy i Zwiększania Odporności. Zgodnie z założeniami tego Programu przedsięwzięcie jako całość (wykonanie robót budowlanych, uzyskanie pozwolenia na użytkowanie, wyposażenie obiektu) musi być zrealizowane </w:t>
      </w:r>
      <w:r w:rsidR="00854304" w:rsidRPr="00854304">
        <w:rPr>
          <w:rFonts w:cstheme="minorHAnsi"/>
          <w:b/>
          <w:bCs/>
        </w:rPr>
        <w:t>nie później niż do 31 grudnia 2025 r.</w:t>
      </w:r>
      <w:r w:rsidR="00854304" w:rsidRPr="00854304">
        <w:rPr>
          <w:rFonts w:cstheme="minorHAnsi"/>
        </w:rPr>
        <w:t xml:space="preserve"> Przy założeniu minimalnego czasu przewidzianego na wyposażenie budynku tj. dwóch tygodni, przedmiotowe zamówienie </w:t>
      </w:r>
      <w:r w:rsidR="00854304" w:rsidRPr="00854304">
        <w:rPr>
          <w:rFonts w:cstheme="minorHAnsi"/>
          <w:b/>
          <w:bCs/>
        </w:rPr>
        <w:t>musi być zakończone najpóźniej do 16 grudnia 2025 r.</w:t>
      </w:r>
    </w:p>
    <w:p w14:paraId="02A4358A" w14:textId="35D53676" w:rsidR="00854304" w:rsidRPr="00EE31F3" w:rsidRDefault="00854304" w:rsidP="00896298">
      <w:pPr>
        <w:spacing w:after="0" w:line="360" w:lineRule="auto"/>
        <w:rPr>
          <w:rFonts w:cstheme="minorHAnsi"/>
          <w:b/>
        </w:rPr>
      </w:pPr>
      <w:r>
        <w:t xml:space="preserve">Z informacji Ministerstwa Zdrowia wynika, iż możliwość wydłużenia okresu kwalifikowalności inwestycji do końca I kwartału 2026 r. została wstępnie zasygnalizowana przez Ministerstwo Funduszy i Polityki Regionalnej przy okazji otwarcia technicznej Rewizji nr 2 KPO, jednakże </w:t>
      </w:r>
      <w:r>
        <w:rPr>
          <w:b/>
          <w:bCs/>
        </w:rPr>
        <w:t xml:space="preserve">ostateczna możliwość realizacji projektów w okresie do końca 1 kwartału 2026 musi  zostać potwierdzona przez Ministerstwo Funduszy i Polityki Regionalnej w formie oficjalnego dokumentu. </w:t>
      </w:r>
      <w:r>
        <w:t>O wszelkich zmianach w tym zakresie Zamawiający będzie informował na bieżąco w trakcie postępowania przetargowego.</w:t>
      </w:r>
    </w:p>
    <w:p w14:paraId="0C069002" w14:textId="436878AC" w:rsidR="007E0554" w:rsidRPr="00EE31F3" w:rsidRDefault="00FD7134" w:rsidP="00327F23">
      <w:pPr>
        <w:pStyle w:val="Nagwek1"/>
        <w:spacing w:line="360" w:lineRule="auto"/>
      </w:pPr>
      <w:r w:rsidRPr="00EE31F3">
        <w:rPr>
          <w:u w:val="single"/>
        </w:rPr>
        <w:t>Część VII</w:t>
      </w:r>
      <w:r w:rsidRPr="00EE31F3">
        <w:t xml:space="preserve"> </w:t>
      </w:r>
      <w:r w:rsidR="007E0554" w:rsidRPr="00EE31F3">
        <w:t>Podstawy wykluczenia</w:t>
      </w:r>
      <w:r w:rsidR="005177D7" w:rsidRPr="00EE31F3">
        <w:t xml:space="preserve"> </w:t>
      </w:r>
      <w:r w:rsidR="008B097D" w:rsidRPr="00EE31F3">
        <w:t>wraz z wykazem podmiotowych środków dowodowych</w:t>
      </w:r>
      <w:r w:rsidR="00236CD1" w:rsidRPr="00EE31F3">
        <w:t xml:space="preserve"> potwierdzających brak podstaw wykluczenia</w:t>
      </w:r>
    </w:p>
    <w:p w14:paraId="55FA3B7E"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Zgodnie z art. 108 ust. 1 ustawy Pzp z postępowania o udzielenie zamówienia wyklucza się wykonawcę:</w:t>
      </w:r>
    </w:p>
    <w:p w14:paraId="7BC9461C"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1) będącego osobą fizyczną, którego prawomocnie skazano za przestępstwo:</w:t>
      </w:r>
    </w:p>
    <w:p w14:paraId="73938B3E"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a) </w:t>
      </w:r>
      <w:r w:rsidRPr="00EE31F3">
        <w:rPr>
          <w:rFonts w:eastAsia="Times New Roman" w:cstheme="minorHAnsi"/>
          <w:lang w:eastAsia="ar-SA"/>
        </w:rPr>
        <w:tab/>
        <w:t>udziału w zorganizowanej grupie przestępczej albo związku mającym na celu popełnienie przestępstwa lub przestępstwa skarbowego, o którym mowa w art. 258 Kodeksu karnego,</w:t>
      </w:r>
    </w:p>
    <w:p w14:paraId="7E51B917"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b) </w:t>
      </w:r>
      <w:r w:rsidRPr="00EE31F3">
        <w:rPr>
          <w:rFonts w:eastAsia="Times New Roman" w:cstheme="minorHAnsi"/>
          <w:lang w:eastAsia="ar-SA"/>
        </w:rPr>
        <w:tab/>
        <w:t>handlu ludźmi, o którym mowa w art. 189a Kodeksu karnego,</w:t>
      </w:r>
    </w:p>
    <w:p w14:paraId="20369308"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c) </w:t>
      </w:r>
      <w:r w:rsidRPr="00EE31F3">
        <w:rPr>
          <w:rFonts w:eastAsia="Times New Roman" w:cstheme="minorHAnsi"/>
          <w:lang w:eastAsia="ar-SA"/>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8B34E21"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lastRenderedPageBreak/>
        <w:t xml:space="preserve">d) </w:t>
      </w:r>
      <w:r w:rsidRPr="00EE31F3">
        <w:rPr>
          <w:rFonts w:eastAsia="Times New Roman" w:cstheme="minorHAnsi"/>
          <w:lang w:eastAsia="ar-SA"/>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1C938FB"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e) </w:t>
      </w:r>
      <w:r w:rsidRPr="00EE31F3">
        <w:rPr>
          <w:rFonts w:eastAsia="Times New Roman" w:cstheme="minorHAnsi"/>
          <w:lang w:eastAsia="ar-SA"/>
        </w:rPr>
        <w:tab/>
        <w:t>o charakterze terrorystycznym, o którym mowa w art. 115 § 20 Kodeksu karnego, lub mające na celu popełnienie tego przestępstwa,</w:t>
      </w:r>
    </w:p>
    <w:p w14:paraId="5F9BCBB9"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f) </w:t>
      </w:r>
      <w:r w:rsidRPr="00EE31F3">
        <w:rPr>
          <w:rFonts w:eastAsia="Times New Roman" w:cstheme="minorHAnsi"/>
          <w:lang w:eastAsia="ar-SA"/>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6E3708A"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g) </w:t>
      </w:r>
      <w:r w:rsidRPr="00EE31F3">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615366"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h) </w:t>
      </w:r>
      <w:r w:rsidRPr="00EE31F3">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w:t>
      </w:r>
    </w:p>
    <w:p w14:paraId="46C92DDF"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lub za odpowiedni czyn zabroniony określony w przepisach prawa obcego;</w:t>
      </w:r>
    </w:p>
    <w:p w14:paraId="2EF1983C" w14:textId="77777777" w:rsidR="005177D7" w:rsidRPr="00EE31F3" w:rsidRDefault="005177D7" w:rsidP="00327F23">
      <w:pPr>
        <w:autoSpaceDE w:val="0"/>
        <w:spacing w:after="0" w:line="360" w:lineRule="auto"/>
        <w:ind w:left="567" w:hanging="283"/>
        <w:rPr>
          <w:rFonts w:eastAsia="Times New Roman" w:cstheme="minorHAnsi"/>
          <w:lang w:eastAsia="ar-SA"/>
        </w:rPr>
      </w:pPr>
      <w:r w:rsidRPr="00EE31F3">
        <w:rPr>
          <w:rFonts w:eastAsia="Times New Roman" w:cstheme="minorHAnsi"/>
          <w:lang w:eastAsia="ar-S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569EF92" w14:textId="77777777" w:rsidR="005177D7" w:rsidRPr="00EE31F3" w:rsidRDefault="005177D7" w:rsidP="00327F23">
      <w:pPr>
        <w:autoSpaceDE w:val="0"/>
        <w:spacing w:after="0" w:line="360" w:lineRule="auto"/>
        <w:ind w:left="567" w:hanging="283"/>
        <w:rPr>
          <w:rFonts w:eastAsia="Times New Roman" w:cstheme="minorHAnsi"/>
          <w:lang w:eastAsia="ar-SA"/>
        </w:rPr>
      </w:pPr>
      <w:r w:rsidRPr="00EE31F3">
        <w:rPr>
          <w:rFonts w:eastAsia="Times New Roman" w:cstheme="minorHAnsi"/>
          <w:lang w:eastAsia="ar-S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18693D" w14:textId="77777777" w:rsidR="005177D7" w:rsidRPr="00EE31F3" w:rsidRDefault="005177D7" w:rsidP="00327F23">
      <w:pPr>
        <w:autoSpaceDE w:val="0"/>
        <w:spacing w:after="0" w:line="360" w:lineRule="auto"/>
        <w:ind w:left="567" w:hanging="283"/>
        <w:rPr>
          <w:rFonts w:eastAsia="Times New Roman" w:cstheme="minorHAnsi"/>
          <w:lang w:eastAsia="ar-SA"/>
        </w:rPr>
      </w:pPr>
      <w:r w:rsidRPr="00EE31F3">
        <w:rPr>
          <w:rFonts w:eastAsia="Times New Roman" w:cstheme="minorHAnsi"/>
          <w:lang w:eastAsia="ar-SA"/>
        </w:rPr>
        <w:t>4) wobec którego prawomocnie orzeczono zakaz ubiegania się o zamówienia publiczne;</w:t>
      </w:r>
    </w:p>
    <w:p w14:paraId="5F8A21A6" w14:textId="77777777" w:rsidR="005177D7" w:rsidRPr="00EE31F3" w:rsidRDefault="005177D7" w:rsidP="00327F23">
      <w:pPr>
        <w:autoSpaceDE w:val="0"/>
        <w:spacing w:after="0" w:line="360" w:lineRule="auto"/>
        <w:ind w:left="567" w:hanging="283"/>
        <w:rPr>
          <w:rFonts w:eastAsia="Times New Roman" w:cstheme="minorHAnsi"/>
          <w:lang w:eastAsia="ar-SA"/>
        </w:rPr>
      </w:pPr>
      <w:r w:rsidRPr="00EE31F3">
        <w:rPr>
          <w:rFonts w:eastAsia="Times New Roman" w:cstheme="minorHAnsi"/>
          <w:lang w:eastAsia="ar-S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39CB00" w14:textId="77777777" w:rsidR="005177D7" w:rsidRPr="00EE31F3" w:rsidRDefault="005177D7" w:rsidP="00327F23">
      <w:pPr>
        <w:autoSpaceDE w:val="0"/>
        <w:spacing w:after="0" w:line="360" w:lineRule="auto"/>
        <w:ind w:left="567" w:hanging="283"/>
        <w:rPr>
          <w:rFonts w:eastAsia="Times New Roman" w:cstheme="minorHAnsi"/>
          <w:lang w:eastAsia="ar-SA"/>
        </w:rPr>
      </w:pPr>
      <w:r w:rsidRPr="00EE31F3">
        <w:rPr>
          <w:rFonts w:eastAsia="Times New Roman" w:cstheme="minorHAnsi"/>
          <w:lang w:eastAsia="ar-SA"/>
        </w:rPr>
        <w:lastRenderedPageBreak/>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12D95D8"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Okresy wykluczenia - wykluczenie wykonawcy następuje:</w:t>
      </w:r>
    </w:p>
    <w:p w14:paraId="3CDA46F3"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CE0BD0F"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2.2.    w przypadkach, o których mowa w art. 108 ust. 1 pkt 1 lit. h i pkt 2, gdy osoba, o której mowa w tych przepisach, została skazana za przestępstwo wymienione w art. 108 ust. 1 pkt 1 lit. h,</w:t>
      </w:r>
    </w:p>
    <w:p w14:paraId="74C1A7B0" w14:textId="77777777" w:rsidR="005177D7" w:rsidRPr="00EE31F3" w:rsidRDefault="005177D7" w:rsidP="00327F23">
      <w:pPr>
        <w:autoSpaceDE w:val="0"/>
        <w:spacing w:after="0" w:line="360" w:lineRule="auto"/>
        <w:ind w:left="851"/>
        <w:rPr>
          <w:rFonts w:eastAsia="Times New Roman" w:cstheme="minorHAnsi"/>
          <w:lang w:eastAsia="ar-SA"/>
        </w:rPr>
      </w:pPr>
      <w:r w:rsidRPr="00EE31F3">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44AF077"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2.3.</w:t>
      </w:r>
      <w:r w:rsidRPr="00EE31F3">
        <w:rPr>
          <w:rFonts w:eastAsia="Times New Roman" w:cstheme="minorHAnsi"/>
          <w:lang w:eastAsia="ar-SA"/>
        </w:rPr>
        <w:tab/>
        <w:t>w przypadku, o którym mowa w art. 108 ust. 1 pkt 4, na okres, na jaki został prawomocnie orzeczony zakaz ubiegania się o zamówienia publiczne;</w:t>
      </w:r>
    </w:p>
    <w:p w14:paraId="09F7E3DE"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2.4.</w:t>
      </w:r>
      <w:r w:rsidRPr="00EE31F3">
        <w:rPr>
          <w:rFonts w:eastAsia="Times New Roman" w:cstheme="minorHAnsi"/>
          <w:lang w:eastAsia="ar-SA"/>
        </w:rPr>
        <w:tab/>
        <w:t>w przypadkach, o których mowa w art. 108 ust. 1 pkt 5, na okres 3 lat od zaistnienia zdarzenia będącego podstawą wykluczenia;</w:t>
      </w:r>
    </w:p>
    <w:p w14:paraId="05ED7EF0"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 xml:space="preserve">2.5. </w:t>
      </w:r>
      <w:r w:rsidRPr="00EE31F3">
        <w:rPr>
          <w:rFonts w:eastAsia="Times New Roman" w:cstheme="minorHAnsi"/>
          <w:lang w:eastAsia="ar-SA"/>
        </w:rPr>
        <w:tab/>
        <w:t>w przypadkach, o których mowa w art. 108 ust. 1 pkt 6 w postępowaniu o udzielenie zamówienia, w którym zaistniało zdarzenie będące podstawą wykluczenia.</w:t>
      </w:r>
    </w:p>
    <w:p w14:paraId="032B7503"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Informacja dotycząca samooczyszczenia (art. 110 ust. 2 ustawy Pzp) - Wykonawca, nie podlega wykluczeniu w okolicznościach określonych w art. 108 ust. 1 pkt 1, 2 i 5 jeżeli udowodni zamawiającemu, że spełnił łącznie następujące przesłanki:</w:t>
      </w:r>
    </w:p>
    <w:p w14:paraId="3534B3EE" w14:textId="77777777" w:rsidR="005177D7" w:rsidRPr="00EE31F3" w:rsidRDefault="005177D7" w:rsidP="00327F23">
      <w:pPr>
        <w:autoSpaceDE w:val="0"/>
        <w:spacing w:after="0" w:line="360" w:lineRule="auto"/>
        <w:ind w:left="993" w:hanging="567"/>
        <w:rPr>
          <w:rFonts w:eastAsia="Times New Roman" w:cstheme="minorHAnsi"/>
          <w:lang w:eastAsia="ar-SA"/>
        </w:rPr>
      </w:pPr>
      <w:r w:rsidRPr="00EE31F3">
        <w:rPr>
          <w:rFonts w:eastAsia="Times New Roman" w:cstheme="minorHAnsi"/>
          <w:lang w:eastAsia="ar-SA"/>
        </w:rPr>
        <w:t xml:space="preserve">3.1. </w:t>
      </w:r>
      <w:r w:rsidRPr="00EE31F3">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14:paraId="41E78203" w14:textId="77777777" w:rsidR="005177D7" w:rsidRPr="00EE31F3" w:rsidRDefault="005177D7" w:rsidP="00327F23">
      <w:pPr>
        <w:autoSpaceDE w:val="0"/>
        <w:spacing w:after="0" w:line="360" w:lineRule="auto"/>
        <w:ind w:left="993" w:hanging="567"/>
        <w:rPr>
          <w:rFonts w:eastAsia="Times New Roman" w:cstheme="minorHAnsi"/>
          <w:lang w:eastAsia="ar-SA"/>
        </w:rPr>
      </w:pPr>
      <w:r w:rsidRPr="00EE31F3">
        <w:rPr>
          <w:rFonts w:eastAsia="Times New Roman" w:cstheme="minorHAnsi"/>
          <w:lang w:eastAsia="ar-SA"/>
        </w:rPr>
        <w:t>3.2.</w:t>
      </w:r>
      <w:r w:rsidRPr="00EE31F3">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7381AF" w14:textId="77777777" w:rsidR="005177D7" w:rsidRPr="00EE31F3" w:rsidRDefault="005177D7" w:rsidP="00327F23">
      <w:pPr>
        <w:autoSpaceDE w:val="0"/>
        <w:spacing w:after="0" w:line="360" w:lineRule="auto"/>
        <w:ind w:left="993" w:hanging="567"/>
        <w:rPr>
          <w:rFonts w:eastAsia="Times New Roman" w:cstheme="minorHAnsi"/>
          <w:lang w:eastAsia="ar-SA"/>
        </w:rPr>
      </w:pPr>
      <w:r w:rsidRPr="00EE31F3">
        <w:rPr>
          <w:rFonts w:eastAsia="Times New Roman" w:cstheme="minorHAnsi"/>
          <w:lang w:eastAsia="ar-SA"/>
        </w:rPr>
        <w:t xml:space="preserve">3.3. </w:t>
      </w:r>
      <w:r w:rsidRPr="00EE31F3">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14:paraId="0F42F330" w14:textId="77777777" w:rsidR="005177D7" w:rsidRPr="00EE31F3" w:rsidRDefault="005177D7" w:rsidP="00327F23">
      <w:pPr>
        <w:autoSpaceDE w:val="0"/>
        <w:spacing w:after="0" w:line="360" w:lineRule="auto"/>
        <w:ind w:left="1418" w:hanging="284"/>
        <w:rPr>
          <w:rFonts w:eastAsia="Times New Roman" w:cstheme="minorHAnsi"/>
          <w:lang w:eastAsia="ar-SA"/>
        </w:rPr>
      </w:pPr>
      <w:r w:rsidRPr="00EE31F3">
        <w:rPr>
          <w:rFonts w:eastAsia="Times New Roman" w:cstheme="minorHAnsi"/>
          <w:lang w:eastAsia="ar-SA"/>
        </w:rPr>
        <w:t>a)</w:t>
      </w:r>
      <w:r w:rsidRPr="00EE31F3">
        <w:rPr>
          <w:rFonts w:eastAsia="Times New Roman" w:cstheme="minorHAnsi"/>
          <w:lang w:eastAsia="ar-SA"/>
        </w:rPr>
        <w:tab/>
        <w:t>zerwał wszelkie powiązania z osobami lub podmiotami odpowiedzialnymi za nieprawidłowe postępowanie wykonawcy,</w:t>
      </w:r>
    </w:p>
    <w:p w14:paraId="16783F66" w14:textId="77777777" w:rsidR="005177D7" w:rsidRPr="00EE31F3" w:rsidRDefault="005177D7" w:rsidP="00327F23">
      <w:pPr>
        <w:autoSpaceDE w:val="0"/>
        <w:spacing w:after="0" w:line="360" w:lineRule="auto"/>
        <w:ind w:left="1418" w:hanging="284"/>
        <w:rPr>
          <w:rFonts w:eastAsia="Times New Roman" w:cstheme="minorHAnsi"/>
          <w:lang w:eastAsia="ar-SA"/>
        </w:rPr>
      </w:pPr>
      <w:r w:rsidRPr="00EE31F3">
        <w:rPr>
          <w:rFonts w:eastAsia="Times New Roman" w:cstheme="minorHAnsi"/>
          <w:lang w:eastAsia="ar-SA"/>
        </w:rPr>
        <w:lastRenderedPageBreak/>
        <w:t xml:space="preserve">b) </w:t>
      </w:r>
      <w:r w:rsidRPr="00EE31F3">
        <w:rPr>
          <w:rFonts w:eastAsia="Times New Roman" w:cstheme="minorHAnsi"/>
          <w:lang w:eastAsia="ar-SA"/>
        </w:rPr>
        <w:tab/>
        <w:t>zreorganizował personel,</w:t>
      </w:r>
    </w:p>
    <w:p w14:paraId="1E24E00F" w14:textId="77777777" w:rsidR="005177D7" w:rsidRPr="00EE31F3" w:rsidRDefault="005177D7" w:rsidP="00327F23">
      <w:pPr>
        <w:autoSpaceDE w:val="0"/>
        <w:spacing w:after="0" w:line="360" w:lineRule="auto"/>
        <w:ind w:left="1418" w:hanging="284"/>
        <w:rPr>
          <w:rFonts w:eastAsia="Times New Roman" w:cstheme="minorHAnsi"/>
          <w:lang w:eastAsia="ar-SA"/>
        </w:rPr>
      </w:pPr>
      <w:r w:rsidRPr="00EE31F3">
        <w:rPr>
          <w:rFonts w:eastAsia="Times New Roman" w:cstheme="minorHAnsi"/>
          <w:lang w:eastAsia="ar-SA"/>
        </w:rPr>
        <w:t xml:space="preserve">c) </w:t>
      </w:r>
      <w:r w:rsidRPr="00EE31F3">
        <w:rPr>
          <w:rFonts w:eastAsia="Times New Roman" w:cstheme="minorHAnsi"/>
          <w:lang w:eastAsia="ar-SA"/>
        </w:rPr>
        <w:tab/>
        <w:t>wdrożył system sprawozdawczości i kontroli,</w:t>
      </w:r>
    </w:p>
    <w:p w14:paraId="07B4552D" w14:textId="77777777" w:rsidR="005177D7" w:rsidRPr="00EE31F3" w:rsidRDefault="005177D7" w:rsidP="00327F23">
      <w:pPr>
        <w:autoSpaceDE w:val="0"/>
        <w:spacing w:after="0" w:line="360" w:lineRule="auto"/>
        <w:ind w:left="1419" w:hanging="285"/>
        <w:rPr>
          <w:rFonts w:eastAsia="Times New Roman" w:cstheme="minorHAnsi"/>
          <w:lang w:eastAsia="ar-SA"/>
        </w:rPr>
      </w:pPr>
      <w:r w:rsidRPr="00EE31F3">
        <w:rPr>
          <w:rFonts w:eastAsia="Times New Roman" w:cstheme="minorHAnsi"/>
          <w:lang w:eastAsia="ar-SA"/>
        </w:rPr>
        <w:t xml:space="preserve">d) </w:t>
      </w:r>
      <w:r w:rsidRPr="00EE31F3">
        <w:rPr>
          <w:rFonts w:eastAsia="Times New Roman" w:cstheme="minorHAnsi"/>
          <w:lang w:eastAsia="ar-SA"/>
        </w:rPr>
        <w:tab/>
        <w:t>utworzył struktury audytu wewnętrznego do monitorowania przestrzegania przepisów, wewnętrznych regulacji lub standardów,</w:t>
      </w:r>
    </w:p>
    <w:p w14:paraId="2C345BE4" w14:textId="77777777" w:rsidR="005177D7" w:rsidRPr="00EE31F3" w:rsidRDefault="005177D7" w:rsidP="00327F23">
      <w:pPr>
        <w:autoSpaceDE w:val="0"/>
        <w:spacing w:after="0" w:line="360" w:lineRule="auto"/>
        <w:ind w:left="1418" w:hanging="284"/>
        <w:rPr>
          <w:rFonts w:eastAsia="Times New Roman" w:cstheme="minorHAnsi"/>
          <w:lang w:eastAsia="ar-SA"/>
        </w:rPr>
      </w:pPr>
      <w:r w:rsidRPr="00EE31F3">
        <w:rPr>
          <w:rFonts w:eastAsia="Times New Roman" w:cstheme="minorHAnsi"/>
          <w:lang w:eastAsia="ar-SA"/>
        </w:rPr>
        <w:t xml:space="preserve">e) </w:t>
      </w:r>
      <w:r w:rsidRPr="00EE31F3">
        <w:rPr>
          <w:rFonts w:eastAsia="Times New Roman" w:cstheme="minorHAnsi"/>
          <w:lang w:eastAsia="ar-SA"/>
        </w:rPr>
        <w:tab/>
        <w:t>wprowadził wewnętrzne regulacje dotyczące odpowiedzialności i odszkodowań za nieprzestrzeganie przepisów, wewnętrznych regulacji lub standardów.</w:t>
      </w:r>
    </w:p>
    <w:p w14:paraId="6FB60AAC"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W przypadkach, o których mowa w art. 108 ust. 1 pkt 6 ustawy Pzp,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Pzp).</w:t>
      </w:r>
    </w:p>
    <w:p w14:paraId="35C46850"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Zamawiający może wykluczyć wykonawcę na każdym etapie postępowania o udzielenie zamówienia.</w:t>
      </w:r>
    </w:p>
    <w:p w14:paraId="4AE29A68"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Zamawiający nie przewiduje podstaw wykluczenia, o których mowa w art. 109 ustawy Pzp.</w:t>
      </w:r>
    </w:p>
    <w:p w14:paraId="724A5D59" w14:textId="77777777" w:rsidR="005177D7" w:rsidRPr="00EE31F3" w:rsidRDefault="005177D7" w:rsidP="00CE49FF">
      <w:pPr>
        <w:pStyle w:val="Akapitzlist"/>
        <w:numPr>
          <w:ilvl w:val="0"/>
          <w:numId w:val="24"/>
        </w:numPr>
        <w:spacing w:line="360" w:lineRule="auto"/>
        <w:rPr>
          <w:rFonts w:cstheme="minorHAnsi"/>
          <w:b/>
          <w:sz w:val="22"/>
          <w:szCs w:val="22"/>
        </w:rPr>
      </w:pPr>
      <w:r w:rsidRPr="00EE31F3">
        <w:rPr>
          <w:rFonts w:cstheme="minorHAnsi"/>
          <w:b/>
          <w:sz w:val="22"/>
          <w:szCs w:val="22"/>
        </w:rPr>
        <w:t>W celu potwierdzenia braku podstaw wykluczenia z udziału w postępowaniu, wykonawca, na wezwanie zamawiającego, zobowiązany będzie złożyć następujące podmiotowe środki dowodowe:</w:t>
      </w:r>
    </w:p>
    <w:p w14:paraId="29EC09CF" w14:textId="77777777" w:rsidR="005177D7" w:rsidRPr="00EE31F3" w:rsidRDefault="005177D7" w:rsidP="00327F23">
      <w:pPr>
        <w:autoSpaceDE w:val="0"/>
        <w:autoSpaceDN w:val="0"/>
        <w:adjustRightInd w:val="0"/>
        <w:spacing w:after="0" w:line="360" w:lineRule="auto"/>
        <w:ind w:firstLine="284"/>
        <w:rPr>
          <w:rFonts w:eastAsia="Times New Roman" w:cstheme="minorHAnsi"/>
          <w:lang w:eastAsia="pl-PL"/>
        </w:rPr>
      </w:pPr>
      <w:r w:rsidRPr="00EE31F3">
        <w:rPr>
          <w:rFonts w:eastAsia="Times New Roman" w:cstheme="minorHAnsi"/>
          <w:lang w:eastAsia="pl-PL"/>
        </w:rPr>
        <w:t>7.1. informację z Krajowego Rejestru Karnego w zakresie:</w:t>
      </w:r>
    </w:p>
    <w:p w14:paraId="5F410205" w14:textId="77777777" w:rsidR="005177D7" w:rsidRPr="00EE31F3" w:rsidRDefault="005177D7" w:rsidP="00327F23">
      <w:pPr>
        <w:autoSpaceDE w:val="0"/>
        <w:autoSpaceDN w:val="0"/>
        <w:adjustRightInd w:val="0"/>
        <w:spacing w:after="0" w:line="360" w:lineRule="auto"/>
        <w:ind w:firstLine="709"/>
        <w:rPr>
          <w:rFonts w:eastAsia="Times New Roman" w:cstheme="minorHAnsi"/>
          <w:lang w:eastAsia="pl-PL"/>
        </w:rPr>
      </w:pPr>
      <w:r w:rsidRPr="00EE31F3">
        <w:rPr>
          <w:rFonts w:eastAsia="Times New Roman" w:cstheme="minorHAnsi"/>
          <w:lang w:eastAsia="pl-PL"/>
        </w:rPr>
        <w:t xml:space="preserve">a) art. 108 ust. 1 pkt 1 i 2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5BF76004" w14:textId="77777777" w:rsidR="005177D7" w:rsidRPr="00EE31F3" w:rsidRDefault="005177D7" w:rsidP="00327F23">
      <w:pPr>
        <w:autoSpaceDE w:val="0"/>
        <w:autoSpaceDN w:val="0"/>
        <w:adjustRightInd w:val="0"/>
        <w:spacing w:after="0" w:line="360" w:lineRule="auto"/>
        <w:ind w:left="851" w:hanging="142"/>
        <w:rPr>
          <w:rFonts w:eastAsia="Times New Roman" w:cstheme="minorHAnsi"/>
          <w:lang w:eastAsia="pl-PL"/>
        </w:rPr>
      </w:pPr>
      <w:r w:rsidRPr="00EE31F3">
        <w:rPr>
          <w:rFonts w:eastAsia="Times New Roman" w:cstheme="minorHAnsi"/>
          <w:lang w:eastAsia="pl-PL"/>
        </w:rPr>
        <w:t xml:space="preserve">b) art. 108 ust. 1 pkt 4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dotyczącej orzeczenia zakazu ubiegania się o zamówienie publiczne tytułem środka karnego</w:t>
      </w:r>
    </w:p>
    <w:p w14:paraId="3C2B705D" w14:textId="19CD8A76" w:rsidR="005177D7" w:rsidRPr="00EE31F3" w:rsidRDefault="005177D7" w:rsidP="00327F23">
      <w:pPr>
        <w:autoSpaceDE w:val="0"/>
        <w:autoSpaceDN w:val="0"/>
        <w:adjustRightInd w:val="0"/>
        <w:spacing w:after="0" w:line="360" w:lineRule="auto"/>
        <w:ind w:firstLine="708"/>
        <w:rPr>
          <w:rFonts w:eastAsia="Times New Roman" w:cstheme="minorHAnsi"/>
          <w:lang w:eastAsia="pl-PL"/>
        </w:rPr>
      </w:pPr>
      <w:r w:rsidRPr="00EE31F3">
        <w:rPr>
          <w:rFonts w:eastAsia="Times New Roman" w:cstheme="minorHAnsi"/>
          <w:lang w:eastAsia="pl-PL"/>
        </w:rPr>
        <w:t>- sporządzonej nie wcześniej niż</w:t>
      </w:r>
      <w:r w:rsidR="00624040" w:rsidRPr="00EE31F3">
        <w:rPr>
          <w:rFonts w:eastAsia="Times New Roman" w:cstheme="minorHAnsi"/>
          <w:lang w:eastAsia="pl-PL"/>
        </w:rPr>
        <w:t xml:space="preserve"> 6 miesięcy przed jej złożeniem.</w:t>
      </w:r>
    </w:p>
    <w:p w14:paraId="698283BD" w14:textId="6F910E86" w:rsidR="005177D7" w:rsidRPr="00EE31F3" w:rsidRDefault="005177D7" w:rsidP="00327F23">
      <w:pPr>
        <w:autoSpaceDE w:val="0"/>
        <w:autoSpaceDN w:val="0"/>
        <w:adjustRightInd w:val="0"/>
        <w:spacing w:after="0" w:line="360" w:lineRule="auto"/>
        <w:ind w:left="709" w:hanging="425"/>
        <w:rPr>
          <w:rFonts w:eastAsia="Times New Roman" w:cstheme="minorHAnsi"/>
          <w:lang w:eastAsia="pl-PL"/>
        </w:rPr>
      </w:pPr>
      <w:r w:rsidRPr="00EE31F3">
        <w:rPr>
          <w:rFonts w:eastAsia="Times New Roman" w:cstheme="minorHAnsi"/>
          <w:lang w:eastAsia="pl-PL"/>
        </w:rPr>
        <w:t xml:space="preserve">7.2. oświadczenie wykonawcy, w zakresie art. 108 ust. 1 pkt 5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w:t>
      </w:r>
      <w:r w:rsidR="00624040" w:rsidRPr="00EE31F3">
        <w:rPr>
          <w:rFonts w:eastAsia="Times New Roman" w:cstheme="minorHAnsi"/>
          <w:lang w:eastAsia="pl-PL"/>
        </w:rPr>
        <w:t xml:space="preserve"> do tej samej grupy kapitałowej.</w:t>
      </w:r>
    </w:p>
    <w:p w14:paraId="4F04CF56" w14:textId="5649074C" w:rsidR="005177D7" w:rsidRPr="00EE31F3" w:rsidRDefault="005177D7" w:rsidP="00327F23">
      <w:pPr>
        <w:autoSpaceDE w:val="0"/>
        <w:autoSpaceDN w:val="0"/>
        <w:adjustRightInd w:val="0"/>
        <w:spacing w:after="0" w:line="360" w:lineRule="auto"/>
        <w:ind w:left="709" w:hanging="1"/>
        <w:rPr>
          <w:rFonts w:eastAsia="Times New Roman" w:cstheme="minorHAnsi"/>
          <w:b/>
          <w:i/>
          <w:u w:val="single"/>
          <w:lang w:eastAsia="pl-PL"/>
        </w:rPr>
      </w:pPr>
      <w:r w:rsidRPr="00EE31F3">
        <w:rPr>
          <w:rFonts w:eastAsia="Times New Roman" w:cstheme="minorHAnsi"/>
          <w:i/>
          <w:u w:val="single"/>
          <w:lang w:eastAsia="pl-PL"/>
        </w:rPr>
        <w:t xml:space="preserve">Wykonawca może sporządzić oświadczenie zgodnie ze wzorem stanowiącym </w:t>
      </w:r>
      <w:r w:rsidRPr="00EE31F3">
        <w:rPr>
          <w:rFonts w:eastAsia="Times New Roman" w:cstheme="minorHAnsi"/>
          <w:b/>
          <w:i/>
          <w:u w:val="single"/>
          <w:lang w:eastAsia="pl-PL"/>
        </w:rPr>
        <w:t xml:space="preserve">Załącznik nr 9 </w:t>
      </w:r>
      <w:r w:rsidRPr="00EE31F3">
        <w:rPr>
          <w:rFonts w:eastAsia="Times New Roman" w:cstheme="minorHAnsi"/>
          <w:b/>
          <w:i/>
          <w:u w:val="single"/>
          <w:lang w:eastAsia="pl-PL"/>
        </w:rPr>
        <w:br/>
        <w:t>do SWZ.</w:t>
      </w:r>
    </w:p>
    <w:p w14:paraId="069302BE" w14:textId="77777777" w:rsidR="005177D7" w:rsidRPr="00EE31F3" w:rsidRDefault="005177D7" w:rsidP="00327F23">
      <w:pPr>
        <w:autoSpaceDE w:val="0"/>
        <w:autoSpaceDN w:val="0"/>
        <w:adjustRightInd w:val="0"/>
        <w:spacing w:after="0" w:line="360" w:lineRule="auto"/>
        <w:ind w:left="709" w:hanging="425"/>
        <w:rPr>
          <w:rFonts w:eastAsia="Times New Roman" w:cstheme="minorHAnsi"/>
          <w:lang w:eastAsia="pl-PL"/>
        </w:rPr>
      </w:pPr>
      <w:r w:rsidRPr="00EE31F3">
        <w:rPr>
          <w:rFonts w:eastAsia="Times New Roman" w:cstheme="minorHAnsi"/>
          <w:lang w:eastAsia="pl-PL"/>
        </w:rPr>
        <w:t>7.3.</w:t>
      </w:r>
      <w:r w:rsidRPr="00EE31F3">
        <w:rPr>
          <w:rFonts w:eastAsia="Times New Roman" w:cstheme="minorHAnsi"/>
          <w:lang w:eastAsia="pl-PL"/>
        </w:rPr>
        <w:tab/>
        <w:t xml:space="preserve">oświadczenie wykonawcy o aktualności informacji zawartych w oświadczeniu, o którym mowa w art. 125 ust. 1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w zakresie podstaw wykluczenia z postępowania wskazanych przez zamawiającego, o których mowa w:</w:t>
      </w:r>
    </w:p>
    <w:p w14:paraId="50DCE719" w14:textId="77777777" w:rsidR="005177D7" w:rsidRPr="00EE31F3" w:rsidRDefault="005177D7"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a) </w:t>
      </w:r>
      <w:r w:rsidRPr="00EE31F3">
        <w:rPr>
          <w:rFonts w:eastAsia="Times New Roman" w:cstheme="minorHAnsi"/>
          <w:lang w:eastAsia="pl-PL"/>
        </w:rPr>
        <w:tab/>
        <w:t xml:space="preserve">art. 108 ust. 1 pkt 3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459A8D23" w14:textId="77777777" w:rsidR="005177D7" w:rsidRPr="00EE31F3" w:rsidRDefault="005177D7"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b) </w:t>
      </w:r>
      <w:r w:rsidRPr="00EE31F3">
        <w:rPr>
          <w:rFonts w:eastAsia="Times New Roman" w:cstheme="minorHAnsi"/>
          <w:lang w:eastAsia="pl-PL"/>
        </w:rPr>
        <w:tab/>
        <w:t xml:space="preserve">art. 108 ust. 1 pkt 4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dotyczących orzeczenia zakazu ubiegania się o zamówienie publiczne tytułem środka zapobiegawczego,</w:t>
      </w:r>
    </w:p>
    <w:p w14:paraId="55255680" w14:textId="77777777" w:rsidR="005177D7" w:rsidRPr="00EE31F3" w:rsidRDefault="005177D7"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lastRenderedPageBreak/>
        <w:t xml:space="preserve">c) </w:t>
      </w:r>
      <w:r w:rsidRPr="00EE31F3">
        <w:rPr>
          <w:rFonts w:eastAsia="Times New Roman" w:cstheme="minorHAnsi"/>
          <w:lang w:eastAsia="pl-PL"/>
        </w:rPr>
        <w:tab/>
        <w:t xml:space="preserve">art. 108 ust. 1 pkt 5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dotyczących zawarcia z innymi wykonawcami porozumienia mającego na celu zakłócenie konkurencji,</w:t>
      </w:r>
    </w:p>
    <w:p w14:paraId="14743DBA" w14:textId="77777777" w:rsidR="005177D7" w:rsidRPr="00EE31F3" w:rsidRDefault="005177D7"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d) </w:t>
      </w:r>
      <w:r w:rsidRPr="00EE31F3">
        <w:rPr>
          <w:rFonts w:eastAsia="Times New Roman" w:cstheme="minorHAnsi"/>
          <w:lang w:eastAsia="pl-PL"/>
        </w:rPr>
        <w:tab/>
        <w:t xml:space="preserve">art. 108 ust. 1 pkt 6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4A70B826" w14:textId="7050405E" w:rsidR="005177D7" w:rsidRPr="00EE31F3" w:rsidRDefault="005177D7" w:rsidP="00327F23">
      <w:pPr>
        <w:autoSpaceDE w:val="0"/>
        <w:autoSpaceDN w:val="0"/>
        <w:adjustRightInd w:val="0"/>
        <w:spacing w:after="0" w:line="360" w:lineRule="auto"/>
        <w:ind w:left="709" w:hanging="1"/>
        <w:rPr>
          <w:rFonts w:eastAsia="Times New Roman" w:cstheme="minorHAnsi"/>
          <w:i/>
          <w:u w:val="single"/>
          <w:lang w:eastAsia="pl-PL"/>
        </w:rPr>
      </w:pPr>
      <w:r w:rsidRPr="00EE31F3">
        <w:rPr>
          <w:rFonts w:eastAsia="Times New Roman" w:cstheme="minorHAnsi"/>
          <w:i/>
          <w:u w:val="single"/>
          <w:lang w:eastAsia="pl-PL"/>
        </w:rPr>
        <w:t xml:space="preserve">Wykonawca może sporządzić oświadczenie zgodnie ze wzorem stanowiącym </w:t>
      </w:r>
      <w:r w:rsidRPr="00EE31F3">
        <w:rPr>
          <w:rFonts w:eastAsia="Times New Roman" w:cstheme="minorHAnsi"/>
          <w:b/>
          <w:i/>
          <w:u w:val="single"/>
          <w:lang w:eastAsia="pl-PL"/>
        </w:rPr>
        <w:t>Załącznik nr 10</w:t>
      </w:r>
      <w:r w:rsidRPr="00EE31F3">
        <w:rPr>
          <w:rFonts w:eastAsia="Times New Roman" w:cstheme="minorHAnsi"/>
          <w:i/>
          <w:u w:val="single"/>
          <w:lang w:eastAsia="pl-PL"/>
        </w:rPr>
        <w:t xml:space="preserve"> </w:t>
      </w:r>
      <w:r w:rsidRPr="00EE31F3">
        <w:rPr>
          <w:rFonts w:eastAsia="Times New Roman" w:cstheme="minorHAnsi"/>
          <w:i/>
          <w:u w:val="single"/>
          <w:lang w:eastAsia="pl-PL"/>
        </w:rPr>
        <w:br/>
      </w:r>
      <w:r w:rsidRPr="00EE31F3">
        <w:rPr>
          <w:rFonts w:eastAsia="Times New Roman" w:cstheme="minorHAnsi"/>
          <w:b/>
          <w:i/>
          <w:u w:val="single"/>
          <w:lang w:eastAsia="pl-PL"/>
        </w:rPr>
        <w:t>do SWZ.</w:t>
      </w:r>
    </w:p>
    <w:p w14:paraId="615570C1" w14:textId="0485C75A" w:rsidR="005177D7" w:rsidRPr="00EE31F3" w:rsidRDefault="005177D7" w:rsidP="00CE49FF">
      <w:pPr>
        <w:pStyle w:val="Akapitzlist"/>
        <w:numPr>
          <w:ilvl w:val="0"/>
          <w:numId w:val="24"/>
        </w:numPr>
        <w:spacing w:line="360" w:lineRule="auto"/>
        <w:rPr>
          <w:rFonts w:cstheme="minorHAnsi"/>
          <w:b/>
          <w:sz w:val="22"/>
          <w:szCs w:val="22"/>
        </w:rPr>
      </w:pPr>
      <w:r w:rsidRPr="00EE31F3">
        <w:rPr>
          <w:rFonts w:cstheme="minorHAnsi"/>
          <w:b/>
          <w:sz w:val="22"/>
          <w:szCs w:val="22"/>
        </w:rPr>
        <w:t>Dokumenty podmiotów zagranicznych</w:t>
      </w:r>
      <w:r w:rsidR="0046362F" w:rsidRPr="00EE31F3">
        <w:rPr>
          <w:rFonts w:cstheme="minorHAnsi"/>
          <w:b/>
          <w:sz w:val="22"/>
          <w:szCs w:val="22"/>
        </w:rPr>
        <w:t>:</w:t>
      </w:r>
    </w:p>
    <w:p w14:paraId="25D38BFC" w14:textId="77777777" w:rsidR="005177D7" w:rsidRPr="00EE31F3" w:rsidRDefault="005177D7" w:rsidP="00327F23">
      <w:pPr>
        <w:autoSpaceDE w:val="0"/>
        <w:autoSpaceDN w:val="0"/>
        <w:adjustRightInd w:val="0"/>
        <w:spacing w:after="0" w:line="360" w:lineRule="auto"/>
        <w:ind w:left="783" w:hanging="426"/>
        <w:rPr>
          <w:rFonts w:eastAsia="Times New Roman" w:cstheme="minorHAnsi"/>
          <w:lang w:eastAsia="pl-PL"/>
        </w:rPr>
      </w:pPr>
      <w:r w:rsidRPr="00EE31F3">
        <w:rPr>
          <w:rFonts w:eastAsia="Times New Roman" w:cstheme="minorHAnsi"/>
          <w:lang w:eastAsia="pl-PL"/>
        </w:rPr>
        <w:t>8.1.</w:t>
      </w:r>
      <w:r w:rsidRPr="00EE31F3">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7.1. Dokument ten powinien być wystawiony nie wcześniej niż 6 miesięcy przed jego złożeniem.</w:t>
      </w:r>
    </w:p>
    <w:p w14:paraId="3FADFD4A" w14:textId="77777777" w:rsidR="005177D7" w:rsidRPr="00EE31F3" w:rsidRDefault="005177D7" w:rsidP="00327F23">
      <w:pPr>
        <w:autoSpaceDE w:val="0"/>
        <w:autoSpaceDN w:val="0"/>
        <w:adjustRightInd w:val="0"/>
        <w:spacing w:after="0" w:line="360" w:lineRule="auto"/>
        <w:ind w:left="783" w:hanging="426"/>
        <w:rPr>
          <w:rFonts w:eastAsia="Times New Roman" w:cstheme="minorHAnsi"/>
          <w:lang w:eastAsia="pl-PL"/>
        </w:rPr>
      </w:pPr>
      <w:r w:rsidRPr="00EE31F3">
        <w:rPr>
          <w:rFonts w:eastAsia="Times New Roman" w:cstheme="minorHAnsi"/>
          <w:lang w:eastAsia="pl-PL"/>
        </w:rPr>
        <w:t>8.2.</w:t>
      </w:r>
      <w:r w:rsidRPr="00EE31F3">
        <w:rPr>
          <w:rFonts w:eastAsia="Times New Roman" w:cstheme="minorHAnsi"/>
          <w:lang w:eastAsia="pl-PL"/>
        </w:rPr>
        <w:tab/>
        <w:t xml:space="preserve">Jeżeli w kraju, w którym wykonawca ma siedzibę lub miejsce zamieszkania lub miejsce zamieszkania ma osoba, której dokument dotyczy, nie wydaje się dokumentów, o których mowa w pkt. 8.1., lub gdy dokumenty te nie odnoszą się do wszystkich przypadków, o których mowa w art. 108 ust. 1 pkt 1, 2 i 4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ten powinien być również wystawiony nie wcześniej niż 6 miesięcy przed jego złożeniem.</w:t>
      </w:r>
    </w:p>
    <w:p w14:paraId="10DAE94F" w14:textId="5E44E83E"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Wykonawca, który polega na zdolnościach technicznych lub zawodowych lub sytuacji finansowej lub ekonomicznej podmiotów udostępniających zasoby na zasadach określonych w art. 118 ustawy</w:t>
      </w:r>
      <w:r w:rsidR="00755EC7" w:rsidRPr="00EE31F3">
        <w:rPr>
          <w:rFonts w:cstheme="minorHAnsi"/>
          <w:sz w:val="22"/>
          <w:szCs w:val="22"/>
        </w:rPr>
        <w:t xml:space="preserve"> Pzp</w:t>
      </w:r>
      <w:r w:rsidRPr="00EE31F3">
        <w:rPr>
          <w:rFonts w:cstheme="minorHAnsi"/>
          <w:sz w:val="22"/>
          <w:szCs w:val="22"/>
        </w:rPr>
        <w:t>, zobowiązany jest do przedstawienia podmiotowych środków dowodowych, o których mowa w pkt. 7.1. i 7.3., dotyczących tych podmiotów, potwierdzających, że nie zachodzą wobec tych podmiotów podstawy wykluczenia z postępowania.</w:t>
      </w:r>
    </w:p>
    <w:p w14:paraId="393544FB"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W przypadku wykonawców wspólnie ubiegających się o udzielenie zamówienia, podmiotowe środki dowodowe wskazane w pkt. 7.1. – 7.3. składa odrębnie każdy z wykonawców wspólnie ubiegających się o udzielenia zamówienia.</w:t>
      </w:r>
    </w:p>
    <w:p w14:paraId="4BA41D63"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Zamawiający wykluczy z postępowania wykonawcę na podstawie:</w:t>
      </w:r>
    </w:p>
    <w:p w14:paraId="72082E63" w14:textId="77777777" w:rsidR="005177D7" w:rsidRPr="00EE31F3" w:rsidRDefault="005177D7" w:rsidP="00CE49FF">
      <w:pPr>
        <w:pStyle w:val="Akapitzlist"/>
        <w:numPr>
          <w:ilvl w:val="0"/>
          <w:numId w:val="16"/>
        </w:numPr>
        <w:tabs>
          <w:tab w:val="left" w:pos="1843"/>
        </w:tabs>
        <w:spacing w:line="360" w:lineRule="auto"/>
        <w:rPr>
          <w:rFonts w:eastAsia="Times New Roman" w:cstheme="minorHAnsi"/>
          <w:sz w:val="22"/>
          <w:szCs w:val="22"/>
        </w:rPr>
      </w:pPr>
      <w:r w:rsidRPr="00EE31F3">
        <w:rPr>
          <w:rFonts w:cstheme="minorHAnsi"/>
          <w:sz w:val="22"/>
          <w:szCs w:val="22"/>
        </w:rPr>
        <w:lastRenderedPageBreak/>
        <w:t xml:space="preserve">art. 5k rozporządzenia Rady (UE) nr 833/2014 z dnia 31 lipca 2014 r. dotyczącego środków ograniczających w związku z działaniami Rosji destabilizującymi sytuację na Ukrainie (Dz. Urz. UE nr L 229 z 31.7.2014, str. 1 ze zm.), dalej: rozporządzenie 833/2014, </w:t>
      </w:r>
    </w:p>
    <w:p w14:paraId="468B25EB" w14:textId="4F21B083" w:rsidR="005177D7" w:rsidRPr="00EE31F3" w:rsidRDefault="005177D7" w:rsidP="00CE49FF">
      <w:pPr>
        <w:pStyle w:val="Akapitzlist"/>
        <w:numPr>
          <w:ilvl w:val="0"/>
          <w:numId w:val="16"/>
        </w:numPr>
        <w:tabs>
          <w:tab w:val="left" w:pos="1843"/>
        </w:tabs>
        <w:spacing w:line="360" w:lineRule="auto"/>
        <w:rPr>
          <w:rFonts w:eastAsia="Times New Roman" w:cstheme="minorHAnsi"/>
          <w:sz w:val="22"/>
          <w:szCs w:val="22"/>
        </w:rPr>
      </w:pPr>
      <w:r w:rsidRPr="00EE31F3">
        <w:rPr>
          <w:rFonts w:cstheme="minorHAnsi"/>
          <w:sz w:val="22"/>
          <w:szCs w:val="22"/>
        </w:rPr>
        <w:t>art. 7 ust. 1 ustawy z dnia 13 kwietnia 2022 r. o szczególnych rozwiązaniach w zakresie przeciwdziałania wspieraniu agresji na Ukrainę oraz służących ochronie bezpieczeństwa narodowego (Dz.U. z 2023 r. poz. 1497 ze zm.).</w:t>
      </w:r>
    </w:p>
    <w:p w14:paraId="6D254501" w14:textId="565297D4" w:rsidR="00FE25A0" w:rsidRPr="00EE31F3" w:rsidRDefault="00FD7134" w:rsidP="00327F23">
      <w:pPr>
        <w:pStyle w:val="Nagwek1"/>
        <w:spacing w:line="360" w:lineRule="auto"/>
      </w:pPr>
      <w:r w:rsidRPr="00EE31F3">
        <w:rPr>
          <w:u w:val="single"/>
        </w:rPr>
        <w:t xml:space="preserve">Część </w:t>
      </w:r>
      <w:r w:rsidR="00FE25A0" w:rsidRPr="00EE31F3">
        <w:rPr>
          <w:u w:val="single"/>
        </w:rPr>
        <w:t>VIII</w:t>
      </w:r>
      <w:r w:rsidR="00FE25A0" w:rsidRPr="00EE31F3">
        <w:t xml:space="preserve"> Informacja o warunkach udziału w postępowaniu o udzielenie zamówienia</w:t>
      </w:r>
      <w:r w:rsidR="008B097D" w:rsidRPr="00EE31F3">
        <w:t xml:space="preserve"> wraz z wykazem podmiotowych środków dowodowych</w:t>
      </w:r>
      <w:r w:rsidR="001875CD" w:rsidRPr="00EE31F3">
        <w:t xml:space="preserve"> potwierdzających spełnianie warunków udziału w postępowaniu</w:t>
      </w:r>
    </w:p>
    <w:p w14:paraId="49D532D8" w14:textId="538A14D5" w:rsidR="00FE25A0" w:rsidRPr="00EE31F3" w:rsidRDefault="00FE25A0" w:rsidP="00CE49FF">
      <w:pPr>
        <w:pStyle w:val="Akapitzlist"/>
        <w:numPr>
          <w:ilvl w:val="0"/>
          <w:numId w:val="25"/>
        </w:numPr>
        <w:spacing w:line="360" w:lineRule="auto"/>
        <w:rPr>
          <w:rFonts w:cstheme="minorHAnsi"/>
          <w:sz w:val="22"/>
          <w:szCs w:val="22"/>
        </w:rPr>
      </w:pPr>
      <w:r w:rsidRPr="00EE31F3">
        <w:rPr>
          <w:rFonts w:cstheme="minorHAnsi"/>
          <w:sz w:val="22"/>
          <w:szCs w:val="22"/>
        </w:rPr>
        <w:t xml:space="preserve">Zgodnie z art. 112 ust. 2 ustawy Pzp, Zamawiający ustala </w:t>
      </w:r>
      <w:r w:rsidR="00912426" w:rsidRPr="00EE31F3">
        <w:rPr>
          <w:rFonts w:cstheme="minorHAnsi"/>
          <w:sz w:val="22"/>
          <w:szCs w:val="22"/>
        </w:rPr>
        <w:t>warunki udziału</w:t>
      </w:r>
      <w:r w:rsidRPr="00EE31F3">
        <w:rPr>
          <w:rFonts w:cstheme="minorHAnsi"/>
          <w:sz w:val="22"/>
          <w:szCs w:val="22"/>
        </w:rPr>
        <w:t xml:space="preserve"> w postępowaniu </w:t>
      </w:r>
      <w:r w:rsidR="001875CD" w:rsidRPr="00EE31F3">
        <w:rPr>
          <w:rFonts w:cstheme="minorHAnsi"/>
          <w:sz w:val="22"/>
          <w:szCs w:val="22"/>
        </w:rPr>
        <w:t>dotyczące</w:t>
      </w:r>
      <w:r w:rsidRPr="00EE31F3">
        <w:rPr>
          <w:rFonts w:cstheme="minorHAnsi"/>
          <w:sz w:val="22"/>
          <w:szCs w:val="22"/>
        </w:rPr>
        <w:t>:</w:t>
      </w:r>
    </w:p>
    <w:p w14:paraId="5F1E2B9C" w14:textId="0B7DB69B" w:rsidR="00FE25A0" w:rsidRPr="00EE31F3" w:rsidRDefault="00FE25A0" w:rsidP="00327F23">
      <w:pPr>
        <w:autoSpaceDE w:val="0"/>
        <w:spacing w:after="0" w:line="360" w:lineRule="auto"/>
        <w:ind w:left="709" w:hanging="425"/>
        <w:rPr>
          <w:rFonts w:eastAsia="Times New Roman" w:cstheme="minorHAnsi"/>
          <w:lang w:eastAsia="ar-SA"/>
        </w:rPr>
      </w:pPr>
      <w:r w:rsidRPr="00EE31F3">
        <w:rPr>
          <w:rFonts w:eastAsia="Times New Roman" w:cstheme="minorHAnsi"/>
          <w:lang w:eastAsia="ar-SA"/>
        </w:rPr>
        <w:t>1.1. zdolności do wyst</w:t>
      </w:r>
      <w:r w:rsidR="00912426" w:rsidRPr="00EE31F3">
        <w:rPr>
          <w:rFonts w:eastAsia="Times New Roman" w:cstheme="minorHAnsi"/>
          <w:lang w:eastAsia="ar-SA"/>
        </w:rPr>
        <w:t xml:space="preserve">ępowania w obrocie gospodarczym - </w:t>
      </w:r>
      <w:r w:rsidR="00304081" w:rsidRPr="00EE31F3">
        <w:rPr>
          <w:rFonts w:eastAsia="Times New Roman" w:cstheme="minorHAnsi"/>
          <w:b/>
          <w:lang w:eastAsia="ar-SA"/>
        </w:rPr>
        <w:t>Z</w:t>
      </w:r>
      <w:r w:rsidR="00912426" w:rsidRPr="00EE31F3">
        <w:rPr>
          <w:rFonts w:eastAsia="Times New Roman" w:cstheme="minorHAnsi"/>
          <w:b/>
          <w:lang w:eastAsia="ar-SA"/>
        </w:rPr>
        <w:t>amawiający nie określa warunku</w:t>
      </w:r>
      <w:r w:rsidR="00304081" w:rsidRPr="00EE31F3">
        <w:rPr>
          <w:rFonts w:eastAsia="Times New Roman" w:cstheme="minorHAnsi"/>
          <w:lang w:eastAsia="ar-SA"/>
        </w:rPr>
        <w:t>.</w:t>
      </w:r>
    </w:p>
    <w:p w14:paraId="61CD02D4" w14:textId="272CC9CF" w:rsidR="00FE25A0" w:rsidRPr="00EE31F3" w:rsidRDefault="00FE25A0" w:rsidP="00327F23">
      <w:pPr>
        <w:autoSpaceDE w:val="0"/>
        <w:spacing w:after="0" w:line="360" w:lineRule="auto"/>
        <w:ind w:left="709" w:hanging="425"/>
        <w:rPr>
          <w:rFonts w:eastAsia="Times New Roman" w:cstheme="minorHAnsi"/>
          <w:lang w:eastAsia="ar-SA"/>
        </w:rPr>
      </w:pPr>
      <w:r w:rsidRPr="00EE31F3">
        <w:rPr>
          <w:rFonts w:eastAsia="Times New Roman" w:cstheme="minorHAnsi"/>
          <w:lang w:eastAsia="ar-SA"/>
        </w:rPr>
        <w:t>1.2. uprawnień do prowadzenia określonej działalności gospodarczej lub zawodowej, o ile w</w:t>
      </w:r>
      <w:r w:rsidR="006E2846" w:rsidRPr="00EE31F3">
        <w:rPr>
          <w:rFonts w:eastAsia="Times New Roman" w:cstheme="minorHAnsi"/>
          <w:lang w:eastAsia="ar-SA"/>
        </w:rPr>
        <w:t>y</w:t>
      </w:r>
      <w:r w:rsidRPr="00EE31F3">
        <w:rPr>
          <w:rFonts w:eastAsia="Times New Roman" w:cstheme="minorHAnsi"/>
          <w:lang w:eastAsia="ar-SA"/>
        </w:rPr>
        <w:t>nika to z odrębnych pr</w:t>
      </w:r>
      <w:r w:rsidR="00304081" w:rsidRPr="00EE31F3">
        <w:rPr>
          <w:rFonts w:eastAsia="Times New Roman" w:cstheme="minorHAnsi"/>
          <w:lang w:eastAsia="ar-SA"/>
        </w:rPr>
        <w:t xml:space="preserve">zepisów - </w:t>
      </w:r>
      <w:r w:rsidR="00304081" w:rsidRPr="00EE31F3">
        <w:rPr>
          <w:rFonts w:eastAsia="Times New Roman" w:cstheme="minorHAnsi"/>
          <w:b/>
          <w:lang w:eastAsia="ar-SA"/>
        </w:rPr>
        <w:t>Zamawiający nie określa warunku.</w:t>
      </w:r>
    </w:p>
    <w:p w14:paraId="3F04FBAD" w14:textId="16DB9104" w:rsidR="00FE25A0" w:rsidRPr="00EE31F3" w:rsidRDefault="00FE25A0" w:rsidP="00327F23">
      <w:pPr>
        <w:autoSpaceDE w:val="0"/>
        <w:spacing w:after="0" w:line="360" w:lineRule="auto"/>
        <w:ind w:left="709" w:hanging="425"/>
        <w:rPr>
          <w:rFonts w:eastAsia="Times New Roman" w:cstheme="minorHAnsi"/>
          <w:lang w:eastAsia="ar-SA"/>
        </w:rPr>
      </w:pPr>
      <w:r w:rsidRPr="00EE31F3">
        <w:rPr>
          <w:rFonts w:eastAsia="Times New Roman" w:cstheme="minorHAnsi"/>
          <w:lang w:eastAsia="ar-SA"/>
        </w:rPr>
        <w:t>1.3. sytua</w:t>
      </w:r>
      <w:r w:rsidR="00912426" w:rsidRPr="00EE31F3">
        <w:rPr>
          <w:rFonts w:eastAsia="Times New Roman" w:cstheme="minorHAnsi"/>
          <w:lang w:eastAsia="ar-SA"/>
        </w:rPr>
        <w:t xml:space="preserve">cji ekonomicznej lub finansowej - </w:t>
      </w:r>
      <w:r w:rsidR="00304081" w:rsidRPr="00EE31F3">
        <w:rPr>
          <w:rFonts w:eastAsia="Times New Roman" w:cstheme="minorHAnsi"/>
          <w:b/>
          <w:lang w:eastAsia="ar-SA"/>
        </w:rPr>
        <w:t>Zamawiający nie określa warunku.</w:t>
      </w:r>
    </w:p>
    <w:p w14:paraId="3D37ED25" w14:textId="77777777" w:rsidR="00FE25A0" w:rsidRPr="00EE31F3" w:rsidRDefault="00FE25A0" w:rsidP="00327F23">
      <w:pPr>
        <w:autoSpaceDE w:val="0"/>
        <w:spacing w:after="0" w:line="360" w:lineRule="auto"/>
        <w:ind w:left="709" w:hanging="425"/>
        <w:rPr>
          <w:rFonts w:eastAsia="Times New Roman" w:cstheme="minorHAnsi"/>
          <w:b/>
          <w:u w:val="single"/>
          <w:lang w:eastAsia="ar-SA"/>
        </w:rPr>
      </w:pPr>
      <w:r w:rsidRPr="00EE31F3">
        <w:rPr>
          <w:rFonts w:eastAsia="Times New Roman" w:cstheme="minorHAnsi"/>
          <w:b/>
          <w:u w:val="single"/>
          <w:lang w:eastAsia="ar-SA"/>
        </w:rPr>
        <w:t>1.4. zdolności technicznej lub zawodowej:</w:t>
      </w:r>
    </w:p>
    <w:p w14:paraId="715DD879" w14:textId="5325F6E7" w:rsidR="004F6598" w:rsidRPr="00EE31F3" w:rsidRDefault="00CC1784" w:rsidP="00327F23">
      <w:pPr>
        <w:spacing w:after="0" w:line="360" w:lineRule="auto"/>
        <w:ind w:left="993" w:hanging="709"/>
        <w:rPr>
          <w:rFonts w:cstheme="minorHAnsi"/>
          <w:b/>
        </w:rPr>
      </w:pPr>
      <w:r w:rsidRPr="00EE31F3">
        <w:rPr>
          <w:rFonts w:eastAsia="Times New Roman" w:cstheme="minorHAnsi"/>
          <w:b/>
          <w:lang w:eastAsia="ar-SA"/>
        </w:rPr>
        <w:t xml:space="preserve">1.4.1. </w:t>
      </w:r>
      <w:r w:rsidR="004F6598" w:rsidRPr="00EE31F3">
        <w:rPr>
          <w:rFonts w:cstheme="minorHAnsi"/>
          <w:b/>
        </w:rPr>
        <w:t>Wykonawca winien wykazać, że skieruje do realizacji zamówienia następujące osoby:</w:t>
      </w:r>
    </w:p>
    <w:p w14:paraId="299370C7" w14:textId="77777777" w:rsidR="007C093F" w:rsidRPr="00EE31F3" w:rsidRDefault="007C093F" w:rsidP="007C093F">
      <w:pPr>
        <w:pStyle w:val="Akapitzlist"/>
        <w:numPr>
          <w:ilvl w:val="2"/>
          <w:numId w:val="15"/>
        </w:numPr>
        <w:spacing w:line="360" w:lineRule="auto"/>
        <w:rPr>
          <w:rFonts w:cstheme="minorHAnsi"/>
          <w:b/>
          <w:sz w:val="22"/>
          <w:szCs w:val="22"/>
        </w:rPr>
      </w:pPr>
      <w:r w:rsidRPr="00EE31F3">
        <w:rPr>
          <w:rFonts w:cstheme="minorHAnsi"/>
          <w:b/>
          <w:sz w:val="22"/>
          <w:szCs w:val="22"/>
        </w:rPr>
        <w:t>w zakresie opracowania dokumentacji projektowej:</w:t>
      </w:r>
    </w:p>
    <w:p w14:paraId="185A53AB" w14:textId="11672E92" w:rsidR="007C093F" w:rsidRPr="00EE31F3" w:rsidRDefault="007C093F" w:rsidP="007C093F">
      <w:pPr>
        <w:numPr>
          <w:ilvl w:val="0"/>
          <w:numId w:val="17"/>
        </w:numPr>
        <w:spacing w:after="0" w:line="360" w:lineRule="auto"/>
        <w:rPr>
          <w:rFonts w:eastAsia="Times New Roman" w:cstheme="minorHAnsi"/>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 xml:space="preserve">do projektowania bez ograniczeń </w:t>
      </w:r>
      <w:r w:rsidRPr="00EE31F3">
        <w:rPr>
          <w:rFonts w:eastAsia="Times New Roman" w:cstheme="minorHAnsi"/>
          <w:b/>
          <w:bCs/>
          <w:lang w:eastAsia="pl-PL"/>
        </w:rPr>
        <w:br/>
        <w:t>w specjalności architektonicznej</w:t>
      </w:r>
      <w:r w:rsidRPr="00EE31F3">
        <w:rPr>
          <w:rFonts w:eastAsia="Times New Roman"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właściwej izby samorządu zawodowego,</w:t>
      </w:r>
    </w:p>
    <w:p w14:paraId="5C4884A3" w14:textId="0EAE2C29" w:rsidR="007C093F" w:rsidRPr="00EE31F3" w:rsidRDefault="007C093F" w:rsidP="007C093F">
      <w:pPr>
        <w:numPr>
          <w:ilvl w:val="0"/>
          <w:numId w:val="17"/>
        </w:numPr>
        <w:spacing w:after="0" w:line="360" w:lineRule="auto"/>
        <w:rPr>
          <w:rFonts w:eastAsia="Times New Roman" w:cstheme="minorHAnsi"/>
          <w:strike/>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 xml:space="preserve">do projektowania bez ograniczeń </w:t>
      </w:r>
      <w:r w:rsidRPr="00EE31F3">
        <w:rPr>
          <w:rFonts w:eastAsia="Times New Roman" w:cstheme="minorHAnsi"/>
          <w:b/>
          <w:bCs/>
          <w:lang w:eastAsia="pl-PL"/>
        </w:rPr>
        <w:br/>
        <w:t>w specjalności konstrukcyjno-budowlanej</w:t>
      </w:r>
      <w:r w:rsidRPr="00EE31F3">
        <w:rPr>
          <w:rFonts w:eastAsia="Times New Roman"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w:t>
      </w:r>
      <w:r w:rsidR="00C01765" w:rsidRPr="00EE31F3">
        <w:rPr>
          <w:rFonts w:eastAsia="Times New Roman" w:cstheme="minorHAnsi"/>
          <w:bCs/>
          <w:lang w:eastAsia="pl-PL"/>
        </w:rPr>
        <w:t>ciwej izby samorządu zawodowego,</w:t>
      </w:r>
    </w:p>
    <w:p w14:paraId="65153FEC" w14:textId="1D47F34F" w:rsidR="007C093F" w:rsidRPr="00EE31F3" w:rsidRDefault="007C093F" w:rsidP="007C093F">
      <w:pPr>
        <w:numPr>
          <w:ilvl w:val="0"/>
          <w:numId w:val="17"/>
        </w:numPr>
        <w:spacing w:after="0" w:line="360" w:lineRule="auto"/>
        <w:rPr>
          <w:rFonts w:eastAsia="Times New Roman" w:cstheme="minorHAnsi"/>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 xml:space="preserve">do projektowania bez ograniczeń </w:t>
      </w:r>
      <w:r w:rsidRPr="00EE31F3">
        <w:rPr>
          <w:rFonts w:eastAsia="Times New Roman" w:cstheme="minorHAnsi"/>
          <w:b/>
          <w:bCs/>
          <w:lang w:eastAsia="pl-PL"/>
        </w:rPr>
        <w:br/>
        <w:t>w specjalności instalacyjnej w zakresie sieci, instalacji i urządzeń elektrycznych i elektroenergetycznych</w:t>
      </w:r>
      <w:r w:rsidRPr="00EE31F3">
        <w:rPr>
          <w:rFonts w:eastAsia="Times New Roman" w:cstheme="minorHAnsi"/>
          <w:bCs/>
          <w:lang w:eastAsia="pl-PL"/>
        </w:rPr>
        <w:t xml:space="preserve"> wydane na podstawie aktualnie obowiązujących przepisów lub odpowiadające im ważne uprawnienia budowlane, które zostały wydane na podstawie </w:t>
      </w:r>
      <w:r w:rsidRPr="00EE31F3">
        <w:rPr>
          <w:rFonts w:eastAsia="Times New Roman" w:cstheme="minorHAnsi"/>
          <w:bCs/>
          <w:lang w:eastAsia="pl-PL"/>
        </w:rPr>
        <w:lastRenderedPageBreak/>
        <w:t xml:space="preserve">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właściwej izby samorządu zawodowego</w:t>
      </w:r>
      <w:r w:rsidR="00CD683F" w:rsidRPr="00EE31F3">
        <w:rPr>
          <w:rFonts w:eastAsia="Times New Roman" w:cstheme="minorHAnsi"/>
          <w:bCs/>
          <w:lang w:eastAsia="pl-PL"/>
        </w:rPr>
        <w:t>,</w:t>
      </w:r>
    </w:p>
    <w:p w14:paraId="7B423159" w14:textId="253D0EB4" w:rsidR="007C093F" w:rsidRPr="00EE31F3" w:rsidRDefault="007C093F" w:rsidP="007C093F">
      <w:pPr>
        <w:numPr>
          <w:ilvl w:val="0"/>
          <w:numId w:val="17"/>
        </w:numPr>
        <w:spacing w:after="0" w:line="360" w:lineRule="auto"/>
        <w:rPr>
          <w:rFonts w:eastAsia="Times New Roman" w:cstheme="minorHAnsi"/>
          <w:strike/>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 xml:space="preserve">do projektowania bez ograniczeń </w:t>
      </w:r>
      <w:r w:rsidRPr="00EE31F3">
        <w:rPr>
          <w:rFonts w:eastAsia="Times New Roman" w:cstheme="minorHAnsi"/>
          <w:b/>
          <w:bCs/>
          <w:lang w:eastAsia="pl-PL"/>
        </w:rPr>
        <w:br/>
        <w:t>w specjalności instalacyjnej w zakresie sieci, instalacji i urządzeń telekomunikacyjnych</w:t>
      </w:r>
      <w:r w:rsidRPr="00EE31F3">
        <w:rPr>
          <w:rFonts w:eastAsia="Times New Roman"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w:t>
      </w:r>
      <w:r w:rsidR="00441247" w:rsidRPr="00EE31F3">
        <w:rPr>
          <w:rFonts w:eastAsia="Times New Roman" w:cstheme="minorHAnsi"/>
          <w:bCs/>
          <w:lang w:eastAsia="pl-PL"/>
        </w:rPr>
        <w:t>ciwej izby samorządu zawodowego,</w:t>
      </w:r>
    </w:p>
    <w:p w14:paraId="356C23C3" w14:textId="7B74A360" w:rsidR="007C093F" w:rsidRPr="00EE31F3" w:rsidRDefault="007C093F" w:rsidP="007C093F">
      <w:pPr>
        <w:numPr>
          <w:ilvl w:val="0"/>
          <w:numId w:val="17"/>
        </w:numPr>
        <w:spacing w:after="0" w:line="360" w:lineRule="auto"/>
        <w:rPr>
          <w:rFonts w:eastAsia="Times New Roman" w:cstheme="minorHAnsi"/>
          <w:strike/>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do projektowania bez ograniczeń </w:t>
      </w:r>
      <w:r w:rsidRPr="00EE31F3">
        <w:rPr>
          <w:rFonts w:eastAsia="Times New Roman" w:cstheme="minorHAnsi"/>
          <w:b/>
          <w:bCs/>
          <w:lang w:eastAsia="pl-PL"/>
        </w:rPr>
        <w:br/>
        <w:t>w specjalności instalacyjnej w zakresie sieci, instalacji i urządzeń cieplnych, wentylacyjnych, gazowych, wodociągowych i kanalizacyjnych</w:t>
      </w:r>
      <w:r w:rsidRPr="00EE31F3">
        <w:rPr>
          <w:rFonts w:eastAsia="Times New Roman"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właściwej izby samorządu zawodowego</w:t>
      </w:r>
      <w:r w:rsidR="008347CE" w:rsidRPr="00EE31F3">
        <w:rPr>
          <w:rFonts w:eastAsia="Times New Roman" w:cstheme="minorHAnsi"/>
          <w:bCs/>
          <w:lang w:eastAsia="pl-PL"/>
        </w:rPr>
        <w:t>,</w:t>
      </w:r>
    </w:p>
    <w:p w14:paraId="10A4B035" w14:textId="77777777" w:rsidR="007C093F" w:rsidRPr="00EE31F3" w:rsidRDefault="007C093F" w:rsidP="007C093F">
      <w:pPr>
        <w:numPr>
          <w:ilvl w:val="0"/>
          <w:numId w:val="17"/>
        </w:numPr>
        <w:spacing w:after="0" w:line="360" w:lineRule="auto"/>
        <w:rPr>
          <w:rFonts w:eastAsia="Times New Roman" w:cstheme="minorHAnsi"/>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do projektowania bez ograniczeń </w:t>
      </w:r>
      <w:r w:rsidRPr="00EE31F3">
        <w:rPr>
          <w:rFonts w:eastAsia="Times New Roman" w:cstheme="minorHAnsi"/>
          <w:b/>
          <w:bCs/>
          <w:lang w:eastAsia="pl-PL"/>
        </w:rPr>
        <w:br/>
        <w:t>w specjalności inżynieryjnej drogowej</w:t>
      </w:r>
      <w:r w:rsidRPr="00EE31F3">
        <w:rPr>
          <w:rFonts w:eastAsia="Times New Roman"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właściwej izby samorządu zawodowego,</w:t>
      </w:r>
    </w:p>
    <w:p w14:paraId="190895DB" w14:textId="77777777" w:rsidR="007C093F" w:rsidRPr="00EE31F3" w:rsidRDefault="007C093F" w:rsidP="007C093F">
      <w:pPr>
        <w:pStyle w:val="Akapitzlist"/>
        <w:numPr>
          <w:ilvl w:val="2"/>
          <w:numId w:val="15"/>
        </w:numPr>
        <w:tabs>
          <w:tab w:val="num" w:pos="851"/>
        </w:tabs>
        <w:spacing w:line="360" w:lineRule="auto"/>
        <w:rPr>
          <w:rFonts w:cstheme="minorHAnsi"/>
          <w:b/>
          <w:sz w:val="22"/>
          <w:szCs w:val="22"/>
        </w:rPr>
      </w:pPr>
      <w:r w:rsidRPr="00EE31F3">
        <w:rPr>
          <w:rFonts w:cstheme="minorHAnsi"/>
          <w:b/>
          <w:sz w:val="22"/>
          <w:szCs w:val="22"/>
        </w:rPr>
        <w:t>w zakresie wykonania robót budowlanych:</w:t>
      </w:r>
    </w:p>
    <w:p w14:paraId="7969B9AA" w14:textId="7D5D9CBE" w:rsidR="007C093F" w:rsidRPr="00EE31F3" w:rsidRDefault="007C093F" w:rsidP="007C093F">
      <w:pPr>
        <w:numPr>
          <w:ilvl w:val="0"/>
          <w:numId w:val="18"/>
        </w:numPr>
        <w:spacing w:after="0" w:line="360" w:lineRule="auto"/>
        <w:rPr>
          <w:rFonts w:eastAsia="Times New Roman" w:cstheme="minorHAnsi"/>
          <w:bCs/>
          <w:lang w:eastAsia="pl-PL"/>
        </w:rPr>
      </w:pPr>
      <w:r w:rsidRPr="00EE31F3">
        <w:rPr>
          <w:rFonts w:eastAsia="Times New Roman" w:cstheme="minorHAnsi"/>
          <w:bCs/>
          <w:lang w:eastAsia="pl-PL"/>
        </w:rPr>
        <w:t xml:space="preserve">co najmniej 1 osobę do pełnienia funkcji kierownika budowy, posiadającą ważne </w:t>
      </w:r>
      <w:r w:rsidRPr="00EE31F3">
        <w:rPr>
          <w:rFonts w:eastAsia="Times New Roman" w:cstheme="minorHAnsi"/>
          <w:b/>
          <w:bCs/>
          <w:lang w:eastAsia="pl-PL"/>
        </w:rPr>
        <w:t xml:space="preserve">uprawnienie do kierowania robotami budowlanymi bez ograniczeń w specjalności </w:t>
      </w:r>
      <w:proofErr w:type="spellStart"/>
      <w:r w:rsidRPr="00EE31F3">
        <w:rPr>
          <w:rFonts w:eastAsia="Times New Roman" w:cstheme="minorHAnsi"/>
          <w:b/>
          <w:bCs/>
          <w:lang w:eastAsia="pl-PL"/>
        </w:rPr>
        <w:t>konstrukcyjno</w:t>
      </w:r>
      <w:proofErr w:type="spellEnd"/>
      <w:r w:rsidRPr="00EE31F3">
        <w:rPr>
          <w:rFonts w:eastAsia="Times New Roman" w:cstheme="minorHAnsi"/>
          <w:b/>
          <w:bCs/>
          <w:lang w:eastAsia="pl-PL"/>
        </w:rPr>
        <w:t xml:space="preserve"> – budowlanej </w:t>
      </w:r>
      <w:r w:rsidRPr="00EE31F3">
        <w:rPr>
          <w:rFonts w:eastAsia="Times New Roman" w:cstheme="minorHAnsi"/>
          <w:bCs/>
          <w:lang w:eastAsia="pl-PL"/>
        </w:rPr>
        <w:t xml:space="preserve">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w:t>
      </w:r>
      <w:r w:rsidRPr="00EE31F3">
        <w:rPr>
          <w:rFonts w:eastAsia="Times New Roman" w:cstheme="minorHAnsi"/>
          <w:b/>
          <w:bCs/>
          <w:lang w:eastAsia="pl-PL"/>
        </w:rPr>
        <w:t>co najmniej 5 – letnie doświadczenie na stanowisku kierownika budowy</w:t>
      </w:r>
      <w:r w:rsidR="000F528F" w:rsidRPr="00EE31F3">
        <w:rPr>
          <w:rFonts w:eastAsia="Times New Roman" w:cstheme="minorHAnsi"/>
          <w:bCs/>
          <w:lang w:eastAsia="pl-PL"/>
        </w:rPr>
        <w:t>,</w:t>
      </w:r>
      <w:r w:rsidRPr="00EE31F3">
        <w:rPr>
          <w:rFonts w:eastAsia="Times New Roman" w:cstheme="minorHAnsi"/>
          <w:b/>
          <w:bCs/>
          <w:lang w:eastAsia="pl-PL"/>
        </w:rPr>
        <w:t xml:space="preserve"> </w:t>
      </w:r>
      <w:r w:rsidRPr="00EE31F3">
        <w:rPr>
          <w:rFonts w:eastAsia="Times New Roman" w:cstheme="minorHAnsi"/>
          <w:bCs/>
          <w:lang w:eastAsia="pl-PL"/>
        </w:rPr>
        <w:t>oraz będącą członkiem właściwej izby samorządu zawodowego</w:t>
      </w:r>
      <w:r w:rsidR="00F251CD" w:rsidRPr="00EE31F3">
        <w:rPr>
          <w:rFonts w:eastAsia="Times New Roman" w:cstheme="minorHAnsi"/>
          <w:bCs/>
          <w:lang w:eastAsia="pl-PL"/>
        </w:rPr>
        <w:t>,</w:t>
      </w:r>
      <w:r w:rsidRPr="00EE31F3">
        <w:rPr>
          <w:rFonts w:eastAsia="Times New Roman" w:cstheme="minorHAnsi"/>
          <w:bCs/>
          <w:lang w:eastAsia="pl-PL"/>
        </w:rPr>
        <w:t xml:space="preserve"> </w:t>
      </w:r>
    </w:p>
    <w:p w14:paraId="6804970E" w14:textId="6EFCC3B9" w:rsidR="007C093F" w:rsidRPr="00EE31F3" w:rsidRDefault="007C093F" w:rsidP="007C093F">
      <w:pPr>
        <w:numPr>
          <w:ilvl w:val="0"/>
          <w:numId w:val="18"/>
        </w:numPr>
        <w:spacing w:after="0" w:line="360" w:lineRule="auto"/>
        <w:rPr>
          <w:rFonts w:eastAsia="Times New Roman" w:cstheme="minorHAnsi"/>
          <w:bCs/>
          <w:lang w:eastAsia="pl-PL"/>
        </w:rPr>
      </w:pPr>
      <w:r w:rsidRPr="00EE31F3">
        <w:rPr>
          <w:rFonts w:eastAsia="Times New Roman" w:cstheme="minorHAnsi"/>
          <w:bCs/>
          <w:lang w:eastAsia="pl-PL"/>
        </w:rPr>
        <w:t xml:space="preserve">co najmniej 1 osobę do pełnienia funkcji kierownika robót sanitarnych, posiadającą ważne </w:t>
      </w:r>
      <w:r w:rsidRPr="00EE31F3">
        <w:rPr>
          <w:rFonts w:eastAsia="Times New Roman" w:cstheme="minorHAnsi"/>
          <w:b/>
          <w:bCs/>
          <w:lang w:eastAsia="pl-PL"/>
        </w:rPr>
        <w:t xml:space="preserve">uprawnienia budowlane bez ograniczeń  do kierowania robotami w specjalności instalacyjnej w zakresie sieci, instalacji i urządzeń cieplnych, wentylacyjnych, gazowych, </w:t>
      </w:r>
      <w:r w:rsidRPr="00EE31F3">
        <w:rPr>
          <w:rFonts w:eastAsia="Times New Roman" w:cstheme="minorHAnsi"/>
          <w:b/>
          <w:bCs/>
          <w:lang w:eastAsia="pl-PL"/>
        </w:rPr>
        <w:lastRenderedPageBreak/>
        <w:t xml:space="preserve">wodociągowych i kanalizacyjnych </w:t>
      </w:r>
      <w:r w:rsidRPr="00EE31F3">
        <w:rPr>
          <w:rFonts w:eastAsia="Times New Roman" w:cstheme="minorHAnsi"/>
          <w:bCs/>
          <w:lang w:eastAsia="pl-PL"/>
        </w:rPr>
        <w:t xml:space="preserve">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w:t>
      </w:r>
      <w:r w:rsidRPr="00EE31F3">
        <w:rPr>
          <w:rFonts w:eastAsia="Times New Roman" w:cstheme="minorHAnsi"/>
          <w:b/>
          <w:bCs/>
          <w:lang w:eastAsia="pl-PL"/>
        </w:rPr>
        <w:t>co najmniej 5 – letnie doświadczenie na stanowisku kierownika budowy/robót</w:t>
      </w:r>
      <w:r w:rsidR="000F528F" w:rsidRPr="00EE31F3">
        <w:rPr>
          <w:rFonts w:eastAsia="Times New Roman" w:cstheme="minorHAnsi"/>
          <w:bCs/>
          <w:lang w:eastAsia="pl-PL"/>
        </w:rPr>
        <w:t>,</w:t>
      </w:r>
      <w:r w:rsidRPr="00EE31F3">
        <w:rPr>
          <w:rFonts w:eastAsia="Times New Roman" w:cstheme="minorHAnsi"/>
          <w:bCs/>
          <w:lang w:eastAsia="pl-PL"/>
        </w:rPr>
        <w:t xml:space="preserve"> oraz będącą członkiem właściwej izby samorządu zawodowego</w:t>
      </w:r>
      <w:r w:rsidR="000F528F" w:rsidRPr="00EE31F3">
        <w:rPr>
          <w:rFonts w:eastAsia="Times New Roman" w:cstheme="minorHAnsi"/>
          <w:bCs/>
          <w:lang w:eastAsia="pl-PL"/>
        </w:rPr>
        <w:t>,</w:t>
      </w:r>
    </w:p>
    <w:p w14:paraId="1323EE4C" w14:textId="664446BF" w:rsidR="007C093F" w:rsidRPr="00EE31F3" w:rsidRDefault="007C093F" w:rsidP="007C093F">
      <w:pPr>
        <w:numPr>
          <w:ilvl w:val="0"/>
          <w:numId w:val="18"/>
        </w:numPr>
        <w:spacing w:after="0" w:line="360" w:lineRule="auto"/>
        <w:rPr>
          <w:rFonts w:eastAsia="Times New Roman" w:cstheme="minorHAnsi"/>
          <w:bCs/>
          <w:lang w:eastAsia="pl-PL"/>
        </w:rPr>
      </w:pPr>
      <w:r w:rsidRPr="00EE31F3">
        <w:rPr>
          <w:rFonts w:eastAsia="Times New Roman" w:cstheme="minorHAnsi"/>
          <w:bCs/>
          <w:lang w:eastAsia="pl-PL"/>
        </w:rPr>
        <w:t xml:space="preserve">co najmniej 1 osobę do pełnienia funkcji kierownika robót elektrycznych, posiadającą ważne </w:t>
      </w:r>
      <w:r w:rsidRPr="00EE31F3">
        <w:rPr>
          <w:rFonts w:eastAsia="Times New Roman" w:cstheme="minorHAnsi"/>
          <w:b/>
          <w:bCs/>
          <w:lang w:eastAsia="pl-PL"/>
        </w:rPr>
        <w:t>uprawnienia budowlane do kierowania robotami bez ograniczeń w</w:t>
      </w:r>
      <w:r w:rsidRPr="00EE31F3">
        <w:rPr>
          <w:rFonts w:eastAsia="Times New Roman" w:cstheme="minorHAnsi"/>
          <w:bCs/>
          <w:lang w:eastAsia="pl-PL"/>
        </w:rPr>
        <w:t xml:space="preserve"> </w:t>
      </w:r>
      <w:r w:rsidRPr="00EE31F3">
        <w:rPr>
          <w:rFonts w:eastAsia="Times New Roman" w:cstheme="minorHAnsi"/>
          <w:b/>
          <w:bCs/>
          <w:lang w:eastAsia="pl-PL"/>
        </w:rPr>
        <w:t xml:space="preserve">specjalności instalacyjnej w zakresie sieci, instalacji i urządzeń elektrycznych i elektroenergetycznych </w:t>
      </w:r>
      <w:r w:rsidRPr="00EE31F3">
        <w:rPr>
          <w:rFonts w:eastAsia="Times New Roman" w:cstheme="minorHAnsi"/>
          <w:bCs/>
          <w:lang w:eastAsia="pl-PL"/>
        </w:rPr>
        <w:t xml:space="preserve">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w:t>
      </w:r>
      <w:r w:rsidRPr="00EE31F3">
        <w:rPr>
          <w:rFonts w:eastAsia="Times New Roman" w:cstheme="minorHAnsi"/>
          <w:b/>
          <w:bCs/>
          <w:lang w:eastAsia="pl-PL"/>
        </w:rPr>
        <w:t>co najmniej 5 – letnie doświadczenie na stanowisku kierownika budowy/robót</w:t>
      </w:r>
      <w:r w:rsidR="00E168EC" w:rsidRPr="00EE31F3">
        <w:rPr>
          <w:rFonts w:eastAsia="Times New Roman" w:cstheme="minorHAnsi"/>
          <w:bCs/>
          <w:lang w:eastAsia="pl-PL"/>
        </w:rPr>
        <w:t>,</w:t>
      </w:r>
      <w:r w:rsidRPr="00EE31F3">
        <w:rPr>
          <w:rFonts w:eastAsia="Times New Roman" w:cstheme="minorHAnsi"/>
          <w:b/>
          <w:bCs/>
          <w:lang w:eastAsia="pl-PL"/>
        </w:rPr>
        <w:t xml:space="preserve"> </w:t>
      </w:r>
      <w:r w:rsidRPr="00EE31F3">
        <w:rPr>
          <w:rFonts w:eastAsia="Times New Roman" w:cstheme="minorHAnsi"/>
          <w:bCs/>
          <w:lang w:eastAsia="pl-PL"/>
        </w:rPr>
        <w:t>oraz będącą członkiem właściwej izby samorządu zawodowego</w:t>
      </w:r>
      <w:r w:rsidR="00E168EC" w:rsidRPr="00EE31F3">
        <w:rPr>
          <w:rFonts w:eastAsia="Times New Roman" w:cstheme="minorHAnsi"/>
          <w:bCs/>
          <w:lang w:eastAsia="pl-PL"/>
        </w:rPr>
        <w:t>,</w:t>
      </w:r>
    </w:p>
    <w:p w14:paraId="647996E6" w14:textId="141C8BEB" w:rsidR="007C093F" w:rsidRPr="00EE31F3" w:rsidRDefault="007C093F" w:rsidP="007C093F">
      <w:pPr>
        <w:numPr>
          <w:ilvl w:val="0"/>
          <w:numId w:val="18"/>
        </w:numPr>
        <w:spacing w:after="0" w:line="360" w:lineRule="auto"/>
        <w:rPr>
          <w:rFonts w:eastAsia="Times New Roman" w:cstheme="minorHAnsi"/>
          <w:b/>
          <w:bCs/>
          <w:lang w:eastAsia="pl-PL"/>
        </w:rPr>
      </w:pPr>
      <w:r w:rsidRPr="00EE31F3">
        <w:rPr>
          <w:rFonts w:eastAsia="Times New Roman" w:cstheme="minorHAnsi"/>
          <w:bCs/>
          <w:lang w:eastAsia="pl-PL"/>
        </w:rPr>
        <w:t xml:space="preserve">co najmniej 1 osobą do pełnienia funkcji kierownika robót telekomunikacyjnych, posiadającą ważne </w:t>
      </w:r>
      <w:r w:rsidRPr="00EE31F3">
        <w:rPr>
          <w:rFonts w:eastAsia="Times New Roman" w:cstheme="minorHAnsi"/>
          <w:b/>
          <w:bCs/>
          <w:lang w:eastAsia="pl-PL"/>
        </w:rPr>
        <w:t>uprawnienia budowlane do kierowania robotami</w:t>
      </w:r>
      <w:r w:rsidRPr="00EE31F3">
        <w:rPr>
          <w:rFonts w:eastAsia="Times New Roman" w:cstheme="minorHAnsi"/>
          <w:bCs/>
          <w:lang w:eastAsia="pl-PL"/>
        </w:rPr>
        <w:t xml:space="preserve"> </w:t>
      </w:r>
      <w:r w:rsidRPr="00EE31F3">
        <w:rPr>
          <w:rFonts w:eastAsia="Times New Roman" w:cstheme="minorHAnsi"/>
          <w:b/>
          <w:bCs/>
          <w:lang w:eastAsia="pl-PL"/>
        </w:rPr>
        <w:t>bez ograniczeń</w:t>
      </w:r>
      <w:r w:rsidRPr="00EE31F3">
        <w:rPr>
          <w:rFonts w:eastAsia="Times New Roman" w:cstheme="minorHAnsi"/>
          <w:bCs/>
          <w:lang w:eastAsia="pl-PL"/>
        </w:rPr>
        <w:t xml:space="preserve"> </w:t>
      </w:r>
      <w:r w:rsidRPr="00EE31F3">
        <w:rPr>
          <w:rFonts w:eastAsia="Times New Roman" w:cstheme="minorHAnsi"/>
          <w:b/>
          <w:bCs/>
          <w:lang w:eastAsia="pl-PL"/>
        </w:rPr>
        <w:t>w specjalności instalacyjnej w zakresie sieci, instalacji i urządzeń telekomunikacyjnych</w:t>
      </w:r>
      <w:r w:rsidRPr="00EE31F3">
        <w:rPr>
          <w:rFonts w:eastAsia="Times New Roman" w:cstheme="minorHAnsi"/>
          <w:bCs/>
          <w:lang w:eastAsia="pl-PL"/>
        </w:rPr>
        <w:t xml:space="preserv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w:t>
      </w:r>
      <w:r w:rsidRPr="00EE31F3">
        <w:rPr>
          <w:rFonts w:eastAsia="Times New Roman" w:cstheme="minorHAnsi"/>
          <w:b/>
          <w:bCs/>
          <w:lang w:eastAsia="pl-PL"/>
        </w:rPr>
        <w:t>co najmniej 5 – letnie doświadczenie na stanowisku kierownika budowy/robót</w:t>
      </w:r>
      <w:r w:rsidR="00E168EC" w:rsidRPr="00EE31F3">
        <w:rPr>
          <w:rFonts w:eastAsia="Times New Roman" w:cstheme="minorHAnsi"/>
          <w:bCs/>
          <w:lang w:eastAsia="pl-PL"/>
        </w:rPr>
        <w:t>,</w:t>
      </w:r>
      <w:r w:rsidRPr="00EE31F3">
        <w:rPr>
          <w:rFonts w:eastAsia="Times New Roman" w:cstheme="minorHAnsi"/>
          <w:b/>
          <w:bCs/>
          <w:lang w:eastAsia="pl-PL"/>
        </w:rPr>
        <w:t xml:space="preserve"> </w:t>
      </w:r>
      <w:r w:rsidRPr="00EE31F3">
        <w:rPr>
          <w:rFonts w:eastAsia="Times New Roman" w:cstheme="minorHAnsi"/>
          <w:bCs/>
          <w:lang w:eastAsia="pl-PL"/>
        </w:rPr>
        <w:t>oraz będącą członkiem właściwej izby samorządu zawodowego</w:t>
      </w:r>
      <w:r w:rsidR="00E168EC" w:rsidRPr="00EE31F3">
        <w:rPr>
          <w:rFonts w:eastAsia="Times New Roman" w:cstheme="minorHAnsi"/>
          <w:bCs/>
          <w:lang w:eastAsia="pl-PL"/>
        </w:rPr>
        <w:t>.</w:t>
      </w:r>
    </w:p>
    <w:p w14:paraId="14F45F32" w14:textId="77777777" w:rsidR="00EC7344" w:rsidRPr="00EE31F3" w:rsidRDefault="00EC7344" w:rsidP="00327F23">
      <w:pPr>
        <w:pStyle w:val="Akapitzlist"/>
        <w:spacing w:line="360" w:lineRule="auto"/>
        <w:ind w:left="284"/>
        <w:rPr>
          <w:rFonts w:eastAsia="Times New Roman" w:cstheme="minorHAnsi"/>
          <w:b/>
          <w:sz w:val="22"/>
          <w:szCs w:val="22"/>
        </w:rPr>
      </w:pPr>
      <w:r w:rsidRPr="00EE31F3">
        <w:rPr>
          <w:rFonts w:eastAsia="Times New Roman" w:cstheme="minorHAnsi"/>
          <w:b/>
          <w:sz w:val="22"/>
          <w:szCs w:val="22"/>
        </w:rPr>
        <w:t xml:space="preserve">Uwaga: </w:t>
      </w:r>
    </w:p>
    <w:p w14:paraId="0123F9D3" w14:textId="7DF4CFFC" w:rsidR="004F6598" w:rsidRPr="00EE31F3" w:rsidRDefault="004F6598" w:rsidP="00327F23">
      <w:pPr>
        <w:pStyle w:val="Akapitzlist"/>
        <w:spacing w:line="360" w:lineRule="auto"/>
        <w:ind w:left="284"/>
        <w:rPr>
          <w:rFonts w:eastAsia="Times New Roman" w:cstheme="minorHAnsi"/>
          <w:sz w:val="22"/>
          <w:szCs w:val="22"/>
        </w:rPr>
      </w:pPr>
      <w:r w:rsidRPr="00EE31F3">
        <w:rPr>
          <w:rFonts w:eastAsia="Times New Roman" w:cstheme="minorHAnsi"/>
          <w:sz w:val="22"/>
          <w:szCs w:val="22"/>
        </w:rPr>
        <w:t>Zamawiający dopuszcza wskazanie osoby/osób spełniającej/cych łącznie określone wyżej warunki.</w:t>
      </w:r>
    </w:p>
    <w:p w14:paraId="1F978841" w14:textId="236A15EB" w:rsidR="000C4A14" w:rsidRPr="00EE31F3" w:rsidRDefault="004F6598" w:rsidP="00327F23">
      <w:pPr>
        <w:spacing w:after="0" w:line="360" w:lineRule="auto"/>
        <w:ind w:left="284"/>
        <w:rPr>
          <w:rFonts w:cstheme="minorHAnsi"/>
        </w:rPr>
      </w:pPr>
      <w:r w:rsidRPr="00EE31F3">
        <w:rPr>
          <w:rFonts w:cstheme="minorHAnsi"/>
        </w:rPr>
        <w:t xml:space="preserve">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w:t>
      </w:r>
      <w:r w:rsidR="00035B4F" w:rsidRPr="00EE31F3">
        <w:rPr>
          <w:rFonts w:cstheme="minorHAnsi"/>
        </w:rPr>
        <w:t xml:space="preserve">państwach </w:t>
      </w:r>
      <w:r w:rsidR="003F110F" w:rsidRPr="00EE31F3">
        <w:rPr>
          <w:rFonts w:cstheme="minorHAnsi"/>
        </w:rPr>
        <w:t xml:space="preserve">członkowskich Unii Europejskiej </w:t>
      </w:r>
      <w:r w:rsidR="006027F3" w:rsidRPr="00EE31F3">
        <w:rPr>
          <w:rFonts w:cstheme="minorHAnsi"/>
        </w:rPr>
        <w:t>(Dz. U. z 20</w:t>
      </w:r>
      <w:r w:rsidR="003F110F" w:rsidRPr="00EE31F3">
        <w:rPr>
          <w:rFonts w:cstheme="minorHAnsi"/>
        </w:rPr>
        <w:t>23</w:t>
      </w:r>
      <w:r w:rsidR="006027F3" w:rsidRPr="00EE31F3">
        <w:rPr>
          <w:rFonts w:cstheme="minorHAnsi"/>
        </w:rPr>
        <w:t xml:space="preserve"> r. poz. </w:t>
      </w:r>
      <w:r w:rsidR="003F110F" w:rsidRPr="00EE31F3">
        <w:rPr>
          <w:rFonts w:cstheme="minorHAnsi"/>
        </w:rPr>
        <w:t>334</w:t>
      </w:r>
      <w:r w:rsidR="006027F3" w:rsidRPr="00EE31F3">
        <w:rPr>
          <w:rFonts w:cstheme="minorHAnsi"/>
        </w:rPr>
        <w:t xml:space="preserve">). </w:t>
      </w:r>
    </w:p>
    <w:p w14:paraId="3D641B25" w14:textId="75030710" w:rsidR="003F110F" w:rsidRPr="00EE31F3" w:rsidRDefault="00CC1784" w:rsidP="00327F23">
      <w:pPr>
        <w:suppressAutoHyphens/>
        <w:spacing w:after="0" w:line="360" w:lineRule="auto"/>
        <w:ind w:left="284"/>
        <w:rPr>
          <w:rFonts w:eastAsia="Times New Roman" w:cstheme="minorHAnsi"/>
          <w:lang w:eastAsia="ar-SA"/>
        </w:rPr>
      </w:pPr>
      <w:r w:rsidRPr="00EE31F3">
        <w:rPr>
          <w:rFonts w:eastAsia="Times New Roman" w:cstheme="minorHAnsi"/>
          <w:b/>
          <w:lang w:eastAsia="ar-SA"/>
        </w:rPr>
        <w:t>1.4.2.</w:t>
      </w:r>
      <w:r w:rsidRPr="00EE31F3">
        <w:rPr>
          <w:rFonts w:eastAsia="Times New Roman" w:cstheme="minorHAnsi"/>
          <w:lang w:eastAsia="ar-SA"/>
        </w:rPr>
        <w:t xml:space="preserve"> </w:t>
      </w:r>
      <w:r w:rsidR="000C4A14" w:rsidRPr="00EE31F3">
        <w:rPr>
          <w:rFonts w:eastAsia="Times New Roman" w:cstheme="minorHAnsi"/>
          <w:b/>
          <w:lang w:eastAsia="ar-SA"/>
        </w:rPr>
        <w:t>Wykonawca winien wykazać</w:t>
      </w:r>
      <w:r w:rsidR="000C4A14" w:rsidRPr="00EE31F3">
        <w:rPr>
          <w:rFonts w:eastAsia="Times New Roman" w:cstheme="minorHAnsi"/>
          <w:lang w:eastAsia="ar-SA"/>
        </w:rPr>
        <w:t xml:space="preserve">, </w:t>
      </w:r>
      <w:r w:rsidR="00D65EC1" w:rsidRPr="00EE31F3">
        <w:rPr>
          <w:rFonts w:eastAsia="Times New Roman" w:cstheme="minorHAnsi"/>
          <w:lang w:eastAsia="ar-SA"/>
        </w:rPr>
        <w:t xml:space="preserve">że w nie wcześniej niż w okresie ostatnich 5 lat, przed upływem terminu składania ofert, a jeżeli okres prowadzenia działalności jest krótszy -  w tym okresie – </w:t>
      </w:r>
      <w:r w:rsidR="003F110F" w:rsidRPr="00EE31F3">
        <w:rPr>
          <w:rFonts w:eastAsia="Times New Roman" w:cstheme="minorHAnsi"/>
          <w:lang w:eastAsia="ar-SA"/>
        </w:rPr>
        <w:t>wykonał co najmniej jedno zamówienie w formule „zaprojektuj i wybuduj” o wartości (łącznie dokumentacji projektowej i robót budow</w:t>
      </w:r>
      <w:r w:rsidR="00856A04" w:rsidRPr="00EE31F3">
        <w:rPr>
          <w:rFonts w:eastAsia="Times New Roman" w:cstheme="minorHAnsi"/>
          <w:lang w:eastAsia="ar-SA"/>
        </w:rPr>
        <w:t xml:space="preserve">lano-instalacyjnych) minimum </w:t>
      </w:r>
      <w:r w:rsidR="006D2E08">
        <w:rPr>
          <w:rFonts w:eastAsia="Times New Roman" w:cstheme="minorHAnsi"/>
          <w:b/>
          <w:lang w:eastAsia="ar-SA"/>
        </w:rPr>
        <w:t>30</w:t>
      </w:r>
      <w:r w:rsidR="00856A04" w:rsidRPr="00EE31F3">
        <w:rPr>
          <w:rFonts w:eastAsia="Times New Roman" w:cstheme="minorHAnsi"/>
          <w:b/>
          <w:lang w:eastAsia="ar-SA"/>
        </w:rPr>
        <w:t> </w:t>
      </w:r>
      <w:r w:rsidR="003F110F" w:rsidRPr="00EE31F3">
        <w:rPr>
          <w:rFonts w:eastAsia="Times New Roman" w:cstheme="minorHAnsi"/>
          <w:b/>
          <w:lang w:eastAsia="ar-SA"/>
        </w:rPr>
        <w:t>000</w:t>
      </w:r>
      <w:r w:rsidR="00856A04" w:rsidRPr="00EE31F3">
        <w:rPr>
          <w:rFonts w:eastAsia="Times New Roman" w:cstheme="minorHAnsi"/>
          <w:b/>
          <w:lang w:eastAsia="ar-SA"/>
        </w:rPr>
        <w:t xml:space="preserve"> </w:t>
      </w:r>
      <w:r w:rsidR="003F110F" w:rsidRPr="00EE31F3">
        <w:rPr>
          <w:rFonts w:eastAsia="Times New Roman" w:cstheme="minorHAnsi"/>
          <w:b/>
          <w:lang w:eastAsia="ar-SA"/>
        </w:rPr>
        <w:t>000,00 zł brutto</w:t>
      </w:r>
      <w:r w:rsidR="003F110F" w:rsidRPr="00EE31F3">
        <w:rPr>
          <w:rFonts w:eastAsia="Times New Roman" w:cstheme="minorHAnsi"/>
          <w:lang w:eastAsia="ar-SA"/>
        </w:rPr>
        <w:t xml:space="preserve"> (słownie: </w:t>
      </w:r>
      <w:r w:rsidR="006D2E08">
        <w:rPr>
          <w:rFonts w:eastAsia="Times New Roman" w:cstheme="minorHAnsi"/>
          <w:lang w:eastAsia="ar-SA"/>
        </w:rPr>
        <w:t>trzydzieści</w:t>
      </w:r>
      <w:r w:rsidR="003F110F" w:rsidRPr="00EE31F3">
        <w:rPr>
          <w:rFonts w:eastAsia="Times New Roman" w:cstheme="minorHAnsi"/>
          <w:lang w:eastAsia="ar-SA"/>
        </w:rPr>
        <w:t xml:space="preserve"> milionów złotych 00/100) obejmujące swoim zakresem zaprojektowanie i wykonanie wielobranżowych robót budowlanych obejmujących branżę budowlaną, sanitarną i elektryczną, polegających na budowie lub przebudowie </w:t>
      </w:r>
      <w:r w:rsidR="00EC7344" w:rsidRPr="00EE31F3">
        <w:rPr>
          <w:rFonts w:eastAsia="Times New Roman" w:cstheme="minorHAnsi"/>
          <w:lang w:eastAsia="ar-SA"/>
        </w:rPr>
        <w:t>budynku użyteczności publicznej.</w:t>
      </w:r>
    </w:p>
    <w:p w14:paraId="33DBFA0C" w14:textId="77777777" w:rsidR="00EC7344" w:rsidRPr="00EE31F3" w:rsidRDefault="00EC7344" w:rsidP="00EC7344">
      <w:pPr>
        <w:pStyle w:val="Akapitzlist"/>
        <w:spacing w:line="360" w:lineRule="auto"/>
        <w:ind w:left="284"/>
        <w:rPr>
          <w:rFonts w:eastAsia="Times New Roman" w:cstheme="minorHAnsi"/>
          <w:b/>
          <w:sz w:val="22"/>
          <w:szCs w:val="22"/>
        </w:rPr>
      </w:pPr>
      <w:r w:rsidRPr="00EE31F3">
        <w:rPr>
          <w:rFonts w:eastAsia="Times New Roman" w:cstheme="minorHAnsi"/>
          <w:b/>
          <w:sz w:val="22"/>
          <w:szCs w:val="22"/>
        </w:rPr>
        <w:t xml:space="preserve">Uwaga: </w:t>
      </w:r>
    </w:p>
    <w:p w14:paraId="6A641175" w14:textId="4272F1AA" w:rsidR="00A9008C" w:rsidRPr="00EE31F3" w:rsidRDefault="00A9008C" w:rsidP="00A9008C">
      <w:pPr>
        <w:pStyle w:val="Akapitzlist"/>
        <w:numPr>
          <w:ilvl w:val="0"/>
          <w:numId w:val="45"/>
        </w:numPr>
        <w:spacing w:line="360" w:lineRule="auto"/>
        <w:rPr>
          <w:rFonts w:cstheme="minorHAnsi"/>
          <w:bCs/>
          <w:sz w:val="22"/>
          <w:szCs w:val="22"/>
        </w:rPr>
      </w:pPr>
      <w:r w:rsidRPr="00EE31F3">
        <w:rPr>
          <w:rFonts w:cstheme="minorHAnsi"/>
          <w:bCs/>
          <w:sz w:val="22"/>
          <w:szCs w:val="22"/>
        </w:rPr>
        <w:lastRenderedPageBreak/>
        <w:t>Wartości</w:t>
      </w:r>
      <w:r w:rsidRPr="00EE31F3">
        <w:rPr>
          <w:rFonts w:cstheme="minorHAnsi"/>
          <w:sz w:val="22"/>
          <w:szCs w:val="22"/>
        </w:rPr>
        <w:t xml:space="preserve"> pieniężne wskazane w dokumentach, mające na celu wykazanie spełniania przez Wykonawców warunk</w:t>
      </w:r>
      <w:r w:rsidR="00A17468" w:rsidRPr="00EE31F3">
        <w:rPr>
          <w:rFonts w:cstheme="minorHAnsi"/>
          <w:sz w:val="22"/>
          <w:szCs w:val="22"/>
        </w:rPr>
        <w:t>u</w:t>
      </w:r>
      <w:r w:rsidRPr="00EE31F3">
        <w:rPr>
          <w:rFonts w:cstheme="minorHAnsi"/>
          <w:sz w:val="22"/>
          <w:szCs w:val="22"/>
        </w:rPr>
        <w:t xml:space="preserve"> udziału w postępowaniu dotycząc</w:t>
      </w:r>
      <w:r w:rsidR="00A17468" w:rsidRPr="00EE31F3">
        <w:rPr>
          <w:rFonts w:cstheme="minorHAnsi"/>
          <w:sz w:val="22"/>
          <w:szCs w:val="22"/>
        </w:rPr>
        <w:t>ego</w:t>
      </w:r>
      <w:r w:rsidRPr="00EE31F3">
        <w:rPr>
          <w:rFonts w:cstheme="minorHAnsi"/>
          <w:sz w:val="22"/>
          <w:szCs w:val="22"/>
        </w:rPr>
        <w:t xml:space="preserve"> posiadania doświadczenia podane w walutach obcych</w:t>
      </w:r>
      <w:r w:rsidRPr="00EE31F3">
        <w:rPr>
          <w:rFonts w:cstheme="minorHAnsi"/>
          <w:bCs/>
          <w:sz w:val="22"/>
          <w:szCs w:val="22"/>
        </w:rPr>
        <w:t xml:space="preserve">, Zamawiający przeliczy na złote polskie wg średniego kursu walut NBP z dnia opublikowania ogłoszenia o niniejszym postępowaniu w </w:t>
      </w:r>
      <w:r w:rsidRPr="00EE31F3">
        <w:rPr>
          <w:rFonts w:cstheme="minorHAnsi"/>
          <w:sz w:val="22"/>
          <w:szCs w:val="22"/>
        </w:rPr>
        <w:t>Dzienniku Urzędowym Unii Europejskiej</w:t>
      </w:r>
      <w:r w:rsidRPr="00EE31F3">
        <w:rPr>
          <w:rFonts w:cstheme="minorHAnsi"/>
          <w:bCs/>
          <w:sz w:val="22"/>
          <w:szCs w:val="22"/>
        </w:rPr>
        <w:t>. W przypadku wskazania wartości pieniężnej w walucie obcej nieobowiązującej w dniu opublikowania ww. ogłoszenia, Zamawiający przeliczy wartość na złote polskie wg średnieg</w:t>
      </w:r>
      <w:r w:rsidR="006A37AB" w:rsidRPr="00EE31F3">
        <w:rPr>
          <w:rFonts w:cstheme="minorHAnsi"/>
          <w:bCs/>
          <w:sz w:val="22"/>
          <w:szCs w:val="22"/>
        </w:rPr>
        <w:t xml:space="preserve">o kursu walut NBP z ostatniego </w:t>
      </w:r>
      <w:r w:rsidRPr="00EE31F3">
        <w:rPr>
          <w:rFonts w:cstheme="minorHAnsi"/>
          <w:bCs/>
          <w:sz w:val="22"/>
          <w:szCs w:val="22"/>
        </w:rPr>
        <w:t>dnia obowiązywania tej waluty.</w:t>
      </w:r>
    </w:p>
    <w:p w14:paraId="10550E91" w14:textId="56972759" w:rsidR="00A9008C" w:rsidRPr="00EE31F3" w:rsidRDefault="00A9008C" w:rsidP="00A9008C">
      <w:pPr>
        <w:pStyle w:val="Akapitzlist"/>
        <w:numPr>
          <w:ilvl w:val="0"/>
          <w:numId w:val="45"/>
        </w:numPr>
        <w:spacing w:line="360" w:lineRule="auto"/>
        <w:rPr>
          <w:rFonts w:cstheme="minorHAnsi"/>
          <w:bCs/>
          <w:sz w:val="22"/>
          <w:szCs w:val="22"/>
        </w:rPr>
      </w:pPr>
      <w:r w:rsidRPr="00EE31F3">
        <w:rPr>
          <w:rFonts w:cstheme="minorHAnsi"/>
          <w:bCs/>
          <w:sz w:val="22"/>
          <w:szCs w:val="22"/>
        </w:rPr>
        <w:t>Doświadczenie będzie uznawane, gdy Wykonawca wykaże zamówienia zakończone.</w:t>
      </w:r>
    </w:p>
    <w:p w14:paraId="3B84561E" w14:textId="2ECD17A6" w:rsidR="000C4A14" w:rsidRPr="00EE31F3" w:rsidRDefault="009167A4" w:rsidP="00327F23">
      <w:pPr>
        <w:tabs>
          <w:tab w:val="left" w:pos="0"/>
        </w:tabs>
        <w:suppressAutoHyphens/>
        <w:spacing w:after="0" w:line="360" w:lineRule="auto"/>
        <w:rPr>
          <w:rFonts w:eastAsia="Times New Roman" w:cstheme="minorHAnsi"/>
          <w:b/>
          <w:u w:val="single"/>
          <w:lang w:eastAsia="ar-SA"/>
        </w:rPr>
      </w:pPr>
      <w:r w:rsidRPr="00EE31F3">
        <w:rPr>
          <w:rFonts w:eastAsia="Times New Roman" w:cstheme="minorHAnsi"/>
          <w:b/>
          <w:u w:val="single"/>
          <w:lang w:eastAsia="ar-SA"/>
        </w:rPr>
        <w:t>Ocena spełnienia warunków wymaganych od Wykonawców zostanie doko</w:t>
      </w:r>
      <w:r w:rsidR="00266B9C" w:rsidRPr="00EE31F3">
        <w:rPr>
          <w:rFonts w:eastAsia="Times New Roman" w:cstheme="minorHAnsi"/>
          <w:b/>
          <w:u w:val="single"/>
          <w:lang w:eastAsia="ar-SA"/>
        </w:rPr>
        <w:t xml:space="preserve">nana </w:t>
      </w:r>
      <w:r w:rsidRPr="00EE31F3">
        <w:rPr>
          <w:rFonts w:eastAsia="Times New Roman" w:cstheme="minorHAnsi"/>
          <w:b/>
          <w:u w:val="single"/>
          <w:lang w:eastAsia="ar-SA"/>
        </w:rPr>
        <w:t>wg formuły: spełnia - nie spełnia</w:t>
      </w:r>
      <w:r w:rsidR="00C013E8" w:rsidRPr="00EE31F3">
        <w:rPr>
          <w:rFonts w:eastAsia="Times New Roman" w:cstheme="minorHAnsi"/>
          <w:b/>
          <w:u w:val="single"/>
          <w:lang w:eastAsia="ar-SA"/>
        </w:rPr>
        <w:t xml:space="preserve"> </w:t>
      </w:r>
      <w:r w:rsidRPr="00EE31F3">
        <w:rPr>
          <w:rFonts w:eastAsia="Times New Roman" w:cstheme="minorHAnsi"/>
          <w:b/>
          <w:u w:val="single"/>
          <w:lang w:eastAsia="ar-SA"/>
        </w:rPr>
        <w:t>w oparciu o i</w:t>
      </w:r>
      <w:r w:rsidR="00266B9C" w:rsidRPr="00EE31F3">
        <w:rPr>
          <w:rFonts w:eastAsia="Times New Roman" w:cstheme="minorHAnsi"/>
          <w:b/>
          <w:u w:val="single"/>
          <w:lang w:eastAsia="ar-SA"/>
        </w:rPr>
        <w:t xml:space="preserve">nformacje zawarte w wymaganych </w:t>
      </w:r>
      <w:r w:rsidRPr="00EE31F3">
        <w:rPr>
          <w:rFonts w:eastAsia="Times New Roman" w:cstheme="minorHAnsi"/>
          <w:b/>
          <w:u w:val="single"/>
          <w:lang w:eastAsia="ar-SA"/>
        </w:rPr>
        <w:t>w SWZ dokumentach. Z treści załączonych dokumentów musi wynikać jednoznacznie, że</w:t>
      </w:r>
      <w:r w:rsidR="006027F3" w:rsidRPr="00EE31F3">
        <w:rPr>
          <w:rFonts w:eastAsia="Times New Roman" w:cstheme="minorHAnsi"/>
          <w:b/>
          <w:u w:val="single"/>
          <w:lang w:eastAsia="ar-SA"/>
        </w:rPr>
        <w:t xml:space="preserve"> ww</w:t>
      </w:r>
      <w:r w:rsidR="00C013E8" w:rsidRPr="00EE31F3">
        <w:rPr>
          <w:rFonts w:eastAsia="Times New Roman" w:cstheme="minorHAnsi"/>
          <w:b/>
          <w:u w:val="single"/>
          <w:lang w:eastAsia="ar-SA"/>
        </w:rPr>
        <w:t>.</w:t>
      </w:r>
      <w:r w:rsidR="006027F3" w:rsidRPr="00EE31F3">
        <w:rPr>
          <w:rFonts w:eastAsia="Times New Roman" w:cstheme="minorHAnsi"/>
          <w:b/>
          <w:u w:val="single"/>
          <w:lang w:eastAsia="ar-SA"/>
        </w:rPr>
        <w:t xml:space="preserve"> warunki Wykonawca spełnił.</w:t>
      </w:r>
    </w:p>
    <w:p w14:paraId="658B6DE3" w14:textId="33FD4492" w:rsidR="00FB319E" w:rsidRPr="00EE31F3" w:rsidRDefault="001875CD" w:rsidP="00CE49FF">
      <w:pPr>
        <w:pStyle w:val="Akapitzlist"/>
        <w:numPr>
          <w:ilvl w:val="0"/>
          <w:numId w:val="25"/>
        </w:numPr>
        <w:spacing w:line="360" w:lineRule="auto"/>
        <w:rPr>
          <w:rFonts w:cstheme="minorHAnsi"/>
          <w:sz w:val="22"/>
          <w:szCs w:val="22"/>
        </w:rPr>
      </w:pPr>
      <w:r w:rsidRPr="00EE31F3">
        <w:rPr>
          <w:rFonts w:cstheme="minorHAnsi"/>
          <w:sz w:val="22"/>
          <w:szCs w:val="22"/>
        </w:rPr>
        <w:t>W celu potwierdzenia spełniania</w:t>
      </w:r>
      <w:r w:rsidR="00FB319E" w:rsidRPr="00EE31F3">
        <w:rPr>
          <w:rFonts w:cstheme="minorHAnsi"/>
          <w:sz w:val="22"/>
          <w:szCs w:val="22"/>
        </w:rPr>
        <w:t xml:space="preserve"> przez Wykonawcę warunków udziału w postępowaniu </w:t>
      </w:r>
      <w:r w:rsidR="00FB319E" w:rsidRPr="00EE31F3">
        <w:rPr>
          <w:rFonts w:cstheme="minorHAnsi"/>
          <w:b/>
          <w:sz w:val="22"/>
          <w:szCs w:val="22"/>
        </w:rPr>
        <w:t xml:space="preserve">wykonawca na wezwanie zamawiającego zobowiązany będzie złożyć następujące </w:t>
      </w:r>
      <w:r w:rsidRPr="00EE31F3">
        <w:rPr>
          <w:rFonts w:cstheme="minorHAnsi"/>
          <w:b/>
          <w:sz w:val="22"/>
          <w:szCs w:val="22"/>
        </w:rPr>
        <w:t>podmiotowe środki dowodowe</w:t>
      </w:r>
      <w:r w:rsidR="002B19FE" w:rsidRPr="00EE31F3">
        <w:rPr>
          <w:rFonts w:cstheme="minorHAnsi"/>
          <w:b/>
          <w:sz w:val="22"/>
          <w:szCs w:val="22"/>
        </w:rPr>
        <w:t xml:space="preserve"> </w:t>
      </w:r>
      <w:r w:rsidR="00FB319E" w:rsidRPr="00EE31F3">
        <w:rPr>
          <w:rFonts w:cstheme="minorHAnsi"/>
          <w:b/>
          <w:sz w:val="22"/>
          <w:szCs w:val="22"/>
        </w:rPr>
        <w:t>- w zakresie zdolności technicznej lub zawodowej:</w:t>
      </w:r>
    </w:p>
    <w:p w14:paraId="102FA4CD" w14:textId="44946901" w:rsidR="00C013E8" w:rsidRPr="00EE31F3" w:rsidRDefault="00FB319E" w:rsidP="00327F23">
      <w:pPr>
        <w:pStyle w:val="Akapitzlist"/>
        <w:autoSpaceDE w:val="0"/>
        <w:spacing w:line="360" w:lineRule="auto"/>
        <w:ind w:left="357"/>
        <w:rPr>
          <w:rFonts w:eastAsia="Times New Roman" w:cstheme="minorHAnsi"/>
          <w:sz w:val="22"/>
          <w:szCs w:val="22"/>
          <w:lang w:eastAsia="ar-SA"/>
        </w:rPr>
      </w:pPr>
      <w:r w:rsidRPr="00EE31F3">
        <w:rPr>
          <w:rFonts w:eastAsia="Times New Roman" w:cstheme="minorHAnsi"/>
          <w:sz w:val="22"/>
          <w:szCs w:val="22"/>
          <w:lang w:eastAsia="ar-SA"/>
        </w:rPr>
        <w:t xml:space="preserve">2.1. </w:t>
      </w:r>
      <w:r w:rsidR="00C013E8" w:rsidRPr="00EE31F3">
        <w:rPr>
          <w:rFonts w:eastAsia="Times New Roman" w:cstheme="minorHAnsi"/>
          <w:b/>
          <w:sz w:val="22"/>
          <w:szCs w:val="22"/>
          <w:lang w:eastAsia="ar-SA"/>
        </w:rPr>
        <w:t>wykaz osób</w:t>
      </w:r>
      <w:r w:rsidR="00C013E8" w:rsidRPr="00EE31F3">
        <w:rPr>
          <w:rFonts w:eastAsia="Times New Roman" w:cstheme="minorHAnsi"/>
          <w:sz w:val="22"/>
          <w:szCs w:val="22"/>
          <w:lang w:eastAsia="ar-SA"/>
        </w:rPr>
        <w:t>, skierowanych przez wykonawcę do realizacji zamówienia publicznego, w szczególności odpowiedzialnych za świadczenie usług, kontrolę jakości lub kierowanie robotami budowlanymi, wraz z informacjami na temat ich kwalifikacji zawodowych, uprawnień i doświadczenia niezbędnych do wykonania zamówienia publicznego</w:t>
      </w:r>
      <w:r w:rsidR="00EC7344" w:rsidRPr="00EE31F3">
        <w:rPr>
          <w:rFonts w:eastAsia="Times New Roman" w:cstheme="minorHAnsi"/>
          <w:sz w:val="22"/>
          <w:szCs w:val="22"/>
          <w:lang w:eastAsia="ar-SA"/>
        </w:rPr>
        <w:t>,</w:t>
      </w:r>
      <w:r w:rsidR="00C013E8" w:rsidRPr="00EE31F3">
        <w:rPr>
          <w:rFonts w:eastAsia="Times New Roman" w:cstheme="minorHAnsi"/>
          <w:sz w:val="22"/>
          <w:szCs w:val="22"/>
          <w:lang w:eastAsia="ar-SA"/>
        </w:rPr>
        <w:t xml:space="preserve"> a także zakresu wykonywanych przez nie czynności oraz informacją o podstaw</w:t>
      </w:r>
      <w:r w:rsidR="0044363A" w:rsidRPr="00EE31F3">
        <w:rPr>
          <w:rFonts w:eastAsia="Times New Roman" w:cstheme="minorHAnsi"/>
          <w:sz w:val="22"/>
          <w:szCs w:val="22"/>
          <w:lang w:eastAsia="ar-SA"/>
        </w:rPr>
        <w:t>ie do dysponowania tymi osobami.</w:t>
      </w:r>
    </w:p>
    <w:p w14:paraId="72853DA3" w14:textId="0CCD573E" w:rsidR="00FB319E" w:rsidRPr="00EE31F3" w:rsidRDefault="00FB319E" w:rsidP="00327F23">
      <w:pPr>
        <w:pStyle w:val="Akapitzlist"/>
        <w:autoSpaceDE w:val="0"/>
        <w:spacing w:line="360" w:lineRule="auto"/>
        <w:ind w:left="357"/>
        <w:rPr>
          <w:rFonts w:eastAsia="Times New Roman" w:cstheme="minorHAnsi"/>
          <w:b/>
          <w:i/>
          <w:sz w:val="22"/>
          <w:szCs w:val="22"/>
          <w:u w:val="single"/>
          <w:lang w:eastAsia="ar-SA"/>
        </w:rPr>
      </w:pPr>
      <w:r w:rsidRPr="00EE31F3">
        <w:rPr>
          <w:rFonts w:eastAsia="Times New Roman" w:cstheme="minorHAnsi"/>
          <w:i/>
          <w:sz w:val="22"/>
          <w:szCs w:val="22"/>
          <w:u w:val="single"/>
          <w:lang w:eastAsia="ar-SA"/>
        </w:rPr>
        <w:t xml:space="preserve">Wykonawca </w:t>
      </w:r>
      <w:r w:rsidR="001875CD" w:rsidRPr="00EE31F3">
        <w:rPr>
          <w:rFonts w:eastAsia="Times New Roman" w:cstheme="minorHAnsi"/>
          <w:i/>
          <w:sz w:val="22"/>
          <w:szCs w:val="22"/>
          <w:u w:val="single"/>
          <w:lang w:eastAsia="ar-SA"/>
        </w:rPr>
        <w:t>może sporządzić</w:t>
      </w:r>
      <w:r w:rsidRPr="00EE31F3">
        <w:rPr>
          <w:rFonts w:eastAsia="Times New Roman" w:cstheme="minorHAnsi"/>
          <w:i/>
          <w:sz w:val="22"/>
          <w:szCs w:val="22"/>
          <w:u w:val="single"/>
          <w:lang w:eastAsia="ar-SA"/>
        </w:rPr>
        <w:t xml:space="preserve"> wykaz osób zgodnie ze wzorem stanowiącym </w:t>
      </w:r>
      <w:r w:rsidRPr="00EE31F3">
        <w:rPr>
          <w:rFonts w:eastAsia="Times New Roman" w:cstheme="minorHAnsi"/>
          <w:b/>
          <w:i/>
          <w:sz w:val="22"/>
          <w:szCs w:val="22"/>
          <w:u w:val="single"/>
          <w:lang w:eastAsia="ar-SA"/>
        </w:rPr>
        <w:t>Załącznik nr 3 do SWZ.</w:t>
      </w:r>
    </w:p>
    <w:p w14:paraId="3994B41C" w14:textId="396E5DE5" w:rsidR="00C013E8" w:rsidRPr="00EE31F3" w:rsidRDefault="00FB319E" w:rsidP="00327F23">
      <w:pPr>
        <w:pStyle w:val="Akapitzlist"/>
        <w:autoSpaceDE w:val="0"/>
        <w:spacing w:line="360" w:lineRule="auto"/>
        <w:ind w:left="357"/>
        <w:rPr>
          <w:rFonts w:eastAsia="Times New Roman" w:cstheme="minorHAnsi"/>
          <w:sz w:val="22"/>
          <w:szCs w:val="22"/>
          <w:lang w:eastAsia="ar-SA"/>
        </w:rPr>
      </w:pPr>
      <w:r w:rsidRPr="00EE31F3">
        <w:rPr>
          <w:rFonts w:eastAsia="Times New Roman" w:cstheme="minorHAnsi"/>
          <w:sz w:val="22"/>
          <w:szCs w:val="22"/>
          <w:lang w:eastAsia="ar-SA"/>
        </w:rPr>
        <w:t xml:space="preserve">2.2. </w:t>
      </w:r>
      <w:r w:rsidR="00C013E8" w:rsidRPr="00EE31F3">
        <w:rPr>
          <w:rFonts w:eastAsia="Times New Roman" w:cstheme="minorHAnsi"/>
          <w:b/>
          <w:sz w:val="22"/>
          <w:szCs w:val="22"/>
          <w:lang w:eastAsia="ar-SA"/>
        </w:rPr>
        <w:t>wykaz robót budowlanych</w:t>
      </w:r>
      <w:r w:rsidR="00C013E8" w:rsidRPr="00EE31F3">
        <w:rPr>
          <w:rFonts w:eastAsia="Times New Roman" w:cstheme="minorHAnsi"/>
          <w:sz w:val="22"/>
          <w:szCs w:val="22"/>
          <w:lang w:eastAsia="ar-SA"/>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w:t>
      </w:r>
      <w:r w:rsidR="00EC7344" w:rsidRPr="00EE31F3">
        <w:rPr>
          <w:rFonts w:eastAsia="Times New Roman" w:cstheme="minorHAnsi"/>
          <w:sz w:val="22"/>
          <w:szCs w:val="22"/>
          <w:lang w:eastAsia="ar-SA"/>
        </w:rPr>
        <w:t xml:space="preserve"> </w:t>
      </w:r>
      <w:r w:rsidR="00C013E8" w:rsidRPr="00EE31F3">
        <w:rPr>
          <w:rFonts w:eastAsia="Times New Roman" w:cstheme="minorHAnsi"/>
          <w:sz w:val="22"/>
          <w:szCs w:val="22"/>
          <w:lang w:eastAsia="ar-SA"/>
        </w:rPr>
        <w:t>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2BF6919" w14:textId="69250FD9" w:rsidR="00FB319E" w:rsidRPr="00EE31F3" w:rsidRDefault="00FB319E" w:rsidP="00327F23">
      <w:pPr>
        <w:pStyle w:val="Akapitzlist"/>
        <w:autoSpaceDE w:val="0"/>
        <w:spacing w:line="360" w:lineRule="auto"/>
        <w:ind w:left="357"/>
        <w:rPr>
          <w:rFonts w:eastAsia="Times New Roman" w:cstheme="minorHAnsi"/>
          <w:i/>
          <w:sz w:val="22"/>
          <w:szCs w:val="22"/>
          <w:u w:val="single"/>
          <w:lang w:eastAsia="ar-SA"/>
        </w:rPr>
      </w:pPr>
      <w:r w:rsidRPr="00EE31F3">
        <w:rPr>
          <w:rFonts w:eastAsia="Times New Roman" w:cstheme="minorHAnsi"/>
          <w:i/>
          <w:sz w:val="22"/>
          <w:szCs w:val="22"/>
          <w:u w:val="single"/>
          <w:lang w:eastAsia="ar-SA"/>
        </w:rPr>
        <w:t xml:space="preserve">Wykonawca </w:t>
      </w:r>
      <w:r w:rsidR="001875CD" w:rsidRPr="00EE31F3">
        <w:rPr>
          <w:rFonts w:eastAsia="Times New Roman" w:cstheme="minorHAnsi"/>
          <w:i/>
          <w:sz w:val="22"/>
          <w:szCs w:val="22"/>
          <w:u w:val="single"/>
          <w:lang w:eastAsia="ar-SA"/>
        </w:rPr>
        <w:t>może sporządzić</w:t>
      </w:r>
      <w:r w:rsidRPr="00EE31F3">
        <w:rPr>
          <w:rFonts w:eastAsia="Times New Roman" w:cstheme="minorHAnsi"/>
          <w:i/>
          <w:sz w:val="22"/>
          <w:szCs w:val="22"/>
          <w:u w:val="single"/>
          <w:lang w:eastAsia="ar-SA"/>
        </w:rPr>
        <w:t xml:space="preserve"> wykaz </w:t>
      </w:r>
      <w:r w:rsidR="00E70EB4" w:rsidRPr="00EE31F3">
        <w:rPr>
          <w:rFonts w:eastAsia="Times New Roman" w:cstheme="minorHAnsi"/>
          <w:i/>
          <w:sz w:val="22"/>
          <w:szCs w:val="22"/>
          <w:u w:val="single"/>
          <w:lang w:eastAsia="ar-SA"/>
        </w:rPr>
        <w:t>robót</w:t>
      </w:r>
      <w:r w:rsidRPr="00EE31F3">
        <w:rPr>
          <w:rFonts w:eastAsia="Times New Roman" w:cstheme="minorHAnsi"/>
          <w:i/>
          <w:sz w:val="22"/>
          <w:szCs w:val="22"/>
          <w:u w:val="single"/>
          <w:lang w:eastAsia="ar-SA"/>
        </w:rPr>
        <w:t xml:space="preserve"> zgodnie ze wzorem sta</w:t>
      </w:r>
      <w:r w:rsidR="006027F3" w:rsidRPr="00EE31F3">
        <w:rPr>
          <w:rFonts w:eastAsia="Times New Roman" w:cstheme="minorHAnsi"/>
          <w:i/>
          <w:sz w:val="22"/>
          <w:szCs w:val="22"/>
          <w:u w:val="single"/>
          <w:lang w:eastAsia="ar-SA"/>
        </w:rPr>
        <w:t xml:space="preserve">nowiącym </w:t>
      </w:r>
      <w:r w:rsidR="006027F3" w:rsidRPr="00EE31F3">
        <w:rPr>
          <w:rFonts w:eastAsia="Times New Roman" w:cstheme="minorHAnsi"/>
          <w:b/>
          <w:i/>
          <w:sz w:val="22"/>
          <w:szCs w:val="22"/>
          <w:u w:val="single"/>
          <w:lang w:eastAsia="ar-SA"/>
        </w:rPr>
        <w:t>Załącznik nr 4 do SWZ.</w:t>
      </w:r>
    </w:p>
    <w:p w14:paraId="3B9D569B" w14:textId="114ADA8C" w:rsidR="001875CD" w:rsidRPr="00EE31F3" w:rsidRDefault="001875CD" w:rsidP="00327F23">
      <w:pPr>
        <w:pStyle w:val="Akapitzlist"/>
        <w:autoSpaceDE w:val="0"/>
        <w:spacing w:line="360" w:lineRule="auto"/>
        <w:ind w:left="357"/>
        <w:rPr>
          <w:rFonts w:eastAsia="Times New Roman" w:cstheme="minorHAnsi"/>
          <w:sz w:val="22"/>
          <w:szCs w:val="22"/>
          <w:lang w:eastAsia="ar-SA"/>
        </w:rPr>
      </w:pPr>
      <w:r w:rsidRPr="00EE31F3">
        <w:rPr>
          <w:rFonts w:eastAsia="Times New Roman" w:cstheme="minorHAnsi"/>
          <w:sz w:val="22"/>
          <w:szCs w:val="22"/>
          <w:lang w:eastAsia="ar-SA"/>
        </w:rPr>
        <w:t xml:space="preserve">Jeżeli wykonawca powołuje się na doświadczenie w realizacji </w:t>
      </w:r>
      <w:r w:rsidR="009167A4" w:rsidRPr="00EE31F3">
        <w:rPr>
          <w:rFonts w:eastAsia="Times New Roman" w:cstheme="minorHAnsi"/>
          <w:sz w:val="22"/>
          <w:szCs w:val="22"/>
          <w:lang w:eastAsia="ar-SA"/>
        </w:rPr>
        <w:t xml:space="preserve">robót budowlanych, wykonywanych wspólnie </w:t>
      </w:r>
      <w:r w:rsidRPr="00EE31F3">
        <w:rPr>
          <w:rFonts w:eastAsia="Times New Roman" w:cstheme="minorHAnsi"/>
          <w:sz w:val="22"/>
          <w:szCs w:val="22"/>
          <w:lang w:eastAsia="ar-SA"/>
        </w:rPr>
        <w:t xml:space="preserve">z innymi wykonawcami, wykaz, o którym mowa w pkt 2.2., dotyczy </w:t>
      </w:r>
      <w:r w:rsidR="009167A4" w:rsidRPr="00EE31F3">
        <w:rPr>
          <w:rFonts w:eastAsia="Times New Roman" w:cstheme="minorHAnsi"/>
          <w:sz w:val="22"/>
          <w:szCs w:val="22"/>
          <w:lang w:eastAsia="ar-SA"/>
        </w:rPr>
        <w:t>robót</w:t>
      </w:r>
      <w:r w:rsidRPr="00EE31F3">
        <w:rPr>
          <w:rFonts w:eastAsia="Times New Roman" w:cstheme="minorHAnsi"/>
          <w:sz w:val="22"/>
          <w:szCs w:val="22"/>
          <w:lang w:eastAsia="ar-SA"/>
        </w:rPr>
        <w:t>, w których wykonaniu wykonawc</w:t>
      </w:r>
      <w:r w:rsidR="009167A4" w:rsidRPr="00EE31F3">
        <w:rPr>
          <w:rFonts w:eastAsia="Times New Roman" w:cstheme="minorHAnsi"/>
          <w:sz w:val="22"/>
          <w:szCs w:val="22"/>
          <w:lang w:eastAsia="ar-SA"/>
        </w:rPr>
        <w:t>a ten bezpośrednio uczestniczył</w:t>
      </w:r>
      <w:r w:rsidR="006027F3" w:rsidRPr="00EE31F3">
        <w:rPr>
          <w:rFonts w:eastAsia="Times New Roman" w:cstheme="minorHAnsi"/>
          <w:sz w:val="22"/>
          <w:szCs w:val="22"/>
          <w:lang w:eastAsia="ar-SA"/>
        </w:rPr>
        <w:t>.</w:t>
      </w:r>
    </w:p>
    <w:p w14:paraId="28396F5D" w14:textId="3750A1D2" w:rsidR="00FE25A0" w:rsidRPr="00EE31F3" w:rsidRDefault="000B7D01" w:rsidP="00CE49FF">
      <w:pPr>
        <w:pStyle w:val="Akapitzlist"/>
        <w:numPr>
          <w:ilvl w:val="0"/>
          <w:numId w:val="25"/>
        </w:numPr>
        <w:spacing w:line="360" w:lineRule="auto"/>
        <w:rPr>
          <w:rFonts w:cstheme="minorHAnsi"/>
          <w:b/>
          <w:sz w:val="22"/>
          <w:szCs w:val="22"/>
        </w:rPr>
      </w:pPr>
      <w:r w:rsidRPr="00EE31F3">
        <w:rPr>
          <w:rFonts w:cstheme="minorHAnsi"/>
          <w:b/>
          <w:sz w:val="22"/>
          <w:szCs w:val="22"/>
        </w:rPr>
        <w:t>Zasady korzystania z zasobów innych podmiotów:</w:t>
      </w:r>
    </w:p>
    <w:p w14:paraId="3E721C2D" w14:textId="33CB10DE" w:rsidR="00FE25A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w:t>
      </w:r>
      <w:r w:rsidR="000B61E6" w:rsidRPr="00EE31F3">
        <w:rPr>
          <w:rFonts w:eastAsia="Times New Roman" w:cstheme="minorHAnsi"/>
          <w:lang w:eastAsia="ar-SA"/>
        </w:rPr>
        <w:t>.</w:t>
      </w:r>
      <w:r w:rsidR="009167A4" w:rsidRPr="00EE31F3">
        <w:rPr>
          <w:rFonts w:eastAsia="Times New Roman" w:cstheme="minorHAnsi"/>
          <w:lang w:eastAsia="ar-SA"/>
        </w:rPr>
        <w:t>1.</w:t>
      </w:r>
      <w:r w:rsidR="000B61E6" w:rsidRPr="00EE31F3">
        <w:rPr>
          <w:rFonts w:eastAsia="Times New Roman" w:cstheme="minorHAnsi"/>
          <w:lang w:eastAsia="ar-SA"/>
        </w:rPr>
        <w:tab/>
      </w:r>
      <w:r w:rsidR="00FE25A0" w:rsidRPr="00EE31F3">
        <w:rPr>
          <w:rFonts w:eastAsia="Times New Roman" w:cstheme="minorHAnsi"/>
          <w:lang w:eastAsia="ar-SA"/>
        </w:rPr>
        <w:t xml:space="preserve">Wykonawca może w celu potwierdzenia spełniania warunków udziału w postępowaniu </w:t>
      </w:r>
      <w:r w:rsidR="00FE25A0" w:rsidRPr="00EE31F3">
        <w:rPr>
          <w:rFonts w:eastAsia="Times New Roman" w:cstheme="minorHAnsi"/>
          <w:lang w:eastAsia="ar-SA"/>
        </w:rPr>
        <w:br/>
        <w:t xml:space="preserve">w stosownych sytuacjach oraz w odniesieniu do zamówienia, lub jego części, polegać na zdolnościach technicznych lub zawodowych lub sytuacji finansowej lub ekonomicznej </w:t>
      </w:r>
      <w:r w:rsidR="00FE25A0" w:rsidRPr="00EE31F3">
        <w:rPr>
          <w:rFonts w:eastAsia="Times New Roman" w:cstheme="minorHAnsi"/>
          <w:lang w:eastAsia="ar-SA"/>
        </w:rPr>
        <w:lastRenderedPageBreak/>
        <w:t>podmiotów udostępniających zasoby, niezależnie od charakteru prawnego łączących go z nimi stosunków prawnych.</w:t>
      </w:r>
    </w:p>
    <w:p w14:paraId="3AAFB893" w14:textId="1D5F3295" w:rsidR="00FE25A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w:t>
      </w:r>
      <w:r w:rsidR="009167A4" w:rsidRPr="00EE31F3">
        <w:rPr>
          <w:rFonts w:eastAsia="Times New Roman" w:cstheme="minorHAnsi"/>
          <w:lang w:eastAsia="ar-SA"/>
        </w:rPr>
        <w:t>.2</w:t>
      </w:r>
      <w:r w:rsidR="001875CD" w:rsidRPr="00EE31F3">
        <w:rPr>
          <w:rFonts w:eastAsia="Times New Roman" w:cstheme="minorHAnsi"/>
          <w:lang w:eastAsia="ar-SA"/>
        </w:rPr>
        <w:t>.</w:t>
      </w:r>
      <w:r w:rsidR="001875CD" w:rsidRPr="00EE31F3">
        <w:rPr>
          <w:rFonts w:eastAsia="Times New Roman" w:cstheme="minorHAnsi"/>
          <w:lang w:eastAsia="ar-SA"/>
        </w:rPr>
        <w:tab/>
      </w:r>
      <w:r w:rsidR="00FE25A0" w:rsidRPr="00EE31F3">
        <w:rPr>
          <w:rFonts w:eastAsia="Times New Roman" w:cstheme="minorHAnsi"/>
          <w:lang w:eastAsia="ar-SA"/>
        </w:rPr>
        <w:t xml:space="preserve">W odniesieniu do warunków dotyczących wykształcenia, kwalifikacji zawodowych lub doświadczenia Wykonawcy mogą polegać na zdolnościach podmiotów udostępniających zasoby, jeśli podmioty te wykonają </w:t>
      </w:r>
      <w:r w:rsidR="000C08DD" w:rsidRPr="00EE31F3">
        <w:rPr>
          <w:rFonts w:eastAsia="Times New Roman" w:cstheme="minorHAnsi"/>
          <w:lang w:eastAsia="ar-SA"/>
        </w:rPr>
        <w:t xml:space="preserve">roboty budowlane lub </w:t>
      </w:r>
      <w:r w:rsidR="00FE25A0" w:rsidRPr="00EE31F3">
        <w:rPr>
          <w:rFonts w:eastAsia="Times New Roman" w:cstheme="minorHAnsi"/>
          <w:lang w:eastAsia="ar-SA"/>
        </w:rPr>
        <w:t>usługi, do realizacji których te zdolności są wymagane.</w:t>
      </w:r>
    </w:p>
    <w:p w14:paraId="59833642" w14:textId="50808B4E" w:rsidR="0006403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w:t>
      </w:r>
      <w:r w:rsidR="009167A4" w:rsidRPr="00EE31F3">
        <w:rPr>
          <w:rFonts w:eastAsia="Times New Roman" w:cstheme="minorHAnsi"/>
          <w:lang w:eastAsia="ar-SA"/>
        </w:rPr>
        <w:t>.3</w:t>
      </w:r>
      <w:r w:rsidR="00FE25A0" w:rsidRPr="00EE31F3">
        <w:rPr>
          <w:rFonts w:eastAsia="Times New Roman" w:cstheme="minorHAnsi"/>
          <w:lang w:eastAsia="ar-SA"/>
        </w:rPr>
        <w:t xml:space="preserve">. Wykonawca, który polega na zdolnościach lub sytuacji podmiotów udostępniających zasoby, </w:t>
      </w:r>
      <w:r w:rsidR="00FE25A0" w:rsidRPr="00EE31F3">
        <w:rPr>
          <w:rFonts w:eastAsia="Times New Roman" w:cstheme="minorHAnsi"/>
          <w:u w:val="single"/>
          <w:lang w:eastAsia="ar-SA"/>
        </w:rPr>
        <w:t>składa, wraz z ofertą, zobowiązanie podmiotu udostępniającego zasoby do oddania mu do dyspozycji niezbędnych zasobów na potrzeby realizacji zamówienia</w:t>
      </w:r>
      <w:r w:rsidR="00FE25A0" w:rsidRPr="00EE31F3">
        <w:rPr>
          <w:rFonts w:eastAsia="Times New Roman" w:cstheme="minorHAnsi"/>
          <w:lang w:eastAsia="ar-SA"/>
        </w:rPr>
        <w:t xml:space="preserve"> lub inny podmiotowy środ</w:t>
      </w:r>
      <w:r w:rsidR="00846BB9" w:rsidRPr="00EE31F3">
        <w:rPr>
          <w:rFonts w:eastAsia="Times New Roman" w:cstheme="minorHAnsi"/>
          <w:lang w:eastAsia="ar-SA"/>
        </w:rPr>
        <w:t>ek dowodowy potwierdzający, że w</w:t>
      </w:r>
      <w:r w:rsidR="00FE25A0" w:rsidRPr="00EE31F3">
        <w:rPr>
          <w:rFonts w:eastAsia="Times New Roman" w:cstheme="minorHAnsi"/>
          <w:lang w:eastAsia="ar-SA"/>
        </w:rPr>
        <w:t xml:space="preserve">ykonawca realizując zamówienie, będzie dysponował niezbędnymi zasobami tych podmiotów. </w:t>
      </w:r>
    </w:p>
    <w:p w14:paraId="4493C4C3" w14:textId="733F95F6" w:rsidR="00064030" w:rsidRPr="00EE31F3" w:rsidRDefault="00064030"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3.4. Jeżeli wykonawca powołuje się na doświadczenie w realizacji robót budowlanych wykonywanych wspólnie z innymi wykonawcami, Wykonawca może wskazać tylko te roboty, w których wykonaniu wykonawca ten bezpośrednio uczestniczył.</w:t>
      </w:r>
    </w:p>
    <w:p w14:paraId="0248AB29" w14:textId="60EBD460" w:rsidR="00FE25A0" w:rsidRPr="00EE31F3" w:rsidRDefault="00064030"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 xml:space="preserve">3.5. </w:t>
      </w:r>
      <w:r w:rsidR="00FE25A0" w:rsidRPr="00EE31F3">
        <w:rPr>
          <w:rFonts w:eastAsia="Times New Roman" w:cstheme="minorHAnsi"/>
          <w:lang w:eastAsia="ar-SA"/>
        </w:rPr>
        <w:t>Zobowiązanie podmio</w:t>
      </w:r>
      <w:r w:rsidR="00846BB9" w:rsidRPr="00EE31F3">
        <w:rPr>
          <w:rFonts w:eastAsia="Times New Roman" w:cstheme="minorHAnsi"/>
          <w:lang w:eastAsia="ar-SA"/>
        </w:rPr>
        <w:t>tu udostępniającego zasoby potwierdza, że stosunek łączący w</w:t>
      </w:r>
      <w:r w:rsidR="00FE25A0" w:rsidRPr="00EE31F3">
        <w:rPr>
          <w:rFonts w:eastAsia="Times New Roman" w:cstheme="minorHAnsi"/>
          <w:lang w:eastAsia="ar-SA"/>
        </w:rPr>
        <w:t xml:space="preserve">ykonawcę z podmiotami udostępniającymi zasoby gwarantuje rzeczywisty dostęp do tych zasobów oraz </w:t>
      </w:r>
      <w:r w:rsidR="00846BB9" w:rsidRPr="00EE31F3">
        <w:rPr>
          <w:rFonts w:eastAsia="Times New Roman" w:cstheme="minorHAnsi"/>
          <w:lang w:eastAsia="ar-SA"/>
        </w:rPr>
        <w:t>określa</w:t>
      </w:r>
      <w:r w:rsidR="00FE25A0" w:rsidRPr="00EE31F3">
        <w:rPr>
          <w:rFonts w:eastAsia="Times New Roman" w:cstheme="minorHAnsi"/>
          <w:lang w:eastAsia="ar-SA"/>
        </w:rPr>
        <w:t xml:space="preserve"> w szczególności:</w:t>
      </w:r>
    </w:p>
    <w:p w14:paraId="38DAE982" w14:textId="050E179F" w:rsidR="00FE25A0" w:rsidRPr="00EE31F3" w:rsidRDefault="00FE25A0" w:rsidP="00CE49FF">
      <w:pPr>
        <w:pStyle w:val="Akapitzlist"/>
        <w:numPr>
          <w:ilvl w:val="3"/>
          <w:numId w:val="19"/>
        </w:numPr>
        <w:tabs>
          <w:tab w:val="clear" w:pos="720"/>
          <w:tab w:val="num" w:pos="1077"/>
        </w:tabs>
        <w:autoSpaceDE w:val="0"/>
        <w:spacing w:line="360" w:lineRule="auto"/>
        <w:ind w:left="1077"/>
        <w:rPr>
          <w:rFonts w:eastAsia="Times New Roman" w:cstheme="minorHAnsi"/>
          <w:sz w:val="22"/>
          <w:szCs w:val="22"/>
          <w:lang w:eastAsia="ar-SA"/>
        </w:rPr>
      </w:pPr>
      <w:r w:rsidRPr="00EE31F3">
        <w:rPr>
          <w:rFonts w:eastAsia="Times New Roman" w:cstheme="minorHAnsi"/>
          <w:sz w:val="22"/>
          <w:szCs w:val="22"/>
          <w:lang w:eastAsia="ar-SA"/>
        </w:rPr>
        <w:t>zakres do</w:t>
      </w:r>
      <w:r w:rsidR="00846BB9" w:rsidRPr="00EE31F3">
        <w:rPr>
          <w:rFonts w:eastAsia="Times New Roman" w:cstheme="minorHAnsi"/>
          <w:sz w:val="22"/>
          <w:szCs w:val="22"/>
          <w:lang w:eastAsia="ar-SA"/>
        </w:rPr>
        <w:t>stępnych w</w:t>
      </w:r>
      <w:r w:rsidRPr="00EE31F3">
        <w:rPr>
          <w:rFonts w:eastAsia="Times New Roman" w:cstheme="minorHAnsi"/>
          <w:sz w:val="22"/>
          <w:szCs w:val="22"/>
          <w:lang w:eastAsia="ar-SA"/>
        </w:rPr>
        <w:t>ykonawcy zasobów podmiotu udostępniającego zasoby;</w:t>
      </w:r>
    </w:p>
    <w:p w14:paraId="413D011D" w14:textId="51631E96" w:rsidR="00FE25A0" w:rsidRPr="00EE31F3" w:rsidRDefault="00846BB9" w:rsidP="00CE49FF">
      <w:pPr>
        <w:pStyle w:val="Akapitzlist"/>
        <w:numPr>
          <w:ilvl w:val="3"/>
          <w:numId w:val="19"/>
        </w:numPr>
        <w:tabs>
          <w:tab w:val="clear" w:pos="720"/>
          <w:tab w:val="num" w:pos="1077"/>
        </w:tabs>
        <w:autoSpaceDE w:val="0"/>
        <w:spacing w:line="360" w:lineRule="auto"/>
        <w:ind w:left="1077"/>
        <w:rPr>
          <w:rFonts w:eastAsia="Times New Roman" w:cstheme="minorHAnsi"/>
          <w:sz w:val="22"/>
          <w:szCs w:val="22"/>
          <w:lang w:eastAsia="ar-SA"/>
        </w:rPr>
      </w:pPr>
      <w:r w:rsidRPr="00EE31F3">
        <w:rPr>
          <w:rFonts w:eastAsia="Times New Roman" w:cstheme="minorHAnsi"/>
          <w:sz w:val="22"/>
          <w:szCs w:val="22"/>
          <w:lang w:eastAsia="ar-SA"/>
        </w:rPr>
        <w:t>sposób i okres udostępnienia w</w:t>
      </w:r>
      <w:r w:rsidR="00FE25A0" w:rsidRPr="00EE31F3">
        <w:rPr>
          <w:rFonts w:eastAsia="Times New Roman" w:cstheme="minorHAnsi"/>
          <w:sz w:val="22"/>
          <w:szCs w:val="22"/>
          <w:lang w:eastAsia="ar-SA"/>
        </w:rPr>
        <w:t>ykonawcy i wykorzystania przez niego zasobów podmiotu udostępniającego te zasoby przy wykonywaniu zamówienia;</w:t>
      </w:r>
    </w:p>
    <w:p w14:paraId="37F1A7EE" w14:textId="77777777" w:rsidR="000C08DD" w:rsidRPr="00EE31F3" w:rsidRDefault="00FE25A0" w:rsidP="00CE49FF">
      <w:pPr>
        <w:pStyle w:val="Akapitzlist"/>
        <w:numPr>
          <w:ilvl w:val="3"/>
          <w:numId w:val="19"/>
        </w:numPr>
        <w:tabs>
          <w:tab w:val="clear" w:pos="720"/>
          <w:tab w:val="num" w:pos="1077"/>
        </w:tabs>
        <w:autoSpaceDE w:val="0"/>
        <w:spacing w:line="360" w:lineRule="auto"/>
        <w:ind w:left="1077"/>
        <w:rPr>
          <w:rFonts w:eastAsia="Times New Roman" w:cstheme="minorHAnsi"/>
          <w:sz w:val="22"/>
          <w:szCs w:val="22"/>
          <w:lang w:eastAsia="ar-SA"/>
        </w:rPr>
      </w:pPr>
      <w:r w:rsidRPr="00EE31F3">
        <w:rPr>
          <w:rFonts w:eastAsia="Times New Roman" w:cstheme="minorHAnsi"/>
          <w:sz w:val="22"/>
          <w:szCs w:val="22"/>
          <w:lang w:eastAsia="ar-SA"/>
        </w:rPr>
        <w:t>czy i w jakim zakresie podmiot udostępniający z</w:t>
      </w:r>
      <w:r w:rsidR="00846BB9" w:rsidRPr="00EE31F3">
        <w:rPr>
          <w:rFonts w:eastAsia="Times New Roman" w:cstheme="minorHAnsi"/>
          <w:sz w:val="22"/>
          <w:szCs w:val="22"/>
          <w:lang w:eastAsia="ar-SA"/>
        </w:rPr>
        <w:t>asoby, na zdolnościach którego w</w:t>
      </w:r>
      <w:r w:rsidRPr="00EE31F3">
        <w:rPr>
          <w:rFonts w:eastAsia="Times New Roman" w:cstheme="minorHAnsi"/>
          <w:sz w:val="22"/>
          <w:szCs w:val="22"/>
          <w:lang w:eastAsia="ar-SA"/>
        </w:rPr>
        <w:t>ykonawca polega w odniesieniu do warunków udziału w postępowaniu dotyczących wykształcenia, kwalifikacji zawodowych lub doświadczenia, zrealizuje usługi lub roboty budowlane, których wskazane zdolności dotyczą.</w:t>
      </w:r>
    </w:p>
    <w:p w14:paraId="24B1C4AC" w14:textId="6D3EE7C5" w:rsidR="000C08DD" w:rsidRPr="00EE31F3" w:rsidRDefault="000C08DD" w:rsidP="000C08DD">
      <w:pPr>
        <w:autoSpaceDE w:val="0"/>
        <w:spacing w:after="0" w:line="360" w:lineRule="auto"/>
        <w:ind w:left="714"/>
        <w:rPr>
          <w:rFonts w:eastAsia="Times New Roman" w:cstheme="minorHAnsi"/>
          <w:b/>
          <w:i/>
          <w:u w:val="single"/>
          <w:lang w:eastAsia="ar-SA"/>
        </w:rPr>
      </w:pPr>
      <w:r w:rsidRPr="00EE31F3">
        <w:rPr>
          <w:rFonts w:eastAsia="Times New Roman" w:cstheme="minorHAnsi"/>
          <w:i/>
          <w:u w:val="single"/>
          <w:lang w:eastAsia="ar-SA"/>
        </w:rPr>
        <w:t xml:space="preserve">Wykonawca może </w:t>
      </w:r>
      <w:r w:rsidR="00AD50B9" w:rsidRPr="00EE31F3">
        <w:rPr>
          <w:rFonts w:eastAsia="Times New Roman" w:cstheme="minorHAnsi"/>
          <w:i/>
          <w:u w:val="single"/>
          <w:lang w:eastAsia="ar-SA"/>
        </w:rPr>
        <w:t xml:space="preserve">przedstawić </w:t>
      </w:r>
      <w:r w:rsidRPr="00EE31F3">
        <w:rPr>
          <w:rFonts w:eastAsia="Times New Roman" w:cstheme="minorHAnsi"/>
          <w:i/>
          <w:u w:val="single"/>
          <w:lang w:eastAsia="ar-SA"/>
        </w:rPr>
        <w:t xml:space="preserve">zobowiązanie zgodnie ze wzorem stanowiącym </w:t>
      </w:r>
      <w:r w:rsidRPr="00EE31F3">
        <w:rPr>
          <w:rFonts w:eastAsia="Times New Roman" w:cstheme="minorHAnsi"/>
          <w:b/>
          <w:i/>
          <w:u w:val="single"/>
          <w:lang w:eastAsia="ar-SA"/>
        </w:rPr>
        <w:t>Załącznik nr 7 do SWZ.</w:t>
      </w:r>
    </w:p>
    <w:p w14:paraId="7C4FCB3D" w14:textId="7937D899" w:rsidR="00FE25A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w:t>
      </w:r>
      <w:r w:rsidR="00FE25A0" w:rsidRPr="00EE31F3">
        <w:rPr>
          <w:rFonts w:eastAsia="Times New Roman" w:cstheme="minorHAnsi"/>
          <w:lang w:eastAsia="ar-SA"/>
        </w:rPr>
        <w:t>.</w:t>
      </w:r>
      <w:r w:rsidR="00064030" w:rsidRPr="00EE31F3">
        <w:rPr>
          <w:rFonts w:eastAsia="Times New Roman" w:cstheme="minorHAnsi"/>
          <w:lang w:eastAsia="ar-SA"/>
        </w:rPr>
        <w:t>6</w:t>
      </w:r>
      <w:r w:rsidR="00FE25A0" w:rsidRPr="00EE31F3">
        <w:rPr>
          <w:rFonts w:eastAsia="Times New Roman" w:cstheme="minorHAnsi"/>
          <w:lang w:eastAsia="ar-SA"/>
        </w:rPr>
        <w:t>.</w:t>
      </w:r>
      <w:r w:rsidR="00FE25A0" w:rsidRPr="00EE31F3">
        <w:rPr>
          <w:rFonts w:eastAsia="Times New Roman" w:cstheme="minorHAnsi"/>
          <w:lang w:eastAsia="ar-SA"/>
        </w:rPr>
        <w:tab/>
        <w:t>Podmiot, który zobowiązał się do udostępnienia</w:t>
      </w:r>
      <w:r w:rsidR="00187274" w:rsidRPr="00EE31F3">
        <w:rPr>
          <w:rFonts w:eastAsia="Times New Roman" w:cstheme="minorHAnsi"/>
          <w:lang w:eastAsia="ar-SA"/>
        </w:rPr>
        <w:t xml:space="preserve"> zasobów, odpowiada solidarnie </w:t>
      </w:r>
      <w:r w:rsidR="00FE25A0" w:rsidRPr="00EE31F3">
        <w:rPr>
          <w:rFonts w:eastAsia="Times New Roman" w:cstheme="minorHAnsi"/>
          <w:lang w:eastAsia="ar-SA"/>
        </w:rPr>
        <w:t>z Wykonawcą, który polega na jego sytuacji finansowej lub ekonomicznej, za szkodę poniesioną przez Zamawiającego powstałą wskutek nieudostępnienia tych zasobów, chyba że za nieudostępnienie zasobów podmiot ten nie ponosi winy.</w:t>
      </w:r>
    </w:p>
    <w:p w14:paraId="1C34D56E" w14:textId="59639C76" w:rsidR="00FE25A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w:t>
      </w:r>
      <w:r w:rsidR="00FE25A0" w:rsidRPr="00EE31F3">
        <w:rPr>
          <w:rFonts w:eastAsia="Times New Roman" w:cstheme="minorHAnsi"/>
          <w:lang w:eastAsia="ar-SA"/>
        </w:rPr>
        <w:t>.</w:t>
      </w:r>
      <w:r w:rsidR="00064030" w:rsidRPr="00EE31F3">
        <w:rPr>
          <w:rFonts w:eastAsia="Times New Roman" w:cstheme="minorHAnsi"/>
          <w:lang w:eastAsia="ar-SA"/>
        </w:rPr>
        <w:t>7</w:t>
      </w:r>
      <w:r w:rsidR="00FE25A0" w:rsidRPr="00EE31F3">
        <w:rPr>
          <w:rFonts w:eastAsia="Times New Roman" w:cstheme="minorHAnsi"/>
          <w:lang w:eastAsia="ar-SA"/>
        </w:rPr>
        <w:t>. 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14:paraId="31EC9096" w14:textId="3A93B5E9" w:rsidR="00FE25A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lastRenderedPageBreak/>
        <w:t>3</w:t>
      </w:r>
      <w:r w:rsidR="00FE25A0" w:rsidRPr="00EE31F3">
        <w:rPr>
          <w:rFonts w:eastAsia="Times New Roman" w:cstheme="minorHAnsi"/>
          <w:lang w:eastAsia="ar-SA"/>
        </w:rPr>
        <w:t>.</w:t>
      </w:r>
      <w:r w:rsidR="00064030" w:rsidRPr="00EE31F3">
        <w:rPr>
          <w:rFonts w:eastAsia="Times New Roman" w:cstheme="minorHAnsi"/>
          <w:lang w:eastAsia="ar-SA"/>
        </w:rPr>
        <w:t>8</w:t>
      </w:r>
      <w:r w:rsidR="00FE25A0" w:rsidRPr="00EE31F3">
        <w:rPr>
          <w:rFonts w:eastAsia="Times New Roman" w:cstheme="minorHAnsi"/>
          <w:lang w:eastAsia="ar-SA"/>
        </w:rPr>
        <w:t>.</w:t>
      </w:r>
      <w:r w:rsidR="00FE25A0" w:rsidRPr="00EE31F3">
        <w:rPr>
          <w:rFonts w:eastAsia="Times New Roman" w:cstheme="minorHAnsi"/>
          <w:lang w:eastAsia="ar-SA"/>
        </w:rPr>
        <w:tab/>
        <w:t xml:space="preserve">Wykonawca nie może, po upływie terminu składania ofert, powoływać się na zdolności lub sytuację podmiotów udostępniających zasoby, jeżeli na etapie </w:t>
      </w:r>
      <w:r w:rsidR="00D17C67" w:rsidRPr="00EE31F3">
        <w:rPr>
          <w:rFonts w:eastAsia="Times New Roman" w:cstheme="minorHAnsi"/>
          <w:lang w:eastAsia="ar-SA"/>
        </w:rPr>
        <w:t xml:space="preserve">składania </w:t>
      </w:r>
      <w:r w:rsidR="00FE25A0" w:rsidRPr="00EE31F3">
        <w:rPr>
          <w:rFonts w:eastAsia="Times New Roman" w:cstheme="minorHAnsi"/>
          <w:lang w:eastAsia="ar-SA"/>
        </w:rPr>
        <w:t>ofert nie polegał on w danym zakresie na zdolnościach lub sytuacji podmiotów udostępniających zasoby.</w:t>
      </w:r>
    </w:p>
    <w:p w14:paraId="2248AF46" w14:textId="5F69626F" w:rsidR="00FE25A0" w:rsidRPr="00EE31F3" w:rsidRDefault="00FD7134" w:rsidP="00327F23">
      <w:pPr>
        <w:pStyle w:val="Nagwek1"/>
        <w:spacing w:line="360" w:lineRule="auto"/>
      </w:pPr>
      <w:r w:rsidRPr="00EE31F3">
        <w:rPr>
          <w:u w:val="single"/>
        </w:rPr>
        <w:t xml:space="preserve">Część </w:t>
      </w:r>
      <w:r w:rsidR="00D27884" w:rsidRPr="00EE31F3">
        <w:rPr>
          <w:u w:val="single"/>
        </w:rPr>
        <w:t>I</w:t>
      </w:r>
      <w:r w:rsidRPr="00EE31F3">
        <w:rPr>
          <w:u w:val="single"/>
        </w:rPr>
        <w:t>X</w:t>
      </w:r>
      <w:r w:rsidR="00FE25A0" w:rsidRPr="00EE31F3">
        <w:t xml:space="preserve"> Informacja o środkach komunikacji elektronicznej, przy użyciu których zamawiający będzie komunikował się </w:t>
      </w:r>
      <w:r w:rsidR="00972E47" w:rsidRPr="00EE31F3">
        <w:t xml:space="preserve">z wykonawcami, oraz informacje </w:t>
      </w:r>
      <w:r w:rsidR="00FE25A0" w:rsidRPr="00EE31F3">
        <w:t>o wymaganiach technicznych i organizac</w:t>
      </w:r>
      <w:r w:rsidR="00972E47" w:rsidRPr="00EE31F3">
        <w:t xml:space="preserve">yjnych sporządzania, wysyłania </w:t>
      </w:r>
      <w:r w:rsidR="00FE25A0" w:rsidRPr="00EE31F3">
        <w:t>i odbierania korespondencji elektronicznej</w:t>
      </w:r>
    </w:p>
    <w:p w14:paraId="424AD8AA" w14:textId="77777777" w:rsidR="002556FD" w:rsidRPr="00EE31F3" w:rsidRDefault="002556FD" w:rsidP="00327F23">
      <w:pPr>
        <w:spacing w:after="0" w:line="360" w:lineRule="auto"/>
        <w:rPr>
          <w:rFonts w:cstheme="minorHAnsi"/>
        </w:rPr>
      </w:pPr>
      <w:r w:rsidRPr="00EE31F3">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ze zm.), w szczególności:</w:t>
      </w:r>
    </w:p>
    <w:p w14:paraId="4C66B6D7" w14:textId="50DCDD5F"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 xml:space="preserve">Oferty, oświadczenia JEDZ, oświadczenia, o których mowa w </w:t>
      </w:r>
      <w:r w:rsidR="00023423" w:rsidRPr="00EE31F3">
        <w:rPr>
          <w:rFonts w:cstheme="minorHAnsi"/>
          <w:sz w:val="22"/>
          <w:szCs w:val="22"/>
        </w:rPr>
        <w:t>C</w:t>
      </w:r>
      <w:r w:rsidRPr="00EE31F3">
        <w:rPr>
          <w:rFonts w:cstheme="minorHAnsi"/>
          <w:sz w:val="22"/>
          <w:szCs w:val="22"/>
        </w:rPr>
        <w:t>zęści XIII ust. 1 pkt 1.</w:t>
      </w:r>
      <w:r w:rsidR="009B3074" w:rsidRPr="00EE31F3">
        <w:rPr>
          <w:rFonts w:cstheme="minorHAnsi"/>
          <w:sz w:val="22"/>
          <w:szCs w:val="22"/>
        </w:rPr>
        <w:t>9</w:t>
      </w:r>
      <w:r w:rsidRPr="00EE31F3">
        <w:rPr>
          <w:rFonts w:cstheme="minorHAnsi"/>
          <w:sz w:val="22"/>
          <w:szCs w:val="22"/>
        </w:rPr>
        <w:t xml:space="preserve"> i 1.</w:t>
      </w:r>
      <w:r w:rsidR="009B3074" w:rsidRPr="00EE31F3">
        <w:rPr>
          <w:rFonts w:cstheme="minorHAnsi"/>
          <w:sz w:val="22"/>
          <w:szCs w:val="22"/>
        </w:rPr>
        <w:t>10</w:t>
      </w:r>
      <w:r w:rsidRPr="00EE31F3">
        <w:rPr>
          <w:rFonts w:cstheme="minorHAnsi"/>
          <w:sz w:val="22"/>
          <w:szCs w:val="22"/>
        </w:rPr>
        <w:t xml:space="preserve"> SWZ, należy złożyć pod rygorem nieważności w formie elektronicznej, opatrzonej kwalifikowanym podpisem elektronicznym. </w:t>
      </w:r>
    </w:p>
    <w:p w14:paraId="1B814214" w14:textId="6B967109"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 xml:space="preserve">Oferty, oświadczenia JEDZ, oświadczenia, o których mowa w </w:t>
      </w:r>
      <w:r w:rsidR="00023423" w:rsidRPr="00EE31F3">
        <w:rPr>
          <w:rFonts w:cstheme="minorHAnsi"/>
          <w:sz w:val="22"/>
          <w:szCs w:val="22"/>
        </w:rPr>
        <w:t>C</w:t>
      </w:r>
      <w:r w:rsidRPr="00EE31F3">
        <w:rPr>
          <w:rFonts w:cstheme="minorHAnsi"/>
          <w:sz w:val="22"/>
          <w:szCs w:val="22"/>
        </w:rPr>
        <w:t>zęści XIII ust. 1 pkt 1.</w:t>
      </w:r>
      <w:r w:rsidR="009B3074" w:rsidRPr="00EE31F3">
        <w:rPr>
          <w:rFonts w:cstheme="minorHAnsi"/>
          <w:sz w:val="22"/>
          <w:szCs w:val="22"/>
        </w:rPr>
        <w:t>9</w:t>
      </w:r>
      <w:r w:rsidRPr="00EE31F3">
        <w:rPr>
          <w:rFonts w:cstheme="minorHAnsi"/>
          <w:sz w:val="22"/>
          <w:szCs w:val="22"/>
        </w:rPr>
        <w:t xml:space="preserve"> i 1.</w:t>
      </w:r>
      <w:r w:rsidR="009B3074" w:rsidRPr="00EE31F3">
        <w:rPr>
          <w:rFonts w:cstheme="minorHAnsi"/>
          <w:sz w:val="22"/>
          <w:szCs w:val="22"/>
        </w:rPr>
        <w:t>10</w:t>
      </w:r>
      <w:r w:rsidRPr="00EE31F3">
        <w:rPr>
          <w:rFonts w:cstheme="minorHAnsi"/>
          <w:sz w:val="22"/>
          <w:szCs w:val="22"/>
        </w:rPr>
        <w:t xml:space="preserve"> SWZ,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(Dz. U. z 2023 r. poz. 57 ze zm.), z uwzględnieniem rodzaju przekazywanych danych.  </w:t>
      </w:r>
    </w:p>
    <w:p w14:paraId="48D0C94A"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14:paraId="0CC6F56D"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zostały wystawione przez upoważnione podmioty inne niż wykonawca, wykonawca wspólnie ubiegający się o udzielenie zamówienia, podmiot udostępniający zasoby lub podwykonawca jako dokument elektroniczny – przekazuje się ten dokument,</w:t>
      </w:r>
    </w:p>
    <w:p w14:paraId="47C20C65"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 xml:space="preserve">zostały wystawione przez upoważnione podmioty inne niż wykonawca, wykonawca wspólnie ubiegający się o udzielenie zamówienia, podmiot udostępniający zasoby lub podwykonawca jako dokument w postaci papierowej – przekazuje się cyfrowe odwzorowanie tego dokumentu </w:t>
      </w:r>
      <w:r w:rsidRPr="00EE31F3">
        <w:rPr>
          <w:rFonts w:cstheme="minorHAnsi"/>
          <w:sz w:val="22"/>
          <w:szCs w:val="22"/>
        </w:rPr>
        <w:lastRenderedPageBreak/>
        <w:t>opatrzone kwalifikowanym podpisem elektronicznym, poświadczające zgodność cyfrowego odwzorowania z dokumentem w postaci papierowej.</w:t>
      </w:r>
    </w:p>
    <w:p w14:paraId="7A626890"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Poświadczenia zgodności cyfrowego odwzorowania z dokumentem w postaci papierowej, dokonuje w przypadku:</w:t>
      </w:r>
    </w:p>
    <w:p w14:paraId="2C524F67"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CBCFC41"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przedmiotowych środków dowodowych – odpowiednio wykonawca lub wykonawca wspólnie ubiegający się o udzielenie zamówienia,</w:t>
      </w:r>
    </w:p>
    <w:p w14:paraId="292641A6"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 xml:space="preserve">innych dokumentów – odpowiednio wykonawca lub wykonawca wspólnie ubiegający się </w:t>
      </w:r>
      <w:r w:rsidRPr="00EE31F3">
        <w:rPr>
          <w:rFonts w:cstheme="minorHAnsi"/>
          <w:sz w:val="22"/>
          <w:szCs w:val="22"/>
        </w:rPr>
        <w:br/>
        <w:t>o udzielenie zamówienia, w zakresie dokumentów, które każdego z nich dotyczą.</w:t>
      </w:r>
    </w:p>
    <w:p w14:paraId="3BB156D8"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Podmiotowe środki dowodowe, zobowiązanie podmiotu udostępniającego zasoby, przedmiotowe środki dowodowe, niewystawione przez upoważnione podmioty oraz pełnomocnictwo:</w:t>
      </w:r>
    </w:p>
    <w:p w14:paraId="1D5D78A2"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 xml:space="preserve">przekazuje się w postaci elektronicznej i opatruje się kwalifikowanym podpisem elektronicznym, </w:t>
      </w:r>
    </w:p>
    <w:p w14:paraId="25E9A25D"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EE31F3">
        <w:rPr>
          <w:rFonts w:cstheme="minorHAnsi"/>
          <w:sz w:val="22"/>
          <w:szCs w:val="22"/>
        </w:rPr>
        <w:br/>
        <w:t>w postaci papierowej.</w:t>
      </w:r>
    </w:p>
    <w:p w14:paraId="0F069684" w14:textId="09DE2F3B"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Poświadczenia zgodności cyfrowego odwzorowania z dokumentem w postaci papierowej, dokonuje</w:t>
      </w:r>
      <w:r w:rsidR="00B24E93" w:rsidRPr="00EE31F3">
        <w:rPr>
          <w:rFonts w:cstheme="minorHAnsi"/>
          <w:sz w:val="22"/>
          <w:szCs w:val="22"/>
        </w:rPr>
        <w:t xml:space="preserve"> </w:t>
      </w:r>
      <w:r w:rsidRPr="00EE31F3">
        <w:rPr>
          <w:rFonts w:cstheme="minorHAnsi"/>
          <w:sz w:val="22"/>
          <w:szCs w:val="22"/>
        </w:rPr>
        <w:t>w przypadku:</w:t>
      </w:r>
    </w:p>
    <w:p w14:paraId="0AC8F96F"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 xml:space="preserve">podmiotowych środków dowodowych – odpowiednio wykonawca, wykonawca wspólnie ubiegający się o udzielenie zamówienia, podmiot udostępniający zasoby lub podwykonawca, </w:t>
      </w:r>
      <w:r w:rsidRPr="00EE31F3">
        <w:rPr>
          <w:rFonts w:cstheme="minorHAnsi"/>
          <w:sz w:val="22"/>
          <w:szCs w:val="22"/>
        </w:rPr>
        <w:br/>
        <w:t>w zakresie podmiotowych środków dowodowych, które każdego z nich dotyczą,</w:t>
      </w:r>
    </w:p>
    <w:p w14:paraId="5B15C2A2"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przedmiotowego środka dowodowego lub zobowiązania podmiotu udostępniającego zasoby – odpowiednio wykonawca lub wykonawca wspólnie ubiegający się o udzielenie zamówienia,</w:t>
      </w:r>
    </w:p>
    <w:p w14:paraId="6CD89A3D"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pełnomocnictwa – mocodawca.</w:t>
      </w:r>
    </w:p>
    <w:p w14:paraId="4CA20AC0"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Poświadczenia zgodności cyfrowego odwzorowania z dokumentem w postaci papierowej, o którym mowa w ust. 3 i 5, może dokonać również notariusz.</w:t>
      </w:r>
    </w:p>
    <w:p w14:paraId="7F833380"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Podmiotowe środki dowodowe, przedmiotowe środki dowodowe oraz inne dokumenty lub oświadczenia, sporządzone w języku obcym, przekazuje się wraz z tłumaczeniem na język polski.</w:t>
      </w:r>
    </w:p>
    <w:p w14:paraId="675BA7D7"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 xml:space="preserve">W przypadku, gdy dokumenty elektroniczne w postępowaniu, przekazywane przy użyciu środków komunikacji elektronicznej, zawierają informacje stanowiące </w:t>
      </w:r>
      <w:r w:rsidRPr="00EE31F3">
        <w:rPr>
          <w:rFonts w:cstheme="minorHAnsi"/>
          <w:b/>
          <w:sz w:val="22"/>
          <w:szCs w:val="22"/>
        </w:rPr>
        <w:t>tajemnicę przedsiębiorstwa</w:t>
      </w:r>
      <w:r w:rsidRPr="00EE31F3">
        <w:rPr>
          <w:rFonts w:cstheme="minorHAnsi"/>
          <w:sz w:val="22"/>
          <w:szCs w:val="22"/>
        </w:rPr>
        <w:t xml:space="preserve"> w rozumieniu przepisów ustawy z dnia 16 kwietnia 1993 r. o zwalczaniu nieuczciwej konkurencji (Dz. </w:t>
      </w:r>
      <w:r w:rsidRPr="00EE31F3">
        <w:rPr>
          <w:rFonts w:cstheme="minorHAnsi"/>
          <w:sz w:val="22"/>
          <w:szCs w:val="22"/>
        </w:rPr>
        <w:lastRenderedPageBreak/>
        <w:t>U. z 2022 r. poz. 1233), Wykonawca, w celu utrzymania w poufności tych informacji, przekazuje je w wydzielonym  i odpowiednio oznaczonym pliku.</w:t>
      </w:r>
    </w:p>
    <w:p w14:paraId="4242C423"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66B552C" w14:textId="77777777" w:rsidR="002556FD" w:rsidRPr="00EE31F3" w:rsidRDefault="002556FD" w:rsidP="00327F23">
      <w:pPr>
        <w:pStyle w:val="Akapitzlist"/>
        <w:spacing w:line="360" w:lineRule="auto"/>
        <w:ind w:left="284" w:hanging="284"/>
        <w:rPr>
          <w:rFonts w:cstheme="minorHAnsi"/>
          <w:b/>
          <w:sz w:val="22"/>
          <w:szCs w:val="22"/>
          <w:u w:val="single"/>
        </w:rPr>
      </w:pPr>
      <w:r w:rsidRPr="00EE31F3">
        <w:rPr>
          <w:rFonts w:cstheme="minorHAnsi"/>
          <w:b/>
          <w:sz w:val="22"/>
          <w:szCs w:val="22"/>
          <w:u w:val="single"/>
        </w:rPr>
        <w:t>PLATFORMA ZAKUPOWA  - OpenNexus:</w:t>
      </w:r>
    </w:p>
    <w:p w14:paraId="2EAF4663" w14:textId="77777777" w:rsidR="002556FD" w:rsidRPr="00EE31F3" w:rsidRDefault="002556FD" w:rsidP="00CE49FF">
      <w:pPr>
        <w:pStyle w:val="Akapitzlist"/>
        <w:numPr>
          <w:ilvl w:val="0"/>
          <w:numId w:val="27"/>
        </w:numPr>
        <w:spacing w:line="360" w:lineRule="auto"/>
        <w:rPr>
          <w:rFonts w:cstheme="minorHAnsi"/>
          <w:sz w:val="22"/>
          <w:szCs w:val="22"/>
        </w:rPr>
      </w:pPr>
      <w:r w:rsidRPr="00EE31F3">
        <w:rPr>
          <w:rFonts w:cstheme="minorHAnsi"/>
          <w:sz w:val="22"/>
          <w:szCs w:val="22"/>
        </w:rPr>
        <w:t xml:space="preserve">Komunikacja między zamawiającym a wykonawcami odbywa się za pośrednictwem </w:t>
      </w:r>
      <w:r w:rsidRPr="00EE31F3">
        <w:rPr>
          <w:rFonts w:cstheme="minorHAnsi"/>
          <w:b/>
          <w:sz w:val="22"/>
          <w:szCs w:val="22"/>
        </w:rPr>
        <w:t>platformazakupowa.pl</w:t>
      </w:r>
      <w:r w:rsidRPr="00EE31F3">
        <w:rPr>
          <w:rFonts w:cstheme="minorHAnsi"/>
          <w:sz w:val="22"/>
          <w:szCs w:val="22"/>
        </w:rPr>
        <w:t xml:space="preserve"> i formularza „Wyślij wiadomość do zamawiającego”.  </w:t>
      </w:r>
    </w:p>
    <w:p w14:paraId="152C0FCC" w14:textId="77777777" w:rsidR="002556FD" w:rsidRPr="00EE31F3" w:rsidRDefault="002556FD" w:rsidP="00B24E93">
      <w:pPr>
        <w:pStyle w:val="Akapitzlist"/>
        <w:spacing w:line="360" w:lineRule="auto"/>
        <w:ind w:left="357"/>
        <w:rPr>
          <w:rFonts w:cstheme="minorHAnsi"/>
          <w:sz w:val="22"/>
          <w:szCs w:val="22"/>
        </w:rPr>
      </w:pPr>
      <w:r w:rsidRPr="00EE31F3">
        <w:rPr>
          <w:rFonts w:cstheme="minorHAnsi"/>
          <w:sz w:val="22"/>
          <w:szCs w:val="22"/>
        </w:rPr>
        <w:t>Instrukcja korzystania z systemu jest dostępna pod wyżej wskazanym adresem.</w:t>
      </w:r>
    </w:p>
    <w:p w14:paraId="5666B1B1" w14:textId="77777777" w:rsidR="002556FD" w:rsidRPr="00EE31F3" w:rsidRDefault="002556FD" w:rsidP="00CE49FF">
      <w:pPr>
        <w:pStyle w:val="Akapitzlist"/>
        <w:numPr>
          <w:ilvl w:val="0"/>
          <w:numId w:val="27"/>
        </w:numPr>
        <w:spacing w:line="360" w:lineRule="auto"/>
        <w:rPr>
          <w:rFonts w:cstheme="minorHAnsi"/>
          <w:sz w:val="22"/>
          <w:szCs w:val="22"/>
        </w:rPr>
      </w:pPr>
      <w:r w:rsidRPr="00EE31F3">
        <w:rPr>
          <w:rFonts w:cstheme="minorHAnsi"/>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CBBB010" w14:textId="77777777" w:rsidR="002556FD" w:rsidRPr="00EE31F3" w:rsidRDefault="002556FD" w:rsidP="00327F23">
      <w:pPr>
        <w:widowControl w:val="0"/>
        <w:autoSpaceDE w:val="0"/>
        <w:autoSpaceDN w:val="0"/>
        <w:spacing w:after="0" w:line="360" w:lineRule="auto"/>
        <w:rPr>
          <w:rFonts w:eastAsia="Times New Roman" w:cstheme="minorHAnsi"/>
          <w:b/>
          <w:u w:val="single"/>
          <w:lang w:eastAsia="ar-SA"/>
        </w:rPr>
      </w:pPr>
      <w:r w:rsidRPr="00EE31F3">
        <w:rPr>
          <w:rFonts w:eastAsia="Times New Roman" w:cstheme="minorHAnsi"/>
          <w:b/>
          <w:u w:val="single"/>
          <w:lang w:eastAsia="ar-SA"/>
        </w:rPr>
        <w:t>Ogólne zasady korzystania z Platformy:</w:t>
      </w:r>
    </w:p>
    <w:p w14:paraId="075E2AB6" w14:textId="53C151C0" w:rsidR="002556FD" w:rsidRPr="00EE31F3" w:rsidRDefault="002556FD" w:rsidP="00CE49FF">
      <w:pPr>
        <w:pStyle w:val="Akapitzlist"/>
        <w:numPr>
          <w:ilvl w:val="0"/>
          <w:numId w:val="28"/>
        </w:numPr>
        <w:spacing w:line="360" w:lineRule="auto"/>
        <w:rPr>
          <w:rFonts w:cstheme="minorHAnsi"/>
          <w:sz w:val="22"/>
          <w:szCs w:val="22"/>
        </w:rPr>
      </w:pPr>
      <w:r w:rsidRPr="00EE31F3">
        <w:rPr>
          <w:rFonts w:cstheme="minorHAnsi"/>
          <w:sz w:val="22"/>
          <w:szCs w:val="22"/>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971AC9">
        <w:rPr>
          <w:rFonts w:cstheme="minorHAnsi"/>
          <w:sz w:val="22"/>
          <w:szCs w:val="22"/>
        </w:rPr>
        <w:t>Platformy</w:t>
      </w:r>
      <w:r w:rsidRPr="00EE31F3">
        <w:rPr>
          <w:rFonts w:cstheme="minorHAnsi"/>
          <w:sz w:val="22"/>
          <w:szCs w:val="22"/>
        </w:rPr>
        <w:t xml:space="preserve"> do konkretnego wykonawcy.</w:t>
      </w:r>
    </w:p>
    <w:p w14:paraId="429933E0" w14:textId="77777777" w:rsidR="002556FD" w:rsidRPr="00EE31F3" w:rsidRDefault="002556FD" w:rsidP="00CE49FF">
      <w:pPr>
        <w:pStyle w:val="Akapitzlist"/>
        <w:numPr>
          <w:ilvl w:val="0"/>
          <w:numId w:val="28"/>
        </w:numPr>
        <w:spacing w:line="360" w:lineRule="auto"/>
        <w:rPr>
          <w:rFonts w:cstheme="minorHAnsi"/>
          <w:sz w:val="22"/>
          <w:szCs w:val="22"/>
        </w:rPr>
      </w:pPr>
      <w:r w:rsidRPr="00EE31F3">
        <w:rPr>
          <w:rFonts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A67F537" w14:textId="77777777" w:rsidR="002556FD" w:rsidRPr="00EE31F3" w:rsidRDefault="002556FD" w:rsidP="00CE49FF">
      <w:pPr>
        <w:pStyle w:val="Akapitzlist"/>
        <w:numPr>
          <w:ilvl w:val="0"/>
          <w:numId w:val="28"/>
        </w:numPr>
        <w:spacing w:line="360" w:lineRule="auto"/>
        <w:rPr>
          <w:rFonts w:cstheme="minorHAnsi"/>
          <w:sz w:val="22"/>
          <w:szCs w:val="22"/>
        </w:rPr>
      </w:pPr>
      <w:r w:rsidRPr="00EE31F3">
        <w:rPr>
          <w:rFonts w:cstheme="minorHAns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5136F47B" w14:textId="77777777" w:rsidR="002556FD" w:rsidRPr="00EE31F3" w:rsidRDefault="002556FD" w:rsidP="00327F23">
      <w:pPr>
        <w:spacing w:after="0" w:line="360" w:lineRule="auto"/>
        <w:ind w:left="993" w:hanging="567"/>
        <w:rPr>
          <w:rFonts w:cstheme="minorHAnsi"/>
        </w:rPr>
      </w:pPr>
      <w:r w:rsidRPr="00EE31F3">
        <w:rPr>
          <w:rFonts w:cstheme="minorHAnsi"/>
        </w:rPr>
        <w:t>a)</w:t>
      </w:r>
      <w:r w:rsidRPr="00EE31F3">
        <w:rPr>
          <w:rFonts w:cstheme="minorHAnsi"/>
        </w:rPr>
        <w:tab/>
        <w:t xml:space="preserve">stały dostęp do sieci Internet o gwarantowanej przepustowości nie mniejszej niż 512 </w:t>
      </w:r>
      <w:proofErr w:type="spellStart"/>
      <w:r w:rsidRPr="00EE31F3">
        <w:rPr>
          <w:rFonts w:cstheme="minorHAnsi"/>
        </w:rPr>
        <w:t>kb</w:t>
      </w:r>
      <w:proofErr w:type="spellEnd"/>
      <w:r w:rsidRPr="00EE31F3">
        <w:rPr>
          <w:rFonts w:cstheme="minorHAnsi"/>
        </w:rPr>
        <w:t>/s,</w:t>
      </w:r>
    </w:p>
    <w:p w14:paraId="444DE0AF" w14:textId="77777777" w:rsidR="002556FD" w:rsidRPr="00EE31F3" w:rsidRDefault="002556FD" w:rsidP="00327F23">
      <w:pPr>
        <w:spacing w:after="0" w:line="360" w:lineRule="auto"/>
        <w:ind w:left="993" w:hanging="567"/>
        <w:rPr>
          <w:rFonts w:cstheme="minorHAnsi"/>
        </w:rPr>
      </w:pPr>
      <w:r w:rsidRPr="00EE31F3">
        <w:rPr>
          <w:rFonts w:cstheme="minorHAnsi"/>
        </w:rPr>
        <w:t>b)</w:t>
      </w:r>
      <w:r w:rsidRPr="00EE31F3">
        <w:rPr>
          <w:rFonts w:cstheme="minorHAnsi"/>
        </w:rPr>
        <w:tab/>
        <w:t>komputer klasy PC lub MAC o następującej konfiguracji: pamięć min. 2 GB Ram, procesor Intel IV 2 GHZ lub jego nowsza wersja, jeden z systemów operacyjnych - MS Windows 7, Mac Os x 10 4, Linux, lub ich nowsze wersje,</w:t>
      </w:r>
    </w:p>
    <w:p w14:paraId="7AB176C8" w14:textId="77777777" w:rsidR="002556FD" w:rsidRPr="00EE31F3" w:rsidRDefault="002556FD" w:rsidP="00327F23">
      <w:pPr>
        <w:spacing w:after="0" w:line="360" w:lineRule="auto"/>
        <w:ind w:left="993" w:hanging="567"/>
        <w:rPr>
          <w:rFonts w:cstheme="minorHAnsi"/>
        </w:rPr>
      </w:pPr>
      <w:r w:rsidRPr="00EE31F3">
        <w:rPr>
          <w:rFonts w:cstheme="minorHAnsi"/>
        </w:rPr>
        <w:t>c)</w:t>
      </w:r>
      <w:r w:rsidRPr="00EE31F3">
        <w:rPr>
          <w:rFonts w:cstheme="minorHAnsi"/>
        </w:rPr>
        <w:tab/>
        <w:t xml:space="preserve">zainstalowana dowolna, inna przeglądarka internetowa niż Internet Explorer,  </w:t>
      </w:r>
    </w:p>
    <w:p w14:paraId="0526D55D" w14:textId="77777777" w:rsidR="002556FD" w:rsidRPr="00EE31F3" w:rsidRDefault="002556FD" w:rsidP="00327F23">
      <w:pPr>
        <w:spacing w:after="0" w:line="360" w:lineRule="auto"/>
        <w:ind w:left="993" w:hanging="567"/>
        <w:rPr>
          <w:rFonts w:cstheme="minorHAnsi"/>
        </w:rPr>
      </w:pPr>
      <w:r w:rsidRPr="00EE31F3">
        <w:rPr>
          <w:rFonts w:cstheme="minorHAnsi"/>
        </w:rPr>
        <w:t>d)</w:t>
      </w:r>
      <w:r w:rsidRPr="00EE31F3">
        <w:rPr>
          <w:rFonts w:cstheme="minorHAnsi"/>
        </w:rPr>
        <w:tab/>
        <w:t>włączona obsługa JavaScript,</w:t>
      </w:r>
    </w:p>
    <w:p w14:paraId="3DD40A41" w14:textId="77777777" w:rsidR="002556FD" w:rsidRPr="00EE31F3" w:rsidRDefault="002556FD" w:rsidP="00327F23">
      <w:pPr>
        <w:spacing w:after="0" w:line="360" w:lineRule="auto"/>
        <w:ind w:left="993" w:hanging="567"/>
        <w:rPr>
          <w:rFonts w:cstheme="minorHAnsi"/>
        </w:rPr>
      </w:pPr>
      <w:r w:rsidRPr="00EE31F3">
        <w:rPr>
          <w:rFonts w:cstheme="minorHAnsi"/>
        </w:rPr>
        <w:t>e)</w:t>
      </w:r>
      <w:r w:rsidRPr="00EE31F3">
        <w:rPr>
          <w:rFonts w:cstheme="minorHAnsi"/>
        </w:rPr>
        <w:tab/>
        <w:t xml:space="preserve">zainstalowany program Adobe </w:t>
      </w:r>
      <w:proofErr w:type="spellStart"/>
      <w:r w:rsidRPr="00EE31F3">
        <w:rPr>
          <w:rFonts w:cstheme="minorHAnsi"/>
        </w:rPr>
        <w:t>Acrobat</w:t>
      </w:r>
      <w:proofErr w:type="spellEnd"/>
      <w:r w:rsidRPr="00EE31F3">
        <w:rPr>
          <w:rFonts w:cstheme="minorHAnsi"/>
        </w:rPr>
        <w:t xml:space="preserve"> Reader lub inny obsługujący format plików .pdf,</w:t>
      </w:r>
    </w:p>
    <w:p w14:paraId="0A9A45AB" w14:textId="77777777" w:rsidR="002556FD" w:rsidRPr="00EE31F3" w:rsidRDefault="002556FD" w:rsidP="00327F23">
      <w:pPr>
        <w:spacing w:after="0" w:line="360" w:lineRule="auto"/>
        <w:ind w:left="993" w:hanging="567"/>
        <w:rPr>
          <w:rFonts w:cstheme="minorHAnsi"/>
        </w:rPr>
      </w:pPr>
      <w:r w:rsidRPr="00EE31F3">
        <w:rPr>
          <w:rFonts w:cstheme="minorHAnsi"/>
        </w:rPr>
        <w:lastRenderedPageBreak/>
        <w:t>f)</w:t>
      </w:r>
      <w:r w:rsidRPr="00EE31F3">
        <w:rPr>
          <w:rFonts w:cstheme="minorHAnsi"/>
        </w:rPr>
        <w:tab/>
        <w:t>Platformazakupowa.pl działa według standardu przyjętego w komunikacji sieciowej - kodowanie UTF8,</w:t>
      </w:r>
    </w:p>
    <w:p w14:paraId="5B6F73BB" w14:textId="6806E78E" w:rsidR="002556FD" w:rsidRPr="00EE31F3" w:rsidRDefault="002556FD" w:rsidP="00327F23">
      <w:pPr>
        <w:spacing w:after="0" w:line="360" w:lineRule="auto"/>
        <w:ind w:left="993" w:hanging="567"/>
        <w:rPr>
          <w:rFonts w:cstheme="minorHAnsi"/>
        </w:rPr>
      </w:pPr>
      <w:r w:rsidRPr="00EE31F3">
        <w:rPr>
          <w:rFonts w:cstheme="minorHAnsi"/>
        </w:rPr>
        <w:t>g)</w:t>
      </w:r>
      <w:r w:rsidRPr="00EE31F3">
        <w:rPr>
          <w:rFonts w:cstheme="minorHAnsi"/>
        </w:rPr>
        <w:tab/>
      </w:r>
      <w:r w:rsidR="00410D01" w:rsidRPr="00EE31F3">
        <w:rPr>
          <w:rFonts w:cstheme="minorHAnsi"/>
        </w:rPr>
        <w:t>o</w:t>
      </w:r>
      <w:r w:rsidRPr="00EE31F3">
        <w:rPr>
          <w:rFonts w:cstheme="minorHAnsi"/>
        </w:rPr>
        <w:t>znaczenie czasu odbioru danych przez platformę zakupową stanowi datę oraz dokładny czas (</w:t>
      </w:r>
      <w:proofErr w:type="spellStart"/>
      <w:r w:rsidRPr="00EE31F3">
        <w:rPr>
          <w:rFonts w:cstheme="minorHAnsi"/>
        </w:rPr>
        <w:t>hh:mm:ss</w:t>
      </w:r>
      <w:proofErr w:type="spellEnd"/>
      <w:r w:rsidRPr="00EE31F3">
        <w:rPr>
          <w:rFonts w:cstheme="minorHAnsi"/>
        </w:rPr>
        <w:t>) generowany wg. czasu lokalnego serwera synchronizowanego z zegarem Głównego Urzędu Miar.</w:t>
      </w:r>
    </w:p>
    <w:p w14:paraId="5DB7B921" w14:textId="77777777" w:rsidR="002556FD" w:rsidRPr="00EE31F3" w:rsidRDefault="002556FD" w:rsidP="00CE49FF">
      <w:pPr>
        <w:pStyle w:val="Akapitzlist"/>
        <w:numPr>
          <w:ilvl w:val="0"/>
          <w:numId w:val="28"/>
        </w:numPr>
        <w:spacing w:line="360" w:lineRule="auto"/>
        <w:rPr>
          <w:rFonts w:cstheme="minorHAnsi"/>
          <w:sz w:val="22"/>
          <w:szCs w:val="22"/>
        </w:rPr>
      </w:pPr>
      <w:r w:rsidRPr="00EE31F3">
        <w:rPr>
          <w:rFonts w:cstheme="minorHAnsi"/>
          <w:sz w:val="22"/>
          <w:szCs w:val="22"/>
        </w:rPr>
        <w:t>Wykonawca, przystępując do niniejszego postępowania o udzielenie zamówienia publicznego:</w:t>
      </w:r>
    </w:p>
    <w:p w14:paraId="6C460BEA" w14:textId="77777777" w:rsidR="002556FD" w:rsidRPr="00EE31F3" w:rsidRDefault="002556FD" w:rsidP="00327F23">
      <w:pPr>
        <w:spacing w:after="0" w:line="360" w:lineRule="auto"/>
        <w:ind w:left="993" w:hanging="567"/>
        <w:rPr>
          <w:rFonts w:cstheme="minorHAnsi"/>
        </w:rPr>
      </w:pPr>
      <w:r w:rsidRPr="00EE31F3">
        <w:rPr>
          <w:rFonts w:cstheme="minorHAnsi"/>
        </w:rPr>
        <w:t>a)</w:t>
      </w:r>
      <w:r w:rsidRPr="00EE31F3">
        <w:rPr>
          <w:rFonts w:cstheme="minorHAnsi"/>
        </w:rPr>
        <w:tab/>
        <w:t>akceptuje warunki korzystania z platformazakupowa.pl określone w Regulaminie zamieszczonym na stronie internetowej pod linkiem  w zakładce „Regulamin" oraz uznaje go za wiążący,</w:t>
      </w:r>
    </w:p>
    <w:p w14:paraId="5644038C" w14:textId="77777777" w:rsidR="002556FD" w:rsidRPr="00EE31F3" w:rsidRDefault="002556FD" w:rsidP="00327F23">
      <w:pPr>
        <w:spacing w:after="0" w:line="360" w:lineRule="auto"/>
        <w:ind w:left="993" w:hanging="567"/>
        <w:rPr>
          <w:rFonts w:cstheme="minorHAnsi"/>
        </w:rPr>
      </w:pPr>
      <w:r w:rsidRPr="00EE31F3">
        <w:rPr>
          <w:rFonts w:cstheme="minorHAnsi"/>
        </w:rPr>
        <w:t>b)</w:t>
      </w:r>
      <w:r w:rsidRPr="00EE31F3">
        <w:rPr>
          <w:rFonts w:cstheme="minorHAnsi"/>
        </w:rPr>
        <w:tab/>
        <w:t xml:space="preserve">zapoznał i stosuje się do Instrukcji składania ofert/wniosków dostępnej pod linkiem. </w:t>
      </w:r>
    </w:p>
    <w:p w14:paraId="0A48EF4C" w14:textId="41C8096B" w:rsidR="002556FD" w:rsidRPr="00EE31F3" w:rsidRDefault="002556FD" w:rsidP="00CE49FF">
      <w:pPr>
        <w:pStyle w:val="Akapitzlist"/>
        <w:numPr>
          <w:ilvl w:val="0"/>
          <w:numId w:val="28"/>
        </w:numPr>
        <w:spacing w:line="360" w:lineRule="auto"/>
        <w:rPr>
          <w:rFonts w:cstheme="minorHAnsi"/>
          <w:sz w:val="22"/>
          <w:szCs w:val="22"/>
        </w:rPr>
      </w:pPr>
      <w:r w:rsidRPr="00EE31F3">
        <w:rPr>
          <w:rFonts w:cstheme="min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023423" w:rsidRPr="00EE31F3">
        <w:rPr>
          <w:rFonts w:cstheme="minorHAnsi"/>
          <w:sz w:val="22"/>
          <w:szCs w:val="22"/>
        </w:rPr>
        <w:t>u</w:t>
      </w:r>
      <w:r w:rsidRPr="00EE31F3">
        <w:rPr>
          <w:rFonts w:cstheme="minorHAnsi"/>
          <w:sz w:val="22"/>
          <w:szCs w:val="22"/>
        </w:rPr>
        <w:t>stawy P</w:t>
      </w:r>
      <w:r w:rsidR="00023423" w:rsidRPr="00EE31F3">
        <w:rPr>
          <w:rFonts w:cstheme="minorHAnsi"/>
          <w:sz w:val="22"/>
          <w:szCs w:val="22"/>
        </w:rPr>
        <w:t>zp</w:t>
      </w:r>
      <w:r w:rsidRPr="00EE31F3">
        <w:rPr>
          <w:rFonts w:cstheme="minorHAnsi"/>
          <w:sz w:val="22"/>
          <w:szCs w:val="22"/>
        </w:rPr>
        <w:t>.</w:t>
      </w:r>
    </w:p>
    <w:p w14:paraId="45D99E2B" w14:textId="7355C118" w:rsidR="002556FD" w:rsidRPr="00EE31F3" w:rsidRDefault="002556FD" w:rsidP="00CE49FF">
      <w:pPr>
        <w:pStyle w:val="Akapitzlist"/>
        <w:numPr>
          <w:ilvl w:val="0"/>
          <w:numId w:val="28"/>
        </w:numPr>
        <w:spacing w:line="360" w:lineRule="auto"/>
        <w:rPr>
          <w:rFonts w:cstheme="minorHAnsi"/>
          <w:b/>
          <w:sz w:val="22"/>
          <w:szCs w:val="22"/>
        </w:rPr>
      </w:pPr>
      <w:r w:rsidRPr="00EE31F3">
        <w:rPr>
          <w:rFonts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00024854">
        <w:rPr>
          <w:rStyle w:val="Hipercze"/>
          <w:rFonts w:cstheme="minorHAnsi"/>
          <w:b/>
          <w:color w:val="auto"/>
          <w:sz w:val="22"/>
          <w:szCs w:val="22"/>
        </w:rPr>
        <w:fldChar w:fldCharType="begin"/>
      </w:r>
      <w:r w:rsidR="00024854">
        <w:rPr>
          <w:rStyle w:val="Hipercze"/>
          <w:rFonts w:cstheme="minorHAnsi"/>
          <w:b/>
          <w:color w:val="auto"/>
          <w:sz w:val="22"/>
          <w:szCs w:val="22"/>
        </w:rPr>
        <w:instrText xml:space="preserve"> HYPERLINK "https://platformazakupowa.pl/strona/45-instrukcje" </w:instrText>
      </w:r>
      <w:r w:rsidR="00024854">
        <w:rPr>
          <w:rStyle w:val="Hipercze"/>
          <w:rFonts w:cstheme="minorHAnsi"/>
          <w:b/>
          <w:color w:val="auto"/>
          <w:sz w:val="22"/>
          <w:szCs w:val="22"/>
        </w:rPr>
        <w:fldChar w:fldCharType="separate"/>
      </w:r>
      <w:r w:rsidRPr="00EE31F3">
        <w:rPr>
          <w:rStyle w:val="Hipercze"/>
          <w:rFonts w:cstheme="minorHAnsi"/>
          <w:b/>
          <w:color w:val="auto"/>
          <w:sz w:val="22"/>
          <w:szCs w:val="22"/>
        </w:rPr>
        <w:t>https://platformazakupowa.pl/strona/45-instrukcje</w:t>
      </w:r>
      <w:r w:rsidR="00024854">
        <w:rPr>
          <w:rStyle w:val="Hipercze"/>
          <w:rFonts w:cstheme="minorHAnsi"/>
          <w:b/>
          <w:color w:val="auto"/>
          <w:sz w:val="22"/>
          <w:szCs w:val="22"/>
        </w:rPr>
        <w:fldChar w:fldCharType="end"/>
      </w:r>
      <w:r w:rsidRPr="00EE31F3">
        <w:rPr>
          <w:rFonts w:cstheme="minorHAnsi"/>
          <w:b/>
          <w:sz w:val="22"/>
          <w:szCs w:val="22"/>
        </w:rPr>
        <w:t>.</w:t>
      </w:r>
    </w:p>
    <w:p w14:paraId="2EDEFFA2" w14:textId="57BC1460" w:rsidR="00FE25A0" w:rsidRPr="00EE31F3" w:rsidRDefault="00FD7134" w:rsidP="00327F23">
      <w:pPr>
        <w:pStyle w:val="Nagwek1"/>
        <w:spacing w:line="360" w:lineRule="auto"/>
      </w:pPr>
      <w:r w:rsidRPr="00EE31F3">
        <w:rPr>
          <w:u w:val="single"/>
        </w:rPr>
        <w:t xml:space="preserve">Część </w:t>
      </w:r>
      <w:r w:rsidR="00D27884" w:rsidRPr="00EE31F3">
        <w:rPr>
          <w:u w:val="single"/>
        </w:rPr>
        <w:t>X</w:t>
      </w:r>
      <w:r w:rsidR="00FE25A0" w:rsidRPr="00EE31F3">
        <w:t xml:space="preserve"> Wskazanie osób uprawnionych do komunikowania się z wykonawcami</w:t>
      </w:r>
    </w:p>
    <w:p w14:paraId="3C01BC0C" w14:textId="1CD1EDDD" w:rsidR="00FE25A0" w:rsidRPr="00EE31F3" w:rsidRDefault="00FE25A0" w:rsidP="00CE49FF">
      <w:pPr>
        <w:pStyle w:val="Akapitzlist"/>
        <w:numPr>
          <w:ilvl w:val="0"/>
          <w:numId w:val="29"/>
        </w:numPr>
        <w:spacing w:line="360" w:lineRule="auto"/>
        <w:rPr>
          <w:rFonts w:cstheme="minorHAnsi"/>
          <w:sz w:val="22"/>
          <w:szCs w:val="22"/>
        </w:rPr>
      </w:pPr>
      <w:r w:rsidRPr="00EE31F3">
        <w:rPr>
          <w:rFonts w:cstheme="minorHAnsi"/>
          <w:sz w:val="22"/>
          <w:szCs w:val="22"/>
        </w:rPr>
        <w:t>Do komunikowania się z wykonawcami uprawnieni są:</w:t>
      </w:r>
    </w:p>
    <w:p w14:paraId="2997FC2A" w14:textId="200746CF" w:rsidR="00FE25A0" w:rsidRPr="00EE31F3" w:rsidRDefault="00FE25A0" w:rsidP="00CE49FF">
      <w:pPr>
        <w:pStyle w:val="Akapitzlist"/>
        <w:numPr>
          <w:ilvl w:val="0"/>
          <w:numId w:val="43"/>
        </w:numPr>
        <w:shd w:val="clear" w:color="auto" w:fill="FFFFFF"/>
        <w:suppressAutoHyphens/>
        <w:spacing w:line="360" w:lineRule="auto"/>
        <w:rPr>
          <w:rFonts w:eastAsia="Times New Roman" w:cstheme="minorHAnsi"/>
          <w:b/>
          <w:bCs/>
          <w:spacing w:val="-2"/>
          <w:sz w:val="22"/>
          <w:szCs w:val="22"/>
          <w:lang w:eastAsia="ar-SA"/>
        </w:rPr>
      </w:pPr>
      <w:r w:rsidRPr="00EE31F3">
        <w:rPr>
          <w:rFonts w:eastAsia="Times New Roman" w:cstheme="minorHAnsi"/>
          <w:bCs/>
          <w:spacing w:val="-2"/>
          <w:sz w:val="22"/>
          <w:szCs w:val="22"/>
          <w:lang w:eastAsia="ar-SA"/>
        </w:rPr>
        <w:t xml:space="preserve">w sprawach merytorycznych związanych z przedmiotem zamówienia: </w:t>
      </w:r>
      <w:r w:rsidR="009F4DC1" w:rsidRPr="00EE31F3">
        <w:rPr>
          <w:rFonts w:eastAsia="Times New Roman" w:cstheme="minorHAnsi"/>
          <w:b/>
          <w:bCs/>
          <w:spacing w:val="-2"/>
          <w:sz w:val="22"/>
          <w:szCs w:val="22"/>
          <w:lang w:eastAsia="ar-SA"/>
        </w:rPr>
        <w:t>Adam Korzunowicz</w:t>
      </w:r>
      <w:r w:rsidR="00005801" w:rsidRPr="00EE31F3">
        <w:rPr>
          <w:rFonts w:eastAsia="Times New Roman" w:cstheme="minorHAnsi"/>
          <w:bCs/>
          <w:spacing w:val="-2"/>
          <w:sz w:val="22"/>
          <w:szCs w:val="22"/>
          <w:lang w:eastAsia="ar-SA"/>
        </w:rPr>
        <w:t xml:space="preserve">, </w:t>
      </w:r>
      <w:r w:rsidR="009F4DC1" w:rsidRPr="00EE31F3">
        <w:rPr>
          <w:rFonts w:eastAsia="Times New Roman" w:cstheme="minorHAnsi"/>
          <w:bCs/>
          <w:spacing w:val="-2"/>
          <w:sz w:val="22"/>
          <w:szCs w:val="22"/>
          <w:lang w:eastAsia="ar-SA"/>
        </w:rPr>
        <w:t>tel.</w:t>
      </w:r>
      <w:r w:rsidR="009F4DC1" w:rsidRPr="00EE31F3">
        <w:rPr>
          <w:rFonts w:eastAsia="Times New Roman" w:cstheme="minorHAnsi"/>
          <w:b/>
          <w:bCs/>
          <w:spacing w:val="-2"/>
          <w:sz w:val="22"/>
          <w:szCs w:val="22"/>
          <w:lang w:eastAsia="ar-SA"/>
        </w:rPr>
        <w:t xml:space="preserve"> +48 85</w:t>
      </w:r>
      <w:r w:rsidR="00523925" w:rsidRPr="00EE31F3">
        <w:rPr>
          <w:rFonts w:eastAsia="Times New Roman" w:cstheme="minorHAnsi"/>
          <w:b/>
          <w:bCs/>
          <w:spacing w:val="-2"/>
          <w:sz w:val="22"/>
          <w:szCs w:val="22"/>
          <w:lang w:eastAsia="ar-SA"/>
        </w:rPr>
        <w:t> </w:t>
      </w:r>
      <w:r w:rsidR="009F4DC1" w:rsidRPr="00EE31F3">
        <w:rPr>
          <w:rFonts w:eastAsia="Times New Roman" w:cstheme="minorHAnsi"/>
          <w:b/>
          <w:bCs/>
          <w:spacing w:val="-2"/>
          <w:sz w:val="22"/>
          <w:szCs w:val="22"/>
          <w:lang w:eastAsia="ar-SA"/>
        </w:rPr>
        <w:t>748</w:t>
      </w:r>
      <w:r w:rsidR="00523925" w:rsidRPr="00EE31F3">
        <w:rPr>
          <w:rFonts w:eastAsia="Times New Roman" w:cstheme="minorHAnsi"/>
          <w:b/>
          <w:bCs/>
          <w:spacing w:val="-2"/>
          <w:sz w:val="22"/>
          <w:szCs w:val="22"/>
          <w:lang w:eastAsia="ar-SA"/>
        </w:rPr>
        <w:t xml:space="preserve"> </w:t>
      </w:r>
      <w:r w:rsidR="009F4DC1" w:rsidRPr="00EE31F3">
        <w:rPr>
          <w:rFonts w:eastAsia="Times New Roman" w:cstheme="minorHAnsi"/>
          <w:b/>
          <w:bCs/>
          <w:spacing w:val="-2"/>
          <w:sz w:val="22"/>
          <w:szCs w:val="22"/>
          <w:lang w:eastAsia="ar-SA"/>
        </w:rPr>
        <w:t>57</w:t>
      </w:r>
      <w:r w:rsidR="00523925" w:rsidRPr="00EE31F3">
        <w:rPr>
          <w:rFonts w:eastAsia="Times New Roman" w:cstheme="minorHAnsi"/>
          <w:b/>
          <w:bCs/>
          <w:spacing w:val="-2"/>
          <w:sz w:val="22"/>
          <w:szCs w:val="22"/>
          <w:lang w:eastAsia="ar-SA"/>
        </w:rPr>
        <w:t xml:space="preserve"> </w:t>
      </w:r>
      <w:r w:rsidR="009F4DC1" w:rsidRPr="00EE31F3">
        <w:rPr>
          <w:rFonts w:eastAsia="Times New Roman" w:cstheme="minorHAnsi"/>
          <w:b/>
          <w:bCs/>
          <w:spacing w:val="-2"/>
          <w:sz w:val="22"/>
          <w:szCs w:val="22"/>
          <w:lang w:eastAsia="ar-SA"/>
        </w:rPr>
        <w:t>51</w:t>
      </w:r>
      <w:r w:rsidR="00523925" w:rsidRPr="00EE31F3">
        <w:rPr>
          <w:rFonts w:eastAsia="Times New Roman" w:cstheme="minorHAnsi"/>
          <w:bCs/>
          <w:spacing w:val="-2"/>
          <w:sz w:val="22"/>
          <w:szCs w:val="22"/>
          <w:lang w:eastAsia="ar-SA"/>
        </w:rPr>
        <w:t>,</w:t>
      </w:r>
    </w:p>
    <w:p w14:paraId="46B1AF00" w14:textId="0DBC0467" w:rsidR="00FE25A0" w:rsidRPr="00EE31F3" w:rsidRDefault="00FE25A0" w:rsidP="00CE49FF">
      <w:pPr>
        <w:pStyle w:val="Akapitzlist"/>
        <w:numPr>
          <w:ilvl w:val="0"/>
          <w:numId w:val="43"/>
        </w:numPr>
        <w:shd w:val="clear" w:color="auto" w:fill="FFFFFF"/>
        <w:suppressAutoHyphens/>
        <w:spacing w:line="360" w:lineRule="auto"/>
        <w:rPr>
          <w:rFonts w:eastAsia="Times New Roman" w:cstheme="minorHAnsi"/>
          <w:bCs/>
          <w:spacing w:val="-2"/>
          <w:sz w:val="22"/>
          <w:szCs w:val="22"/>
          <w:lang w:eastAsia="ar-SA"/>
        </w:rPr>
      </w:pPr>
      <w:r w:rsidRPr="00EE31F3">
        <w:rPr>
          <w:rFonts w:eastAsia="Times New Roman" w:cstheme="minorHAnsi"/>
          <w:bCs/>
          <w:spacing w:val="-2"/>
          <w:sz w:val="22"/>
          <w:szCs w:val="22"/>
          <w:lang w:eastAsia="ar-SA"/>
        </w:rPr>
        <w:t xml:space="preserve">w sprawach procedury przetargowej: </w:t>
      </w:r>
      <w:r w:rsidR="00D80F44">
        <w:rPr>
          <w:rFonts w:eastAsia="Times New Roman" w:cstheme="minorHAnsi"/>
          <w:b/>
          <w:bCs/>
          <w:spacing w:val="-2"/>
          <w:sz w:val="22"/>
          <w:szCs w:val="22"/>
          <w:lang w:eastAsia="ar-SA"/>
        </w:rPr>
        <w:t>Michał Wolański</w:t>
      </w:r>
      <w:r w:rsidR="009F4DC1" w:rsidRPr="00EE31F3">
        <w:rPr>
          <w:rFonts w:eastAsia="Times New Roman" w:cstheme="minorHAnsi"/>
          <w:bCs/>
          <w:spacing w:val="-2"/>
          <w:sz w:val="22"/>
          <w:szCs w:val="22"/>
          <w:lang w:eastAsia="ar-SA"/>
        </w:rPr>
        <w:t>, tel.</w:t>
      </w:r>
      <w:r w:rsidR="00D80F44">
        <w:rPr>
          <w:rFonts w:eastAsia="Times New Roman" w:cstheme="minorHAnsi"/>
          <w:b/>
          <w:bCs/>
          <w:spacing w:val="-2"/>
          <w:sz w:val="22"/>
          <w:szCs w:val="22"/>
          <w:lang w:eastAsia="ar-SA"/>
        </w:rPr>
        <w:t xml:space="preserve"> +48 85 748 56 40</w:t>
      </w:r>
      <w:r w:rsidR="00523925" w:rsidRPr="00EE31F3">
        <w:rPr>
          <w:rFonts w:eastAsia="Times New Roman" w:cstheme="minorHAnsi"/>
          <w:bCs/>
          <w:spacing w:val="-2"/>
          <w:sz w:val="22"/>
          <w:szCs w:val="22"/>
          <w:lang w:eastAsia="ar-SA"/>
        </w:rPr>
        <w:t>.</w:t>
      </w:r>
    </w:p>
    <w:p w14:paraId="43DF917A" w14:textId="6CB17BFB" w:rsidR="009302D2" w:rsidRPr="00EE31F3" w:rsidRDefault="009302D2" w:rsidP="00CE49FF">
      <w:pPr>
        <w:pStyle w:val="Akapitzlist"/>
        <w:numPr>
          <w:ilvl w:val="0"/>
          <w:numId w:val="29"/>
        </w:numPr>
        <w:spacing w:line="360" w:lineRule="auto"/>
        <w:rPr>
          <w:rFonts w:cstheme="minorHAnsi"/>
          <w:sz w:val="22"/>
          <w:szCs w:val="22"/>
        </w:rPr>
      </w:pPr>
      <w:r w:rsidRPr="00EE31F3">
        <w:rPr>
          <w:rFonts w:cstheme="minorHAnsi"/>
          <w:sz w:val="22"/>
          <w:szCs w:val="22"/>
        </w:rPr>
        <w:t xml:space="preserve">Komunikacja ustna dopuszczalna jest tylko w odniesieniu do informacji, które nie są istotne, </w:t>
      </w:r>
      <w:r w:rsidRPr="00EE31F3">
        <w:rPr>
          <w:rFonts w:cstheme="minorHAnsi"/>
          <w:sz w:val="22"/>
          <w:szCs w:val="22"/>
        </w:rPr>
        <w:br/>
        <w:t>w szczególności nie dotyczą ogłoszenia o zamówieniu lub dokumentów zamówienia.</w:t>
      </w:r>
    </w:p>
    <w:p w14:paraId="160B7991" w14:textId="41A4C6FC" w:rsidR="00FE25A0" w:rsidRPr="00EE31F3" w:rsidRDefault="00D27884" w:rsidP="00CE49FF">
      <w:pPr>
        <w:pStyle w:val="Akapitzlist"/>
        <w:numPr>
          <w:ilvl w:val="0"/>
          <w:numId w:val="29"/>
        </w:numPr>
        <w:spacing w:line="360" w:lineRule="auto"/>
        <w:rPr>
          <w:rFonts w:cstheme="minorHAnsi"/>
          <w:sz w:val="22"/>
          <w:szCs w:val="22"/>
        </w:rPr>
      </w:pPr>
      <w:r w:rsidRPr="00EE31F3">
        <w:rPr>
          <w:rFonts w:cstheme="minorHAnsi"/>
          <w:sz w:val="22"/>
          <w:szCs w:val="22"/>
        </w:rPr>
        <w:t>Wykonawca może zwrócić się do z</w:t>
      </w:r>
      <w:r w:rsidR="00FE25A0" w:rsidRPr="00EE31F3">
        <w:rPr>
          <w:rFonts w:cstheme="minorHAnsi"/>
          <w:sz w:val="22"/>
          <w:szCs w:val="22"/>
        </w:rPr>
        <w:t>amawiającego z wnioskiem o wyjaśnienie treści SWZ. Wnioski należy sk</w:t>
      </w:r>
      <w:r w:rsidRPr="00EE31F3">
        <w:rPr>
          <w:rFonts w:cstheme="minorHAnsi"/>
          <w:sz w:val="22"/>
          <w:szCs w:val="22"/>
        </w:rPr>
        <w:t xml:space="preserve">ładać w sposób wskazany w </w:t>
      </w:r>
      <w:r w:rsidR="009F4DC1" w:rsidRPr="00EE31F3">
        <w:rPr>
          <w:rFonts w:cstheme="minorHAnsi"/>
          <w:sz w:val="22"/>
          <w:szCs w:val="22"/>
        </w:rPr>
        <w:t xml:space="preserve">ust. 1 (PLATFORMA ZAKUPOWA  - OpenNexus) </w:t>
      </w:r>
      <w:r w:rsidR="00DA54BD" w:rsidRPr="00EE31F3">
        <w:rPr>
          <w:rFonts w:cstheme="minorHAnsi"/>
          <w:sz w:val="22"/>
          <w:szCs w:val="22"/>
        </w:rPr>
        <w:t>C</w:t>
      </w:r>
      <w:r w:rsidR="009F4DC1" w:rsidRPr="00EE31F3">
        <w:rPr>
          <w:rFonts w:cstheme="minorHAnsi"/>
          <w:sz w:val="22"/>
          <w:szCs w:val="22"/>
        </w:rPr>
        <w:t>zęści IX SWZ.</w:t>
      </w:r>
    </w:p>
    <w:p w14:paraId="51437369" w14:textId="6BA7E9A6" w:rsidR="00FE25A0" w:rsidRPr="00EE31F3" w:rsidRDefault="00187274" w:rsidP="00CE49FF">
      <w:pPr>
        <w:pStyle w:val="Akapitzlist"/>
        <w:numPr>
          <w:ilvl w:val="0"/>
          <w:numId w:val="29"/>
        </w:numPr>
        <w:spacing w:line="360" w:lineRule="auto"/>
        <w:rPr>
          <w:rFonts w:cstheme="minorHAnsi"/>
          <w:sz w:val="22"/>
          <w:szCs w:val="22"/>
        </w:rPr>
      </w:pPr>
      <w:r w:rsidRPr="00EE31F3">
        <w:rPr>
          <w:rFonts w:cstheme="minorHAnsi"/>
          <w:sz w:val="22"/>
          <w:szCs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w:t>
      </w:r>
      <w:r w:rsidRPr="00EE31F3">
        <w:rPr>
          <w:rFonts w:cstheme="minorHAnsi"/>
          <w:sz w:val="22"/>
          <w:szCs w:val="22"/>
        </w:rPr>
        <w:lastRenderedPageBreak/>
        <w:t>ofert , pod warunkiem  że wniosek o wyjaśnienie treści SWZ wpłynął do Zamawiającego nie później niż na 7 dni przed upływem terminu składania ofert.</w:t>
      </w:r>
    </w:p>
    <w:p w14:paraId="23AF64C7" w14:textId="305D3BDF" w:rsidR="00FE25A0" w:rsidRPr="00EE31F3" w:rsidRDefault="00FE25A0" w:rsidP="00CE49FF">
      <w:pPr>
        <w:pStyle w:val="Akapitzlist"/>
        <w:numPr>
          <w:ilvl w:val="0"/>
          <w:numId w:val="29"/>
        </w:numPr>
        <w:spacing w:line="360" w:lineRule="auto"/>
        <w:rPr>
          <w:rFonts w:cstheme="minorHAnsi"/>
          <w:sz w:val="22"/>
          <w:szCs w:val="22"/>
        </w:rPr>
      </w:pPr>
      <w:r w:rsidRPr="00EE31F3">
        <w:rPr>
          <w:rFonts w:cstheme="minorHAnsi"/>
          <w:sz w:val="22"/>
          <w:szCs w:val="22"/>
        </w:rPr>
        <w:t>Przedłużenie terminu składania ofert nie wpływa na bieg terminu składania wniosku o wyjaśnienie treści SWZ.</w:t>
      </w:r>
    </w:p>
    <w:p w14:paraId="6C3BB2DF" w14:textId="7A86F845" w:rsidR="00550B9D" w:rsidRPr="00EE31F3" w:rsidRDefault="00FE25A0" w:rsidP="00CE49FF">
      <w:pPr>
        <w:pStyle w:val="Akapitzlist"/>
        <w:numPr>
          <w:ilvl w:val="0"/>
          <w:numId w:val="29"/>
        </w:numPr>
        <w:spacing w:line="360" w:lineRule="auto"/>
        <w:rPr>
          <w:rFonts w:cstheme="minorHAnsi"/>
          <w:sz w:val="22"/>
          <w:szCs w:val="22"/>
        </w:rPr>
      </w:pPr>
      <w:r w:rsidRPr="00EE31F3">
        <w:rPr>
          <w:rFonts w:cstheme="minorHAnsi"/>
          <w:sz w:val="22"/>
          <w:szCs w:val="22"/>
        </w:rPr>
        <w:t>W przypadku gdy wniosek o wyjaśnienie treści SWZ nie wpł</w:t>
      </w:r>
      <w:r w:rsidR="00CE0B77" w:rsidRPr="00EE31F3">
        <w:rPr>
          <w:rFonts w:cstheme="minorHAnsi"/>
          <w:sz w:val="22"/>
          <w:szCs w:val="22"/>
        </w:rPr>
        <w:t xml:space="preserve">ynął w terminie, o którym mowa </w:t>
      </w:r>
      <w:r w:rsidRPr="00EE31F3">
        <w:rPr>
          <w:rFonts w:cstheme="minorHAnsi"/>
          <w:sz w:val="22"/>
          <w:szCs w:val="22"/>
        </w:rPr>
        <w:t xml:space="preserve">w </w:t>
      </w:r>
      <w:r w:rsidR="00CE0B77" w:rsidRPr="00EE31F3">
        <w:rPr>
          <w:rFonts w:cstheme="minorHAnsi"/>
          <w:sz w:val="22"/>
          <w:szCs w:val="22"/>
        </w:rPr>
        <w:br/>
      </w:r>
      <w:r w:rsidRPr="00EE31F3">
        <w:rPr>
          <w:rFonts w:cstheme="minorHAnsi"/>
          <w:sz w:val="22"/>
          <w:szCs w:val="22"/>
        </w:rPr>
        <w:t>ust. 4, Zamawiający nie ma obowiązku udzielania wyjaśnień SWZ oraz obowiązku przedłużenia terminu składania ofert.</w:t>
      </w:r>
    </w:p>
    <w:p w14:paraId="53F3819C" w14:textId="18BBB2B4" w:rsidR="00FE25A0" w:rsidRPr="00EE31F3" w:rsidRDefault="00FD7134" w:rsidP="00327F23">
      <w:pPr>
        <w:pStyle w:val="Nagwek1"/>
        <w:spacing w:line="360" w:lineRule="auto"/>
      </w:pPr>
      <w:r w:rsidRPr="00EE31F3">
        <w:rPr>
          <w:u w:val="single"/>
        </w:rPr>
        <w:t xml:space="preserve">Część </w:t>
      </w:r>
      <w:r w:rsidR="00D27884" w:rsidRPr="00EE31F3">
        <w:rPr>
          <w:u w:val="single"/>
        </w:rPr>
        <w:t>XI</w:t>
      </w:r>
      <w:r w:rsidR="00FE25A0" w:rsidRPr="00EE31F3">
        <w:t xml:space="preserve"> Termin związania ofertą</w:t>
      </w:r>
    </w:p>
    <w:p w14:paraId="3FC01ACF" w14:textId="600A4B07" w:rsidR="00FE25A0" w:rsidRPr="00EE31F3" w:rsidRDefault="00FE25A0" w:rsidP="00CE49FF">
      <w:pPr>
        <w:pStyle w:val="Akapitzlist"/>
        <w:numPr>
          <w:ilvl w:val="0"/>
          <w:numId w:val="30"/>
        </w:numPr>
        <w:spacing w:line="360" w:lineRule="auto"/>
        <w:rPr>
          <w:rFonts w:cstheme="minorHAnsi"/>
          <w:sz w:val="22"/>
          <w:szCs w:val="22"/>
        </w:rPr>
      </w:pPr>
      <w:r w:rsidRPr="00EE31F3">
        <w:rPr>
          <w:rFonts w:cstheme="minorHAnsi"/>
          <w:sz w:val="22"/>
          <w:szCs w:val="22"/>
        </w:rPr>
        <w:t xml:space="preserve">Wykonawca składający ofertę jest nią związany nie dłużej niż </w:t>
      </w:r>
      <w:r w:rsidRPr="00EE31F3">
        <w:rPr>
          <w:rFonts w:cstheme="minorHAnsi"/>
          <w:b/>
          <w:sz w:val="22"/>
          <w:szCs w:val="22"/>
        </w:rPr>
        <w:t>90 dni</w:t>
      </w:r>
      <w:r w:rsidRPr="00EE31F3">
        <w:rPr>
          <w:rFonts w:cstheme="minorHAnsi"/>
          <w:sz w:val="22"/>
          <w:szCs w:val="22"/>
        </w:rPr>
        <w:t xml:space="preserve"> od dnia upływu terminu składania ofert, tj. </w:t>
      </w:r>
      <w:r w:rsidRPr="00EE31F3">
        <w:rPr>
          <w:rFonts w:cstheme="minorHAnsi"/>
          <w:b/>
          <w:sz w:val="22"/>
          <w:szCs w:val="22"/>
        </w:rPr>
        <w:t xml:space="preserve">do dnia </w:t>
      </w:r>
      <w:r w:rsidR="0099337D">
        <w:rPr>
          <w:rFonts w:cstheme="minorHAnsi"/>
          <w:b/>
          <w:sz w:val="22"/>
          <w:szCs w:val="22"/>
        </w:rPr>
        <w:t>08</w:t>
      </w:r>
      <w:bookmarkStart w:id="0" w:name="_GoBack"/>
      <w:bookmarkEnd w:id="0"/>
      <w:r w:rsidR="00C24320">
        <w:rPr>
          <w:rFonts w:cstheme="minorHAnsi"/>
          <w:b/>
          <w:sz w:val="22"/>
          <w:szCs w:val="22"/>
        </w:rPr>
        <w:t>.09</w:t>
      </w:r>
      <w:r w:rsidR="00713ED3" w:rsidRPr="00EE31F3">
        <w:rPr>
          <w:rFonts w:cstheme="minorHAnsi"/>
          <w:b/>
          <w:sz w:val="22"/>
          <w:szCs w:val="22"/>
        </w:rPr>
        <w:t>.2024</w:t>
      </w:r>
      <w:r w:rsidR="00550B9D" w:rsidRPr="00EE31F3">
        <w:rPr>
          <w:rFonts w:cstheme="minorHAnsi"/>
          <w:b/>
          <w:sz w:val="22"/>
          <w:szCs w:val="22"/>
        </w:rPr>
        <w:t xml:space="preserve"> r.</w:t>
      </w:r>
    </w:p>
    <w:p w14:paraId="47D14892" w14:textId="4A521276" w:rsidR="00FE25A0" w:rsidRPr="00EE31F3" w:rsidRDefault="00FE25A0" w:rsidP="00CE49FF">
      <w:pPr>
        <w:pStyle w:val="Akapitzlist"/>
        <w:numPr>
          <w:ilvl w:val="0"/>
          <w:numId w:val="30"/>
        </w:numPr>
        <w:spacing w:line="360" w:lineRule="auto"/>
        <w:rPr>
          <w:rFonts w:cstheme="minorHAnsi"/>
          <w:sz w:val="22"/>
          <w:szCs w:val="22"/>
        </w:rPr>
      </w:pPr>
      <w:r w:rsidRPr="00EE31F3">
        <w:rPr>
          <w:rFonts w:cstheme="minorHAnsi"/>
          <w:sz w:val="22"/>
          <w:szCs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40D757D4" w:rsidR="00FE25A0" w:rsidRPr="00EE31F3" w:rsidRDefault="00FE25A0" w:rsidP="00CE49FF">
      <w:pPr>
        <w:pStyle w:val="Akapitzlist"/>
        <w:numPr>
          <w:ilvl w:val="0"/>
          <w:numId w:val="30"/>
        </w:numPr>
        <w:spacing w:line="360" w:lineRule="auto"/>
        <w:rPr>
          <w:rFonts w:cstheme="minorHAnsi"/>
          <w:sz w:val="22"/>
          <w:szCs w:val="22"/>
        </w:rPr>
      </w:pPr>
      <w:r w:rsidRPr="00EE31F3">
        <w:rPr>
          <w:rFonts w:cstheme="minorHAnsi"/>
          <w:sz w:val="22"/>
          <w:szCs w:val="22"/>
        </w:rPr>
        <w:t>Przedłużenie terminu związania ofertą, o którym mowa w ust. 1, wymaga złożenia przez wykonawcę pisemnego oświadczenia o wyrażeniu zgody na przedłużenie terminu związania ofertą.</w:t>
      </w:r>
    </w:p>
    <w:p w14:paraId="132239E3" w14:textId="42F3DBB7" w:rsidR="00FE25A0" w:rsidRPr="00EE31F3" w:rsidRDefault="00FE25A0" w:rsidP="00CE49FF">
      <w:pPr>
        <w:pStyle w:val="Akapitzlist"/>
        <w:numPr>
          <w:ilvl w:val="0"/>
          <w:numId w:val="30"/>
        </w:numPr>
        <w:spacing w:line="360" w:lineRule="auto"/>
        <w:rPr>
          <w:rFonts w:cstheme="minorHAnsi"/>
          <w:sz w:val="22"/>
          <w:szCs w:val="22"/>
        </w:rPr>
      </w:pPr>
      <w:r w:rsidRPr="00EE31F3">
        <w:rPr>
          <w:rFonts w:cstheme="minorHAnsi"/>
          <w:sz w:val="22"/>
          <w:szCs w:val="22"/>
        </w:rPr>
        <w:t xml:space="preserve">W przypadku gdy zamawiający żąda wniesienia wadium, przedłużenie terminu związania ofertą, </w:t>
      </w:r>
      <w:r w:rsidRPr="00EE31F3">
        <w:rPr>
          <w:rFonts w:cstheme="minorHAnsi"/>
          <w:sz w:val="22"/>
          <w:szCs w:val="22"/>
        </w:rPr>
        <w:br/>
        <w:t>o którym mowa w ust. 1, następuje wraz z przedłużeniem okresu ważności wadium albo, jeżeli nie jest to możliwe, z wniesieniem nowego wadium na przedłużony okres związania ofertą.</w:t>
      </w:r>
    </w:p>
    <w:p w14:paraId="23136D2B" w14:textId="4181C1D0" w:rsidR="00FE25A0" w:rsidRPr="00EE31F3" w:rsidRDefault="00FD7134" w:rsidP="00327F23">
      <w:pPr>
        <w:pStyle w:val="Nagwek1"/>
        <w:spacing w:line="360" w:lineRule="auto"/>
        <w:rPr>
          <w:sz w:val="24"/>
          <w:szCs w:val="24"/>
        </w:rPr>
      </w:pPr>
      <w:r w:rsidRPr="00EE31F3">
        <w:rPr>
          <w:u w:val="single"/>
        </w:rPr>
        <w:t xml:space="preserve">Część </w:t>
      </w:r>
      <w:r w:rsidR="00D27884" w:rsidRPr="00EE31F3">
        <w:rPr>
          <w:u w:val="single"/>
        </w:rPr>
        <w:t>XI</w:t>
      </w:r>
      <w:r w:rsidR="00FE25A0" w:rsidRPr="00EE31F3">
        <w:rPr>
          <w:u w:val="single"/>
        </w:rPr>
        <w:t>I</w:t>
      </w:r>
      <w:r w:rsidR="00FE25A0" w:rsidRPr="00EE31F3">
        <w:t xml:space="preserve">  Wymagania dotyczące wadium  </w:t>
      </w:r>
    </w:p>
    <w:p w14:paraId="3B4FCAD6" w14:textId="1836F646" w:rsidR="00FE25A0" w:rsidRPr="00EE31F3" w:rsidRDefault="00FE25A0" w:rsidP="00CE49FF">
      <w:pPr>
        <w:pStyle w:val="Akapitzlist"/>
        <w:numPr>
          <w:ilvl w:val="0"/>
          <w:numId w:val="31"/>
        </w:numPr>
        <w:spacing w:line="360" w:lineRule="auto"/>
        <w:rPr>
          <w:rFonts w:cstheme="minorHAnsi"/>
          <w:b/>
          <w:sz w:val="22"/>
          <w:szCs w:val="22"/>
        </w:rPr>
      </w:pPr>
      <w:r w:rsidRPr="00EE31F3">
        <w:rPr>
          <w:rFonts w:cstheme="minorHAnsi"/>
          <w:sz w:val="22"/>
          <w:szCs w:val="22"/>
        </w:rPr>
        <w:t>Każda oferta musi być zabezpieczona wadium w wysokości</w:t>
      </w:r>
      <w:r w:rsidR="009F4DC1" w:rsidRPr="00EE31F3">
        <w:rPr>
          <w:rFonts w:cstheme="minorHAnsi"/>
          <w:sz w:val="22"/>
          <w:szCs w:val="22"/>
        </w:rPr>
        <w:t>:</w:t>
      </w:r>
      <w:r w:rsidR="00913EF8" w:rsidRPr="00EE31F3">
        <w:rPr>
          <w:rFonts w:cstheme="minorHAnsi"/>
          <w:sz w:val="22"/>
          <w:szCs w:val="22"/>
        </w:rPr>
        <w:t xml:space="preserve"> </w:t>
      </w:r>
      <w:r w:rsidR="006D2E08">
        <w:rPr>
          <w:rFonts w:cstheme="minorHAnsi"/>
          <w:b/>
          <w:sz w:val="22"/>
          <w:szCs w:val="22"/>
        </w:rPr>
        <w:t>1 000 000</w:t>
      </w:r>
      <w:r w:rsidR="00B16F98" w:rsidRPr="00EE31F3">
        <w:rPr>
          <w:rFonts w:cstheme="minorHAnsi"/>
          <w:b/>
          <w:sz w:val="22"/>
          <w:szCs w:val="22"/>
        </w:rPr>
        <w:t>,00</w:t>
      </w:r>
      <w:r w:rsidRPr="00EE31F3">
        <w:rPr>
          <w:rFonts w:cstheme="minorHAnsi"/>
          <w:b/>
          <w:sz w:val="22"/>
          <w:szCs w:val="22"/>
        </w:rPr>
        <w:t xml:space="preserve"> zł</w:t>
      </w:r>
      <w:r w:rsidR="00B6078C" w:rsidRPr="00EE31F3">
        <w:rPr>
          <w:rFonts w:cstheme="minorHAnsi"/>
          <w:b/>
          <w:sz w:val="22"/>
          <w:szCs w:val="22"/>
        </w:rPr>
        <w:t xml:space="preserve"> (</w:t>
      </w:r>
      <w:r w:rsidRPr="00EE31F3">
        <w:rPr>
          <w:rFonts w:cstheme="minorHAnsi"/>
          <w:b/>
          <w:sz w:val="22"/>
          <w:szCs w:val="22"/>
        </w:rPr>
        <w:t>słownie:</w:t>
      </w:r>
      <w:r w:rsidR="00ED32F2" w:rsidRPr="00EE31F3">
        <w:rPr>
          <w:rFonts w:cstheme="minorHAnsi"/>
          <w:b/>
          <w:sz w:val="22"/>
          <w:szCs w:val="22"/>
        </w:rPr>
        <w:t xml:space="preserve"> </w:t>
      </w:r>
      <w:r w:rsidR="006D2E08">
        <w:rPr>
          <w:rFonts w:cstheme="minorHAnsi"/>
          <w:b/>
          <w:sz w:val="22"/>
          <w:szCs w:val="22"/>
        </w:rPr>
        <w:t>milion</w:t>
      </w:r>
      <w:r w:rsidR="001025D6" w:rsidRPr="00EE31F3">
        <w:rPr>
          <w:rFonts w:cstheme="minorHAnsi"/>
          <w:b/>
          <w:sz w:val="22"/>
          <w:szCs w:val="22"/>
        </w:rPr>
        <w:t xml:space="preserve"> </w:t>
      </w:r>
      <w:r w:rsidRPr="00EE31F3">
        <w:rPr>
          <w:rFonts w:cstheme="minorHAnsi"/>
          <w:b/>
          <w:sz w:val="22"/>
          <w:szCs w:val="22"/>
        </w:rPr>
        <w:t>złotych 00/100</w:t>
      </w:r>
      <w:r w:rsidR="00B6078C" w:rsidRPr="00EE31F3">
        <w:rPr>
          <w:rFonts w:cstheme="minorHAnsi"/>
          <w:b/>
          <w:sz w:val="22"/>
          <w:szCs w:val="22"/>
        </w:rPr>
        <w:t>)</w:t>
      </w:r>
      <w:r w:rsidRPr="00EE31F3">
        <w:rPr>
          <w:rFonts w:cstheme="minorHAnsi"/>
          <w:b/>
          <w:sz w:val="22"/>
          <w:szCs w:val="22"/>
        </w:rPr>
        <w:t>.</w:t>
      </w:r>
    </w:p>
    <w:p w14:paraId="1DBFC85B" w14:textId="226AB92F" w:rsidR="001025D6" w:rsidRPr="00EE31F3" w:rsidRDefault="001025D6" w:rsidP="00CE49FF">
      <w:pPr>
        <w:pStyle w:val="Akapitzlist"/>
        <w:numPr>
          <w:ilvl w:val="0"/>
          <w:numId w:val="31"/>
        </w:numPr>
        <w:spacing w:line="360" w:lineRule="auto"/>
        <w:rPr>
          <w:rFonts w:cstheme="minorHAnsi"/>
          <w:sz w:val="22"/>
          <w:szCs w:val="22"/>
        </w:rPr>
      </w:pPr>
      <w:r w:rsidRPr="00EE31F3">
        <w:rPr>
          <w:rFonts w:cstheme="minorHAnsi"/>
          <w:sz w:val="22"/>
          <w:szCs w:val="22"/>
        </w:rPr>
        <w:t xml:space="preserve">Wadium wnosi się przed upływem terminu składania ofert i utrzymuje nieprzerwanie do dnia upływu terminu związania ofertą, z wyjątkiem przypadków, o których mowa w art. 98 ust. 1 pkt 2 i 3 oraz ust. 2 </w:t>
      </w:r>
      <w:r w:rsidR="009369E7" w:rsidRPr="00EE31F3">
        <w:rPr>
          <w:rFonts w:cstheme="minorHAnsi"/>
          <w:sz w:val="22"/>
          <w:szCs w:val="22"/>
        </w:rPr>
        <w:t xml:space="preserve">ustawy </w:t>
      </w:r>
      <w:r w:rsidRPr="00EE31F3">
        <w:rPr>
          <w:rFonts w:cstheme="minorHAnsi"/>
          <w:sz w:val="22"/>
          <w:szCs w:val="22"/>
        </w:rPr>
        <w:t xml:space="preserve">Pzp. </w:t>
      </w:r>
    </w:p>
    <w:p w14:paraId="685C3E7B" w14:textId="14BDAD5D" w:rsidR="001025D6" w:rsidRPr="00EE31F3" w:rsidRDefault="001025D6" w:rsidP="00CE49FF">
      <w:pPr>
        <w:pStyle w:val="Akapitzlist"/>
        <w:numPr>
          <w:ilvl w:val="0"/>
          <w:numId w:val="31"/>
        </w:numPr>
        <w:spacing w:line="360" w:lineRule="auto"/>
        <w:rPr>
          <w:rFonts w:cstheme="minorHAnsi"/>
          <w:sz w:val="22"/>
          <w:szCs w:val="22"/>
        </w:rPr>
      </w:pPr>
      <w:r w:rsidRPr="00EE31F3">
        <w:rPr>
          <w:rFonts w:cstheme="minorHAnsi"/>
          <w:sz w:val="22"/>
          <w:szCs w:val="22"/>
        </w:rPr>
        <w:t xml:space="preserve">Wadium może być wnoszone według wyboru wykonawcy w jednej lub kilku następujących formach: </w:t>
      </w:r>
    </w:p>
    <w:p w14:paraId="35D5F004" w14:textId="0412F9B3" w:rsidR="001025D6" w:rsidRPr="00EE31F3" w:rsidRDefault="001025D6" w:rsidP="00CE49FF">
      <w:pPr>
        <w:pStyle w:val="Akapitzlist"/>
        <w:numPr>
          <w:ilvl w:val="0"/>
          <w:numId w:val="44"/>
        </w:numPr>
        <w:spacing w:line="360" w:lineRule="auto"/>
        <w:rPr>
          <w:rFonts w:ascii="Calibri" w:eastAsia="Times New Roman" w:hAnsi="Calibri" w:cs="Calibri"/>
          <w:sz w:val="22"/>
          <w:szCs w:val="22"/>
        </w:rPr>
      </w:pPr>
      <w:r w:rsidRPr="00EE31F3">
        <w:rPr>
          <w:rFonts w:ascii="Calibri" w:eastAsia="Times New Roman" w:hAnsi="Calibri" w:cs="Calibri"/>
          <w:sz w:val="22"/>
          <w:szCs w:val="22"/>
        </w:rPr>
        <w:t xml:space="preserve">pieniądzu; </w:t>
      </w:r>
    </w:p>
    <w:p w14:paraId="6B65A28A" w14:textId="0943CB4F" w:rsidR="001025D6" w:rsidRPr="00EE31F3" w:rsidRDefault="001025D6" w:rsidP="00CE49FF">
      <w:pPr>
        <w:pStyle w:val="Akapitzlist"/>
        <w:numPr>
          <w:ilvl w:val="0"/>
          <w:numId w:val="44"/>
        </w:numPr>
        <w:spacing w:line="360" w:lineRule="auto"/>
        <w:rPr>
          <w:rFonts w:ascii="Calibri" w:eastAsia="Times New Roman" w:hAnsi="Calibri" w:cs="Calibri"/>
          <w:sz w:val="22"/>
          <w:szCs w:val="22"/>
        </w:rPr>
      </w:pPr>
      <w:r w:rsidRPr="00EE31F3">
        <w:rPr>
          <w:rFonts w:ascii="Calibri" w:eastAsia="Times New Roman" w:hAnsi="Calibri" w:cs="Calibri"/>
          <w:sz w:val="22"/>
          <w:szCs w:val="22"/>
        </w:rPr>
        <w:t xml:space="preserve">gwarancjach bankowych; </w:t>
      </w:r>
    </w:p>
    <w:p w14:paraId="35198736" w14:textId="0297EBCA" w:rsidR="001025D6" w:rsidRPr="00EE31F3" w:rsidRDefault="001025D6" w:rsidP="00CE49FF">
      <w:pPr>
        <w:pStyle w:val="Akapitzlist"/>
        <w:numPr>
          <w:ilvl w:val="0"/>
          <w:numId w:val="44"/>
        </w:numPr>
        <w:spacing w:line="360" w:lineRule="auto"/>
        <w:rPr>
          <w:rFonts w:ascii="Calibri" w:eastAsia="Times New Roman" w:hAnsi="Calibri" w:cs="Calibri"/>
          <w:sz w:val="22"/>
          <w:szCs w:val="22"/>
        </w:rPr>
      </w:pPr>
      <w:r w:rsidRPr="00EE31F3">
        <w:rPr>
          <w:rFonts w:ascii="Calibri" w:eastAsia="Times New Roman" w:hAnsi="Calibri" w:cs="Calibri"/>
          <w:sz w:val="22"/>
          <w:szCs w:val="22"/>
        </w:rPr>
        <w:t xml:space="preserve">gwarancjach ubezpieczeniowych; </w:t>
      </w:r>
    </w:p>
    <w:p w14:paraId="2F64FEDB" w14:textId="511710B0" w:rsidR="001025D6" w:rsidRPr="00EE31F3" w:rsidRDefault="007378A5" w:rsidP="00CE49FF">
      <w:pPr>
        <w:pStyle w:val="Akapitzlist"/>
        <w:numPr>
          <w:ilvl w:val="0"/>
          <w:numId w:val="44"/>
        </w:numPr>
        <w:spacing w:line="360" w:lineRule="auto"/>
        <w:rPr>
          <w:rFonts w:ascii="Calibri" w:eastAsia="Times New Roman" w:hAnsi="Calibri" w:cs="Calibri"/>
          <w:sz w:val="22"/>
          <w:szCs w:val="22"/>
        </w:rPr>
      </w:pPr>
      <w:r w:rsidRPr="00EE31F3">
        <w:rPr>
          <w:rFonts w:ascii="Calibri" w:eastAsia="Times New Roman" w:hAnsi="Calibri" w:cs="Calibri"/>
          <w:sz w:val="22"/>
          <w:szCs w:val="22"/>
        </w:rPr>
        <w:t xml:space="preserve">poręczeniach udzielanych przez podmioty, o których mowa w art. 6b ust. 5 pkt 2 ustawy z dnia 9 listopada 2000 r. o utworzeniu Polskiej Agencji Rozwoju Przedsiębiorczości (Dz. U. z 2023 r. poz. 462). </w:t>
      </w:r>
      <w:r w:rsidR="001025D6" w:rsidRPr="00EE31F3">
        <w:rPr>
          <w:rFonts w:ascii="Calibri" w:eastAsia="Times New Roman" w:hAnsi="Calibri" w:cs="Calibri"/>
          <w:sz w:val="22"/>
          <w:szCs w:val="22"/>
        </w:rPr>
        <w:t xml:space="preserve"> </w:t>
      </w:r>
    </w:p>
    <w:p w14:paraId="5091E209" w14:textId="5803394E" w:rsidR="001025D6" w:rsidRPr="00EE31F3" w:rsidRDefault="001025D6" w:rsidP="00CE49FF">
      <w:pPr>
        <w:pStyle w:val="Akapitzlist"/>
        <w:numPr>
          <w:ilvl w:val="0"/>
          <w:numId w:val="31"/>
        </w:numPr>
        <w:spacing w:line="360" w:lineRule="auto"/>
        <w:rPr>
          <w:rFonts w:cstheme="minorHAnsi"/>
          <w:b/>
          <w:sz w:val="22"/>
          <w:szCs w:val="22"/>
        </w:rPr>
      </w:pPr>
      <w:r w:rsidRPr="00EE31F3">
        <w:rPr>
          <w:rFonts w:cstheme="minorHAnsi"/>
          <w:sz w:val="22"/>
          <w:szCs w:val="22"/>
        </w:rPr>
        <w:t xml:space="preserve">Wadium wnoszone w pieniądzu należy wpłacić przelewem na rachunek bankowy Zamawiającego: Bank Pekao SA Oddział w Białymstoku </w:t>
      </w:r>
      <w:r w:rsidRPr="00EE31F3">
        <w:rPr>
          <w:rFonts w:cstheme="minorHAnsi"/>
          <w:b/>
          <w:sz w:val="22"/>
          <w:szCs w:val="22"/>
        </w:rPr>
        <w:t>06 1240 5211 1111 0000 4925 5146</w:t>
      </w:r>
      <w:r w:rsidRPr="00EE31F3">
        <w:rPr>
          <w:rFonts w:cstheme="minorHAnsi"/>
          <w:sz w:val="22"/>
          <w:szCs w:val="22"/>
        </w:rPr>
        <w:t xml:space="preserve"> </w:t>
      </w:r>
      <w:bookmarkStart w:id="1" w:name="_Hlk97878703"/>
      <w:r w:rsidRPr="00EE31F3">
        <w:rPr>
          <w:rFonts w:cstheme="minorHAnsi"/>
          <w:sz w:val="22"/>
          <w:szCs w:val="22"/>
        </w:rPr>
        <w:t xml:space="preserve">z dopiskiem </w:t>
      </w:r>
      <w:r w:rsidRPr="00EE31F3">
        <w:rPr>
          <w:rFonts w:cstheme="minorHAnsi"/>
          <w:b/>
          <w:sz w:val="22"/>
          <w:szCs w:val="22"/>
        </w:rPr>
        <w:t>„Wadium w postępowaniu nr AZP.25.3</w:t>
      </w:r>
      <w:r w:rsidR="009F4DC1" w:rsidRPr="00EE31F3">
        <w:rPr>
          <w:rFonts w:cstheme="minorHAnsi"/>
          <w:b/>
          <w:sz w:val="22"/>
          <w:szCs w:val="22"/>
        </w:rPr>
        <w:t>.</w:t>
      </w:r>
      <w:r w:rsidR="003C6CDF" w:rsidRPr="00EE31F3">
        <w:rPr>
          <w:rFonts w:cstheme="minorHAnsi"/>
          <w:b/>
          <w:sz w:val="22"/>
          <w:szCs w:val="22"/>
        </w:rPr>
        <w:t>12.2023</w:t>
      </w:r>
      <w:r w:rsidRPr="00EE31F3">
        <w:rPr>
          <w:rFonts w:cstheme="minorHAnsi"/>
          <w:b/>
          <w:sz w:val="22"/>
          <w:szCs w:val="22"/>
        </w:rPr>
        <w:t>”</w:t>
      </w:r>
      <w:r w:rsidR="00ED32F2" w:rsidRPr="00EE31F3">
        <w:rPr>
          <w:rFonts w:cstheme="minorHAnsi"/>
          <w:b/>
          <w:sz w:val="22"/>
          <w:szCs w:val="22"/>
        </w:rPr>
        <w:t>.</w:t>
      </w:r>
    </w:p>
    <w:bookmarkEnd w:id="1"/>
    <w:p w14:paraId="0799623E" w14:textId="77777777" w:rsidR="001025D6" w:rsidRPr="00EE31F3" w:rsidRDefault="001025D6" w:rsidP="00CE49FF">
      <w:pPr>
        <w:pStyle w:val="Akapitzlist"/>
        <w:numPr>
          <w:ilvl w:val="0"/>
          <w:numId w:val="31"/>
        </w:numPr>
        <w:spacing w:line="360" w:lineRule="auto"/>
        <w:rPr>
          <w:rFonts w:cstheme="minorHAnsi"/>
          <w:sz w:val="22"/>
          <w:szCs w:val="22"/>
        </w:rPr>
      </w:pPr>
      <w:r w:rsidRPr="00EE31F3">
        <w:rPr>
          <w:rFonts w:cstheme="minorHAnsi"/>
          <w:sz w:val="22"/>
          <w:szCs w:val="22"/>
        </w:rPr>
        <w:lastRenderedPageBreak/>
        <w:t xml:space="preserve">W przypadku wnoszenia wadium w pieniądzu, Zamawiający uzna je za wniesione skutecznie jedynie w przypadku wpływu pieniędzy na rachunek bankowy Zamawiającego przed upływem terminu składania ofert. </w:t>
      </w:r>
    </w:p>
    <w:p w14:paraId="225A9860" w14:textId="77777777" w:rsidR="001025D6" w:rsidRPr="00EE31F3" w:rsidRDefault="001025D6" w:rsidP="00CE49FF">
      <w:pPr>
        <w:pStyle w:val="Akapitzlist"/>
        <w:numPr>
          <w:ilvl w:val="0"/>
          <w:numId w:val="31"/>
        </w:numPr>
        <w:spacing w:line="360" w:lineRule="auto"/>
        <w:rPr>
          <w:rFonts w:cstheme="minorHAnsi"/>
          <w:sz w:val="22"/>
          <w:szCs w:val="22"/>
        </w:rPr>
      </w:pPr>
      <w:r w:rsidRPr="00EE31F3">
        <w:rPr>
          <w:rFonts w:cstheme="minorHAnsi"/>
          <w:sz w:val="22"/>
          <w:szCs w:val="22"/>
        </w:rPr>
        <w:t xml:space="preserve">Jeżeli wadium jest wnoszone w formie gwarancji lub poręczenia, o których mowa w ust. 3 pkt 2–4, wykonawca przekazuje zamawiającemu oryginał gwarancji lub poręczenia, w postaci elektronicznej. </w:t>
      </w:r>
    </w:p>
    <w:p w14:paraId="08946907" w14:textId="77777777" w:rsidR="001025D6" w:rsidRPr="00EE31F3" w:rsidRDefault="001025D6" w:rsidP="00CE49FF">
      <w:pPr>
        <w:pStyle w:val="Akapitzlist"/>
        <w:numPr>
          <w:ilvl w:val="0"/>
          <w:numId w:val="31"/>
        </w:numPr>
        <w:spacing w:line="360" w:lineRule="auto"/>
        <w:rPr>
          <w:rFonts w:cstheme="minorHAnsi"/>
          <w:sz w:val="22"/>
          <w:szCs w:val="22"/>
        </w:rPr>
      </w:pPr>
      <w:r w:rsidRPr="00EE31F3">
        <w:rPr>
          <w:rFonts w:cstheme="minorHAnsi"/>
          <w:sz w:val="22"/>
          <w:szCs w:val="22"/>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ustawy Pzp. Ponadto powinien być wskazany termin obowiązywania gwarancji (poręczenia), który nie może być krótszy niż termin związania ofertą.</w:t>
      </w:r>
    </w:p>
    <w:p w14:paraId="681CFDB2" w14:textId="74629C6E" w:rsidR="00FE25A0" w:rsidRPr="00EE31F3" w:rsidRDefault="00FD7134" w:rsidP="00327F23">
      <w:pPr>
        <w:suppressAutoHyphens/>
        <w:spacing w:after="0" w:line="360" w:lineRule="auto"/>
        <w:ind w:left="284" w:hanging="284"/>
        <w:rPr>
          <w:b/>
          <w:sz w:val="28"/>
          <w:szCs w:val="28"/>
        </w:rPr>
      </w:pPr>
      <w:r w:rsidRPr="00EE31F3">
        <w:rPr>
          <w:b/>
          <w:sz w:val="28"/>
          <w:szCs w:val="28"/>
          <w:u w:val="single"/>
        </w:rPr>
        <w:t xml:space="preserve">Część </w:t>
      </w:r>
      <w:r w:rsidR="00D27884" w:rsidRPr="00EE31F3">
        <w:rPr>
          <w:b/>
          <w:sz w:val="28"/>
          <w:szCs w:val="28"/>
          <w:u w:val="single"/>
        </w:rPr>
        <w:t>XIII</w:t>
      </w:r>
      <w:r w:rsidR="00FE25A0" w:rsidRPr="00EE31F3">
        <w:rPr>
          <w:b/>
          <w:sz w:val="28"/>
          <w:szCs w:val="28"/>
        </w:rPr>
        <w:t xml:space="preserve">   Opis sposobu przygotowywania oferty </w:t>
      </w:r>
    </w:p>
    <w:p w14:paraId="6E21EC46" w14:textId="35F97441" w:rsidR="00734DB7" w:rsidRPr="00EE31F3" w:rsidRDefault="00A75205" w:rsidP="00CE49FF">
      <w:pPr>
        <w:pStyle w:val="Akapitzlist"/>
        <w:numPr>
          <w:ilvl w:val="0"/>
          <w:numId w:val="32"/>
        </w:numPr>
        <w:spacing w:line="360" w:lineRule="auto"/>
        <w:rPr>
          <w:rFonts w:cstheme="minorHAnsi"/>
          <w:sz w:val="22"/>
          <w:szCs w:val="22"/>
        </w:rPr>
      </w:pPr>
      <w:r w:rsidRPr="00EE31F3">
        <w:rPr>
          <w:rFonts w:cstheme="minorHAnsi"/>
          <w:sz w:val="22"/>
          <w:szCs w:val="22"/>
        </w:rPr>
        <w:t>W</w:t>
      </w:r>
      <w:r w:rsidR="00FE25A0" w:rsidRPr="00EE31F3">
        <w:rPr>
          <w:rFonts w:cstheme="minorHAnsi"/>
          <w:sz w:val="22"/>
          <w:szCs w:val="22"/>
        </w:rPr>
        <w:t>ykonawca zobowiązany jest złożyć</w:t>
      </w:r>
      <w:r w:rsidRPr="00EE31F3">
        <w:rPr>
          <w:rFonts w:cstheme="minorHAnsi"/>
          <w:sz w:val="22"/>
          <w:szCs w:val="22"/>
        </w:rPr>
        <w:t xml:space="preserve"> zamawiającemu o</w:t>
      </w:r>
      <w:r w:rsidR="00FF053E" w:rsidRPr="00EE31F3">
        <w:rPr>
          <w:rFonts w:cstheme="minorHAnsi"/>
          <w:sz w:val="22"/>
          <w:szCs w:val="22"/>
        </w:rPr>
        <w:t>fertę zawierającą:</w:t>
      </w:r>
    </w:p>
    <w:p w14:paraId="33A0D6FD" w14:textId="09B751E4" w:rsidR="00734DB7" w:rsidRPr="00EE31F3" w:rsidRDefault="00FE25A0" w:rsidP="00CE49FF">
      <w:pPr>
        <w:pStyle w:val="Akapitzlist"/>
        <w:numPr>
          <w:ilvl w:val="1"/>
          <w:numId w:val="5"/>
        </w:numPr>
        <w:autoSpaceDE w:val="0"/>
        <w:autoSpaceDN w:val="0"/>
        <w:adjustRightInd w:val="0"/>
        <w:spacing w:line="360" w:lineRule="auto"/>
        <w:ind w:left="709" w:hanging="425"/>
        <w:rPr>
          <w:rFonts w:eastAsia="Times New Roman" w:cstheme="minorHAnsi"/>
          <w:b/>
          <w:sz w:val="22"/>
          <w:szCs w:val="22"/>
        </w:rPr>
      </w:pPr>
      <w:r w:rsidRPr="00EE31F3">
        <w:rPr>
          <w:rFonts w:eastAsia="Times New Roman" w:cstheme="minorHAnsi"/>
          <w:b/>
          <w:sz w:val="22"/>
          <w:szCs w:val="22"/>
        </w:rPr>
        <w:t xml:space="preserve"> </w:t>
      </w:r>
      <w:r w:rsidR="00954FA8" w:rsidRPr="00EE31F3">
        <w:rPr>
          <w:rFonts w:eastAsia="Times New Roman" w:cstheme="minorHAnsi"/>
          <w:b/>
          <w:sz w:val="22"/>
          <w:szCs w:val="22"/>
        </w:rPr>
        <w:t>formularz ofertowy</w:t>
      </w:r>
      <w:r w:rsidR="00C576F9" w:rsidRPr="00EE31F3">
        <w:rPr>
          <w:rFonts w:eastAsia="Times New Roman" w:cstheme="minorHAnsi"/>
          <w:b/>
          <w:sz w:val="22"/>
          <w:szCs w:val="22"/>
        </w:rPr>
        <w:t xml:space="preserve"> - </w:t>
      </w:r>
      <w:r w:rsidR="00C576F9" w:rsidRPr="00EE31F3">
        <w:rPr>
          <w:rFonts w:eastAsia="Times New Roman" w:cstheme="minorHAnsi"/>
          <w:b/>
          <w:i/>
          <w:sz w:val="22"/>
          <w:szCs w:val="22"/>
          <w:u w:val="single"/>
        </w:rPr>
        <w:t>Z</w:t>
      </w:r>
      <w:r w:rsidRPr="00EE31F3">
        <w:rPr>
          <w:rFonts w:eastAsia="Times New Roman" w:cstheme="minorHAnsi"/>
          <w:b/>
          <w:i/>
          <w:sz w:val="22"/>
          <w:szCs w:val="22"/>
          <w:u w:val="single"/>
        </w:rPr>
        <w:t>ałącznik nr 1 do SWZ</w:t>
      </w:r>
      <w:r w:rsidRPr="00EE31F3">
        <w:rPr>
          <w:rFonts w:eastAsia="Times New Roman" w:cstheme="minorHAnsi"/>
          <w:b/>
          <w:sz w:val="22"/>
          <w:szCs w:val="22"/>
        </w:rPr>
        <w:t>,</w:t>
      </w:r>
      <w:r w:rsidR="00954FA8" w:rsidRPr="00EE31F3">
        <w:rPr>
          <w:rFonts w:cstheme="minorHAnsi"/>
          <w:sz w:val="22"/>
          <w:szCs w:val="22"/>
        </w:rPr>
        <w:t xml:space="preserve"> </w:t>
      </w:r>
      <w:r w:rsidR="00954FA8" w:rsidRPr="00EE31F3">
        <w:rPr>
          <w:rFonts w:eastAsia="Times New Roman" w:cstheme="minorHAnsi"/>
          <w:b/>
          <w:sz w:val="22"/>
          <w:szCs w:val="22"/>
        </w:rPr>
        <w:t xml:space="preserve">w </w:t>
      </w:r>
      <w:r w:rsidR="00D27884" w:rsidRPr="00EE31F3">
        <w:rPr>
          <w:rFonts w:eastAsia="Times New Roman" w:cstheme="minorHAnsi"/>
          <w:b/>
          <w:sz w:val="22"/>
          <w:szCs w:val="22"/>
        </w:rPr>
        <w:t>formie elektronicznej (</w:t>
      </w:r>
      <w:r w:rsidR="00954FA8" w:rsidRPr="00EE31F3">
        <w:rPr>
          <w:rFonts w:eastAsia="Times New Roman" w:cstheme="minorHAnsi"/>
          <w:b/>
          <w:sz w:val="22"/>
          <w:szCs w:val="22"/>
        </w:rPr>
        <w:t>opatrzon</w:t>
      </w:r>
      <w:r w:rsidR="00D27884" w:rsidRPr="00EE31F3">
        <w:rPr>
          <w:rFonts w:eastAsia="Times New Roman" w:cstheme="minorHAnsi"/>
          <w:b/>
          <w:sz w:val="22"/>
          <w:szCs w:val="22"/>
        </w:rPr>
        <w:t>ej</w:t>
      </w:r>
      <w:r w:rsidR="00954FA8" w:rsidRPr="00EE31F3">
        <w:rPr>
          <w:rFonts w:eastAsia="Times New Roman" w:cstheme="minorHAnsi"/>
          <w:b/>
          <w:sz w:val="22"/>
          <w:szCs w:val="22"/>
        </w:rPr>
        <w:t xml:space="preserve"> kwalifikowanym podpisem elektronicznym</w:t>
      </w:r>
      <w:r w:rsidR="00D27884" w:rsidRPr="00EE31F3">
        <w:rPr>
          <w:rFonts w:eastAsia="Times New Roman" w:cstheme="minorHAnsi"/>
          <w:b/>
          <w:sz w:val="22"/>
          <w:szCs w:val="22"/>
        </w:rPr>
        <w:t>)</w:t>
      </w:r>
      <w:r w:rsidR="0053668C" w:rsidRPr="00EE31F3">
        <w:rPr>
          <w:rFonts w:eastAsia="Times New Roman" w:cstheme="minorHAnsi"/>
          <w:b/>
          <w:sz w:val="22"/>
          <w:szCs w:val="22"/>
        </w:rPr>
        <w:t>.</w:t>
      </w:r>
    </w:p>
    <w:p w14:paraId="613C8E19" w14:textId="5C78E630"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b/>
          <w:lang w:eastAsia="pl-PL"/>
        </w:rPr>
        <w:t>1.2.</w:t>
      </w:r>
      <w:r w:rsidRPr="00EE31F3">
        <w:rPr>
          <w:rFonts w:eastAsia="Times New Roman" w:cstheme="minorHAnsi"/>
          <w:lang w:eastAsia="pl-PL"/>
        </w:rPr>
        <w:t xml:space="preserve"> </w:t>
      </w:r>
      <w:r w:rsidRPr="00EE31F3">
        <w:rPr>
          <w:rFonts w:eastAsia="Times New Roman" w:cstheme="minorHAnsi"/>
          <w:b/>
          <w:u w:val="single"/>
          <w:lang w:eastAsia="pl-PL"/>
        </w:rPr>
        <w:t xml:space="preserve">oświadczenie o niepodleganiu wykluczeniu, spełnianiu warunków udziału </w:t>
      </w:r>
      <w:r w:rsidRPr="00EE31F3">
        <w:rPr>
          <w:rFonts w:eastAsia="Times New Roman" w:cstheme="minorHAnsi"/>
          <w:b/>
          <w:u w:val="single"/>
          <w:lang w:eastAsia="pl-PL"/>
        </w:rPr>
        <w:br/>
        <w:t>w postępowaniu w zakresie wskazanym przez zamawiającego, składane na formularzu jednolitego europejskiego dokumentu zamówienia (JEDZ)</w:t>
      </w:r>
      <w:r w:rsidRPr="00EE31F3">
        <w:rPr>
          <w:rFonts w:eastAsia="Times New Roman" w:cstheme="minorHAnsi"/>
          <w:lang w:eastAsia="pl-PL"/>
        </w:rPr>
        <w:t>, sporządzone zgodnie ze wzorem standardowego formularza określonym w rozporządzeniu wykonawczym Komisji (UE) 2016/7 z dnia 5 stycznia 2016</w:t>
      </w:r>
      <w:r w:rsidR="00AE797E" w:rsidRPr="00EE31F3">
        <w:rPr>
          <w:rFonts w:eastAsia="Times New Roman" w:cstheme="minorHAnsi"/>
          <w:lang w:eastAsia="pl-PL"/>
        </w:rPr>
        <w:t xml:space="preserve"> </w:t>
      </w:r>
      <w:r w:rsidRPr="00EE31F3">
        <w:rPr>
          <w:rFonts w:eastAsia="Times New Roman" w:cstheme="minorHAnsi"/>
          <w:lang w:eastAsia="pl-PL"/>
        </w:rPr>
        <w:t xml:space="preserve">r. ustanawiającym standardowy formularz jednolitego europejskiego dokumentu zamówienia (Dz.U. UE L 3 z 06.01.2016, str. 16), zwanego dalej "JEDZ", </w:t>
      </w:r>
      <w:r w:rsidRPr="00EE31F3">
        <w:rPr>
          <w:rFonts w:eastAsia="Times New Roman" w:cstheme="minorHAnsi"/>
          <w:i/>
          <w:u w:val="single"/>
          <w:lang w:eastAsia="pl-PL"/>
        </w:rPr>
        <w:t xml:space="preserve">którego wzór stanowi </w:t>
      </w:r>
      <w:r w:rsidR="00AE797E" w:rsidRPr="00EE31F3">
        <w:rPr>
          <w:rFonts w:eastAsia="Times New Roman" w:cstheme="minorHAnsi"/>
          <w:b/>
          <w:i/>
          <w:u w:val="single"/>
          <w:lang w:eastAsia="pl-PL"/>
        </w:rPr>
        <w:t>Z</w:t>
      </w:r>
      <w:r w:rsidRPr="00EE31F3">
        <w:rPr>
          <w:rFonts w:eastAsia="Times New Roman" w:cstheme="minorHAnsi"/>
          <w:b/>
          <w:i/>
          <w:u w:val="single"/>
          <w:lang w:eastAsia="pl-PL"/>
        </w:rPr>
        <w:t>ałącznik nr 6 do SWZ</w:t>
      </w:r>
      <w:r w:rsidRPr="00EE31F3">
        <w:rPr>
          <w:rFonts w:eastAsia="Times New Roman" w:cstheme="minorHAnsi"/>
          <w:lang w:eastAsia="pl-PL"/>
        </w:rPr>
        <w:t>. Oświadczenie, o którym mowa,</w:t>
      </w:r>
      <w:r w:rsidR="002E0AE3" w:rsidRPr="00EE31F3">
        <w:rPr>
          <w:rFonts w:eastAsia="Times New Roman" w:cstheme="minorHAnsi"/>
          <w:lang w:eastAsia="pl-PL"/>
        </w:rPr>
        <w:t xml:space="preserve"> stanowi dowód potwierdzający </w:t>
      </w:r>
      <w:r w:rsidRPr="00EE31F3">
        <w:rPr>
          <w:rFonts w:eastAsia="Times New Roman" w:cstheme="minorHAnsi"/>
          <w:lang w:eastAsia="pl-PL"/>
        </w:rPr>
        <w:t>brak podstaw wykluczenia, spełnianie warunków udziału w postępowaniu, odpowiednio na dzień składania ofert, tymczasowo zastępujący wymagane przez zamawiającego podmiotowe środki dowodowe.</w:t>
      </w:r>
    </w:p>
    <w:p w14:paraId="6B2432F7" w14:textId="77777777"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u w:val="single"/>
          <w:lang w:eastAsia="pl-PL"/>
        </w:rPr>
        <w:t xml:space="preserve">W przypadku wspólnego ubiegania się o zamówienie przez wykonawców, oświadczenie, </w:t>
      </w:r>
      <w:r w:rsidRPr="00EE31F3">
        <w:rPr>
          <w:rFonts w:eastAsia="Times New Roman" w:cstheme="minorHAnsi"/>
          <w:u w:val="single"/>
          <w:lang w:eastAsia="pl-PL"/>
        </w:rPr>
        <w:br/>
        <w:t>o którym mowa, składa każdy z wykonawców.</w:t>
      </w:r>
      <w:r w:rsidRPr="00EE31F3">
        <w:rPr>
          <w:rFonts w:eastAsia="Times New Roman" w:cstheme="minorHAnsi"/>
          <w:lang w:eastAsia="pl-PL"/>
        </w:rPr>
        <w:t xml:space="preserve"> Oświadczenia te potwierdzają brak podstaw wykluczenia oraz spełnianie warunków udziału w postępowaniu w zakresie, w jakim każdy </w:t>
      </w:r>
      <w:r w:rsidRPr="00EE31F3">
        <w:rPr>
          <w:rFonts w:eastAsia="Times New Roman" w:cstheme="minorHAnsi"/>
          <w:lang w:eastAsia="pl-PL"/>
        </w:rPr>
        <w:br/>
        <w:t>z wykonawców wykazuje spełnianie warunków udziału w postępowaniu.</w:t>
      </w:r>
    </w:p>
    <w:p w14:paraId="66C41E6C" w14:textId="77777777" w:rsidR="00954FA8" w:rsidRPr="00EE31F3" w:rsidRDefault="00954FA8" w:rsidP="00327F23">
      <w:pPr>
        <w:autoSpaceDE w:val="0"/>
        <w:autoSpaceDN w:val="0"/>
        <w:adjustRightInd w:val="0"/>
        <w:spacing w:after="0" w:line="360" w:lineRule="auto"/>
        <w:ind w:left="284"/>
        <w:rPr>
          <w:rFonts w:eastAsia="Times New Roman" w:cstheme="minorHAnsi"/>
          <w:u w:val="single"/>
          <w:lang w:eastAsia="pl-PL"/>
        </w:rPr>
      </w:pPr>
      <w:r w:rsidRPr="00EE31F3">
        <w:rPr>
          <w:rFonts w:eastAsia="Times New Roman" w:cstheme="minorHAnsi"/>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lastRenderedPageBreak/>
        <w:t>Wykonawca sporządza dokument JEDZ, pod rygorem nieważności, w postaci elektronicznej, opatrzonej kwalifikowanym podpisem elektronicznym, w którym winien podać następujące informacje:</w:t>
      </w:r>
    </w:p>
    <w:p w14:paraId="012CFF4D" w14:textId="019177FB"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t>A. Część II – należy wypełnić w całości</w:t>
      </w:r>
      <w:r w:rsidR="008674AE" w:rsidRPr="00EE31F3">
        <w:rPr>
          <w:rFonts w:eastAsia="Times New Roman" w:cstheme="minorHAnsi"/>
          <w:lang w:eastAsia="pl-PL"/>
        </w:rPr>
        <w:t xml:space="preserve"> (bez poz. A.2.2 i A.4)</w:t>
      </w:r>
      <w:r w:rsidRPr="00EE31F3">
        <w:rPr>
          <w:rFonts w:eastAsia="Times New Roman" w:cstheme="minorHAnsi"/>
          <w:lang w:eastAsia="pl-PL"/>
        </w:rPr>
        <w:t>,</w:t>
      </w:r>
    </w:p>
    <w:p w14:paraId="364AD270" w14:textId="1CEF1852"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t>B. Część III – należy wypełnić następująco:</w:t>
      </w:r>
      <w:r w:rsidR="008674AE" w:rsidRPr="00EE31F3">
        <w:rPr>
          <w:rFonts w:eastAsia="Times New Roman" w:cstheme="minorHAnsi"/>
          <w:lang w:eastAsia="pl-PL"/>
        </w:rPr>
        <w:t xml:space="preserve"> poz. A.1., B.1., C 1.1., C 1.4., C 1.6., D.1.,</w:t>
      </w:r>
    </w:p>
    <w:p w14:paraId="20840E41" w14:textId="0E6BBD0A"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t>C. Część IV - należy ograniczyć się do wypełnienia sekcji α – ogólne oświadczenie dotyczące ws</w:t>
      </w:r>
      <w:r w:rsidR="008674AE" w:rsidRPr="00EE31F3">
        <w:rPr>
          <w:rFonts w:eastAsia="Times New Roman" w:cstheme="minorHAnsi"/>
          <w:lang w:eastAsia="pl-PL"/>
        </w:rPr>
        <w:t>zystkich kryteriów kwalifikacji,</w:t>
      </w:r>
    </w:p>
    <w:p w14:paraId="416F3318" w14:textId="4C76A79B"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t xml:space="preserve">D. Część </w:t>
      </w:r>
      <w:r w:rsidR="006027F3" w:rsidRPr="00EE31F3">
        <w:rPr>
          <w:rFonts w:eastAsia="Times New Roman" w:cstheme="minorHAnsi"/>
          <w:lang w:eastAsia="pl-PL"/>
        </w:rPr>
        <w:t>VI – należy wypełnić w całości.</w:t>
      </w:r>
    </w:p>
    <w:p w14:paraId="1971A517" w14:textId="573EDBF7" w:rsidR="00954FA8" w:rsidRPr="00EE31F3" w:rsidRDefault="00954FA8"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1.3.</w:t>
      </w:r>
      <w:r w:rsidRPr="00EE31F3">
        <w:rPr>
          <w:rFonts w:eastAsia="Times New Roman" w:cstheme="minorHAnsi"/>
          <w:lang w:eastAsia="pl-PL"/>
        </w:rPr>
        <w:tab/>
      </w:r>
      <w:r w:rsidRPr="00EE31F3">
        <w:rPr>
          <w:rFonts w:eastAsia="Times New Roman" w:cstheme="minorHAnsi"/>
          <w:b/>
          <w:lang w:eastAsia="pl-PL"/>
        </w:rPr>
        <w:t>pełnomocnictwo do złożenia oferty udzi</w:t>
      </w:r>
      <w:r w:rsidR="00AB1DC8" w:rsidRPr="00EE31F3">
        <w:rPr>
          <w:rFonts w:eastAsia="Times New Roman" w:cstheme="minorHAnsi"/>
          <w:b/>
          <w:lang w:eastAsia="pl-PL"/>
        </w:rPr>
        <w:t xml:space="preserve">elone pod rygorem nieważności, </w:t>
      </w:r>
      <w:r w:rsidRPr="00EE31F3">
        <w:rPr>
          <w:rFonts w:eastAsia="Times New Roman" w:cstheme="minorHAnsi"/>
          <w:b/>
          <w:lang w:eastAsia="pl-PL"/>
        </w:rPr>
        <w:t xml:space="preserve">w </w:t>
      </w:r>
      <w:r w:rsidR="00D27884" w:rsidRPr="00EE31F3">
        <w:rPr>
          <w:rFonts w:eastAsia="Times New Roman" w:cstheme="minorHAnsi"/>
          <w:b/>
          <w:lang w:eastAsia="pl-PL"/>
        </w:rPr>
        <w:t>formie elektronicznej (</w:t>
      </w:r>
      <w:r w:rsidRPr="00EE31F3">
        <w:rPr>
          <w:rFonts w:eastAsia="Times New Roman" w:cstheme="minorHAnsi"/>
          <w:b/>
          <w:lang w:eastAsia="pl-PL"/>
        </w:rPr>
        <w:t>opatrzonej kwalifikowanym podpisem elektronicznym</w:t>
      </w:r>
      <w:r w:rsidR="00D27884" w:rsidRPr="00EE31F3">
        <w:rPr>
          <w:rFonts w:eastAsia="Times New Roman" w:cstheme="minorHAnsi"/>
          <w:b/>
          <w:lang w:eastAsia="pl-PL"/>
        </w:rPr>
        <w:t>) – jeżeli dotyczy</w:t>
      </w:r>
      <w:r w:rsidR="0053668C" w:rsidRPr="00EE31F3">
        <w:rPr>
          <w:rFonts w:eastAsia="Times New Roman" w:cstheme="minorHAnsi"/>
          <w:b/>
          <w:lang w:eastAsia="pl-PL"/>
        </w:rPr>
        <w:t>.</w:t>
      </w:r>
    </w:p>
    <w:p w14:paraId="1FD42884" w14:textId="2EEEDC08" w:rsidR="00954FA8" w:rsidRPr="00EE31F3" w:rsidRDefault="00954FA8"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1.4.</w:t>
      </w:r>
      <w:r w:rsidRPr="00EE31F3">
        <w:rPr>
          <w:rFonts w:eastAsia="Times New Roman" w:cstheme="minorHAnsi"/>
          <w:b/>
          <w:lang w:eastAsia="pl-PL"/>
        </w:rPr>
        <w:tab/>
        <w:t xml:space="preserve">pełnomocnictwo dla pełnomocnika ustanowionego przez Wykonawców wspólnie ubiegających się o udzielenie zamówienia, pełnomocnictwo powinno być udzielone pod rygorem nieważności, w </w:t>
      </w:r>
      <w:r w:rsidR="00D27884" w:rsidRPr="00EE31F3">
        <w:rPr>
          <w:rFonts w:eastAsia="Times New Roman" w:cstheme="minorHAnsi"/>
          <w:b/>
          <w:lang w:eastAsia="pl-PL"/>
        </w:rPr>
        <w:t>formie elektronicznej (</w:t>
      </w:r>
      <w:r w:rsidRPr="00EE31F3">
        <w:rPr>
          <w:rFonts w:eastAsia="Times New Roman" w:cstheme="minorHAnsi"/>
          <w:b/>
          <w:lang w:eastAsia="pl-PL"/>
        </w:rPr>
        <w:t>opatrzonej kwalifikowanym podpisem elektronicznym</w:t>
      </w:r>
      <w:r w:rsidR="00D27884" w:rsidRPr="00EE31F3">
        <w:rPr>
          <w:rFonts w:eastAsia="Times New Roman" w:cstheme="minorHAnsi"/>
          <w:b/>
          <w:lang w:eastAsia="pl-PL"/>
        </w:rPr>
        <w:t>) – jeżeli dotyczy</w:t>
      </w:r>
      <w:r w:rsidR="0053668C" w:rsidRPr="00EE31F3">
        <w:rPr>
          <w:rFonts w:eastAsia="Times New Roman" w:cstheme="minorHAnsi"/>
          <w:b/>
          <w:lang w:eastAsia="pl-PL"/>
        </w:rPr>
        <w:t>.</w:t>
      </w:r>
    </w:p>
    <w:p w14:paraId="44354BDC" w14:textId="5B502591" w:rsidR="00954FA8" w:rsidRPr="00EE31F3" w:rsidRDefault="00954FA8"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1.5. zobowiązanie podmiotu udostępniającego zasoby lub inny podmiotowy środek dowodowy potwierdzający, że wykonawca realizując zamówienie, będzie dysponował niezbędnymi zasobami tych podmiotów,</w:t>
      </w:r>
      <w:r w:rsidR="00D27884" w:rsidRPr="00EE31F3">
        <w:rPr>
          <w:rFonts w:cstheme="minorHAnsi"/>
        </w:rPr>
        <w:t xml:space="preserve"> </w:t>
      </w:r>
      <w:r w:rsidR="00D27884" w:rsidRPr="00EE31F3">
        <w:rPr>
          <w:rFonts w:eastAsia="Times New Roman" w:cstheme="minorHAnsi"/>
          <w:b/>
          <w:lang w:eastAsia="pl-PL"/>
        </w:rPr>
        <w:t xml:space="preserve">w formie elektronicznej (opatrzonej kwalifikowanym podpisem elektronicznym) zgodnie z </w:t>
      </w:r>
      <w:r w:rsidR="00AE797E" w:rsidRPr="00EE31F3">
        <w:rPr>
          <w:rFonts w:eastAsia="Times New Roman" w:cstheme="minorHAnsi"/>
          <w:b/>
          <w:i/>
          <w:u w:val="single"/>
          <w:lang w:eastAsia="pl-PL"/>
        </w:rPr>
        <w:t>Z</w:t>
      </w:r>
      <w:r w:rsidR="00D27884" w:rsidRPr="00EE31F3">
        <w:rPr>
          <w:rFonts w:eastAsia="Times New Roman" w:cstheme="minorHAnsi"/>
          <w:b/>
          <w:i/>
          <w:u w:val="single"/>
          <w:lang w:eastAsia="pl-PL"/>
        </w:rPr>
        <w:t>ałącznikiem nr 7 do SWZ</w:t>
      </w:r>
      <w:r w:rsidR="00D27884" w:rsidRPr="00EE31F3">
        <w:rPr>
          <w:rFonts w:eastAsia="Times New Roman" w:cstheme="minorHAnsi"/>
          <w:b/>
          <w:lang w:eastAsia="pl-PL"/>
        </w:rPr>
        <w:t xml:space="preserve"> – jeż</w:t>
      </w:r>
      <w:r w:rsidR="0053668C" w:rsidRPr="00EE31F3">
        <w:rPr>
          <w:rFonts w:eastAsia="Times New Roman" w:cstheme="minorHAnsi"/>
          <w:b/>
          <w:lang w:eastAsia="pl-PL"/>
        </w:rPr>
        <w:t>eli dotyczy.</w:t>
      </w:r>
    </w:p>
    <w:p w14:paraId="4265F618" w14:textId="1167C4CF" w:rsidR="00954FA8" w:rsidRPr="00EE31F3" w:rsidRDefault="005260F1"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1.</w:t>
      </w:r>
      <w:r w:rsidR="00A608C8" w:rsidRPr="00EE31F3">
        <w:rPr>
          <w:rFonts w:eastAsia="Times New Roman" w:cstheme="minorHAnsi"/>
          <w:b/>
          <w:lang w:eastAsia="pl-PL"/>
        </w:rPr>
        <w:t>6.</w:t>
      </w:r>
      <w:r w:rsidR="00A608C8" w:rsidRPr="00EE31F3">
        <w:rPr>
          <w:rFonts w:eastAsia="Times New Roman" w:cstheme="minorHAnsi"/>
          <w:b/>
          <w:lang w:eastAsia="pl-PL"/>
        </w:rPr>
        <w:tab/>
      </w:r>
      <w:r w:rsidR="00954FA8" w:rsidRPr="00EE31F3">
        <w:rPr>
          <w:rFonts w:eastAsia="Times New Roman" w:cstheme="minorHAnsi"/>
          <w:b/>
          <w:lang w:eastAsia="pl-PL"/>
        </w:rPr>
        <w:t xml:space="preserve">wadium w oryginale w </w:t>
      </w:r>
      <w:r w:rsidR="00D27884" w:rsidRPr="00EE31F3">
        <w:rPr>
          <w:rFonts w:eastAsia="Times New Roman" w:cstheme="minorHAnsi"/>
          <w:b/>
          <w:lang w:eastAsia="pl-PL"/>
        </w:rPr>
        <w:t>formie elektronicznej (</w:t>
      </w:r>
      <w:r w:rsidR="00954FA8" w:rsidRPr="00EE31F3">
        <w:rPr>
          <w:rFonts w:eastAsia="Times New Roman" w:cstheme="minorHAnsi"/>
          <w:b/>
          <w:lang w:eastAsia="pl-PL"/>
        </w:rPr>
        <w:t>opatrzonej kwalifikowanym podpisem elektronicznym osób upoważnionych do jego wystawienia</w:t>
      </w:r>
      <w:r w:rsidR="00D27884" w:rsidRPr="00EE31F3">
        <w:rPr>
          <w:rFonts w:eastAsia="Times New Roman" w:cstheme="minorHAnsi"/>
          <w:b/>
          <w:lang w:eastAsia="pl-PL"/>
        </w:rPr>
        <w:t xml:space="preserve">) - </w:t>
      </w:r>
      <w:r w:rsidR="00954FA8" w:rsidRPr="00EE31F3">
        <w:rPr>
          <w:rFonts w:eastAsia="Times New Roman" w:cstheme="minorHAnsi"/>
          <w:b/>
          <w:lang w:eastAsia="pl-PL"/>
        </w:rPr>
        <w:t>tylko, gdy Wykonawca wnosi</w:t>
      </w:r>
      <w:r w:rsidR="0053668C" w:rsidRPr="00EE31F3">
        <w:rPr>
          <w:rFonts w:eastAsia="Times New Roman" w:cstheme="minorHAnsi"/>
          <w:b/>
          <w:lang w:eastAsia="pl-PL"/>
        </w:rPr>
        <w:t xml:space="preserve"> wadium w formie niepieniężnej.</w:t>
      </w:r>
    </w:p>
    <w:p w14:paraId="517A8EF5" w14:textId="7F6C65D2" w:rsidR="00D27884" w:rsidRPr="00EE31F3" w:rsidRDefault="00D27884"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 xml:space="preserve">1.7. przedmiotowe środki dowodowe, o których mowa w </w:t>
      </w:r>
      <w:r w:rsidR="00F26345" w:rsidRPr="00EE31F3">
        <w:rPr>
          <w:rFonts w:eastAsia="Times New Roman" w:cstheme="minorHAnsi"/>
          <w:b/>
          <w:lang w:eastAsia="pl-PL"/>
        </w:rPr>
        <w:t>ust. 8</w:t>
      </w:r>
      <w:r w:rsidR="000E45DC" w:rsidRPr="00EE31F3">
        <w:rPr>
          <w:rFonts w:eastAsia="Times New Roman" w:cstheme="minorHAnsi"/>
          <w:b/>
          <w:lang w:eastAsia="pl-PL"/>
        </w:rPr>
        <w:t xml:space="preserve"> </w:t>
      </w:r>
      <w:r w:rsidR="00D86D72" w:rsidRPr="00EE31F3">
        <w:rPr>
          <w:rFonts w:eastAsia="Times New Roman" w:cstheme="minorHAnsi"/>
          <w:b/>
          <w:lang w:eastAsia="pl-PL"/>
        </w:rPr>
        <w:t>C</w:t>
      </w:r>
      <w:r w:rsidRPr="00EE31F3">
        <w:rPr>
          <w:rFonts w:eastAsia="Times New Roman" w:cstheme="minorHAnsi"/>
          <w:b/>
          <w:lang w:eastAsia="pl-PL"/>
        </w:rPr>
        <w:t>zę</w:t>
      </w:r>
      <w:r w:rsidR="000E45DC" w:rsidRPr="00EE31F3">
        <w:rPr>
          <w:rFonts w:eastAsia="Times New Roman" w:cstheme="minorHAnsi"/>
          <w:b/>
          <w:lang w:eastAsia="pl-PL"/>
        </w:rPr>
        <w:t>ści I</w:t>
      </w:r>
      <w:r w:rsidR="00913EF8" w:rsidRPr="00EE31F3">
        <w:rPr>
          <w:rFonts w:eastAsia="Times New Roman" w:cstheme="minorHAnsi"/>
          <w:b/>
          <w:lang w:eastAsia="pl-PL"/>
        </w:rPr>
        <w:t xml:space="preserve">V </w:t>
      </w:r>
      <w:r w:rsidR="0053668C" w:rsidRPr="00EE31F3">
        <w:rPr>
          <w:rFonts w:eastAsia="Times New Roman" w:cstheme="minorHAnsi"/>
          <w:b/>
          <w:lang w:eastAsia="pl-PL"/>
        </w:rPr>
        <w:t>SWZ – jeżeli dotyczy.</w:t>
      </w:r>
    </w:p>
    <w:p w14:paraId="0AE73E22" w14:textId="1037EC09" w:rsidR="00913EF8" w:rsidRPr="00EE31F3" w:rsidRDefault="00913EF8"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 xml:space="preserve">1.8. oświadczenie, o którym mowa w </w:t>
      </w:r>
      <w:r w:rsidR="003A6579" w:rsidRPr="00EE31F3">
        <w:rPr>
          <w:rFonts w:eastAsia="Times New Roman" w:cstheme="minorHAnsi"/>
          <w:b/>
          <w:lang w:eastAsia="pl-PL"/>
        </w:rPr>
        <w:t>C</w:t>
      </w:r>
      <w:r w:rsidRPr="00EE31F3">
        <w:rPr>
          <w:rFonts w:eastAsia="Times New Roman" w:cstheme="minorHAnsi"/>
          <w:b/>
          <w:lang w:eastAsia="pl-PL"/>
        </w:rPr>
        <w:t>zęści</w:t>
      </w:r>
      <w:r w:rsidR="00491872" w:rsidRPr="00EE31F3">
        <w:rPr>
          <w:rFonts w:eastAsia="Times New Roman" w:cstheme="minorHAnsi"/>
          <w:b/>
          <w:lang w:eastAsia="pl-PL"/>
        </w:rPr>
        <w:t xml:space="preserve"> XIII ust. </w:t>
      </w:r>
      <w:r w:rsidR="00F26345" w:rsidRPr="00EE31F3">
        <w:rPr>
          <w:rFonts w:eastAsia="Times New Roman" w:cstheme="minorHAnsi"/>
          <w:b/>
          <w:lang w:eastAsia="pl-PL"/>
        </w:rPr>
        <w:t>28</w:t>
      </w:r>
      <w:r w:rsidR="00491872" w:rsidRPr="00EE31F3">
        <w:rPr>
          <w:rFonts w:eastAsia="Times New Roman" w:cstheme="minorHAnsi"/>
          <w:b/>
          <w:lang w:eastAsia="pl-PL"/>
        </w:rPr>
        <w:t xml:space="preserve"> pkt </w:t>
      </w:r>
      <w:r w:rsidR="00F26345" w:rsidRPr="00EE31F3">
        <w:rPr>
          <w:rFonts w:eastAsia="Times New Roman" w:cstheme="minorHAnsi"/>
          <w:b/>
          <w:lang w:eastAsia="pl-PL"/>
        </w:rPr>
        <w:t>4</w:t>
      </w:r>
      <w:r w:rsidRPr="00EE31F3">
        <w:rPr>
          <w:rFonts w:eastAsia="Times New Roman" w:cstheme="minorHAnsi"/>
          <w:b/>
          <w:lang w:eastAsia="pl-PL"/>
        </w:rPr>
        <w:t xml:space="preserve">, z którego wynika, które </w:t>
      </w:r>
      <w:r w:rsidR="00D064BB" w:rsidRPr="00EE31F3">
        <w:rPr>
          <w:rFonts w:eastAsia="Times New Roman" w:cstheme="minorHAnsi"/>
          <w:b/>
          <w:lang w:eastAsia="pl-PL"/>
        </w:rPr>
        <w:t>roboty</w:t>
      </w:r>
      <w:r w:rsidRPr="00EE31F3">
        <w:rPr>
          <w:rFonts w:eastAsia="Times New Roman" w:cstheme="minorHAnsi"/>
          <w:b/>
          <w:lang w:eastAsia="pl-PL"/>
        </w:rPr>
        <w:t xml:space="preserve"> </w:t>
      </w:r>
      <w:r w:rsidR="00EF1613" w:rsidRPr="00EE31F3">
        <w:rPr>
          <w:rFonts w:eastAsia="Times New Roman" w:cstheme="minorHAnsi"/>
          <w:b/>
          <w:lang w:eastAsia="pl-PL"/>
        </w:rPr>
        <w:t xml:space="preserve">lub usługi </w:t>
      </w:r>
      <w:r w:rsidRPr="00EE31F3">
        <w:rPr>
          <w:rFonts w:eastAsia="Times New Roman" w:cstheme="minorHAnsi"/>
          <w:b/>
          <w:lang w:eastAsia="pl-PL"/>
        </w:rPr>
        <w:t>wykonają poszczególni wykonawcy – jeżeli dotyczy</w:t>
      </w:r>
      <w:r w:rsidR="00491872" w:rsidRPr="00EE31F3">
        <w:rPr>
          <w:rFonts w:eastAsia="Times New Roman" w:cstheme="minorHAnsi"/>
          <w:b/>
          <w:lang w:eastAsia="pl-PL"/>
        </w:rPr>
        <w:t>.</w:t>
      </w:r>
    </w:p>
    <w:p w14:paraId="13B5D641" w14:textId="3F8364DB" w:rsidR="00CB0C0D" w:rsidRPr="00EE31F3" w:rsidRDefault="00CB0C0D"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 xml:space="preserve">1.9. oświadczenie wykonawcy dotyczące przesłanek wykluczenia z art. 5k rozporządzenia 833/2014 oraz art. 7 ust. 1 ustawy o szczególnych rozwiązaniach w zakresie przeciwdziałania wspieraniu agresji na Ukrainę oraz służących ochronie bezpieczeństwa narodowego zgodnie z </w:t>
      </w:r>
      <w:r w:rsidRPr="00EE31F3">
        <w:rPr>
          <w:rFonts w:eastAsia="Times New Roman" w:cstheme="minorHAnsi"/>
          <w:b/>
          <w:i/>
          <w:u w:val="single"/>
          <w:lang w:eastAsia="pl-PL"/>
        </w:rPr>
        <w:t>Załącznikiem 6a do SWZ</w:t>
      </w:r>
      <w:r w:rsidRPr="00EE31F3">
        <w:rPr>
          <w:rFonts w:eastAsia="Times New Roman" w:cstheme="minorHAnsi"/>
          <w:b/>
          <w:lang w:eastAsia="pl-PL"/>
        </w:rPr>
        <w:t xml:space="preserve"> w formie elektronicznej (opatrzonej kwalifikowanym podpisem elektronicznym).</w:t>
      </w:r>
    </w:p>
    <w:p w14:paraId="41E934DC" w14:textId="77777777" w:rsidR="00CB0C0D" w:rsidRPr="00EE31F3" w:rsidRDefault="00CB0C0D" w:rsidP="00327F23">
      <w:pPr>
        <w:autoSpaceDE w:val="0"/>
        <w:autoSpaceDN w:val="0"/>
        <w:adjustRightInd w:val="0"/>
        <w:spacing w:after="0" w:line="360" w:lineRule="auto"/>
        <w:ind w:left="709"/>
        <w:rPr>
          <w:rFonts w:eastAsia="Times New Roman" w:cstheme="minorHAnsi"/>
          <w:lang w:eastAsia="pl-PL"/>
        </w:rPr>
      </w:pPr>
      <w:r w:rsidRPr="00EE31F3">
        <w:rPr>
          <w:rFonts w:eastAsia="Times New Roman" w:cstheme="minorHAnsi"/>
          <w:lang w:eastAsia="pl-PL"/>
        </w:rPr>
        <w:t xml:space="preserve">W przypadku wspólnego ubiegania się o zamówienie przez wykonawców, oświadczenie, </w:t>
      </w:r>
      <w:r w:rsidRPr="00EE31F3">
        <w:rPr>
          <w:rFonts w:eastAsia="Times New Roman" w:cstheme="minorHAnsi"/>
          <w:lang w:eastAsia="pl-PL"/>
        </w:rPr>
        <w:br/>
        <w:t>o którym mowa, składa każdy z wykonawców.</w:t>
      </w:r>
    </w:p>
    <w:p w14:paraId="2A9DAD12" w14:textId="3C57E622" w:rsidR="00CB0C0D" w:rsidRPr="00EE31F3" w:rsidRDefault="00CB0C0D" w:rsidP="00327F23">
      <w:pPr>
        <w:autoSpaceDE w:val="0"/>
        <w:autoSpaceDN w:val="0"/>
        <w:adjustRightInd w:val="0"/>
        <w:spacing w:after="0" w:line="360" w:lineRule="auto"/>
        <w:ind w:left="709" w:hanging="425"/>
        <w:rPr>
          <w:rFonts w:eastAsia="Times New Roman" w:cstheme="minorHAnsi"/>
          <w:lang w:eastAsia="pl-PL"/>
        </w:rPr>
      </w:pPr>
      <w:r w:rsidRPr="00EE31F3">
        <w:rPr>
          <w:rFonts w:eastAsia="Times New Roman" w:cstheme="minorHAnsi"/>
          <w:b/>
          <w:lang w:eastAsia="pl-PL"/>
        </w:rPr>
        <w:t xml:space="preserve">1.10. oświadczenie podmiotu udostępniającego zasoby dotyczące przesłanek wykluczenia </w:t>
      </w:r>
      <w:r w:rsidRPr="00EE31F3">
        <w:rPr>
          <w:rFonts w:eastAsia="Times New Roman" w:cstheme="minorHAnsi"/>
          <w:b/>
          <w:lang w:eastAsia="pl-PL"/>
        </w:rPr>
        <w:br/>
        <w:t xml:space="preserve">z art. 5k rozporządzenia 833/2014 oraz art. 7 ust. 1 ustawy o szczególnych rozwiązaniach w zakresie przeciwdziałania wspieraniu agresji na Ukrainę oraz służących ochronie bezpieczeństwa narodowego zgodnie z </w:t>
      </w:r>
      <w:r w:rsidRPr="00EE31F3">
        <w:rPr>
          <w:rFonts w:eastAsia="Times New Roman" w:cstheme="minorHAnsi"/>
          <w:b/>
          <w:i/>
          <w:u w:val="single"/>
          <w:lang w:eastAsia="pl-PL"/>
        </w:rPr>
        <w:t>Załącznikiem nr 6b do SWZ</w:t>
      </w:r>
      <w:r w:rsidRPr="00EE31F3">
        <w:rPr>
          <w:rFonts w:eastAsia="Times New Roman" w:cstheme="minorHAnsi"/>
          <w:b/>
          <w:lang w:eastAsia="pl-PL"/>
        </w:rPr>
        <w:t xml:space="preserve"> w formie elektronicznej (opatrzonej kwalifikowanym podpisem elektronicznym) </w:t>
      </w:r>
      <w:r w:rsidRPr="00EE31F3">
        <w:rPr>
          <w:rFonts w:eastAsia="Times New Roman" w:cstheme="minorHAnsi"/>
          <w:lang w:eastAsia="pl-PL"/>
        </w:rPr>
        <w:t>- w przypadku polegania na zdolnościach lub sytuacji podmiotów udostępniających zasoby.</w:t>
      </w:r>
    </w:p>
    <w:p w14:paraId="2BC62AC7" w14:textId="412444E9" w:rsidR="00734DB7" w:rsidRPr="00EE31F3" w:rsidRDefault="00734DB7" w:rsidP="00CE49FF">
      <w:pPr>
        <w:pStyle w:val="Akapitzlist"/>
        <w:numPr>
          <w:ilvl w:val="0"/>
          <w:numId w:val="33"/>
        </w:numPr>
        <w:spacing w:line="360" w:lineRule="auto"/>
        <w:rPr>
          <w:rFonts w:cstheme="minorHAnsi"/>
          <w:sz w:val="22"/>
          <w:szCs w:val="22"/>
        </w:rPr>
      </w:pPr>
      <w:r w:rsidRPr="00EE31F3">
        <w:rPr>
          <w:rFonts w:cstheme="minorHAnsi"/>
          <w:sz w:val="22"/>
          <w:szCs w:val="22"/>
        </w:rPr>
        <w:lastRenderedPageBreak/>
        <w:t>Wykonawca może złożyć tylko jedną ofertę.</w:t>
      </w:r>
    </w:p>
    <w:p w14:paraId="4C3593C1" w14:textId="4B1D57FE" w:rsidR="00734DB7" w:rsidRPr="00EE31F3" w:rsidRDefault="00734DB7" w:rsidP="00CE49FF">
      <w:pPr>
        <w:pStyle w:val="Akapitzlist"/>
        <w:numPr>
          <w:ilvl w:val="0"/>
          <w:numId w:val="33"/>
        </w:numPr>
        <w:spacing w:line="360" w:lineRule="auto"/>
        <w:rPr>
          <w:rFonts w:cstheme="minorHAnsi"/>
          <w:sz w:val="22"/>
          <w:szCs w:val="22"/>
        </w:rPr>
      </w:pPr>
      <w:r w:rsidRPr="00EE31F3">
        <w:rPr>
          <w:rFonts w:cstheme="minorHAnsi"/>
          <w:sz w:val="22"/>
          <w:szCs w:val="22"/>
        </w:rPr>
        <w:t>Treść oferty musi być zgodna z wymaganiami zamawiaj</w:t>
      </w:r>
      <w:r w:rsidR="005260F1" w:rsidRPr="00EE31F3">
        <w:rPr>
          <w:rFonts w:cstheme="minorHAnsi"/>
          <w:sz w:val="22"/>
          <w:szCs w:val="22"/>
        </w:rPr>
        <w:t xml:space="preserve">ącego określonymi w dokumentach </w:t>
      </w:r>
      <w:r w:rsidRPr="00EE31F3">
        <w:rPr>
          <w:rFonts w:cstheme="minorHAnsi"/>
          <w:sz w:val="22"/>
          <w:szCs w:val="22"/>
        </w:rPr>
        <w:t>zamówienia.</w:t>
      </w:r>
    </w:p>
    <w:p w14:paraId="7CAC784F" w14:textId="12C5FE09" w:rsidR="00734DB7" w:rsidRPr="00EE31F3" w:rsidRDefault="00734DB7" w:rsidP="00CE49FF">
      <w:pPr>
        <w:pStyle w:val="Akapitzlist"/>
        <w:numPr>
          <w:ilvl w:val="0"/>
          <w:numId w:val="33"/>
        </w:numPr>
        <w:spacing w:line="360" w:lineRule="auto"/>
        <w:rPr>
          <w:rFonts w:cstheme="minorHAnsi"/>
          <w:sz w:val="22"/>
          <w:szCs w:val="22"/>
        </w:rPr>
      </w:pPr>
      <w:r w:rsidRPr="00EE31F3">
        <w:rPr>
          <w:rFonts w:cstheme="minorHAnsi"/>
          <w:sz w:val="22"/>
          <w:szCs w:val="22"/>
        </w:rPr>
        <w:t>W ofercie Wykonawca winien skalkulować cenę dla całośc</w:t>
      </w:r>
      <w:r w:rsidR="005260F1" w:rsidRPr="00EE31F3">
        <w:rPr>
          <w:rFonts w:cstheme="minorHAnsi"/>
          <w:sz w:val="22"/>
          <w:szCs w:val="22"/>
        </w:rPr>
        <w:t xml:space="preserve">i przedmiotu zamówienia. Podana </w:t>
      </w:r>
      <w:r w:rsidRPr="00EE31F3">
        <w:rPr>
          <w:rFonts w:cstheme="minorHAnsi"/>
          <w:sz w:val="22"/>
          <w:szCs w:val="22"/>
        </w:rPr>
        <w:t>cena musi uwzględniać wszystkie wymogi realizacji zamówienia o</w:t>
      </w:r>
      <w:r w:rsidR="005260F1" w:rsidRPr="00EE31F3">
        <w:rPr>
          <w:rFonts w:cstheme="minorHAnsi"/>
          <w:sz w:val="22"/>
          <w:szCs w:val="22"/>
        </w:rPr>
        <w:t xml:space="preserve">kreślone niniejszą specyfikacją </w:t>
      </w:r>
      <w:r w:rsidRPr="00EE31F3">
        <w:rPr>
          <w:rFonts w:cstheme="minorHAnsi"/>
          <w:sz w:val="22"/>
          <w:szCs w:val="22"/>
        </w:rPr>
        <w:t xml:space="preserve">oraz przepisami dotyczącymi przedmiotu zamówienia. </w:t>
      </w:r>
    </w:p>
    <w:p w14:paraId="79F82551" w14:textId="7324E731" w:rsidR="00734DB7" w:rsidRPr="00EE31F3" w:rsidRDefault="00734DB7" w:rsidP="00CE49FF">
      <w:pPr>
        <w:pStyle w:val="Akapitzlist"/>
        <w:numPr>
          <w:ilvl w:val="0"/>
          <w:numId w:val="33"/>
        </w:numPr>
        <w:spacing w:line="360" w:lineRule="auto"/>
        <w:rPr>
          <w:rFonts w:cstheme="minorHAnsi"/>
          <w:sz w:val="22"/>
          <w:szCs w:val="22"/>
        </w:rPr>
      </w:pPr>
      <w:r w:rsidRPr="00EE31F3">
        <w:rPr>
          <w:rFonts w:cstheme="minorHAnsi"/>
          <w:sz w:val="22"/>
          <w:szCs w:val="22"/>
        </w:rPr>
        <w:t>Wykonawca ponosi wszelkie koszty przygotowania i złożenia oferty</w:t>
      </w:r>
      <w:r w:rsidR="009302D2" w:rsidRPr="00EE31F3">
        <w:rPr>
          <w:rFonts w:cstheme="minorHAnsi"/>
          <w:sz w:val="22"/>
          <w:szCs w:val="22"/>
        </w:rPr>
        <w:t>.</w:t>
      </w:r>
    </w:p>
    <w:p w14:paraId="52C8E5E3" w14:textId="14339715" w:rsidR="00FE25A0" w:rsidRPr="00EE31F3" w:rsidRDefault="00A75205"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Oferta wraz z załącznikami powinna być podpisana przez osobę upoważnioną do reprezentowania Wykonawcy. Oferta sporządzona w </w:t>
      </w:r>
      <w:r w:rsidR="009302D2" w:rsidRPr="00EE31F3">
        <w:rPr>
          <w:rFonts w:cstheme="minorHAnsi"/>
          <w:sz w:val="22"/>
          <w:szCs w:val="22"/>
        </w:rPr>
        <w:t xml:space="preserve">formie </w:t>
      </w:r>
      <w:r w:rsidRPr="00EE31F3">
        <w:rPr>
          <w:rFonts w:cstheme="minorHAnsi"/>
          <w:sz w:val="22"/>
          <w:szCs w:val="22"/>
        </w:rPr>
        <w:t xml:space="preserve">elektronicznej powinna być podpisana </w:t>
      </w:r>
      <w:r w:rsidR="00C0145F" w:rsidRPr="00EE31F3">
        <w:rPr>
          <w:rFonts w:cstheme="minorHAnsi"/>
          <w:sz w:val="22"/>
          <w:szCs w:val="22"/>
        </w:rPr>
        <w:t>k</w:t>
      </w:r>
      <w:r w:rsidRPr="00EE31F3">
        <w:rPr>
          <w:rFonts w:cstheme="minorHAnsi"/>
          <w:sz w:val="22"/>
          <w:szCs w:val="22"/>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4E570BF6" w:rsidR="00C0145F" w:rsidRPr="00EE31F3" w:rsidRDefault="00C0145F" w:rsidP="00CE49FF">
      <w:pPr>
        <w:pStyle w:val="Akapitzlist"/>
        <w:numPr>
          <w:ilvl w:val="0"/>
          <w:numId w:val="33"/>
        </w:numPr>
        <w:spacing w:line="360" w:lineRule="auto"/>
        <w:rPr>
          <w:rFonts w:cstheme="minorHAnsi"/>
          <w:sz w:val="22"/>
          <w:szCs w:val="22"/>
        </w:rPr>
      </w:pPr>
      <w:r w:rsidRPr="00EE31F3">
        <w:rPr>
          <w:rFonts w:cstheme="minorHAnsi"/>
          <w:sz w:val="22"/>
          <w:szCs w:val="22"/>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23D4DFD6" w:rsidR="00C0145F" w:rsidRPr="00EE31F3" w:rsidRDefault="00C0145F" w:rsidP="00CE49FF">
      <w:pPr>
        <w:pStyle w:val="Akapitzlist"/>
        <w:numPr>
          <w:ilvl w:val="0"/>
          <w:numId w:val="33"/>
        </w:numPr>
        <w:spacing w:line="360" w:lineRule="auto"/>
        <w:rPr>
          <w:rFonts w:cstheme="minorHAnsi"/>
          <w:sz w:val="22"/>
          <w:szCs w:val="22"/>
        </w:rPr>
      </w:pPr>
      <w:r w:rsidRPr="00EE31F3">
        <w:rPr>
          <w:rFonts w:cstheme="minorHAnsi"/>
          <w:sz w:val="22"/>
          <w:szCs w:val="22"/>
        </w:rPr>
        <w:t>Dokumenty sporządzone w języku obcym należy złożyć wraz z tłumaczeniem na język polski</w:t>
      </w:r>
      <w:r w:rsidR="00734DB7" w:rsidRPr="00EE31F3">
        <w:rPr>
          <w:rFonts w:cstheme="minorHAnsi"/>
          <w:sz w:val="22"/>
          <w:szCs w:val="22"/>
        </w:rPr>
        <w:t>.</w:t>
      </w:r>
    </w:p>
    <w:p w14:paraId="62C29881" w14:textId="0101AE20"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Oferta powinna być złożona przy użyciu środków komunikacji elektronicznej tzn. za pośrednictwem platformazakupowa.pl </w:t>
      </w:r>
    </w:p>
    <w:p w14:paraId="5E6169EC" w14:textId="17B57D3B"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Do oferty należy dołączyć wszystkie wymagane w SWZ dokumenty.</w:t>
      </w:r>
    </w:p>
    <w:p w14:paraId="5A297380" w14:textId="21BF4053"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Po wypełnieniu Formularza składania oferty i dołączenia  wszystkich wymaganych załączników należy kliknąć przycisk „Przejdź do podsumowania”.</w:t>
      </w:r>
    </w:p>
    <w:p w14:paraId="0340DD81" w14:textId="3FA62F79"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Oferta lub wniosek składana elektronicznie musi zostać podpisana elektronicznym podpisem kwalifikowanym. W procesie składania oferty za pośrednictwem platformazakupowa.pl, Wykonawca powinien złożyć podpis bezpośrednio na dokumentach </w:t>
      </w:r>
      <w:r w:rsidR="00D80F44">
        <w:rPr>
          <w:rFonts w:cstheme="minorHAnsi"/>
          <w:sz w:val="22"/>
          <w:szCs w:val="22"/>
        </w:rPr>
        <w:t xml:space="preserve">przesłanych </w:t>
      </w:r>
      <w:r w:rsidRPr="00EE31F3">
        <w:rPr>
          <w:rFonts w:cstheme="minorHAnsi"/>
          <w:sz w:val="22"/>
          <w:szCs w:val="22"/>
        </w:rPr>
        <w:t xml:space="preserve">za pośrednictwem </w:t>
      </w:r>
      <w:r w:rsidR="00D80F44">
        <w:rPr>
          <w:rFonts w:cstheme="minorHAnsi"/>
          <w:sz w:val="22"/>
          <w:szCs w:val="22"/>
        </w:rPr>
        <w:t>Platformy</w:t>
      </w:r>
      <w:r w:rsidRPr="00EE31F3">
        <w:rPr>
          <w:rFonts w:cstheme="minorHAnsi"/>
          <w:sz w:val="22"/>
          <w:szCs w:val="22"/>
        </w:rPr>
        <w:t xml:space="preserve"> </w:t>
      </w:r>
    </w:p>
    <w:p w14:paraId="6A7E55D5" w14:textId="2A7EAD04"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BAFC086" w14:textId="5A638A35"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Szczegółowa instrukcja dla Wykonawców dotycząca złożenia, zmiany i wycofania oferty znajduje się na stronie internetowej pod adresem:  https://platformazakupowa.pl/strona/45-instrukcje</w:t>
      </w:r>
      <w:r w:rsidR="00F91276" w:rsidRPr="00EE31F3">
        <w:rPr>
          <w:rFonts w:cstheme="minorHAnsi"/>
          <w:sz w:val="22"/>
          <w:szCs w:val="22"/>
        </w:rPr>
        <w:t>.</w:t>
      </w:r>
    </w:p>
    <w:p w14:paraId="70798D9F" w14:textId="7296B516"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Maksymalny rozmiar jednego pliku przesyłanego za pośrednictwem dedykowanych formularzy do: złożenia, zmiany, wycofania oferty wynosi 150 MB natomiast przy komunikacji wielkość pliku to maksymalnie 500 MB.</w:t>
      </w:r>
    </w:p>
    <w:p w14:paraId="023B0EC4" w14:textId="26CE7595"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Rozszerzenia plików wykorzystywanych przez Wykonawców muszą być zgodne z Załącznikiem nr 2 do “Rozporządzenia Rady Ministrów w sprawie Krajowych Ram Interoperacyjności, minimalnych </w:t>
      </w:r>
      <w:r w:rsidRPr="00EE31F3">
        <w:rPr>
          <w:rFonts w:cstheme="minorHAnsi"/>
          <w:sz w:val="22"/>
          <w:szCs w:val="22"/>
        </w:rPr>
        <w:lastRenderedPageBreak/>
        <w:t>wymagań dla rejestrów publicznych i wymiany informacji w postaci elektronicznej oraz minimalnych wymagań dla systemów teleinformatycznych”, zwanego dalej Rozporządzeniem KRI.</w:t>
      </w:r>
    </w:p>
    <w:p w14:paraId="2EB22E60" w14:textId="260FA65A"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Zamawiający rekomenduje wykorzystanie formatów: .pdf .doc .docx .xls .xlsx .jpg (.jpeg) ze szczególnym wskazaniem na .pdf</w:t>
      </w:r>
    </w:p>
    <w:p w14:paraId="04A9E30F" w14:textId="22D6CCE0"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W celu ewentualnej kompresji danych Zamawiający rekomenduje wykorzystanie jednego z rozszerzeń: .zip  .7Z</w:t>
      </w:r>
    </w:p>
    <w:p w14:paraId="04787A30" w14:textId="46E8FDDA" w:rsidR="0095051A" w:rsidRPr="00EE31F3" w:rsidRDefault="0095051A" w:rsidP="00CE49FF">
      <w:pPr>
        <w:pStyle w:val="Akapitzlist"/>
        <w:numPr>
          <w:ilvl w:val="0"/>
          <w:numId w:val="33"/>
        </w:numPr>
        <w:spacing w:line="360" w:lineRule="auto"/>
        <w:rPr>
          <w:rFonts w:cstheme="minorHAnsi"/>
          <w:b/>
          <w:sz w:val="22"/>
          <w:szCs w:val="22"/>
        </w:rPr>
      </w:pPr>
      <w:r w:rsidRPr="00EE31F3">
        <w:rPr>
          <w:rFonts w:cstheme="minorHAnsi"/>
          <w:sz w:val="22"/>
          <w:szCs w:val="22"/>
        </w:rPr>
        <w:t>Wśród rozszerzeń powszechnych a niewystępujących w Rozporządzeniu KRI występują: .rar .gif .bmp .numbers .pages</w:t>
      </w:r>
      <w:r w:rsidRPr="00EE31F3">
        <w:rPr>
          <w:rFonts w:cstheme="minorHAnsi"/>
          <w:b/>
          <w:sz w:val="22"/>
          <w:szCs w:val="22"/>
        </w:rPr>
        <w:t xml:space="preserve">. Dokumenty złożone w takich plikach zostaną uznane za złożone nieskutecznie. </w:t>
      </w:r>
    </w:p>
    <w:p w14:paraId="1CF43EB5" w14:textId="42722984"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6116733A" w14:textId="4A0580F5"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Pliki w innych formatach niż PDF zaleca się opatrzyć podpisem w formacie XAdES o typie zewnętrznym. Wykonawca powinien pamiętać, aby plik z podpisem przekazywać łącznie z dokumentem podpisywanym.</w:t>
      </w:r>
    </w:p>
    <w:p w14:paraId="354F713B" w14:textId="2A896E9B"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Zamawiający rekomenduje wykorzystanie podpisu z kwalifikowanym znacznikiem czasu.</w:t>
      </w:r>
    </w:p>
    <w:p w14:paraId="43B7B342" w14:textId="53CB2996"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Zamawiający zaleca, aby Wykonawca z odpowiednim wyprzedzeniem przetestował możliwość prawidłowego wykorzystania wybranej metody podpisania plików oferty.</w:t>
      </w:r>
    </w:p>
    <w:p w14:paraId="7964C81C" w14:textId="42C362AA"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A5DD1E9" w14:textId="36D8764D"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Jeśli Wykonawca pakuje dokumenty np. w plik o rozszerzeniu .zip, zaleca się wcześniejsze podpisanie każdego ze skompresowanych plików. </w:t>
      </w:r>
    </w:p>
    <w:p w14:paraId="6C4A954F" w14:textId="15A815A4"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Zamawiający zaleca aby nie wprowadzać jakichkolwiek zmian w plikach po podpisaniu ich podpisem kwalifikowanym. Może to skutkować naruszeniem integralności plików co równoważne będzie z koniecznością odrzucenia oferty.</w:t>
      </w:r>
    </w:p>
    <w:p w14:paraId="044EE459" w14:textId="1D144A1B"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1DFF2FDB" w:rsidR="00136EDF" w:rsidRPr="00EE31F3" w:rsidRDefault="00136EDF" w:rsidP="00CE49FF">
      <w:pPr>
        <w:pStyle w:val="Akapitzlist"/>
        <w:numPr>
          <w:ilvl w:val="0"/>
          <w:numId w:val="33"/>
        </w:numPr>
        <w:spacing w:line="360" w:lineRule="auto"/>
        <w:rPr>
          <w:rFonts w:cstheme="minorHAnsi"/>
          <w:b/>
          <w:sz w:val="22"/>
          <w:szCs w:val="22"/>
        </w:rPr>
      </w:pPr>
      <w:r w:rsidRPr="00EE31F3">
        <w:rPr>
          <w:rFonts w:cstheme="minorHAnsi"/>
          <w:b/>
          <w:sz w:val="22"/>
          <w:szCs w:val="22"/>
        </w:rPr>
        <w:t>Wykonawcy wspólnie ubiegający się o udzielenie zamówienia</w:t>
      </w:r>
      <w:r w:rsidR="00E2196A" w:rsidRPr="00EE31F3">
        <w:rPr>
          <w:rFonts w:cstheme="minorHAnsi"/>
          <w:b/>
          <w:sz w:val="22"/>
          <w:szCs w:val="22"/>
        </w:rPr>
        <w:t>:</w:t>
      </w:r>
    </w:p>
    <w:p w14:paraId="2DF718A0" w14:textId="77777777" w:rsidR="00D064BB"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t xml:space="preserve">Wykonawcy mogą wspólnie ubiegać się o udzielenie zamówienia. W takim przypadku ustanawiają pełnomocnika do ich reprezentowania w postępowaniu o udzielenie zamówienia </w:t>
      </w:r>
      <w:r w:rsidRPr="00EE31F3">
        <w:rPr>
          <w:rFonts w:eastAsia="Times New Roman" w:cstheme="minorHAnsi"/>
          <w:lang w:val="x-none"/>
        </w:rPr>
        <w:lastRenderedPageBreak/>
        <w:t>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7B7875DB" w14:textId="1FEC46D9" w:rsidR="00D064BB"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 lub postaci elektronicznej podpisanej podpisem zaufanym lub osobistym.</w:t>
      </w:r>
    </w:p>
    <w:p w14:paraId="574E5A8D" w14:textId="0D6AEC79" w:rsidR="00D064BB"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73F4C722" w14:textId="0A513649" w:rsidR="00D064BB"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t>W odniesieniu do warunków udziału w postępowaniu dotyczących wykształcenia, kwalifikacji zawodowych lub doświadczenia wykonawcy wspólnie ubiegający się o udzielenie zamówienia mogą polegać na zdolnościac</w:t>
      </w:r>
      <w:r w:rsidR="00EF123C" w:rsidRPr="00EE31F3">
        <w:rPr>
          <w:rFonts w:eastAsia="Times New Roman" w:cstheme="minorHAnsi"/>
          <w:lang w:val="x-none"/>
        </w:rPr>
        <w:t>h tych wykonawców, którzy wykona</w:t>
      </w:r>
      <w:r w:rsidRPr="00EE31F3">
        <w:rPr>
          <w:rFonts w:eastAsia="Times New Roman" w:cstheme="minorHAnsi"/>
          <w:lang w:val="x-none"/>
        </w:rPr>
        <w:t>ją roboty budowlane</w:t>
      </w:r>
      <w:r w:rsidR="00F34E22" w:rsidRPr="00EE31F3">
        <w:rPr>
          <w:rFonts w:eastAsia="Times New Roman" w:cstheme="minorHAnsi"/>
        </w:rPr>
        <w:t xml:space="preserve"> lub usługi</w:t>
      </w:r>
      <w:r w:rsidRPr="00EE31F3">
        <w:rPr>
          <w:rFonts w:eastAsia="Times New Roman" w:cstheme="minorHAnsi"/>
          <w:lang w:val="x-none"/>
        </w:rPr>
        <w:t xml:space="preserve">, do realizacji których te zdolności są wymagane. </w:t>
      </w:r>
      <w:r w:rsidRPr="00EE31F3">
        <w:rPr>
          <w:rFonts w:eastAsia="Times New Roman" w:cstheme="minorHAnsi"/>
          <w:b/>
          <w:lang w:val="x-none"/>
        </w:rPr>
        <w:t xml:space="preserve">W takim przypadku, wykonawcy wspólnie ubiegający się o udzielenie zamówienia dołączają do oferty oświadczenie, z którego wynika, które roboty budowlane </w:t>
      </w:r>
      <w:r w:rsidR="00EF1613" w:rsidRPr="00EE31F3">
        <w:rPr>
          <w:rFonts w:eastAsia="Times New Roman" w:cstheme="minorHAnsi"/>
          <w:b/>
          <w:lang w:eastAsia="pl-PL"/>
        </w:rPr>
        <w:t xml:space="preserve">lub usługi </w:t>
      </w:r>
      <w:r w:rsidRPr="00EE31F3">
        <w:rPr>
          <w:rFonts w:eastAsia="Times New Roman" w:cstheme="minorHAnsi"/>
          <w:b/>
          <w:lang w:val="x-none"/>
        </w:rPr>
        <w:t>wykonają poszczególni wykonawcy</w:t>
      </w:r>
      <w:r w:rsidRPr="00EE31F3">
        <w:rPr>
          <w:rFonts w:eastAsia="Times New Roman" w:cstheme="minorHAnsi"/>
          <w:lang w:val="x-none"/>
        </w:rPr>
        <w:t>.</w:t>
      </w:r>
    </w:p>
    <w:p w14:paraId="1088637B" w14:textId="77777777" w:rsidR="00D064BB"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t>Wykonawcy wspólnie ubiegający się o udzielenie zamówienia publicznego, ponoszą solidarną odpowiedzialność za wykonanie umowy.</w:t>
      </w:r>
    </w:p>
    <w:p w14:paraId="717C602F" w14:textId="51653AFE" w:rsidR="00136EDF"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t>Zamawiający zastrzega sobie prawo do zażądania przed zawarciem umowy w sprawie zamówienia publicznego, umowy regulującej zasady współpracy wykonawców wspólnie ubiegających się o udzielenie zamówienia.</w:t>
      </w:r>
    </w:p>
    <w:p w14:paraId="4D0DD71D" w14:textId="5E6CD8B1" w:rsidR="0041280E" w:rsidRPr="00EE31F3" w:rsidRDefault="0041280E" w:rsidP="00CE49FF">
      <w:pPr>
        <w:pStyle w:val="Akapitzlist"/>
        <w:numPr>
          <w:ilvl w:val="0"/>
          <w:numId w:val="33"/>
        </w:numPr>
        <w:spacing w:line="360" w:lineRule="auto"/>
        <w:rPr>
          <w:rFonts w:cstheme="minorHAnsi"/>
          <w:b/>
          <w:sz w:val="22"/>
          <w:szCs w:val="22"/>
        </w:rPr>
      </w:pPr>
      <w:r w:rsidRPr="00EE31F3">
        <w:rPr>
          <w:rFonts w:cstheme="minorHAnsi"/>
          <w:b/>
          <w:sz w:val="22"/>
          <w:szCs w:val="22"/>
        </w:rPr>
        <w:t>Informacja o podwykonawcach</w:t>
      </w:r>
      <w:r w:rsidR="00655C81" w:rsidRPr="00EE31F3">
        <w:rPr>
          <w:rFonts w:cstheme="minorHAnsi"/>
          <w:b/>
          <w:sz w:val="22"/>
          <w:szCs w:val="22"/>
        </w:rPr>
        <w:t>:</w:t>
      </w:r>
    </w:p>
    <w:p w14:paraId="27025C96" w14:textId="30A4474F" w:rsidR="0041280E" w:rsidRPr="00EE31F3" w:rsidRDefault="0041280E"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lastRenderedPageBreak/>
        <w:t>Zamawiający żąda wskazania przez Wykonawcę, części zamówienia, których wykonanie zamierza powierzyć podwykonawcom, oraz podania nazw ewentualnych podwykonawców, jeżeli są już znani (</w:t>
      </w:r>
      <w:r w:rsidR="000E45DC" w:rsidRPr="00EE31F3">
        <w:rPr>
          <w:rFonts w:eastAsia="Times New Roman" w:cstheme="minorHAnsi"/>
          <w:lang w:val="x-none"/>
        </w:rPr>
        <w:t>część II – pkt D.1. JEDZ)</w:t>
      </w:r>
      <w:r w:rsidRPr="00EE31F3">
        <w:rPr>
          <w:rFonts w:eastAsia="Times New Roman" w:cstheme="minorHAnsi"/>
          <w:lang w:val="x-none"/>
        </w:rPr>
        <w:t>.</w:t>
      </w:r>
    </w:p>
    <w:p w14:paraId="20A6B34C" w14:textId="2D4C4593" w:rsidR="0041280E" w:rsidRPr="00EE31F3" w:rsidRDefault="0041280E"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t>Jeżeli zmiana albo rezygnacja z podwykonawcy dotyczy podmiotu, na którego zasoby wykonawca powoływał się, na zasadach określonych w art. 118 ust. 1, w celu wykazania spełniania warunków udziału w postępowaniu,</w:t>
      </w:r>
      <w:r w:rsidR="000E45DC" w:rsidRPr="00EE31F3">
        <w:rPr>
          <w:rFonts w:eastAsia="Times New Roman" w:cstheme="minorHAnsi"/>
          <w:lang w:val="x-none"/>
        </w:rPr>
        <w:t xml:space="preserve"> w</w:t>
      </w:r>
      <w:r w:rsidRPr="00EE31F3">
        <w:rPr>
          <w:rFonts w:eastAsia="Times New Roman" w:cstheme="minorHAnsi"/>
          <w:lang w:val="x-none"/>
        </w:rPr>
        <w:t>yk</w:t>
      </w:r>
      <w:r w:rsidR="000E45DC" w:rsidRPr="00EE31F3">
        <w:rPr>
          <w:rFonts w:eastAsia="Times New Roman" w:cstheme="minorHAnsi"/>
          <w:lang w:val="x-none"/>
        </w:rPr>
        <w:t>onawca jest obowiązany wykazać z</w:t>
      </w:r>
      <w:r w:rsidRPr="00EE31F3">
        <w:rPr>
          <w:rFonts w:eastAsia="Times New Roman" w:cstheme="minorHAnsi"/>
          <w:lang w:val="x-none"/>
        </w:rPr>
        <w:t>amawiającemu, że pro</w:t>
      </w:r>
      <w:r w:rsidR="000E45DC" w:rsidRPr="00EE31F3">
        <w:rPr>
          <w:rFonts w:eastAsia="Times New Roman" w:cstheme="minorHAnsi"/>
          <w:lang w:val="x-none"/>
        </w:rPr>
        <w:t>ponowany inny podwykonawca lub w</w:t>
      </w:r>
      <w:r w:rsidRPr="00EE31F3">
        <w:rPr>
          <w:rFonts w:eastAsia="Times New Roman" w:cstheme="minorHAnsi"/>
          <w:lang w:val="x-none"/>
        </w:rPr>
        <w:t>ykonawca samodzielnie spełnia je w stopniu nie mniejszym niż p</w:t>
      </w:r>
      <w:r w:rsidR="000E45DC" w:rsidRPr="00EE31F3">
        <w:rPr>
          <w:rFonts w:eastAsia="Times New Roman" w:cstheme="minorHAnsi"/>
          <w:lang w:val="x-none"/>
        </w:rPr>
        <w:t>odwykonawca, na którego zasoby w</w:t>
      </w:r>
      <w:r w:rsidRPr="00EE31F3">
        <w:rPr>
          <w:rFonts w:eastAsia="Times New Roman" w:cstheme="minorHAnsi"/>
          <w:lang w:val="x-none"/>
        </w:rPr>
        <w:t>ykonawca powoływał się w trakcie postępowa</w:t>
      </w:r>
      <w:r w:rsidR="009F5FC3" w:rsidRPr="00EE31F3">
        <w:rPr>
          <w:rFonts w:eastAsia="Times New Roman" w:cstheme="minorHAnsi"/>
          <w:lang w:val="x-none"/>
        </w:rPr>
        <w:t xml:space="preserve">nia </w:t>
      </w:r>
      <w:r w:rsidRPr="00EE31F3">
        <w:rPr>
          <w:rFonts w:eastAsia="Times New Roman" w:cstheme="minorHAnsi"/>
          <w:lang w:val="x-none"/>
        </w:rPr>
        <w:t>o udzielenie zamówienia.</w:t>
      </w:r>
    </w:p>
    <w:p w14:paraId="3639250E" w14:textId="778DF54C" w:rsidR="0041280E" w:rsidRPr="00EE31F3" w:rsidRDefault="0041280E"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t xml:space="preserve">Zgodnie z art. 7 pkt 27 ustawy </w:t>
      </w:r>
      <w:proofErr w:type="spellStart"/>
      <w:r w:rsidRPr="00EE31F3">
        <w:rPr>
          <w:rFonts w:eastAsia="Times New Roman" w:cstheme="minorHAnsi"/>
          <w:lang w:val="x-none"/>
        </w:rPr>
        <w:t>Pzp</w:t>
      </w:r>
      <w:proofErr w:type="spellEnd"/>
      <w:r w:rsidRPr="00EE31F3">
        <w:rPr>
          <w:rFonts w:eastAsia="Times New Roman" w:cstheme="minorHAnsi"/>
          <w:lang w:val="x-none"/>
        </w:rPr>
        <w:t xml:space="preserve"> przez umowę o podwyk</w:t>
      </w:r>
      <w:r w:rsidR="009F5FC3" w:rsidRPr="00EE31F3">
        <w:rPr>
          <w:rFonts w:eastAsia="Times New Roman" w:cstheme="minorHAnsi"/>
          <w:lang w:val="x-none"/>
        </w:rPr>
        <w:t xml:space="preserve">onawstwo należy rozumieć umowę </w:t>
      </w:r>
      <w:r w:rsidRPr="00EE31F3">
        <w:rPr>
          <w:rFonts w:eastAsia="Times New Roman" w:cstheme="minorHAnsi"/>
          <w:lang w:val="x-none"/>
        </w:rPr>
        <w:t>w formie pisemnej o charakterze odpłatnym, zawartą mi</w:t>
      </w:r>
      <w:r w:rsidR="009F5FC3" w:rsidRPr="00EE31F3">
        <w:rPr>
          <w:rFonts w:eastAsia="Times New Roman" w:cstheme="minorHAnsi"/>
          <w:lang w:val="x-none"/>
        </w:rPr>
        <w:t xml:space="preserve">ędzy wykonawcą a podwykonawcą, </w:t>
      </w:r>
      <w:r w:rsidRPr="00EE31F3">
        <w:rPr>
          <w:rFonts w:eastAsia="Times New Roman" w:cstheme="minorHAnsi"/>
          <w:lang w:val="x-none"/>
        </w:rP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627A67A3" w:rsidR="0041280E" w:rsidRPr="00EE31F3" w:rsidRDefault="0041280E"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t xml:space="preserve">Przyjmuje się, że brak wskazania </w:t>
      </w:r>
      <w:r w:rsidR="000E45DC" w:rsidRPr="00EE31F3">
        <w:rPr>
          <w:rFonts w:eastAsia="Times New Roman" w:cstheme="minorHAnsi"/>
          <w:lang w:val="x-none"/>
        </w:rPr>
        <w:t>części zamówienia, której w</w:t>
      </w:r>
      <w:r w:rsidRPr="00EE31F3">
        <w:rPr>
          <w:rFonts w:eastAsia="Times New Roman" w:cstheme="minorHAnsi"/>
          <w:lang w:val="x-none"/>
        </w:rPr>
        <w:t>ykonawca zamierza powierzyć podwykonawcy oznacza realizację zamówienia siłami własnymi.</w:t>
      </w:r>
    </w:p>
    <w:p w14:paraId="6390DEC8" w14:textId="769044CD" w:rsidR="00D064BB" w:rsidRPr="00EE31F3" w:rsidRDefault="00D064BB" w:rsidP="00CE49FF">
      <w:pPr>
        <w:numPr>
          <w:ilvl w:val="0"/>
          <w:numId w:val="22"/>
        </w:numPr>
        <w:spacing w:after="0" w:line="360" w:lineRule="auto"/>
        <w:contextualSpacing/>
        <w:rPr>
          <w:rFonts w:eastAsia="Times New Roman" w:cstheme="minorHAnsi"/>
          <w:i/>
          <w:u w:val="single"/>
          <w:lang w:val="x-none"/>
        </w:rPr>
      </w:pPr>
      <w:r w:rsidRPr="00EE31F3">
        <w:rPr>
          <w:rFonts w:eastAsia="Times New Roman" w:cstheme="minorHAnsi"/>
          <w:lang w:val="x-none"/>
        </w:rPr>
        <w:t xml:space="preserve">Jeżeli do realizacji przedmiotu zamówienia Wykonawca przewiduje udział podwykonawców, których prace określone są w ofercie, to szczegółowe zasady w tym zakresie, określone są </w:t>
      </w:r>
      <w:r w:rsidRPr="00EE31F3">
        <w:rPr>
          <w:rFonts w:eastAsia="Times New Roman" w:cstheme="minorHAnsi"/>
          <w:i/>
          <w:u w:val="single"/>
          <w:lang w:val="x-none"/>
        </w:rPr>
        <w:t xml:space="preserve">we wzorze umowy stanowiącym </w:t>
      </w:r>
      <w:r w:rsidRPr="00EE31F3">
        <w:rPr>
          <w:rFonts w:eastAsia="Times New Roman" w:cstheme="minorHAnsi"/>
          <w:b/>
          <w:i/>
          <w:u w:val="single"/>
          <w:lang w:val="x-none"/>
        </w:rPr>
        <w:t>Załącznik nr 8 do SWZ</w:t>
      </w:r>
      <w:r w:rsidRPr="00EE31F3">
        <w:rPr>
          <w:rFonts w:eastAsia="Times New Roman" w:cstheme="minorHAnsi"/>
          <w:i/>
          <w:u w:val="single"/>
          <w:lang w:val="x-none"/>
        </w:rPr>
        <w:t>.</w:t>
      </w:r>
    </w:p>
    <w:p w14:paraId="522FE660" w14:textId="38646559" w:rsidR="00D064BB" w:rsidRPr="00EE31F3" w:rsidRDefault="00D064BB"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t>Zamawiający nie wskazuje w SWZ umów o podwykonawstwo, których przedmiotem są dostawy lub usługi, które z uwagi na wartość lub przedmiot tych dostaw lub usług, nie podlegają obowiązkowi przedkładania Zamawiającemu.</w:t>
      </w:r>
    </w:p>
    <w:p w14:paraId="107381EF" w14:textId="7463B191" w:rsidR="0041280E" w:rsidRPr="00EE31F3" w:rsidRDefault="00D064BB"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3BD7AF1" w14:textId="5B63A7B3" w:rsidR="005260F1" w:rsidRPr="00EE31F3" w:rsidRDefault="005260F1" w:rsidP="00CE49FF">
      <w:pPr>
        <w:pStyle w:val="Akapitzlist"/>
        <w:numPr>
          <w:ilvl w:val="0"/>
          <w:numId w:val="33"/>
        </w:numPr>
        <w:spacing w:line="360" w:lineRule="auto"/>
        <w:rPr>
          <w:rFonts w:cstheme="minorHAnsi"/>
          <w:sz w:val="22"/>
          <w:szCs w:val="22"/>
        </w:rPr>
      </w:pPr>
      <w:r w:rsidRPr="00EE31F3">
        <w:rPr>
          <w:rFonts w:cstheme="minorHAnsi"/>
          <w:b/>
          <w:sz w:val="22"/>
          <w:szCs w:val="22"/>
        </w:rPr>
        <w:t xml:space="preserve">Zamawiający informuje, że w niniejszym postępowaniu stosuje </w:t>
      </w:r>
      <w:r w:rsidR="00BA4A25" w:rsidRPr="00EE31F3">
        <w:rPr>
          <w:rFonts w:cstheme="minorHAnsi"/>
          <w:b/>
          <w:sz w:val="22"/>
          <w:szCs w:val="22"/>
        </w:rPr>
        <w:t xml:space="preserve">odwróconą kolejność oceny ofert </w:t>
      </w:r>
      <w:r w:rsidRPr="00EE31F3">
        <w:rPr>
          <w:rFonts w:cstheme="minorHAnsi"/>
          <w:b/>
          <w:sz w:val="22"/>
          <w:szCs w:val="22"/>
        </w:rPr>
        <w:t>tzw. procedurę odwróconą.</w:t>
      </w:r>
      <w:r w:rsidRPr="00EE31F3">
        <w:rPr>
          <w:rFonts w:cstheme="minorHAnsi"/>
          <w:sz w:val="22"/>
          <w:szCs w:val="22"/>
        </w:rPr>
        <w:t xml:space="preserve"> Zgodnie z art. 139 ust. 1 ustawy Pzp, Zamawiający najpierw</w:t>
      </w:r>
      <w:r w:rsidR="009F5FC3" w:rsidRPr="00EE31F3">
        <w:rPr>
          <w:rFonts w:cstheme="minorHAnsi"/>
          <w:sz w:val="22"/>
          <w:szCs w:val="22"/>
        </w:rPr>
        <w:t xml:space="preserve"> dokona badania i oceny ofert, </w:t>
      </w:r>
      <w:r w:rsidRPr="00EE31F3">
        <w:rPr>
          <w:rFonts w:cstheme="minorHAnsi"/>
          <w:sz w:val="22"/>
          <w:szCs w:val="22"/>
        </w:rPr>
        <w:t>a następnie dokona kwalifikacji podmiotowej wykonawcy, którego oferta została najwyżej oceniona, w zakresie braku podstaw wykluczenia or</w:t>
      </w:r>
      <w:r w:rsidR="009F5FC3" w:rsidRPr="00EE31F3">
        <w:rPr>
          <w:rFonts w:cstheme="minorHAnsi"/>
          <w:sz w:val="22"/>
          <w:szCs w:val="22"/>
        </w:rPr>
        <w:t xml:space="preserve">az spełniania warunków udziału </w:t>
      </w:r>
      <w:r w:rsidR="006027F3" w:rsidRPr="00EE31F3">
        <w:rPr>
          <w:rFonts w:cstheme="minorHAnsi"/>
          <w:sz w:val="22"/>
          <w:szCs w:val="22"/>
        </w:rPr>
        <w:t>w postępowaniu.</w:t>
      </w:r>
    </w:p>
    <w:p w14:paraId="3C66972D" w14:textId="3F727598" w:rsidR="00136EDF" w:rsidRPr="00EE31F3" w:rsidRDefault="006F2395" w:rsidP="00CE49FF">
      <w:pPr>
        <w:pStyle w:val="Akapitzlist"/>
        <w:numPr>
          <w:ilvl w:val="0"/>
          <w:numId w:val="33"/>
        </w:numPr>
        <w:spacing w:line="360" w:lineRule="auto"/>
        <w:rPr>
          <w:rFonts w:cstheme="minorHAnsi"/>
          <w:sz w:val="22"/>
          <w:szCs w:val="22"/>
        </w:rPr>
      </w:pPr>
      <w:r w:rsidRPr="00EE31F3">
        <w:rPr>
          <w:rFonts w:cstheme="minorHAnsi"/>
          <w:sz w:val="22"/>
          <w:szCs w:val="22"/>
        </w:rPr>
        <w:lastRenderedPageBreak/>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EE31F3" w:rsidRDefault="009302D2" w:rsidP="00CE49FF">
      <w:pPr>
        <w:pStyle w:val="Akapitzlist"/>
        <w:numPr>
          <w:ilvl w:val="0"/>
          <w:numId w:val="10"/>
        </w:numPr>
        <w:spacing w:line="360" w:lineRule="auto"/>
        <w:rPr>
          <w:rFonts w:cstheme="minorHAnsi"/>
          <w:b/>
          <w:sz w:val="22"/>
          <w:szCs w:val="22"/>
          <w:u w:val="single"/>
        </w:rPr>
      </w:pPr>
      <w:r w:rsidRPr="00EE31F3">
        <w:rPr>
          <w:rFonts w:cstheme="minorHAnsi"/>
          <w:b/>
          <w:sz w:val="22"/>
          <w:szCs w:val="22"/>
          <w:u w:val="single"/>
        </w:rPr>
        <w:t>potwierdzających brak podstaw wykluczenia:</w:t>
      </w:r>
    </w:p>
    <w:p w14:paraId="43671831" w14:textId="12B0F5CD" w:rsidR="006F2395" w:rsidRPr="00EE31F3" w:rsidRDefault="006F2395" w:rsidP="00327F23">
      <w:pPr>
        <w:autoSpaceDE w:val="0"/>
        <w:autoSpaceDN w:val="0"/>
        <w:adjustRightInd w:val="0"/>
        <w:spacing w:after="0" w:line="360" w:lineRule="auto"/>
        <w:ind w:firstLine="284"/>
        <w:rPr>
          <w:rFonts w:eastAsia="Times New Roman" w:cstheme="minorHAnsi"/>
          <w:lang w:eastAsia="pl-PL"/>
        </w:rPr>
      </w:pPr>
      <w:r w:rsidRPr="00EE31F3">
        <w:rPr>
          <w:rFonts w:eastAsiaTheme="minorEastAsia" w:cstheme="minorHAnsi"/>
          <w:b/>
          <w:lang w:val="cs-CZ" w:eastAsia="pl-PL"/>
        </w:rPr>
        <w:t>3</w:t>
      </w:r>
      <w:r w:rsidR="00E2196A" w:rsidRPr="00EE31F3">
        <w:rPr>
          <w:rFonts w:eastAsiaTheme="minorEastAsia" w:cstheme="minorHAnsi"/>
          <w:b/>
          <w:lang w:val="cs-CZ" w:eastAsia="pl-PL"/>
        </w:rPr>
        <w:t>1</w:t>
      </w:r>
      <w:r w:rsidRPr="00EE31F3">
        <w:rPr>
          <w:rFonts w:eastAsiaTheme="minorEastAsia" w:cstheme="minorHAnsi"/>
          <w:b/>
          <w:lang w:val="cs-CZ" w:eastAsia="pl-PL"/>
        </w:rPr>
        <w:t>.</w:t>
      </w:r>
      <w:r w:rsidRPr="00EE31F3">
        <w:rPr>
          <w:rFonts w:eastAsia="Times New Roman" w:cstheme="minorHAnsi"/>
          <w:b/>
          <w:lang w:eastAsia="pl-PL"/>
        </w:rPr>
        <w:t>1.</w:t>
      </w:r>
      <w:r w:rsidR="009302D2" w:rsidRPr="00EE31F3">
        <w:rPr>
          <w:rFonts w:eastAsia="Times New Roman" w:cstheme="minorHAnsi"/>
          <w:lang w:eastAsia="pl-PL"/>
        </w:rPr>
        <w:t xml:space="preserve"> informacja</w:t>
      </w:r>
      <w:r w:rsidRPr="00EE31F3">
        <w:rPr>
          <w:rFonts w:eastAsia="Times New Roman" w:cstheme="minorHAnsi"/>
          <w:lang w:eastAsia="pl-PL"/>
        </w:rPr>
        <w:t xml:space="preserve"> z Krajowego Rejestru Karnego w zakresie:</w:t>
      </w:r>
    </w:p>
    <w:p w14:paraId="6517F5C7" w14:textId="77777777" w:rsidR="006F2395" w:rsidRPr="00EE31F3" w:rsidRDefault="006F2395" w:rsidP="00327F23">
      <w:pPr>
        <w:autoSpaceDE w:val="0"/>
        <w:autoSpaceDN w:val="0"/>
        <w:adjustRightInd w:val="0"/>
        <w:spacing w:after="0" w:line="360" w:lineRule="auto"/>
        <w:ind w:firstLine="709"/>
        <w:rPr>
          <w:rFonts w:eastAsia="Times New Roman" w:cstheme="minorHAnsi"/>
          <w:lang w:eastAsia="pl-PL"/>
        </w:rPr>
      </w:pPr>
      <w:r w:rsidRPr="00EE31F3">
        <w:rPr>
          <w:rFonts w:eastAsia="Times New Roman" w:cstheme="minorHAnsi"/>
          <w:lang w:eastAsia="pl-PL"/>
        </w:rPr>
        <w:t xml:space="preserve">a) art. 108 ust. 1 pkt 1 i 2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633CB54C" w14:textId="77777777" w:rsidR="006F2395" w:rsidRPr="00EE31F3" w:rsidRDefault="006F2395" w:rsidP="00327F23">
      <w:pPr>
        <w:autoSpaceDE w:val="0"/>
        <w:autoSpaceDN w:val="0"/>
        <w:adjustRightInd w:val="0"/>
        <w:spacing w:after="0" w:line="360" w:lineRule="auto"/>
        <w:ind w:left="851" w:hanging="142"/>
        <w:rPr>
          <w:rFonts w:eastAsia="Times New Roman" w:cstheme="minorHAnsi"/>
          <w:lang w:eastAsia="pl-PL"/>
        </w:rPr>
      </w:pPr>
      <w:r w:rsidRPr="00EE31F3">
        <w:rPr>
          <w:rFonts w:eastAsia="Times New Roman" w:cstheme="minorHAnsi"/>
          <w:lang w:eastAsia="pl-PL"/>
        </w:rPr>
        <w:t xml:space="preserve">b) art. 108 ust. 1 pkt 4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dotyczącej orzeczenia zakazu ubiegania się o zamówienie publiczne tytułem środka karnego</w:t>
      </w:r>
    </w:p>
    <w:p w14:paraId="2B0414EE" w14:textId="7B4803CF" w:rsidR="006F2395" w:rsidRPr="00EE31F3" w:rsidRDefault="006F2395" w:rsidP="00327F23">
      <w:pPr>
        <w:autoSpaceDE w:val="0"/>
        <w:autoSpaceDN w:val="0"/>
        <w:adjustRightInd w:val="0"/>
        <w:spacing w:after="0" w:line="360" w:lineRule="auto"/>
        <w:ind w:firstLine="708"/>
        <w:rPr>
          <w:rFonts w:eastAsia="Times New Roman" w:cstheme="minorHAnsi"/>
          <w:lang w:eastAsia="pl-PL"/>
        </w:rPr>
      </w:pPr>
      <w:r w:rsidRPr="00EE31F3">
        <w:rPr>
          <w:rFonts w:eastAsia="Times New Roman" w:cstheme="minorHAnsi"/>
          <w:lang w:eastAsia="pl-PL"/>
        </w:rPr>
        <w:t>- sporządzonej nie wcześniej niż</w:t>
      </w:r>
      <w:r w:rsidR="00655C81" w:rsidRPr="00EE31F3">
        <w:rPr>
          <w:rFonts w:eastAsia="Times New Roman" w:cstheme="minorHAnsi"/>
          <w:lang w:eastAsia="pl-PL"/>
        </w:rPr>
        <w:t xml:space="preserve"> 6 miesięcy przed jej złożeniem.</w:t>
      </w:r>
    </w:p>
    <w:p w14:paraId="56A3ACA6" w14:textId="377697B3" w:rsidR="006F2395" w:rsidRPr="00EE31F3" w:rsidRDefault="006F2395" w:rsidP="00327F23">
      <w:pPr>
        <w:autoSpaceDE w:val="0"/>
        <w:autoSpaceDN w:val="0"/>
        <w:adjustRightInd w:val="0"/>
        <w:spacing w:after="0" w:line="360" w:lineRule="auto"/>
        <w:ind w:left="709" w:hanging="425"/>
        <w:rPr>
          <w:rFonts w:eastAsia="Times New Roman" w:cstheme="minorHAnsi"/>
          <w:lang w:eastAsia="pl-PL"/>
        </w:rPr>
      </w:pPr>
      <w:r w:rsidRPr="00EE31F3">
        <w:rPr>
          <w:rFonts w:eastAsia="Times New Roman" w:cstheme="minorHAnsi"/>
          <w:b/>
          <w:lang w:eastAsia="pl-PL"/>
        </w:rPr>
        <w:t>3</w:t>
      </w:r>
      <w:r w:rsidR="00E2196A" w:rsidRPr="00EE31F3">
        <w:rPr>
          <w:rFonts w:eastAsia="Times New Roman" w:cstheme="minorHAnsi"/>
          <w:b/>
          <w:lang w:eastAsia="pl-PL"/>
        </w:rPr>
        <w:t>1</w:t>
      </w:r>
      <w:r w:rsidRPr="00EE31F3">
        <w:rPr>
          <w:rFonts w:eastAsia="Times New Roman" w:cstheme="minorHAnsi"/>
          <w:b/>
          <w:lang w:eastAsia="pl-PL"/>
        </w:rPr>
        <w:t>.2.</w:t>
      </w:r>
      <w:r w:rsidR="009302D2" w:rsidRPr="00EE31F3">
        <w:rPr>
          <w:rFonts w:eastAsia="Times New Roman" w:cstheme="minorHAnsi"/>
          <w:lang w:eastAsia="pl-PL"/>
        </w:rPr>
        <w:t xml:space="preserve"> oświadczenie</w:t>
      </w:r>
      <w:r w:rsidRPr="00EE31F3">
        <w:rPr>
          <w:rFonts w:eastAsia="Times New Roman" w:cstheme="minorHAnsi"/>
          <w:lang w:eastAsia="pl-PL"/>
        </w:rPr>
        <w:t xml:space="preserve"> wykonawcy, w zakresie art. 108 ust. 1 pkt 5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w:t>
      </w:r>
      <w:r w:rsidR="00655C81" w:rsidRPr="00EE31F3">
        <w:rPr>
          <w:rFonts w:eastAsia="Times New Roman" w:cstheme="minorHAnsi"/>
          <w:lang w:eastAsia="pl-PL"/>
        </w:rPr>
        <w:t xml:space="preserve"> do tej samej grupy kapitałowej.</w:t>
      </w:r>
    </w:p>
    <w:p w14:paraId="6023535D" w14:textId="25161E9D" w:rsidR="006F2395" w:rsidRPr="00EE31F3" w:rsidRDefault="006F2395" w:rsidP="00327F23">
      <w:pPr>
        <w:autoSpaceDE w:val="0"/>
        <w:autoSpaceDN w:val="0"/>
        <w:adjustRightInd w:val="0"/>
        <w:spacing w:after="0" w:line="360" w:lineRule="auto"/>
        <w:ind w:left="709" w:hanging="1"/>
        <w:rPr>
          <w:rFonts w:eastAsia="Times New Roman" w:cstheme="minorHAnsi"/>
          <w:b/>
          <w:i/>
          <w:u w:val="single"/>
          <w:lang w:eastAsia="pl-PL"/>
        </w:rPr>
      </w:pPr>
      <w:r w:rsidRPr="00EE31F3">
        <w:rPr>
          <w:rFonts w:eastAsia="Times New Roman" w:cstheme="minorHAnsi"/>
          <w:i/>
          <w:u w:val="single"/>
          <w:lang w:eastAsia="pl-PL"/>
        </w:rPr>
        <w:t xml:space="preserve">Wykonawca może sporządzić oświadczenie zgodnie ze wzorem stanowiącym </w:t>
      </w:r>
      <w:r w:rsidRPr="00EE31F3">
        <w:rPr>
          <w:rFonts w:eastAsia="Times New Roman" w:cstheme="minorHAnsi"/>
          <w:b/>
          <w:i/>
          <w:u w:val="single"/>
          <w:lang w:eastAsia="pl-PL"/>
        </w:rPr>
        <w:t xml:space="preserve">Załącznik nr 9 </w:t>
      </w:r>
      <w:r w:rsidR="003F2BA6" w:rsidRPr="00EE31F3">
        <w:rPr>
          <w:rFonts w:eastAsia="Times New Roman" w:cstheme="minorHAnsi"/>
          <w:b/>
          <w:i/>
          <w:u w:val="single"/>
          <w:lang w:eastAsia="pl-PL"/>
        </w:rPr>
        <w:br/>
      </w:r>
      <w:r w:rsidRPr="00EE31F3">
        <w:rPr>
          <w:rFonts w:eastAsia="Times New Roman" w:cstheme="minorHAnsi"/>
          <w:b/>
          <w:i/>
          <w:u w:val="single"/>
          <w:lang w:eastAsia="pl-PL"/>
        </w:rPr>
        <w:t>do SWZ.</w:t>
      </w:r>
    </w:p>
    <w:p w14:paraId="464208AD" w14:textId="31CC32BD" w:rsidR="006F2395" w:rsidRPr="00EE31F3" w:rsidRDefault="006F2395" w:rsidP="00327F23">
      <w:pPr>
        <w:autoSpaceDE w:val="0"/>
        <w:autoSpaceDN w:val="0"/>
        <w:adjustRightInd w:val="0"/>
        <w:spacing w:after="0" w:line="360" w:lineRule="auto"/>
        <w:ind w:left="709" w:hanging="425"/>
        <w:rPr>
          <w:rFonts w:eastAsia="Times New Roman" w:cstheme="minorHAnsi"/>
          <w:lang w:eastAsia="pl-PL"/>
        </w:rPr>
      </w:pPr>
      <w:r w:rsidRPr="00EE31F3">
        <w:rPr>
          <w:rFonts w:eastAsia="Times New Roman" w:cstheme="minorHAnsi"/>
          <w:b/>
          <w:lang w:eastAsia="pl-PL"/>
        </w:rPr>
        <w:t>3</w:t>
      </w:r>
      <w:r w:rsidR="00422888" w:rsidRPr="00EE31F3">
        <w:rPr>
          <w:rFonts w:eastAsia="Times New Roman" w:cstheme="minorHAnsi"/>
          <w:b/>
          <w:lang w:eastAsia="pl-PL"/>
        </w:rPr>
        <w:t>1</w:t>
      </w:r>
      <w:r w:rsidRPr="00EE31F3">
        <w:rPr>
          <w:rFonts w:eastAsia="Times New Roman" w:cstheme="minorHAnsi"/>
          <w:b/>
          <w:lang w:eastAsia="pl-PL"/>
        </w:rPr>
        <w:t>.3.</w:t>
      </w:r>
      <w:r w:rsidRPr="00EE31F3">
        <w:rPr>
          <w:rFonts w:eastAsia="Times New Roman" w:cstheme="minorHAnsi"/>
          <w:lang w:eastAsia="pl-PL"/>
        </w:rPr>
        <w:t xml:space="preserve"> </w:t>
      </w:r>
      <w:r w:rsidR="009302D2" w:rsidRPr="00EE31F3">
        <w:rPr>
          <w:rFonts w:eastAsia="Times New Roman" w:cstheme="minorHAnsi"/>
          <w:lang w:eastAsia="pl-PL"/>
        </w:rPr>
        <w:t>oświadczenie</w:t>
      </w:r>
      <w:r w:rsidRPr="00EE31F3">
        <w:rPr>
          <w:rFonts w:eastAsia="Times New Roman" w:cstheme="minorHAnsi"/>
          <w:lang w:eastAsia="pl-PL"/>
        </w:rPr>
        <w:t xml:space="preserve"> wykonawcy o aktualności informacji zawartych w oświadczeniu, o którym mowa w art. 125 ust. 1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w zakresie podstaw wykluczenia z postępowania wskazanych przez zamawiającego, o których mowa w:</w:t>
      </w:r>
    </w:p>
    <w:p w14:paraId="6E53B248" w14:textId="77777777" w:rsidR="006F2395" w:rsidRPr="00EE31F3" w:rsidRDefault="006F2395"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a) </w:t>
      </w:r>
      <w:r w:rsidRPr="00EE31F3">
        <w:rPr>
          <w:rFonts w:eastAsia="Times New Roman" w:cstheme="minorHAnsi"/>
          <w:lang w:eastAsia="pl-PL"/>
        </w:rPr>
        <w:tab/>
        <w:t xml:space="preserve">art. 108 ust. 1 pkt 3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1BEB6167" w14:textId="77777777" w:rsidR="006F2395" w:rsidRPr="00EE31F3" w:rsidRDefault="006F2395"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b) </w:t>
      </w:r>
      <w:r w:rsidRPr="00EE31F3">
        <w:rPr>
          <w:rFonts w:eastAsia="Times New Roman" w:cstheme="minorHAnsi"/>
          <w:lang w:eastAsia="pl-PL"/>
        </w:rPr>
        <w:tab/>
        <w:t xml:space="preserve">art. 108 ust. 1 pkt 4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xml:space="preserve">, dotyczących orzeczenia zakazu ubiegania się </w:t>
      </w:r>
      <w:r w:rsidRPr="00EE31F3">
        <w:rPr>
          <w:rFonts w:eastAsia="Times New Roman" w:cstheme="minorHAnsi"/>
          <w:lang w:eastAsia="pl-PL"/>
        </w:rPr>
        <w:br/>
        <w:t>o zamówienie publiczne tytułem środka zapobiegawczego,</w:t>
      </w:r>
    </w:p>
    <w:p w14:paraId="30047FF7" w14:textId="77777777" w:rsidR="006F2395" w:rsidRPr="00EE31F3" w:rsidRDefault="006F2395"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c) </w:t>
      </w:r>
      <w:r w:rsidRPr="00EE31F3">
        <w:rPr>
          <w:rFonts w:eastAsia="Times New Roman" w:cstheme="minorHAnsi"/>
          <w:lang w:eastAsia="pl-PL"/>
        </w:rPr>
        <w:tab/>
        <w:t xml:space="preserve">art. 108 ust. 1 pkt 5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dotyczących zawarcia z innymi wykonawcami porozumienia mającego na celu zakłócenie konkurencji,</w:t>
      </w:r>
    </w:p>
    <w:p w14:paraId="37ADEE83" w14:textId="77777777" w:rsidR="006F2395" w:rsidRPr="00EE31F3" w:rsidRDefault="006F2395"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d) </w:t>
      </w:r>
      <w:r w:rsidRPr="00EE31F3">
        <w:rPr>
          <w:rFonts w:eastAsia="Times New Roman" w:cstheme="minorHAnsi"/>
          <w:lang w:eastAsia="pl-PL"/>
        </w:rPr>
        <w:tab/>
        <w:t xml:space="preserve">art. 108 ust. 1 pkt 6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3274B390" w14:textId="26A3F1E1" w:rsidR="006F2395" w:rsidRPr="00EE31F3" w:rsidRDefault="006F2395" w:rsidP="00327F23">
      <w:pPr>
        <w:autoSpaceDE w:val="0"/>
        <w:autoSpaceDN w:val="0"/>
        <w:adjustRightInd w:val="0"/>
        <w:spacing w:after="0" w:line="360" w:lineRule="auto"/>
        <w:ind w:left="709" w:hanging="1"/>
        <w:rPr>
          <w:rFonts w:eastAsia="Times New Roman" w:cstheme="minorHAnsi"/>
          <w:b/>
          <w:i/>
          <w:u w:val="single"/>
          <w:lang w:eastAsia="pl-PL"/>
        </w:rPr>
      </w:pPr>
      <w:r w:rsidRPr="00EE31F3">
        <w:rPr>
          <w:rFonts w:eastAsia="Times New Roman" w:cstheme="minorHAnsi"/>
          <w:i/>
          <w:u w:val="single"/>
          <w:lang w:eastAsia="pl-PL"/>
        </w:rPr>
        <w:t xml:space="preserve">Wykonawca może sporządzić oświadczenie zgodnie ze wzorem stanowiącym </w:t>
      </w:r>
      <w:r w:rsidRPr="00EE31F3">
        <w:rPr>
          <w:rFonts w:eastAsia="Times New Roman" w:cstheme="minorHAnsi"/>
          <w:b/>
          <w:i/>
          <w:u w:val="single"/>
          <w:lang w:eastAsia="pl-PL"/>
        </w:rPr>
        <w:t>Załącznik nr 10 do SWZ.</w:t>
      </w:r>
    </w:p>
    <w:p w14:paraId="0CB52F03" w14:textId="1AE8AD2A" w:rsidR="009302D2" w:rsidRPr="00EE31F3" w:rsidRDefault="00422888" w:rsidP="00CE49FF">
      <w:pPr>
        <w:pStyle w:val="Akapitzlist"/>
        <w:numPr>
          <w:ilvl w:val="0"/>
          <w:numId w:val="10"/>
        </w:numPr>
        <w:spacing w:line="360" w:lineRule="auto"/>
        <w:rPr>
          <w:rFonts w:cstheme="minorHAnsi"/>
          <w:b/>
          <w:sz w:val="22"/>
          <w:szCs w:val="22"/>
          <w:u w:val="single"/>
        </w:rPr>
      </w:pPr>
      <w:r w:rsidRPr="00EE31F3">
        <w:rPr>
          <w:rFonts w:cstheme="minorHAnsi"/>
          <w:b/>
          <w:sz w:val="22"/>
          <w:szCs w:val="22"/>
          <w:u w:val="single"/>
        </w:rPr>
        <w:t>p</w:t>
      </w:r>
      <w:r w:rsidR="00655C81" w:rsidRPr="00EE31F3">
        <w:rPr>
          <w:rFonts w:cstheme="minorHAnsi"/>
          <w:b/>
          <w:sz w:val="22"/>
          <w:szCs w:val="22"/>
          <w:u w:val="single"/>
        </w:rPr>
        <w:t>otwierdzających spełnianie</w:t>
      </w:r>
      <w:r w:rsidR="009302D2" w:rsidRPr="00EE31F3">
        <w:rPr>
          <w:rFonts w:cstheme="minorHAnsi"/>
          <w:b/>
          <w:sz w:val="22"/>
          <w:szCs w:val="22"/>
          <w:u w:val="single"/>
        </w:rPr>
        <w:t xml:space="preserve"> warunków udziału w postępowaniu:</w:t>
      </w:r>
    </w:p>
    <w:p w14:paraId="61DDD28F" w14:textId="7BD469A6" w:rsidR="00C07441" w:rsidRPr="00EE31F3" w:rsidRDefault="00C07441" w:rsidP="00327F23">
      <w:pPr>
        <w:pStyle w:val="Akapitzlist"/>
        <w:autoSpaceDE w:val="0"/>
        <w:spacing w:line="360" w:lineRule="auto"/>
        <w:ind w:left="709" w:hanging="425"/>
        <w:rPr>
          <w:rFonts w:eastAsia="Times New Roman" w:cstheme="minorHAnsi"/>
          <w:sz w:val="22"/>
          <w:szCs w:val="22"/>
          <w:lang w:eastAsia="ar-SA"/>
        </w:rPr>
      </w:pPr>
      <w:r w:rsidRPr="00EE31F3">
        <w:rPr>
          <w:rFonts w:eastAsia="Times New Roman" w:cstheme="minorHAnsi"/>
          <w:b/>
          <w:sz w:val="22"/>
          <w:szCs w:val="22"/>
          <w:lang w:eastAsia="ar-SA"/>
        </w:rPr>
        <w:t>31.4.</w:t>
      </w:r>
      <w:r w:rsidRPr="00EE31F3">
        <w:rPr>
          <w:rFonts w:eastAsia="Times New Roman" w:cstheme="minorHAnsi"/>
          <w:sz w:val="22"/>
          <w:szCs w:val="22"/>
          <w:lang w:eastAsia="ar-SA"/>
        </w:rPr>
        <w:t xml:space="preserve"> </w:t>
      </w:r>
      <w:r w:rsidRPr="00EE31F3">
        <w:rPr>
          <w:rFonts w:eastAsia="Times New Roman" w:cstheme="minorHAnsi"/>
          <w:b/>
          <w:sz w:val="22"/>
          <w:szCs w:val="22"/>
          <w:lang w:eastAsia="ar-SA"/>
        </w:rPr>
        <w:t>wykaz osób</w:t>
      </w:r>
      <w:r w:rsidRPr="00EE31F3">
        <w:rPr>
          <w:rFonts w:eastAsia="Times New Roman" w:cstheme="minorHAnsi"/>
          <w:sz w:val="22"/>
          <w:szCs w:val="22"/>
          <w:lang w:eastAsia="ar-SA"/>
        </w:rPr>
        <w:t>, skierowanych przez wykonawcę do realizacji zamówienia publicznego, w szczególności odpowiedzialnych za świadczenie usług, kontrolę jakości lub kierowanie robotami budowlanymi, wraz z informacjami na temat ich kwalifikacji zawodowych, uprawnień i doświadczenia niezbędnych do wykonania zamówienia publicznego, a także zakresu wykonywanych przez nie czynności oraz informacją o podstawie do dysponowania tymi osobami.</w:t>
      </w:r>
    </w:p>
    <w:p w14:paraId="15E39EC1" w14:textId="1636122E" w:rsidR="00C07441" w:rsidRPr="00EE31F3" w:rsidRDefault="00C07441" w:rsidP="00327F23">
      <w:pPr>
        <w:pStyle w:val="Akapitzlist"/>
        <w:autoSpaceDE w:val="0"/>
        <w:spacing w:line="360" w:lineRule="auto"/>
        <w:ind w:left="709"/>
        <w:rPr>
          <w:rFonts w:eastAsia="Times New Roman" w:cstheme="minorHAnsi"/>
          <w:b/>
          <w:i/>
          <w:sz w:val="22"/>
          <w:szCs w:val="22"/>
          <w:u w:val="single"/>
          <w:lang w:eastAsia="ar-SA"/>
        </w:rPr>
      </w:pPr>
      <w:r w:rsidRPr="00EE31F3">
        <w:rPr>
          <w:rFonts w:eastAsia="Times New Roman" w:cstheme="minorHAnsi"/>
          <w:i/>
          <w:sz w:val="22"/>
          <w:szCs w:val="22"/>
          <w:u w:val="single"/>
          <w:lang w:eastAsia="ar-SA"/>
        </w:rPr>
        <w:lastRenderedPageBreak/>
        <w:t xml:space="preserve">Wykonawca może sporządzić wykaz osób zgodnie ze wzorem stanowiącym </w:t>
      </w:r>
      <w:r w:rsidRPr="00EE31F3">
        <w:rPr>
          <w:rFonts w:eastAsia="Times New Roman" w:cstheme="minorHAnsi"/>
          <w:b/>
          <w:i/>
          <w:sz w:val="22"/>
          <w:szCs w:val="22"/>
          <w:u w:val="single"/>
          <w:lang w:eastAsia="ar-SA"/>
        </w:rPr>
        <w:t xml:space="preserve">Załącznik nr 3 </w:t>
      </w:r>
      <w:r w:rsidR="0075619D" w:rsidRPr="00EE31F3">
        <w:rPr>
          <w:rFonts w:eastAsia="Times New Roman" w:cstheme="minorHAnsi"/>
          <w:b/>
          <w:i/>
          <w:sz w:val="22"/>
          <w:szCs w:val="22"/>
          <w:u w:val="single"/>
          <w:lang w:eastAsia="ar-SA"/>
        </w:rPr>
        <w:br/>
      </w:r>
      <w:r w:rsidRPr="00EE31F3">
        <w:rPr>
          <w:rFonts w:eastAsia="Times New Roman" w:cstheme="minorHAnsi"/>
          <w:b/>
          <w:i/>
          <w:sz w:val="22"/>
          <w:szCs w:val="22"/>
          <w:u w:val="single"/>
          <w:lang w:eastAsia="ar-SA"/>
        </w:rPr>
        <w:t>do SWZ.</w:t>
      </w:r>
    </w:p>
    <w:p w14:paraId="584E0DAE" w14:textId="34D6CDA0" w:rsidR="00C07441" w:rsidRPr="00EE31F3" w:rsidRDefault="00C07441" w:rsidP="00327F23">
      <w:pPr>
        <w:pStyle w:val="Akapitzlist"/>
        <w:autoSpaceDE w:val="0"/>
        <w:spacing w:line="360" w:lineRule="auto"/>
        <w:ind w:left="709" w:hanging="425"/>
        <w:rPr>
          <w:rFonts w:eastAsia="Times New Roman" w:cstheme="minorHAnsi"/>
          <w:sz w:val="22"/>
          <w:szCs w:val="22"/>
          <w:lang w:eastAsia="ar-SA"/>
        </w:rPr>
      </w:pPr>
      <w:r w:rsidRPr="00EE31F3">
        <w:rPr>
          <w:rFonts w:eastAsia="Times New Roman" w:cstheme="minorHAnsi"/>
          <w:b/>
          <w:sz w:val="22"/>
          <w:szCs w:val="22"/>
          <w:lang w:eastAsia="ar-SA"/>
        </w:rPr>
        <w:t>31.5.</w:t>
      </w:r>
      <w:r w:rsidRPr="00EE31F3">
        <w:rPr>
          <w:rFonts w:eastAsia="Times New Roman" w:cstheme="minorHAnsi"/>
          <w:sz w:val="22"/>
          <w:szCs w:val="22"/>
          <w:lang w:eastAsia="ar-SA"/>
        </w:rPr>
        <w:t xml:space="preserve"> </w:t>
      </w:r>
      <w:r w:rsidRPr="00EE31F3">
        <w:rPr>
          <w:rFonts w:eastAsia="Times New Roman" w:cstheme="minorHAnsi"/>
          <w:b/>
          <w:sz w:val="22"/>
          <w:szCs w:val="22"/>
          <w:lang w:eastAsia="ar-SA"/>
        </w:rPr>
        <w:t>wykaz robót</w:t>
      </w:r>
      <w:r w:rsidRPr="00EE31F3">
        <w:rPr>
          <w:rFonts w:eastAsia="Times New Roman" w:cstheme="minorHAnsi"/>
          <w:sz w:val="22"/>
          <w:szCs w:val="22"/>
          <w:lang w:eastAsia="ar-SA"/>
        </w:rPr>
        <w:t xml:space="preserve">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56FB58F" w14:textId="10B2FFB8" w:rsidR="00C07441" w:rsidRPr="00EE31F3" w:rsidRDefault="00C07441" w:rsidP="00327F23">
      <w:pPr>
        <w:pStyle w:val="Akapitzlist"/>
        <w:autoSpaceDE w:val="0"/>
        <w:spacing w:line="360" w:lineRule="auto"/>
        <w:rPr>
          <w:rFonts w:eastAsia="Times New Roman" w:cstheme="minorHAnsi"/>
          <w:i/>
          <w:sz w:val="22"/>
          <w:szCs w:val="22"/>
          <w:u w:val="single"/>
          <w:lang w:eastAsia="ar-SA"/>
        </w:rPr>
      </w:pPr>
      <w:r w:rsidRPr="00EE31F3">
        <w:rPr>
          <w:rFonts w:eastAsia="Times New Roman" w:cstheme="minorHAnsi"/>
          <w:i/>
          <w:sz w:val="22"/>
          <w:szCs w:val="22"/>
          <w:u w:val="single"/>
          <w:lang w:eastAsia="ar-SA"/>
        </w:rPr>
        <w:t xml:space="preserve">Wykonawca może sporządzić wykaz </w:t>
      </w:r>
      <w:r w:rsidR="00DC0999" w:rsidRPr="00EE31F3">
        <w:rPr>
          <w:rFonts w:eastAsia="Times New Roman" w:cstheme="minorHAnsi"/>
          <w:i/>
          <w:sz w:val="22"/>
          <w:szCs w:val="22"/>
          <w:u w:val="single"/>
          <w:lang w:eastAsia="ar-SA"/>
        </w:rPr>
        <w:t>robót</w:t>
      </w:r>
      <w:r w:rsidRPr="00EE31F3">
        <w:rPr>
          <w:rFonts w:eastAsia="Times New Roman" w:cstheme="minorHAnsi"/>
          <w:i/>
          <w:sz w:val="22"/>
          <w:szCs w:val="22"/>
          <w:u w:val="single"/>
          <w:lang w:eastAsia="ar-SA"/>
        </w:rPr>
        <w:t xml:space="preserve"> zgodnie ze wzorem stanowiącym </w:t>
      </w:r>
      <w:r w:rsidRPr="00EE31F3">
        <w:rPr>
          <w:rFonts w:eastAsia="Times New Roman" w:cstheme="minorHAnsi"/>
          <w:b/>
          <w:i/>
          <w:sz w:val="22"/>
          <w:szCs w:val="22"/>
          <w:u w:val="single"/>
          <w:lang w:eastAsia="ar-SA"/>
        </w:rPr>
        <w:t xml:space="preserve">Załącznik nr 4 </w:t>
      </w:r>
      <w:r w:rsidR="0075619D" w:rsidRPr="00EE31F3">
        <w:rPr>
          <w:rFonts w:eastAsia="Times New Roman" w:cstheme="minorHAnsi"/>
          <w:b/>
          <w:i/>
          <w:sz w:val="22"/>
          <w:szCs w:val="22"/>
          <w:u w:val="single"/>
          <w:lang w:eastAsia="ar-SA"/>
        </w:rPr>
        <w:br/>
      </w:r>
      <w:r w:rsidRPr="00EE31F3">
        <w:rPr>
          <w:rFonts w:eastAsia="Times New Roman" w:cstheme="minorHAnsi"/>
          <w:b/>
          <w:i/>
          <w:sz w:val="22"/>
          <w:szCs w:val="22"/>
          <w:u w:val="single"/>
          <w:lang w:eastAsia="ar-SA"/>
        </w:rPr>
        <w:t>do SWZ.</w:t>
      </w:r>
    </w:p>
    <w:p w14:paraId="6995179F" w14:textId="6D6FD9A0" w:rsidR="00C07441" w:rsidRPr="00EE31F3" w:rsidRDefault="00C07441" w:rsidP="00327F23">
      <w:pPr>
        <w:pStyle w:val="Akapitzlist"/>
        <w:autoSpaceDE w:val="0"/>
        <w:spacing w:line="360" w:lineRule="auto"/>
        <w:rPr>
          <w:rFonts w:eastAsia="Times New Roman" w:cstheme="minorHAnsi"/>
          <w:sz w:val="22"/>
          <w:szCs w:val="22"/>
          <w:lang w:eastAsia="ar-SA"/>
        </w:rPr>
      </w:pPr>
      <w:r w:rsidRPr="00EE31F3">
        <w:rPr>
          <w:rFonts w:eastAsia="Times New Roman" w:cstheme="minorHAnsi"/>
          <w:sz w:val="22"/>
          <w:szCs w:val="22"/>
          <w:lang w:eastAsia="ar-SA"/>
        </w:rPr>
        <w:t xml:space="preserve">Jeżeli wykonawca powołuje się na doświadczenie w realizacji robót budowlanych, wykonywanych wspólnie z innymi wykonawcami, wykaz, o którym mowa w pkt </w:t>
      </w:r>
      <w:r w:rsidR="007B11A4" w:rsidRPr="00EE31F3">
        <w:rPr>
          <w:rFonts w:eastAsia="Times New Roman" w:cstheme="minorHAnsi"/>
          <w:sz w:val="22"/>
          <w:szCs w:val="22"/>
          <w:lang w:eastAsia="ar-SA"/>
        </w:rPr>
        <w:t>31.5</w:t>
      </w:r>
      <w:r w:rsidRPr="00EE31F3">
        <w:rPr>
          <w:rFonts w:eastAsia="Times New Roman" w:cstheme="minorHAnsi"/>
          <w:sz w:val="22"/>
          <w:szCs w:val="22"/>
          <w:lang w:eastAsia="ar-SA"/>
        </w:rPr>
        <w:t>, dotyczy robót, w których wykonaniu wykonawca ten bezpośrednio uczestniczył.</w:t>
      </w:r>
    </w:p>
    <w:p w14:paraId="3CA8DAA2" w14:textId="60AC125C" w:rsidR="00422888" w:rsidRPr="00EE31F3" w:rsidRDefault="00422888" w:rsidP="00CE49FF">
      <w:pPr>
        <w:pStyle w:val="Akapitzlist"/>
        <w:numPr>
          <w:ilvl w:val="0"/>
          <w:numId w:val="33"/>
        </w:numPr>
        <w:spacing w:line="360" w:lineRule="auto"/>
        <w:rPr>
          <w:rFonts w:cstheme="minorHAnsi"/>
          <w:sz w:val="22"/>
          <w:szCs w:val="22"/>
        </w:rPr>
      </w:pPr>
      <w:r w:rsidRPr="00EE31F3">
        <w:rPr>
          <w:rFonts w:cstheme="minorHAnsi"/>
          <w:sz w:val="22"/>
          <w:szCs w:val="22"/>
        </w:rPr>
        <w:t>Jeżeli wykonawca nie złożył oświadczenia, o którym mowa w art. 125 ust. 1 ustawy, podmiotowych środków dowodowych, innych dokumentów lub oświadczeń składanych 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09CF31E" w14:textId="10991031" w:rsidR="00FE25A0" w:rsidRPr="00EE31F3" w:rsidRDefault="00FD7134" w:rsidP="00327F23">
      <w:pPr>
        <w:pStyle w:val="Nagwek1"/>
        <w:spacing w:line="360" w:lineRule="auto"/>
      </w:pPr>
      <w:r w:rsidRPr="00EE31F3">
        <w:rPr>
          <w:u w:val="single"/>
        </w:rPr>
        <w:t xml:space="preserve">Część </w:t>
      </w:r>
      <w:r w:rsidR="00FE25A0" w:rsidRPr="00EE31F3">
        <w:rPr>
          <w:u w:val="single"/>
        </w:rPr>
        <w:t>X</w:t>
      </w:r>
      <w:r w:rsidR="009302D2" w:rsidRPr="00EE31F3">
        <w:rPr>
          <w:u w:val="single"/>
        </w:rPr>
        <w:t>I</w:t>
      </w:r>
      <w:r w:rsidR="00FE25A0" w:rsidRPr="00EE31F3">
        <w:rPr>
          <w:u w:val="single"/>
        </w:rPr>
        <w:t>V</w:t>
      </w:r>
      <w:r w:rsidR="00FE25A0" w:rsidRPr="00EE31F3">
        <w:t xml:space="preserve"> Sposób oraz termin składania ofert</w:t>
      </w:r>
    </w:p>
    <w:p w14:paraId="30279D7E" w14:textId="70F1D23A" w:rsidR="00FE25A0" w:rsidRPr="00EE31F3" w:rsidRDefault="00FE25A0" w:rsidP="00CE49FF">
      <w:pPr>
        <w:pStyle w:val="Akapitzlist"/>
        <w:numPr>
          <w:ilvl w:val="0"/>
          <w:numId w:val="34"/>
        </w:numPr>
        <w:spacing w:line="360" w:lineRule="auto"/>
        <w:rPr>
          <w:rFonts w:cstheme="minorHAnsi"/>
          <w:sz w:val="22"/>
          <w:szCs w:val="22"/>
        </w:rPr>
      </w:pPr>
      <w:r w:rsidRPr="00EE31F3">
        <w:rPr>
          <w:rFonts w:cstheme="minorHAnsi"/>
          <w:sz w:val="22"/>
          <w:szCs w:val="22"/>
        </w:rPr>
        <w:t xml:space="preserve">Ofertę należy złożyć w terminie </w:t>
      </w:r>
      <w:r w:rsidR="009302D2" w:rsidRPr="00EE31F3">
        <w:rPr>
          <w:rFonts w:cstheme="minorHAnsi"/>
          <w:sz w:val="22"/>
          <w:szCs w:val="22"/>
        </w:rPr>
        <w:t xml:space="preserve">do dnia </w:t>
      </w:r>
      <w:r w:rsidR="0099337D">
        <w:rPr>
          <w:rFonts w:cstheme="minorHAnsi"/>
          <w:b/>
          <w:sz w:val="22"/>
          <w:szCs w:val="22"/>
        </w:rPr>
        <w:t>11</w:t>
      </w:r>
      <w:r w:rsidR="00C24320">
        <w:rPr>
          <w:rFonts w:cstheme="minorHAnsi"/>
          <w:b/>
          <w:sz w:val="22"/>
          <w:szCs w:val="22"/>
        </w:rPr>
        <w:t>.06</w:t>
      </w:r>
      <w:r w:rsidR="004D7DC0" w:rsidRPr="00EE31F3">
        <w:rPr>
          <w:rFonts w:cstheme="minorHAnsi"/>
          <w:b/>
          <w:sz w:val="22"/>
          <w:szCs w:val="22"/>
        </w:rPr>
        <w:t>.2024</w:t>
      </w:r>
      <w:r w:rsidR="00550B9D" w:rsidRPr="00EE31F3">
        <w:rPr>
          <w:rFonts w:cstheme="minorHAnsi"/>
          <w:b/>
          <w:sz w:val="22"/>
          <w:szCs w:val="22"/>
        </w:rPr>
        <w:t xml:space="preserve"> r.</w:t>
      </w:r>
      <w:r w:rsidR="009302D2" w:rsidRPr="00EE31F3">
        <w:rPr>
          <w:rFonts w:cstheme="minorHAnsi"/>
          <w:sz w:val="22"/>
          <w:szCs w:val="22"/>
        </w:rPr>
        <w:t xml:space="preserve"> do godz. </w:t>
      </w:r>
      <w:r w:rsidR="009302D2" w:rsidRPr="00EE31F3">
        <w:rPr>
          <w:rFonts w:cstheme="minorHAnsi"/>
          <w:b/>
          <w:sz w:val="22"/>
          <w:szCs w:val="22"/>
        </w:rPr>
        <w:t>09</w:t>
      </w:r>
      <w:r w:rsidRPr="00EE31F3">
        <w:rPr>
          <w:rFonts w:cstheme="minorHAnsi"/>
          <w:b/>
          <w:sz w:val="22"/>
          <w:szCs w:val="22"/>
        </w:rPr>
        <w:t>.00</w:t>
      </w:r>
      <w:r w:rsidRPr="00EE31F3">
        <w:rPr>
          <w:rFonts w:cstheme="minorHAnsi"/>
          <w:sz w:val="22"/>
          <w:szCs w:val="22"/>
        </w:rPr>
        <w:t>.</w:t>
      </w:r>
    </w:p>
    <w:p w14:paraId="74B83AB8" w14:textId="15BCA7D9" w:rsidR="00C0145F" w:rsidRPr="00EE31F3" w:rsidRDefault="00FE25A0" w:rsidP="00CE49FF">
      <w:pPr>
        <w:pStyle w:val="Akapitzlist"/>
        <w:numPr>
          <w:ilvl w:val="0"/>
          <w:numId w:val="34"/>
        </w:numPr>
        <w:spacing w:line="360" w:lineRule="auto"/>
        <w:rPr>
          <w:rFonts w:cstheme="minorHAnsi"/>
          <w:b/>
          <w:sz w:val="22"/>
          <w:szCs w:val="22"/>
          <w:u w:val="single"/>
        </w:rPr>
      </w:pPr>
      <w:r w:rsidRPr="00EE31F3">
        <w:rPr>
          <w:rFonts w:cstheme="minorHAnsi"/>
          <w:sz w:val="22"/>
          <w:szCs w:val="22"/>
        </w:rPr>
        <w:t xml:space="preserve">Ofertę należy złożyć za pośrednictwem </w:t>
      </w:r>
      <w:r w:rsidR="00C0145F" w:rsidRPr="00EE31F3">
        <w:rPr>
          <w:rFonts w:cstheme="minorHAnsi"/>
          <w:sz w:val="22"/>
          <w:szCs w:val="22"/>
        </w:rPr>
        <w:t>Platformy zakupow</w:t>
      </w:r>
      <w:r w:rsidR="00D80F44">
        <w:rPr>
          <w:rFonts w:cstheme="minorHAnsi"/>
          <w:sz w:val="22"/>
          <w:szCs w:val="22"/>
        </w:rPr>
        <w:t>ej znajdującej się pod adresem wskazanym w Części I</w:t>
      </w:r>
    </w:p>
    <w:p w14:paraId="58A2188C" w14:textId="50BF991F" w:rsidR="00FE25A0" w:rsidRPr="00EE31F3" w:rsidRDefault="00FE25A0" w:rsidP="00CE49FF">
      <w:pPr>
        <w:pStyle w:val="Akapitzlist"/>
        <w:numPr>
          <w:ilvl w:val="0"/>
          <w:numId w:val="34"/>
        </w:numPr>
        <w:spacing w:line="360" w:lineRule="auto"/>
        <w:rPr>
          <w:rFonts w:cstheme="minorHAnsi"/>
          <w:sz w:val="22"/>
          <w:szCs w:val="22"/>
        </w:rPr>
      </w:pPr>
      <w:r w:rsidRPr="00EE31F3">
        <w:rPr>
          <w:rFonts w:cstheme="minorHAnsi"/>
          <w:sz w:val="22"/>
          <w:szCs w:val="22"/>
        </w:rPr>
        <w:t>Ofertę należy sporządzić zgodnie z wymaganiami</w:t>
      </w:r>
      <w:r w:rsidR="00C0145F" w:rsidRPr="00EE31F3">
        <w:rPr>
          <w:rFonts w:cstheme="minorHAnsi"/>
          <w:sz w:val="22"/>
          <w:szCs w:val="22"/>
        </w:rPr>
        <w:t xml:space="preserve"> </w:t>
      </w:r>
      <w:r w:rsidR="0075619D" w:rsidRPr="00EE31F3">
        <w:rPr>
          <w:rFonts w:cstheme="minorHAnsi"/>
          <w:sz w:val="22"/>
          <w:szCs w:val="22"/>
        </w:rPr>
        <w:t>C</w:t>
      </w:r>
      <w:r w:rsidR="00C0145F" w:rsidRPr="00EE31F3">
        <w:rPr>
          <w:rFonts w:cstheme="minorHAnsi"/>
          <w:sz w:val="22"/>
          <w:szCs w:val="22"/>
        </w:rPr>
        <w:t>zęści XI</w:t>
      </w:r>
      <w:r w:rsidR="004D7DC0" w:rsidRPr="00EE31F3">
        <w:rPr>
          <w:rFonts w:cstheme="minorHAnsi"/>
          <w:sz w:val="22"/>
          <w:szCs w:val="22"/>
        </w:rPr>
        <w:t>II</w:t>
      </w:r>
      <w:r w:rsidR="00C0145F" w:rsidRPr="00EE31F3">
        <w:rPr>
          <w:rFonts w:cstheme="minorHAnsi"/>
          <w:sz w:val="22"/>
          <w:szCs w:val="22"/>
        </w:rPr>
        <w:t xml:space="preserve"> SWZ.</w:t>
      </w:r>
    </w:p>
    <w:p w14:paraId="0D1A35AE" w14:textId="32297454" w:rsidR="00FE25A0" w:rsidRPr="00EE31F3" w:rsidRDefault="00FD7134" w:rsidP="00327F23">
      <w:pPr>
        <w:pStyle w:val="Nagwek1"/>
        <w:spacing w:line="360" w:lineRule="auto"/>
        <w:rPr>
          <w:bCs/>
          <w:spacing w:val="-2"/>
        </w:rPr>
      </w:pPr>
      <w:r w:rsidRPr="00EE31F3">
        <w:rPr>
          <w:u w:val="single"/>
        </w:rPr>
        <w:t>Część XV</w:t>
      </w:r>
      <w:r w:rsidR="00FE25A0" w:rsidRPr="00EE31F3">
        <w:t xml:space="preserve"> Termin otwarcia ofert</w:t>
      </w:r>
    </w:p>
    <w:p w14:paraId="2027736A" w14:textId="0CC4EE03" w:rsidR="00AB1DC8" w:rsidRPr="00EE31F3" w:rsidRDefault="00AB1DC8" w:rsidP="00CE49FF">
      <w:pPr>
        <w:pStyle w:val="Akapitzlist"/>
        <w:numPr>
          <w:ilvl w:val="0"/>
          <w:numId w:val="35"/>
        </w:numPr>
        <w:spacing w:line="360" w:lineRule="auto"/>
        <w:rPr>
          <w:rFonts w:cstheme="minorHAnsi"/>
          <w:sz w:val="22"/>
          <w:szCs w:val="22"/>
        </w:rPr>
      </w:pPr>
      <w:r w:rsidRPr="00EE31F3">
        <w:rPr>
          <w:rFonts w:cstheme="minorHAnsi"/>
          <w:sz w:val="22"/>
          <w:szCs w:val="22"/>
        </w:rPr>
        <w:t xml:space="preserve">Otwarcie złożonych ofert w systemie nastąpi w dniu </w:t>
      </w:r>
      <w:r w:rsidR="0099337D">
        <w:rPr>
          <w:rFonts w:cstheme="minorHAnsi"/>
          <w:b/>
          <w:sz w:val="22"/>
          <w:szCs w:val="22"/>
        </w:rPr>
        <w:t>11</w:t>
      </w:r>
      <w:r w:rsidR="00C24320">
        <w:rPr>
          <w:rFonts w:cstheme="minorHAnsi"/>
          <w:b/>
          <w:sz w:val="22"/>
          <w:szCs w:val="22"/>
        </w:rPr>
        <w:t>.06</w:t>
      </w:r>
      <w:r w:rsidR="007E7E39" w:rsidRPr="00EE31F3">
        <w:rPr>
          <w:rFonts w:cstheme="minorHAnsi"/>
          <w:b/>
          <w:sz w:val="22"/>
          <w:szCs w:val="22"/>
        </w:rPr>
        <w:t>.2024 r.</w:t>
      </w:r>
      <w:r w:rsidR="007E7E39" w:rsidRPr="00EE31F3">
        <w:rPr>
          <w:rFonts w:cstheme="minorHAnsi"/>
          <w:sz w:val="22"/>
          <w:szCs w:val="22"/>
        </w:rPr>
        <w:t xml:space="preserve"> </w:t>
      </w:r>
      <w:r w:rsidR="003A5346" w:rsidRPr="00EE31F3">
        <w:rPr>
          <w:rFonts w:cstheme="minorHAnsi"/>
          <w:sz w:val="22"/>
          <w:szCs w:val="22"/>
        </w:rPr>
        <w:t>o godz</w:t>
      </w:r>
      <w:r w:rsidR="007E7E39" w:rsidRPr="00EE31F3">
        <w:rPr>
          <w:rFonts w:cstheme="minorHAnsi"/>
          <w:sz w:val="22"/>
          <w:szCs w:val="22"/>
        </w:rPr>
        <w:t>.</w:t>
      </w:r>
      <w:r w:rsidR="003A5346" w:rsidRPr="00EE31F3">
        <w:rPr>
          <w:rFonts w:cstheme="minorHAnsi"/>
          <w:sz w:val="22"/>
          <w:szCs w:val="22"/>
        </w:rPr>
        <w:t xml:space="preserve"> </w:t>
      </w:r>
      <w:r w:rsidRPr="00EE31F3">
        <w:rPr>
          <w:rFonts w:cstheme="minorHAnsi"/>
          <w:b/>
          <w:sz w:val="22"/>
          <w:szCs w:val="22"/>
        </w:rPr>
        <w:t>0</w:t>
      </w:r>
      <w:r w:rsidR="003A5346" w:rsidRPr="00EE31F3">
        <w:rPr>
          <w:rFonts w:cstheme="minorHAnsi"/>
          <w:b/>
          <w:sz w:val="22"/>
          <w:szCs w:val="22"/>
        </w:rPr>
        <w:t>9:</w:t>
      </w:r>
      <w:r w:rsidR="00C24320">
        <w:rPr>
          <w:rFonts w:cstheme="minorHAnsi"/>
          <w:b/>
          <w:sz w:val="22"/>
          <w:szCs w:val="22"/>
        </w:rPr>
        <w:t>05</w:t>
      </w:r>
      <w:r w:rsidRPr="00EE31F3">
        <w:rPr>
          <w:rFonts w:cstheme="minorHAnsi"/>
          <w:sz w:val="22"/>
          <w:szCs w:val="22"/>
        </w:rPr>
        <w:t xml:space="preserve"> w trybie art. 222 ustawy Pzp.</w:t>
      </w:r>
    </w:p>
    <w:p w14:paraId="7A64E073" w14:textId="6778B9E7" w:rsidR="003A5346" w:rsidRPr="00EE31F3" w:rsidRDefault="003A5346" w:rsidP="00CE49FF">
      <w:pPr>
        <w:pStyle w:val="Akapitzlist"/>
        <w:numPr>
          <w:ilvl w:val="0"/>
          <w:numId w:val="35"/>
        </w:numPr>
        <w:spacing w:line="360" w:lineRule="auto"/>
        <w:rPr>
          <w:rFonts w:cstheme="minorHAnsi"/>
          <w:sz w:val="22"/>
          <w:szCs w:val="22"/>
        </w:rPr>
      </w:pPr>
      <w:r w:rsidRPr="00EE31F3">
        <w:rPr>
          <w:rFonts w:cstheme="minorHAnsi"/>
          <w:sz w:val="22"/>
          <w:szCs w:val="22"/>
        </w:rPr>
        <w:t xml:space="preserve">Informacja z otwarcia ofert opublikowana zostanie na stronie </w:t>
      </w:r>
      <w:r w:rsidRPr="00D80F44">
        <w:rPr>
          <w:rFonts w:cstheme="minorHAnsi"/>
          <w:sz w:val="22"/>
          <w:szCs w:val="22"/>
        </w:rPr>
        <w:t xml:space="preserve">internetowej </w:t>
      </w:r>
      <w:r w:rsidR="00D80F44" w:rsidRPr="00D80F44">
        <w:rPr>
          <w:rFonts w:cstheme="minorHAnsi"/>
          <w:sz w:val="22"/>
          <w:szCs w:val="22"/>
        </w:rPr>
        <w:t>prowadzonego postępowania</w:t>
      </w:r>
      <w:r w:rsidRPr="00EE31F3">
        <w:rPr>
          <w:rFonts w:cstheme="minorHAnsi"/>
          <w:sz w:val="22"/>
          <w:szCs w:val="22"/>
        </w:rPr>
        <w:t xml:space="preserve"> w sekcji „Komunikaty” i zawierać będzie dane określone w art. 222 ust. 5 </w:t>
      </w:r>
      <w:r w:rsidR="007E7E39" w:rsidRPr="00EE31F3">
        <w:rPr>
          <w:rFonts w:cstheme="minorHAnsi"/>
          <w:sz w:val="22"/>
          <w:szCs w:val="22"/>
        </w:rPr>
        <w:t xml:space="preserve">ustawy </w:t>
      </w:r>
      <w:r w:rsidRPr="00EE31F3">
        <w:rPr>
          <w:rFonts w:cstheme="minorHAnsi"/>
          <w:sz w:val="22"/>
          <w:szCs w:val="22"/>
        </w:rPr>
        <w:t>Pzp.</w:t>
      </w:r>
    </w:p>
    <w:p w14:paraId="0B03A713" w14:textId="77777777" w:rsidR="003A5346" w:rsidRPr="00EE31F3" w:rsidRDefault="003A5346" w:rsidP="00CE49FF">
      <w:pPr>
        <w:pStyle w:val="Akapitzlist"/>
        <w:numPr>
          <w:ilvl w:val="0"/>
          <w:numId w:val="35"/>
        </w:numPr>
        <w:spacing w:line="360" w:lineRule="auto"/>
        <w:rPr>
          <w:rFonts w:cstheme="minorHAnsi"/>
          <w:sz w:val="22"/>
          <w:szCs w:val="22"/>
        </w:rPr>
      </w:pPr>
      <w:r w:rsidRPr="00EE31F3">
        <w:rPr>
          <w:rFonts w:cstheme="minorHAnsi"/>
          <w:sz w:val="22"/>
          <w:szCs w:val="22"/>
        </w:rPr>
        <w:t>W przypadku awarii systemu teleinformatycznego, która powoduje brak możliwości otwarcia ofert w terminie określonym przez Zamawiającego, otwarcie ofert nastąpi niezwłocznie po usunięciu awarii.</w:t>
      </w:r>
    </w:p>
    <w:p w14:paraId="262D2ACB" w14:textId="77777777" w:rsidR="003A5346" w:rsidRPr="00EE31F3" w:rsidRDefault="003A5346" w:rsidP="00CE49FF">
      <w:pPr>
        <w:pStyle w:val="Akapitzlist"/>
        <w:numPr>
          <w:ilvl w:val="0"/>
          <w:numId w:val="35"/>
        </w:numPr>
        <w:spacing w:line="360" w:lineRule="auto"/>
        <w:rPr>
          <w:rFonts w:cstheme="minorHAnsi"/>
          <w:sz w:val="22"/>
          <w:szCs w:val="22"/>
        </w:rPr>
      </w:pPr>
      <w:r w:rsidRPr="00EE31F3">
        <w:rPr>
          <w:rFonts w:cstheme="minorHAnsi"/>
          <w:sz w:val="22"/>
          <w:szCs w:val="22"/>
        </w:rPr>
        <w:lastRenderedPageBreak/>
        <w:t>Zamawiający poinformuje o zmianie terminu otwarcia ofert na stronie internetowej prowadzonego postępowania.</w:t>
      </w:r>
    </w:p>
    <w:p w14:paraId="2DCF6BA3" w14:textId="77777777" w:rsidR="003A5346" w:rsidRPr="00EE31F3" w:rsidRDefault="003A5346" w:rsidP="00CE49FF">
      <w:pPr>
        <w:pStyle w:val="Akapitzlist"/>
        <w:numPr>
          <w:ilvl w:val="0"/>
          <w:numId w:val="35"/>
        </w:numPr>
        <w:spacing w:line="360" w:lineRule="auto"/>
        <w:rPr>
          <w:rFonts w:cstheme="minorHAnsi"/>
          <w:sz w:val="22"/>
          <w:szCs w:val="22"/>
        </w:rPr>
      </w:pPr>
      <w:r w:rsidRPr="00EE31F3">
        <w:rPr>
          <w:rFonts w:cstheme="minorHAnsi"/>
          <w:sz w:val="22"/>
          <w:szCs w:val="22"/>
        </w:rPr>
        <w:t>Zamawiający nie przewiduje przeprowadzania jawnej sesji otwarcia ofert z udziałem Wykonawców lub osób trzecich, oraz transmisji sesji otwarcia za pośrednictwem jakichkolwiek urządzeń do przekazu wideo, on-line.</w:t>
      </w:r>
    </w:p>
    <w:p w14:paraId="09612768" w14:textId="77777777" w:rsidR="003A5346" w:rsidRPr="00EE31F3" w:rsidRDefault="003A5346" w:rsidP="00CE49FF">
      <w:pPr>
        <w:pStyle w:val="Akapitzlist"/>
        <w:numPr>
          <w:ilvl w:val="0"/>
          <w:numId w:val="35"/>
        </w:numPr>
        <w:spacing w:line="360" w:lineRule="auto"/>
        <w:rPr>
          <w:rFonts w:cstheme="minorHAnsi"/>
          <w:sz w:val="22"/>
          <w:szCs w:val="22"/>
        </w:rPr>
      </w:pPr>
      <w:r w:rsidRPr="00EE31F3">
        <w:rPr>
          <w:rFonts w:cstheme="minorHAnsi"/>
          <w:sz w:val="22"/>
          <w:szCs w:val="22"/>
        </w:rPr>
        <w:t>Zamawiający, najpóźniej przed otwarciem ofert, udostępnia na stronie internetowej prowadzonego postępowania informację o kwocie, jaką zamierza przeznaczyć na sfinansowanie zamówienia.</w:t>
      </w:r>
    </w:p>
    <w:p w14:paraId="24DA2188" w14:textId="423188C6" w:rsidR="00FE25A0" w:rsidRPr="00EE31F3" w:rsidRDefault="00FD7134" w:rsidP="00327F23">
      <w:pPr>
        <w:pStyle w:val="Nagwek1"/>
        <w:spacing w:line="360" w:lineRule="auto"/>
        <w:rPr>
          <w:sz w:val="24"/>
          <w:szCs w:val="24"/>
        </w:rPr>
      </w:pPr>
      <w:r w:rsidRPr="00EE31F3">
        <w:rPr>
          <w:u w:val="single"/>
        </w:rPr>
        <w:t xml:space="preserve">Część </w:t>
      </w:r>
      <w:r w:rsidR="009302D2" w:rsidRPr="00EE31F3">
        <w:rPr>
          <w:u w:val="single"/>
        </w:rPr>
        <w:t>XV</w:t>
      </w:r>
      <w:r w:rsidR="00FE25A0" w:rsidRPr="00EE31F3">
        <w:rPr>
          <w:u w:val="single"/>
        </w:rPr>
        <w:t>I</w:t>
      </w:r>
      <w:r w:rsidR="00FE25A0" w:rsidRPr="00EE31F3">
        <w:t xml:space="preserve"> Sposób obliczenia ceny</w:t>
      </w:r>
    </w:p>
    <w:p w14:paraId="62A3043A" w14:textId="579935E6"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Cena ofertowa musi być podana w PLN i obejm</w:t>
      </w:r>
      <w:r w:rsidR="003A5346" w:rsidRPr="00EE31F3">
        <w:rPr>
          <w:rFonts w:cstheme="minorHAnsi"/>
          <w:sz w:val="22"/>
          <w:szCs w:val="22"/>
        </w:rPr>
        <w:t xml:space="preserve">ować wszystkie koszty związane </w:t>
      </w:r>
      <w:r w:rsidRPr="00EE31F3">
        <w:rPr>
          <w:rFonts w:cstheme="minorHAnsi"/>
          <w:sz w:val="22"/>
          <w:szCs w:val="22"/>
        </w:rPr>
        <w:t>z realizacją przedmiotu zamówienia (Zamawiający nie przewiduje rozliczeń z Wykonawcą w walutach obcych).</w:t>
      </w:r>
    </w:p>
    <w:p w14:paraId="22E61D7C" w14:textId="77777777"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 xml:space="preserve">Cenę ofertową stanowi </w:t>
      </w:r>
      <w:r w:rsidRPr="00EE31F3">
        <w:rPr>
          <w:rFonts w:cstheme="minorHAnsi"/>
          <w:b/>
          <w:sz w:val="22"/>
          <w:szCs w:val="22"/>
        </w:rPr>
        <w:t>wynagrodzenie ryczałtowe</w:t>
      </w:r>
      <w:r w:rsidRPr="00EE31F3">
        <w:rPr>
          <w:rFonts w:cstheme="minorHAnsi"/>
          <w:sz w:val="22"/>
          <w:szCs w:val="22"/>
        </w:rPr>
        <w:t>.</w:t>
      </w:r>
    </w:p>
    <w:p w14:paraId="7105E48D" w14:textId="77777777"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Cena ofertowa musi być podana w złotych polskich, cyfrowo i słownie. Obowiązkiem składającego ofertę jest wypełnić formularz ofertowy, dokonując obliczeń wg zasad uznanych w rachunkowości. Wykonawca określa cenę realizacji zamówienia poprzez wskazanie w formularzu oferty łącznej ceny brutto.</w:t>
      </w:r>
    </w:p>
    <w:p w14:paraId="0A1DF282" w14:textId="3D3EC975"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Wszystkie ceny określone w FORMULAR</w:t>
      </w:r>
      <w:r w:rsidR="007D78C0" w:rsidRPr="00EE31F3">
        <w:rPr>
          <w:rFonts w:cstheme="minorHAnsi"/>
          <w:sz w:val="22"/>
          <w:szCs w:val="22"/>
        </w:rPr>
        <w:t xml:space="preserve">ZU OFERTOWYM muszą być liczone </w:t>
      </w:r>
      <w:r w:rsidRPr="00EE31F3">
        <w:rPr>
          <w:rFonts w:cstheme="minorHAnsi"/>
          <w:sz w:val="22"/>
          <w:szCs w:val="22"/>
        </w:rPr>
        <w:t>z dokładnością do dwóch miejsc po przecinku.</w:t>
      </w:r>
    </w:p>
    <w:p w14:paraId="39ED0D50" w14:textId="2B0B6ACF"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 xml:space="preserve">Stawka podatku VAT jest określana zgodnie z ustawą z dnia 11 marca 2004 r. </w:t>
      </w:r>
      <w:r w:rsidR="009F022C" w:rsidRPr="00EE31F3">
        <w:rPr>
          <w:rFonts w:cstheme="minorHAnsi"/>
          <w:sz w:val="22"/>
          <w:szCs w:val="22"/>
        </w:rPr>
        <w:t xml:space="preserve">o </w:t>
      </w:r>
      <w:r w:rsidRPr="00EE31F3">
        <w:rPr>
          <w:rFonts w:cstheme="minorHAnsi"/>
          <w:sz w:val="22"/>
          <w:szCs w:val="22"/>
        </w:rPr>
        <w:t>podatku od towarów i usług (Dz. U. 202</w:t>
      </w:r>
      <w:r w:rsidR="009F022C" w:rsidRPr="00EE31F3">
        <w:rPr>
          <w:rFonts w:cstheme="minorHAnsi"/>
          <w:sz w:val="22"/>
          <w:szCs w:val="22"/>
        </w:rPr>
        <w:t>3</w:t>
      </w:r>
      <w:r w:rsidRPr="00EE31F3">
        <w:rPr>
          <w:rFonts w:cstheme="minorHAnsi"/>
          <w:sz w:val="22"/>
          <w:szCs w:val="22"/>
        </w:rPr>
        <w:t xml:space="preserve"> r. poz. </w:t>
      </w:r>
      <w:r w:rsidR="009F022C" w:rsidRPr="00EE31F3">
        <w:rPr>
          <w:rFonts w:cstheme="minorHAnsi"/>
          <w:sz w:val="22"/>
          <w:szCs w:val="22"/>
        </w:rPr>
        <w:t>1570 ze zm.</w:t>
      </w:r>
      <w:r w:rsidRPr="00EE31F3">
        <w:rPr>
          <w:rFonts w:cstheme="minorHAnsi"/>
          <w:sz w:val="22"/>
          <w:szCs w:val="22"/>
        </w:rPr>
        <w:t>).</w:t>
      </w:r>
    </w:p>
    <w:p w14:paraId="562496B8" w14:textId="4A2BC4F5"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Oferowana cena podana w ofercie nie będzie podlegała waloryzacji w okresie realizacji umowy</w:t>
      </w:r>
      <w:r w:rsidR="007D78C0" w:rsidRPr="00EE31F3">
        <w:rPr>
          <w:rFonts w:cstheme="minorHAnsi"/>
          <w:sz w:val="22"/>
          <w:szCs w:val="22"/>
        </w:rPr>
        <w:t xml:space="preserve">, z zastrzeżeniem </w:t>
      </w:r>
      <w:r w:rsidR="00A64B85" w:rsidRPr="00EE31F3">
        <w:rPr>
          <w:rFonts w:cstheme="minorHAnsi"/>
          <w:sz w:val="22"/>
          <w:szCs w:val="22"/>
        </w:rPr>
        <w:t xml:space="preserve">postanowień </w:t>
      </w:r>
      <w:r w:rsidR="00BD62DB" w:rsidRPr="00EE31F3">
        <w:rPr>
          <w:rFonts w:cstheme="minorHAnsi"/>
          <w:sz w:val="22"/>
          <w:szCs w:val="22"/>
        </w:rPr>
        <w:t>wzoru umowy</w:t>
      </w:r>
      <w:r w:rsidRPr="00EE31F3">
        <w:rPr>
          <w:rFonts w:cstheme="minorHAnsi"/>
          <w:sz w:val="22"/>
          <w:szCs w:val="22"/>
        </w:rPr>
        <w:t>.</w:t>
      </w:r>
    </w:p>
    <w:p w14:paraId="54B6F6D2" w14:textId="77777777"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W przypadku Wykonawcy składającego ofertę jako osoba fizyczna, wartość brutto w formularzu ofertowym oznacza łączny koszt Zamawiającego, tj.: płacę brutto oraz ewentualne składki na ubezpieczenie społeczne w części płaconej przez pracodawcę zgodnie ze złożonym Oświadczeniem do Celów Ubezpieczeniowych.</w:t>
      </w:r>
    </w:p>
    <w:p w14:paraId="0A27B84D" w14:textId="77777777"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W przypadku wyboru oferty złożonej przez osobę fizyczną, kwota brutto umowy zostanie ustalona na podstawie złożonego przez Wykonawcę Oświadczenia do Celów Ubezpieczeniowych.</w:t>
      </w:r>
    </w:p>
    <w:p w14:paraId="30D60591" w14:textId="2482A64C"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Jeżeli złożono ofertę, której wybór prowadziłby do powstania u Zamawiającego obowiązku podatkowego zgodnie z ustawą z dnia 11 marca 2004 r. o podatku od towarów i usług (</w:t>
      </w:r>
      <w:r w:rsidR="00D30E06" w:rsidRPr="00EE31F3">
        <w:rPr>
          <w:rFonts w:cstheme="minorHAnsi"/>
          <w:sz w:val="22"/>
          <w:szCs w:val="22"/>
        </w:rPr>
        <w:t>Dz. U. 202</w:t>
      </w:r>
      <w:r w:rsidR="00A64B85" w:rsidRPr="00EE31F3">
        <w:rPr>
          <w:rFonts w:cstheme="minorHAnsi"/>
          <w:sz w:val="22"/>
          <w:szCs w:val="22"/>
        </w:rPr>
        <w:t>3</w:t>
      </w:r>
      <w:r w:rsidR="00D30E06" w:rsidRPr="00EE31F3">
        <w:rPr>
          <w:rFonts w:cstheme="minorHAnsi"/>
          <w:sz w:val="22"/>
          <w:szCs w:val="22"/>
        </w:rPr>
        <w:t xml:space="preserve"> r.</w:t>
      </w:r>
      <w:r w:rsidR="00A64B85" w:rsidRPr="00EE31F3">
        <w:rPr>
          <w:rFonts w:cstheme="minorHAnsi"/>
          <w:sz w:val="22"/>
          <w:szCs w:val="22"/>
        </w:rPr>
        <w:t xml:space="preserve"> </w:t>
      </w:r>
      <w:r w:rsidR="00D30E06" w:rsidRPr="00EE31F3">
        <w:rPr>
          <w:rFonts w:cstheme="minorHAnsi"/>
          <w:sz w:val="22"/>
          <w:szCs w:val="22"/>
        </w:rPr>
        <w:t xml:space="preserve">poz. </w:t>
      </w:r>
      <w:r w:rsidR="00A64B85" w:rsidRPr="00EE31F3">
        <w:rPr>
          <w:rFonts w:cstheme="minorHAnsi"/>
          <w:sz w:val="22"/>
          <w:szCs w:val="22"/>
        </w:rPr>
        <w:t>1570 ze zm.</w:t>
      </w:r>
      <w:r w:rsidRPr="00EE31F3">
        <w:rPr>
          <w:rFonts w:cstheme="minorHAnsi"/>
          <w:sz w:val="22"/>
          <w:szCs w:val="22"/>
        </w:rPr>
        <w:t xml:space="preserve">), dla celów zastosowania kryterium ceny lub kosztu Zamawiający dolicza do przedstawionej w ofercie ceny kwotę podatku od towarów i usług, który miałby obowiązek rozliczyć. </w:t>
      </w:r>
    </w:p>
    <w:p w14:paraId="1DA049DE" w14:textId="77777777"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Wykonawca, składając ofertę, ma obowiązek:</w:t>
      </w:r>
    </w:p>
    <w:p w14:paraId="293E9A59" w14:textId="20E2669C" w:rsidR="008A78D5" w:rsidRPr="00EE31F3" w:rsidRDefault="008A78D5" w:rsidP="00CE49FF">
      <w:pPr>
        <w:pStyle w:val="Akapitzlist"/>
        <w:widowControl w:val="0"/>
        <w:numPr>
          <w:ilvl w:val="0"/>
          <w:numId w:val="37"/>
        </w:numPr>
        <w:suppressAutoHyphens/>
        <w:spacing w:line="360" w:lineRule="auto"/>
        <w:textAlignment w:val="baseline"/>
        <w:rPr>
          <w:rFonts w:cstheme="minorHAnsi"/>
          <w:sz w:val="22"/>
          <w:szCs w:val="22"/>
          <w:lang w:eastAsia="ar-SA"/>
        </w:rPr>
      </w:pPr>
      <w:r w:rsidRPr="00EE31F3">
        <w:rPr>
          <w:rFonts w:cstheme="minorHAnsi"/>
          <w:sz w:val="22"/>
          <w:szCs w:val="22"/>
          <w:lang w:eastAsia="ar-SA"/>
        </w:rPr>
        <w:t>poinformowania Zamawiającego, że wybór jego oferty będzie prowadził do powstania u Zamawiającego obowiązku podatkowego,</w:t>
      </w:r>
    </w:p>
    <w:p w14:paraId="61B413DC" w14:textId="66C5147A" w:rsidR="008A78D5" w:rsidRPr="00EE31F3" w:rsidRDefault="008A78D5" w:rsidP="00CE49FF">
      <w:pPr>
        <w:pStyle w:val="Akapitzlist"/>
        <w:widowControl w:val="0"/>
        <w:numPr>
          <w:ilvl w:val="0"/>
          <w:numId w:val="37"/>
        </w:numPr>
        <w:suppressAutoHyphens/>
        <w:spacing w:line="360" w:lineRule="auto"/>
        <w:textAlignment w:val="baseline"/>
        <w:rPr>
          <w:rFonts w:cstheme="minorHAnsi"/>
          <w:sz w:val="22"/>
          <w:szCs w:val="22"/>
          <w:lang w:eastAsia="ar-SA"/>
        </w:rPr>
      </w:pPr>
      <w:r w:rsidRPr="00EE31F3">
        <w:rPr>
          <w:rFonts w:cstheme="minorHAnsi"/>
          <w:sz w:val="22"/>
          <w:szCs w:val="22"/>
          <w:lang w:eastAsia="ar-SA"/>
        </w:rPr>
        <w:lastRenderedPageBreak/>
        <w:t>wskazania nazwy (rodzaju) towaru lub usługi, których dostawa lub świadczenie będą prowadziły do powstania obowiązku podatkowego,</w:t>
      </w:r>
    </w:p>
    <w:p w14:paraId="546ABC5B" w14:textId="364FE69F" w:rsidR="008A78D5" w:rsidRPr="00EE31F3" w:rsidRDefault="008A78D5" w:rsidP="00CE49FF">
      <w:pPr>
        <w:pStyle w:val="Akapitzlist"/>
        <w:widowControl w:val="0"/>
        <w:numPr>
          <w:ilvl w:val="0"/>
          <w:numId w:val="37"/>
        </w:numPr>
        <w:suppressAutoHyphens/>
        <w:spacing w:line="360" w:lineRule="auto"/>
        <w:textAlignment w:val="baseline"/>
        <w:rPr>
          <w:rFonts w:cstheme="minorHAnsi"/>
          <w:sz w:val="22"/>
          <w:szCs w:val="22"/>
          <w:lang w:eastAsia="ar-SA"/>
        </w:rPr>
      </w:pPr>
      <w:r w:rsidRPr="00EE31F3">
        <w:rPr>
          <w:rFonts w:cstheme="minorHAnsi"/>
          <w:sz w:val="22"/>
          <w:szCs w:val="22"/>
          <w:lang w:eastAsia="ar-SA"/>
        </w:rPr>
        <w:t>wskazania wartości towaru lub usługi objętego obowiązkiem podatkowym zamawiającego, bez kwoty podatku,</w:t>
      </w:r>
    </w:p>
    <w:p w14:paraId="116ABC75" w14:textId="21FF5387" w:rsidR="002575C4" w:rsidRPr="00EE31F3" w:rsidRDefault="008A78D5" w:rsidP="00CE49FF">
      <w:pPr>
        <w:pStyle w:val="Akapitzlist"/>
        <w:widowControl w:val="0"/>
        <w:numPr>
          <w:ilvl w:val="0"/>
          <w:numId w:val="37"/>
        </w:numPr>
        <w:suppressAutoHyphens/>
        <w:spacing w:line="360" w:lineRule="auto"/>
        <w:textAlignment w:val="baseline"/>
        <w:rPr>
          <w:rFonts w:cstheme="minorHAnsi"/>
          <w:sz w:val="22"/>
          <w:szCs w:val="22"/>
          <w:lang w:eastAsia="ar-SA"/>
        </w:rPr>
      </w:pPr>
      <w:r w:rsidRPr="00EE31F3">
        <w:rPr>
          <w:rFonts w:cstheme="minorHAnsi"/>
          <w:sz w:val="22"/>
          <w:szCs w:val="22"/>
          <w:lang w:eastAsia="ar-SA"/>
        </w:rPr>
        <w:t>wskazania stawki podatku od towarów  i usług, która zgodnie z wiedzą wykona</w:t>
      </w:r>
      <w:r w:rsidR="006027F3" w:rsidRPr="00EE31F3">
        <w:rPr>
          <w:rFonts w:cstheme="minorHAnsi"/>
          <w:sz w:val="22"/>
          <w:szCs w:val="22"/>
          <w:lang w:eastAsia="ar-SA"/>
        </w:rPr>
        <w:t>wcy, będzie miała zastosowanie.</w:t>
      </w:r>
    </w:p>
    <w:p w14:paraId="5E08115A" w14:textId="5DB6F58E" w:rsidR="00FE25A0" w:rsidRPr="00EE31F3" w:rsidRDefault="00FD7134" w:rsidP="00327F23">
      <w:pPr>
        <w:pStyle w:val="Nagwek1"/>
        <w:spacing w:line="360" w:lineRule="auto"/>
      </w:pPr>
      <w:r w:rsidRPr="00EE31F3">
        <w:rPr>
          <w:u w:val="single"/>
        </w:rPr>
        <w:t xml:space="preserve">Część </w:t>
      </w:r>
      <w:r w:rsidR="009302D2" w:rsidRPr="00EE31F3">
        <w:rPr>
          <w:u w:val="single"/>
        </w:rPr>
        <w:t>XVI</w:t>
      </w:r>
      <w:r w:rsidR="00FE25A0" w:rsidRPr="00EE31F3">
        <w:rPr>
          <w:u w:val="single"/>
        </w:rPr>
        <w:t>I</w:t>
      </w:r>
      <w:r w:rsidR="00FE25A0" w:rsidRPr="00EE31F3">
        <w:t xml:space="preserve"> Opis kryteriów oceny ofert wraz</w:t>
      </w:r>
      <w:r w:rsidRPr="00EE31F3">
        <w:t xml:space="preserve"> z podaniem wag tych kryteriów </w:t>
      </w:r>
      <w:r w:rsidR="00FE25A0" w:rsidRPr="00EE31F3">
        <w:t>i sposobu oceny ofert</w:t>
      </w:r>
    </w:p>
    <w:p w14:paraId="5AA306FC" w14:textId="77777777" w:rsidR="002575C4" w:rsidRPr="00EE31F3" w:rsidRDefault="002575C4" w:rsidP="00CE49FF">
      <w:pPr>
        <w:pStyle w:val="Akapitzlist"/>
        <w:numPr>
          <w:ilvl w:val="0"/>
          <w:numId w:val="38"/>
        </w:numPr>
        <w:spacing w:line="360" w:lineRule="auto"/>
        <w:rPr>
          <w:rFonts w:cstheme="minorHAnsi"/>
          <w:sz w:val="22"/>
          <w:szCs w:val="22"/>
        </w:rPr>
      </w:pPr>
      <w:r w:rsidRPr="00EE31F3">
        <w:rPr>
          <w:rFonts w:cstheme="minorHAnsi"/>
          <w:sz w:val="22"/>
          <w:szCs w:val="22"/>
        </w:rPr>
        <w:t>Przy wyborze oferty najkorzystniejszej Zamawiający będzie kierował się następującymi kryteriami:</w:t>
      </w:r>
    </w:p>
    <w:p w14:paraId="3B4FE23D" w14:textId="77777777" w:rsidR="002575C4" w:rsidRPr="00EE31F3" w:rsidRDefault="002575C4" w:rsidP="00CE49FF">
      <w:pPr>
        <w:numPr>
          <w:ilvl w:val="0"/>
          <w:numId w:val="12"/>
        </w:numPr>
        <w:spacing w:after="0" w:line="360" w:lineRule="auto"/>
        <w:rPr>
          <w:rFonts w:eastAsia="Times New Roman" w:cstheme="minorHAnsi"/>
          <w:b/>
          <w:lang w:eastAsia="pl-PL"/>
        </w:rPr>
      </w:pPr>
      <w:r w:rsidRPr="00EE31F3">
        <w:rPr>
          <w:rFonts w:eastAsia="Times New Roman" w:cstheme="minorHAnsi"/>
          <w:b/>
          <w:lang w:eastAsia="pl-PL"/>
        </w:rPr>
        <w:t>cena – 60%,</w:t>
      </w:r>
    </w:p>
    <w:p w14:paraId="02A71F32" w14:textId="77777777" w:rsidR="002575C4" w:rsidRPr="00EE31F3" w:rsidRDefault="002575C4" w:rsidP="00CE49FF">
      <w:pPr>
        <w:numPr>
          <w:ilvl w:val="0"/>
          <w:numId w:val="12"/>
        </w:numPr>
        <w:spacing w:after="0" w:line="360" w:lineRule="auto"/>
        <w:rPr>
          <w:rFonts w:eastAsia="Times New Roman" w:cstheme="minorHAnsi"/>
          <w:b/>
          <w:lang w:eastAsia="pl-PL"/>
        </w:rPr>
      </w:pPr>
      <w:r w:rsidRPr="00EE31F3">
        <w:rPr>
          <w:rFonts w:eastAsia="Times New Roman" w:cstheme="minorHAnsi"/>
          <w:b/>
          <w:lang w:eastAsia="pl-PL"/>
        </w:rPr>
        <w:t>okres gwarancji – 40%.</w:t>
      </w:r>
    </w:p>
    <w:p w14:paraId="60647D41" w14:textId="77777777" w:rsidR="002575C4" w:rsidRPr="00EE31F3" w:rsidRDefault="002575C4" w:rsidP="00CE49FF">
      <w:pPr>
        <w:pStyle w:val="Akapitzlist"/>
        <w:numPr>
          <w:ilvl w:val="0"/>
          <w:numId w:val="38"/>
        </w:numPr>
        <w:spacing w:line="360" w:lineRule="auto"/>
        <w:rPr>
          <w:rFonts w:cstheme="minorHAnsi"/>
          <w:sz w:val="22"/>
          <w:szCs w:val="22"/>
        </w:rPr>
      </w:pPr>
      <w:r w:rsidRPr="00EE31F3">
        <w:rPr>
          <w:rFonts w:cstheme="minorHAnsi"/>
          <w:sz w:val="22"/>
          <w:szCs w:val="22"/>
        </w:rPr>
        <w:t>Ocenie zostaną poddane oferty niepodlegające odrzuceniu.</w:t>
      </w:r>
    </w:p>
    <w:p w14:paraId="0A261A62" w14:textId="77777777" w:rsidR="002575C4" w:rsidRPr="00EE31F3" w:rsidRDefault="002575C4" w:rsidP="00CE49FF">
      <w:pPr>
        <w:pStyle w:val="Akapitzlist"/>
        <w:numPr>
          <w:ilvl w:val="0"/>
          <w:numId w:val="38"/>
        </w:numPr>
        <w:spacing w:line="360" w:lineRule="auto"/>
        <w:rPr>
          <w:rFonts w:cstheme="minorHAnsi"/>
          <w:sz w:val="22"/>
          <w:szCs w:val="22"/>
        </w:rPr>
      </w:pPr>
      <w:r w:rsidRPr="00EE31F3">
        <w:rPr>
          <w:rFonts w:cstheme="minorHAnsi"/>
          <w:b/>
          <w:sz w:val="22"/>
          <w:szCs w:val="22"/>
        </w:rPr>
        <w:t>Ilość punktów PC</w:t>
      </w:r>
      <w:r w:rsidRPr="00EE31F3">
        <w:rPr>
          <w:rFonts w:cstheme="minorHAnsi"/>
          <w:sz w:val="22"/>
          <w:szCs w:val="22"/>
        </w:rPr>
        <w:t>, jaką otrzyma rozpatrywana i oceniana oferta w kryterium „cena”, zostanie wyznaczona według wzoru:</w:t>
      </w:r>
    </w:p>
    <w:p w14:paraId="72CEDE11" w14:textId="77777777" w:rsidR="002575C4" w:rsidRPr="00EE31F3" w:rsidRDefault="002575C4" w:rsidP="00327F23">
      <w:pPr>
        <w:spacing w:after="0" w:line="360" w:lineRule="auto"/>
        <w:ind w:left="397"/>
        <w:rPr>
          <w:rFonts w:eastAsia="Times New Roman" w:cstheme="minorHAnsi"/>
          <w:b/>
          <w:lang w:eastAsia="pl-PL"/>
        </w:rPr>
      </w:pPr>
      <w:r w:rsidRPr="00EE31F3">
        <w:rPr>
          <w:rFonts w:eastAsia="Times New Roman" w:cstheme="minorHAnsi"/>
          <w:b/>
          <w:lang w:eastAsia="pl-PL"/>
        </w:rPr>
        <w:t>PC = (CN / CR) x 60</w:t>
      </w:r>
    </w:p>
    <w:p w14:paraId="052A226C" w14:textId="77777777" w:rsidR="002575C4" w:rsidRPr="00EE31F3" w:rsidRDefault="002575C4" w:rsidP="0098165B">
      <w:pPr>
        <w:spacing w:after="0" w:line="360" w:lineRule="auto"/>
        <w:ind w:left="397" w:firstLine="29"/>
        <w:rPr>
          <w:rFonts w:eastAsia="Times New Roman" w:cstheme="minorHAnsi"/>
          <w:lang w:eastAsia="pl-PL"/>
        </w:rPr>
      </w:pPr>
      <w:r w:rsidRPr="00EE31F3">
        <w:rPr>
          <w:rFonts w:eastAsia="Times New Roman" w:cstheme="minorHAnsi"/>
          <w:lang w:eastAsia="pl-PL"/>
        </w:rPr>
        <w:t>gdzie:</w:t>
      </w:r>
    </w:p>
    <w:p w14:paraId="3C77409B" w14:textId="77777777" w:rsidR="002575C4" w:rsidRPr="00EE31F3" w:rsidRDefault="002575C4" w:rsidP="00327F23">
      <w:pPr>
        <w:spacing w:after="0" w:line="360" w:lineRule="auto"/>
        <w:ind w:left="397" w:firstLine="29"/>
        <w:rPr>
          <w:rFonts w:eastAsia="Times New Roman" w:cstheme="minorHAnsi"/>
          <w:lang w:eastAsia="pl-PL"/>
        </w:rPr>
      </w:pPr>
      <w:r w:rsidRPr="00EE31F3">
        <w:rPr>
          <w:rFonts w:eastAsia="Times New Roman" w:cstheme="minorHAnsi"/>
          <w:lang w:eastAsia="pl-PL"/>
        </w:rPr>
        <w:t>CN  -  najniższa cena spośród ofert niepodlegających odrzuceniu,</w:t>
      </w:r>
    </w:p>
    <w:p w14:paraId="45F65D10" w14:textId="77777777" w:rsidR="002575C4" w:rsidRPr="00EE31F3" w:rsidRDefault="002575C4" w:rsidP="00327F23">
      <w:pPr>
        <w:spacing w:after="0" w:line="360" w:lineRule="auto"/>
        <w:ind w:left="397" w:firstLine="29"/>
        <w:rPr>
          <w:rFonts w:eastAsia="Times New Roman" w:cstheme="minorHAnsi"/>
          <w:lang w:eastAsia="pl-PL"/>
        </w:rPr>
      </w:pPr>
      <w:r w:rsidRPr="00EE31F3">
        <w:rPr>
          <w:rFonts w:eastAsia="Times New Roman" w:cstheme="minorHAnsi"/>
          <w:lang w:eastAsia="pl-PL"/>
        </w:rPr>
        <w:t>CR – cena oferty rozpatrywanej,</w:t>
      </w:r>
    </w:p>
    <w:p w14:paraId="6971E5B2" w14:textId="193E3EA5" w:rsidR="002575C4" w:rsidRPr="00EE31F3" w:rsidRDefault="002D35FF" w:rsidP="002D35FF">
      <w:pPr>
        <w:spacing w:after="0" w:line="360" w:lineRule="auto"/>
        <w:ind w:left="397" w:firstLine="29"/>
        <w:rPr>
          <w:rFonts w:eastAsia="Times New Roman" w:cstheme="minorHAnsi"/>
          <w:lang w:eastAsia="pl-PL"/>
        </w:rPr>
      </w:pPr>
      <w:r w:rsidRPr="00EE31F3">
        <w:rPr>
          <w:rFonts w:eastAsia="Times New Roman" w:cstheme="minorHAnsi"/>
          <w:lang w:eastAsia="pl-PL"/>
        </w:rPr>
        <w:t xml:space="preserve">60 </w:t>
      </w:r>
      <w:r w:rsidR="002575C4" w:rsidRPr="00EE31F3">
        <w:rPr>
          <w:rFonts w:eastAsia="Times New Roman" w:cstheme="minorHAnsi"/>
          <w:lang w:eastAsia="pl-PL"/>
        </w:rPr>
        <w:t>– maksymalna ilość punktów, jaką może uzyskać oferta wg kryterium cena 60%.</w:t>
      </w:r>
    </w:p>
    <w:p w14:paraId="5185D879" w14:textId="77777777" w:rsidR="002575C4" w:rsidRPr="00EE31F3" w:rsidRDefault="002575C4" w:rsidP="00CE49FF">
      <w:pPr>
        <w:pStyle w:val="Akapitzlist"/>
        <w:numPr>
          <w:ilvl w:val="0"/>
          <w:numId w:val="38"/>
        </w:numPr>
        <w:spacing w:line="360" w:lineRule="auto"/>
        <w:rPr>
          <w:rFonts w:cstheme="minorHAnsi"/>
          <w:sz w:val="22"/>
          <w:szCs w:val="22"/>
        </w:rPr>
      </w:pPr>
      <w:r w:rsidRPr="00EE31F3">
        <w:rPr>
          <w:rFonts w:cstheme="minorHAnsi"/>
          <w:b/>
          <w:sz w:val="22"/>
          <w:szCs w:val="22"/>
        </w:rPr>
        <w:t xml:space="preserve">Ilość punktów PG, </w:t>
      </w:r>
      <w:r w:rsidRPr="00EE31F3">
        <w:rPr>
          <w:rFonts w:cstheme="minorHAnsi"/>
          <w:sz w:val="22"/>
          <w:szCs w:val="22"/>
        </w:rPr>
        <w:t>jaką otrzyma rozpatrywana i oceniana oferta w kryterium „okres gwarancji ” zostanie przyznana w następujący sposób*:</w:t>
      </w:r>
    </w:p>
    <w:p w14:paraId="1E0A20D4" w14:textId="6583ED22" w:rsidR="00654704" w:rsidRPr="00EE31F3" w:rsidRDefault="00654704" w:rsidP="00327F23">
      <w:pPr>
        <w:spacing w:after="0" w:line="360" w:lineRule="auto"/>
        <w:ind w:left="426"/>
        <w:rPr>
          <w:rFonts w:eastAsia="Times New Roman" w:cstheme="minorHAnsi"/>
          <w:b/>
          <w:lang w:eastAsia="pl-PL"/>
        </w:rPr>
      </w:pPr>
      <w:r w:rsidRPr="00EE31F3">
        <w:rPr>
          <w:rFonts w:eastAsia="Times New Roman" w:cstheme="minorHAnsi"/>
          <w:b/>
          <w:lang w:eastAsia="pl-PL"/>
        </w:rPr>
        <w:t>Oferowany okres gwarancji</w:t>
      </w:r>
      <w:r w:rsidR="003D0811" w:rsidRPr="00EE31F3">
        <w:rPr>
          <w:rFonts w:eastAsia="Times New Roman" w:cstheme="minorHAnsi"/>
          <w:b/>
          <w:lang w:eastAsia="pl-PL"/>
        </w:rPr>
        <w:t xml:space="preserve"> na </w:t>
      </w:r>
      <w:r w:rsidR="003D0811" w:rsidRPr="00EE31F3">
        <w:rPr>
          <w:rFonts w:cstheme="minorHAnsi"/>
          <w:b/>
        </w:rPr>
        <w:t>wykonane roboty budowlane, zastosowane materiały</w:t>
      </w:r>
      <w:r w:rsidR="00E812C7" w:rsidRPr="00EE31F3">
        <w:rPr>
          <w:rFonts w:cstheme="minorHAnsi"/>
          <w:b/>
        </w:rPr>
        <w:t>, wyroby</w:t>
      </w:r>
      <w:r w:rsidR="00713500" w:rsidRPr="00EE31F3">
        <w:rPr>
          <w:rFonts w:cstheme="minorHAnsi"/>
          <w:b/>
        </w:rPr>
        <w:t xml:space="preserve"> </w:t>
      </w:r>
      <w:r w:rsidR="00713500" w:rsidRPr="00EE31F3">
        <w:rPr>
          <w:rFonts w:cstheme="minorHAnsi"/>
          <w:b/>
        </w:rPr>
        <w:br/>
        <w:t xml:space="preserve">i </w:t>
      </w:r>
      <w:r w:rsidR="003D0811" w:rsidRPr="00EE31F3">
        <w:rPr>
          <w:rFonts w:cstheme="minorHAnsi"/>
          <w:b/>
        </w:rPr>
        <w:t>urządzenia:</w:t>
      </w:r>
    </w:p>
    <w:p w14:paraId="16CE68A2" w14:textId="4C9334C0" w:rsidR="002575C4" w:rsidRPr="00EE31F3" w:rsidRDefault="002575C4" w:rsidP="00327F23">
      <w:pPr>
        <w:spacing w:after="0" w:line="360" w:lineRule="auto"/>
        <w:ind w:left="426"/>
        <w:rPr>
          <w:rFonts w:eastAsia="Times New Roman" w:cstheme="minorHAnsi"/>
          <w:b/>
          <w:lang w:eastAsia="pl-PL"/>
        </w:rPr>
      </w:pPr>
      <w:r w:rsidRPr="00EE31F3">
        <w:rPr>
          <w:rFonts w:eastAsia="Times New Roman" w:cstheme="minorHAnsi"/>
          <w:b/>
          <w:lang w:eastAsia="pl-PL"/>
        </w:rPr>
        <w:t>60</w:t>
      </w:r>
      <w:r w:rsidR="002D35FF" w:rsidRPr="00EE31F3">
        <w:rPr>
          <w:rFonts w:eastAsia="Times New Roman" w:cstheme="minorHAnsi"/>
          <w:b/>
          <w:lang w:eastAsia="pl-PL"/>
        </w:rPr>
        <w:t xml:space="preserve"> </w:t>
      </w:r>
      <w:r w:rsidRPr="00EE31F3">
        <w:rPr>
          <w:rFonts w:eastAsia="Times New Roman" w:cstheme="minorHAnsi"/>
          <w:b/>
          <w:lang w:eastAsia="pl-PL"/>
        </w:rPr>
        <w:t>miesięcy – 38 punktów</w:t>
      </w:r>
    </w:p>
    <w:p w14:paraId="0790DE0E" w14:textId="3B228D42" w:rsidR="002575C4" w:rsidRPr="00EE31F3" w:rsidRDefault="002D35FF" w:rsidP="002D35FF">
      <w:pPr>
        <w:spacing w:after="0" w:line="360" w:lineRule="auto"/>
        <w:ind w:left="426"/>
        <w:rPr>
          <w:rFonts w:eastAsia="Times New Roman" w:cstheme="minorHAnsi"/>
          <w:b/>
          <w:lang w:eastAsia="pl-PL"/>
        </w:rPr>
      </w:pPr>
      <w:r w:rsidRPr="00EE31F3">
        <w:rPr>
          <w:rFonts w:eastAsia="Times New Roman" w:cstheme="minorHAnsi"/>
          <w:b/>
          <w:lang w:eastAsia="pl-PL"/>
        </w:rPr>
        <w:t xml:space="preserve">72 </w:t>
      </w:r>
      <w:r w:rsidR="002575C4" w:rsidRPr="00EE31F3">
        <w:rPr>
          <w:rFonts w:eastAsia="Times New Roman" w:cstheme="minorHAnsi"/>
          <w:b/>
          <w:lang w:eastAsia="pl-PL"/>
        </w:rPr>
        <w:t>miesiące – 39 punktów</w:t>
      </w:r>
    </w:p>
    <w:p w14:paraId="5BA37256" w14:textId="33FE2B7E" w:rsidR="002575C4" w:rsidRPr="00EE31F3" w:rsidRDefault="002D35FF" w:rsidP="002D35FF">
      <w:pPr>
        <w:spacing w:after="0" w:line="360" w:lineRule="auto"/>
        <w:ind w:left="426"/>
        <w:rPr>
          <w:rFonts w:eastAsia="Times New Roman" w:cstheme="minorHAnsi"/>
          <w:b/>
          <w:lang w:eastAsia="pl-PL"/>
        </w:rPr>
      </w:pPr>
      <w:r w:rsidRPr="00EE31F3">
        <w:rPr>
          <w:rFonts w:eastAsia="Times New Roman" w:cstheme="minorHAnsi"/>
          <w:b/>
          <w:lang w:eastAsia="pl-PL"/>
        </w:rPr>
        <w:t xml:space="preserve">84 </w:t>
      </w:r>
      <w:r w:rsidR="002575C4" w:rsidRPr="00EE31F3">
        <w:rPr>
          <w:rFonts w:eastAsia="Times New Roman" w:cstheme="minorHAnsi"/>
          <w:b/>
          <w:lang w:eastAsia="pl-PL"/>
        </w:rPr>
        <w:t>miesiące – 40 punktów</w:t>
      </w:r>
    </w:p>
    <w:p w14:paraId="28663060" w14:textId="77777777" w:rsidR="002575C4" w:rsidRPr="00EE31F3" w:rsidRDefault="002575C4" w:rsidP="002D35FF">
      <w:pPr>
        <w:spacing w:after="0" w:line="360" w:lineRule="auto"/>
        <w:ind w:left="397" w:firstLine="29"/>
        <w:rPr>
          <w:rFonts w:eastAsia="Times New Roman" w:cstheme="minorHAnsi"/>
          <w:lang w:eastAsia="pl-PL"/>
        </w:rPr>
      </w:pPr>
      <w:r w:rsidRPr="00EE31F3">
        <w:rPr>
          <w:rFonts w:eastAsia="Times New Roman" w:cstheme="minorHAnsi"/>
          <w:lang w:eastAsia="pl-PL"/>
        </w:rPr>
        <w:t>40 – maksymalna ilość punktów, jaką może uzyskać oferta wg kryterium okres gwarancji 40%.</w:t>
      </w:r>
    </w:p>
    <w:p w14:paraId="74AA07CD" w14:textId="6F49377C" w:rsidR="002575C4" w:rsidRPr="00EE31F3" w:rsidRDefault="002575C4" w:rsidP="002D35FF">
      <w:pPr>
        <w:pStyle w:val="Akapitzlist"/>
        <w:spacing w:line="360" w:lineRule="auto"/>
        <w:ind w:left="357"/>
        <w:rPr>
          <w:rFonts w:cstheme="minorHAnsi"/>
          <w:b/>
          <w:sz w:val="22"/>
          <w:szCs w:val="22"/>
        </w:rPr>
      </w:pPr>
      <w:r w:rsidRPr="00EE31F3">
        <w:rPr>
          <w:rFonts w:cstheme="minorHAnsi"/>
          <w:b/>
          <w:sz w:val="22"/>
          <w:szCs w:val="22"/>
        </w:rPr>
        <w:t>*Uwaga: W przypadku gdy Wykonawca, w formularzu ofertowym, nie wpisze oferowanego okresu gwarancji Zamawiający przyjmie  minimalny dopuszczony okres, tj. 60 miesięcy.</w:t>
      </w:r>
      <w:r w:rsidR="00FF053E" w:rsidRPr="00EE31F3">
        <w:rPr>
          <w:rFonts w:cstheme="minorHAnsi"/>
          <w:b/>
          <w:sz w:val="22"/>
          <w:szCs w:val="22"/>
        </w:rPr>
        <w:t xml:space="preserve"> </w:t>
      </w:r>
      <w:r w:rsidRPr="00EE31F3">
        <w:rPr>
          <w:rFonts w:cstheme="minorHAnsi"/>
          <w:b/>
          <w:sz w:val="22"/>
          <w:szCs w:val="22"/>
        </w:rPr>
        <w:t xml:space="preserve"> Maksymalny punktowany okres gwarancji wynosi 84 miesiące. Oferty zawierające okres gwarancji 84 miesiące lub dłuższy otrzymają taką samą ilość punktów.</w:t>
      </w:r>
    </w:p>
    <w:p w14:paraId="507EDB8B" w14:textId="77777777" w:rsidR="002575C4" w:rsidRPr="00EE31F3" w:rsidRDefault="002575C4" w:rsidP="00CE49FF">
      <w:pPr>
        <w:pStyle w:val="Akapitzlist"/>
        <w:numPr>
          <w:ilvl w:val="0"/>
          <w:numId w:val="38"/>
        </w:numPr>
        <w:spacing w:line="360" w:lineRule="auto"/>
        <w:rPr>
          <w:rFonts w:cstheme="minorHAnsi"/>
          <w:b/>
          <w:sz w:val="22"/>
          <w:szCs w:val="22"/>
        </w:rPr>
      </w:pPr>
      <w:r w:rsidRPr="00EE31F3">
        <w:rPr>
          <w:rFonts w:cstheme="minorHAnsi"/>
          <w:sz w:val="22"/>
          <w:szCs w:val="22"/>
        </w:rPr>
        <w:t>Jako oferta najkorzystniejsza wybrana zostanie oferta, która uzyska największą ilość punktów P obliczoną według wzoru:</w:t>
      </w:r>
      <w:r w:rsidRPr="00EE31F3">
        <w:rPr>
          <w:rFonts w:cstheme="minorHAnsi"/>
          <w:b/>
          <w:sz w:val="22"/>
          <w:szCs w:val="22"/>
        </w:rPr>
        <w:t xml:space="preserve"> P = PC + PG.</w:t>
      </w:r>
    </w:p>
    <w:p w14:paraId="7FDF0698" w14:textId="1C32627A" w:rsidR="00FE25A0" w:rsidRPr="00EE31F3" w:rsidRDefault="00FD7134" w:rsidP="00327F23">
      <w:pPr>
        <w:pStyle w:val="Nagwek1"/>
        <w:spacing w:line="360" w:lineRule="auto"/>
      </w:pPr>
      <w:r w:rsidRPr="00EE31F3">
        <w:rPr>
          <w:u w:val="single"/>
        </w:rPr>
        <w:lastRenderedPageBreak/>
        <w:t xml:space="preserve">Część </w:t>
      </w:r>
      <w:r w:rsidR="009302D2" w:rsidRPr="00EE31F3">
        <w:rPr>
          <w:u w:val="single"/>
        </w:rPr>
        <w:t>XVIII</w:t>
      </w:r>
      <w:r w:rsidR="00FE25A0" w:rsidRPr="00EE31F3">
        <w:t xml:space="preserve"> Informacja o formalnościach, jakie muszą zostać dopełnione po wyborze oferty w celu zawarcia umowy w sprawie zamówienia publicznego</w:t>
      </w:r>
    </w:p>
    <w:p w14:paraId="2A0CECF5" w14:textId="5F56FB5A" w:rsidR="00FE25A0" w:rsidRPr="00EE31F3" w:rsidRDefault="00FE25A0" w:rsidP="00CE49FF">
      <w:pPr>
        <w:pStyle w:val="Akapitzlist"/>
        <w:numPr>
          <w:ilvl w:val="0"/>
          <w:numId w:val="39"/>
        </w:numPr>
        <w:spacing w:line="360" w:lineRule="auto"/>
        <w:rPr>
          <w:rFonts w:cstheme="minorHAnsi"/>
          <w:sz w:val="22"/>
          <w:szCs w:val="22"/>
        </w:rPr>
      </w:pPr>
      <w:r w:rsidRPr="00EE31F3">
        <w:rPr>
          <w:rFonts w:cstheme="minorHAnsi"/>
          <w:sz w:val="22"/>
          <w:szCs w:val="22"/>
        </w:rPr>
        <w:t>Umowę w sprawie zamówienia publicznego, z uwzględnieniem art. 577 ustawy P</w:t>
      </w:r>
      <w:r w:rsidR="00FB216B" w:rsidRPr="00EE31F3">
        <w:rPr>
          <w:rFonts w:cstheme="minorHAnsi"/>
          <w:sz w:val="22"/>
          <w:szCs w:val="22"/>
        </w:rPr>
        <w:t>zp</w:t>
      </w:r>
      <w:r w:rsidRPr="00EE31F3">
        <w:rPr>
          <w:rFonts w:cstheme="minorHAnsi"/>
          <w:sz w:val="22"/>
          <w:szCs w:val="22"/>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73C7433E" w:rsidR="00FE25A0" w:rsidRPr="00EE31F3" w:rsidRDefault="00FE25A0" w:rsidP="00CE49FF">
      <w:pPr>
        <w:pStyle w:val="Akapitzlist"/>
        <w:numPr>
          <w:ilvl w:val="0"/>
          <w:numId w:val="39"/>
        </w:numPr>
        <w:spacing w:line="360" w:lineRule="auto"/>
        <w:rPr>
          <w:rFonts w:cstheme="minorHAnsi"/>
          <w:sz w:val="22"/>
          <w:szCs w:val="22"/>
        </w:rPr>
      </w:pPr>
      <w:r w:rsidRPr="00EE31F3">
        <w:rPr>
          <w:rFonts w:cstheme="minorHAnsi"/>
          <w:sz w:val="22"/>
          <w:szCs w:val="22"/>
        </w:rPr>
        <w:t>Zamawiający może zawrzeć umowę w sprawie zamówienia publicznego przed upływem  wskazanych powyżej terminów, jeżeli w postępowaniu o udzielenie zamówienia złożono tylko</w:t>
      </w:r>
      <w:r w:rsidR="00200223" w:rsidRPr="00EE31F3">
        <w:rPr>
          <w:rFonts w:cstheme="minorHAnsi"/>
          <w:sz w:val="22"/>
          <w:szCs w:val="22"/>
        </w:rPr>
        <w:t xml:space="preserve"> </w:t>
      </w:r>
      <w:r w:rsidRPr="00EE31F3">
        <w:rPr>
          <w:rFonts w:cstheme="minorHAnsi"/>
          <w:sz w:val="22"/>
          <w:szCs w:val="22"/>
        </w:rPr>
        <w:t>jedną ofertę.</w:t>
      </w:r>
    </w:p>
    <w:p w14:paraId="26471F78" w14:textId="3BD3C7BA" w:rsidR="00FE25A0" w:rsidRPr="00EE31F3" w:rsidRDefault="00FE25A0" w:rsidP="00CE49FF">
      <w:pPr>
        <w:pStyle w:val="Akapitzlist"/>
        <w:numPr>
          <w:ilvl w:val="0"/>
          <w:numId w:val="39"/>
        </w:numPr>
        <w:spacing w:line="360" w:lineRule="auto"/>
        <w:rPr>
          <w:rFonts w:cstheme="minorHAnsi"/>
          <w:sz w:val="22"/>
          <w:szCs w:val="22"/>
        </w:rPr>
      </w:pPr>
      <w:r w:rsidRPr="00EE31F3">
        <w:rPr>
          <w:rFonts w:cstheme="minorHAnsi"/>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070BF" w14:textId="639228F6" w:rsidR="001272A2" w:rsidRPr="00EE31F3" w:rsidRDefault="00FE25A0" w:rsidP="00CE49FF">
      <w:pPr>
        <w:pStyle w:val="Akapitzlist"/>
        <w:numPr>
          <w:ilvl w:val="0"/>
          <w:numId w:val="39"/>
        </w:numPr>
        <w:spacing w:line="360" w:lineRule="auto"/>
        <w:rPr>
          <w:rFonts w:cstheme="minorHAnsi"/>
          <w:sz w:val="22"/>
          <w:szCs w:val="22"/>
        </w:rPr>
      </w:pPr>
      <w:r w:rsidRPr="00EE31F3">
        <w:rPr>
          <w:rFonts w:cstheme="minorHAnsi"/>
          <w:sz w:val="22"/>
          <w:szCs w:val="22"/>
        </w:rPr>
        <w:t>O terminie i miejscu podpisania umowy zam</w:t>
      </w:r>
      <w:r w:rsidR="00CB2B3E" w:rsidRPr="00EE31F3">
        <w:rPr>
          <w:rFonts w:cstheme="minorHAnsi"/>
          <w:sz w:val="22"/>
          <w:szCs w:val="22"/>
        </w:rPr>
        <w:t>awiający poinformuje wybranego w</w:t>
      </w:r>
      <w:r w:rsidR="006027F3" w:rsidRPr="00EE31F3">
        <w:rPr>
          <w:rFonts w:cstheme="minorHAnsi"/>
          <w:sz w:val="22"/>
          <w:szCs w:val="22"/>
        </w:rPr>
        <w:t>ykonawcę.</w:t>
      </w:r>
    </w:p>
    <w:p w14:paraId="6FCF68E7" w14:textId="6DA42C61" w:rsidR="00FE25A0" w:rsidRPr="00EE31F3" w:rsidRDefault="00FD7134" w:rsidP="00327F23">
      <w:pPr>
        <w:pStyle w:val="Nagwek1"/>
        <w:spacing w:line="360" w:lineRule="auto"/>
      </w:pPr>
      <w:r w:rsidRPr="00EE31F3">
        <w:rPr>
          <w:u w:val="single"/>
        </w:rPr>
        <w:t xml:space="preserve">Część </w:t>
      </w:r>
      <w:r w:rsidR="00FE25A0" w:rsidRPr="00EE31F3">
        <w:rPr>
          <w:u w:val="single"/>
        </w:rPr>
        <w:t>X</w:t>
      </w:r>
      <w:r w:rsidR="009302D2" w:rsidRPr="00EE31F3">
        <w:rPr>
          <w:u w:val="single"/>
        </w:rPr>
        <w:t>I</w:t>
      </w:r>
      <w:r w:rsidR="00FE25A0" w:rsidRPr="00EE31F3">
        <w:rPr>
          <w:u w:val="single"/>
        </w:rPr>
        <w:t>X</w:t>
      </w:r>
      <w:r w:rsidR="00FE25A0" w:rsidRPr="00EE31F3">
        <w:rPr>
          <w:sz w:val="24"/>
          <w:szCs w:val="24"/>
        </w:rPr>
        <w:t xml:space="preserve"> </w:t>
      </w:r>
      <w:r w:rsidR="00FE25A0" w:rsidRPr="00EE31F3">
        <w:t>Projektowane postanowienia umowy w sprawie  zamówienia publicznego, które zostaną wprowadzone do umowy w sprawie zamówienia publicznego</w:t>
      </w:r>
    </w:p>
    <w:p w14:paraId="0A78F2CB" w14:textId="64807809" w:rsidR="00FE25A0" w:rsidRPr="00EE31F3" w:rsidRDefault="00FE25A0" w:rsidP="00327F23">
      <w:pPr>
        <w:shd w:val="clear" w:color="auto" w:fill="FFFFFF"/>
        <w:suppressAutoHyphens/>
        <w:spacing w:after="0" w:line="360" w:lineRule="auto"/>
        <w:rPr>
          <w:rFonts w:eastAsia="Times New Roman" w:cstheme="minorHAnsi"/>
          <w:bCs/>
          <w:spacing w:val="-2"/>
          <w:u w:val="single"/>
          <w:lang w:eastAsia="ar-SA"/>
        </w:rPr>
      </w:pPr>
      <w:r w:rsidRPr="00EE31F3">
        <w:rPr>
          <w:rFonts w:eastAsia="Times New Roman" w:cstheme="minorHAnsi"/>
          <w:bCs/>
          <w:spacing w:val="-2"/>
          <w:lang w:eastAsia="ar-SA"/>
        </w:rPr>
        <w:t xml:space="preserve">Projektowane postanowienia </w:t>
      </w:r>
      <w:r w:rsidRPr="00EE31F3">
        <w:rPr>
          <w:rFonts w:eastAsia="Times New Roman" w:cstheme="minorHAnsi"/>
          <w:lang w:eastAsia="ar-SA"/>
        </w:rPr>
        <w:t xml:space="preserve">istotne dla Zamawiającego określa wzór umowy stanowiący integralną część SWZ - </w:t>
      </w:r>
      <w:r w:rsidRPr="00EE31F3">
        <w:rPr>
          <w:rFonts w:eastAsia="Times New Roman" w:cstheme="minorHAnsi"/>
          <w:b/>
          <w:i/>
          <w:u w:val="single"/>
          <w:lang w:eastAsia="ar-SA"/>
        </w:rPr>
        <w:t>Załącznik nr 8 do SWZ</w:t>
      </w:r>
      <w:r w:rsidRPr="00EE31F3">
        <w:rPr>
          <w:rFonts w:eastAsia="Times New Roman" w:cstheme="minorHAnsi"/>
          <w:lang w:eastAsia="ar-SA"/>
        </w:rPr>
        <w:t>. Wykonawca, który przedstawił najkorzystniejszą ofertę, będzie zobowiązany do podpisania umowy zgodnie z załączonym wzorem umowy. Złożenie oferty jest równoznaczne z pełną akceptacją umowy przez Wykonawcę.</w:t>
      </w:r>
    </w:p>
    <w:p w14:paraId="5D0710CA" w14:textId="2256E29C" w:rsidR="00FE25A0" w:rsidRPr="00EE31F3" w:rsidRDefault="00FD7134" w:rsidP="00327F23">
      <w:pPr>
        <w:pStyle w:val="Nagwek1"/>
        <w:spacing w:line="360" w:lineRule="auto"/>
      </w:pPr>
      <w:r w:rsidRPr="00EE31F3">
        <w:rPr>
          <w:u w:val="single"/>
        </w:rPr>
        <w:t xml:space="preserve">Część </w:t>
      </w:r>
      <w:r w:rsidR="009302D2" w:rsidRPr="00EE31F3">
        <w:rPr>
          <w:u w:val="single"/>
        </w:rPr>
        <w:t>XX</w:t>
      </w:r>
      <w:r w:rsidR="00FE25A0" w:rsidRPr="00EE31F3">
        <w:t xml:space="preserve"> Pouczenie o środkach ochrony prawnej przysługujących wykonawcy</w:t>
      </w:r>
    </w:p>
    <w:p w14:paraId="731C0B4F" w14:textId="77777777" w:rsidR="00FE25A0" w:rsidRPr="00EE31F3" w:rsidRDefault="00FE25A0" w:rsidP="00CE49FF">
      <w:pPr>
        <w:pStyle w:val="Akapitzlist"/>
        <w:numPr>
          <w:ilvl w:val="0"/>
          <w:numId w:val="40"/>
        </w:numPr>
        <w:spacing w:line="360" w:lineRule="auto"/>
        <w:rPr>
          <w:rFonts w:cstheme="minorHAnsi"/>
          <w:sz w:val="22"/>
          <w:szCs w:val="22"/>
        </w:rPr>
      </w:pPr>
      <w:r w:rsidRPr="00EE31F3">
        <w:rPr>
          <w:rFonts w:cstheme="minorHAnsi"/>
          <w:sz w:val="22"/>
          <w:szCs w:val="22"/>
        </w:rPr>
        <w:t xml:space="preserve">Środki ochrony prawnej przewidziane w Dziale IX ustawy Pzp przysługują wykonawcy, </w:t>
      </w:r>
      <w:r w:rsidRPr="00EE31F3">
        <w:rPr>
          <w:rFonts w:cstheme="minorHAnsi"/>
          <w:sz w:val="22"/>
          <w:szCs w:val="22"/>
        </w:rPr>
        <w:br/>
        <w:t>a także innemu podmiotowi, jeżeli ma lub miał interes w uzyskaniu danego zamówienia oraz poniósł lub może ponieść szkodę w wyniku naruszenia przez zamawiającego przepisów ustawy.</w:t>
      </w:r>
    </w:p>
    <w:p w14:paraId="15EAC2DF" w14:textId="33FC8B19" w:rsidR="00FE25A0" w:rsidRPr="00EE31F3" w:rsidRDefault="00FE25A0" w:rsidP="00CE49FF">
      <w:pPr>
        <w:pStyle w:val="Akapitzlist"/>
        <w:numPr>
          <w:ilvl w:val="0"/>
          <w:numId w:val="40"/>
        </w:numPr>
        <w:spacing w:line="360" w:lineRule="auto"/>
        <w:rPr>
          <w:rFonts w:cstheme="minorHAnsi"/>
          <w:sz w:val="22"/>
          <w:szCs w:val="22"/>
        </w:rPr>
      </w:pPr>
      <w:r w:rsidRPr="00EE31F3">
        <w:rPr>
          <w:rFonts w:cstheme="minorHAnsi"/>
          <w:sz w:val="22"/>
          <w:szCs w:val="22"/>
        </w:rPr>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44DE62C3" w:rsidR="00FE25A0" w:rsidRPr="00EE31F3" w:rsidRDefault="00FE25A0" w:rsidP="00CE49FF">
      <w:pPr>
        <w:pStyle w:val="Akapitzlist"/>
        <w:numPr>
          <w:ilvl w:val="0"/>
          <w:numId w:val="40"/>
        </w:numPr>
        <w:spacing w:line="360" w:lineRule="auto"/>
        <w:rPr>
          <w:rFonts w:cstheme="minorHAnsi"/>
          <w:sz w:val="22"/>
          <w:szCs w:val="22"/>
        </w:rPr>
      </w:pPr>
      <w:r w:rsidRPr="00EE31F3">
        <w:rPr>
          <w:rFonts w:cstheme="minorHAnsi"/>
          <w:sz w:val="22"/>
          <w:szCs w:val="22"/>
        </w:rPr>
        <w:t>Odwołanie przysługuje wyłącznie od niezgodnej z przepisami ustawy czynności zamawiającego podjętej w postępowaniu o udzielenie zamówienia lub zaniechania czynno</w:t>
      </w:r>
      <w:r w:rsidR="00CB2B3E" w:rsidRPr="00EE31F3">
        <w:rPr>
          <w:rFonts w:cstheme="minorHAnsi"/>
          <w:sz w:val="22"/>
          <w:szCs w:val="22"/>
        </w:rPr>
        <w:t>ści, do której zamawiający jes</w:t>
      </w:r>
      <w:r w:rsidRPr="00EE31F3">
        <w:rPr>
          <w:rFonts w:cstheme="minorHAnsi"/>
          <w:sz w:val="22"/>
          <w:szCs w:val="22"/>
        </w:rPr>
        <w:t>t zobowiązany na podstawie ustawy.</w:t>
      </w:r>
    </w:p>
    <w:p w14:paraId="1BA0D9E4" w14:textId="6808D64C" w:rsidR="00FE25A0" w:rsidRPr="00EE31F3" w:rsidRDefault="00FE25A0" w:rsidP="00CE49FF">
      <w:pPr>
        <w:pStyle w:val="Akapitzlist"/>
        <w:numPr>
          <w:ilvl w:val="0"/>
          <w:numId w:val="40"/>
        </w:numPr>
        <w:spacing w:line="360" w:lineRule="auto"/>
        <w:rPr>
          <w:rFonts w:cstheme="minorHAnsi"/>
          <w:sz w:val="22"/>
          <w:szCs w:val="22"/>
        </w:rPr>
      </w:pPr>
      <w:r w:rsidRPr="00EE31F3">
        <w:rPr>
          <w:rFonts w:cstheme="minorHAnsi"/>
          <w:sz w:val="22"/>
          <w:szCs w:val="22"/>
        </w:rPr>
        <w:t>Szczegółowe zasady wnoszenia środków ochrony prawnej oraz postępowania toczonego</w:t>
      </w:r>
    </w:p>
    <w:p w14:paraId="493381C4" w14:textId="2F62594D" w:rsidR="00FE25A0" w:rsidRPr="00EE31F3" w:rsidRDefault="00FE25A0" w:rsidP="00990C6F">
      <w:pPr>
        <w:pStyle w:val="Akapitzlist"/>
        <w:spacing w:line="360" w:lineRule="auto"/>
        <w:ind w:left="357"/>
        <w:rPr>
          <w:rFonts w:cstheme="minorHAnsi"/>
          <w:sz w:val="22"/>
          <w:szCs w:val="22"/>
        </w:rPr>
      </w:pPr>
      <w:r w:rsidRPr="00EE31F3">
        <w:rPr>
          <w:rFonts w:cstheme="minorHAnsi"/>
          <w:sz w:val="22"/>
          <w:szCs w:val="22"/>
        </w:rPr>
        <w:t>wskutek ich wniesienia określa Dział IX ustawy Pzp.</w:t>
      </w:r>
    </w:p>
    <w:p w14:paraId="7C60377A" w14:textId="1B4A10CC" w:rsidR="00FE25A0" w:rsidRPr="00EE31F3" w:rsidRDefault="00FD7134" w:rsidP="00327F23">
      <w:pPr>
        <w:pStyle w:val="Nagwek1"/>
        <w:spacing w:line="360" w:lineRule="auto"/>
      </w:pPr>
      <w:r w:rsidRPr="00EE31F3">
        <w:rPr>
          <w:u w:val="single"/>
        </w:rPr>
        <w:lastRenderedPageBreak/>
        <w:t xml:space="preserve">Część </w:t>
      </w:r>
      <w:r w:rsidR="009302D2" w:rsidRPr="00EE31F3">
        <w:rPr>
          <w:u w:val="single"/>
        </w:rPr>
        <w:t>XX</w:t>
      </w:r>
      <w:r w:rsidRPr="00EE31F3">
        <w:rPr>
          <w:u w:val="single"/>
        </w:rPr>
        <w:t>I</w:t>
      </w:r>
      <w:r w:rsidR="001272A2" w:rsidRPr="00EE31F3">
        <w:t xml:space="preserve"> Informacje</w:t>
      </w:r>
      <w:r w:rsidR="00FE25A0" w:rsidRPr="00EE31F3">
        <w:t xml:space="preserve"> dotyczące zabezpieczenia należytego wykonania umowy </w:t>
      </w:r>
    </w:p>
    <w:p w14:paraId="036A819F" w14:textId="0B056E27" w:rsidR="000865B1" w:rsidRPr="00EE31F3" w:rsidRDefault="000865B1" w:rsidP="00CE49FF">
      <w:pPr>
        <w:pStyle w:val="Akapitzlist"/>
        <w:numPr>
          <w:ilvl w:val="0"/>
          <w:numId w:val="41"/>
        </w:numPr>
        <w:spacing w:line="360" w:lineRule="auto"/>
        <w:rPr>
          <w:rFonts w:cstheme="minorHAnsi"/>
          <w:b/>
          <w:sz w:val="22"/>
          <w:szCs w:val="22"/>
        </w:rPr>
      </w:pPr>
      <w:r w:rsidRPr="00EE31F3">
        <w:rPr>
          <w:rFonts w:cstheme="minorHAnsi"/>
          <w:sz w:val="22"/>
          <w:szCs w:val="22"/>
        </w:rPr>
        <w:t>Wykonawca, którego oferta zostanie wybrana, zobowiązany jest do wniesienia zabezpieczenia należytego wykonania umowy, najpóźniej w dniu j</w:t>
      </w:r>
      <w:r w:rsidR="009807FD" w:rsidRPr="00EE31F3">
        <w:rPr>
          <w:rFonts w:cstheme="minorHAnsi"/>
          <w:sz w:val="22"/>
          <w:szCs w:val="22"/>
        </w:rPr>
        <w:t xml:space="preserve">ej zawarcia, </w:t>
      </w:r>
      <w:r w:rsidRPr="00EE31F3">
        <w:rPr>
          <w:rFonts w:cstheme="minorHAnsi"/>
          <w:sz w:val="22"/>
          <w:szCs w:val="22"/>
        </w:rPr>
        <w:t xml:space="preserve">w wysokości </w:t>
      </w:r>
      <w:r w:rsidRPr="00EE31F3">
        <w:rPr>
          <w:rFonts w:cstheme="minorHAnsi"/>
          <w:b/>
          <w:sz w:val="22"/>
          <w:szCs w:val="22"/>
        </w:rPr>
        <w:t>5% ceny całkowitej  podanej w ofercie.</w:t>
      </w:r>
    </w:p>
    <w:p w14:paraId="27FB73E6" w14:textId="77777777"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t>Zabezpieczenie może być wniesione w jednej lub kilku następujących formach:</w:t>
      </w:r>
    </w:p>
    <w:p w14:paraId="749A0ECD" w14:textId="77777777" w:rsidR="000865B1" w:rsidRPr="00EE31F3" w:rsidRDefault="000865B1" w:rsidP="00CE49FF">
      <w:pPr>
        <w:numPr>
          <w:ilvl w:val="0"/>
          <w:numId w:val="13"/>
        </w:numPr>
        <w:shd w:val="clear" w:color="auto" w:fill="FFFFFF"/>
        <w:suppressAutoHyphens/>
        <w:spacing w:after="0" w:line="360" w:lineRule="auto"/>
        <w:ind w:left="426" w:hanging="284"/>
        <w:rPr>
          <w:rFonts w:eastAsia="Times New Roman" w:cstheme="minorHAnsi"/>
          <w:bCs/>
          <w:spacing w:val="-2"/>
          <w:lang w:eastAsia="ar-SA"/>
        </w:rPr>
      </w:pPr>
      <w:r w:rsidRPr="00EE31F3">
        <w:rPr>
          <w:rFonts w:eastAsia="Times New Roman" w:cstheme="minorHAnsi"/>
          <w:bCs/>
          <w:spacing w:val="-2"/>
          <w:lang w:eastAsia="ar-SA"/>
        </w:rPr>
        <w:t>pieniądzu,</w:t>
      </w:r>
    </w:p>
    <w:p w14:paraId="5536BCEA" w14:textId="77777777" w:rsidR="000865B1" w:rsidRPr="00EE31F3" w:rsidRDefault="000865B1" w:rsidP="00CE49FF">
      <w:pPr>
        <w:numPr>
          <w:ilvl w:val="0"/>
          <w:numId w:val="13"/>
        </w:numPr>
        <w:shd w:val="clear" w:color="auto" w:fill="FFFFFF"/>
        <w:suppressAutoHyphens/>
        <w:spacing w:after="0" w:line="360" w:lineRule="auto"/>
        <w:ind w:left="426" w:hanging="284"/>
        <w:rPr>
          <w:rFonts w:eastAsia="Times New Roman" w:cstheme="minorHAnsi"/>
          <w:bCs/>
          <w:spacing w:val="-2"/>
          <w:lang w:eastAsia="ar-SA"/>
        </w:rPr>
      </w:pPr>
      <w:r w:rsidRPr="00EE31F3">
        <w:rPr>
          <w:rFonts w:eastAsia="Times New Roman" w:cstheme="minorHAnsi"/>
          <w:bCs/>
          <w:spacing w:val="-2"/>
          <w:lang w:eastAsia="ar-SA"/>
        </w:rPr>
        <w:t>poręczeniach bankowych lub poręczeniach spółdzielczej kasy oszczędnościowo-kredytowej, z tym że poręczenie kasy jest zawsze zabezpieczeniem pieniężnym,</w:t>
      </w:r>
    </w:p>
    <w:p w14:paraId="2FFA5352" w14:textId="77777777" w:rsidR="000865B1" w:rsidRPr="00EE31F3" w:rsidRDefault="000865B1" w:rsidP="00CE49FF">
      <w:pPr>
        <w:numPr>
          <w:ilvl w:val="0"/>
          <w:numId w:val="13"/>
        </w:numPr>
        <w:shd w:val="clear" w:color="auto" w:fill="FFFFFF"/>
        <w:suppressAutoHyphens/>
        <w:spacing w:after="0" w:line="360" w:lineRule="auto"/>
        <w:ind w:left="426" w:hanging="284"/>
        <w:rPr>
          <w:rFonts w:eastAsia="Times New Roman" w:cstheme="minorHAnsi"/>
          <w:bCs/>
          <w:spacing w:val="-2"/>
          <w:lang w:eastAsia="ar-SA"/>
        </w:rPr>
      </w:pPr>
      <w:r w:rsidRPr="00EE31F3">
        <w:rPr>
          <w:rFonts w:eastAsia="Times New Roman" w:cstheme="minorHAnsi"/>
          <w:bCs/>
          <w:spacing w:val="-2"/>
          <w:lang w:eastAsia="ar-SA"/>
        </w:rPr>
        <w:t>gwarancjach bankowych,</w:t>
      </w:r>
    </w:p>
    <w:p w14:paraId="315B435C" w14:textId="77777777" w:rsidR="000865B1" w:rsidRPr="00EE31F3" w:rsidRDefault="000865B1" w:rsidP="00CE49FF">
      <w:pPr>
        <w:numPr>
          <w:ilvl w:val="0"/>
          <w:numId w:val="13"/>
        </w:numPr>
        <w:shd w:val="clear" w:color="auto" w:fill="FFFFFF"/>
        <w:suppressAutoHyphens/>
        <w:spacing w:after="0" w:line="360" w:lineRule="auto"/>
        <w:ind w:left="426" w:hanging="284"/>
        <w:rPr>
          <w:rFonts w:eastAsia="Times New Roman" w:cstheme="minorHAnsi"/>
          <w:bCs/>
          <w:spacing w:val="-2"/>
          <w:lang w:eastAsia="ar-SA"/>
        </w:rPr>
      </w:pPr>
      <w:r w:rsidRPr="00EE31F3">
        <w:rPr>
          <w:rFonts w:eastAsia="Times New Roman" w:cstheme="minorHAnsi"/>
          <w:bCs/>
          <w:spacing w:val="-2"/>
          <w:lang w:eastAsia="ar-SA"/>
        </w:rPr>
        <w:t>gwarancjach ubezpieczeniowych,</w:t>
      </w:r>
    </w:p>
    <w:p w14:paraId="153400B5" w14:textId="22EBC33A" w:rsidR="000865B1" w:rsidRPr="00EE31F3" w:rsidRDefault="00477950" w:rsidP="00CE49FF">
      <w:pPr>
        <w:numPr>
          <w:ilvl w:val="0"/>
          <w:numId w:val="13"/>
        </w:numPr>
        <w:shd w:val="clear" w:color="auto" w:fill="FFFFFF"/>
        <w:suppressAutoHyphens/>
        <w:spacing w:after="0" w:line="360" w:lineRule="auto"/>
        <w:ind w:left="426" w:hanging="284"/>
        <w:rPr>
          <w:rFonts w:eastAsia="Times New Roman" w:cstheme="minorHAnsi"/>
          <w:bCs/>
          <w:spacing w:val="-2"/>
          <w:lang w:eastAsia="ar-SA"/>
        </w:rPr>
      </w:pPr>
      <w:r w:rsidRPr="00EE31F3">
        <w:rPr>
          <w:rFonts w:eastAsia="Times New Roman" w:cstheme="minorHAnsi"/>
          <w:bCs/>
          <w:spacing w:val="-2"/>
          <w:lang w:eastAsia="ar-SA"/>
        </w:rPr>
        <w:t>poręczeniach udzielanych przez podmioty, o których mowa w art. 6b ust. 5 pkt 2 ustawy z dnia 9 listopada 2000 r. o utworzeniu Polskiej Agencji Rozwoju Przedsiębiorczości.</w:t>
      </w:r>
    </w:p>
    <w:p w14:paraId="6E0C1513" w14:textId="4BE3C501" w:rsidR="000865B1" w:rsidRPr="00EE31F3" w:rsidRDefault="000865B1" w:rsidP="00CE49FF">
      <w:pPr>
        <w:pStyle w:val="Akapitzlist"/>
        <w:numPr>
          <w:ilvl w:val="0"/>
          <w:numId w:val="41"/>
        </w:numPr>
        <w:spacing w:line="360" w:lineRule="auto"/>
        <w:rPr>
          <w:rFonts w:cstheme="minorHAnsi"/>
          <w:b/>
          <w:sz w:val="22"/>
          <w:szCs w:val="22"/>
        </w:rPr>
      </w:pPr>
      <w:r w:rsidRPr="00EE31F3">
        <w:rPr>
          <w:rFonts w:cstheme="minorHAnsi"/>
          <w:sz w:val="22"/>
          <w:szCs w:val="22"/>
        </w:rPr>
        <w:t xml:space="preserve">Zabezpieczenie wnoszone w pieniądzu należy wpłacić przelewem na rachunek bankowy Zamawiającego: Bank Pekao S.A. Oddział w Białymstoku, numer r-ku: </w:t>
      </w:r>
      <w:r w:rsidRPr="00EE31F3">
        <w:rPr>
          <w:rFonts w:cstheme="minorHAnsi"/>
          <w:b/>
          <w:sz w:val="22"/>
          <w:szCs w:val="22"/>
        </w:rPr>
        <w:t>06 1240 5211 1111 0000 4925 5146.</w:t>
      </w:r>
    </w:p>
    <w:p w14:paraId="60916858" w14:textId="77777777"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t>Zabezpieczenie wniesione w pieniądzu Zamawiający będzie przechowywać na oprocentowanym rachunku bankowym.</w:t>
      </w:r>
    </w:p>
    <w:p w14:paraId="455CEE48" w14:textId="77777777"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t xml:space="preserve">Zabezpieczenie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 na formularzu ofertowym. </w:t>
      </w:r>
    </w:p>
    <w:p w14:paraId="192E12BB" w14:textId="7C09A7D4"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t>Zamawiający zwróci zabezpieczenie w wysokości 70% w terminie 30 dni od daty wykonania zamówienia i uznania przez Zamawiającego za należycie wykonane.</w:t>
      </w:r>
    </w:p>
    <w:p w14:paraId="179149DB" w14:textId="01FE1D02"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t xml:space="preserve">Zamawiający zwróci pozostałą kwotę 30% zabezpieczenia, pozostawioną na zabezpieczenie roszczeń z tytułu rękojmi za wady </w:t>
      </w:r>
      <w:r w:rsidR="007B7679" w:rsidRPr="00EE31F3">
        <w:rPr>
          <w:rFonts w:cstheme="minorHAnsi"/>
          <w:sz w:val="22"/>
          <w:szCs w:val="22"/>
        </w:rPr>
        <w:t>i</w:t>
      </w:r>
      <w:r w:rsidRPr="00EE31F3">
        <w:rPr>
          <w:rFonts w:cstheme="minorHAnsi"/>
          <w:sz w:val="22"/>
          <w:szCs w:val="22"/>
        </w:rPr>
        <w:t xml:space="preserve"> gwarancji nie później niż w 15 dniu po upływie okresu rękojmi za wady lub gwarancji. </w:t>
      </w:r>
    </w:p>
    <w:p w14:paraId="65483314" w14:textId="0F0D22AA"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t xml:space="preserve">Zabezpieczenie wniesione w formach określonych w </w:t>
      </w:r>
      <w:r w:rsidR="003903B4" w:rsidRPr="00EE31F3">
        <w:rPr>
          <w:rFonts w:cstheme="minorHAnsi"/>
          <w:sz w:val="22"/>
          <w:szCs w:val="22"/>
        </w:rPr>
        <w:t xml:space="preserve">ust. </w:t>
      </w:r>
      <w:r w:rsidRPr="00EE31F3">
        <w:rPr>
          <w:rFonts w:cstheme="minorHAnsi"/>
          <w:sz w:val="22"/>
          <w:szCs w:val="22"/>
        </w:rPr>
        <w:t xml:space="preserve">2 lit. od a) do e) musi uwzględniać terminy określone w </w:t>
      </w:r>
      <w:r w:rsidR="003903B4" w:rsidRPr="00EE31F3">
        <w:rPr>
          <w:rFonts w:cstheme="minorHAnsi"/>
          <w:sz w:val="22"/>
          <w:szCs w:val="22"/>
        </w:rPr>
        <w:t>ust.</w:t>
      </w:r>
      <w:r w:rsidRPr="00EE31F3">
        <w:rPr>
          <w:rFonts w:cstheme="minorHAnsi"/>
          <w:sz w:val="22"/>
          <w:szCs w:val="22"/>
        </w:rPr>
        <w:t xml:space="preserve"> 6 i 7. </w:t>
      </w:r>
    </w:p>
    <w:p w14:paraId="6241D362" w14:textId="48F47BF6" w:rsidR="00FE25A0" w:rsidRPr="00EE31F3" w:rsidRDefault="00FD7134" w:rsidP="00327F23">
      <w:pPr>
        <w:pStyle w:val="Nagwek1"/>
        <w:spacing w:line="360" w:lineRule="auto"/>
      </w:pPr>
      <w:r w:rsidRPr="00EE31F3">
        <w:rPr>
          <w:u w:val="single"/>
        </w:rPr>
        <w:t xml:space="preserve">Część </w:t>
      </w:r>
      <w:r w:rsidR="001704C2" w:rsidRPr="00EE31F3">
        <w:rPr>
          <w:u w:val="single"/>
        </w:rPr>
        <w:t>XX</w:t>
      </w:r>
      <w:r w:rsidR="00FE25A0" w:rsidRPr="00EE31F3">
        <w:rPr>
          <w:u w:val="single"/>
        </w:rPr>
        <w:t>II</w:t>
      </w:r>
      <w:r w:rsidR="00FE25A0" w:rsidRPr="00EE31F3">
        <w:t xml:space="preserve"> Klauzula informacyjna z art. 13 RODO dotycząca przetwarzania dan</w:t>
      </w:r>
      <w:r w:rsidR="001704C2" w:rsidRPr="00EE31F3">
        <w:t xml:space="preserve">ych osobowych w celu związanym </w:t>
      </w:r>
      <w:r w:rsidR="00FE25A0" w:rsidRPr="00EE31F3">
        <w:t>z postępowaniem o udzielenie zamówienia publicznego</w:t>
      </w:r>
    </w:p>
    <w:p w14:paraId="2F01C9CB" w14:textId="77777777" w:rsidR="00936EB5" w:rsidRPr="00EE31F3" w:rsidRDefault="00936EB5" w:rsidP="00327F23">
      <w:pPr>
        <w:spacing w:after="0" w:line="360" w:lineRule="auto"/>
        <w:rPr>
          <w:rFonts w:eastAsia="Times New Roman" w:cstheme="minorHAnsi"/>
          <w:lang w:eastAsia="pl-PL"/>
        </w:rPr>
      </w:pPr>
      <w:r w:rsidRPr="00EE31F3">
        <w:rPr>
          <w:rFonts w:eastAsia="Times New Roman" w:cstheme="minorHAnsi"/>
          <w:lang w:eastAsia="pl-PL"/>
        </w:rPr>
        <w:t xml:space="preserve">Zgodnie z art. 13 ust. 1 i 2 </w:t>
      </w:r>
      <w:r w:rsidRPr="00EE31F3">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E31F3">
        <w:rPr>
          <w:rFonts w:eastAsia="Times New Roman" w:cstheme="minorHAnsi"/>
          <w:lang w:eastAsia="pl-PL"/>
        </w:rPr>
        <w:t xml:space="preserve">dalej „RODO”, informuję, że: </w:t>
      </w:r>
    </w:p>
    <w:p w14:paraId="72A740FE" w14:textId="77777777" w:rsidR="00936EB5" w:rsidRPr="00EE31F3" w:rsidRDefault="00936EB5" w:rsidP="00CE49FF">
      <w:pPr>
        <w:pStyle w:val="Akapitzlist"/>
        <w:numPr>
          <w:ilvl w:val="0"/>
          <w:numId w:val="6"/>
        </w:numPr>
        <w:spacing w:line="360" w:lineRule="auto"/>
        <w:ind w:left="426" w:hanging="426"/>
        <w:rPr>
          <w:rFonts w:eastAsia="Times New Roman" w:cstheme="minorHAnsi"/>
          <w:i/>
          <w:sz w:val="22"/>
          <w:szCs w:val="22"/>
        </w:rPr>
      </w:pPr>
      <w:r w:rsidRPr="00EE31F3">
        <w:rPr>
          <w:rFonts w:eastAsia="Times New Roman" w:cstheme="minorHAnsi"/>
          <w:sz w:val="22"/>
          <w:szCs w:val="22"/>
        </w:rPr>
        <w:lastRenderedPageBreak/>
        <w:t>administratorem Pani/Pana danych osobowych jest Uniwersytet Medyczny w Białymstoku, ul. Jana Kilińskiego 1, 15-089 Białystok, NIP 542-021-17-17, REGON 000288604, reprezentowany przez Rektora</w:t>
      </w:r>
      <w:r w:rsidRPr="00EE31F3">
        <w:rPr>
          <w:rFonts w:cstheme="minorHAnsi"/>
          <w:sz w:val="22"/>
          <w:szCs w:val="22"/>
        </w:rPr>
        <w:t>;</w:t>
      </w:r>
    </w:p>
    <w:p w14:paraId="15753EB8" w14:textId="77777777"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0DA4AB66"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t xml:space="preserve">Pani/Pana dane osobowe przetwarzane będą w celu </w:t>
      </w:r>
      <w:r w:rsidRPr="00EE31F3">
        <w:rPr>
          <w:rFonts w:cstheme="minorHAnsi"/>
          <w:sz w:val="22"/>
          <w:szCs w:val="22"/>
        </w:rPr>
        <w:t>związan</w:t>
      </w:r>
      <w:r w:rsidR="00B43A14" w:rsidRPr="00EE31F3">
        <w:rPr>
          <w:rFonts w:cstheme="minorHAnsi"/>
          <w:sz w:val="22"/>
          <w:szCs w:val="22"/>
        </w:rPr>
        <w:t xml:space="preserve">ym z prowadzeniem postępowania </w:t>
      </w:r>
      <w:r w:rsidRPr="00EE31F3">
        <w:rPr>
          <w:rFonts w:cstheme="minorHAnsi"/>
          <w:sz w:val="22"/>
          <w:szCs w:val="22"/>
        </w:rPr>
        <w:t>o udzielenie zamówienia publicznego</w:t>
      </w:r>
      <w:r w:rsidRPr="00EE31F3">
        <w:rPr>
          <w:rFonts w:eastAsia="Times New Roman" w:cstheme="minorHAnsi"/>
          <w:sz w:val="22"/>
          <w:szCs w:val="22"/>
        </w:rPr>
        <w:t xml:space="preserve"> na podstawie art. 6 ust. 1 lit. c</w:t>
      </w:r>
      <w:r w:rsidRPr="00EE31F3">
        <w:rPr>
          <w:rFonts w:eastAsia="Times New Roman" w:cstheme="minorHAnsi"/>
          <w:i/>
          <w:sz w:val="22"/>
          <w:szCs w:val="22"/>
        </w:rPr>
        <w:t xml:space="preserve"> </w:t>
      </w:r>
      <w:r w:rsidRPr="00EE31F3">
        <w:rPr>
          <w:rFonts w:eastAsia="Times New Roman" w:cstheme="minorHAnsi"/>
          <w:sz w:val="22"/>
          <w:szCs w:val="22"/>
        </w:rPr>
        <w:t xml:space="preserve">RODO </w:t>
      </w:r>
      <w:r w:rsidRPr="00EE31F3">
        <w:rPr>
          <w:rFonts w:cstheme="minorHAnsi"/>
          <w:sz w:val="22"/>
          <w:szCs w:val="22"/>
        </w:rPr>
        <w:t>(tj. obowiązku prawnego ciążącego na administratorze – ustawa Prawo zamówień publicznych),</w:t>
      </w:r>
    </w:p>
    <w:p w14:paraId="21368652" w14:textId="6B44EE53"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w:t>
      </w:r>
      <w:r w:rsidR="00B16F98" w:rsidRPr="00EE31F3">
        <w:rPr>
          <w:rFonts w:eastAsia="Times New Roman" w:cstheme="minorHAnsi"/>
          <w:sz w:val="22"/>
          <w:szCs w:val="22"/>
        </w:rPr>
        <w:t>21</w:t>
      </w:r>
      <w:r w:rsidRPr="00EE31F3">
        <w:rPr>
          <w:rFonts w:eastAsia="Times New Roman" w:cstheme="minorHAnsi"/>
          <w:sz w:val="22"/>
          <w:szCs w:val="22"/>
        </w:rPr>
        <w:t xml:space="preserve"> r., poz. </w:t>
      </w:r>
      <w:r w:rsidR="00B16F98" w:rsidRPr="00EE31F3">
        <w:rPr>
          <w:rFonts w:eastAsia="Times New Roman" w:cstheme="minorHAnsi"/>
          <w:sz w:val="22"/>
          <w:szCs w:val="22"/>
        </w:rPr>
        <w:t>1129</w:t>
      </w:r>
      <w:r w:rsidRPr="00EE31F3">
        <w:rPr>
          <w:rFonts w:eastAsia="Times New Roman" w:cstheme="minorHAnsi"/>
          <w:sz w:val="22"/>
          <w:szCs w:val="22"/>
        </w:rPr>
        <w:t>), dalej „ustawa Pzp” , osoby wnioskujące o udostępnienie informacji publicznej, właściciel platformy do publikowania postępowań o udzielenie zamówienia publicznego,</w:t>
      </w:r>
    </w:p>
    <w:p w14:paraId="43CBB1B5" w14:textId="77777777"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EE31F3" w:rsidRDefault="00936EB5" w:rsidP="00CE49FF">
      <w:pPr>
        <w:pStyle w:val="Akapitzlist"/>
        <w:numPr>
          <w:ilvl w:val="0"/>
          <w:numId w:val="7"/>
        </w:numPr>
        <w:spacing w:line="360" w:lineRule="auto"/>
        <w:ind w:left="426" w:hanging="426"/>
        <w:rPr>
          <w:rFonts w:eastAsia="Times New Roman" w:cstheme="minorHAnsi"/>
          <w:b/>
          <w:i/>
          <w:sz w:val="22"/>
          <w:szCs w:val="22"/>
        </w:rPr>
      </w:pPr>
      <w:r w:rsidRPr="00EE31F3">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EE31F3" w:rsidRDefault="00936EB5" w:rsidP="00CE49FF">
      <w:pPr>
        <w:pStyle w:val="Akapitzlist"/>
        <w:numPr>
          <w:ilvl w:val="0"/>
          <w:numId w:val="7"/>
        </w:numPr>
        <w:spacing w:line="360" w:lineRule="auto"/>
        <w:ind w:left="426" w:hanging="426"/>
        <w:rPr>
          <w:rFonts w:eastAsia="Calibri" w:cstheme="minorHAnsi"/>
          <w:sz w:val="22"/>
          <w:szCs w:val="22"/>
          <w:lang w:eastAsia="en-US"/>
        </w:rPr>
      </w:pPr>
      <w:r w:rsidRPr="00EE31F3">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t>posiada Pani/Pan:</w:t>
      </w:r>
    </w:p>
    <w:p w14:paraId="1F8856CE" w14:textId="77777777" w:rsidR="00936EB5" w:rsidRPr="00EE31F3" w:rsidRDefault="00936EB5" w:rsidP="00CE49FF">
      <w:pPr>
        <w:pStyle w:val="Akapitzlist"/>
        <w:numPr>
          <w:ilvl w:val="0"/>
          <w:numId w:val="8"/>
        </w:numPr>
        <w:spacing w:line="360" w:lineRule="auto"/>
        <w:ind w:left="709" w:hanging="283"/>
        <w:rPr>
          <w:rFonts w:eastAsia="Times New Roman" w:cstheme="minorHAnsi"/>
          <w:sz w:val="22"/>
          <w:szCs w:val="22"/>
        </w:rPr>
      </w:pPr>
      <w:r w:rsidRPr="00EE31F3">
        <w:rPr>
          <w:rFonts w:eastAsia="Times New Roman" w:cstheme="minorHAnsi"/>
          <w:sz w:val="22"/>
          <w:szCs w:val="22"/>
        </w:rPr>
        <w:t>na podstawie art. 15 RODO prawo dostępu do danych osobowych Pani/Pana dotyczących;</w:t>
      </w:r>
    </w:p>
    <w:p w14:paraId="4C76DF5F" w14:textId="77777777" w:rsidR="00936EB5" w:rsidRPr="00EE31F3" w:rsidRDefault="00936EB5" w:rsidP="00CE49FF">
      <w:pPr>
        <w:pStyle w:val="Akapitzlist"/>
        <w:numPr>
          <w:ilvl w:val="0"/>
          <w:numId w:val="8"/>
        </w:numPr>
        <w:spacing w:line="360" w:lineRule="auto"/>
        <w:ind w:left="709" w:hanging="283"/>
        <w:rPr>
          <w:rFonts w:eastAsia="Times New Roman" w:cstheme="minorHAnsi"/>
          <w:sz w:val="22"/>
          <w:szCs w:val="22"/>
        </w:rPr>
      </w:pPr>
      <w:r w:rsidRPr="00EE31F3">
        <w:rPr>
          <w:rFonts w:eastAsia="Times New Roman" w:cstheme="minorHAnsi"/>
          <w:sz w:val="22"/>
          <w:szCs w:val="22"/>
        </w:rPr>
        <w:t xml:space="preserve">na podstawie art. 16 RODO prawo do sprostowania Pani/Pana danych osobowych </w:t>
      </w:r>
    </w:p>
    <w:p w14:paraId="076424BE" w14:textId="77777777" w:rsidR="00936EB5" w:rsidRPr="00EE31F3" w:rsidRDefault="00936EB5" w:rsidP="00327F23">
      <w:pPr>
        <w:pStyle w:val="Akapitzlist"/>
        <w:spacing w:line="360" w:lineRule="auto"/>
        <w:ind w:left="709"/>
        <w:rPr>
          <w:rFonts w:eastAsia="Times New Roman" w:cstheme="minorHAnsi"/>
          <w:i/>
          <w:sz w:val="22"/>
          <w:szCs w:val="22"/>
        </w:rPr>
      </w:pPr>
      <w:r w:rsidRPr="00EE31F3">
        <w:rPr>
          <w:rFonts w:eastAsia="Times New Roman" w:cstheme="minorHAnsi"/>
          <w:i/>
          <w:sz w:val="22"/>
          <w:szCs w:val="22"/>
        </w:rPr>
        <w:t>(skorzystanie z prawa do sprostowania nie może naruszać integralności protokołu oraz jego załączników),</w:t>
      </w:r>
    </w:p>
    <w:p w14:paraId="27E24FB6" w14:textId="77777777" w:rsidR="00936EB5" w:rsidRPr="00EE31F3" w:rsidRDefault="00936EB5" w:rsidP="00CE49FF">
      <w:pPr>
        <w:pStyle w:val="Akapitzlist"/>
        <w:numPr>
          <w:ilvl w:val="0"/>
          <w:numId w:val="8"/>
        </w:numPr>
        <w:spacing w:line="360" w:lineRule="auto"/>
        <w:ind w:left="709" w:hanging="283"/>
        <w:rPr>
          <w:rFonts w:eastAsia="Times New Roman" w:cstheme="minorHAnsi"/>
          <w:sz w:val="22"/>
          <w:szCs w:val="22"/>
        </w:rPr>
      </w:pPr>
      <w:r w:rsidRPr="00EE31F3">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EE31F3" w:rsidRDefault="00936EB5" w:rsidP="00CE49FF">
      <w:pPr>
        <w:pStyle w:val="Akapitzlist"/>
        <w:numPr>
          <w:ilvl w:val="0"/>
          <w:numId w:val="8"/>
        </w:numPr>
        <w:spacing w:line="360" w:lineRule="auto"/>
        <w:ind w:left="709" w:hanging="283"/>
        <w:rPr>
          <w:rFonts w:eastAsia="Times New Roman" w:cstheme="minorHAnsi"/>
          <w:i/>
          <w:sz w:val="22"/>
          <w:szCs w:val="22"/>
        </w:rPr>
      </w:pPr>
      <w:r w:rsidRPr="00EE31F3">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EE31F3" w:rsidRDefault="00936EB5" w:rsidP="00CE49FF">
      <w:pPr>
        <w:pStyle w:val="Akapitzlist"/>
        <w:numPr>
          <w:ilvl w:val="0"/>
          <w:numId w:val="7"/>
        </w:numPr>
        <w:spacing w:line="360" w:lineRule="auto"/>
        <w:ind w:left="426" w:hanging="426"/>
        <w:rPr>
          <w:rFonts w:eastAsia="Times New Roman" w:cstheme="minorHAnsi"/>
          <w:i/>
          <w:sz w:val="22"/>
          <w:szCs w:val="22"/>
        </w:rPr>
      </w:pPr>
      <w:r w:rsidRPr="00EE31F3">
        <w:rPr>
          <w:rFonts w:eastAsia="Times New Roman" w:cstheme="minorHAnsi"/>
          <w:sz w:val="22"/>
          <w:szCs w:val="22"/>
        </w:rPr>
        <w:t>nie przysługuje Pani/Panu:</w:t>
      </w:r>
    </w:p>
    <w:p w14:paraId="27001743" w14:textId="77777777" w:rsidR="00936EB5" w:rsidRPr="00EE31F3" w:rsidRDefault="00936EB5" w:rsidP="00CE49FF">
      <w:pPr>
        <w:pStyle w:val="Akapitzlist"/>
        <w:numPr>
          <w:ilvl w:val="0"/>
          <w:numId w:val="9"/>
        </w:numPr>
        <w:spacing w:line="360" w:lineRule="auto"/>
        <w:ind w:left="709" w:hanging="283"/>
        <w:rPr>
          <w:rFonts w:eastAsia="Times New Roman" w:cstheme="minorHAnsi"/>
          <w:i/>
          <w:sz w:val="22"/>
          <w:szCs w:val="22"/>
        </w:rPr>
      </w:pPr>
      <w:r w:rsidRPr="00EE31F3">
        <w:rPr>
          <w:rFonts w:eastAsia="Times New Roman" w:cstheme="minorHAnsi"/>
          <w:sz w:val="22"/>
          <w:szCs w:val="22"/>
        </w:rPr>
        <w:lastRenderedPageBreak/>
        <w:t>prawo do usunięcia danych osobowych w związku z art. 17 ust. 3 lit. b, d lub e RODO;</w:t>
      </w:r>
    </w:p>
    <w:p w14:paraId="49893F1B" w14:textId="77777777" w:rsidR="00936EB5" w:rsidRPr="00EE31F3" w:rsidRDefault="00936EB5" w:rsidP="00CE49FF">
      <w:pPr>
        <w:pStyle w:val="Akapitzlist"/>
        <w:numPr>
          <w:ilvl w:val="0"/>
          <w:numId w:val="9"/>
        </w:numPr>
        <w:spacing w:line="360" w:lineRule="auto"/>
        <w:ind w:left="709" w:hanging="283"/>
        <w:rPr>
          <w:rFonts w:eastAsia="Times New Roman" w:cstheme="minorHAnsi"/>
          <w:b/>
          <w:i/>
          <w:sz w:val="22"/>
          <w:szCs w:val="22"/>
        </w:rPr>
      </w:pPr>
      <w:r w:rsidRPr="00EE31F3">
        <w:rPr>
          <w:rFonts w:eastAsia="Times New Roman" w:cstheme="minorHAnsi"/>
          <w:sz w:val="22"/>
          <w:szCs w:val="22"/>
        </w:rPr>
        <w:t>prawo do przenoszenia danych osobowych, o którym mowa w art. 20 RODO;</w:t>
      </w:r>
    </w:p>
    <w:p w14:paraId="23589DF4" w14:textId="2E19066E" w:rsidR="0024120C" w:rsidRPr="00EE31F3" w:rsidRDefault="00936EB5" w:rsidP="00CE49FF">
      <w:pPr>
        <w:pStyle w:val="Akapitzlist"/>
        <w:numPr>
          <w:ilvl w:val="0"/>
          <w:numId w:val="9"/>
        </w:numPr>
        <w:spacing w:line="360" w:lineRule="auto"/>
        <w:ind w:left="709" w:hanging="284"/>
        <w:rPr>
          <w:rFonts w:eastAsia="Times New Roman" w:cstheme="minorHAnsi"/>
          <w:i/>
          <w:sz w:val="22"/>
          <w:szCs w:val="22"/>
        </w:rPr>
      </w:pPr>
      <w:r w:rsidRPr="00EE31F3">
        <w:rPr>
          <w:rFonts w:eastAsia="Times New Roman" w:cstheme="minorHAnsi"/>
          <w:sz w:val="22"/>
          <w:szCs w:val="22"/>
        </w:rPr>
        <w:t xml:space="preserve">prawo do sprzeciwu wobec przetwarzania danych osobowych, na podstawie art. 21 RODO, gdyż podstawą prawną przetwarzania Pani/Pana danych osobowych </w:t>
      </w:r>
      <w:r w:rsidR="006027F3" w:rsidRPr="00EE31F3">
        <w:rPr>
          <w:rFonts w:eastAsia="Times New Roman" w:cstheme="minorHAnsi"/>
          <w:sz w:val="22"/>
          <w:szCs w:val="22"/>
        </w:rPr>
        <w:t>jest art. 6 ust. 1 lit. c RODO.</w:t>
      </w:r>
    </w:p>
    <w:p w14:paraId="58AC5871" w14:textId="77786FA7" w:rsidR="001704C2" w:rsidRPr="00EE31F3" w:rsidRDefault="00FD7134" w:rsidP="00327F23">
      <w:pPr>
        <w:pStyle w:val="Nagwek1"/>
        <w:spacing w:line="360" w:lineRule="auto"/>
      </w:pPr>
      <w:r w:rsidRPr="00EE31F3">
        <w:rPr>
          <w:u w:val="single"/>
        </w:rPr>
        <w:t xml:space="preserve">Część </w:t>
      </w:r>
      <w:r w:rsidR="009302D2" w:rsidRPr="00EE31F3">
        <w:rPr>
          <w:u w:val="single"/>
        </w:rPr>
        <w:t>XXIII</w:t>
      </w:r>
      <w:r w:rsidR="001704C2" w:rsidRPr="00EE31F3">
        <w:t xml:space="preserve"> Pozostałe informacje</w:t>
      </w:r>
    </w:p>
    <w:p w14:paraId="790DD04C" w14:textId="5A9FD154"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dopuszcza składania ofert częściowych.</w:t>
      </w:r>
    </w:p>
    <w:p w14:paraId="2AF02A9F" w14:textId="7BB021D9"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dopuszcza składania ofert wariantowych.</w:t>
      </w:r>
    </w:p>
    <w:p w14:paraId="018F53F7" w14:textId="7569F9F7"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 xml:space="preserve">Zamawiający nie przewiduje udzielenia zamówień, o których mowa w art. 214 ust. 1 pkt </w:t>
      </w:r>
      <w:r w:rsidR="00BD62DB" w:rsidRPr="00EE31F3">
        <w:rPr>
          <w:rFonts w:cstheme="minorHAnsi"/>
          <w:sz w:val="22"/>
          <w:szCs w:val="22"/>
        </w:rPr>
        <w:t>7)</w:t>
      </w:r>
      <w:r w:rsidR="00936EB5" w:rsidRPr="00EE31F3">
        <w:rPr>
          <w:rFonts w:cstheme="minorHAnsi"/>
          <w:sz w:val="22"/>
          <w:szCs w:val="22"/>
        </w:rPr>
        <w:t xml:space="preserve"> </w:t>
      </w:r>
      <w:r w:rsidRPr="00EE31F3">
        <w:rPr>
          <w:rFonts w:cstheme="minorHAnsi"/>
          <w:sz w:val="22"/>
          <w:szCs w:val="22"/>
        </w:rPr>
        <w:t>ustawy Pzp.</w:t>
      </w:r>
    </w:p>
    <w:p w14:paraId="2F0F6FD4" w14:textId="316088BF" w:rsidR="00AD1406" w:rsidRPr="00EE31F3" w:rsidRDefault="00AD1406" w:rsidP="00CE49FF">
      <w:pPr>
        <w:pStyle w:val="Akapitzlist"/>
        <w:numPr>
          <w:ilvl w:val="0"/>
          <w:numId w:val="42"/>
        </w:numPr>
        <w:spacing w:line="360" w:lineRule="auto"/>
        <w:rPr>
          <w:rFonts w:cstheme="minorHAnsi"/>
          <w:sz w:val="22"/>
          <w:szCs w:val="22"/>
        </w:rPr>
      </w:pPr>
      <w:r w:rsidRPr="00EE31F3">
        <w:rPr>
          <w:rFonts w:cstheme="minorHAnsi"/>
          <w:b/>
          <w:sz w:val="22"/>
          <w:szCs w:val="22"/>
        </w:rPr>
        <w:t>Zamawiający nie przewiduje konieczności odbycia wizji lokalnej lub sprawdzenia przez niego dokumentów niezbędnych do realizacji zamówienia, o których mowa w art. 131 ust. 2 ustawy Pzp.</w:t>
      </w:r>
      <w:r w:rsidR="00D34B30" w:rsidRPr="00EE31F3">
        <w:rPr>
          <w:rFonts w:cstheme="minorHAnsi"/>
          <w:sz w:val="22"/>
          <w:szCs w:val="22"/>
        </w:rPr>
        <w:t xml:space="preserve"> Zamawiający zaleca skonfrontowanie szczegółów dotyczących przedmiotu zamówienia poprzez przeprowadzenie wizji lokalnej. Termin przeprowadzenia wizji należy uzgodnić z Zamawiającym - osoba do kontaktu odpowiedzialna merytorycznie. Odbycie wizji lokalnej lub sprawdzenie dokumentów niezbędnych do realizacji zamówienia dostępnych na miejscu u Zamawiającego nie jest warunkiem koniecznym do złożenia oferty. W niniejszym postępowaniu powyższe nie stanowi przesłanki odrzucenia oferty Wykonawcy, o której mowa w art. 226 ust. 1 pkt 18) ustawy Pzp.</w:t>
      </w:r>
    </w:p>
    <w:p w14:paraId="52711C32" w14:textId="3F0AA588"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przewiduje rozliczenia w walutach obcych.</w:t>
      </w:r>
    </w:p>
    <w:p w14:paraId="58538F64" w14:textId="1C455906"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 xml:space="preserve">Zamawiający nie przewiduje wyboru </w:t>
      </w:r>
      <w:r w:rsidR="009C71B3" w:rsidRPr="00EE31F3">
        <w:rPr>
          <w:rFonts w:cstheme="minorHAnsi"/>
          <w:sz w:val="22"/>
          <w:szCs w:val="22"/>
        </w:rPr>
        <w:t xml:space="preserve">najkorzystniejszej </w:t>
      </w:r>
      <w:r w:rsidRPr="00EE31F3">
        <w:rPr>
          <w:rFonts w:cstheme="minorHAnsi"/>
          <w:sz w:val="22"/>
          <w:szCs w:val="22"/>
        </w:rPr>
        <w:t>oferty</w:t>
      </w:r>
      <w:r w:rsidR="009C71B3" w:rsidRPr="00EE31F3">
        <w:rPr>
          <w:rFonts w:cstheme="minorHAnsi"/>
          <w:sz w:val="22"/>
          <w:szCs w:val="22"/>
        </w:rPr>
        <w:t xml:space="preserve"> z zastosowaniem </w:t>
      </w:r>
      <w:r w:rsidRPr="00EE31F3">
        <w:rPr>
          <w:rFonts w:cstheme="minorHAnsi"/>
          <w:sz w:val="22"/>
          <w:szCs w:val="22"/>
        </w:rPr>
        <w:t>aukcji elektronicznej.</w:t>
      </w:r>
    </w:p>
    <w:p w14:paraId="18B0D861" w14:textId="38236E99"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przewiduje zwrotu kosztów udziału w postępowaniu.</w:t>
      </w:r>
    </w:p>
    <w:p w14:paraId="676EEB09" w14:textId="39F8279C" w:rsidR="009C71B3" w:rsidRPr="00EE31F3" w:rsidRDefault="00F34CFB" w:rsidP="00CE49FF">
      <w:pPr>
        <w:pStyle w:val="Akapitzlist"/>
        <w:numPr>
          <w:ilvl w:val="0"/>
          <w:numId w:val="42"/>
        </w:numPr>
        <w:spacing w:line="360" w:lineRule="auto"/>
        <w:rPr>
          <w:rFonts w:cstheme="minorHAnsi"/>
          <w:sz w:val="22"/>
          <w:szCs w:val="22"/>
        </w:rPr>
      </w:pPr>
      <w:r w:rsidRPr="00EE31F3">
        <w:rPr>
          <w:rFonts w:cstheme="minorHAnsi"/>
          <w:b/>
          <w:sz w:val="22"/>
          <w:szCs w:val="22"/>
        </w:rPr>
        <w:t xml:space="preserve">Zamawiający </w:t>
      </w:r>
      <w:r w:rsidR="009C71B3" w:rsidRPr="00EE31F3">
        <w:rPr>
          <w:rFonts w:cstheme="minorHAnsi"/>
          <w:b/>
          <w:sz w:val="22"/>
          <w:szCs w:val="22"/>
        </w:rPr>
        <w:t>przewiduje</w:t>
      </w:r>
      <w:r w:rsidRPr="00EE31F3">
        <w:rPr>
          <w:rFonts w:cstheme="minorHAnsi"/>
          <w:b/>
          <w:sz w:val="22"/>
          <w:szCs w:val="22"/>
        </w:rPr>
        <w:t xml:space="preserve"> następujące</w:t>
      </w:r>
      <w:r w:rsidR="009C71B3" w:rsidRPr="00EE31F3">
        <w:rPr>
          <w:rFonts w:cstheme="minorHAnsi"/>
          <w:b/>
          <w:sz w:val="22"/>
          <w:szCs w:val="22"/>
        </w:rPr>
        <w:t xml:space="preserve"> wymaga</w:t>
      </w:r>
      <w:r w:rsidRPr="00EE31F3">
        <w:rPr>
          <w:rFonts w:cstheme="minorHAnsi"/>
          <w:b/>
          <w:sz w:val="22"/>
          <w:szCs w:val="22"/>
        </w:rPr>
        <w:t>nia</w:t>
      </w:r>
      <w:r w:rsidR="009C71B3" w:rsidRPr="00EE31F3">
        <w:rPr>
          <w:rFonts w:cstheme="minorHAnsi"/>
          <w:b/>
          <w:sz w:val="22"/>
          <w:szCs w:val="22"/>
        </w:rPr>
        <w:t xml:space="preserve"> w zakresie zatrudnien</w:t>
      </w:r>
      <w:r w:rsidR="009F5FC3" w:rsidRPr="00EE31F3">
        <w:rPr>
          <w:rFonts w:cstheme="minorHAnsi"/>
          <w:b/>
          <w:sz w:val="22"/>
          <w:szCs w:val="22"/>
        </w:rPr>
        <w:t xml:space="preserve">ia na podstawie stosunku pracy </w:t>
      </w:r>
      <w:r w:rsidR="009C71B3" w:rsidRPr="00EE31F3">
        <w:rPr>
          <w:rFonts w:cstheme="minorHAnsi"/>
          <w:b/>
          <w:sz w:val="22"/>
          <w:szCs w:val="22"/>
        </w:rPr>
        <w:t>w okolicznościach, o których mowa w art. 95 ustawy Pzp</w:t>
      </w:r>
      <w:r w:rsidRPr="00EE31F3">
        <w:rPr>
          <w:rFonts w:cstheme="minorHAnsi"/>
          <w:b/>
          <w:sz w:val="22"/>
          <w:szCs w:val="22"/>
        </w:rPr>
        <w:t xml:space="preserve">: </w:t>
      </w:r>
      <w:r w:rsidRPr="00EE31F3">
        <w:rPr>
          <w:rFonts w:cstheme="minorHAnsi"/>
          <w:sz w:val="22"/>
          <w:szCs w:val="22"/>
        </w:rPr>
        <w:t>Wykonawca lub Podwykonawca/</w:t>
      </w:r>
      <w:r w:rsidR="003D76CA" w:rsidRPr="00EE31F3">
        <w:rPr>
          <w:rFonts w:cstheme="minorHAnsi"/>
          <w:sz w:val="22"/>
          <w:szCs w:val="22"/>
        </w:rPr>
        <w:t xml:space="preserve">dalszy Podwykonawca </w:t>
      </w:r>
      <w:r w:rsidRPr="00EE31F3">
        <w:rPr>
          <w:rFonts w:cstheme="minorHAnsi"/>
          <w:sz w:val="22"/>
          <w:szCs w:val="22"/>
        </w:rPr>
        <w:t>zobowiązany jest do zatrudnienia na podstawie umowy o pracę wszystkich osób wykonujących czynności w zakresie realizacji zamówienia polegających na pracy fizycznej i operatorów sprzętów budowlanych jeżeli wykonanie tych czynności polega na wykonywaniu pracy w sposób określony w art. 22 § 1 ustawy z dnia 26 czerwca 1974 r. Kodeks pracy (Dz. U. z 202</w:t>
      </w:r>
      <w:r w:rsidR="005A69F2" w:rsidRPr="00EE31F3">
        <w:rPr>
          <w:rFonts w:cstheme="minorHAnsi"/>
          <w:sz w:val="22"/>
          <w:szCs w:val="22"/>
        </w:rPr>
        <w:t>3</w:t>
      </w:r>
      <w:r w:rsidRPr="00EE31F3">
        <w:rPr>
          <w:rFonts w:cstheme="minorHAnsi"/>
          <w:sz w:val="22"/>
          <w:szCs w:val="22"/>
        </w:rPr>
        <w:t xml:space="preserve"> r. poz.</w:t>
      </w:r>
      <w:r w:rsidR="005A69F2" w:rsidRPr="00EE31F3">
        <w:rPr>
          <w:rFonts w:cstheme="minorHAnsi"/>
          <w:sz w:val="22"/>
          <w:szCs w:val="22"/>
        </w:rPr>
        <w:t xml:space="preserve"> 1465</w:t>
      </w:r>
      <w:r w:rsidRPr="00EE31F3">
        <w:rPr>
          <w:rFonts w:cstheme="minorHAnsi"/>
          <w:sz w:val="22"/>
          <w:szCs w:val="22"/>
        </w:rPr>
        <w:t xml:space="preserve">). Uprawnienia zamawiającego w zakresie kontroli spełniania przez wykonawcę wymagań, o których mowa w art. 95 </w:t>
      </w:r>
      <w:r w:rsidR="005A69F2" w:rsidRPr="00EE31F3">
        <w:rPr>
          <w:rFonts w:cstheme="minorHAnsi"/>
          <w:sz w:val="22"/>
          <w:szCs w:val="22"/>
        </w:rPr>
        <w:t>ustawy Pzp</w:t>
      </w:r>
      <w:r w:rsidR="00D14712" w:rsidRPr="00EE31F3">
        <w:rPr>
          <w:rFonts w:cstheme="minorHAnsi"/>
          <w:sz w:val="22"/>
          <w:szCs w:val="22"/>
        </w:rPr>
        <w:t>,</w:t>
      </w:r>
      <w:r w:rsidR="005A69F2" w:rsidRPr="00EE31F3">
        <w:rPr>
          <w:rFonts w:cstheme="minorHAnsi"/>
          <w:sz w:val="22"/>
          <w:szCs w:val="22"/>
        </w:rPr>
        <w:t xml:space="preserve"> </w:t>
      </w:r>
      <w:r w:rsidRPr="00EE31F3">
        <w:rPr>
          <w:rFonts w:cstheme="minorHAnsi"/>
          <w:sz w:val="22"/>
          <w:szCs w:val="22"/>
        </w:rPr>
        <w:t>oraz sankcji z tytułu niespełnienia tych wymagań określone są w</w:t>
      </w:r>
      <w:r w:rsidR="00420165" w:rsidRPr="00EE31F3">
        <w:rPr>
          <w:rFonts w:cstheme="minorHAnsi"/>
          <w:sz w:val="22"/>
          <w:szCs w:val="22"/>
        </w:rPr>
        <w:t>e</w:t>
      </w:r>
      <w:r w:rsidRPr="00EE31F3">
        <w:rPr>
          <w:rFonts w:cstheme="minorHAnsi"/>
          <w:sz w:val="22"/>
          <w:szCs w:val="22"/>
        </w:rPr>
        <w:t xml:space="preserve"> </w:t>
      </w:r>
      <w:r w:rsidR="00420165" w:rsidRPr="00EE31F3">
        <w:rPr>
          <w:rFonts w:cstheme="minorHAnsi"/>
          <w:sz w:val="22"/>
          <w:szCs w:val="22"/>
        </w:rPr>
        <w:t xml:space="preserve">wzorze </w:t>
      </w:r>
      <w:r w:rsidRPr="00EE31F3">
        <w:rPr>
          <w:rFonts w:cstheme="minorHAnsi"/>
          <w:sz w:val="22"/>
          <w:szCs w:val="22"/>
        </w:rPr>
        <w:t>umowy.</w:t>
      </w:r>
    </w:p>
    <w:p w14:paraId="5EBF5A9A" w14:textId="634C31B5"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przewiduje wymagań</w:t>
      </w:r>
      <w:r w:rsidR="009C71B3" w:rsidRPr="00EE31F3">
        <w:rPr>
          <w:rFonts w:cstheme="minorHAnsi"/>
          <w:sz w:val="22"/>
          <w:szCs w:val="22"/>
        </w:rPr>
        <w:t xml:space="preserve"> w zakresie zatrudnienia osób</w:t>
      </w:r>
      <w:r w:rsidRPr="00EE31F3">
        <w:rPr>
          <w:rFonts w:cstheme="minorHAnsi"/>
          <w:sz w:val="22"/>
          <w:szCs w:val="22"/>
        </w:rPr>
        <w:t>, o których mowa w art. 96 ust. 2 pkt 2 ustawy P</w:t>
      </w:r>
      <w:r w:rsidR="009C71B3" w:rsidRPr="00EE31F3">
        <w:rPr>
          <w:rFonts w:cstheme="minorHAnsi"/>
          <w:sz w:val="22"/>
          <w:szCs w:val="22"/>
        </w:rPr>
        <w:t>zp</w:t>
      </w:r>
      <w:r w:rsidRPr="00EE31F3">
        <w:rPr>
          <w:rFonts w:cstheme="minorHAnsi"/>
          <w:sz w:val="22"/>
          <w:szCs w:val="22"/>
        </w:rPr>
        <w:t>.</w:t>
      </w:r>
    </w:p>
    <w:p w14:paraId="1954FCE1" w14:textId="7A0B8E56"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zastrzega możliwości ubiegania się o udzielenie zamówienia wyłącznie przez wykonawców, o których mowa w art. 94 ustawy P</w:t>
      </w:r>
      <w:r w:rsidR="009C71B3" w:rsidRPr="00EE31F3">
        <w:rPr>
          <w:rFonts w:cstheme="minorHAnsi"/>
          <w:sz w:val="22"/>
          <w:szCs w:val="22"/>
        </w:rPr>
        <w:t>zp</w:t>
      </w:r>
      <w:r w:rsidRPr="00EE31F3">
        <w:rPr>
          <w:rFonts w:cstheme="minorHAnsi"/>
          <w:sz w:val="22"/>
          <w:szCs w:val="22"/>
        </w:rPr>
        <w:t>.</w:t>
      </w:r>
    </w:p>
    <w:p w14:paraId="4A44FA14" w14:textId="551394AE" w:rsidR="009C71B3" w:rsidRPr="00EE31F3" w:rsidRDefault="009C71B3" w:rsidP="00CE49FF">
      <w:pPr>
        <w:pStyle w:val="Akapitzlist"/>
        <w:numPr>
          <w:ilvl w:val="0"/>
          <w:numId w:val="42"/>
        </w:numPr>
        <w:spacing w:line="360" w:lineRule="auto"/>
        <w:rPr>
          <w:rFonts w:cstheme="minorHAnsi"/>
          <w:sz w:val="22"/>
          <w:szCs w:val="22"/>
        </w:rPr>
      </w:pPr>
      <w:r w:rsidRPr="00EE31F3">
        <w:rPr>
          <w:rFonts w:cstheme="minorHAnsi"/>
          <w:sz w:val="22"/>
          <w:szCs w:val="22"/>
        </w:rPr>
        <w:lastRenderedPageBreak/>
        <w:t>Zamawiający nie zastrzega obowiązku osobistego wykonania przez wykonawcę kluczowych zadań.</w:t>
      </w:r>
    </w:p>
    <w:p w14:paraId="1D117684" w14:textId="31BE8C86" w:rsidR="00FA0139" w:rsidRPr="00EE31F3" w:rsidRDefault="009C71B3"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wymaga ani nie dopuszcza składania ofert w postaci katalogów elektronicznych lub dołączenia katalogów elektronicznych do oferty</w:t>
      </w:r>
      <w:r w:rsidR="00AD1406" w:rsidRPr="00EE31F3">
        <w:rPr>
          <w:rFonts w:cstheme="minorHAnsi"/>
          <w:sz w:val="22"/>
          <w:szCs w:val="22"/>
        </w:rPr>
        <w:t>, w sytuacji określonej w art. 93</w:t>
      </w:r>
      <w:r w:rsidR="00702085" w:rsidRPr="00EE31F3">
        <w:rPr>
          <w:rFonts w:cstheme="minorHAnsi"/>
          <w:sz w:val="22"/>
          <w:szCs w:val="22"/>
        </w:rPr>
        <w:t xml:space="preserve"> ustawy Pzp</w:t>
      </w:r>
      <w:r w:rsidRPr="00EE31F3">
        <w:rPr>
          <w:rFonts w:cstheme="minorHAnsi"/>
          <w:sz w:val="22"/>
          <w:szCs w:val="22"/>
        </w:rPr>
        <w:t>.</w:t>
      </w:r>
      <w:r w:rsidR="00FA0139" w:rsidRPr="00EE31F3">
        <w:rPr>
          <w:rFonts w:cstheme="minorHAnsi"/>
          <w:sz w:val="22"/>
          <w:szCs w:val="22"/>
        </w:rPr>
        <w:t xml:space="preserve"> </w:t>
      </w:r>
    </w:p>
    <w:p w14:paraId="59FF936D" w14:textId="5705D3EF" w:rsidR="00FE25A0" w:rsidRPr="00EE31F3" w:rsidRDefault="00FD7134" w:rsidP="00327F23">
      <w:pPr>
        <w:pStyle w:val="Nagwek1"/>
        <w:spacing w:line="360" w:lineRule="auto"/>
        <w:rPr>
          <w:sz w:val="24"/>
          <w:szCs w:val="24"/>
        </w:rPr>
      </w:pPr>
      <w:r w:rsidRPr="00EE31F3">
        <w:rPr>
          <w:u w:val="single"/>
        </w:rPr>
        <w:t xml:space="preserve">Część </w:t>
      </w:r>
      <w:r w:rsidR="009C71B3" w:rsidRPr="00EE31F3">
        <w:rPr>
          <w:u w:val="single"/>
        </w:rPr>
        <w:t>X</w:t>
      </w:r>
      <w:r w:rsidR="00FA0139" w:rsidRPr="00EE31F3">
        <w:rPr>
          <w:u w:val="single"/>
        </w:rPr>
        <w:t>X</w:t>
      </w:r>
      <w:r w:rsidR="00DE1AE0" w:rsidRPr="00EE31F3">
        <w:rPr>
          <w:u w:val="single"/>
        </w:rPr>
        <w:t>IV</w:t>
      </w:r>
      <w:r w:rsidR="009C71B3" w:rsidRPr="00EE31F3">
        <w:t xml:space="preserve"> Załączniki do S</w:t>
      </w:r>
      <w:r w:rsidR="00FE25A0" w:rsidRPr="00EE31F3">
        <w:t>WZ</w:t>
      </w:r>
    </w:p>
    <w:p w14:paraId="3CC79371" w14:textId="2EED8EB7" w:rsidR="00FE25A0" w:rsidRPr="00EE31F3" w:rsidRDefault="009C71B3" w:rsidP="00327F23">
      <w:pPr>
        <w:suppressAutoHyphens/>
        <w:spacing w:after="0" w:line="360" w:lineRule="auto"/>
        <w:rPr>
          <w:rFonts w:eastAsia="Times New Roman" w:cstheme="minorHAnsi"/>
          <w:lang w:eastAsia="ar-SA"/>
        </w:rPr>
      </w:pPr>
      <w:r w:rsidRPr="00EE31F3">
        <w:rPr>
          <w:rFonts w:eastAsia="Times New Roman" w:cstheme="minorHAnsi"/>
          <w:lang w:eastAsia="ar-SA"/>
        </w:rPr>
        <w:t>Integralną część niniejszej S</w:t>
      </w:r>
      <w:r w:rsidR="00FE25A0" w:rsidRPr="00EE31F3">
        <w:rPr>
          <w:rFonts w:eastAsia="Times New Roman" w:cstheme="minorHAnsi"/>
          <w:lang w:eastAsia="ar-SA"/>
        </w:rPr>
        <w:t>WZ stanowią załączniki:</w:t>
      </w:r>
    </w:p>
    <w:p w14:paraId="4F7028FF" w14:textId="31FAA9F1"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Formularz ofertowy – Załącznik n</w:t>
      </w:r>
      <w:r w:rsidR="00FE25A0" w:rsidRPr="00EE31F3">
        <w:rPr>
          <w:rFonts w:eastAsia="Times New Roman" w:cstheme="minorHAnsi"/>
          <w:lang w:eastAsia="ar-SA"/>
        </w:rPr>
        <w:t>r 1,</w:t>
      </w:r>
    </w:p>
    <w:p w14:paraId="1CE19B67" w14:textId="064D175B" w:rsidR="00FE25A0" w:rsidRPr="00EE31F3" w:rsidRDefault="00FE25A0"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Opis prz</w:t>
      </w:r>
      <w:r w:rsidR="00B8369E" w:rsidRPr="00EE31F3">
        <w:rPr>
          <w:rFonts w:eastAsia="Times New Roman" w:cstheme="minorHAnsi"/>
          <w:lang w:eastAsia="ar-SA"/>
        </w:rPr>
        <w:t>edmiotu zamówienia – Załącznik n</w:t>
      </w:r>
      <w:r w:rsidRPr="00EE31F3">
        <w:rPr>
          <w:rFonts w:eastAsia="Times New Roman" w:cstheme="minorHAnsi"/>
          <w:lang w:eastAsia="ar-SA"/>
        </w:rPr>
        <w:t>r 2</w:t>
      </w:r>
      <w:r w:rsidR="005B1812" w:rsidRPr="00EE31F3">
        <w:rPr>
          <w:rFonts w:eastAsia="Times New Roman" w:cstheme="minorHAnsi"/>
          <w:lang w:eastAsia="ar-SA"/>
        </w:rPr>
        <w:t xml:space="preserve"> (wersja elektroniczna)</w:t>
      </w:r>
      <w:r w:rsidRPr="00EE31F3">
        <w:rPr>
          <w:rFonts w:eastAsia="Times New Roman" w:cstheme="minorHAnsi"/>
          <w:lang w:eastAsia="ar-SA"/>
        </w:rPr>
        <w:t xml:space="preserve">,     </w:t>
      </w:r>
    </w:p>
    <w:p w14:paraId="16136CF4" w14:textId="3219856E"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 xml:space="preserve">Wykaz osób </w:t>
      </w:r>
      <w:r w:rsidR="00DE1AE0" w:rsidRPr="00EE31F3">
        <w:rPr>
          <w:rFonts w:eastAsia="Times New Roman" w:cstheme="minorHAnsi"/>
          <w:lang w:eastAsia="ar-SA"/>
        </w:rPr>
        <w:t xml:space="preserve">skierowanych do realizacji zamówienia </w:t>
      </w:r>
      <w:r w:rsidRPr="00EE31F3">
        <w:rPr>
          <w:rFonts w:eastAsia="Times New Roman" w:cstheme="minorHAnsi"/>
          <w:lang w:eastAsia="ar-SA"/>
        </w:rPr>
        <w:t>– Załącznik n</w:t>
      </w:r>
      <w:r w:rsidR="00FE25A0" w:rsidRPr="00EE31F3">
        <w:rPr>
          <w:rFonts w:eastAsia="Times New Roman" w:cstheme="minorHAnsi"/>
          <w:lang w:eastAsia="ar-SA"/>
        </w:rPr>
        <w:t>r 3,</w:t>
      </w:r>
    </w:p>
    <w:p w14:paraId="02477867" w14:textId="4478A6BC"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 xml:space="preserve">Wykaz </w:t>
      </w:r>
      <w:r w:rsidR="009F5FC3" w:rsidRPr="00EE31F3">
        <w:rPr>
          <w:rFonts w:eastAsia="Times New Roman" w:cstheme="minorHAnsi"/>
          <w:lang w:eastAsia="ar-SA"/>
        </w:rPr>
        <w:t>robót budowlanych</w:t>
      </w:r>
      <w:r w:rsidR="00031EE9" w:rsidRPr="00EE31F3">
        <w:rPr>
          <w:rFonts w:eastAsia="Times New Roman" w:cstheme="minorHAnsi"/>
          <w:lang w:eastAsia="ar-SA"/>
        </w:rPr>
        <w:t xml:space="preserve"> </w:t>
      </w:r>
      <w:r w:rsidRPr="00EE31F3">
        <w:rPr>
          <w:rFonts w:eastAsia="Times New Roman" w:cstheme="minorHAnsi"/>
          <w:lang w:eastAsia="ar-SA"/>
        </w:rPr>
        <w:t>– Załącznik n</w:t>
      </w:r>
      <w:r w:rsidR="00FE25A0" w:rsidRPr="00EE31F3">
        <w:rPr>
          <w:rFonts w:eastAsia="Times New Roman" w:cstheme="minorHAnsi"/>
          <w:lang w:eastAsia="ar-SA"/>
        </w:rPr>
        <w:t>r 4,</w:t>
      </w:r>
    </w:p>
    <w:p w14:paraId="0AE2BDE5" w14:textId="5685B13C"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I</w:t>
      </w:r>
      <w:r w:rsidR="00FE25A0" w:rsidRPr="00EE31F3">
        <w:rPr>
          <w:rFonts w:eastAsia="Times New Roman" w:cstheme="minorHAnsi"/>
          <w:lang w:eastAsia="ar-SA"/>
        </w:rPr>
        <w:t>nstrukcj</w:t>
      </w:r>
      <w:r w:rsidRPr="00EE31F3">
        <w:rPr>
          <w:rFonts w:eastAsia="Times New Roman" w:cstheme="minorHAnsi"/>
          <w:lang w:eastAsia="ar-SA"/>
        </w:rPr>
        <w:t>a wypełnienia JEDZ – Załącznik n</w:t>
      </w:r>
      <w:r w:rsidR="00FE25A0" w:rsidRPr="00EE31F3">
        <w:rPr>
          <w:rFonts w:eastAsia="Times New Roman" w:cstheme="minorHAnsi"/>
          <w:lang w:eastAsia="ar-SA"/>
        </w:rPr>
        <w:t>r 5</w:t>
      </w:r>
      <w:r w:rsidR="005B1812" w:rsidRPr="00EE31F3">
        <w:rPr>
          <w:rFonts w:eastAsia="Times New Roman" w:cstheme="minorHAnsi"/>
          <w:lang w:eastAsia="ar-SA"/>
        </w:rPr>
        <w:t xml:space="preserve"> (wersja elektroniczna)</w:t>
      </w:r>
      <w:r w:rsidR="00FE25A0" w:rsidRPr="00EE31F3">
        <w:rPr>
          <w:rFonts w:eastAsia="Times New Roman" w:cstheme="minorHAnsi"/>
          <w:lang w:eastAsia="ar-SA"/>
        </w:rPr>
        <w:t xml:space="preserve">, </w:t>
      </w:r>
    </w:p>
    <w:p w14:paraId="2544B23E" w14:textId="45BC091F" w:rsidR="00B8369E"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JEDZ – Załącznik nr 6,</w:t>
      </w:r>
    </w:p>
    <w:p w14:paraId="0328DE0C" w14:textId="41DE954A" w:rsidR="003B7351" w:rsidRPr="00EE31F3" w:rsidRDefault="003B7351"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Oświadczenie wykonawcy – Załącznik nr 6a,</w:t>
      </w:r>
    </w:p>
    <w:p w14:paraId="51DB28AE" w14:textId="6AC4CD56" w:rsidR="003B7351" w:rsidRPr="00EE31F3" w:rsidRDefault="003B7351" w:rsidP="00CE49FF">
      <w:pPr>
        <w:numPr>
          <w:ilvl w:val="0"/>
          <w:numId w:val="2"/>
        </w:numPr>
        <w:tabs>
          <w:tab w:val="clear" w:pos="357"/>
          <w:tab w:val="num" w:pos="0"/>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Oświadczenie podmiotu udostępniającego zasoby – Załącznik nr 6b,</w:t>
      </w:r>
    </w:p>
    <w:p w14:paraId="379BAFB2" w14:textId="4822E660"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Z</w:t>
      </w:r>
      <w:r w:rsidR="00FE25A0" w:rsidRPr="00EE31F3">
        <w:rPr>
          <w:rFonts w:eastAsia="Times New Roman" w:cstheme="minorHAnsi"/>
          <w:lang w:eastAsia="ar-SA"/>
        </w:rPr>
        <w:t>obowiązani</w:t>
      </w:r>
      <w:r w:rsidRPr="00EE31F3">
        <w:rPr>
          <w:rFonts w:eastAsia="Times New Roman" w:cstheme="minorHAnsi"/>
          <w:lang w:eastAsia="ar-SA"/>
        </w:rPr>
        <w:t xml:space="preserve">e </w:t>
      </w:r>
      <w:r w:rsidR="00F920E2" w:rsidRPr="00EE31F3">
        <w:rPr>
          <w:rFonts w:eastAsia="Times New Roman" w:cstheme="minorHAnsi"/>
          <w:lang w:eastAsia="ar-SA"/>
        </w:rPr>
        <w:t>podmiotu udostępniającego zasoby</w:t>
      </w:r>
      <w:r w:rsidRPr="00EE31F3">
        <w:rPr>
          <w:rFonts w:eastAsia="Times New Roman" w:cstheme="minorHAnsi"/>
          <w:lang w:eastAsia="ar-SA"/>
        </w:rPr>
        <w:t xml:space="preserve"> – Załącznik nr 7</w:t>
      </w:r>
      <w:r w:rsidR="00FE25A0" w:rsidRPr="00EE31F3">
        <w:rPr>
          <w:rFonts w:eastAsia="Times New Roman" w:cstheme="minorHAnsi"/>
          <w:lang w:eastAsia="ar-SA"/>
        </w:rPr>
        <w:t>,</w:t>
      </w:r>
    </w:p>
    <w:p w14:paraId="6AAFFE4B" w14:textId="64E715AF"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Wzór umowy – Załącznik nr 8</w:t>
      </w:r>
      <w:r w:rsidR="00FE25A0" w:rsidRPr="00EE31F3">
        <w:rPr>
          <w:rFonts w:eastAsia="Times New Roman" w:cstheme="minorHAnsi"/>
          <w:lang w:eastAsia="ar-SA"/>
        </w:rPr>
        <w:t>,</w:t>
      </w:r>
    </w:p>
    <w:p w14:paraId="7CBB6E77" w14:textId="7036D98E"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O</w:t>
      </w:r>
      <w:r w:rsidR="00FE25A0" w:rsidRPr="00EE31F3">
        <w:rPr>
          <w:rFonts w:eastAsia="Times New Roman" w:cstheme="minorHAnsi"/>
          <w:lang w:eastAsia="ar-SA"/>
        </w:rPr>
        <w:t xml:space="preserve">świadczenie </w:t>
      </w:r>
      <w:r w:rsidR="00DE1AE0" w:rsidRPr="00EE31F3">
        <w:rPr>
          <w:rFonts w:eastAsia="Times New Roman" w:cstheme="minorHAnsi"/>
          <w:lang w:eastAsia="ar-SA"/>
        </w:rPr>
        <w:t xml:space="preserve">wykonawcy </w:t>
      </w:r>
      <w:r w:rsidR="00657B32" w:rsidRPr="00EE31F3">
        <w:rPr>
          <w:rFonts w:eastAsia="Times New Roman" w:cstheme="minorHAnsi"/>
          <w:lang w:eastAsia="ar-SA"/>
        </w:rPr>
        <w:t xml:space="preserve">o </w:t>
      </w:r>
      <w:r w:rsidR="00DE1AE0" w:rsidRPr="00EE31F3">
        <w:rPr>
          <w:rFonts w:eastAsia="Times New Roman" w:cstheme="minorHAnsi"/>
          <w:lang w:eastAsia="ar-SA"/>
        </w:rPr>
        <w:t xml:space="preserve">braku przynależności lub o </w:t>
      </w:r>
      <w:r w:rsidR="00657B32" w:rsidRPr="00EE31F3">
        <w:rPr>
          <w:rFonts w:eastAsia="Times New Roman" w:cstheme="minorHAnsi"/>
          <w:lang w:eastAsia="ar-SA"/>
        </w:rPr>
        <w:t xml:space="preserve">przynależności do </w:t>
      </w:r>
      <w:r w:rsidR="00DE1AE0" w:rsidRPr="00EE31F3">
        <w:rPr>
          <w:rFonts w:eastAsia="Times New Roman" w:cstheme="minorHAnsi"/>
          <w:lang w:eastAsia="ar-SA"/>
        </w:rPr>
        <w:t xml:space="preserve">tej samej </w:t>
      </w:r>
      <w:r w:rsidR="00657B32" w:rsidRPr="00EE31F3">
        <w:rPr>
          <w:rFonts w:eastAsia="Times New Roman" w:cstheme="minorHAnsi"/>
          <w:lang w:eastAsia="ar-SA"/>
        </w:rPr>
        <w:t xml:space="preserve">grupy kapitałowej </w:t>
      </w:r>
      <w:r w:rsidRPr="00EE31F3">
        <w:rPr>
          <w:rFonts w:eastAsia="Times New Roman" w:cstheme="minorHAnsi"/>
          <w:lang w:eastAsia="ar-SA"/>
        </w:rPr>
        <w:t>–</w:t>
      </w:r>
      <w:r w:rsidR="00DE1AE0" w:rsidRPr="00EE31F3">
        <w:rPr>
          <w:rFonts w:eastAsia="Times New Roman" w:cstheme="minorHAnsi"/>
          <w:lang w:eastAsia="ar-SA"/>
        </w:rPr>
        <w:t xml:space="preserve"> </w:t>
      </w:r>
      <w:r w:rsidRPr="00EE31F3">
        <w:rPr>
          <w:rFonts w:eastAsia="Times New Roman" w:cstheme="minorHAnsi"/>
          <w:lang w:eastAsia="ar-SA"/>
        </w:rPr>
        <w:t>Załącznik nr 9,</w:t>
      </w:r>
    </w:p>
    <w:p w14:paraId="4179F314" w14:textId="0F95F4B7" w:rsidR="00B8369E"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 xml:space="preserve"> Oświadczenie o aktualności informacji</w:t>
      </w:r>
      <w:r w:rsidR="00DE1AE0" w:rsidRPr="00EE31F3">
        <w:rPr>
          <w:rFonts w:eastAsia="Times New Roman" w:cstheme="minorHAnsi"/>
          <w:lang w:eastAsia="ar-SA"/>
        </w:rPr>
        <w:t xml:space="preserve"> </w:t>
      </w:r>
      <w:r w:rsidRPr="00EE31F3">
        <w:rPr>
          <w:rFonts w:eastAsia="Times New Roman" w:cstheme="minorHAnsi"/>
          <w:lang w:eastAsia="ar-SA"/>
        </w:rPr>
        <w:t>– Załącznik nr 10.</w:t>
      </w:r>
    </w:p>
    <w:sectPr w:rsidR="00B8369E" w:rsidRPr="00EE31F3" w:rsidSect="00336BDE">
      <w:headerReference w:type="default" r:id="rId11"/>
      <w:footerReference w:type="default" r:id="rId12"/>
      <w:pgSz w:w="11906" w:h="16838"/>
      <w:pgMar w:top="851" w:right="1274" w:bottom="851"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2CE1F" w14:textId="77777777" w:rsidR="005C7B0F" w:rsidRDefault="005C7B0F" w:rsidP="007D0747">
      <w:pPr>
        <w:spacing w:after="0" w:line="240" w:lineRule="auto"/>
      </w:pPr>
      <w:r>
        <w:separator/>
      </w:r>
    </w:p>
  </w:endnote>
  <w:endnote w:type="continuationSeparator" w:id="0">
    <w:p w14:paraId="06D1A67E" w14:textId="77777777" w:rsidR="005C7B0F" w:rsidRDefault="005C7B0F"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91510"/>
      <w:docPartObj>
        <w:docPartGallery w:val="Page Numbers (Bottom of Page)"/>
        <w:docPartUnique/>
      </w:docPartObj>
    </w:sdtPr>
    <w:sdtEndPr/>
    <w:sdtContent>
      <w:p w14:paraId="415943E5" w14:textId="3063E475" w:rsidR="00C24320" w:rsidRDefault="00C24320">
        <w:pPr>
          <w:pStyle w:val="Stopka"/>
          <w:jc w:val="right"/>
        </w:pPr>
        <w:r>
          <w:fldChar w:fldCharType="begin"/>
        </w:r>
        <w:r>
          <w:instrText>PAGE   \* MERGEFORMAT</w:instrText>
        </w:r>
        <w:r>
          <w:fldChar w:fldCharType="separate"/>
        </w:r>
        <w:r w:rsidR="0099337D">
          <w:rPr>
            <w:noProof/>
          </w:rPr>
          <w:t>15</w:t>
        </w:r>
        <w:r>
          <w:fldChar w:fldCharType="end"/>
        </w:r>
      </w:p>
    </w:sdtContent>
  </w:sdt>
  <w:p w14:paraId="55FAE2E4" w14:textId="77777777" w:rsidR="00C24320" w:rsidRDefault="00C243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65569" w14:textId="77777777" w:rsidR="005C7B0F" w:rsidRDefault="005C7B0F" w:rsidP="007D0747">
      <w:pPr>
        <w:spacing w:after="0" w:line="240" w:lineRule="auto"/>
      </w:pPr>
      <w:r>
        <w:separator/>
      </w:r>
    </w:p>
  </w:footnote>
  <w:footnote w:type="continuationSeparator" w:id="0">
    <w:p w14:paraId="2716B37B" w14:textId="77777777" w:rsidR="005C7B0F" w:rsidRDefault="005C7B0F" w:rsidP="007D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8A73717" w:rsidR="00C24320" w:rsidRDefault="005C7B0F">
    <w:pPr>
      <w:pStyle w:val="Nagwek"/>
    </w:pPr>
    <w:sdt>
      <w:sdtPr>
        <w:id w:val="1070237122"/>
        <w:docPartObj>
          <w:docPartGallery w:val="Page Numbers (Margins)"/>
          <w:docPartUnique/>
        </w:docPartObj>
      </w:sdtPr>
      <w:sdtEndPr/>
      <w:sdtContent>
        <w:r w:rsidR="00C24320">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F3DF8CA" w:rsidR="00C24320" w:rsidRDefault="00C24320">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F3DF8CA" w:rsidR="00B4291E" w:rsidRDefault="00B4291E">
                        <w:pPr>
                          <w:pStyle w:val="Stopka"/>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2A88F332"/>
    <w:name w:val="WW8Num36"/>
    <w:lvl w:ilvl="0">
      <w:start w:val="1"/>
      <w:numFmt w:val="decimal"/>
      <w:lvlText w:val="%1)"/>
      <w:lvlJc w:val="left"/>
      <w:pPr>
        <w:tabs>
          <w:tab w:val="num" w:pos="357"/>
        </w:tabs>
        <w:ind w:left="357" w:hanging="357"/>
      </w:pPr>
      <w:rPr>
        <w:rFonts w:asciiTheme="minorHAnsi" w:eastAsia="Times New Roman" w:hAnsiTheme="minorHAnsi" w:cstheme="minorHAnsi" w:hint="default"/>
        <w:b w:val="0"/>
        <w:sz w:val="22"/>
        <w:szCs w:val="22"/>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A20CD84"/>
    <w:name w:val="WW8Num41"/>
    <w:lvl w:ilvl="0">
      <w:start w:val="1"/>
      <w:numFmt w:val="decimal"/>
      <w:lvlText w:val="%1."/>
      <w:lvlJc w:val="left"/>
      <w:pPr>
        <w:tabs>
          <w:tab w:val="num" w:pos="0"/>
        </w:tabs>
        <w:ind w:left="4897" w:hanging="360"/>
      </w:pPr>
      <w:rPr>
        <w:rFonts w:ascii="Arial" w:hAnsi="Arial"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BF5A9964"/>
    <w:name w:val="WW8Num46"/>
    <w:lvl w:ilvl="0">
      <w:start w:val="3"/>
      <w:numFmt w:val="upperRoman"/>
      <w:lvlText w:val="%1."/>
      <w:lvlJc w:val="left"/>
      <w:pPr>
        <w:tabs>
          <w:tab w:val="num" w:pos="0"/>
        </w:tabs>
        <w:ind w:left="1080" w:hanging="720"/>
      </w:pPr>
      <w:rPr>
        <w:rFonts w:ascii="Arial" w:hAnsi="Arial" w:cs="Arial"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2397262"/>
    <w:multiLevelType w:val="hybridMultilevel"/>
    <w:tmpl w:val="D5F820EA"/>
    <w:name w:val="WW8Num3622"/>
    <w:lvl w:ilvl="0" w:tplc="2A88F332">
      <w:start w:val="1"/>
      <w:numFmt w:val="decimal"/>
      <w:lvlText w:val="%1)"/>
      <w:lvlJc w:val="left"/>
      <w:pPr>
        <w:ind w:left="1080" w:hanging="360"/>
      </w:pPr>
      <w:rPr>
        <w:rFonts w:asciiTheme="minorHAnsi" w:eastAsia="Times New Roman" w:hAnsiTheme="minorHAnsi" w:cstheme="minorHAnsi"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02A11BA5"/>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3F166FC"/>
    <w:multiLevelType w:val="hybridMultilevel"/>
    <w:tmpl w:val="F9A49FE2"/>
    <w:lvl w:ilvl="0" w:tplc="C22A5298">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15483A"/>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B962B70"/>
    <w:multiLevelType w:val="multilevel"/>
    <w:tmpl w:val="F662D45E"/>
    <w:lvl w:ilvl="0">
      <w:start w:val="1"/>
      <w:numFmt w:val="lowerLetter"/>
      <w:lvlText w:val="%1)"/>
      <w:lvlJc w:val="left"/>
      <w:pPr>
        <w:tabs>
          <w:tab w:val="num" w:pos="720"/>
        </w:tabs>
        <w:ind w:left="720" w:hanging="360"/>
      </w:pPr>
      <w:rPr>
        <w:rFonts w:asciiTheme="minorHAnsi" w:hAnsiTheme="minorHAnsi" w:cstheme="minorHAnsi" w:hint="default"/>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E1A3D71"/>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F67436"/>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631BF5"/>
    <w:multiLevelType w:val="multilevel"/>
    <w:tmpl w:val="7FCAEC02"/>
    <w:lvl w:ilvl="0">
      <w:start w:val="1"/>
      <w:numFmt w:val="lowerLetter"/>
      <w:lvlText w:val="%1)"/>
      <w:lvlJc w:val="left"/>
      <w:pPr>
        <w:tabs>
          <w:tab w:val="num" w:pos="720"/>
        </w:tabs>
        <w:ind w:left="720" w:hanging="360"/>
      </w:pPr>
      <w:rPr>
        <w:rFonts w:asciiTheme="minorHAnsi" w:hAnsiTheme="minorHAnsi" w:cstheme="minorHAnsi" w:hint="default"/>
        <w:b w:val="0"/>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23E30288"/>
    <w:multiLevelType w:val="hybridMultilevel"/>
    <w:tmpl w:val="D56067B6"/>
    <w:lvl w:ilvl="0" w:tplc="0C58C7A0">
      <w:start w:val="1"/>
      <w:numFmt w:val="decimal"/>
      <w:lvlText w:val="%1)"/>
      <w:lvlJc w:val="left"/>
      <w:pPr>
        <w:tabs>
          <w:tab w:val="num" w:pos="357"/>
        </w:tabs>
        <w:ind w:left="357" w:hanging="357"/>
      </w:pPr>
      <w:rPr>
        <w:rFonts w:asciiTheme="minorHAnsi" w:hAnsiTheme="minorHAnsi" w:cstheme="minorHAnsi" w:hint="default"/>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242E2B05"/>
    <w:multiLevelType w:val="hybridMultilevel"/>
    <w:tmpl w:val="1E784D6C"/>
    <w:name w:val="WW8Num36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15623D"/>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27B92D2C"/>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E05989"/>
    <w:multiLevelType w:val="hybridMultilevel"/>
    <w:tmpl w:val="16AE7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793C61"/>
    <w:multiLevelType w:val="hybridMultilevel"/>
    <w:tmpl w:val="B25E4DC4"/>
    <w:lvl w:ilvl="0" w:tplc="E81C35FE">
      <w:start w:val="1"/>
      <w:numFmt w:val="decimal"/>
      <w:lvlText w:val="%1)"/>
      <w:lvlJc w:val="left"/>
      <w:pPr>
        <w:tabs>
          <w:tab w:val="num" w:pos="720"/>
        </w:tabs>
        <w:ind w:left="720" w:hanging="363"/>
      </w:pPr>
      <w:rPr>
        <w:rFonts w:asciiTheme="minorHAnsi" w:eastAsiaTheme="minorHAnsi" w:hAnsiTheme="minorHAnsi" w:cstheme="minorHAnsi"/>
        <w:b w:val="0"/>
        <w:strike w:val="0"/>
        <w:dstrike w:val="0"/>
        <w:color w:val="auto"/>
        <w:sz w:val="22"/>
        <w:szCs w:val="22"/>
        <w:u w:val="none"/>
        <w:effect w:val="none"/>
      </w:rPr>
    </w:lvl>
    <w:lvl w:ilvl="1" w:tplc="A2E6C9C2">
      <w:start w:val="1"/>
      <w:numFmt w:val="decimal"/>
      <w:lvlText w:val="%2)"/>
      <w:lvlJc w:val="left"/>
      <w:pPr>
        <w:ind w:left="2292" w:hanging="720"/>
      </w:pPr>
      <w:rPr>
        <w:rFonts w:asciiTheme="majorHAnsi" w:eastAsia="Times New Roman" w:hAnsiTheme="majorHAnsi" w:cs="Times New Roman" w:hint="default"/>
        <w:b w:val="0"/>
        <w:color w:val="222A35" w:themeColor="text2" w:themeShade="80"/>
      </w:r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3628687F"/>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7D036A"/>
    <w:multiLevelType w:val="hybridMultilevel"/>
    <w:tmpl w:val="B92C7314"/>
    <w:lvl w:ilvl="0" w:tplc="A5EA7D56">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F851FE9"/>
    <w:multiLevelType w:val="hybridMultilevel"/>
    <w:tmpl w:val="73FE5F9C"/>
    <w:lvl w:ilvl="0" w:tplc="0F8008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3F9C0D70"/>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2F177C"/>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507BAE"/>
    <w:multiLevelType w:val="hybridMultilevel"/>
    <w:tmpl w:val="2B829DB8"/>
    <w:name w:val="WW8Num362"/>
    <w:lvl w:ilvl="0" w:tplc="C44C4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0"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1" w15:restartNumberingAfterBreak="0">
    <w:nsid w:val="41650AE6"/>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121946"/>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F47B2F"/>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C150C86"/>
    <w:multiLevelType w:val="hybridMultilevel"/>
    <w:tmpl w:val="CE029F80"/>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9FA617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9D80DFF"/>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1361DA"/>
    <w:multiLevelType w:val="hybridMultilevel"/>
    <w:tmpl w:val="5B46F7F0"/>
    <w:name w:val="WW8Num3922"/>
    <w:lvl w:ilvl="0" w:tplc="C44C4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1CC0B5B"/>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A1019B"/>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30006C"/>
    <w:multiLevelType w:val="hybridMultilevel"/>
    <w:tmpl w:val="EE5A8B02"/>
    <w:lvl w:ilvl="0" w:tplc="1A14DDB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430606E"/>
    <w:multiLevelType w:val="hybridMultilevel"/>
    <w:tmpl w:val="C994CCE8"/>
    <w:lvl w:ilvl="0" w:tplc="19B4605A">
      <w:start w:val="1"/>
      <w:numFmt w:val="lowerLetter"/>
      <w:lvlText w:val="%1)"/>
      <w:lvlJc w:val="left"/>
      <w:pPr>
        <w:ind w:left="1571" w:hanging="360"/>
      </w:pPr>
      <w:rPr>
        <w:rFonts w:asciiTheme="minorHAnsi" w:hAnsiTheme="minorHAnsi" w:cstheme="minorHAnsi" w:hint="default"/>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920EC50A">
      <w:start w:val="1"/>
      <w:numFmt w:val="lowerLetter"/>
      <w:lvlText w:val="%4)"/>
      <w:lvlJc w:val="left"/>
      <w:pPr>
        <w:tabs>
          <w:tab w:val="num" w:pos="720"/>
        </w:tabs>
        <w:ind w:left="720" w:hanging="363"/>
      </w:pPr>
      <w:rPr>
        <w:rFonts w:asciiTheme="minorHAnsi" w:hAnsiTheme="minorHAnsi" w:cstheme="minorHAnsi" w:hint="default"/>
      </w:r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669A67C9"/>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646C22"/>
    <w:multiLevelType w:val="hybridMultilevel"/>
    <w:tmpl w:val="536A9D9A"/>
    <w:lvl w:ilvl="0" w:tplc="F4143246">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2F91CC9"/>
    <w:multiLevelType w:val="hybridMultilevel"/>
    <w:tmpl w:val="536A9D9A"/>
    <w:lvl w:ilvl="0" w:tplc="F4143246">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5157FA7"/>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9A2912"/>
    <w:multiLevelType w:val="hybridMultilevel"/>
    <w:tmpl w:val="2C30ABA6"/>
    <w:lvl w:ilvl="0" w:tplc="DE7A9002">
      <w:start w:val="1"/>
      <w:numFmt w:val="decimal"/>
      <w:lvlText w:val="%1."/>
      <w:lvlJc w:val="left"/>
      <w:pPr>
        <w:tabs>
          <w:tab w:val="num" w:pos="357"/>
        </w:tabs>
        <w:ind w:left="357" w:hanging="357"/>
      </w:pPr>
      <w:rPr>
        <w:rFonts w:hint="default"/>
        <w:b w:val="0"/>
      </w:rPr>
    </w:lvl>
    <w:lvl w:ilvl="1" w:tplc="3A427210">
      <w:numFmt w:val="bullet"/>
      <w:lvlText w:val="-"/>
      <w:lvlJc w:val="left"/>
      <w:pPr>
        <w:ind w:left="1440" w:hanging="360"/>
      </w:pPr>
      <w:rPr>
        <w:rFonts w:ascii="Calibri" w:eastAsiaTheme="minorEastAsia" w:hAnsi="Calibri" w:cs="Calibri" w:hint="default"/>
      </w:rPr>
    </w:lvl>
    <w:lvl w:ilvl="2" w:tplc="F4143246">
      <w:start w:val="1"/>
      <w:numFmt w:val="decimal"/>
      <w:lvlText w:val="%3)"/>
      <w:lvlJc w:val="left"/>
      <w:pPr>
        <w:tabs>
          <w:tab w:val="num" w:pos="720"/>
        </w:tabs>
        <w:ind w:left="720" w:hanging="363"/>
      </w:pPr>
      <w:rPr>
        <w:rFonts w:hint="default"/>
        <w:sz w:val="22"/>
        <w:szCs w:val="22"/>
      </w:rPr>
    </w:lvl>
    <w:lvl w:ilvl="3" w:tplc="A60EEBA0">
      <w:start w:val="1"/>
      <w:numFmt w:val="lowerLetter"/>
      <w:lvlText w:val="%4)"/>
      <w:lvlJc w:val="left"/>
      <w:pPr>
        <w:ind w:left="2880" w:hanging="360"/>
      </w:pPr>
      <w:rPr>
        <w:rFonts w:hint="default"/>
      </w:rPr>
    </w:lvl>
    <w:lvl w:ilvl="4" w:tplc="92900A88">
      <w:start w:val="7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0F27CF"/>
    <w:multiLevelType w:val="singleLevel"/>
    <w:tmpl w:val="DAD82024"/>
    <w:lvl w:ilvl="0">
      <w:start w:val="1"/>
      <w:numFmt w:val="bullet"/>
      <w:lvlText w:val=""/>
      <w:lvlJc w:val="left"/>
      <w:pPr>
        <w:tabs>
          <w:tab w:val="num" w:pos="720"/>
        </w:tabs>
        <w:ind w:left="720" w:hanging="360"/>
      </w:pPr>
      <w:rPr>
        <w:rFonts w:ascii="Symbol" w:hAnsi="Symbol" w:hint="default"/>
        <w:b/>
      </w:rPr>
    </w:lvl>
  </w:abstractNum>
  <w:abstractNum w:abstractNumId="79" w15:restartNumberingAfterBreak="0">
    <w:nsid w:val="7BBF2B18"/>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28"/>
  </w:num>
  <w:num w:numId="3">
    <w:abstractNumId w:val="66"/>
  </w:num>
  <w:num w:numId="4">
    <w:abstractNumId w:val="63"/>
  </w:num>
  <w:num w:numId="5">
    <w:abstractNumId w:val="59"/>
  </w:num>
  <w:num w:numId="6">
    <w:abstractNumId w:val="64"/>
  </w:num>
  <w:num w:numId="7">
    <w:abstractNumId w:val="48"/>
  </w:num>
  <w:num w:numId="8">
    <w:abstractNumId w:val="44"/>
  </w:num>
  <w:num w:numId="9">
    <w:abstractNumId w:val="52"/>
  </w:num>
  <w:num w:numId="10">
    <w:abstractNumId w:val="54"/>
  </w:num>
  <w:num w:numId="11">
    <w:abstractNumId w:val="38"/>
  </w:num>
  <w:num w:numId="12">
    <w:abstractNumId w:val="78"/>
  </w:num>
  <w:num w:numId="13">
    <w:abstractNumId w:val="71"/>
  </w:num>
  <w:num w:numId="14">
    <w:abstractNumId w:val="45"/>
  </w:num>
  <w:num w:numId="15">
    <w:abstractNumId w:val="77"/>
  </w:num>
  <w:num w:numId="16">
    <w:abstractNumId w:val="50"/>
  </w:num>
  <w:num w:numId="17">
    <w:abstractNumId w:val="40"/>
  </w:num>
  <w:num w:numId="18">
    <w:abstractNumId w:val="43"/>
  </w:num>
  <w:num w:numId="19">
    <w:abstractNumId w:val="72"/>
  </w:num>
  <w:num w:numId="20">
    <w:abstractNumId w:val="68"/>
  </w:num>
  <w:num w:numId="21">
    <w:abstractNumId w:val="74"/>
  </w:num>
  <w:num w:numId="22">
    <w:abstractNumId w:val="75"/>
  </w:num>
  <w:num w:numId="23">
    <w:abstractNumId w:val="61"/>
  </w:num>
  <w:num w:numId="24">
    <w:abstractNumId w:val="69"/>
  </w:num>
  <w:num w:numId="25">
    <w:abstractNumId w:val="56"/>
  </w:num>
  <w:num w:numId="26">
    <w:abstractNumId w:val="47"/>
  </w:num>
  <w:num w:numId="27">
    <w:abstractNumId w:val="70"/>
  </w:num>
  <w:num w:numId="28">
    <w:abstractNumId w:val="53"/>
  </w:num>
  <w:num w:numId="29">
    <w:abstractNumId w:val="49"/>
  </w:num>
  <w:num w:numId="30">
    <w:abstractNumId w:val="39"/>
  </w:num>
  <w:num w:numId="31">
    <w:abstractNumId w:val="65"/>
  </w:num>
  <w:num w:numId="32">
    <w:abstractNumId w:val="42"/>
  </w:num>
  <w:num w:numId="33">
    <w:abstractNumId w:val="42"/>
    <w:lvlOverride w:ilvl="0">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4">
    <w:abstractNumId w:val="37"/>
  </w:num>
  <w:num w:numId="35">
    <w:abstractNumId w:val="62"/>
  </w:num>
  <w:num w:numId="36">
    <w:abstractNumId w:val="41"/>
  </w:num>
  <w:num w:numId="37">
    <w:abstractNumId w:val="55"/>
  </w:num>
  <w:num w:numId="38">
    <w:abstractNumId w:val="79"/>
  </w:num>
  <w:num w:numId="39">
    <w:abstractNumId w:val="67"/>
  </w:num>
  <w:num w:numId="40">
    <w:abstractNumId w:val="57"/>
  </w:num>
  <w:num w:numId="41">
    <w:abstractNumId w:val="73"/>
  </w:num>
  <w:num w:numId="42">
    <w:abstractNumId w:val="76"/>
  </w:num>
  <w:num w:numId="43">
    <w:abstractNumId w:val="58"/>
  </w:num>
  <w:num w:numId="44">
    <w:abstractNumId w:val="46"/>
  </w:num>
  <w:num w:numId="45">
    <w:abstractNumId w:val="51"/>
  </w:num>
  <w:num w:numId="46">
    <w:abstractNumId w:val="51"/>
  </w:num>
  <w:num w:numId="47">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4A6A"/>
    <w:rsid w:val="00005801"/>
    <w:rsid w:val="000066F4"/>
    <w:rsid w:val="000109AA"/>
    <w:rsid w:val="00012EA3"/>
    <w:rsid w:val="00023423"/>
    <w:rsid w:val="00024200"/>
    <w:rsid w:val="00024854"/>
    <w:rsid w:val="00031EE9"/>
    <w:rsid w:val="00035B4F"/>
    <w:rsid w:val="000372EE"/>
    <w:rsid w:val="00053AFA"/>
    <w:rsid w:val="00053DDA"/>
    <w:rsid w:val="0005633B"/>
    <w:rsid w:val="000604B8"/>
    <w:rsid w:val="00060E52"/>
    <w:rsid w:val="00064030"/>
    <w:rsid w:val="000660BF"/>
    <w:rsid w:val="000773C1"/>
    <w:rsid w:val="000822D5"/>
    <w:rsid w:val="00083B92"/>
    <w:rsid w:val="0008614E"/>
    <w:rsid w:val="000865B1"/>
    <w:rsid w:val="00090978"/>
    <w:rsid w:val="00090A67"/>
    <w:rsid w:val="00090F7C"/>
    <w:rsid w:val="000A378B"/>
    <w:rsid w:val="000A72C0"/>
    <w:rsid w:val="000B61E6"/>
    <w:rsid w:val="000B7D01"/>
    <w:rsid w:val="000C08DD"/>
    <w:rsid w:val="000C0BF4"/>
    <w:rsid w:val="000C4A14"/>
    <w:rsid w:val="000D1725"/>
    <w:rsid w:val="000D737E"/>
    <w:rsid w:val="000E2BD1"/>
    <w:rsid w:val="000E45DC"/>
    <w:rsid w:val="000E7B5D"/>
    <w:rsid w:val="000F4844"/>
    <w:rsid w:val="000F528F"/>
    <w:rsid w:val="001025D6"/>
    <w:rsid w:val="00104399"/>
    <w:rsid w:val="0011025A"/>
    <w:rsid w:val="00113B09"/>
    <w:rsid w:val="00114135"/>
    <w:rsid w:val="0012030C"/>
    <w:rsid w:val="001272A2"/>
    <w:rsid w:val="00132F97"/>
    <w:rsid w:val="001343DA"/>
    <w:rsid w:val="0013660B"/>
    <w:rsid w:val="001369B0"/>
    <w:rsid w:val="00136EDF"/>
    <w:rsid w:val="00141078"/>
    <w:rsid w:val="00141DA3"/>
    <w:rsid w:val="00145620"/>
    <w:rsid w:val="0014658C"/>
    <w:rsid w:val="0015686C"/>
    <w:rsid w:val="00157310"/>
    <w:rsid w:val="00160881"/>
    <w:rsid w:val="00163529"/>
    <w:rsid w:val="00163F43"/>
    <w:rsid w:val="0016587E"/>
    <w:rsid w:val="001704C2"/>
    <w:rsid w:val="001776CD"/>
    <w:rsid w:val="00182C5E"/>
    <w:rsid w:val="0018417E"/>
    <w:rsid w:val="00187274"/>
    <w:rsid w:val="001875CD"/>
    <w:rsid w:val="00194313"/>
    <w:rsid w:val="001A7422"/>
    <w:rsid w:val="001B4102"/>
    <w:rsid w:val="001C03E0"/>
    <w:rsid w:val="001D4BC1"/>
    <w:rsid w:val="001D5C31"/>
    <w:rsid w:val="001F042B"/>
    <w:rsid w:val="001F0E1E"/>
    <w:rsid w:val="00200223"/>
    <w:rsid w:val="0020691C"/>
    <w:rsid w:val="00214487"/>
    <w:rsid w:val="00215BC0"/>
    <w:rsid w:val="002236CD"/>
    <w:rsid w:val="00227D34"/>
    <w:rsid w:val="00231373"/>
    <w:rsid w:val="002333D9"/>
    <w:rsid w:val="00235752"/>
    <w:rsid w:val="00236CD1"/>
    <w:rsid w:val="00237EF0"/>
    <w:rsid w:val="0024120C"/>
    <w:rsid w:val="00253CAD"/>
    <w:rsid w:val="002556FD"/>
    <w:rsid w:val="0025619F"/>
    <w:rsid w:val="0025717C"/>
    <w:rsid w:val="002575C4"/>
    <w:rsid w:val="00262691"/>
    <w:rsid w:val="0026275C"/>
    <w:rsid w:val="002636E8"/>
    <w:rsid w:val="00266B9C"/>
    <w:rsid w:val="002736CC"/>
    <w:rsid w:val="0028043F"/>
    <w:rsid w:val="00280A46"/>
    <w:rsid w:val="00291079"/>
    <w:rsid w:val="00291B6E"/>
    <w:rsid w:val="0029714E"/>
    <w:rsid w:val="002A400C"/>
    <w:rsid w:val="002A49ED"/>
    <w:rsid w:val="002A5AB8"/>
    <w:rsid w:val="002B19FE"/>
    <w:rsid w:val="002B5F52"/>
    <w:rsid w:val="002C26E2"/>
    <w:rsid w:val="002C3142"/>
    <w:rsid w:val="002C3C76"/>
    <w:rsid w:val="002D0447"/>
    <w:rsid w:val="002D35FF"/>
    <w:rsid w:val="002D7D70"/>
    <w:rsid w:val="002E0543"/>
    <w:rsid w:val="002E0AE3"/>
    <w:rsid w:val="002E4C88"/>
    <w:rsid w:val="002F1DB8"/>
    <w:rsid w:val="002F591F"/>
    <w:rsid w:val="00300222"/>
    <w:rsid w:val="00304081"/>
    <w:rsid w:val="00310D4C"/>
    <w:rsid w:val="00313465"/>
    <w:rsid w:val="00313792"/>
    <w:rsid w:val="003201BA"/>
    <w:rsid w:val="00327F23"/>
    <w:rsid w:val="00330B89"/>
    <w:rsid w:val="00336BDE"/>
    <w:rsid w:val="003411AA"/>
    <w:rsid w:val="003424CB"/>
    <w:rsid w:val="00344A8D"/>
    <w:rsid w:val="00352884"/>
    <w:rsid w:val="00352958"/>
    <w:rsid w:val="00355CC9"/>
    <w:rsid w:val="00362AD6"/>
    <w:rsid w:val="00371116"/>
    <w:rsid w:val="00373FE6"/>
    <w:rsid w:val="00381446"/>
    <w:rsid w:val="00381BFD"/>
    <w:rsid w:val="0038216C"/>
    <w:rsid w:val="00382670"/>
    <w:rsid w:val="003903B4"/>
    <w:rsid w:val="003A5346"/>
    <w:rsid w:val="003A6371"/>
    <w:rsid w:val="003A6579"/>
    <w:rsid w:val="003B261B"/>
    <w:rsid w:val="003B7351"/>
    <w:rsid w:val="003C2CCC"/>
    <w:rsid w:val="003C4E9D"/>
    <w:rsid w:val="003C6069"/>
    <w:rsid w:val="003C6CDF"/>
    <w:rsid w:val="003D0811"/>
    <w:rsid w:val="003D76CA"/>
    <w:rsid w:val="003F110F"/>
    <w:rsid w:val="003F2BA6"/>
    <w:rsid w:val="00404820"/>
    <w:rsid w:val="00410D01"/>
    <w:rsid w:val="00411FBC"/>
    <w:rsid w:val="0041280E"/>
    <w:rsid w:val="00413BCD"/>
    <w:rsid w:val="0041417E"/>
    <w:rsid w:val="00420165"/>
    <w:rsid w:val="00421E21"/>
    <w:rsid w:val="00422888"/>
    <w:rsid w:val="00441247"/>
    <w:rsid w:val="004420DB"/>
    <w:rsid w:val="0044363A"/>
    <w:rsid w:val="00447463"/>
    <w:rsid w:val="0045432E"/>
    <w:rsid w:val="00455CC3"/>
    <w:rsid w:val="004618AE"/>
    <w:rsid w:val="0046296D"/>
    <w:rsid w:val="00462F60"/>
    <w:rsid w:val="0046362F"/>
    <w:rsid w:val="00477950"/>
    <w:rsid w:val="00486565"/>
    <w:rsid w:val="004911C7"/>
    <w:rsid w:val="00491872"/>
    <w:rsid w:val="00496A2A"/>
    <w:rsid w:val="004A345B"/>
    <w:rsid w:val="004B55DA"/>
    <w:rsid w:val="004C0B6A"/>
    <w:rsid w:val="004C42D4"/>
    <w:rsid w:val="004C6030"/>
    <w:rsid w:val="004D0A2F"/>
    <w:rsid w:val="004D7DC0"/>
    <w:rsid w:val="004E62E0"/>
    <w:rsid w:val="004E769A"/>
    <w:rsid w:val="004F2AC8"/>
    <w:rsid w:val="004F6598"/>
    <w:rsid w:val="004F7948"/>
    <w:rsid w:val="00500C3F"/>
    <w:rsid w:val="00501518"/>
    <w:rsid w:val="0050255C"/>
    <w:rsid w:val="005154C8"/>
    <w:rsid w:val="005177D7"/>
    <w:rsid w:val="00523521"/>
    <w:rsid w:val="005238F6"/>
    <w:rsid w:val="00523925"/>
    <w:rsid w:val="005260F1"/>
    <w:rsid w:val="005274E3"/>
    <w:rsid w:val="00534798"/>
    <w:rsid w:val="00534B8D"/>
    <w:rsid w:val="0053668C"/>
    <w:rsid w:val="0053760E"/>
    <w:rsid w:val="005414FA"/>
    <w:rsid w:val="00550B9D"/>
    <w:rsid w:val="005727E0"/>
    <w:rsid w:val="005760CF"/>
    <w:rsid w:val="00576F57"/>
    <w:rsid w:val="0058418F"/>
    <w:rsid w:val="005858F7"/>
    <w:rsid w:val="0059100E"/>
    <w:rsid w:val="0059141A"/>
    <w:rsid w:val="005927CC"/>
    <w:rsid w:val="00595E82"/>
    <w:rsid w:val="005A00CD"/>
    <w:rsid w:val="005A69F2"/>
    <w:rsid w:val="005B124A"/>
    <w:rsid w:val="005B1812"/>
    <w:rsid w:val="005B7BBC"/>
    <w:rsid w:val="005C24B0"/>
    <w:rsid w:val="005C6266"/>
    <w:rsid w:val="005C7B0F"/>
    <w:rsid w:val="005D7050"/>
    <w:rsid w:val="005F415B"/>
    <w:rsid w:val="006016E7"/>
    <w:rsid w:val="006027F3"/>
    <w:rsid w:val="006058C5"/>
    <w:rsid w:val="00610068"/>
    <w:rsid w:val="006133F0"/>
    <w:rsid w:val="00624040"/>
    <w:rsid w:val="00630269"/>
    <w:rsid w:val="00632245"/>
    <w:rsid w:val="00633385"/>
    <w:rsid w:val="00635ACF"/>
    <w:rsid w:val="00642E7C"/>
    <w:rsid w:val="0064344C"/>
    <w:rsid w:val="00645214"/>
    <w:rsid w:val="006528BD"/>
    <w:rsid w:val="00654704"/>
    <w:rsid w:val="00655C81"/>
    <w:rsid w:val="00657B32"/>
    <w:rsid w:val="00657FE4"/>
    <w:rsid w:val="00662D81"/>
    <w:rsid w:val="00663B41"/>
    <w:rsid w:val="006715E3"/>
    <w:rsid w:val="00695295"/>
    <w:rsid w:val="0069703F"/>
    <w:rsid w:val="006A37AB"/>
    <w:rsid w:val="006A7A07"/>
    <w:rsid w:val="006B3DC2"/>
    <w:rsid w:val="006B5450"/>
    <w:rsid w:val="006B5636"/>
    <w:rsid w:val="006C670A"/>
    <w:rsid w:val="006D1A75"/>
    <w:rsid w:val="006D2E08"/>
    <w:rsid w:val="006E2846"/>
    <w:rsid w:val="006F2395"/>
    <w:rsid w:val="006F44F0"/>
    <w:rsid w:val="00702085"/>
    <w:rsid w:val="00713500"/>
    <w:rsid w:val="00713E10"/>
    <w:rsid w:val="00713ED3"/>
    <w:rsid w:val="0071508D"/>
    <w:rsid w:val="00720718"/>
    <w:rsid w:val="007276E9"/>
    <w:rsid w:val="00727EB4"/>
    <w:rsid w:val="00730AE2"/>
    <w:rsid w:val="00734DB7"/>
    <w:rsid w:val="007378A5"/>
    <w:rsid w:val="0074036F"/>
    <w:rsid w:val="007417DA"/>
    <w:rsid w:val="007468BD"/>
    <w:rsid w:val="00755EC7"/>
    <w:rsid w:val="0075619D"/>
    <w:rsid w:val="00766125"/>
    <w:rsid w:val="00775C59"/>
    <w:rsid w:val="00784A7A"/>
    <w:rsid w:val="00787A97"/>
    <w:rsid w:val="00787C34"/>
    <w:rsid w:val="00791258"/>
    <w:rsid w:val="0079548F"/>
    <w:rsid w:val="00795AAE"/>
    <w:rsid w:val="007A1D6D"/>
    <w:rsid w:val="007A6A70"/>
    <w:rsid w:val="007B11A4"/>
    <w:rsid w:val="007B7679"/>
    <w:rsid w:val="007B7A85"/>
    <w:rsid w:val="007B7CED"/>
    <w:rsid w:val="007C093F"/>
    <w:rsid w:val="007C7671"/>
    <w:rsid w:val="007D0747"/>
    <w:rsid w:val="007D316A"/>
    <w:rsid w:val="007D78C0"/>
    <w:rsid w:val="007E0554"/>
    <w:rsid w:val="007E38F8"/>
    <w:rsid w:val="007E4E41"/>
    <w:rsid w:val="007E7E39"/>
    <w:rsid w:val="007F7DCA"/>
    <w:rsid w:val="0080692F"/>
    <w:rsid w:val="0082728E"/>
    <w:rsid w:val="008347CE"/>
    <w:rsid w:val="00835577"/>
    <w:rsid w:val="00843C32"/>
    <w:rsid w:val="00844581"/>
    <w:rsid w:val="00845628"/>
    <w:rsid w:val="00846BB9"/>
    <w:rsid w:val="0085180F"/>
    <w:rsid w:val="008531EC"/>
    <w:rsid w:val="00854304"/>
    <w:rsid w:val="008546A9"/>
    <w:rsid w:val="008554AC"/>
    <w:rsid w:val="00856A04"/>
    <w:rsid w:val="008601C6"/>
    <w:rsid w:val="008619C5"/>
    <w:rsid w:val="008625BB"/>
    <w:rsid w:val="008674AE"/>
    <w:rsid w:val="00880C0E"/>
    <w:rsid w:val="00881CBA"/>
    <w:rsid w:val="0088223A"/>
    <w:rsid w:val="00882E8F"/>
    <w:rsid w:val="00890085"/>
    <w:rsid w:val="00896298"/>
    <w:rsid w:val="008A4C87"/>
    <w:rsid w:val="008A78D5"/>
    <w:rsid w:val="008B097D"/>
    <w:rsid w:val="008B25A6"/>
    <w:rsid w:val="008B3AC7"/>
    <w:rsid w:val="008B3B00"/>
    <w:rsid w:val="008B52A6"/>
    <w:rsid w:val="008B63F3"/>
    <w:rsid w:val="008C1193"/>
    <w:rsid w:val="008C37F8"/>
    <w:rsid w:val="008C42F2"/>
    <w:rsid w:val="008D42B5"/>
    <w:rsid w:val="008E1CB3"/>
    <w:rsid w:val="008E3DED"/>
    <w:rsid w:val="008F1910"/>
    <w:rsid w:val="008F6A49"/>
    <w:rsid w:val="00900C44"/>
    <w:rsid w:val="00907CF5"/>
    <w:rsid w:val="00912426"/>
    <w:rsid w:val="00913EF8"/>
    <w:rsid w:val="009167A4"/>
    <w:rsid w:val="00917E6F"/>
    <w:rsid w:val="00921D88"/>
    <w:rsid w:val="0092419A"/>
    <w:rsid w:val="00925B63"/>
    <w:rsid w:val="009302D2"/>
    <w:rsid w:val="00930DB5"/>
    <w:rsid w:val="00935C26"/>
    <w:rsid w:val="009369E7"/>
    <w:rsid w:val="00936EB5"/>
    <w:rsid w:val="0095051A"/>
    <w:rsid w:val="00953749"/>
    <w:rsid w:val="00954FA8"/>
    <w:rsid w:val="00963306"/>
    <w:rsid w:val="00971AC9"/>
    <w:rsid w:val="00972E47"/>
    <w:rsid w:val="00973E16"/>
    <w:rsid w:val="009778D3"/>
    <w:rsid w:val="00980210"/>
    <w:rsid w:val="009807FD"/>
    <w:rsid w:val="0098165B"/>
    <w:rsid w:val="00986526"/>
    <w:rsid w:val="0099019E"/>
    <w:rsid w:val="00990C6F"/>
    <w:rsid w:val="0099337D"/>
    <w:rsid w:val="00997F47"/>
    <w:rsid w:val="009B3074"/>
    <w:rsid w:val="009B4519"/>
    <w:rsid w:val="009C2124"/>
    <w:rsid w:val="009C6BA0"/>
    <w:rsid w:val="009C71B3"/>
    <w:rsid w:val="009D1324"/>
    <w:rsid w:val="009D1EFF"/>
    <w:rsid w:val="009D4867"/>
    <w:rsid w:val="009E62A6"/>
    <w:rsid w:val="009F022C"/>
    <w:rsid w:val="009F4DC1"/>
    <w:rsid w:val="009F5FC3"/>
    <w:rsid w:val="00A004B8"/>
    <w:rsid w:val="00A022BA"/>
    <w:rsid w:val="00A03872"/>
    <w:rsid w:val="00A15FA8"/>
    <w:rsid w:val="00A17468"/>
    <w:rsid w:val="00A2525A"/>
    <w:rsid w:val="00A27782"/>
    <w:rsid w:val="00A3550F"/>
    <w:rsid w:val="00A377C9"/>
    <w:rsid w:val="00A3795D"/>
    <w:rsid w:val="00A4065C"/>
    <w:rsid w:val="00A43796"/>
    <w:rsid w:val="00A55D47"/>
    <w:rsid w:val="00A606F1"/>
    <w:rsid w:val="00A608C8"/>
    <w:rsid w:val="00A60B15"/>
    <w:rsid w:val="00A615F5"/>
    <w:rsid w:val="00A61F27"/>
    <w:rsid w:val="00A64B85"/>
    <w:rsid w:val="00A66114"/>
    <w:rsid w:val="00A66BAC"/>
    <w:rsid w:val="00A706D4"/>
    <w:rsid w:val="00A75205"/>
    <w:rsid w:val="00A84316"/>
    <w:rsid w:val="00A87B97"/>
    <w:rsid w:val="00A9008C"/>
    <w:rsid w:val="00A9184A"/>
    <w:rsid w:val="00A96671"/>
    <w:rsid w:val="00AA6619"/>
    <w:rsid w:val="00AB1DC8"/>
    <w:rsid w:val="00AB3F41"/>
    <w:rsid w:val="00AB6CFA"/>
    <w:rsid w:val="00AC07AE"/>
    <w:rsid w:val="00AC17A2"/>
    <w:rsid w:val="00AC666F"/>
    <w:rsid w:val="00AD0B08"/>
    <w:rsid w:val="00AD1406"/>
    <w:rsid w:val="00AD50B9"/>
    <w:rsid w:val="00AE5A1B"/>
    <w:rsid w:val="00AE797E"/>
    <w:rsid w:val="00AF067A"/>
    <w:rsid w:val="00AF4C6E"/>
    <w:rsid w:val="00B03942"/>
    <w:rsid w:val="00B07051"/>
    <w:rsid w:val="00B0740B"/>
    <w:rsid w:val="00B16F98"/>
    <w:rsid w:val="00B23373"/>
    <w:rsid w:val="00B24E93"/>
    <w:rsid w:val="00B32031"/>
    <w:rsid w:val="00B37ECE"/>
    <w:rsid w:val="00B41161"/>
    <w:rsid w:val="00B4291E"/>
    <w:rsid w:val="00B43A14"/>
    <w:rsid w:val="00B44906"/>
    <w:rsid w:val="00B47478"/>
    <w:rsid w:val="00B521BB"/>
    <w:rsid w:val="00B52CAB"/>
    <w:rsid w:val="00B54B75"/>
    <w:rsid w:val="00B54F97"/>
    <w:rsid w:val="00B6073F"/>
    <w:rsid w:val="00B6078C"/>
    <w:rsid w:val="00B74B1A"/>
    <w:rsid w:val="00B75404"/>
    <w:rsid w:val="00B76295"/>
    <w:rsid w:val="00B8369E"/>
    <w:rsid w:val="00B90686"/>
    <w:rsid w:val="00B95577"/>
    <w:rsid w:val="00B978D2"/>
    <w:rsid w:val="00BA4A25"/>
    <w:rsid w:val="00BB52FB"/>
    <w:rsid w:val="00BC371E"/>
    <w:rsid w:val="00BC5843"/>
    <w:rsid w:val="00BC5FEA"/>
    <w:rsid w:val="00BD231A"/>
    <w:rsid w:val="00BD62DB"/>
    <w:rsid w:val="00BE1543"/>
    <w:rsid w:val="00BE2D26"/>
    <w:rsid w:val="00BE4356"/>
    <w:rsid w:val="00BE601A"/>
    <w:rsid w:val="00C013E8"/>
    <w:rsid w:val="00C0145F"/>
    <w:rsid w:val="00C01765"/>
    <w:rsid w:val="00C07441"/>
    <w:rsid w:val="00C227A3"/>
    <w:rsid w:val="00C239CF"/>
    <w:rsid w:val="00C24320"/>
    <w:rsid w:val="00C54199"/>
    <w:rsid w:val="00C576F9"/>
    <w:rsid w:val="00C639C3"/>
    <w:rsid w:val="00C650B1"/>
    <w:rsid w:val="00C66795"/>
    <w:rsid w:val="00C75624"/>
    <w:rsid w:val="00C9059F"/>
    <w:rsid w:val="00C90C54"/>
    <w:rsid w:val="00CB0C0D"/>
    <w:rsid w:val="00CB2B3E"/>
    <w:rsid w:val="00CB2F74"/>
    <w:rsid w:val="00CB35E5"/>
    <w:rsid w:val="00CB3755"/>
    <w:rsid w:val="00CB4F08"/>
    <w:rsid w:val="00CB6B50"/>
    <w:rsid w:val="00CC1784"/>
    <w:rsid w:val="00CC4884"/>
    <w:rsid w:val="00CD134B"/>
    <w:rsid w:val="00CD1A10"/>
    <w:rsid w:val="00CD683F"/>
    <w:rsid w:val="00CE0B77"/>
    <w:rsid w:val="00CE49FF"/>
    <w:rsid w:val="00CE729B"/>
    <w:rsid w:val="00CF00A2"/>
    <w:rsid w:val="00CF03AC"/>
    <w:rsid w:val="00CF23EF"/>
    <w:rsid w:val="00CF30EB"/>
    <w:rsid w:val="00D02FF6"/>
    <w:rsid w:val="00D05B07"/>
    <w:rsid w:val="00D064BB"/>
    <w:rsid w:val="00D10959"/>
    <w:rsid w:val="00D14712"/>
    <w:rsid w:val="00D17C67"/>
    <w:rsid w:val="00D27884"/>
    <w:rsid w:val="00D30E06"/>
    <w:rsid w:val="00D33243"/>
    <w:rsid w:val="00D338A9"/>
    <w:rsid w:val="00D34606"/>
    <w:rsid w:val="00D34B30"/>
    <w:rsid w:val="00D5060A"/>
    <w:rsid w:val="00D52675"/>
    <w:rsid w:val="00D57C99"/>
    <w:rsid w:val="00D65EC1"/>
    <w:rsid w:val="00D71AE1"/>
    <w:rsid w:val="00D741CB"/>
    <w:rsid w:val="00D742B0"/>
    <w:rsid w:val="00D80F44"/>
    <w:rsid w:val="00D821B9"/>
    <w:rsid w:val="00D86D72"/>
    <w:rsid w:val="00D94FDD"/>
    <w:rsid w:val="00DA4127"/>
    <w:rsid w:val="00DA54BD"/>
    <w:rsid w:val="00DA7A17"/>
    <w:rsid w:val="00DC0999"/>
    <w:rsid w:val="00DC319D"/>
    <w:rsid w:val="00DC3B57"/>
    <w:rsid w:val="00DD02DA"/>
    <w:rsid w:val="00DD28E6"/>
    <w:rsid w:val="00DD7CAB"/>
    <w:rsid w:val="00DE1AE0"/>
    <w:rsid w:val="00DF2BF7"/>
    <w:rsid w:val="00DF4C5F"/>
    <w:rsid w:val="00E11DFA"/>
    <w:rsid w:val="00E13D10"/>
    <w:rsid w:val="00E168EC"/>
    <w:rsid w:val="00E2196A"/>
    <w:rsid w:val="00E228C3"/>
    <w:rsid w:val="00E23446"/>
    <w:rsid w:val="00E2583B"/>
    <w:rsid w:val="00E33564"/>
    <w:rsid w:val="00E371E7"/>
    <w:rsid w:val="00E377FA"/>
    <w:rsid w:val="00E41E99"/>
    <w:rsid w:val="00E42F90"/>
    <w:rsid w:val="00E432C7"/>
    <w:rsid w:val="00E70EB4"/>
    <w:rsid w:val="00E812C7"/>
    <w:rsid w:val="00E87E0E"/>
    <w:rsid w:val="00E91C34"/>
    <w:rsid w:val="00E9309A"/>
    <w:rsid w:val="00E94954"/>
    <w:rsid w:val="00E964C5"/>
    <w:rsid w:val="00EA1D38"/>
    <w:rsid w:val="00EB297B"/>
    <w:rsid w:val="00EB4500"/>
    <w:rsid w:val="00EB4724"/>
    <w:rsid w:val="00EC0598"/>
    <w:rsid w:val="00EC1212"/>
    <w:rsid w:val="00EC339F"/>
    <w:rsid w:val="00EC4DE4"/>
    <w:rsid w:val="00EC63FF"/>
    <w:rsid w:val="00EC7344"/>
    <w:rsid w:val="00ED0755"/>
    <w:rsid w:val="00ED32F2"/>
    <w:rsid w:val="00ED384E"/>
    <w:rsid w:val="00ED7547"/>
    <w:rsid w:val="00EE31F3"/>
    <w:rsid w:val="00EE657D"/>
    <w:rsid w:val="00EE7D81"/>
    <w:rsid w:val="00EF0146"/>
    <w:rsid w:val="00EF123C"/>
    <w:rsid w:val="00EF1613"/>
    <w:rsid w:val="00F079A1"/>
    <w:rsid w:val="00F161E6"/>
    <w:rsid w:val="00F2028B"/>
    <w:rsid w:val="00F251CD"/>
    <w:rsid w:val="00F25C6D"/>
    <w:rsid w:val="00F26345"/>
    <w:rsid w:val="00F31FD0"/>
    <w:rsid w:val="00F34CFB"/>
    <w:rsid w:val="00F34E22"/>
    <w:rsid w:val="00F353E7"/>
    <w:rsid w:val="00F372E1"/>
    <w:rsid w:val="00F46067"/>
    <w:rsid w:val="00F50A93"/>
    <w:rsid w:val="00F52749"/>
    <w:rsid w:val="00F53726"/>
    <w:rsid w:val="00F561F3"/>
    <w:rsid w:val="00F65542"/>
    <w:rsid w:val="00F65843"/>
    <w:rsid w:val="00F6704F"/>
    <w:rsid w:val="00F77856"/>
    <w:rsid w:val="00F81DA5"/>
    <w:rsid w:val="00F82BE2"/>
    <w:rsid w:val="00F91276"/>
    <w:rsid w:val="00F920E2"/>
    <w:rsid w:val="00F93BCA"/>
    <w:rsid w:val="00F94CBC"/>
    <w:rsid w:val="00FA0139"/>
    <w:rsid w:val="00FB0310"/>
    <w:rsid w:val="00FB09ED"/>
    <w:rsid w:val="00FB1943"/>
    <w:rsid w:val="00FB216B"/>
    <w:rsid w:val="00FB319E"/>
    <w:rsid w:val="00FB333A"/>
    <w:rsid w:val="00FC6BF5"/>
    <w:rsid w:val="00FD2624"/>
    <w:rsid w:val="00FD2FA0"/>
    <w:rsid w:val="00FD50EB"/>
    <w:rsid w:val="00FD7134"/>
    <w:rsid w:val="00FE25A0"/>
    <w:rsid w:val="00FE5E86"/>
    <w:rsid w:val="00FF0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930DB5"/>
    <w:pPr>
      <w:keepNext/>
      <w:suppressAutoHyphens/>
      <w:spacing w:after="0" w:line="240" w:lineRule="auto"/>
      <w:outlineLvl w:val="0"/>
    </w:pPr>
    <w:rPr>
      <w:rFonts w:eastAsia="Times New Roman" w:cstheme="minorHAnsi"/>
      <w:b/>
      <w:sz w:val="28"/>
      <w:szCs w:val="28"/>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uiPriority w:val="99"/>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930DB5"/>
    <w:rPr>
      <w:rFonts w:eastAsia="Times New Roman" w:cstheme="minorHAnsi"/>
      <w:b/>
      <w:sz w:val="28"/>
      <w:szCs w:val="28"/>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3"/>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xmsonormal">
    <w:name w:val="x_msonormal"/>
    <w:basedOn w:val="Normalny"/>
    <w:rsid w:val="00E234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contentpasted0">
    <w:name w:val="x_contentpasted0"/>
    <w:basedOn w:val="Domylnaczcionkaakapitu"/>
    <w:rsid w:val="00E2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694618208">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42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pub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217D-DA3A-46CA-8883-B8327D2D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12216</Words>
  <Characters>73301</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Michał Wolański</cp:lastModifiedBy>
  <cp:revision>270</cp:revision>
  <cp:lastPrinted>2023-10-10T07:58:00Z</cp:lastPrinted>
  <dcterms:created xsi:type="dcterms:W3CDTF">2021-07-22T08:03:00Z</dcterms:created>
  <dcterms:modified xsi:type="dcterms:W3CDTF">2024-05-06T10:01:00Z</dcterms:modified>
</cp:coreProperties>
</file>