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A3" w:rsidRDefault="0059530D" w:rsidP="00A956A3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2011C1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.202</w:t>
      </w:r>
      <w:r w:rsidR="009304F2">
        <w:rPr>
          <w:rFonts w:ascii="Verdana" w:hAnsi="Verdana" w:cs="Verdana"/>
          <w:sz w:val="18"/>
          <w:szCs w:val="18"/>
        </w:rPr>
        <w:t>2</w:t>
      </w:r>
      <w:r w:rsidR="00AB7666">
        <w:rPr>
          <w:rFonts w:ascii="Verdana" w:hAnsi="Verdana" w:cs="Verdana"/>
          <w:sz w:val="18"/>
          <w:szCs w:val="18"/>
        </w:rPr>
        <w:t>.</w:t>
      </w:r>
      <w:r w:rsidR="002011C1">
        <w:rPr>
          <w:rFonts w:ascii="Verdana" w:hAnsi="Verdana" w:cs="Verdana"/>
          <w:sz w:val="18"/>
          <w:szCs w:val="18"/>
        </w:rPr>
        <w:t>MP</w:t>
      </w:r>
    </w:p>
    <w:tbl>
      <w:tblPr>
        <w:tblpPr w:leftFromText="141" w:rightFromText="141" w:horzAnchor="margin" w:tblpXSpec="center" w:tblpY="252"/>
        <w:tblW w:w="1059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A956A3" w:rsidTr="00A956A3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ogłoszenia</w:t>
            </w:r>
          </w:p>
        </w:tc>
      </w:tr>
      <w:tr w:rsidR="00A956A3" w:rsidTr="00A956A3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956A3" w:rsidTr="00A956A3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956A3" w:rsidTr="00A956A3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A956A3" w:rsidTr="00A956A3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56A3" w:rsidTr="00A956A3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A956A3" w:rsidTr="00A956A3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A956A3" w:rsidTr="00A956A3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A956A3" w:rsidTr="00A956A3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A3" w:rsidRDefault="00A956A3" w:rsidP="00A956A3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A956A3" w:rsidRDefault="00A956A3" w:rsidP="00A956A3">
      <w:pPr>
        <w:spacing w:line="360" w:lineRule="auto"/>
      </w:pPr>
    </w:p>
    <w:tbl>
      <w:tblPr>
        <w:tblW w:w="11105" w:type="dxa"/>
        <w:tblInd w:w="-1000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10543"/>
      </w:tblGrid>
      <w:tr w:rsidR="0059530D" w:rsidTr="00A956A3">
        <w:trPr>
          <w:trHeight w:val="317"/>
        </w:trPr>
        <w:tc>
          <w:tcPr>
            <w:tcW w:w="562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OSÓB</w:t>
            </w:r>
          </w:p>
        </w:tc>
      </w:tr>
    </w:tbl>
    <w:p w:rsidR="0059530D" w:rsidRDefault="0059530D" w:rsidP="00A956A3"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2011C1" w:rsidRDefault="002011C1" w:rsidP="00A956A3">
      <w:pPr>
        <w:rPr>
          <w:rFonts w:ascii="Verdana" w:hAnsi="Verdana" w:cs="Verdana"/>
          <w:sz w:val="18"/>
          <w:szCs w:val="18"/>
        </w:rPr>
      </w:pPr>
      <w:r w:rsidRPr="006111CD">
        <w:rPr>
          <w:rFonts w:ascii="Verdana" w:hAnsi="Verdana"/>
          <w:b/>
          <w:sz w:val="20"/>
          <w:szCs w:val="20"/>
        </w:rPr>
        <w:t>„Organizacja szkolenia z modelowania hydrologicznego w prognozowaniu powodzi i ich zasięgu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59530D" w:rsidRPr="002011C1" w:rsidRDefault="0059530D" w:rsidP="00A956A3"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osób, które będą uczestniczyć w wykonywaniu zamówienia, w celu oceny spełnienia przez Wykonawcę warunków</w:t>
      </w:r>
      <w:r w:rsidR="009304F2">
        <w:rPr>
          <w:rFonts w:ascii="Verdana" w:hAnsi="Verdana" w:cs="Verdana"/>
          <w:sz w:val="18"/>
          <w:szCs w:val="18"/>
        </w:rPr>
        <w:t>, o których mowa w pkt. 4 pkt. 4</w:t>
      </w:r>
    </w:p>
    <w:p w:rsidR="0059530D" w:rsidRDefault="0059530D" w:rsidP="00A956A3">
      <w:r w:rsidRPr="002011C1">
        <w:rPr>
          <w:rFonts w:ascii="Verdana" w:hAnsi="Verdana" w:cs="Verdana"/>
          <w:b/>
          <w:sz w:val="18"/>
          <w:szCs w:val="18"/>
        </w:rPr>
        <w:t>IMIĘ I NAZWISKO osób wyznaczonych do przeprowadzenia szkolenia</w:t>
      </w:r>
      <w:r>
        <w:rPr>
          <w:rFonts w:ascii="Verdana" w:hAnsi="Verdana" w:cs="Verdana"/>
          <w:sz w:val="18"/>
          <w:szCs w:val="18"/>
        </w:rPr>
        <w:t>:</w:t>
      </w:r>
    </w:p>
    <w:p w:rsidR="0059530D" w:rsidRDefault="0059530D" w:rsidP="00A956A3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................</w:t>
      </w:r>
    </w:p>
    <w:p w:rsidR="0059530D" w:rsidRDefault="0059530D" w:rsidP="00A956A3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</w:t>
      </w:r>
      <w:r w:rsidR="00E20063">
        <w:rPr>
          <w:rFonts w:ascii="Verdana" w:hAnsi="Verdana" w:cs="Verdana"/>
          <w:sz w:val="18"/>
          <w:szCs w:val="18"/>
        </w:rPr>
        <w:t>...............</w:t>
      </w:r>
    </w:p>
    <w:p w:rsidR="0059530D" w:rsidRDefault="0059530D" w:rsidP="00A956A3">
      <w:pPr>
        <w:rPr>
          <w:rFonts w:ascii="Verdana" w:hAnsi="Verdana" w:cs="Verdana"/>
          <w:sz w:val="18"/>
          <w:szCs w:val="18"/>
        </w:rPr>
      </w:pPr>
    </w:p>
    <w:tbl>
      <w:tblPr>
        <w:tblW w:w="1062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4253"/>
        <w:gridCol w:w="1731"/>
      </w:tblGrid>
      <w:tr w:rsidR="0059530D" w:rsidTr="00EB4D28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Wymagania określone przez Zamawiającego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Stanowisko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Doświadczenie i kwalifikacje potwierdzające spełnienie wymagań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Podstawa dysponowania</w:t>
            </w:r>
          </w:p>
        </w:tc>
      </w:tr>
      <w:tr w:rsidR="0059530D" w:rsidTr="00EB4D28">
        <w:trPr>
          <w:trHeight w:val="10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Wymagane wykształcenie:</w:t>
            </w:r>
          </w:p>
          <w:p w:rsidR="0059530D" w:rsidRDefault="0059530D" w:rsidP="00A956A3">
            <w:pPr>
              <w:pStyle w:val="Akapitzlist"/>
              <w:spacing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Wyższe wykształcenie lub certyfikaty/zaświadczenia/inne umożliwiające przeprowadzenia danego wsparcia</w:t>
            </w:r>
          </w:p>
          <w:p w:rsidR="0059530D" w:rsidRDefault="0059530D" w:rsidP="00A956A3">
            <w:pPr>
              <w:pStyle w:val="Akapitzlist"/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A956A3">
            <w:pPr>
              <w:pStyle w:val="Akapitzlist"/>
              <w:spacing w:line="240" w:lineRule="auto"/>
              <w:ind w:left="0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Minimalne doświadczenie:</w:t>
            </w:r>
          </w:p>
          <w:p w:rsidR="0059530D" w:rsidRDefault="0059530D" w:rsidP="00A956A3">
            <w:pPr>
              <w:pStyle w:val="Akapitzlist"/>
              <w:spacing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 ciągu ostatnich dwóch lat przed upływem terminu składania ofert pełnił rolę trenera przez co najmniej 240 godzin szkoleniowych (1 h szkolenia = min. 45 min.)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 w:right="-27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Trener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Wykształcenie:</w:t>
            </w:r>
          </w:p>
          <w:p w:rsidR="0059530D" w:rsidRDefault="0059530D" w:rsidP="00A956A3">
            <w:pPr>
              <w:pStyle w:val="Akapitzlist"/>
              <w:spacing w:line="240" w:lineRule="auto"/>
              <w:ind w:left="0" w:right="-27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59530D" w:rsidRDefault="0059530D" w:rsidP="00A956A3">
            <w:pPr>
              <w:pStyle w:val="Akapitzlist"/>
              <w:spacing w:line="240" w:lineRule="auto"/>
              <w:ind w:left="0" w:right="-27"/>
              <w:rPr>
                <w:rFonts w:ascii="Verdana" w:hAnsi="Verdana" w:cs="Verdana"/>
                <w:sz w:val="18"/>
                <w:szCs w:val="18"/>
              </w:rPr>
            </w:pPr>
          </w:p>
          <w:p w:rsidR="0059530D" w:rsidRDefault="0059530D" w:rsidP="00A956A3">
            <w:pPr>
              <w:pStyle w:val="Akapitzlist"/>
              <w:spacing w:line="240" w:lineRule="auto"/>
              <w:ind w:left="0" w:right="-27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Doświadczenie:</w:t>
            </w:r>
          </w:p>
          <w:p w:rsidR="0059530D" w:rsidRDefault="0059530D" w:rsidP="00A956A3">
            <w:pPr>
              <w:pStyle w:val="Akapitzlist"/>
              <w:spacing w:line="240" w:lineRule="auto"/>
              <w:ind w:left="0" w:right="-27"/>
            </w:pPr>
            <w:r>
              <w:rPr>
                <w:rFonts w:ascii="Verdana" w:hAnsi="Verdana" w:cs="Verdana"/>
                <w:sz w:val="16"/>
                <w:szCs w:val="16"/>
              </w:rPr>
              <w:t>W ok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resie:.......................... pełniąc rolę trenera przeprowadził................... godzin szkoleniowych (1 godzina szkoleniowa = min. 45 minut zegarowych z zakresu: ..</w:t>
            </w: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 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A956A3">
            <w:pPr>
              <w:pStyle w:val="Akapitzlist"/>
              <w:spacing w:line="240" w:lineRule="auto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>(podać podstawę dysponowania dana osobą przez Wykonawcę)</w:t>
            </w:r>
          </w:p>
        </w:tc>
      </w:tr>
    </w:tbl>
    <w:p w:rsidR="0059530D" w:rsidRDefault="0059530D" w:rsidP="00A956A3">
      <w:pPr>
        <w:rPr>
          <w:rFonts w:ascii="Verdana" w:hAnsi="Verdana" w:cs="Verdana"/>
          <w:sz w:val="18"/>
          <w:szCs w:val="18"/>
        </w:rPr>
      </w:pPr>
    </w:p>
    <w:p w:rsidR="004A6BD0" w:rsidRDefault="004A6BD0" w:rsidP="00A956A3">
      <w:pPr>
        <w:rPr>
          <w:rFonts w:ascii="Verdana" w:hAnsi="Verdana" w:cs="Verdana"/>
          <w:sz w:val="18"/>
          <w:szCs w:val="18"/>
        </w:rPr>
      </w:pPr>
    </w:p>
    <w:p w:rsidR="0059530D" w:rsidRDefault="0059530D" w:rsidP="00A956A3">
      <w:pPr>
        <w:rPr>
          <w:rFonts w:ascii="Verdana" w:hAnsi="Verdana" w:cs="Verdana"/>
          <w:sz w:val="18"/>
          <w:szCs w:val="18"/>
        </w:rPr>
      </w:pPr>
    </w:p>
    <w:p w:rsidR="0059530D" w:rsidRDefault="0059530D" w:rsidP="00A956A3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4A6BD0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........................................................... </w:t>
      </w:r>
    </w:p>
    <w:p w:rsidR="0059530D" w:rsidRDefault="004A6BD0" w:rsidP="00A956A3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59530D" w:rsidP="00A956A3">
      <w:pPr>
        <w:ind w:left="4956" w:firstLine="708"/>
      </w:pPr>
      <w:r>
        <w:rPr>
          <w:rFonts w:ascii="Verdana" w:hAnsi="Verdana" w:cs="Verdana"/>
          <w:sz w:val="18"/>
          <w:szCs w:val="18"/>
        </w:rPr>
        <w:t>do podejmowania zobowiązań)</w:t>
      </w: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45" w:rsidRDefault="002E0145">
      <w:r>
        <w:separator/>
      </w:r>
    </w:p>
  </w:endnote>
  <w:endnote w:type="continuationSeparator" w:id="0">
    <w:p w:rsidR="002E0145" w:rsidRDefault="002E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45" w:rsidRDefault="002E0145"/>
  </w:footnote>
  <w:footnote w:type="continuationSeparator" w:id="0">
    <w:p w:rsidR="002E0145" w:rsidRDefault="002E0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640A"/>
    <w:rsid w:val="000A4064"/>
    <w:rsid w:val="000D73C2"/>
    <w:rsid w:val="001147CC"/>
    <w:rsid w:val="001604D5"/>
    <w:rsid w:val="00194EE9"/>
    <w:rsid w:val="001D6864"/>
    <w:rsid w:val="002011C1"/>
    <w:rsid w:val="0024429D"/>
    <w:rsid w:val="0029490B"/>
    <w:rsid w:val="002C02E3"/>
    <w:rsid w:val="002E0145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635D4"/>
    <w:rsid w:val="00691060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9058F2"/>
    <w:rsid w:val="0092402D"/>
    <w:rsid w:val="009304F2"/>
    <w:rsid w:val="00946484"/>
    <w:rsid w:val="009B0282"/>
    <w:rsid w:val="00A24DFD"/>
    <w:rsid w:val="00A658AD"/>
    <w:rsid w:val="00A956A3"/>
    <w:rsid w:val="00AB7666"/>
    <w:rsid w:val="00B00565"/>
    <w:rsid w:val="00B32F8B"/>
    <w:rsid w:val="00B433F5"/>
    <w:rsid w:val="00B47D7A"/>
    <w:rsid w:val="00BC010B"/>
    <w:rsid w:val="00BE6667"/>
    <w:rsid w:val="00BF600B"/>
    <w:rsid w:val="00C70AF7"/>
    <w:rsid w:val="00D35B68"/>
    <w:rsid w:val="00E20063"/>
    <w:rsid w:val="00E915BE"/>
    <w:rsid w:val="00EB4D28"/>
    <w:rsid w:val="00F21A78"/>
    <w:rsid w:val="00F451EA"/>
    <w:rsid w:val="00F635E1"/>
    <w:rsid w:val="00F63D89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19</cp:revision>
  <cp:lastPrinted>2020-07-03T07:11:00Z</cp:lastPrinted>
  <dcterms:created xsi:type="dcterms:W3CDTF">2020-06-04T09:08:00Z</dcterms:created>
  <dcterms:modified xsi:type="dcterms:W3CDTF">2022-08-28T21:18:00Z</dcterms:modified>
</cp:coreProperties>
</file>