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12A10" w14:textId="77777777" w:rsidR="00DD7498" w:rsidRPr="00725B1E" w:rsidRDefault="00DD7498" w:rsidP="00DD7498">
      <w:pPr>
        <w:pStyle w:val="Tekstpodstawowy"/>
        <w:rPr>
          <w:rFonts w:ascii="Century Gothic" w:hAnsi="Century Gothic"/>
        </w:rPr>
      </w:pPr>
    </w:p>
    <w:p w14:paraId="7ED136F4" w14:textId="5AE718BD" w:rsidR="00C808ED" w:rsidRPr="00CB0E04" w:rsidRDefault="00291F3C">
      <w:pPr>
        <w:pStyle w:val="Nagwek1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WYKAZ USŁUG</w:t>
      </w:r>
    </w:p>
    <w:p w14:paraId="502C9F92" w14:textId="77777777" w:rsidR="00725B1E" w:rsidRPr="00725B1E" w:rsidRDefault="00725B1E" w:rsidP="00725B1E">
      <w:pPr>
        <w:pStyle w:val="Tekstpodstawowy"/>
      </w:pPr>
    </w:p>
    <w:p w14:paraId="2690854B" w14:textId="77777777" w:rsidR="00725B1E" w:rsidRPr="00725B1E" w:rsidRDefault="00725B1E" w:rsidP="00725B1E">
      <w:pPr>
        <w:pStyle w:val="Tekstpodstawowy"/>
        <w:rPr>
          <w:rFonts w:ascii="Century Gothic" w:hAnsi="Century Gothic"/>
        </w:rPr>
      </w:pPr>
    </w:p>
    <w:p w14:paraId="000109F0" w14:textId="69A7325B" w:rsidR="003B738E" w:rsidRDefault="00C808ED" w:rsidP="00E6126E">
      <w:pPr>
        <w:jc w:val="both"/>
        <w:rPr>
          <w:rFonts w:ascii="Century Gothic" w:hAnsi="Century Gothic" w:cs="Calibri"/>
          <w:b/>
          <w:sz w:val="18"/>
          <w:szCs w:val="18"/>
        </w:rPr>
      </w:pPr>
      <w:r w:rsidRPr="002169A1">
        <w:rPr>
          <w:rFonts w:ascii="Century Gothic" w:hAnsi="Century Gothic"/>
          <w:sz w:val="18"/>
          <w:szCs w:val="18"/>
        </w:rPr>
        <w:t>Wykonawca zobowiązany jest wykazać s</w:t>
      </w:r>
      <w:r w:rsidR="00794692" w:rsidRPr="002169A1">
        <w:rPr>
          <w:rFonts w:ascii="Century Gothic" w:hAnsi="Century Gothic"/>
          <w:sz w:val="18"/>
          <w:szCs w:val="18"/>
        </w:rPr>
        <w:t>ię spełnie</w:t>
      </w:r>
      <w:r w:rsidR="00DD6695" w:rsidRPr="002169A1">
        <w:rPr>
          <w:rFonts w:ascii="Century Gothic" w:hAnsi="Century Gothic"/>
          <w:sz w:val="18"/>
          <w:szCs w:val="18"/>
        </w:rPr>
        <w:t xml:space="preserve">niem warunku </w:t>
      </w:r>
      <w:r w:rsidR="00442AEC" w:rsidRPr="002169A1">
        <w:rPr>
          <w:rFonts w:ascii="Century Gothic" w:hAnsi="Century Gothic"/>
          <w:sz w:val="18"/>
          <w:szCs w:val="18"/>
        </w:rPr>
        <w:t xml:space="preserve">określonego w </w:t>
      </w:r>
      <w:r w:rsidR="002169A1">
        <w:rPr>
          <w:rFonts w:ascii="Century Gothic" w:hAnsi="Century Gothic"/>
          <w:sz w:val="18"/>
          <w:szCs w:val="18"/>
        </w:rPr>
        <w:t>Z</w:t>
      </w:r>
      <w:r w:rsidR="009967DD" w:rsidRPr="002169A1">
        <w:rPr>
          <w:rFonts w:ascii="Century Gothic" w:hAnsi="Century Gothic"/>
          <w:sz w:val="18"/>
          <w:szCs w:val="18"/>
        </w:rPr>
        <w:t>apytaniu</w:t>
      </w:r>
      <w:r w:rsidR="00794692" w:rsidRPr="002169A1">
        <w:rPr>
          <w:rFonts w:ascii="Century Gothic" w:hAnsi="Century Gothic"/>
          <w:sz w:val="18"/>
          <w:szCs w:val="18"/>
        </w:rPr>
        <w:t xml:space="preserve"> </w:t>
      </w:r>
      <w:r w:rsidR="002169A1">
        <w:rPr>
          <w:rFonts w:ascii="Century Gothic" w:hAnsi="Century Gothic"/>
          <w:sz w:val="18"/>
          <w:szCs w:val="18"/>
        </w:rPr>
        <w:t>O</w:t>
      </w:r>
      <w:r w:rsidR="009967DD" w:rsidRPr="002169A1">
        <w:rPr>
          <w:rFonts w:ascii="Century Gothic" w:hAnsi="Century Gothic"/>
          <w:sz w:val="18"/>
          <w:szCs w:val="18"/>
        </w:rPr>
        <w:t>fertowym</w:t>
      </w:r>
      <w:r w:rsidR="00BD70E7">
        <w:rPr>
          <w:rFonts w:ascii="Century Gothic" w:hAnsi="Century Gothic"/>
          <w:sz w:val="18"/>
          <w:szCs w:val="18"/>
        </w:rPr>
        <w:t xml:space="preserve"> ZO/5/2022</w:t>
      </w:r>
      <w:r w:rsidR="00604C77">
        <w:rPr>
          <w:rFonts w:ascii="Century Gothic" w:hAnsi="Century Gothic"/>
          <w:sz w:val="18"/>
          <w:szCs w:val="18"/>
        </w:rPr>
        <w:t xml:space="preserve"> na </w:t>
      </w:r>
      <w:r w:rsidR="00604C77">
        <w:rPr>
          <w:rFonts w:ascii="Century Gothic" w:hAnsi="Century Gothic" w:cs="Calibri"/>
          <w:b/>
          <w:sz w:val="18"/>
          <w:szCs w:val="18"/>
        </w:rPr>
        <w:t>„</w:t>
      </w:r>
      <w:r w:rsidR="00BD70E7" w:rsidRPr="00BD70E7">
        <w:rPr>
          <w:rFonts w:ascii="Century Gothic" w:hAnsi="Century Gothic" w:cs="Calibri"/>
          <w:b/>
          <w:color w:val="000000"/>
          <w:sz w:val="18"/>
          <w:szCs w:val="18"/>
        </w:rPr>
        <w:t>BADANIE PUBLICZNOŚCI CENTRUM KULTURY ZAMEK W POZNANIU W ROKU 2022 – BADANIE ILOŚCIOWE”</w:t>
      </w:r>
      <w:r w:rsidR="00BD70E7">
        <w:rPr>
          <w:rFonts w:ascii="Century Gothic" w:hAnsi="Century Gothic" w:cs="Calibri"/>
          <w:b/>
          <w:color w:val="000000"/>
          <w:sz w:val="18"/>
          <w:szCs w:val="18"/>
        </w:rPr>
        <w:t>.</w:t>
      </w:r>
    </w:p>
    <w:p w14:paraId="5AFC1DF8" w14:textId="77777777" w:rsidR="003B738E" w:rsidRDefault="003B738E" w:rsidP="003B738E">
      <w:pPr>
        <w:jc w:val="center"/>
        <w:rPr>
          <w:rFonts w:ascii="Century Gothic" w:hAnsi="Century Gothic" w:cs="Calibri"/>
          <w:b/>
          <w:sz w:val="18"/>
          <w:szCs w:val="18"/>
        </w:rPr>
      </w:pPr>
    </w:p>
    <w:p w14:paraId="0CBC28EF" w14:textId="1009E608" w:rsidR="003B738E" w:rsidRDefault="003B738E" w:rsidP="003B738E">
      <w:pPr>
        <w:jc w:val="both"/>
        <w:outlineLvl w:val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Dane Wykonawcy/Wykonawców wspólnie ubiegających się o udzielenie zamówienia:</w:t>
      </w:r>
    </w:p>
    <w:p w14:paraId="297B16F1" w14:textId="77777777" w:rsidR="003B738E" w:rsidRDefault="003B738E" w:rsidP="003B738E">
      <w:pPr>
        <w:rPr>
          <w:rFonts w:ascii="Century Gothic" w:hAnsi="Century Gothic"/>
          <w:color w:val="000000"/>
        </w:rPr>
      </w:pPr>
    </w:p>
    <w:p w14:paraId="722BE547" w14:textId="77777777" w:rsidR="003B738E" w:rsidRDefault="003B738E" w:rsidP="003B738E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Nazwa........................................................................................................................................................</w:t>
      </w:r>
    </w:p>
    <w:p w14:paraId="1907CACF" w14:textId="77777777" w:rsidR="003B738E" w:rsidRDefault="003B738E" w:rsidP="003B738E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Adres ….....................................................................................................................................................</w:t>
      </w:r>
    </w:p>
    <w:p w14:paraId="3B363C08" w14:textId="544E1703" w:rsidR="00C808ED" w:rsidRPr="002169A1" w:rsidRDefault="00C808ED">
      <w:pPr>
        <w:pStyle w:val="Tekstpodstawowywcity"/>
        <w:spacing w:line="240" w:lineRule="auto"/>
        <w:ind w:left="0" w:firstLine="0"/>
        <w:rPr>
          <w:rFonts w:ascii="Century Gothic" w:hAnsi="Century Gothic"/>
          <w:sz w:val="18"/>
          <w:szCs w:val="18"/>
        </w:rPr>
      </w:pPr>
    </w:p>
    <w:p w14:paraId="2AA9CF75" w14:textId="77777777" w:rsidR="00C808ED" w:rsidRPr="00725B1E" w:rsidRDefault="00C808ED">
      <w:pPr>
        <w:pStyle w:val="Tekstpodstawowy"/>
        <w:rPr>
          <w:rFonts w:ascii="Century Gothic" w:hAnsi="Century Gothic"/>
          <w:u w:val="single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2735"/>
        <w:gridCol w:w="1683"/>
        <w:gridCol w:w="1474"/>
        <w:gridCol w:w="1843"/>
        <w:gridCol w:w="1628"/>
      </w:tblGrid>
      <w:tr w:rsidR="00EF6F99" w14:paraId="18D9997C" w14:textId="77777777" w:rsidTr="00EF6F99">
        <w:trPr>
          <w:trHeight w:val="972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63170" w14:textId="77777777" w:rsidR="00EF6F99" w:rsidRDefault="00EF6F99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Lp.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633D" w14:textId="77777777" w:rsidR="00EF6F99" w:rsidRDefault="00EF6F99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02662817" w14:textId="30EC9A93" w:rsidR="00EF6F99" w:rsidRDefault="00F21311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PRZEDMIOT USŁUGI</w:t>
            </w:r>
          </w:p>
          <w:p w14:paraId="27A2F4ED" w14:textId="1F62BCEF" w:rsidR="00EF6F99" w:rsidRDefault="00F21311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(OPIS, ZAKRES)</w:t>
            </w:r>
          </w:p>
          <w:p w14:paraId="319AF2CD" w14:textId="77777777" w:rsidR="00EF6F99" w:rsidRDefault="00EF6F99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i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C6AE" w14:textId="77777777" w:rsidR="00EF6F99" w:rsidRDefault="00EF6F99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5D1A06D7" w14:textId="77777777" w:rsidR="00EF6F99" w:rsidRDefault="00EF6F99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3054B37F" w14:textId="7EBE5354" w:rsidR="00EF6F99" w:rsidRDefault="00F21311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WARTOŚĆ USŁUGI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07C55" w14:textId="323D5B4D" w:rsidR="00EF6F99" w:rsidRDefault="00F21311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DATA WYKONANIA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E8318" w14:textId="3288E498" w:rsidR="00EF6F99" w:rsidRDefault="00F21311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MIEJSCE WYKONANIA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83517" w14:textId="171DBB82" w:rsidR="00EF6F99" w:rsidRDefault="00F21311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PODMIOT, NA RZECZ, KTÓREGO WYKONANO USŁUGĘ</w:t>
            </w:r>
          </w:p>
        </w:tc>
      </w:tr>
      <w:tr w:rsidR="00EF6F99" w14:paraId="566F9096" w14:textId="77777777" w:rsidTr="00BD70E7">
        <w:trPr>
          <w:trHeight w:val="761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7F1D7" w14:textId="77777777" w:rsidR="00EF6F99" w:rsidRPr="00EF6F99" w:rsidRDefault="00EF6F99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6EE1F3A0" w14:textId="77777777" w:rsidR="00EF6F99" w:rsidRPr="00EF6F99" w:rsidRDefault="00EF6F99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F6F99">
              <w:rPr>
                <w:rFonts w:ascii="Century Gothic" w:hAnsi="Century Gothic" w:cs="Arial"/>
                <w:b/>
                <w:sz w:val="18"/>
                <w:szCs w:val="18"/>
              </w:rPr>
              <w:t>1.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2933" w14:textId="77777777" w:rsidR="00EF6F99" w:rsidRDefault="00EF6F99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1DD56EE8" w14:textId="77777777" w:rsidR="00EF6F99" w:rsidRDefault="00EF6F99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200C8AFB" w14:textId="77777777" w:rsidR="00EF6F99" w:rsidRDefault="00EF6F99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1C3C8AB7" w14:textId="77777777" w:rsidR="00EF6F99" w:rsidRDefault="00EF6F99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2CF2" w14:textId="77777777" w:rsidR="00EF6F99" w:rsidRDefault="00EF6F99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1F78" w14:textId="3C76D87E" w:rsidR="00EF6F99" w:rsidRDefault="00EF6F99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11FE" w14:textId="77777777" w:rsidR="00EF6F99" w:rsidRDefault="00EF6F99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DF71E" w14:textId="77777777" w:rsidR="00EF6F99" w:rsidRDefault="00EF6F99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059E1C6F" w14:textId="77777777" w:rsidR="00EF6F99" w:rsidRDefault="00EF6F99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1DB57C55" w14:textId="77777777" w:rsidR="00EF6F99" w:rsidRDefault="00EF6F99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F6F99" w14:paraId="5E978CD1" w14:textId="77777777" w:rsidTr="00BD70E7">
        <w:trPr>
          <w:trHeight w:val="731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C26C3" w14:textId="77777777" w:rsidR="00EF6F99" w:rsidRPr="00EF6F99" w:rsidRDefault="00EF6F99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110A9DD1" w14:textId="77777777" w:rsidR="00EF6F99" w:rsidRPr="00EF6F99" w:rsidRDefault="00EF6F99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F6F99">
              <w:rPr>
                <w:rFonts w:ascii="Century Gothic" w:hAnsi="Century Gothic" w:cs="Arial"/>
                <w:b/>
                <w:sz w:val="18"/>
                <w:szCs w:val="18"/>
              </w:rPr>
              <w:t>2.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0DCD" w14:textId="77777777" w:rsidR="00EF6F99" w:rsidRDefault="00EF6F99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5CFF581F" w14:textId="77777777" w:rsidR="00EF6F99" w:rsidRDefault="00EF6F99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4AE4979F" w14:textId="77777777" w:rsidR="00EF6F99" w:rsidRDefault="00EF6F99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3E9979FD" w14:textId="77777777" w:rsidR="00EF6F99" w:rsidRDefault="00EF6F99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2BE0" w14:textId="77777777" w:rsidR="00EF6F99" w:rsidRDefault="00EF6F99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D71C" w14:textId="09350B38" w:rsidR="00EF6F99" w:rsidRDefault="00EF6F99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1F11" w14:textId="77777777" w:rsidR="00EF6F99" w:rsidRDefault="00EF6F99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BD78" w14:textId="77777777" w:rsidR="00EF6F99" w:rsidRDefault="00EF6F99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F6F99" w14:paraId="2D44561E" w14:textId="77777777" w:rsidTr="00BD70E7">
        <w:trPr>
          <w:trHeight w:val="814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B430F" w14:textId="77777777" w:rsidR="00EF6F99" w:rsidRPr="00EF6F99" w:rsidRDefault="00EF6F99" w:rsidP="00EE776F">
            <w:pPr>
              <w:tabs>
                <w:tab w:val="left" w:pos="708"/>
              </w:tabs>
              <w:autoSpaceDN w:val="0"/>
              <w:rPr>
                <w:rFonts w:ascii="Arial Narrow" w:hAnsi="Arial Narrow" w:cs="Arial"/>
                <w:b/>
              </w:rPr>
            </w:pPr>
            <w:r w:rsidRPr="00EF6F99">
              <w:rPr>
                <w:rFonts w:ascii="Arial Narrow" w:hAnsi="Arial Narrow" w:cs="Arial"/>
                <w:b/>
              </w:rPr>
              <w:t xml:space="preserve"> </w:t>
            </w:r>
          </w:p>
          <w:p w14:paraId="7702212A" w14:textId="1D858745" w:rsidR="00EF6F99" w:rsidRPr="00EF6F99" w:rsidRDefault="00EF6F99" w:rsidP="00EE776F">
            <w:pPr>
              <w:tabs>
                <w:tab w:val="left" w:pos="708"/>
              </w:tabs>
              <w:autoSpaceDN w:val="0"/>
              <w:rPr>
                <w:rFonts w:ascii="Arial Narrow" w:hAnsi="Arial Narrow" w:cs="Arial"/>
                <w:b/>
              </w:rPr>
            </w:pPr>
            <w:r w:rsidRPr="00EF6F99">
              <w:rPr>
                <w:rFonts w:ascii="Arial Narrow" w:hAnsi="Arial Narrow" w:cs="Arial"/>
                <w:b/>
              </w:rPr>
              <w:t xml:space="preserve"> 3.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3009" w14:textId="77777777" w:rsidR="00EF6F99" w:rsidRDefault="00EF6F99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BD08" w14:textId="77777777" w:rsidR="00EF6F99" w:rsidRDefault="00EF6F99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970A" w14:textId="2F2C039F" w:rsidR="00EF6F99" w:rsidRDefault="00EF6F99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1DB2" w14:textId="77777777" w:rsidR="00EF6F99" w:rsidRDefault="00EF6F99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FFEF1" w14:textId="77777777" w:rsidR="00EF6F99" w:rsidRDefault="00EF6F99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</w:tr>
      <w:tr w:rsidR="00EF6F99" w14:paraId="3680F75D" w14:textId="77777777" w:rsidTr="00BD70E7">
        <w:trPr>
          <w:trHeight w:val="699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817B" w14:textId="37DA053B" w:rsidR="00EF6F99" w:rsidRPr="00EF6F99" w:rsidRDefault="00EF6F99" w:rsidP="00EE776F">
            <w:pPr>
              <w:tabs>
                <w:tab w:val="left" w:pos="708"/>
              </w:tabs>
              <w:autoSpaceDN w:val="0"/>
              <w:rPr>
                <w:rFonts w:ascii="Arial Narrow" w:hAnsi="Arial Narrow" w:cs="Arial"/>
                <w:b/>
              </w:rPr>
            </w:pPr>
            <w:r w:rsidRPr="00EF6F99">
              <w:rPr>
                <w:rFonts w:ascii="Arial Narrow" w:hAnsi="Arial Narrow" w:cs="Arial"/>
                <w:b/>
              </w:rPr>
              <w:t xml:space="preserve"> </w:t>
            </w:r>
          </w:p>
          <w:p w14:paraId="548F3378" w14:textId="017F9E74" w:rsidR="00EF6F99" w:rsidRPr="00EF6F99" w:rsidRDefault="00BD70E7" w:rsidP="00EE776F">
            <w:pPr>
              <w:tabs>
                <w:tab w:val="left" w:pos="708"/>
              </w:tabs>
              <w:autoSpaceDN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 4.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5D8F" w14:textId="77777777" w:rsidR="00EF6F99" w:rsidRDefault="00EF6F99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FE0F" w14:textId="77777777" w:rsidR="00EF6F99" w:rsidRDefault="00EF6F99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4763" w14:textId="77777777" w:rsidR="00EF6F99" w:rsidRDefault="00EF6F99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974CF" w14:textId="77777777" w:rsidR="00EF6F99" w:rsidRDefault="00EF6F99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0CDA" w14:textId="77777777" w:rsidR="00EF6F99" w:rsidRDefault="00EF6F99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</w:tr>
      <w:tr w:rsidR="00BD70E7" w14:paraId="2C41E27A" w14:textId="77777777" w:rsidTr="00BD70E7">
        <w:trPr>
          <w:trHeight w:val="699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3962" w14:textId="77777777" w:rsidR="00BD70E7" w:rsidRDefault="00BD70E7" w:rsidP="00EE776F">
            <w:pPr>
              <w:tabs>
                <w:tab w:val="left" w:pos="708"/>
              </w:tabs>
              <w:autoSpaceDN w:val="0"/>
              <w:rPr>
                <w:rFonts w:ascii="Arial Narrow" w:hAnsi="Arial Narrow" w:cs="Arial"/>
                <w:b/>
              </w:rPr>
            </w:pPr>
          </w:p>
          <w:p w14:paraId="70A702E3" w14:textId="6D1B3468" w:rsidR="00BD70E7" w:rsidRPr="00EF6F99" w:rsidRDefault="00BD70E7" w:rsidP="00EE776F">
            <w:pPr>
              <w:tabs>
                <w:tab w:val="left" w:pos="708"/>
              </w:tabs>
              <w:autoSpaceDN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 …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6AD82" w14:textId="77777777" w:rsidR="00BD70E7" w:rsidRDefault="00BD70E7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358F" w14:textId="77777777" w:rsidR="00BD70E7" w:rsidRDefault="00BD70E7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86EA" w14:textId="77777777" w:rsidR="00BD70E7" w:rsidRDefault="00BD70E7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A24A" w14:textId="77777777" w:rsidR="00BD70E7" w:rsidRDefault="00BD70E7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BE36" w14:textId="77777777" w:rsidR="00BD70E7" w:rsidRDefault="00BD70E7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</w:tr>
    </w:tbl>
    <w:p w14:paraId="31A88C66" w14:textId="77777777" w:rsidR="003B738E" w:rsidRDefault="003B738E" w:rsidP="003B738E">
      <w:pPr>
        <w:rPr>
          <w:rFonts w:ascii="Arial Narrow" w:hAnsi="Arial Narrow"/>
          <w:color w:val="000000"/>
        </w:rPr>
      </w:pPr>
    </w:p>
    <w:p w14:paraId="2A1EF42E" w14:textId="77777777" w:rsidR="003B738E" w:rsidRPr="00C17BB1" w:rsidRDefault="003B738E" w:rsidP="00BD70E7">
      <w:pPr>
        <w:jc w:val="center"/>
        <w:rPr>
          <w:rFonts w:ascii="Arial Narrow" w:hAnsi="Arial Narrow"/>
          <w:i/>
          <w:color w:val="FF0000"/>
          <w:sz w:val="22"/>
          <w:szCs w:val="22"/>
        </w:rPr>
      </w:pPr>
    </w:p>
    <w:p w14:paraId="008A5B5C" w14:textId="0CBDEF6B" w:rsidR="003B738E" w:rsidRPr="00C17BB1" w:rsidRDefault="00BD70E7" w:rsidP="00BD70E7">
      <w:pPr>
        <w:jc w:val="center"/>
        <w:rPr>
          <w:rFonts w:ascii="Century Gothic" w:hAnsi="Century Gothic"/>
          <w:b/>
          <w:i/>
          <w:color w:val="FF0000"/>
          <w:sz w:val="18"/>
          <w:szCs w:val="18"/>
        </w:rPr>
      </w:pPr>
      <w:r w:rsidRPr="00C17BB1">
        <w:rPr>
          <w:rFonts w:ascii="Century Gothic" w:hAnsi="Century Gothic"/>
          <w:b/>
          <w:i/>
          <w:color w:val="FF0000"/>
          <w:sz w:val="18"/>
          <w:szCs w:val="18"/>
        </w:rPr>
        <w:t xml:space="preserve">DO WYKAZU </w:t>
      </w:r>
      <w:r>
        <w:rPr>
          <w:rFonts w:ascii="Century Gothic" w:hAnsi="Century Gothic"/>
          <w:b/>
          <w:i/>
          <w:color w:val="FF0000"/>
          <w:sz w:val="18"/>
          <w:szCs w:val="18"/>
        </w:rPr>
        <w:t>NALEŻY ZAŁĄCZYĆ DOWODY POTWIERDZAJĄCE</w:t>
      </w:r>
      <w:r w:rsidRPr="00C17BB1">
        <w:rPr>
          <w:rFonts w:ascii="Century Gothic" w:hAnsi="Century Gothic"/>
          <w:b/>
          <w:i/>
          <w:color w:val="FF0000"/>
          <w:sz w:val="18"/>
          <w:szCs w:val="18"/>
        </w:rPr>
        <w:t xml:space="preserve">, CZY </w:t>
      </w:r>
      <w:r>
        <w:rPr>
          <w:rFonts w:ascii="Century Gothic" w:hAnsi="Century Gothic"/>
          <w:b/>
          <w:i/>
          <w:color w:val="FF0000"/>
          <w:sz w:val="18"/>
          <w:szCs w:val="18"/>
        </w:rPr>
        <w:t xml:space="preserve">W/W </w:t>
      </w:r>
      <w:r w:rsidRPr="00C17BB1">
        <w:rPr>
          <w:rFonts w:ascii="Century Gothic" w:hAnsi="Century Gothic"/>
          <w:b/>
          <w:i/>
          <w:color w:val="FF0000"/>
          <w:sz w:val="18"/>
          <w:szCs w:val="18"/>
        </w:rPr>
        <w:t>USŁUGI ZOSTAŁY WYKONANE NALEŻYCIE.</w:t>
      </w:r>
    </w:p>
    <w:p w14:paraId="013AD19B" w14:textId="77777777" w:rsidR="00AD7C6C" w:rsidRPr="00725B1E" w:rsidRDefault="00AD7C6C">
      <w:pPr>
        <w:pStyle w:val="Tekstpodstawowy21"/>
        <w:rPr>
          <w:rFonts w:ascii="Century Gothic" w:hAnsi="Century Gothic"/>
        </w:rPr>
      </w:pPr>
    </w:p>
    <w:p w14:paraId="4887E31A" w14:textId="4D5A593B" w:rsidR="00C808ED" w:rsidRDefault="00725B1E">
      <w:pPr>
        <w:spacing w:before="120"/>
        <w:rPr>
          <w:rFonts w:ascii="Century Gothic" w:hAnsi="Century Gothic" w:cs="Arial"/>
          <w:sz w:val="18"/>
          <w:szCs w:val="18"/>
        </w:rPr>
      </w:pPr>
      <w:r w:rsidRPr="002169A1">
        <w:rPr>
          <w:rFonts w:ascii="Century Gothic" w:hAnsi="Century Gothic" w:cs="Arial"/>
          <w:sz w:val="18"/>
          <w:szCs w:val="18"/>
        </w:rPr>
        <w:t xml:space="preserve"> </w:t>
      </w:r>
      <w:r w:rsidR="00BD70E7">
        <w:rPr>
          <w:rFonts w:ascii="Century Gothic" w:hAnsi="Century Gothic" w:cs="Arial"/>
          <w:sz w:val="18"/>
          <w:szCs w:val="18"/>
        </w:rPr>
        <w:t>………………..</w:t>
      </w:r>
      <w:r w:rsidRPr="002169A1">
        <w:rPr>
          <w:rFonts w:ascii="Century Gothic" w:hAnsi="Century Gothic" w:cs="Arial"/>
          <w:sz w:val="18"/>
          <w:szCs w:val="18"/>
        </w:rPr>
        <w:t>……………………………</w:t>
      </w:r>
      <w:bookmarkStart w:id="0" w:name="_GoBack"/>
      <w:bookmarkEnd w:id="0"/>
    </w:p>
    <w:p w14:paraId="1E1DFBC9" w14:textId="03C1353F" w:rsidR="00BD70E7" w:rsidRPr="00BD70E7" w:rsidRDefault="00BD70E7">
      <w:pPr>
        <w:spacing w:before="120"/>
        <w:rPr>
          <w:rFonts w:ascii="Century Gothic" w:hAnsi="Century Gothic" w:cs="Arial"/>
          <w:b/>
          <w:i/>
          <w:sz w:val="18"/>
          <w:szCs w:val="18"/>
        </w:rPr>
      </w:pPr>
      <w:r w:rsidRPr="00BD70E7">
        <w:rPr>
          <w:rFonts w:ascii="Century Gothic" w:hAnsi="Century Gothic" w:cs="Arial"/>
          <w:b/>
          <w:i/>
          <w:sz w:val="18"/>
          <w:szCs w:val="18"/>
        </w:rPr>
        <w:t xml:space="preserve">               miejscowość, data</w:t>
      </w:r>
    </w:p>
    <w:p w14:paraId="20203457" w14:textId="77777777" w:rsidR="00C808ED" w:rsidRPr="00725B1E" w:rsidRDefault="00C808ED">
      <w:pPr>
        <w:spacing w:before="120"/>
        <w:rPr>
          <w:rFonts w:ascii="Century Gothic" w:hAnsi="Century Gothic" w:cs="Arial"/>
        </w:rPr>
      </w:pPr>
    </w:p>
    <w:p w14:paraId="0E84AF05" w14:textId="77777777" w:rsidR="00C808ED" w:rsidRPr="00725B1E" w:rsidRDefault="00C808ED">
      <w:pPr>
        <w:spacing w:before="120"/>
        <w:rPr>
          <w:rFonts w:ascii="Century Gothic" w:hAnsi="Century Gothic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25B1E" w14:paraId="77A3A05B" w14:textId="77777777" w:rsidTr="00725B1E">
        <w:trPr>
          <w:trHeight w:val="538"/>
        </w:trPr>
        <w:tc>
          <w:tcPr>
            <w:tcW w:w="7306" w:type="dxa"/>
          </w:tcPr>
          <w:p w14:paraId="71B65123" w14:textId="77777777" w:rsidR="00725B1E" w:rsidRPr="00725B1E" w:rsidRDefault="00725B1E" w:rsidP="00832F36">
            <w:pPr>
              <w:spacing w:line="312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25B1E"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7306" w:type="dxa"/>
          </w:tcPr>
          <w:p w14:paraId="7A53B069" w14:textId="77777777" w:rsidR="00725B1E" w:rsidRPr="00725B1E" w:rsidRDefault="00725B1E" w:rsidP="00832F36">
            <w:pPr>
              <w:spacing w:line="312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25B1E"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</w:tr>
      <w:tr w:rsidR="00725B1E" w14:paraId="59F54CF1" w14:textId="77777777" w:rsidTr="00725B1E">
        <w:trPr>
          <w:trHeight w:val="1346"/>
        </w:trPr>
        <w:tc>
          <w:tcPr>
            <w:tcW w:w="7306" w:type="dxa"/>
          </w:tcPr>
          <w:p w14:paraId="1A55F326" w14:textId="0C164959" w:rsidR="00725B1E" w:rsidRPr="00BD70E7" w:rsidRDefault="00725B1E" w:rsidP="00725B1E">
            <w:pPr>
              <w:spacing w:line="312" w:lineRule="auto"/>
              <w:jc w:val="center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BD70E7">
              <w:rPr>
                <w:rFonts w:ascii="Century Gothic" w:hAnsi="Century Gothic" w:cs="Calibri"/>
                <w:b/>
                <w:sz w:val="18"/>
                <w:szCs w:val="18"/>
              </w:rPr>
              <w:t>Imiona i nazwiska osób uprawnionych</w:t>
            </w:r>
          </w:p>
          <w:p w14:paraId="02FC4532" w14:textId="4E08A224" w:rsidR="00725B1E" w:rsidRPr="00BD70E7" w:rsidRDefault="00725B1E" w:rsidP="00725B1E">
            <w:pPr>
              <w:spacing w:line="312" w:lineRule="auto"/>
              <w:jc w:val="center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BD70E7">
              <w:rPr>
                <w:rFonts w:ascii="Century Gothic" w:hAnsi="Century Gothic" w:cs="Calibri"/>
                <w:b/>
                <w:sz w:val="18"/>
                <w:szCs w:val="18"/>
              </w:rPr>
              <w:t>do reprezentowania Wykonawcy</w:t>
            </w:r>
          </w:p>
        </w:tc>
        <w:tc>
          <w:tcPr>
            <w:tcW w:w="7306" w:type="dxa"/>
          </w:tcPr>
          <w:p w14:paraId="22F74AA9" w14:textId="77777777" w:rsidR="00725B1E" w:rsidRPr="00BD70E7" w:rsidRDefault="00725B1E" w:rsidP="00832F36">
            <w:pPr>
              <w:spacing w:line="312" w:lineRule="auto"/>
              <w:jc w:val="center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BD70E7">
              <w:rPr>
                <w:rFonts w:ascii="Century Gothic" w:hAnsi="Century Gothic" w:cs="Calibri"/>
                <w:b/>
                <w:sz w:val="18"/>
                <w:szCs w:val="18"/>
              </w:rPr>
              <w:t>Podpisy osób uprawnionych</w:t>
            </w:r>
          </w:p>
          <w:p w14:paraId="03F7F16B" w14:textId="77777777" w:rsidR="00725B1E" w:rsidRPr="00BD70E7" w:rsidRDefault="00725B1E" w:rsidP="00832F36">
            <w:pPr>
              <w:spacing w:line="312" w:lineRule="auto"/>
              <w:jc w:val="center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BD70E7">
              <w:rPr>
                <w:rFonts w:ascii="Century Gothic" w:hAnsi="Century Gothic" w:cs="Calibri"/>
                <w:b/>
                <w:sz w:val="18"/>
                <w:szCs w:val="18"/>
              </w:rPr>
              <w:t>do reprezentowania Wykonawcy</w:t>
            </w:r>
          </w:p>
        </w:tc>
      </w:tr>
    </w:tbl>
    <w:p w14:paraId="625E0EB9" w14:textId="7E35D196" w:rsidR="00C808ED" w:rsidRPr="00725B1E" w:rsidRDefault="00C808ED" w:rsidP="006222EA">
      <w:pPr>
        <w:jc w:val="both"/>
        <w:rPr>
          <w:rFonts w:ascii="Century Gothic" w:hAnsi="Century Gothic"/>
          <w:sz w:val="18"/>
          <w:szCs w:val="18"/>
        </w:rPr>
      </w:pPr>
    </w:p>
    <w:sectPr w:rsidR="00C808ED" w:rsidRPr="00725B1E" w:rsidSect="002169A1">
      <w:headerReference w:type="first" r:id="rId8"/>
      <w:pgSz w:w="11906" w:h="16838"/>
      <w:pgMar w:top="1134" w:right="1134" w:bottom="1134" w:left="1134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25838" w14:textId="77777777" w:rsidR="00C83F8C" w:rsidRDefault="00C83F8C">
      <w:r>
        <w:separator/>
      </w:r>
    </w:p>
  </w:endnote>
  <w:endnote w:type="continuationSeparator" w:id="0">
    <w:p w14:paraId="27757576" w14:textId="77777777" w:rsidR="00C83F8C" w:rsidRDefault="00C8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927A5" w14:textId="77777777" w:rsidR="00C83F8C" w:rsidRDefault="00C83F8C">
      <w:r>
        <w:separator/>
      </w:r>
    </w:p>
  </w:footnote>
  <w:footnote w:type="continuationSeparator" w:id="0">
    <w:p w14:paraId="54207609" w14:textId="77777777" w:rsidR="00C83F8C" w:rsidRDefault="00C83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A1B68" w14:textId="30CB3C0B" w:rsidR="002169A1" w:rsidRPr="002169A1" w:rsidRDefault="002169A1" w:rsidP="002169A1">
    <w:pPr>
      <w:pStyle w:val="Nagwek10"/>
      <w:jc w:val="left"/>
      <w:rPr>
        <w:rFonts w:ascii="Century Gothic" w:hAnsi="Century Gothic" w:cs="Calibri"/>
        <w:sz w:val="16"/>
        <w:szCs w:val="16"/>
      </w:rPr>
    </w:pPr>
    <w:r w:rsidRPr="00A91F41">
      <w:rPr>
        <w:rFonts w:ascii="Century Gothic" w:eastAsia="Andale Sans UI" w:hAnsi="Century Gothic" w:cs="Tahoma"/>
        <w:bCs/>
        <w:noProof/>
        <w:kern w:val="3"/>
        <w:lang w:eastAsia="pl-PL"/>
      </w:rPr>
      <w:drawing>
        <wp:inline distT="0" distB="0" distL="0" distR="0" wp14:anchorId="4B9D5AC5" wp14:editId="6EB022F0">
          <wp:extent cx="1072800" cy="540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_LOGO_POZIOM_OBRYS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 w:cs="Calibri"/>
        <w:sz w:val="16"/>
        <w:szCs w:val="16"/>
      </w:rPr>
      <w:t xml:space="preserve">                                                                                                </w:t>
    </w:r>
    <w:r w:rsidR="00291F3C">
      <w:rPr>
        <w:rFonts w:ascii="Century Gothic" w:hAnsi="Century Gothic" w:cs="Calibri"/>
        <w:sz w:val="16"/>
        <w:szCs w:val="16"/>
      </w:rPr>
      <w:t xml:space="preserve">                              </w:t>
    </w:r>
    <w:r>
      <w:rPr>
        <w:rFonts w:ascii="Century Gothic" w:hAnsi="Century Gothic" w:cs="Calibri"/>
        <w:sz w:val="16"/>
        <w:szCs w:val="16"/>
      </w:rPr>
      <w:t xml:space="preserve">Załącznik nr 2 do </w:t>
    </w:r>
    <w:r w:rsidR="00BD70E7">
      <w:rPr>
        <w:rFonts w:ascii="Century Gothic" w:hAnsi="Century Gothic" w:cs="Calibri"/>
        <w:sz w:val="16"/>
        <w:szCs w:val="16"/>
      </w:rPr>
      <w:t>ZO/5</w:t>
    </w:r>
    <w:r w:rsidR="008B3386">
      <w:rPr>
        <w:rFonts w:ascii="Century Gothic" w:hAnsi="Century Gothic" w:cs="Calibri"/>
        <w:sz w:val="16"/>
        <w:szCs w:val="16"/>
      </w:rPr>
      <w:t>/</w:t>
    </w:r>
    <w:r w:rsidR="00BD70E7">
      <w:rPr>
        <w:rFonts w:ascii="Century Gothic" w:hAnsi="Century Gothic" w:cs="Calibri"/>
        <w:sz w:val="16"/>
        <w:szCs w:val="16"/>
      </w:rPr>
      <w:t>2022</w:t>
    </w:r>
    <w:r>
      <w:rPr>
        <w:rFonts w:ascii="Century Gothic" w:hAnsi="Century Gothic" w:cs="Calibri"/>
        <w:sz w:val="16"/>
        <w:szCs w:val="16"/>
      </w:rPr>
      <w:t xml:space="preserve">                                                                                                  </w:t>
    </w:r>
  </w:p>
  <w:p w14:paraId="1E4F0CA9" w14:textId="77777777" w:rsidR="002169A1" w:rsidRDefault="002169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30"/>
    <w:rsid w:val="000142E6"/>
    <w:rsid w:val="00057C0A"/>
    <w:rsid w:val="000934C9"/>
    <w:rsid w:val="00096509"/>
    <w:rsid w:val="001423AF"/>
    <w:rsid w:val="00173367"/>
    <w:rsid w:val="001A4AA3"/>
    <w:rsid w:val="001B7C37"/>
    <w:rsid w:val="001F3E0B"/>
    <w:rsid w:val="001F6E30"/>
    <w:rsid w:val="002169A1"/>
    <w:rsid w:val="00291F3C"/>
    <w:rsid w:val="002B527F"/>
    <w:rsid w:val="002E57CE"/>
    <w:rsid w:val="00324584"/>
    <w:rsid w:val="003540D9"/>
    <w:rsid w:val="003B738E"/>
    <w:rsid w:val="003F1017"/>
    <w:rsid w:val="004157C9"/>
    <w:rsid w:val="00442AEC"/>
    <w:rsid w:val="0048703F"/>
    <w:rsid w:val="004C3BB3"/>
    <w:rsid w:val="00505C50"/>
    <w:rsid w:val="00575794"/>
    <w:rsid w:val="0058710B"/>
    <w:rsid w:val="005B02EF"/>
    <w:rsid w:val="005E3E76"/>
    <w:rsid w:val="00600FFB"/>
    <w:rsid w:val="00604C77"/>
    <w:rsid w:val="006222EA"/>
    <w:rsid w:val="006677DA"/>
    <w:rsid w:val="006951EB"/>
    <w:rsid w:val="006967E0"/>
    <w:rsid w:val="00712510"/>
    <w:rsid w:val="0071781F"/>
    <w:rsid w:val="00725B1E"/>
    <w:rsid w:val="00767611"/>
    <w:rsid w:val="00794692"/>
    <w:rsid w:val="007C3837"/>
    <w:rsid w:val="00843216"/>
    <w:rsid w:val="008A00D1"/>
    <w:rsid w:val="008B3386"/>
    <w:rsid w:val="008D1471"/>
    <w:rsid w:val="009214B3"/>
    <w:rsid w:val="00944BBD"/>
    <w:rsid w:val="0098653D"/>
    <w:rsid w:val="009967DD"/>
    <w:rsid w:val="009B1455"/>
    <w:rsid w:val="009E5D80"/>
    <w:rsid w:val="00A73401"/>
    <w:rsid w:val="00A82463"/>
    <w:rsid w:val="00AD7C6C"/>
    <w:rsid w:val="00AE66F9"/>
    <w:rsid w:val="00BC02F0"/>
    <w:rsid w:val="00BD70E7"/>
    <w:rsid w:val="00C153DC"/>
    <w:rsid w:val="00C17BB1"/>
    <w:rsid w:val="00C30E77"/>
    <w:rsid w:val="00C808ED"/>
    <w:rsid w:val="00C83F8C"/>
    <w:rsid w:val="00CB0E04"/>
    <w:rsid w:val="00D4535E"/>
    <w:rsid w:val="00D46591"/>
    <w:rsid w:val="00D86B30"/>
    <w:rsid w:val="00DD6695"/>
    <w:rsid w:val="00DD7498"/>
    <w:rsid w:val="00E076F5"/>
    <w:rsid w:val="00E6126E"/>
    <w:rsid w:val="00EA005F"/>
    <w:rsid w:val="00EE776F"/>
    <w:rsid w:val="00EF3A1C"/>
    <w:rsid w:val="00EF6F99"/>
    <w:rsid w:val="00F21311"/>
    <w:rsid w:val="00F62CF0"/>
    <w:rsid w:val="00FA299D"/>
    <w:rsid w:val="00FA2A6F"/>
    <w:rsid w:val="00FB66B8"/>
    <w:rsid w:val="00FD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115DC2"/>
  <w15:docId w15:val="{537C5D3E-56AE-4ECB-8068-04B3CC85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401"/>
    <w:pPr>
      <w:suppressAutoHyphens/>
    </w:pPr>
    <w:rPr>
      <w:lang w:eastAsia="zh-CN"/>
    </w:rPr>
  </w:style>
  <w:style w:type="paragraph" w:styleId="Nagwek1">
    <w:name w:val="heading 1"/>
    <w:basedOn w:val="Nagwek10"/>
    <w:next w:val="Tekstpodstawowy"/>
    <w:qFormat/>
    <w:rsid w:val="00A73401"/>
    <w:pPr>
      <w:numPr>
        <w:numId w:val="2"/>
      </w:numPr>
      <w:spacing w:before="240" w:after="120"/>
      <w:outlineLvl w:val="0"/>
    </w:pPr>
    <w:rPr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A73401"/>
    <w:pPr>
      <w:numPr>
        <w:ilvl w:val="1"/>
        <w:numId w:val="2"/>
      </w:numPr>
      <w:spacing w:before="200" w:after="120"/>
      <w:outlineLvl w:val="1"/>
    </w:pPr>
    <w:rPr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A73401"/>
    <w:pPr>
      <w:numPr>
        <w:ilvl w:val="2"/>
        <w:numId w:val="2"/>
      </w:numPr>
      <w:spacing w:before="140" w:after="120"/>
      <w:outlineLvl w:val="2"/>
    </w:pPr>
    <w:rPr>
      <w:bCs/>
      <w:color w:val="808080"/>
      <w:szCs w:val="28"/>
    </w:rPr>
  </w:style>
  <w:style w:type="paragraph" w:styleId="Nagwek5">
    <w:name w:val="heading 5"/>
    <w:basedOn w:val="Normalny"/>
    <w:next w:val="Normalny"/>
    <w:qFormat/>
    <w:rsid w:val="00A73401"/>
    <w:pPr>
      <w:numPr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73401"/>
  </w:style>
  <w:style w:type="character" w:customStyle="1" w:styleId="WW8Num1z1">
    <w:name w:val="WW8Num1z1"/>
    <w:rsid w:val="00A73401"/>
  </w:style>
  <w:style w:type="character" w:customStyle="1" w:styleId="WW8Num1z2">
    <w:name w:val="WW8Num1z2"/>
    <w:rsid w:val="00A73401"/>
  </w:style>
  <w:style w:type="character" w:customStyle="1" w:styleId="WW8Num1z3">
    <w:name w:val="WW8Num1z3"/>
    <w:rsid w:val="00A73401"/>
  </w:style>
  <w:style w:type="character" w:customStyle="1" w:styleId="WW8Num1z4">
    <w:name w:val="WW8Num1z4"/>
    <w:rsid w:val="00A73401"/>
  </w:style>
  <w:style w:type="character" w:customStyle="1" w:styleId="WW8Num1z5">
    <w:name w:val="WW8Num1z5"/>
    <w:rsid w:val="00A73401"/>
  </w:style>
  <w:style w:type="character" w:customStyle="1" w:styleId="WW8Num1z6">
    <w:name w:val="WW8Num1z6"/>
    <w:rsid w:val="00A73401"/>
  </w:style>
  <w:style w:type="character" w:customStyle="1" w:styleId="WW8Num1z7">
    <w:name w:val="WW8Num1z7"/>
    <w:rsid w:val="00A73401"/>
  </w:style>
  <w:style w:type="character" w:customStyle="1" w:styleId="WW8Num1z8">
    <w:name w:val="WW8Num1z8"/>
    <w:rsid w:val="00A73401"/>
  </w:style>
  <w:style w:type="character" w:customStyle="1" w:styleId="WW8Num2z0">
    <w:name w:val="WW8Num2z0"/>
    <w:rsid w:val="00A73401"/>
  </w:style>
  <w:style w:type="character" w:customStyle="1" w:styleId="WW8Num2z1">
    <w:name w:val="WW8Num2z1"/>
    <w:rsid w:val="00A73401"/>
  </w:style>
  <w:style w:type="character" w:customStyle="1" w:styleId="WW8Num2z2">
    <w:name w:val="WW8Num2z2"/>
    <w:rsid w:val="00A73401"/>
  </w:style>
  <w:style w:type="character" w:customStyle="1" w:styleId="WW8Num2z3">
    <w:name w:val="WW8Num2z3"/>
    <w:rsid w:val="00A73401"/>
  </w:style>
  <w:style w:type="character" w:customStyle="1" w:styleId="WW8Num2z4">
    <w:name w:val="WW8Num2z4"/>
    <w:rsid w:val="00A73401"/>
  </w:style>
  <w:style w:type="character" w:customStyle="1" w:styleId="WW8Num2z5">
    <w:name w:val="WW8Num2z5"/>
    <w:rsid w:val="00A73401"/>
  </w:style>
  <w:style w:type="character" w:customStyle="1" w:styleId="WW8Num2z6">
    <w:name w:val="WW8Num2z6"/>
    <w:rsid w:val="00A73401"/>
  </w:style>
  <w:style w:type="character" w:customStyle="1" w:styleId="WW8Num2z7">
    <w:name w:val="WW8Num2z7"/>
    <w:rsid w:val="00A73401"/>
  </w:style>
  <w:style w:type="character" w:customStyle="1" w:styleId="WW8Num2z8">
    <w:name w:val="WW8Num2z8"/>
    <w:rsid w:val="00A73401"/>
  </w:style>
  <w:style w:type="character" w:customStyle="1" w:styleId="Domylnaczcionkaakapitu1">
    <w:name w:val="Domyślna czcionka akapitu1"/>
    <w:rsid w:val="00A73401"/>
  </w:style>
  <w:style w:type="paragraph" w:customStyle="1" w:styleId="Nagwek10">
    <w:name w:val="Nagłówek1"/>
    <w:basedOn w:val="Normalny"/>
    <w:next w:val="Tekstpodstawowy"/>
    <w:rsid w:val="00A73401"/>
    <w:pPr>
      <w:jc w:val="center"/>
    </w:pPr>
    <w:rPr>
      <w:rFonts w:ascii="Arial" w:hAnsi="Arial" w:cs="Arial"/>
      <w:b/>
      <w:sz w:val="28"/>
    </w:rPr>
  </w:style>
  <w:style w:type="paragraph" w:styleId="Tekstpodstawowy">
    <w:name w:val="Body Text"/>
    <w:basedOn w:val="Normalny"/>
    <w:rsid w:val="00A73401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Tekstpodstawowy"/>
    <w:rsid w:val="00A73401"/>
    <w:rPr>
      <w:rFonts w:cs="Mangal"/>
    </w:rPr>
  </w:style>
  <w:style w:type="paragraph" w:styleId="Legenda">
    <w:name w:val="caption"/>
    <w:basedOn w:val="Normalny"/>
    <w:qFormat/>
    <w:rsid w:val="00A734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73401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A73401"/>
    <w:pPr>
      <w:spacing w:line="480" w:lineRule="auto"/>
      <w:ind w:left="1843" w:hanging="1843"/>
      <w:jc w:val="both"/>
    </w:pPr>
    <w:rPr>
      <w:rFonts w:ascii="Arial" w:hAnsi="Arial" w:cs="Arial"/>
      <w:sz w:val="24"/>
    </w:rPr>
  </w:style>
  <w:style w:type="paragraph" w:styleId="Stopka">
    <w:name w:val="footer"/>
    <w:basedOn w:val="Normalny"/>
    <w:rsid w:val="00A7340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A7340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A73401"/>
    <w:pPr>
      <w:jc w:val="both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A73401"/>
    <w:pPr>
      <w:spacing w:after="120" w:line="480" w:lineRule="auto"/>
      <w:ind w:left="283"/>
    </w:pPr>
  </w:style>
  <w:style w:type="paragraph" w:styleId="Tekstdymka">
    <w:name w:val="Balloon Text"/>
    <w:basedOn w:val="Normalny"/>
    <w:rsid w:val="00A73401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A73401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customStyle="1" w:styleId="Zawartotabeli">
    <w:name w:val="Zawartość tabeli"/>
    <w:basedOn w:val="Normalny"/>
    <w:rsid w:val="00A73401"/>
    <w:pPr>
      <w:suppressLineNumbers/>
    </w:pPr>
  </w:style>
  <w:style w:type="paragraph" w:customStyle="1" w:styleId="Nagwektabeli">
    <w:name w:val="Nagłówek tabeli"/>
    <w:basedOn w:val="Zawartotabeli"/>
    <w:rsid w:val="00A73401"/>
    <w:pPr>
      <w:jc w:val="center"/>
    </w:pPr>
    <w:rPr>
      <w:b/>
      <w:bCs/>
    </w:rPr>
  </w:style>
  <w:style w:type="paragraph" w:customStyle="1" w:styleId="Cytaty">
    <w:name w:val="Cytaty"/>
    <w:basedOn w:val="Normalny"/>
    <w:rsid w:val="00A73401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A73401"/>
    <w:rPr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A73401"/>
    <w:pPr>
      <w:spacing w:before="60" w:after="120"/>
    </w:pPr>
    <w:rPr>
      <w:sz w:val="36"/>
      <w:szCs w:val="36"/>
    </w:rPr>
  </w:style>
  <w:style w:type="character" w:styleId="Odwoaniedokomentarza">
    <w:name w:val="annotation reference"/>
    <w:uiPriority w:val="99"/>
    <w:semiHidden/>
    <w:unhideWhenUsed/>
    <w:rsid w:val="009967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7DD"/>
  </w:style>
  <w:style w:type="character" w:customStyle="1" w:styleId="TekstkomentarzaZnak">
    <w:name w:val="Tekst komentarza Znak"/>
    <w:link w:val="Tekstkomentarza"/>
    <w:uiPriority w:val="99"/>
    <w:semiHidden/>
    <w:rsid w:val="009967DD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7D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67DD"/>
    <w:rPr>
      <w:b/>
      <w:bCs/>
      <w:lang w:eastAsia="zh-CN"/>
    </w:rPr>
  </w:style>
  <w:style w:type="table" w:styleId="Tabela-Siatka">
    <w:name w:val="Table Grid"/>
    <w:basedOn w:val="Standardowy"/>
    <w:uiPriority w:val="39"/>
    <w:rsid w:val="00725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FDC6C-45B3-41E0-888D-89AF30070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UM</dc:creator>
  <cp:keywords/>
  <dc:description/>
  <cp:lastModifiedBy>Jacek</cp:lastModifiedBy>
  <cp:revision>12</cp:revision>
  <cp:lastPrinted>2016-08-08T15:13:00Z</cp:lastPrinted>
  <dcterms:created xsi:type="dcterms:W3CDTF">2021-05-06T04:16:00Z</dcterms:created>
  <dcterms:modified xsi:type="dcterms:W3CDTF">2022-02-24T07:20:00Z</dcterms:modified>
</cp:coreProperties>
</file>