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4AB4" w14:textId="555EC4DC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Załącznik </w:t>
      </w:r>
      <w:r w:rsidR="0070246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Nr</w:t>
      </w: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3 do SWZ</w:t>
      </w:r>
    </w:p>
    <w:p w14:paraId="2ECA9503" w14:textId="77777777" w:rsidR="0064448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13BC3AA" w14:textId="77777777" w:rsidR="00702468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Zamawiający: </w:t>
      </w:r>
    </w:p>
    <w:p w14:paraId="2CC361B8" w14:textId="2FB3010B" w:rsidR="00644485" w:rsidRPr="00457EC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Gmina Kluczewsko</w:t>
      </w:r>
    </w:p>
    <w:p w14:paraId="5E888A36" w14:textId="77777777" w:rsidR="00644485" w:rsidRPr="00457EC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ul. Spółdzielcza 12</w:t>
      </w:r>
    </w:p>
    <w:p w14:paraId="372B2690" w14:textId="77777777" w:rsidR="00644485" w:rsidRPr="00457EC5" w:rsidRDefault="00644485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29 – 120 Kluczewsko</w:t>
      </w:r>
    </w:p>
    <w:p w14:paraId="0D734033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972AEDC" w14:textId="77777777" w:rsidR="00644485" w:rsidRPr="00457EC5" w:rsidRDefault="00644485" w:rsidP="00C81AD6">
      <w:pPr>
        <w:tabs>
          <w:tab w:val="left" w:pos="1134"/>
          <w:tab w:val="left" w:pos="5245"/>
        </w:tabs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FAAE897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Podmiot składający oświadczenie:</w:t>
      </w:r>
    </w:p>
    <w:p w14:paraId="3AA9CB50" w14:textId="77777777" w:rsidR="00644485" w:rsidRPr="00457EC5" w:rsidRDefault="00644485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1EE98977" w14:textId="77777777" w:rsidR="00644485" w:rsidRPr="00457EC5" w:rsidRDefault="00644485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004B6610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u w:val="single"/>
          <w:shd w:val="clear" w:color="auto" w:fill="FFFFFF"/>
        </w:rPr>
        <w:t>reprezentowany przez:</w:t>
      </w:r>
    </w:p>
    <w:p w14:paraId="67972065" w14:textId="77777777" w:rsidR="00644485" w:rsidRPr="00457EC5" w:rsidRDefault="00644485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2BC29F75" w14:textId="77777777" w:rsidR="00644485" w:rsidRPr="00457EC5" w:rsidRDefault="00644485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(imię, nazwisko, stanowisko/podstawa do reprezentacji)</w:t>
      </w:r>
    </w:p>
    <w:p w14:paraId="646C086B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8BE490" w14:textId="77777777" w:rsidR="0064448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457EC5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Oświadczenia podmiotu udostępniającego zasoby</w:t>
      </w:r>
    </w:p>
    <w:p w14:paraId="1C709362" w14:textId="77777777" w:rsidR="00702468" w:rsidRPr="00457EC5" w:rsidRDefault="00702468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CC2D2C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457EC5">
        <w:rPr>
          <w:rFonts w:ascii="Calibri" w:hAnsi="Calibri" w:cs="Calibri"/>
          <w:b/>
          <w:bCs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37EDC80D" w14:textId="77777777" w:rsidR="00644485" w:rsidRPr="00457EC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składane na podstawie art. 125 ust. 5 ustawy Pzp</w:t>
      </w:r>
    </w:p>
    <w:p w14:paraId="3820771C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0864596" w14:textId="351DF3A3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Na potrzeby postępowania o udzielenie zamówienia publicznego pn.: 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457EC5">
        <w:rPr>
          <w:rFonts w:ascii="Calibri" w:eastAsia="Times New Roman" w:hAnsi="Calibri"/>
          <w:b/>
          <w:bCs/>
          <w:i/>
          <w:iCs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Znak sprawy: IRL.271.1.</w:t>
      </w:r>
      <w:r w:rsidR="00702468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>oświadczam, co następuje:</w:t>
      </w:r>
    </w:p>
    <w:p w14:paraId="4A28723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B2A94F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OŚWIADCZENIA DOTYCZĄCE PODSTAW WYKLUCZENIA:</w:t>
      </w:r>
    </w:p>
    <w:p w14:paraId="3D1602CF" w14:textId="77777777" w:rsidR="00644485" w:rsidRDefault="00644485" w:rsidP="00622D94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1. Oświadczam, że nie zachodzą w stosunku do mnie przesłanki wykluczenia z postępowania na podstawie art. 108 ust 1 ustawy Pzp.</w:t>
      </w:r>
    </w:p>
    <w:p w14:paraId="10768124" w14:textId="77777777" w:rsidR="00644485" w:rsidRDefault="00644485" w:rsidP="00622D94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2. Oświadczam, że nie zachodzą w stosunku do mnie przesłanki wykluczenia z postępowania na podstawie art.  7 ust. 1 ustawy z dnia 13 kwietnia 2022 r.</w:t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o szczególnych rozwiązaniach w zakresie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przeciwdziałania wspieraniu agresji na Ukrainę oraz służących ochronie bezpieczeństwa narodowego</w:t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(Dz. U. poz. 835)</w:t>
      </w:r>
      <w:r w:rsidRPr="00457EC5">
        <w:rPr>
          <w:rStyle w:val="Zakotwiczenieprzypisudolnego"/>
          <w:rFonts w:ascii="Calibri" w:hAnsi="Calibri" w:cs="Calibri"/>
          <w:sz w:val="22"/>
          <w:szCs w:val="22"/>
          <w:shd w:val="clear" w:color="auto" w:fill="FFFFFF"/>
        </w:rPr>
        <w:footnoteReference w:id="1"/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D44EF90" w14:textId="77777777" w:rsidR="00644485" w:rsidRPr="00457EC5" w:rsidRDefault="00644485" w:rsidP="00622D9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A7249B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WARUNKÓW UDZIAŁU W POSTĘPOWANIU:</w:t>
      </w:r>
    </w:p>
    <w:p w14:paraId="4F34181D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</w:t>
      </w:r>
      <w:bookmarkStart w:id="0" w:name="_Hlk99016450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eślone przez zamawiającego w ppkt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>6.1. SWZ</w:t>
      </w:r>
      <w:bookmarkEnd w:id="0"/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 w następującym zakresie:</w:t>
      </w:r>
    </w:p>
    <w:p w14:paraId="1C8DE72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 </w:t>
      </w:r>
    </w:p>
    <w:p w14:paraId="0AE99C1D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……..…………………………………………………..…………………………………….…………………………….................</w:t>
      </w:r>
    </w:p>
    <w:p w14:paraId="3F16A8F3" w14:textId="77777777" w:rsidR="00644485" w:rsidRPr="00457EC5" w:rsidRDefault="00644485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635C56C1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bookmarkStart w:id="1" w:name="_Hlk99009560"/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PODANYCH INFORMACJI:</w:t>
      </w:r>
      <w:bookmarkEnd w:id="1"/>
    </w:p>
    <w:p w14:paraId="68791A34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14:paraId="08EF32E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80A4FA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INFORMACJA DOTYCZĄCA DOSTĘPU DO PODMIOTOWYCH ŚRODKÓW DOWODOWYCH:</w:t>
      </w:r>
    </w:p>
    <w:p w14:paraId="7145FB96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24D1917F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16C76D1C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dokumentacji).</w:t>
      </w:r>
    </w:p>
    <w:p w14:paraId="7BB198F2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7456A95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16BAE8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C0D3BE3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BF32A1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06290C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44485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2681" w14:textId="77777777" w:rsidR="00295F47" w:rsidRDefault="00295F47" w:rsidP="000E0178">
      <w:r>
        <w:separator/>
      </w:r>
    </w:p>
  </w:endnote>
  <w:endnote w:type="continuationSeparator" w:id="0">
    <w:p w14:paraId="1CA8021D" w14:textId="77777777" w:rsidR="00295F47" w:rsidRDefault="00295F47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002" w14:textId="77777777" w:rsidR="0064448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4485">
      <w:rPr>
        <w:noProof/>
      </w:rPr>
      <w:t>2</w:t>
    </w:r>
    <w:r>
      <w:rPr>
        <w:noProof/>
      </w:rPr>
      <w:fldChar w:fldCharType="end"/>
    </w:r>
  </w:p>
  <w:p w14:paraId="63FD7149" w14:textId="77777777" w:rsidR="00644485" w:rsidRPr="00CE03B6" w:rsidRDefault="00644485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D86D" w14:textId="77777777" w:rsidR="00295F47" w:rsidRDefault="00295F47" w:rsidP="000E0178">
      <w:r>
        <w:separator/>
      </w:r>
    </w:p>
  </w:footnote>
  <w:footnote w:type="continuationSeparator" w:id="0">
    <w:p w14:paraId="4216A70C" w14:textId="77777777" w:rsidR="00295F47" w:rsidRDefault="00295F47" w:rsidP="000E0178">
      <w:r>
        <w:continuationSeparator/>
      </w:r>
    </w:p>
  </w:footnote>
  <w:footnote w:id="1">
    <w:p w14:paraId="681C2AD8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color w:val="222222"/>
          <w:sz w:val="16"/>
          <w:szCs w:val="16"/>
        </w:rPr>
        <w:t xml:space="preserve">zwanej dalej „ustawą”, 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A49549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FFCBD1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3AD08A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5F2025" w14:textId="77777777" w:rsidR="00644485" w:rsidRDefault="00644485" w:rsidP="002F59BD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F262" w14:textId="77777777" w:rsidR="00644485" w:rsidRPr="00094471" w:rsidRDefault="00644485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23F35A7E" w14:textId="77777777" w:rsidR="00644485" w:rsidRDefault="00644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68641">
    <w:abstractNumId w:val="2"/>
  </w:num>
  <w:num w:numId="2" w16cid:durableId="1505364760">
    <w:abstractNumId w:val="14"/>
  </w:num>
  <w:num w:numId="3" w16cid:durableId="464473609">
    <w:abstractNumId w:val="10"/>
  </w:num>
  <w:num w:numId="4" w16cid:durableId="1466462547">
    <w:abstractNumId w:val="17"/>
  </w:num>
  <w:num w:numId="5" w16cid:durableId="287861109">
    <w:abstractNumId w:val="13"/>
  </w:num>
  <w:num w:numId="6" w16cid:durableId="926498511">
    <w:abstractNumId w:val="12"/>
  </w:num>
  <w:num w:numId="7" w16cid:durableId="1962608195">
    <w:abstractNumId w:val="11"/>
  </w:num>
  <w:num w:numId="8" w16cid:durableId="385497783">
    <w:abstractNumId w:val="1"/>
  </w:num>
  <w:num w:numId="9" w16cid:durableId="1354378715">
    <w:abstractNumId w:val="15"/>
  </w:num>
  <w:num w:numId="10" w16cid:durableId="1956908160">
    <w:abstractNumId w:val="0"/>
  </w:num>
  <w:num w:numId="11" w16cid:durableId="242688261">
    <w:abstractNumId w:val="9"/>
  </w:num>
  <w:num w:numId="12" w16cid:durableId="2035571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23CCD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95F47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57EC5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22D94"/>
    <w:rsid w:val="00642492"/>
    <w:rsid w:val="00644485"/>
    <w:rsid w:val="0065128D"/>
    <w:rsid w:val="00662B33"/>
    <w:rsid w:val="00665863"/>
    <w:rsid w:val="00666E96"/>
    <w:rsid w:val="00684A4A"/>
    <w:rsid w:val="006B44EC"/>
    <w:rsid w:val="006D6619"/>
    <w:rsid w:val="006F38A1"/>
    <w:rsid w:val="00702468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7141B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83643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C6191"/>
  <w15:docId w15:val="{BFEAD98F-C13B-426F-9DEE-49F398B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9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2022-08-04T16:31:00Z</dcterms:created>
  <dcterms:modified xsi:type="dcterms:W3CDTF">2023-08-04T08:44:00Z</dcterms:modified>
</cp:coreProperties>
</file>