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F69DB" w14:textId="77777777" w:rsidR="007405C7" w:rsidRPr="002B4255" w:rsidRDefault="007405C7" w:rsidP="007405C7">
      <w:pPr>
        <w:pStyle w:val="Stopka"/>
        <w:ind w:left="4961"/>
        <w:jc w:val="right"/>
        <w:rPr>
          <w:sz w:val="20"/>
          <w:szCs w:val="20"/>
        </w:rPr>
      </w:pPr>
      <w:r w:rsidRPr="002B425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  <w:t xml:space="preserve">               (d</w:t>
      </w:r>
      <w:r w:rsidRPr="002B4255">
        <w:rPr>
          <w:sz w:val="20"/>
          <w:szCs w:val="20"/>
        </w:rPr>
        <w:t xml:space="preserve">odatek nr </w:t>
      </w:r>
      <w:r w:rsidR="00D246F7">
        <w:rPr>
          <w:sz w:val="20"/>
          <w:szCs w:val="20"/>
        </w:rPr>
        <w:t>3</w:t>
      </w:r>
      <w:r w:rsidRPr="002B4255">
        <w:rPr>
          <w:sz w:val="20"/>
          <w:szCs w:val="20"/>
        </w:rPr>
        <w:t xml:space="preserve"> do swz)</w:t>
      </w:r>
    </w:p>
    <w:p w14:paraId="2BDCBD25" w14:textId="77777777" w:rsidR="007405C7" w:rsidRDefault="007405C7" w:rsidP="007405C7">
      <w:pPr>
        <w:pStyle w:val="Nagwek9"/>
        <w:numPr>
          <w:ilvl w:val="8"/>
          <w:numId w:val="2"/>
        </w:numPr>
        <w:tabs>
          <w:tab w:val="left" w:pos="0"/>
        </w:tabs>
        <w:rPr>
          <w:rFonts w:eastAsia="Arial Unicode MS"/>
        </w:rPr>
      </w:pPr>
    </w:p>
    <w:p w14:paraId="4E50EBF6" w14:textId="77777777" w:rsidR="007405C7" w:rsidRDefault="007405C7" w:rsidP="007405C7">
      <w:pPr>
        <w:pStyle w:val="Nagwek9"/>
        <w:numPr>
          <w:ilvl w:val="8"/>
          <w:numId w:val="2"/>
        </w:numPr>
        <w:tabs>
          <w:tab w:val="left" w:pos="0"/>
        </w:tabs>
        <w:jc w:val="right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Zamawiający:</w:t>
      </w:r>
    </w:p>
    <w:p w14:paraId="11792D10" w14:textId="77777777" w:rsidR="00DD1AB4" w:rsidRPr="0093457B" w:rsidRDefault="00DD1AB4" w:rsidP="00DD1AB4">
      <w:pPr>
        <w:spacing w:line="276" w:lineRule="auto"/>
        <w:ind w:left="5812"/>
        <w:jc w:val="both"/>
        <w:rPr>
          <w:sz w:val="20"/>
          <w:szCs w:val="20"/>
        </w:rPr>
      </w:pPr>
      <w:r w:rsidRPr="0093457B">
        <w:rPr>
          <w:sz w:val="20"/>
          <w:szCs w:val="20"/>
        </w:rPr>
        <w:t>Samodzielny Publiczny Zakład</w:t>
      </w:r>
      <w:r w:rsidRPr="0093457B">
        <w:rPr>
          <w:sz w:val="20"/>
          <w:szCs w:val="20"/>
        </w:rPr>
        <w:tab/>
        <w:t xml:space="preserve">         </w:t>
      </w:r>
    </w:p>
    <w:p w14:paraId="70C2797B" w14:textId="77777777" w:rsidR="00DD1AB4" w:rsidRPr="0093457B" w:rsidRDefault="00DD1AB4" w:rsidP="00DD1AB4">
      <w:pPr>
        <w:spacing w:line="276" w:lineRule="auto"/>
        <w:ind w:left="5812"/>
        <w:jc w:val="both"/>
        <w:rPr>
          <w:sz w:val="20"/>
          <w:szCs w:val="20"/>
        </w:rPr>
      </w:pPr>
      <w:r w:rsidRPr="0093457B">
        <w:rPr>
          <w:sz w:val="20"/>
          <w:szCs w:val="20"/>
        </w:rPr>
        <w:t xml:space="preserve">Opieki Zdrowotnej w Sulęcinie </w:t>
      </w:r>
    </w:p>
    <w:p w14:paraId="6FBB4623" w14:textId="77777777" w:rsidR="00DD1AB4" w:rsidRPr="0093457B" w:rsidRDefault="00DD1AB4" w:rsidP="00DD1AB4">
      <w:pPr>
        <w:spacing w:line="276" w:lineRule="auto"/>
        <w:ind w:left="5812"/>
        <w:jc w:val="both"/>
        <w:rPr>
          <w:b/>
          <w:caps/>
          <w:color w:val="0000CC"/>
          <w:sz w:val="20"/>
          <w:szCs w:val="20"/>
          <w:u w:val="single"/>
        </w:rPr>
      </w:pPr>
      <w:r w:rsidRPr="0093457B">
        <w:rPr>
          <w:sz w:val="20"/>
          <w:szCs w:val="20"/>
        </w:rPr>
        <w:t>ul. Witosa 7</w:t>
      </w:r>
    </w:p>
    <w:p w14:paraId="7E7EA0A0" w14:textId="77777777" w:rsidR="00DD1AB4" w:rsidRPr="0093457B" w:rsidRDefault="00DD1AB4" w:rsidP="00DD1AB4">
      <w:pPr>
        <w:pStyle w:val="Akapitzlist"/>
        <w:spacing w:line="276" w:lineRule="auto"/>
        <w:ind w:left="5812"/>
        <w:rPr>
          <w:lang w:val="pl-PL"/>
        </w:rPr>
      </w:pPr>
      <w:r w:rsidRPr="0093457B">
        <w:rPr>
          <w:lang w:val="pl-PL"/>
        </w:rPr>
        <w:t>69-200 Sulęcin</w:t>
      </w:r>
    </w:p>
    <w:p w14:paraId="5AE51A53" w14:textId="77777777" w:rsidR="00DD1AB4" w:rsidRPr="0093457B" w:rsidRDefault="00DD1AB4" w:rsidP="00DD1AB4">
      <w:pPr>
        <w:pStyle w:val="Akapitzlist"/>
        <w:spacing w:line="276" w:lineRule="auto"/>
        <w:ind w:left="5812"/>
        <w:rPr>
          <w:lang w:val="pl-PL"/>
        </w:rPr>
      </w:pPr>
      <w:r w:rsidRPr="0093457B">
        <w:t xml:space="preserve">REGON: </w:t>
      </w:r>
      <w:r w:rsidRPr="0093457B">
        <w:rPr>
          <w:lang w:val="pl-PL"/>
        </w:rPr>
        <w:t>000300736</w:t>
      </w:r>
      <w:r w:rsidRPr="0093457B">
        <w:t xml:space="preserve">, NIP: </w:t>
      </w:r>
      <w:r w:rsidRPr="0093457B">
        <w:rPr>
          <w:lang w:val="pl-PL"/>
        </w:rPr>
        <w:t>927-16-78-291</w:t>
      </w:r>
    </w:p>
    <w:p w14:paraId="222FDA44" w14:textId="77777777" w:rsidR="00DD1AB4" w:rsidRDefault="00DD1AB4" w:rsidP="00DD1AB4">
      <w:pPr>
        <w:spacing w:line="360" w:lineRule="auto"/>
        <w:ind w:left="6096"/>
        <w:rPr>
          <w:rFonts w:eastAsia="Arial Unicode MS"/>
          <w:sz w:val="22"/>
          <w:szCs w:val="22"/>
        </w:rPr>
      </w:pPr>
    </w:p>
    <w:p w14:paraId="20D51CB3" w14:textId="77777777" w:rsidR="007405C7" w:rsidRDefault="007405C7" w:rsidP="007405C7">
      <w:pPr>
        <w:spacing w:line="360" w:lineRule="auto"/>
        <w:rPr>
          <w:rFonts w:eastAsia="Arial Unicode MS"/>
          <w:b/>
          <w:sz w:val="22"/>
          <w:szCs w:val="22"/>
          <w:u w:val="single"/>
        </w:rPr>
      </w:pPr>
      <w:r w:rsidRPr="00597A15">
        <w:rPr>
          <w:rFonts w:eastAsia="Arial Unicode MS"/>
          <w:b/>
          <w:sz w:val="22"/>
          <w:szCs w:val="22"/>
          <w:u w:val="single"/>
        </w:rPr>
        <w:t>Wykonawca:</w:t>
      </w:r>
    </w:p>
    <w:p w14:paraId="2ABAC922" w14:textId="77777777" w:rsidR="007405C7" w:rsidRDefault="007405C7" w:rsidP="007405C7">
      <w:pPr>
        <w:spacing w:line="360" w:lineRule="auto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…………………………………..</w:t>
      </w:r>
    </w:p>
    <w:p w14:paraId="5AC2E97A" w14:textId="77777777" w:rsidR="007405C7" w:rsidRDefault="007405C7" w:rsidP="007405C7">
      <w:pPr>
        <w:spacing w:line="360" w:lineRule="auto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…………………………………..</w:t>
      </w:r>
    </w:p>
    <w:p w14:paraId="0283DC25" w14:textId="77777777" w:rsidR="007405C7" w:rsidRDefault="007405C7" w:rsidP="007405C7">
      <w:pPr>
        <w:rPr>
          <w:rFonts w:eastAsia="Arial Unicode MS"/>
          <w:sz w:val="20"/>
          <w:szCs w:val="20"/>
        </w:rPr>
      </w:pPr>
      <w:r w:rsidRPr="00597A15">
        <w:rPr>
          <w:rFonts w:eastAsia="Arial Unicode MS"/>
          <w:sz w:val="20"/>
          <w:szCs w:val="20"/>
        </w:rPr>
        <w:t>(</w:t>
      </w:r>
      <w:r>
        <w:rPr>
          <w:rFonts w:eastAsia="Arial Unicode MS"/>
          <w:sz w:val="20"/>
          <w:szCs w:val="20"/>
        </w:rPr>
        <w:t>pełna nazwa/firma, adres, w zależności od podmiotu:</w:t>
      </w:r>
    </w:p>
    <w:p w14:paraId="17A11D5C" w14:textId="77777777" w:rsidR="007405C7" w:rsidRDefault="007405C7" w:rsidP="007405C7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NIP/PESEL,KRS/CEiDG)</w:t>
      </w:r>
    </w:p>
    <w:p w14:paraId="1AF00275" w14:textId="77777777" w:rsidR="007405C7" w:rsidRDefault="007405C7" w:rsidP="007405C7">
      <w:pPr>
        <w:rPr>
          <w:rFonts w:eastAsia="Arial Unicode MS"/>
          <w:sz w:val="22"/>
          <w:szCs w:val="22"/>
        </w:rPr>
      </w:pPr>
    </w:p>
    <w:p w14:paraId="049AF72F" w14:textId="77777777" w:rsidR="007405C7" w:rsidRDefault="007405C7" w:rsidP="007405C7">
      <w:pPr>
        <w:spacing w:line="360" w:lineRule="auto"/>
        <w:rPr>
          <w:rFonts w:eastAsia="Arial Unicode MS"/>
          <w:sz w:val="22"/>
          <w:szCs w:val="22"/>
          <w:u w:val="single"/>
        </w:rPr>
      </w:pPr>
      <w:r>
        <w:rPr>
          <w:rFonts w:eastAsia="Arial Unicode MS"/>
          <w:sz w:val="22"/>
          <w:szCs w:val="22"/>
          <w:u w:val="single"/>
        </w:rPr>
        <w:t>reprezentowany przez:</w:t>
      </w:r>
    </w:p>
    <w:p w14:paraId="48096DC9" w14:textId="77777777" w:rsidR="007405C7" w:rsidRDefault="007405C7" w:rsidP="007405C7">
      <w:pPr>
        <w:spacing w:line="360" w:lineRule="auto"/>
        <w:rPr>
          <w:rFonts w:eastAsia="Arial Unicode MS"/>
          <w:sz w:val="22"/>
          <w:szCs w:val="22"/>
        </w:rPr>
      </w:pPr>
      <w:r w:rsidRPr="003B0626">
        <w:rPr>
          <w:rFonts w:eastAsia="Arial Unicode MS"/>
          <w:sz w:val="22"/>
          <w:szCs w:val="22"/>
        </w:rPr>
        <w:t>…………………………………</w:t>
      </w:r>
      <w:r>
        <w:rPr>
          <w:rFonts w:eastAsia="Arial Unicode MS"/>
          <w:sz w:val="22"/>
          <w:szCs w:val="22"/>
        </w:rPr>
        <w:t>..</w:t>
      </w:r>
    </w:p>
    <w:p w14:paraId="2CC59C33" w14:textId="77777777" w:rsidR="007405C7" w:rsidRDefault="007405C7" w:rsidP="007405C7">
      <w:pPr>
        <w:spacing w:line="360" w:lineRule="auto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………………………………….</w:t>
      </w:r>
    </w:p>
    <w:p w14:paraId="340624BF" w14:textId="77777777" w:rsidR="007405C7" w:rsidRPr="003B0626" w:rsidRDefault="007405C7" w:rsidP="007405C7">
      <w:pPr>
        <w:rPr>
          <w:rFonts w:eastAsia="Arial Unicode MS"/>
          <w:sz w:val="20"/>
          <w:szCs w:val="20"/>
        </w:rPr>
      </w:pPr>
      <w:r w:rsidRPr="003B0626">
        <w:rPr>
          <w:rFonts w:eastAsia="Arial Unicode MS"/>
          <w:sz w:val="20"/>
          <w:szCs w:val="20"/>
        </w:rPr>
        <w:t>(imię, nazwisko, stanowisko/</w:t>
      </w:r>
      <w:r w:rsidRPr="003B0626">
        <w:rPr>
          <w:rFonts w:eastAsia="Arial Unicode MS"/>
          <w:sz w:val="20"/>
          <w:szCs w:val="20"/>
        </w:rPr>
        <w:br/>
        <w:t>podstawa do reprezentacji)</w:t>
      </w:r>
    </w:p>
    <w:p w14:paraId="1382874D" w14:textId="77777777" w:rsidR="00AA1B14" w:rsidRDefault="00AA1B14" w:rsidP="00AA1B14">
      <w:pPr>
        <w:pStyle w:val="center"/>
        <w:spacing w:before="240" w:after="0"/>
        <w:rPr>
          <w:rFonts w:ascii="Times New Roman" w:hAnsi="Times New Roman" w:cs="Times New Roman"/>
          <w:b/>
          <w:sz w:val="24"/>
          <w:u w:val="single"/>
        </w:rPr>
      </w:pPr>
      <w:r w:rsidRPr="00AD7681">
        <w:rPr>
          <w:rStyle w:val="bold"/>
          <w:rFonts w:ascii="Times New Roman" w:hAnsi="Times New Roman" w:cs="Times New Roman"/>
          <w:sz w:val="24"/>
          <w:u w:val="single"/>
        </w:rPr>
        <w:t xml:space="preserve">OŚWIADCZENIE O SPEŁNIANIU WARUNKÓW ORAZ NIEPODLEGANIU WYKLUCZENIU </w:t>
      </w:r>
      <w:r w:rsidRPr="00AD7681">
        <w:rPr>
          <w:rFonts w:ascii="Times New Roman" w:hAnsi="Times New Roman" w:cs="Times New Roman"/>
          <w:b/>
          <w:sz w:val="24"/>
          <w:u w:val="single"/>
        </w:rPr>
        <w:t>O KTÓRYM MOWA W ART. 125 UST. 1  USTAWY Z DNIA 11 WRZEŚNIA 2019R. PRAWO ZAMÓWIEŃ PUBLICZNYCH</w:t>
      </w:r>
    </w:p>
    <w:p w14:paraId="22367C1E" w14:textId="77777777" w:rsidR="00AA1B14" w:rsidRDefault="00AA1B14" w:rsidP="00AA1B14">
      <w:pPr>
        <w:spacing w:after="12" w:line="276" w:lineRule="auto"/>
        <w:ind w:left="117" w:firstLine="591"/>
        <w:jc w:val="both"/>
        <w:rPr>
          <w:rFonts w:eastAsia="Lucida Sans Unicode" w:cs="Tahoma"/>
          <w:sz w:val="20"/>
          <w:szCs w:val="20"/>
        </w:rPr>
      </w:pPr>
    </w:p>
    <w:p w14:paraId="4167E799" w14:textId="34C5C57F" w:rsidR="007405C7" w:rsidRPr="0093457B" w:rsidRDefault="007405C7" w:rsidP="00AA1B14">
      <w:pPr>
        <w:spacing w:after="12" w:line="276" w:lineRule="auto"/>
        <w:ind w:left="117" w:firstLine="591"/>
        <w:jc w:val="both"/>
        <w:rPr>
          <w:rFonts w:eastAsia="Lucida Sans Unicode" w:cs="Tahoma"/>
          <w:sz w:val="20"/>
          <w:szCs w:val="20"/>
        </w:rPr>
      </w:pPr>
      <w:r w:rsidRPr="0093457B">
        <w:rPr>
          <w:rFonts w:eastAsia="Lucida Sans Unicode" w:cs="Tahoma"/>
          <w:sz w:val="20"/>
          <w:szCs w:val="20"/>
        </w:rPr>
        <w:t xml:space="preserve">Na potrzeby postępowania o udzielenie zamówienia publicznego </w:t>
      </w:r>
      <w:r w:rsidR="001E1137" w:rsidRPr="0093457B">
        <w:rPr>
          <w:rFonts w:eastAsia="Lucida Sans Unicode" w:cs="Tahoma"/>
          <w:sz w:val="20"/>
          <w:szCs w:val="20"/>
        </w:rPr>
        <w:t>prowadzo</w:t>
      </w:r>
      <w:r w:rsidR="008E2B12" w:rsidRPr="0093457B">
        <w:rPr>
          <w:rFonts w:eastAsia="Lucida Sans Unicode" w:cs="Tahoma"/>
          <w:sz w:val="20"/>
          <w:szCs w:val="20"/>
        </w:rPr>
        <w:t>nego</w:t>
      </w:r>
      <w:r w:rsidR="001E1137" w:rsidRPr="0093457B">
        <w:rPr>
          <w:rFonts w:eastAsia="Lucida Sans Unicode" w:cs="Tahoma"/>
          <w:sz w:val="20"/>
          <w:szCs w:val="20"/>
        </w:rPr>
        <w:t xml:space="preserve"> w trybie podstawowym</w:t>
      </w:r>
      <w:r w:rsidR="005242D9" w:rsidRPr="0093457B">
        <w:rPr>
          <w:rFonts w:eastAsia="Lucida Sans Unicode" w:cs="Tahoma"/>
          <w:sz w:val="20"/>
          <w:szCs w:val="20"/>
        </w:rPr>
        <w:t xml:space="preserve"> bez negocjacji </w:t>
      </w:r>
      <w:r w:rsidR="005242D9" w:rsidRPr="0093457B">
        <w:rPr>
          <w:sz w:val="20"/>
          <w:szCs w:val="20"/>
        </w:rPr>
        <w:t>o wartości zamówienia nie przekraczającej progów unijnych</w:t>
      </w:r>
      <w:r w:rsidR="001E1137" w:rsidRPr="0093457B">
        <w:rPr>
          <w:rFonts w:eastAsia="Lucida Sans Unicode" w:cs="Tahoma"/>
          <w:sz w:val="20"/>
          <w:szCs w:val="20"/>
        </w:rPr>
        <w:t xml:space="preserve"> </w:t>
      </w:r>
      <w:r w:rsidR="00AA1B14">
        <w:rPr>
          <w:b/>
          <w:bCs/>
          <w:i/>
          <w:sz w:val="20"/>
          <w:szCs w:val="20"/>
        </w:rPr>
        <w:t xml:space="preserve">pn. </w:t>
      </w:r>
      <w:r w:rsidR="00AA1B14">
        <w:rPr>
          <w:b/>
          <w:bCs/>
          <w:i/>
          <w:sz w:val="22"/>
          <w:szCs w:val="22"/>
        </w:rPr>
        <w:t>P</w:t>
      </w:r>
      <w:r w:rsidR="00AA1B14" w:rsidRPr="00796734">
        <w:rPr>
          <w:b/>
          <w:bCs/>
          <w:i/>
          <w:sz w:val="22"/>
          <w:szCs w:val="22"/>
        </w:rPr>
        <w:t>odniesieni</w:t>
      </w:r>
      <w:r w:rsidR="00AA1B14">
        <w:rPr>
          <w:b/>
          <w:bCs/>
          <w:i/>
          <w:sz w:val="22"/>
          <w:szCs w:val="22"/>
        </w:rPr>
        <w:t>e</w:t>
      </w:r>
      <w:r w:rsidR="00AA1B14" w:rsidRPr="00796734">
        <w:rPr>
          <w:b/>
          <w:bCs/>
          <w:i/>
          <w:sz w:val="22"/>
          <w:szCs w:val="22"/>
        </w:rPr>
        <w:t xml:space="preserve"> poziomu cyberbezpieczeństwa Szpitala</w:t>
      </w:r>
      <w:r w:rsidR="00AA1B14" w:rsidRPr="00796734">
        <w:rPr>
          <w:b/>
          <w:sz w:val="22"/>
          <w:szCs w:val="22"/>
        </w:rPr>
        <w:t>,</w:t>
      </w:r>
      <w:r w:rsidR="00AA1B14" w:rsidRPr="00796734">
        <w:rPr>
          <w:sz w:val="22"/>
          <w:szCs w:val="22"/>
        </w:rPr>
        <w:t xml:space="preserve"> </w:t>
      </w:r>
      <w:r w:rsidR="00AA1B14">
        <w:rPr>
          <w:sz w:val="22"/>
          <w:szCs w:val="22"/>
        </w:rPr>
        <w:t>(</w:t>
      </w:r>
      <w:r w:rsidR="00AA1B14" w:rsidRPr="00796734">
        <w:rPr>
          <w:sz w:val="22"/>
          <w:szCs w:val="22"/>
        </w:rPr>
        <w:t xml:space="preserve">nr sprawy: </w:t>
      </w:r>
      <w:r w:rsidR="00AA1B14" w:rsidRPr="00796734">
        <w:rPr>
          <w:b/>
          <w:bCs/>
          <w:sz w:val="22"/>
          <w:szCs w:val="22"/>
        </w:rPr>
        <w:t>ZP/P/12/23</w:t>
      </w:r>
      <w:r w:rsidR="00D246F7" w:rsidRPr="0093457B">
        <w:rPr>
          <w:b/>
          <w:i/>
          <w:sz w:val="20"/>
          <w:szCs w:val="20"/>
        </w:rPr>
        <w:t>),</w:t>
      </w:r>
      <w:r w:rsidR="00D246F7" w:rsidRPr="0093457B">
        <w:rPr>
          <w:b/>
          <w:sz w:val="20"/>
          <w:szCs w:val="20"/>
        </w:rPr>
        <w:t xml:space="preserve"> </w:t>
      </w:r>
      <w:r w:rsidRPr="0093457B">
        <w:rPr>
          <w:rFonts w:eastAsia="Lucida Sans Unicode" w:cs="Tahoma"/>
          <w:sz w:val="20"/>
          <w:szCs w:val="20"/>
        </w:rPr>
        <w:t xml:space="preserve">prowadzonego przez </w:t>
      </w:r>
      <w:r w:rsidR="00DD1AB4" w:rsidRPr="0093457B">
        <w:rPr>
          <w:b/>
          <w:bCs/>
          <w:iCs/>
          <w:sz w:val="20"/>
          <w:szCs w:val="20"/>
        </w:rPr>
        <w:t>Samodzielny Publiczny Zakład Opieki Zdrowotnej w Sulęcinie</w:t>
      </w:r>
      <w:r w:rsidRPr="0093457B">
        <w:rPr>
          <w:rFonts w:eastAsia="Lucida Sans Unicode" w:cs="Tahoma"/>
          <w:sz w:val="20"/>
          <w:szCs w:val="20"/>
        </w:rPr>
        <w:t xml:space="preserve">, oświadczam co następuje:  </w:t>
      </w:r>
    </w:p>
    <w:p w14:paraId="4A2CB56B" w14:textId="77777777" w:rsidR="0093457B" w:rsidRDefault="0093457B" w:rsidP="0093457B">
      <w:pPr>
        <w:widowControl w:val="0"/>
        <w:spacing w:line="360" w:lineRule="auto"/>
        <w:jc w:val="both"/>
        <w:rPr>
          <w:rFonts w:eastAsia="Lucida Sans Unicode" w:cs="Tahoma"/>
          <w:b/>
          <w:u w:val="single"/>
        </w:rPr>
      </w:pPr>
    </w:p>
    <w:p w14:paraId="2713C94A" w14:textId="77777777" w:rsidR="00AA1B14" w:rsidRDefault="00AA1B14" w:rsidP="00AA1B14">
      <w:pPr>
        <w:widowControl w:val="0"/>
        <w:spacing w:line="360" w:lineRule="auto"/>
        <w:jc w:val="both"/>
        <w:rPr>
          <w:rFonts w:eastAsia="Lucida Sans Unicode" w:cs="Tahoma"/>
          <w:b/>
          <w:u w:val="single"/>
        </w:rPr>
      </w:pPr>
      <w:r>
        <w:rPr>
          <w:rFonts w:eastAsia="Lucida Sans Unicode" w:cs="Tahoma"/>
          <w:b/>
          <w:u w:val="single"/>
        </w:rPr>
        <w:t>OŚWIADCZENIA DOTYCZĄCE WYKONAWCY O SPEŁNIENIU WARUNKÓW:</w:t>
      </w:r>
    </w:p>
    <w:p w14:paraId="3D1DE9F5" w14:textId="77777777" w:rsidR="00AA1B14" w:rsidRPr="00AD7681" w:rsidRDefault="00AA1B14" w:rsidP="00AA1B14">
      <w:pPr>
        <w:numPr>
          <w:ilvl w:val="0"/>
          <w:numId w:val="8"/>
        </w:numPr>
        <w:jc w:val="both"/>
        <w:rPr>
          <w:b/>
        </w:rPr>
      </w:pPr>
      <w:r w:rsidRPr="00562E11">
        <w:t xml:space="preserve">Oświadczam, że Wykonawca spełnia warunki udziału w postępowaniu określone w pkt </w:t>
      </w:r>
      <w:r>
        <w:t>VIII</w:t>
      </w:r>
      <w:r w:rsidRPr="00562E11">
        <w:t xml:space="preserve"> SWZ </w:t>
      </w:r>
      <w:r>
        <w:t xml:space="preserve">. </w:t>
      </w:r>
    </w:p>
    <w:p w14:paraId="3FA5402F" w14:textId="77777777" w:rsidR="00AA1B14" w:rsidRPr="00AD7681" w:rsidRDefault="00AA1B14" w:rsidP="00AA1B14">
      <w:pPr>
        <w:jc w:val="both"/>
        <w:rPr>
          <w:b/>
          <w:sz w:val="16"/>
          <w:szCs w:val="16"/>
        </w:rPr>
      </w:pPr>
    </w:p>
    <w:p w14:paraId="419C1F4B" w14:textId="77777777" w:rsidR="00AA1B14" w:rsidRDefault="00AA1B14" w:rsidP="00AA1B14">
      <w:pPr>
        <w:widowControl w:val="0"/>
        <w:spacing w:line="360" w:lineRule="auto"/>
        <w:jc w:val="both"/>
        <w:rPr>
          <w:rFonts w:eastAsia="Lucida Sans Unicode" w:cs="Tahoma"/>
          <w:b/>
          <w:u w:val="single"/>
        </w:rPr>
      </w:pPr>
      <w:r>
        <w:rPr>
          <w:rFonts w:eastAsia="Lucida Sans Unicode" w:cs="Tahoma"/>
          <w:b/>
          <w:u w:val="single"/>
        </w:rPr>
        <w:t>OŚWIADCZENIA DOTYCZĄCE WYKONAWCY O NIEPODLEGANIU WYKLUCZENIU:</w:t>
      </w:r>
    </w:p>
    <w:p w14:paraId="1D696062" w14:textId="77777777" w:rsidR="00AA1B14" w:rsidRDefault="00AA1B14" w:rsidP="00AA1B14">
      <w:pPr>
        <w:widowControl w:val="0"/>
        <w:numPr>
          <w:ilvl w:val="0"/>
          <w:numId w:val="5"/>
        </w:numPr>
        <w:spacing w:line="360" w:lineRule="auto"/>
        <w:jc w:val="both"/>
        <w:rPr>
          <w:rFonts w:eastAsia="Lucida Sans Unicode" w:cs="Tahoma"/>
          <w:sz w:val="22"/>
          <w:szCs w:val="22"/>
        </w:rPr>
      </w:pPr>
      <w:r>
        <w:rPr>
          <w:rFonts w:eastAsia="Lucida Sans Unicode" w:cs="Tahoma"/>
          <w:sz w:val="22"/>
          <w:szCs w:val="22"/>
        </w:rPr>
        <w:t>Oświadczam, ze nie podlegam wykluczeniu z postępowania na podstawie art. 108 ust.1 ustawy Pzp.</w:t>
      </w:r>
    </w:p>
    <w:p w14:paraId="6EA344CC" w14:textId="77777777" w:rsidR="00AA1B14" w:rsidRDefault="00AA1B14" w:rsidP="00AA1B14">
      <w:pPr>
        <w:widowControl w:val="0"/>
        <w:numPr>
          <w:ilvl w:val="0"/>
          <w:numId w:val="5"/>
        </w:numPr>
        <w:spacing w:line="360" w:lineRule="auto"/>
        <w:jc w:val="both"/>
        <w:rPr>
          <w:rFonts w:eastAsia="Lucida Sans Unicode" w:cs="Tahoma"/>
          <w:sz w:val="22"/>
          <w:szCs w:val="22"/>
        </w:rPr>
      </w:pPr>
      <w:r>
        <w:rPr>
          <w:rFonts w:eastAsia="Lucida Sans Unicode" w:cs="Tahoma"/>
          <w:sz w:val="22"/>
          <w:szCs w:val="22"/>
        </w:rPr>
        <w:t>Oświadczam, że nie podlegam wykluczeniu z postępowania na podstawie art. 109 ust. 1 pkt. 4 ustawy Pzp.</w:t>
      </w:r>
    </w:p>
    <w:p w14:paraId="089344F7" w14:textId="77777777" w:rsidR="00AA1B14" w:rsidRDefault="00AA1B14" w:rsidP="00AA1B14">
      <w:pPr>
        <w:widowControl w:val="0"/>
        <w:numPr>
          <w:ilvl w:val="0"/>
          <w:numId w:val="5"/>
        </w:numPr>
        <w:spacing w:line="276" w:lineRule="auto"/>
        <w:jc w:val="both"/>
        <w:rPr>
          <w:kern w:val="2"/>
          <w:sz w:val="22"/>
          <w:szCs w:val="22"/>
        </w:rPr>
      </w:pPr>
      <w:r>
        <w:rPr>
          <w:rFonts w:eastAsia="Lucida Sans Unicode" w:cs="Tahoma"/>
          <w:sz w:val="22"/>
          <w:szCs w:val="22"/>
        </w:rPr>
        <w:t xml:space="preserve">Oświadczam, że nie podlegam wykluczeniu z postępowania na podstawie </w:t>
      </w:r>
      <w:r>
        <w:rPr>
          <w:sz w:val="22"/>
          <w:szCs w:val="22"/>
        </w:rPr>
        <w:t>art.7 ust. 1, ustawy z dnia 13 kwietnia 2022 r. o szczególnych rozwiązaniach w zakresie przeciwdziałania wspieraniu agresji na Ukrainę oraz służących ochronie bezpieczeństwa narodowego (Dz.U. 2022r. poz.835 z zm.).</w:t>
      </w:r>
    </w:p>
    <w:p w14:paraId="5D26E73F" w14:textId="77777777" w:rsidR="0093457B" w:rsidRDefault="0093457B" w:rsidP="0093457B">
      <w:pPr>
        <w:widowControl w:val="0"/>
        <w:rPr>
          <w:sz w:val="22"/>
          <w:szCs w:val="22"/>
        </w:rPr>
      </w:pPr>
    </w:p>
    <w:p w14:paraId="38823AF9" w14:textId="77777777" w:rsidR="0093457B" w:rsidRDefault="0093457B" w:rsidP="0093457B">
      <w:pPr>
        <w:widowControl w:val="0"/>
        <w:rPr>
          <w:sz w:val="22"/>
          <w:szCs w:val="22"/>
        </w:rPr>
      </w:pPr>
    </w:p>
    <w:p w14:paraId="771D2930" w14:textId="77777777" w:rsidR="0093457B" w:rsidRDefault="0093457B" w:rsidP="0093457B">
      <w:pPr>
        <w:widowControl w:val="0"/>
        <w:rPr>
          <w:sz w:val="20"/>
        </w:rPr>
      </w:pPr>
      <w:r>
        <w:rPr>
          <w:sz w:val="22"/>
          <w:szCs w:val="22"/>
        </w:rPr>
        <w:t>Miejscowość, dnia</w:t>
      </w:r>
      <w:r>
        <w:rPr>
          <w:sz w:val="20"/>
        </w:rPr>
        <w:t xml:space="preserve"> .................................................                                                                                        </w:t>
      </w:r>
    </w:p>
    <w:p w14:paraId="34C20243" w14:textId="77777777" w:rsidR="0093457B" w:rsidRDefault="0093457B" w:rsidP="0093457B">
      <w:pPr>
        <w:widowControl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………...................................................................</w:t>
      </w:r>
    </w:p>
    <w:p w14:paraId="11DD8681" w14:textId="77777777" w:rsidR="0093457B" w:rsidRPr="00090E24" w:rsidRDefault="0093457B" w:rsidP="0093457B">
      <w:pPr>
        <w:widowControl w:val="0"/>
        <w:jc w:val="right"/>
        <w:rPr>
          <w:sz w:val="20"/>
          <w:szCs w:val="20"/>
        </w:rPr>
      </w:pPr>
      <w:r w:rsidRPr="006516F1">
        <w:rPr>
          <w:sz w:val="20"/>
          <w:szCs w:val="20"/>
        </w:rPr>
        <w:t xml:space="preserve">                                                                                                 </w:t>
      </w:r>
      <w:r w:rsidRPr="00090E24">
        <w:rPr>
          <w:sz w:val="20"/>
          <w:szCs w:val="20"/>
        </w:rPr>
        <w:t xml:space="preserve">podpis </w:t>
      </w:r>
      <w:r>
        <w:rPr>
          <w:sz w:val="20"/>
          <w:szCs w:val="20"/>
        </w:rPr>
        <w:t xml:space="preserve"> Wykonawcy lub </w:t>
      </w:r>
      <w:r w:rsidRPr="00090E24">
        <w:rPr>
          <w:sz w:val="20"/>
          <w:szCs w:val="20"/>
        </w:rPr>
        <w:t xml:space="preserve">osoby </w:t>
      </w:r>
      <w:r>
        <w:rPr>
          <w:sz w:val="20"/>
          <w:szCs w:val="20"/>
        </w:rPr>
        <w:t>uprawnionej do reprezentowania W</w:t>
      </w:r>
      <w:r w:rsidRPr="00090E24">
        <w:rPr>
          <w:sz w:val="20"/>
          <w:szCs w:val="20"/>
        </w:rPr>
        <w:t>ykonawcy</w:t>
      </w:r>
    </w:p>
    <w:p w14:paraId="4604FF8B" w14:textId="77777777" w:rsidR="0093457B" w:rsidRDefault="0093457B" w:rsidP="0093457B">
      <w:pPr>
        <w:widowControl w:val="0"/>
        <w:spacing w:line="360" w:lineRule="auto"/>
        <w:jc w:val="both"/>
        <w:rPr>
          <w:rFonts w:eastAsia="Lucida Sans Unicode" w:cs="Tahoma"/>
          <w:i/>
          <w:sz w:val="22"/>
          <w:szCs w:val="22"/>
        </w:rPr>
      </w:pPr>
      <w:r w:rsidRPr="00A3386C">
        <w:rPr>
          <w:rFonts w:eastAsia="Lucida Sans Unicode" w:cs="Tahoma"/>
          <w:i/>
          <w:sz w:val="22"/>
          <w:szCs w:val="22"/>
        </w:rPr>
        <w:t>*(jeśli dotyczy)</w:t>
      </w:r>
    </w:p>
    <w:p w14:paraId="48CC4280" w14:textId="77777777" w:rsidR="0093457B" w:rsidRDefault="0093457B" w:rsidP="0093457B">
      <w:pPr>
        <w:widowControl w:val="0"/>
        <w:spacing w:line="360" w:lineRule="auto"/>
        <w:jc w:val="both"/>
        <w:rPr>
          <w:rFonts w:eastAsia="Lucida Sans Unicode" w:cs="Tahoma"/>
          <w:i/>
          <w:sz w:val="22"/>
          <w:szCs w:val="22"/>
        </w:rPr>
      </w:pPr>
    </w:p>
    <w:p w14:paraId="5F1FFB85" w14:textId="77777777" w:rsidR="0093457B" w:rsidRPr="00A3386C" w:rsidRDefault="0093457B" w:rsidP="0093457B">
      <w:pPr>
        <w:widowControl w:val="0"/>
        <w:spacing w:line="360" w:lineRule="auto"/>
        <w:jc w:val="both"/>
        <w:rPr>
          <w:rFonts w:eastAsia="Lucida Sans Unicode" w:cs="Tahoma"/>
          <w:sz w:val="22"/>
          <w:szCs w:val="22"/>
        </w:rPr>
      </w:pPr>
      <w:r w:rsidRPr="00A3386C">
        <w:rPr>
          <w:rFonts w:eastAsia="Lucida Sans Unicode" w:cs="Tahoma"/>
          <w:sz w:val="22"/>
          <w:szCs w:val="22"/>
        </w:rPr>
        <w:t>Oświadczam, że zachodzą w stosunku do mnie podstawy wykluczenia z postępowania na podstawie art. ……………….. ustawy Pzp (podać mającą zastosowanie podstawę wykluczenia spośród wymienionych w</w:t>
      </w:r>
      <w:r>
        <w:rPr>
          <w:rFonts w:eastAsia="Lucida Sans Unicode" w:cs="Tahoma"/>
          <w:sz w:val="22"/>
          <w:szCs w:val="22"/>
        </w:rPr>
        <w:t xml:space="preserve"> art. 108 ust.1 oraz </w:t>
      </w:r>
      <w:r w:rsidRPr="00A3386C">
        <w:rPr>
          <w:rFonts w:eastAsia="Lucida Sans Unicode" w:cs="Tahoma"/>
          <w:sz w:val="22"/>
          <w:szCs w:val="22"/>
        </w:rPr>
        <w:t xml:space="preserve">art. </w:t>
      </w:r>
      <w:r>
        <w:rPr>
          <w:rFonts w:eastAsia="Lucida Sans Unicode" w:cs="Tahoma"/>
          <w:sz w:val="22"/>
          <w:szCs w:val="22"/>
        </w:rPr>
        <w:t>109</w:t>
      </w:r>
      <w:r w:rsidRPr="00A3386C">
        <w:rPr>
          <w:rFonts w:eastAsia="Lucida Sans Unicode" w:cs="Tahoma"/>
          <w:sz w:val="22"/>
          <w:szCs w:val="22"/>
        </w:rPr>
        <w:t xml:space="preserve"> ust.</w:t>
      </w:r>
      <w:r>
        <w:rPr>
          <w:rFonts w:eastAsia="Lucida Sans Unicode" w:cs="Tahoma"/>
          <w:sz w:val="22"/>
          <w:szCs w:val="22"/>
        </w:rPr>
        <w:t xml:space="preserve"> 1</w:t>
      </w:r>
      <w:r w:rsidRPr="00A3386C">
        <w:rPr>
          <w:rFonts w:eastAsia="Lucida Sans Unicode" w:cs="Tahoma"/>
          <w:sz w:val="22"/>
          <w:szCs w:val="22"/>
        </w:rPr>
        <w:t xml:space="preserve"> </w:t>
      </w:r>
      <w:r>
        <w:rPr>
          <w:rFonts w:eastAsia="Lucida Sans Unicode" w:cs="Tahoma"/>
          <w:sz w:val="22"/>
          <w:szCs w:val="22"/>
        </w:rPr>
        <w:t xml:space="preserve">pkt. 4 </w:t>
      </w:r>
      <w:r w:rsidRPr="00A3386C">
        <w:rPr>
          <w:rFonts w:eastAsia="Lucida Sans Unicode" w:cs="Tahoma"/>
          <w:sz w:val="22"/>
          <w:szCs w:val="22"/>
        </w:rPr>
        <w:t xml:space="preserve">ustawy Pzp). Jednocześnie oświadczam, że w związku z ww. okolicznością, na podstawie art. </w:t>
      </w:r>
      <w:r>
        <w:rPr>
          <w:rFonts w:eastAsia="Lucida Sans Unicode" w:cs="Tahoma"/>
          <w:sz w:val="22"/>
          <w:szCs w:val="22"/>
        </w:rPr>
        <w:t>110</w:t>
      </w:r>
      <w:r w:rsidRPr="00A3386C">
        <w:rPr>
          <w:rFonts w:eastAsia="Lucida Sans Unicode" w:cs="Tahoma"/>
          <w:sz w:val="22"/>
          <w:szCs w:val="22"/>
        </w:rPr>
        <w:t xml:space="preserve"> ust. </w:t>
      </w:r>
      <w:r>
        <w:rPr>
          <w:rFonts w:eastAsia="Lucida Sans Unicode" w:cs="Tahoma"/>
          <w:sz w:val="22"/>
          <w:szCs w:val="22"/>
        </w:rPr>
        <w:t>2</w:t>
      </w:r>
      <w:r w:rsidRPr="00A3386C">
        <w:rPr>
          <w:rFonts w:eastAsia="Lucida Sans Unicode" w:cs="Tahoma"/>
          <w:sz w:val="22"/>
          <w:szCs w:val="22"/>
        </w:rPr>
        <w:t xml:space="preserve"> ustawy Pzp podjąłem następujące środki naprawcze:</w:t>
      </w:r>
    </w:p>
    <w:p w14:paraId="6901010B" w14:textId="77777777" w:rsidR="0093457B" w:rsidRPr="00A3386C" w:rsidRDefault="0093457B" w:rsidP="0093457B">
      <w:pPr>
        <w:widowControl w:val="0"/>
        <w:spacing w:line="360" w:lineRule="auto"/>
        <w:jc w:val="both"/>
        <w:rPr>
          <w:rFonts w:eastAsia="Lucida Sans Unicode" w:cs="Tahoma"/>
          <w:sz w:val="22"/>
          <w:szCs w:val="22"/>
        </w:rPr>
      </w:pPr>
      <w:r w:rsidRPr="00A3386C">
        <w:rPr>
          <w:rFonts w:eastAsia="Lucida Sans Unicode" w:cs="Tahoma"/>
          <w:sz w:val="22"/>
          <w:szCs w:val="22"/>
        </w:rPr>
        <w:t>…………………………………………………………………………………………………………</w:t>
      </w:r>
    </w:p>
    <w:p w14:paraId="6691FA21" w14:textId="77777777" w:rsidR="0093457B" w:rsidRPr="00A3386C" w:rsidRDefault="0093457B" w:rsidP="0093457B">
      <w:pPr>
        <w:widowControl w:val="0"/>
        <w:spacing w:line="360" w:lineRule="auto"/>
        <w:jc w:val="both"/>
        <w:rPr>
          <w:rFonts w:eastAsia="Lucida Sans Unicode" w:cs="Tahoma"/>
          <w:sz w:val="22"/>
          <w:szCs w:val="22"/>
        </w:rPr>
      </w:pPr>
      <w:r w:rsidRPr="00A3386C">
        <w:rPr>
          <w:rFonts w:eastAsia="Lucida Sans Unicode" w:cs="Tahoma"/>
          <w:sz w:val="22"/>
          <w:szCs w:val="22"/>
        </w:rPr>
        <w:t>…………………………………………………………………………………………………………</w:t>
      </w:r>
    </w:p>
    <w:p w14:paraId="0935BCDA" w14:textId="77777777" w:rsidR="0093457B" w:rsidRPr="00A3386C" w:rsidRDefault="0093457B" w:rsidP="0093457B">
      <w:pPr>
        <w:widowControl w:val="0"/>
        <w:rPr>
          <w:sz w:val="22"/>
          <w:szCs w:val="22"/>
        </w:rPr>
      </w:pPr>
      <w:r w:rsidRPr="00A3386C">
        <w:rPr>
          <w:sz w:val="22"/>
          <w:szCs w:val="22"/>
        </w:rPr>
        <w:t>Miejscowość, dnia .................................................</w:t>
      </w:r>
    </w:p>
    <w:p w14:paraId="6D9AAA25" w14:textId="77777777" w:rsidR="0093457B" w:rsidRDefault="0093457B" w:rsidP="0093457B">
      <w:pPr>
        <w:widowContro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</w:p>
    <w:p w14:paraId="617E3B0F" w14:textId="77777777" w:rsidR="0093457B" w:rsidRDefault="0093457B" w:rsidP="0093457B">
      <w:pPr>
        <w:widowControl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………...................................................................</w:t>
      </w:r>
    </w:p>
    <w:p w14:paraId="42ACA4C3" w14:textId="77777777" w:rsidR="0093457B" w:rsidRPr="00090E24" w:rsidRDefault="0093457B" w:rsidP="0093457B">
      <w:pPr>
        <w:widowControl w:val="0"/>
        <w:jc w:val="right"/>
        <w:rPr>
          <w:sz w:val="20"/>
          <w:szCs w:val="20"/>
        </w:rPr>
      </w:pPr>
      <w:r w:rsidRPr="006516F1">
        <w:rPr>
          <w:sz w:val="20"/>
          <w:szCs w:val="20"/>
        </w:rPr>
        <w:t xml:space="preserve">                                                                                                 </w:t>
      </w:r>
      <w:r w:rsidRPr="00090E24">
        <w:rPr>
          <w:sz w:val="20"/>
          <w:szCs w:val="20"/>
        </w:rPr>
        <w:t>podpi</w:t>
      </w:r>
      <w:r>
        <w:rPr>
          <w:sz w:val="20"/>
          <w:szCs w:val="20"/>
        </w:rPr>
        <w:t xml:space="preserve">s Wykonawcy lub </w:t>
      </w:r>
      <w:r w:rsidRPr="00090E24">
        <w:rPr>
          <w:sz w:val="20"/>
          <w:szCs w:val="20"/>
        </w:rPr>
        <w:t xml:space="preserve">osoby </w:t>
      </w:r>
      <w:r>
        <w:rPr>
          <w:sz w:val="20"/>
          <w:szCs w:val="20"/>
        </w:rPr>
        <w:t>uprawnionej do reprezentowania W</w:t>
      </w:r>
      <w:r w:rsidRPr="00090E24">
        <w:rPr>
          <w:sz w:val="20"/>
          <w:szCs w:val="20"/>
        </w:rPr>
        <w:t>ykonawcy</w:t>
      </w:r>
    </w:p>
    <w:p w14:paraId="74399F68" w14:textId="77777777" w:rsidR="0093457B" w:rsidRDefault="0093457B" w:rsidP="0093457B">
      <w:pPr>
        <w:widowControl w:val="0"/>
        <w:spacing w:line="360" w:lineRule="auto"/>
        <w:jc w:val="both"/>
        <w:rPr>
          <w:sz w:val="20"/>
          <w:szCs w:val="20"/>
        </w:rPr>
      </w:pPr>
    </w:p>
    <w:p w14:paraId="61A55F6D" w14:textId="77777777" w:rsidR="0093457B" w:rsidRDefault="0093457B" w:rsidP="0093457B">
      <w:pPr>
        <w:widowControl w:val="0"/>
        <w:spacing w:line="360" w:lineRule="auto"/>
        <w:jc w:val="both"/>
        <w:rPr>
          <w:sz w:val="20"/>
          <w:szCs w:val="20"/>
        </w:rPr>
      </w:pPr>
    </w:p>
    <w:p w14:paraId="204AC22D" w14:textId="77777777" w:rsidR="0093457B" w:rsidRDefault="0093457B" w:rsidP="0093457B">
      <w:pPr>
        <w:widowControl w:val="0"/>
        <w:rPr>
          <w:b/>
          <w:u w:val="single"/>
        </w:rPr>
      </w:pPr>
    </w:p>
    <w:p w14:paraId="6F07E933" w14:textId="77777777" w:rsidR="0093457B" w:rsidRPr="003B0626" w:rsidRDefault="0093457B" w:rsidP="0093457B">
      <w:pPr>
        <w:widowControl w:val="0"/>
        <w:rPr>
          <w:b/>
          <w:u w:val="single"/>
        </w:rPr>
      </w:pPr>
      <w:r w:rsidRPr="003B0626">
        <w:rPr>
          <w:b/>
          <w:u w:val="single"/>
        </w:rPr>
        <w:t>OŚWIADCZENIE DOTYCZĄCE PODANYCH INFORMACJI:</w:t>
      </w:r>
    </w:p>
    <w:p w14:paraId="1D8A33DA" w14:textId="77777777" w:rsidR="0093457B" w:rsidRDefault="0093457B" w:rsidP="0093457B">
      <w:pPr>
        <w:widowControl w:val="0"/>
        <w:rPr>
          <w:b/>
          <w:sz w:val="22"/>
          <w:szCs w:val="22"/>
          <w:u w:val="single"/>
        </w:rPr>
      </w:pPr>
    </w:p>
    <w:p w14:paraId="59F40271" w14:textId="77777777" w:rsidR="0093457B" w:rsidRPr="00597A15" w:rsidRDefault="0093457B" w:rsidP="0093457B">
      <w:pPr>
        <w:widowControl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10E9780" w14:textId="77777777" w:rsidR="0093457B" w:rsidRDefault="0093457B" w:rsidP="0093457B">
      <w:pPr>
        <w:widowControl w:val="0"/>
        <w:rPr>
          <w:sz w:val="20"/>
        </w:rPr>
      </w:pPr>
    </w:p>
    <w:p w14:paraId="27D6B2F0" w14:textId="77777777" w:rsidR="0093457B" w:rsidRDefault="0093457B" w:rsidP="0093457B">
      <w:pPr>
        <w:tabs>
          <w:tab w:val="left" w:pos="1140"/>
          <w:tab w:val="left" w:pos="1224"/>
        </w:tabs>
        <w:rPr>
          <w:b/>
          <w:bCs/>
        </w:rPr>
      </w:pPr>
    </w:p>
    <w:p w14:paraId="729B65D2" w14:textId="77777777" w:rsidR="0093457B" w:rsidRPr="00BA5795" w:rsidRDefault="0093457B" w:rsidP="0093457B">
      <w:pPr>
        <w:tabs>
          <w:tab w:val="left" w:pos="1140"/>
          <w:tab w:val="left" w:pos="1224"/>
        </w:tabs>
        <w:spacing w:line="360" w:lineRule="auto"/>
        <w:rPr>
          <w:b/>
          <w:bCs/>
          <w:sz w:val="22"/>
          <w:szCs w:val="22"/>
          <w:u w:val="single"/>
        </w:rPr>
      </w:pPr>
      <w:r w:rsidRPr="00BA5795">
        <w:rPr>
          <w:b/>
          <w:bCs/>
          <w:sz w:val="22"/>
          <w:szCs w:val="22"/>
          <w:u w:val="single"/>
        </w:rPr>
        <w:t>BEZPŁATNE I OGÓLNODOSTĘPNE BAZY DANYCH:</w:t>
      </w:r>
    </w:p>
    <w:p w14:paraId="4E9E1D51" w14:textId="77777777" w:rsidR="0093457B" w:rsidRPr="00BA5795" w:rsidRDefault="0093457B" w:rsidP="0093457B">
      <w:pPr>
        <w:tabs>
          <w:tab w:val="left" w:pos="1140"/>
          <w:tab w:val="left" w:pos="1224"/>
        </w:tabs>
        <w:spacing w:line="360" w:lineRule="auto"/>
        <w:jc w:val="both"/>
        <w:rPr>
          <w:sz w:val="22"/>
          <w:szCs w:val="22"/>
        </w:rPr>
      </w:pPr>
      <w:r w:rsidRPr="00BA5795">
        <w:rPr>
          <w:sz w:val="22"/>
          <w:szCs w:val="22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………………………………………………..………………………………………………………………</w:t>
      </w:r>
    </w:p>
    <w:p w14:paraId="22D77D93" w14:textId="77777777" w:rsidR="0093457B" w:rsidRDefault="0093457B" w:rsidP="0093457B">
      <w:pPr>
        <w:widowControl w:val="0"/>
        <w:spacing w:line="360" w:lineRule="auto"/>
        <w:jc w:val="both"/>
        <w:rPr>
          <w:sz w:val="18"/>
          <w:szCs w:val="18"/>
        </w:rPr>
      </w:pPr>
    </w:p>
    <w:p w14:paraId="3FF93F61" w14:textId="77777777" w:rsidR="0093457B" w:rsidRDefault="0093457B" w:rsidP="0093457B">
      <w:pPr>
        <w:widowControl w:val="0"/>
        <w:rPr>
          <w:sz w:val="22"/>
          <w:szCs w:val="22"/>
        </w:rPr>
      </w:pPr>
    </w:p>
    <w:p w14:paraId="580130F2" w14:textId="77777777" w:rsidR="0093457B" w:rsidRDefault="0093457B" w:rsidP="0093457B">
      <w:pPr>
        <w:widowControl w:val="0"/>
        <w:rPr>
          <w:sz w:val="22"/>
          <w:szCs w:val="22"/>
        </w:rPr>
      </w:pPr>
    </w:p>
    <w:p w14:paraId="40BFA368" w14:textId="77777777" w:rsidR="0093457B" w:rsidRDefault="0093457B" w:rsidP="0093457B">
      <w:pPr>
        <w:widowControl w:val="0"/>
        <w:rPr>
          <w:sz w:val="20"/>
        </w:rPr>
      </w:pPr>
      <w:r>
        <w:rPr>
          <w:sz w:val="22"/>
          <w:szCs w:val="22"/>
        </w:rPr>
        <w:t>Miejscowość, dnia</w:t>
      </w:r>
      <w:r>
        <w:rPr>
          <w:sz w:val="20"/>
        </w:rPr>
        <w:t xml:space="preserve"> .................................................</w:t>
      </w:r>
    </w:p>
    <w:p w14:paraId="12ECB16A" w14:textId="77777777" w:rsidR="0093457B" w:rsidRPr="00E03C59" w:rsidRDefault="0093457B" w:rsidP="0093457B">
      <w:pPr>
        <w:widowControl w:val="0"/>
        <w:rPr>
          <w:sz w:val="22"/>
          <w:szCs w:val="22"/>
        </w:rPr>
      </w:pPr>
    </w:p>
    <w:p w14:paraId="1D5EE0D0" w14:textId="77777777" w:rsidR="0093457B" w:rsidRDefault="0093457B" w:rsidP="0093457B">
      <w:pPr>
        <w:widowControl w:val="0"/>
        <w:jc w:val="right"/>
        <w:rPr>
          <w:sz w:val="20"/>
        </w:rPr>
      </w:pPr>
      <w:r w:rsidRPr="00E03C59">
        <w:rPr>
          <w:sz w:val="22"/>
          <w:szCs w:val="22"/>
        </w:rPr>
        <w:tab/>
      </w:r>
      <w:r w:rsidRPr="00E03C59">
        <w:rPr>
          <w:sz w:val="22"/>
          <w:szCs w:val="22"/>
        </w:rPr>
        <w:tab/>
      </w:r>
      <w:r w:rsidRPr="00E03C59">
        <w:rPr>
          <w:sz w:val="22"/>
          <w:szCs w:val="22"/>
        </w:rPr>
        <w:tab/>
      </w:r>
      <w:r w:rsidRPr="00E03C59">
        <w:rPr>
          <w:sz w:val="22"/>
          <w:szCs w:val="22"/>
        </w:rPr>
        <w:tab/>
      </w:r>
      <w:r w:rsidRPr="00E03C59">
        <w:rPr>
          <w:sz w:val="22"/>
          <w:szCs w:val="22"/>
        </w:rPr>
        <w:tab/>
      </w:r>
      <w:r w:rsidRPr="00E03C59">
        <w:rPr>
          <w:sz w:val="22"/>
          <w:szCs w:val="22"/>
        </w:rPr>
        <w:tab/>
      </w:r>
      <w:r w:rsidRPr="00E03C59">
        <w:rPr>
          <w:sz w:val="22"/>
          <w:szCs w:val="22"/>
        </w:rPr>
        <w:tab/>
      </w:r>
      <w:r>
        <w:rPr>
          <w:sz w:val="20"/>
        </w:rPr>
        <w:t>................................................................................</w:t>
      </w:r>
    </w:p>
    <w:p w14:paraId="5BE352F8" w14:textId="77777777" w:rsidR="0093457B" w:rsidRPr="00090E24" w:rsidRDefault="0093457B" w:rsidP="0093457B">
      <w:pPr>
        <w:widowControl w:val="0"/>
        <w:jc w:val="right"/>
        <w:rPr>
          <w:sz w:val="20"/>
          <w:szCs w:val="20"/>
        </w:rPr>
      </w:pPr>
      <w:r w:rsidRPr="006516F1">
        <w:rPr>
          <w:sz w:val="20"/>
          <w:szCs w:val="20"/>
        </w:rPr>
        <w:t xml:space="preserve">                                                                                                 </w:t>
      </w:r>
      <w:r w:rsidRPr="00090E24">
        <w:rPr>
          <w:sz w:val="20"/>
          <w:szCs w:val="20"/>
        </w:rPr>
        <w:t xml:space="preserve">podpis </w:t>
      </w:r>
      <w:r>
        <w:rPr>
          <w:sz w:val="20"/>
          <w:szCs w:val="20"/>
        </w:rPr>
        <w:t xml:space="preserve"> Wykonawcy lub </w:t>
      </w:r>
      <w:r w:rsidRPr="00090E24">
        <w:rPr>
          <w:sz w:val="20"/>
          <w:szCs w:val="20"/>
        </w:rPr>
        <w:t xml:space="preserve">osoby </w:t>
      </w:r>
      <w:r>
        <w:rPr>
          <w:sz w:val="20"/>
          <w:szCs w:val="20"/>
        </w:rPr>
        <w:t>uprawnionej do reprezentowania W</w:t>
      </w:r>
      <w:r w:rsidRPr="00090E24">
        <w:rPr>
          <w:sz w:val="20"/>
          <w:szCs w:val="20"/>
        </w:rPr>
        <w:t>ykonawcy</w:t>
      </w:r>
    </w:p>
    <w:p w14:paraId="3AF2D1E8" w14:textId="77777777" w:rsidR="00BA5795" w:rsidRDefault="00BA5795" w:rsidP="00BA5795">
      <w:pPr>
        <w:widowControl w:val="0"/>
        <w:spacing w:line="360" w:lineRule="auto"/>
        <w:jc w:val="both"/>
        <w:rPr>
          <w:sz w:val="18"/>
          <w:szCs w:val="18"/>
        </w:rPr>
      </w:pPr>
    </w:p>
    <w:p w14:paraId="106B74A5" w14:textId="77777777" w:rsidR="00BA5795" w:rsidRDefault="00BA5795" w:rsidP="00BA5795">
      <w:pPr>
        <w:widowControl w:val="0"/>
        <w:spacing w:line="360" w:lineRule="auto"/>
        <w:jc w:val="both"/>
        <w:rPr>
          <w:sz w:val="18"/>
          <w:szCs w:val="18"/>
        </w:rPr>
      </w:pPr>
    </w:p>
    <w:p w14:paraId="05669CBC" w14:textId="77777777" w:rsidR="00BA5795" w:rsidRDefault="00BA5795" w:rsidP="00BA5795">
      <w:pPr>
        <w:widowControl w:val="0"/>
        <w:spacing w:line="360" w:lineRule="auto"/>
        <w:jc w:val="both"/>
        <w:rPr>
          <w:sz w:val="18"/>
          <w:szCs w:val="18"/>
        </w:rPr>
      </w:pPr>
    </w:p>
    <w:p w14:paraId="4C979404" w14:textId="77777777" w:rsidR="00BA5795" w:rsidRDefault="00BA5795" w:rsidP="00BA5795">
      <w:pPr>
        <w:widowControl w:val="0"/>
        <w:spacing w:line="360" w:lineRule="auto"/>
        <w:jc w:val="both"/>
        <w:rPr>
          <w:sz w:val="18"/>
          <w:szCs w:val="18"/>
        </w:rPr>
      </w:pPr>
    </w:p>
    <w:p w14:paraId="6E162E60" w14:textId="77777777" w:rsidR="00BA5795" w:rsidRDefault="00BA5795" w:rsidP="00BA5795">
      <w:pPr>
        <w:widowControl w:val="0"/>
        <w:spacing w:line="360" w:lineRule="auto"/>
        <w:jc w:val="both"/>
        <w:rPr>
          <w:sz w:val="18"/>
          <w:szCs w:val="18"/>
        </w:rPr>
      </w:pPr>
    </w:p>
    <w:p w14:paraId="63FDF94E" w14:textId="77777777" w:rsidR="0093457B" w:rsidRDefault="0093457B" w:rsidP="00BA5795">
      <w:pPr>
        <w:widowControl w:val="0"/>
        <w:spacing w:line="360" w:lineRule="auto"/>
        <w:jc w:val="both"/>
        <w:rPr>
          <w:sz w:val="18"/>
          <w:szCs w:val="18"/>
        </w:rPr>
      </w:pPr>
    </w:p>
    <w:p w14:paraId="21521CD9" w14:textId="77777777" w:rsidR="0093457B" w:rsidRDefault="0093457B" w:rsidP="00BA5795">
      <w:pPr>
        <w:widowControl w:val="0"/>
        <w:spacing w:line="360" w:lineRule="auto"/>
        <w:jc w:val="both"/>
        <w:rPr>
          <w:sz w:val="18"/>
          <w:szCs w:val="18"/>
        </w:rPr>
      </w:pPr>
    </w:p>
    <w:p w14:paraId="66297FCE" w14:textId="77777777" w:rsidR="0093457B" w:rsidRDefault="0093457B" w:rsidP="00BA5795">
      <w:pPr>
        <w:widowControl w:val="0"/>
        <w:spacing w:line="360" w:lineRule="auto"/>
        <w:jc w:val="both"/>
        <w:rPr>
          <w:sz w:val="18"/>
          <w:szCs w:val="18"/>
        </w:rPr>
      </w:pPr>
    </w:p>
    <w:p w14:paraId="6118ECE8" w14:textId="77777777" w:rsidR="00BA5795" w:rsidRDefault="00BA5795" w:rsidP="00BA5795">
      <w:pPr>
        <w:widowControl w:val="0"/>
        <w:spacing w:line="360" w:lineRule="auto"/>
        <w:jc w:val="both"/>
        <w:rPr>
          <w:sz w:val="18"/>
          <w:szCs w:val="18"/>
        </w:rPr>
      </w:pPr>
    </w:p>
    <w:p w14:paraId="14456FC7" w14:textId="77777777" w:rsidR="00800AFD" w:rsidRPr="00800AFD" w:rsidRDefault="00BA5795" w:rsidP="00BA5795">
      <w:pPr>
        <w:jc w:val="both"/>
        <w:rPr>
          <w:bCs/>
          <w:i/>
          <w:sz w:val="20"/>
          <w:szCs w:val="20"/>
        </w:rPr>
      </w:pPr>
      <w:r w:rsidRPr="00BA5795">
        <w:rPr>
          <w:bCs/>
          <w:i/>
          <w:sz w:val="20"/>
          <w:szCs w:val="20"/>
        </w:rPr>
        <w:t>Dokument należy wypełnić i podpisać kwalifikowanym podpisem elektronicznym lub podpisem zaufanym lub podpisem osobistym.</w:t>
      </w:r>
      <w:r>
        <w:rPr>
          <w:bCs/>
          <w:i/>
          <w:sz w:val="20"/>
          <w:szCs w:val="20"/>
        </w:rPr>
        <w:t xml:space="preserve"> </w:t>
      </w:r>
      <w:r w:rsidRPr="00BA5795">
        <w:rPr>
          <w:bCs/>
          <w:i/>
          <w:sz w:val="20"/>
          <w:szCs w:val="20"/>
        </w:rPr>
        <w:t>Zamawiający zaleca zapisanie dokumentu w formacie PDF.</w:t>
      </w:r>
    </w:p>
    <w:sectPr w:rsidR="00800AFD" w:rsidRPr="00800AFD" w:rsidSect="0093457B">
      <w:footerReference w:type="default" r:id="rId8"/>
      <w:headerReference w:type="first" r:id="rId9"/>
      <w:footnotePr>
        <w:pos w:val="beneathText"/>
      </w:footnotePr>
      <w:pgSz w:w="11905" w:h="16837"/>
      <w:pgMar w:top="993" w:right="1134" w:bottom="1134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F949" w14:textId="77777777" w:rsidR="00E87EFD" w:rsidRDefault="00E87EFD">
      <w:r>
        <w:separator/>
      </w:r>
    </w:p>
  </w:endnote>
  <w:endnote w:type="continuationSeparator" w:id="0">
    <w:p w14:paraId="64C18029" w14:textId="77777777" w:rsidR="00E87EFD" w:rsidRDefault="00E8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46DB" w14:textId="7A3F90EC" w:rsidR="000410F4" w:rsidRDefault="00AA1B14">
    <w:pPr>
      <w:pStyle w:val="Stopka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1EA2D853" wp14:editId="445B3651">
              <wp:simplePos x="0" y="0"/>
              <wp:positionH relativeFrom="page">
                <wp:posOffset>6576060</wp:posOffset>
              </wp:positionH>
              <wp:positionV relativeFrom="paragraph">
                <wp:posOffset>635</wp:posOffset>
              </wp:positionV>
              <wp:extent cx="223520" cy="163830"/>
              <wp:effectExtent l="3810" t="635" r="1270" b="0"/>
              <wp:wrapNone/>
              <wp:docPr id="15866133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FA7BD" w14:textId="77777777" w:rsidR="000410F4" w:rsidRDefault="000410F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10EB1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2D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7.8pt;margin-top:.05pt;width:17.6pt;height:12.9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" stroked="f">
              <v:textbox inset="0,0,0,0">
                <w:txbxContent>
                  <w:p w14:paraId="224FA7BD" w14:textId="77777777" w:rsidR="000410F4" w:rsidRDefault="000410F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10EB1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B503" w14:textId="77777777" w:rsidR="00E87EFD" w:rsidRDefault="00E87EFD">
      <w:r>
        <w:separator/>
      </w:r>
    </w:p>
  </w:footnote>
  <w:footnote w:type="continuationSeparator" w:id="0">
    <w:p w14:paraId="0683D8D5" w14:textId="77777777" w:rsidR="00E87EFD" w:rsidRDefault="00E8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428A" w14:textId="550D2132" w:rsidR="00800AFD" w:rsidRDefault="00AA1B1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51B10E" wp14:editId="54AEE828">
          <wp:simplePos x="0" y="0"/>
          <wp:positionH relativeFrom="margin">
            <wp:posOffset>5715</wp:posOffset>
          </wp:positionH>
          <wp:positionV relativeFrom="paragraph">
            <wp:posOffset>-448945</wp:posOffset>
          </wp:positionV>
          <wp:extent cx="5764530" cy="795020"/>
          <wp:effectExtent l="0" t="0" r="0" b="0"/>
          <wp:wrapTight wrapText="bothSides">
            <wp:wrapPolygon edited="0">
              <wp:start x="0" y="0"/>
              <wp:lineTo x="0" y="21220"/>
              <wp:lineTo x="21557" y="21220"/>
              <wp:lineTo x="21557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8D135C"/>
    <w:multiLevelType w:val="hybridMultilevel"/>
    <w:tmpl w:val="B3BE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977"/>
    <w:multiLevelType w:val="multilevel"/>
    <w:tmpl w:val="B7CEF89E"/>
    <w:lvl w:ilvl="0">
      <w:start w:val="6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974412"/>
    <w:multiLevelType w:val="hybridMultilevel"/>
    <w:tmpl w:val="9F061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81952"/>
    <w:multiLevelType w:val="hybridMultilevel"/>
    <w:tmpl w:val="36060170"/>
    <w:lvl w:ilvl="0" w:tplc="6B40DE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334C7"/>
    <w:multiLevelType w:val="hybridMultilevel"/>
    <w:tmpl w:val="D8B06A00"/>
    <w:lvl w:ilvl="0" w:tplc="16CE59F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799616713">
    <w:abstractNumId w:val="0"/>
  </w:num>
  <w:num w:numId="2" w16cid:durableId="331298000">
    <w:abstractNumId w:val="1"/>
  </w:num>
  <w:num w:numId="3" w16cid:durableId="1021200305">
    <w:abstractNumId w:val="2"/>
  </w:num>
  <w:num w:numId="4" w16cid:durableId="170606220">
    <w:abstractNumId w:val="7"/>
  </w:num>
  <w:num w:numId="5" w16cid:durableId="1193104784">
    <w:abstractNumId w:val="3"/>
  </w:num>
  <w:num w:numId="6" w16cid:durableId="1285423146">
    <w:abstractNumId w:val="4"/>
  </w:num>
  <w:num w:numId="7" w16cid:durableId="18053464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2611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4F"/>
    <w:rsid w:val="00000179"/>
    <w:rsid w:val="00035CF0"/>
    <w:rsid w:val="000410F4"/>
    <w:rsid w:val="00043DA9"/>
    <w:rsid w:val="000632E9"/>
    <w:rsid w:val="00082184"/>
    <w:rsid w:val="000D56C8"/>
    <w:rsid w:val="000E3C4C"/>
    <w:rsid w:val="000F6DAC"/>
    <w:rsid w:val="000F77CC"/>
    <w:rsid w:val="00115D72"/>
    <w:rsid w:val="00115ECB"/>
    <w:rsid w:val="001424A8"/>
    <w:rsid w:val="00150DD5"/>
    <w:rsid w:val="00160D2D"/>
    <w:rsid w:val="00174BFA"/>
    <w:rsid w:val="00181592"/>
    <w:rsid w:val="001840E8"/>
    <w:rsid w:val="001B11B5"/>
    <w:rsid w:val="001C6C39"/>
    <w:rsid w:val="001D011C"/>
    <w:rsid w:val="001E014B"/>
    <w:rsid w:val="001E1137"/>
    <w:rsid w:val="00210EB1"/>
    <w:rsid w:val="0022122C"/>
    <w:rsid w:val="00224D3F"/>
    <w:rsid w:val="002332F6"/>
    <w:rsid w:val="00247CC4"/>
    <w:rsid w:val="0026237B"/>
    <w:rsid w:val="00266239"/>
    <w:rsid w:val="00295CF4"/>
    <w:rsid w:val="00297B97"/>
    <w:rsid w:val="002C59D0"/>
    <w:rsid w:val="002D7C18"/>
    <w:rsid w:val="002F4585"/>
    <w:rsid w:val="002F5003"/>
    <w:rsid w:val="002F5B5F"/>
    <w:rsid w:val="002F5E19"/>
    <w:rsid w:val="003350B6"/>
    <w:rsid w:val="00347096"/>
    <w:rsid w:val="00362678"/>
    <w:rsid w:val="00373F88"/>
    <w:rsid w:val="0039438A"/>
    <w:rsid w:val="003D1669"/>
    <w:rsid w:val="003D520E"/>
    <w:rsid w:val="00410D9D"/>
    <w:rsid w:val="0042792D"/>
    <w:rsid w:val="0043589D"/>
    <w:rsid w:val="00453A30"/>
    <w:rsid w:val="00486418"/>
    <w:rsid w:val="004874FA"/>
    <w:rsid w:val="004A3235"/>
    <w:rsid w:val="004A5165"/>
    <w:rsid w:val="004C10F3"/>
    <w:rsid w:val="004C426C"/>
    <w:rsid w:val="004C4D87"/>
    <w:rsid w:val="004F08DA"/>
    <w:rsid w:val="004F7296"/>
    <w:rsid w:val="0050427B"/>
    <w:rsid w:val="005115D8"/>
    <w:rsid w:val="0051718D"/>
    <w:rsid w:val="005242D9"/>
    <w:rsid w:val="00543FF8"/>
    <w:rsid w:val="00551873"/>
    <w:rsid w:val="00551FE2"/>
    <w:rsid w:val="005578BC"/>
    <w:rsid w:val="005A5B3E"/>
    <w:rsid w:val="005A6CD9"/>
    <w:rsid w:val="005B17C5"/>
    <w:rsid w:val="005B5B4A"/>
    <w:rsid w:val="005D2AB2"/>
    <w:rsid w:val="005E3C4F"/>
    <w:rsid w:val="005F0A79"/>
    <w:rsid w:val="00634390"/>
    <w:rsid w:val="00661392"/>
    <w:rsid w:val="00663666"/>
    <w:rsid w:val="006C646C"/>
    <w:rsid w:val="006C7201"/>
    <w:rsid w:val="006E02C6"/>
    <w:rsid w:val="006F04CD"/>
    <w:rsid w:val="00706E97"/>
    <w:rsid w:val="00717D3B"/>
    <w:rsid w:val="007405C7"/>
    <w:rsid w:val="00743FB1"/>
    <w:rsid w:val="00794BFE"/>
    <w:rsid w:val="007C077D"/>
    <w:rsid w:val="00800AFD"/>
    <w:rsid w:val="008228E0"/>
    <w:rsid w:val="00826028"/>
    <w:rsid w:val="008552C4"/>
    <w:rsid w:val="0086117F"/>
    <w:rsid w:val="00891D29"/>
    <w:rsid w:val="008A5BA1"/>
    <w:rsid w:val="008B270B"/>
    <w:rsid w:val="008B53D5"/>
    <w:rsid w:val="008C1548"/>
    <w:rsid w:val="008C2148"/>
    <w:rsid w:val="008C3309"/>
    <w:rsid w:val="008D3A1D"/>
    <w:rsid w:val="008E04BA"/>
    <w:rsid w:val="008E2B12"/>
    <w:rsid w:val="008F0543"/>
    <w:rsid w:val="00905253"/>
    <w:rsid w:val="009138CE"/>
    <w:rsid w:val="0093314F"/>
    <w:rsid w:val="0093457B"/>
    <w:rsid w:val="00954C51"/>
    <w:rsid w:val="0096546C"/>
    <w:rsid w:val="00980090"/>
    <w:rsid w:val="00980A45"/>
    <w:rsid w:val="00992C48"/>
    <w:rsid w:val="009B0A4F"/>
    <w:rsid w:val="009B4DE8"/>
    <w:rsid w:val="009E12C1"/>
    <w:rsid w:val="00A24D4F"/>
    <w:rsid w:val="00A3386C"/>
    <w:rsid w:val="00A5030B"/>
    <w:rsid w:val="00A53AD2"/>
    <w:rsid w:val="00A55400"/>
    <w:rsid w:val="00A81350"/>
    <w:rsid w:val="00A97648"/>
    <w:rsid w:val="00AA1B14"/>
    <w:rsid w:val="00AA2BE6"/>
    <w:rsid w:val="00AA6FA4"/>
    <w:rsid w:val="00AB3546"/>
    <w:rsid w:val="00AB747E"/>
    <w:rsid w:val="00AC34C4"/>
    <w:rsid w:val="00AD538D"/>
    <w:rsid w:val="00AE3B7D"/>
    <w:rsid w:val="00AF22B9"/>
    <w:rsid w:val="00AF3E70"/>
    <w:rsid w:val="00AF64E4"/>
    <w:rsid w:val="00B323E3"/>
    <w:rsid w:val="00B41875"/>
    <w:rsid w:val="00BA5795"/>
    <w:rsid w:val="00BC302A"/>
    <w:rsid w:val="00BC37AF"/>
    <w:rsid w:val="00BD27E9"/>
    <w:rsid w:val="00BD6463"/>
    <w:rsid w:val="00BD657F"/>
    <w:rsid w:val="00BD6CD3"/>
    <w:rsid w:val="00BE37AB"/>
    <w:rsid w:val="00BE3C24"/>
    <w:rsid w:val="00BF6D4E"/>
    <w:rsid w:val="00C268EB"/>
    <w:rsid w:val="00C47DA1"/>
    <w:rsid w:val="00C61C93"/>
    <w:rsid w:val="00C634D0"/>
    <w:rsid w:val="00C72AE1"/>
    <w:rsid w:val="00C918B4"/>
    <w:rsid w:val="00CA1592"/>
    <w:rsid w:val="00CA1754"/>
    <w:rsid w:val="00CB5C50"/>
    <w:rsid w:val="00CF72E4"/>
    <w:rsid w:val="00D246F7"/>
    <w:rsid w:val="00D25BDF"/>
    <w:rsid w:val="00D313D0"/>
    <w:rsid w:val="00D40B61"/>
    <w:rsid w:val="00D54BB5"/>
    <w:rsid w:val="00D65D5D"/>
    <w:rsid w:val="00D73BB8"/>
    <w:rsid w:val="00D8657B"/>
    <w:rsid w:val="00D90CDB"/>
    <w:rsid w:val="00D91F1D"/>
    <w:rsid w:val="00DA6683"/>
    <w:rsid w:val="00DB4907"/>
    <w:rsid w:val="00DB58DB"/>
    <w:rsid w:val="00DB7DB2"/>
    <w:rsid w:val="00DD00AB"/>
    <w:rsid w:val="00DD1AB4"/>
    <w:rsid w:val="00DD2DCF"/>
    <w:rsid w:val="00E12B48"/>
    <w:rsid w:val="00E154AA"/>
    <w:rsid w:val="00E2569E"/>
    <w:rsid w:val="00E26B7A"/>
    <w:rsid w:val="00E42FDA"/>
    <w:rsid w:val="00E478B4"/>
    <w:rsid w:val="00E61DB7"/>
    <w:rsid w:val="00E83402"/>
    <w:rsid w:val="00E87EFD"/>
    <w:rsid w:val="00E925FA"/>
    <w:rsid w:val="00EA7C2F"/>
    <w:rsid w:val="00ED07BA"/>
    <w:rsid w:val="00ED6CFB"/>
    <w:rsid w:val="00EF61D7"/>
    <w:rsid w:val="00F05480"/>
    <w:rsid w:val="00F36DC3"/>
    <w:rsid w:val="00F55E4C"/>
    <w:rsid w:val="00F70F3E"/>
    <w:rsid w:val="00F73AAE"/>
    <w:rsid w:val="00F77C3B"/>
    <w:rsid w:val="00FB1AEE"/>
    <w:rsid w:val="00FC708D"/>
    <w:rsid w:val="00FE7C9C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47107"/>
  <w15:chartTrackingRefBased/>
  <w15:docId w15:val="{4A264654-314D-4735-B607-276C33EA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1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708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ind w:firstLine="708"/>
      <w:jc w:val="both"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2">
    <w:name w:val="WW-Absatz-Standardschriftart12"/>
  </w:style>
  <w:style w:type="character" w:customStyle="1" w:styleId="Domylnaczcionkaakapitu1">
    <w:name w:val="Domyślna czcionka akapitu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omylnaczcionkaakapitu">
    <w:name w:val="WW-Domyślna czcionka akapitu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omylnaczcionkaakapitu1">
    <w:name w:val="WW-Domyślna czcionka akapitu1"/>
  </w:style>
  <w:style w:type="character" w:customStyle="1" w:styleId="WW-Absatz-Standardschriftart1111111">
    <w:name w:val="WW-Absatz-Standardschriftart1111111"/>
  </w:style>
  <w:style w:type="character" w:customStyle="1" w:styleId="WW-Domylnaczcionkaakapitu11">
    <w:name w:val="WW-Domyślna czcionka akapitu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Domylnaczcionkaakapitu111">
    <w:name w:val="WW-Domyślna czcionka akapitu111"/>
  </w:style>
  <w:style w:type="character" w:customStyle="1" w:styleId="WW-Absatz-Standardschriftart1111111111">
    <w:name w:val="WW-Absatz-Standardschriftart1111111111"/>
  </w:style>
  <w:style w:type="character" w:customStyle="1" w:styleId="WW-Domylnaczcionkaakapitu1111">
    <w:name w:val="WW-Domyślna czcionka akapitu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8z0">
    <w:name w:val="WW8Num38z0"/>
    <w:rPr>
      <w:rFonts w:ascii="StarSymbol" w:hAnsi="StarSymbol" w:cs="StarSymbol"/>
      <w:sz w:val="18"/>
      <w:szCs w:val="18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51z1">
    <w:name w:val="WW8Num51z1"/>
    <w:rPr>
      <w:b w:val="0"/>
      <w:color w:val="FF0000"/>
    </w:rPr>
  </w:style>
  <w:style w:type="character" w:customStyle="1" w:styleId="WW8Num51z3">
    <w:name w:val="WW8Num51z3"/>
    <w:rPr>
      <w:color w:val="FF0000"/>
    </w:rPr>
  </w:style>
  <w:style w:type="character" w:customStyle="1" w:styleId="WW8Num52z0">
    <w:name w:val="WW8Num52z0"/>
    <w:rPr>
      <w:b w:val="0"/>
    </w:rPr>
  </w:style>
  <w:style w:type="character" w:customStyle="1" w:styleId="WW-Domylnaczcionkaakapitu11111">
    <w:name w:val="WW-Domyślna czcionka akapitu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-Domylnaczcionkaakapitu111111">
    <w:name w:val="WW-Domyślna czcionka akapitu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Domylnaczcionkaakapitu1111111">
    <w:name w:val="WW-Domyślna czcionka akapitu1111111"/>
  </w:style>
  <w:style w:type="character" w:styleId="Numerstrony">
    <w:name w:val="page number"/>
    <w:basedOn w:val="WW-Domylnaczcionkaakapitu1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przypiswkocowych">
    <w:name w:val="Znaki przypisów końcowych"/>
  </w:style>
  <w:style w:type="character" w:customStyle="1" w:styleId="WW-Znakiprzypiswkocowych">
    <w:name w:val="WW-Znaki przypisów końcowych"/>
  </w:style>
  <w:style w:type="character" w:customStyle="1" w:styleId="WW-Znakiprzypiswkocowych1">
    <w:name w:val="WW-Znaki przypisów końcowych1"/>
  </w:style>
  <w:style w:type="character" w:styleId="Uwydatnienie">
    <w:name w:val="Emphasis"/>
    <w:qFormat/>
    <w:rPr>
      <w:i/>
      <w:iCs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WW8Num2z0">
    <w:name w:val="WW-WW8Num2z0"/>
    <w:rPr>
      <w:rFonts w:ascii="Symbol" w:hAnsi="Symbol" w:cs="Times New Roman"/>
    </w:rPr>
  </w:style>
  <w:style w:type="character" w:customStyle="1" w:styleId="WW-WW8Num11z0">
    <w:name w:val="WW-WW8Num11z0"/>
    <w:rPr>
      <w:rFonts w:ascii="Times New Roman" w:hAnsi="Times New Roman" w:cs="Times New Roman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WW8Num16z0">
    <w:name w:val="WW-WW8Num16z0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3z0">
    <w:name w:val="WW-WW8Num3z0"/>
    <w:rPr>
      <w:color w:val="00000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-WW8Num17z0">
    <w:name w:val="WW-WW8Num17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WW8Num3z01">
    <w:name w:val="WW-WW8Num3z01"/>
    <w:rPr>
      <w:color w:val="000000"/>
    </w:rPr>
  </w:style>
  <w:style w:type="character" w:customStyle="1" w:styleId="WW-WW8Num4z0">
    <w:name w:val="WW-WW8Num4z0"/>
    <w:rPr>
      <w:rFonts w:ascii="Symbol" w:hAnsi="Symbol"/>
    </w:rPr>
  </w:style>
  <w:style w:type="character" w:customStyle="1" w:styleId="WW-WW8Num6z0">
    <w:name w:val="WW-WW8Num6z0"/>
    <w:rPr>
      <w:rFonts w:ascii="Symbol" w:hAnsi="Symbol" w:cs="Times New Roman"/>
    </w:rPr>
  </w:style>
  <w:style w:type="character" w:customStyle="1" w:styleId="WW-WW8Num14z0">
    <w:name w:val="WW-WW8Num14z0"/>
    <w:rPr>
      <w:rFonts w:ascii="Times New Roman" w:hAnsi="Times New Roman" w:cs="Times New Roman"/>
    </w:rPr>
  </w:style>
  <w:style w:type="character" w:customStyle="1" w:styleId="WW-WW8Num14z2">
    <w:name w:val="WW-WW8Num14z2"/>
    <w:rPr>
      <w:rFonts w:ascii="Wingdings" w:hAnsi="Wingdings"/>
    </w:rPr>
  </w:style>
  <w:style w:type="character" w:customStyle="1" w:styleId="WW-WW8Num14z3">
    <w:name w:val="WW-WW8Num14z3"/>
    <w:rPr>
      <w:rFonts w:ascii="Symbol" w:hAnsi="Symbol"/>
    </w:rPr>
  </w:style>
  <w:style w:type="character" w:customStyle="1" w:styleId="WW-WW8Num14z4">
    <w:name w:val="WW-WW8Num14z4"/>
    <w:rPr>
      <w:rFonts w:ascii="Courier New" w:hAnsi="Courier New"/>
    </w:rPr>
  </w:style>
  <w:style w:type="character" w:customStyle="1" w:styleId="WW-WW8Num17z01">
    <w:name w:val="WW-WW8Num17z01"/>
    <w:rPr>
      <w:rFonts w:ascii="Times New Roman" w:hAnsi="Times New Roman" w:cs="Times New Roman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WW8Num32z0">
    <w:name w:val="WW-WW8Num32z0"/>
    <w:rPr>
      <w:rFonts w:ascii="StarSymbol" w:hAnsi="StarSymbol" w:cs="StarSymbol"/>
      <w:sz w:val="18"/>
      <w:szCs w:val="18"/>
    </w:rPr>
  </w:style>
  <w:style w:type="character" w:customStyle="1" w:styleId="WW-WW8Num43z0">
    <w:name w:val="WW-WW8Num43z0"/>
    <w:rPr>
      <w:rFonts w:ascii="Symbol" w:hAnsi="Symbol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WW8Num3z011">
    <w:name w:val="WW-WW8Num3z011"/>
    <w:rPr>
      <w:color w:val="000000"/>
    </w:rPr>
  </w:style>
  <w:style w:type="character" w:customStyle="1" w:styleId="WW-WW8Num4z01">
    <w:name w:val="WW-WW8Num4z01"/>
    <w:rPr>
      <w:rFonts w:ascii="Symbol" w:hAnsi="Symbol"/>
    </w:rPr>
  </w:style>
  <w:style w:type="character" w:customStyle="1" w:styleId="WW-WW8Num6z01">
    <w:name w:val="WW-WW8Num6z01"/>
    <w:rPr>
      <w:rFonts w:ascii="Symbol" w:hAnsi="Symbol" w:cs="Times New Roman"/>
    </w:rPr>
  </w:style>
  <w:style w:type="character" w:customStyle="1" w:styleId="WW-WW8Num14z01">
    <w:name w:val="WW-WW8Num14z01"/>
    <w:rPr>
      <w:rFonts w:ascii="Times New Roman" w:hAnsi="Times New Roman" w:cs="Times New Roman"/>
    </w:rPr>
  </w:style>
  <w:style w:type="character" w:customStyle="1" w:styleId="WW-WW8Num14z21">
    <w:name w:val="WW-WW8Num14z21"/>
    <w:rPr>
      <w:rFonts w:ascii="Wingdings" w:hAnsi="Wingdings"/>
    </w:rPr>
  </w:style>
  <w:style w:type="character" w:customStyle="1" w:styleId="WW-WW8Num14z31">
    <w:name w:val="WW-WW8Num14z31"/>
    <w:rPr>
      <w:rFonts w:ascii="Symbol" w:hAnsi="Symbol"/>
    </w:rPr>
  </w:style>
  <w:style w:type="character" w:customStyle="1" w:styleId="WW-WW8Num14z41">
    <w:name w:val="WW-WW8Num14z41"/>
    <w:rPr>
      <w:rFonts w:ascii="Courier New" w:hAnsi="Courier New"/>
    </w:rPr>
  </w:style>
  <w:style w:type="character" w:customStyle="1" w:styleId="WW-WW8Num17z011">
    <w:name w:val="WW-WW8Num17z011"/>
    <w:rPr>
      <w:rFonts w:ascii="Times New Roman" w:hAnsi="Times New Roman" w:cs="Times New Roman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WW8Num32z01">
    <w:name w:val="WW-WW8Num32z01"/>
    <w:rPr>
      <w:rFonts w:ascii="StarSymbol" w:hAnsi="StarSymbol" w:cs="StarSymbol"/>
      <w:sz w:val="18"/>
      <w:szCs w:val="18"/>
    </w:rPr>
  </w:style>
  <w:style w:type="character" w:customStyle="1" w:styleId="WW-WW8Num43z01">
    <w:name w:val="WW-WW8Num43z01"/>
    <w:rPr>
      <w:rFonts w:ascii="Symbol" w:hAnsi="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WW8Num3z0111">
    <w:name w:val="WW-WW8Num3z0111"/>
    <w:rPr>
      <w:color w:val="000000"/>
    </w:rPr>
  </w:style>
  <w:style w:type="character" w:customStyle="1" w:styleId="WW-WW8Num4z011">
    <w:name w:val="WW-WW8Num4z011"/>
    <w:rPr>
      <w:rFonts w:ascii="Symbol" w:hAnsi="Symbol"/>
    </w:rPr>
  </w:style>
  <w:style w:type="character" w:customStyle="1" w:styleId="WW-WW8Num6z011">
    <w:name w:val="WW-WW8Num6z011"/>
    <w:rPr>
      <w:rFonts w:ascii="Symbol" w:hAnsi="Symbol" w:cs="Times New Roman"/>
    </w:rPr>
  </w:style>
  <w:style w:type="character" w:customStyle="1" w:styleId="WW-WW8Num14z011">
    <w:name w:val="WW-WW8Num14z011"/>
    <w:rPr>
      <w:rFonts w:ascii="Times New Roman" w:hAnsi="Times New Roman" w:cs="Times New Roman"/>
    </w:rPr>
  </w:style>
  <w:style w:type="character" w:customStyle="1" w:styleId="WW-WW8Num14z211">
    <w:name w:val="WW-WW8Num14z211"/>
    <w:rPr>
      <w:rFonts w:ascii="Wingdings" w:hAnsi="Wingdings"/>
    </w:rPr>
  </w:style>
  <w:style w:type="character" w:customStyle="1" w:styleId="WW-WW8Num14z311">
    <w:name w:val="WW-WW8Num14z311"/>
    <w:rPr>
      <w:rFonts w:ascii="Symbol" w:hAnsi="Symbol"/>
    </w:rPr>
  </w:style>
  <w:style w:type="character" w:customStyle="1" w:styleId="WW-WW8Num14z411">
    <w:name w:val="WW-WW8Num14z411"/>
    <w:rPr>
      <w:rFonts w:ascii="Courier New" w:hAnsi="Courier New"/>
    </w:rPr>
  </w:style>
  <w:style w:type="character" w:customStyle="1" w:styleId="WW-WW8Num17z0111">
    <w:name w:val="WW-WW8Num17z0111"/>
    <w:rPr>
      <w:rFonts w:ascii="Times New Roman" w:hAnsi="Times New Roman" w:cs="Times New Roman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WW8Num32z011">
    <w:name w:val="WW-WW8Num32z011"/>
    <w:rPr>
      <w:rFonts w:ascii="StarSymbol" w:hAnsi="StarSymbol" w:cs="StarSymbol"/>
      <w:sz w:val="18"/>
      <w:szCs w:val="18"/>
    </w:rPr>
  </w:style>
  <w:style w:type="character" w:customStyle="1" w:styleId="WW-WW8Num43z011">
    <w:name w:val="WW-WW8Num43z011"/>
    <w:rPr>
      <w:rFonts w:ascii="Symbol" w:hAnsi="Symbo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WW8Num3z01111">
    <w:name w:val="WW-WW8Num3z01111"/>
    <w:rPr>
      <w:color w:val="000000"/>
    </w:rPr>
  </w:style>
  <w:style w:type="character" w:customStyle="1" w:styleId="WW-WW8Num4z0111">
    <w:name w:val="WW-WW8Num4z0111"/>
    <w:rPr>
      <w:rFonts w:ascii="Symbol" w:hAnsi="Symbol"/>
    </w:rPr>
  </w:style>
  <w:style w:type="character" w:customStyle="1" w:styleId="WW-WW8Num6z0111">
    <w:name w:val="WW-WW8Num6z0111"/>
    <w:rPr>
      <w:rFonts w:ascii="Symbol" w:hAnsi="Symbol" w:cs="Times New Roman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WW8Num14z2111">
    <w:name w:val="WW-WW8Num14z2111"/>
    <w:rPr>
      <w:rFonts w:ascii="Wingdings" w:hAnsi="Wingdings"/>
    </w:rPr>
  </w:style>
  <w:style w:type="character" w:customStyle="1" w:styleId="WW-WW8Num14z3111">
    <w:name w:val="WW-WW8Num14z3111"/>
    <w:rPr>
      <w:rFonts w:ascii="Symbol" w:hAnsi="Symbol"/>
    </w:rPr>
  </w:style>
  <w:style w:type="character" w:customStyle="1" w:styleId="WW-WW8Num14z4111">
    <w:name w:val="WW-WW8Num14z4111"/>
    <w:rPr>
      <w:rFonts w:ascii="Courier New" w:hAnsi="Courier New"/>
    </w:rPr>
  </w:style>
  <w:style w:type="character" w:customStyle="1" w:styleId="WW-WW8Num17z01111">
    <w:name w:val="WW-WW8Num17z01111"/>
    <w:rPr>
      <w:rFonts w:ascii="Times New Roman" w:hAnsi="Times New Roman" w:cs="Times New Roman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8z0111">
    <w:name w:val="WW-WW8Num28z0111"/>
    <w:rPr>
      <w:rFonts w:ascii="Symbol" w:hAnsi="Symbol" w:cs="StarSymbol"/>
      <w:sz w:val="18"/>
      <w:szCs w:val="18"/>
    </w:rPr>
  </w:style>
  <w:style w:type="character" w:customStyle="1" w:styleId="WW-WW8Num32z0111">
    <w:name w:val="WW-WW8Num32z0111"/>
    <w:rPr>
      <w:rFonts w:ascii="StarSymbol" w:hAnsi="StarSymbol" w:cs="StarSymbol"/>
      <w:sz w:val="18"/>
      <w:szCs w:val="18"/>
    </w:rPr>
  </w:style>
  <w:style w:type="character" w:customStyle="1" w:styleId="WW-WW8Num43z0111">
    <w:name w:val="WW-WW8Num43z0111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WW8Num3z011111">
    <w:name w:val="WW-WW8Num3z011111"/>
    <w:rPr>
      <w:color w:val="000000"/>
    </w:rPr>
  </w:style>
  <w:style w:type="character" w:customStyle="1" w:styleId="WW-WW8Num4z01111">
    <w:name w:val="WW-WW8Num4z01111"/>
    <w:rPr>
      <w:rFonts w:ascii="Symbol" w:hAnsi="Symbol"/>
    </w:rPr>
  </w:style>
  <w:style w:type="character" w:customStyle="1" w:styleId="WW-WW8Num6z01111">
    <w:name w:val="WW-WW8Num6z01111"/>
    <w:rPr>
      <w:rFonts w:ascii="Symbol" w:hAnsi="Symbol" w:cs="Times New Roman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WW8Num14z21111">
    <w:name w:val="WW-WW8Num14z21111"/>
    <w:rPr>
      <w:rFonts w:ascii="Wingdings" w:hAnsi="Wingdings"/>
    </w:rPr>
  </w:style>
  <w:style w:type="character" w:customStyle="1" w:styleId="WW-WW8Num14z31111">
    <w:name w:val="WW-WW8Num14z31111"/>
    <w:rPr>
      <w:rFonts w:ascii="Symbol" w:hAnsi="Symbol"/>
    </w:rPr>
  </w:style>
  <w:style w:type="character" w:customStyle="1" w:styleId="WW-WW8Num14z41111">
    <w:name w:val="WW-WW8Num14z41111"/>
    <w:rPr>
      <w:rFonts w:ascii="Courier New" w:hAnsi="Courier New"/>
    </w:rPr>
  </w:style>
  <w:style w:type="character" w:customStyle="1" w:styleId="WW-WW8Num17z011111">
    <w:name w:val="WW-WW8Num17z011111"/>
    <w:rPr>
      <w:rFonts w:ascii="Times New Roman" w:hAnsi="Times New Roman" w:cs="Times New Roman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8z01111">
    <w:name w:val="WW-WW8Num28z01111"/>
    <w:rPr>
      <w:rFonts w:ascii="Symbol" w:hAnsi="Symbol" w:cs="StarSymbol"/>
      <w:sz w:val="18"/>
      <w:szCs w:val="18"/>
    </w:rPr>
  </w:style>
  <w:style w:type="character" w:customStyle="1" w:styleId="WW-WW8Num32z01111">
    <w:name w:val="WW-WW8Num32z01111"/>
    <w:rPr>
      <w:rFonts w:ascii="StarSymbol" w:hAnsi="StarSymbol" w:cs="StarSymbol"/>
      <w:sz w:val="18"/>
      <w:szCs w:val="18"/>
    </w:rPr>
  </w:style>
  <w:style w:type="character" w:customStyle="1" w:styleId="WW-WW8Num43z01111">
    <w:name w:val="WW-WW8Num43z01111"/>
    <w:rPr>
      <w:rFonts w:ascii="Symbol" w:hAnsi="Symbol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WW8Num3z0111111">
    <w:name w:val="WW-WW8Num3z0111111"/>
    <w:rPr>
      <w:color w:val="000000"/>
    </w:rPr>
  </w:style>
  <w:style w:type="character" w:customStyle="1" w:styleId="WW-WW8Num4z011111">
    <w:name w:val="WW-WW8Num4z011111"/>
    <w:rPr>
      <w:rFonts w:ascii="Symbol" w:hAnsi="Symbol"/>
    </w:rPr>
  </w:style>
  <w:style w:type="character" w:customStyle="1" w:styleId="WW-WW8Num6z011111">
    <w:name w:val="WW-WW8Num6z011111"/>
    <w:rPr>
      <w:rFonts w:ascii="Symbol" w:hAnsi="Symbol" w:cs="Times New Roman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WW8Num14z211111">
    <w:name w:val="WW-WW8Num14z211111"/>
    <w:rPr>
      <w:rFonts w:ascii="Wingdings" w:hAnsi="Wingdings"/>
    </w:rPr>
  </w:style>
  <w:style w:type="character" w:customStyle="1" w:styleId="WW-WW8Num14z311111">
    <w:name w:val="WW-WW8Num14z311111"/>
    <w:rPr>
      <w:rFonts w:ascii="Symbol" w:hAnsi="Symbol"/>
    </w:rPr>
  </w:style>
  <w:style w:type="character" w:customStyle="1" w:styleId="WW-WW8Num14z411111">
    <w:name w:val="WW-WW8Num14z411111"/>
    <w:rPr>
      <w:rFonts w:ascii="Courier New" w:hAnsi="Courier New"/>
    </w:rPr>
  </w:style>
  <w:style w:type="character" w:customStyle="1" w:styleId="WW-WW8Num17z0111111">
    <w:name w:val="WW-WW8Num17z0111111"/>
    <w:rPr>
      <w:rFonts w:ascii="Times New Roman" w:hAnsi="Times New Roman" w:cs="Times New Roman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WW8Num3z01111111">
    <w:name w:val="WW-WW8Num3z01111111"/>
    <w:rPr>
      <w:color w:val="000000"/>
    </w:rPr>
  </w:style>
  <w:style w:type="character" w:customStyle="1" w:styleId="WW-WW8Num4z0111111">
    <w:name w:val="WW-WW8Num4z0111111"/>
    <w:rPr>
      <w:rFonts w:ascii="Symbol" w:hAnsi="Symbol"/>
    </w:rPr>
  </w:style>
  <w:style w:type="character" w:customStyle="1" w:styleId="WW-WW8Num6z0111111">
    <w:name w:val="WW-WW8Num6z0111111"/>
    <w:rPr>
      <w:rFonts w:ascii="Symbol" w:hAnsi="Symbol" w:cs="Times New Roman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WW8Num14z2111111">
    <w:name w:val="WW-WW8Num14z2111111"/>
    <w:rPr>
      <w:rFonts w:ascii="Wingdings" w:hAnsi="Wingdings"/>
    </w:rPr>
  </w:style>
  <w:style w:type="character" w:customStyle="1" w:styleId="WW-WW8Num14z3111111">
    <w:name w:val="WW-WW8Num14z3111111"/>
    <w:rPr>
      <w:rFonts w:ascii="Symbol" w:hAnsi="Symbol"/>
    </w:rPr>
  </w:style>
  <w:style w:type="character" w:customStyle="1" w:styleId="WW-WW8Num14z4111111">
    <w:name w:val="WW-WW8Num14z4111111"/>
    <w:rPr>
      <w:rFonts w:ascii="Courier New" w:hAnsi="Courier New"/>
    </w:rPr>
  </w:style>
  <w:style w:type="character" w:customStyle="1" w:styleId="WW-WW8Num17z01111111">
    <w:name w:val="WW-WW8Num17z01111111"/>
    <w:rPr>
      <w:rFonts w:ascii="Times New Roman" w:hAnsi="Times New Roman" w:cs="Times New Roman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9z0">
    <w:name w:val="WW-WW8Num29z0"/>
    <w:rPr>
      <w:rFonts w:ascii="Symbol" w:hAnsi="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44z0">
    <w:name w:val="WW-WW8Num44z0"/>
    <w:rPr>
      <w:rFonts w:ascii="Symbol" w:hAnsi="Symbol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WW8Num3z011111111">
    <w:name w:val="WW-WW8Num3z011111111"/>
    <w:rPr>
      <w:color w:val="000000"/>
    </w:rPr>
  </w:style>
  <w:style w:type="character" w:customStyle="1" w:styleId="WW-WW8Num4z01111111">
    <w:name w:val="WW-WW8Num4z01111111"/>
    <w:rPr>
      <w:rFonts w:ascii="Symbol" w:hAnsi="Symbol"/>
    </w:rPr>
  </w:style>
  <w:style w:type="character" w:customStyle="1" w:styleId="WW-WW8Num6z01111111">
    <w:name w:val="WW-WW8Num6z01111111"/>
    <w:rPr>
      <w:rFonts w:ascii="Symbol" w:hAnsi="Symbol" w:cs="Times New Roman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WW8Num14z21111111">
    <w:name w:val="WW-WW8Num14z21111111"/>
    <w:rPr>
      <w:rFonts w:ascii="Wingdings" w:hAnsi="Wingdings"/>
    </w:rPr>
  </w:style>
  <w:style w:type="character" w:customStyle="1" w:styleId="WW-WW8Num14z31111111">
    <w:name w:val="WW-WW8Num14z31111111"/>
    <w:rPr>
      <w:rFonts w:ascii="Symbol" w:hAnsi="Symbol"/>
    </w:rPr>
  </w:style>
  <w:style w:type="character" w:customStyle="1" w:styleId="WW-WW8Num14z41111111">
    <w:name w:val="WW-WW8Num14z41111111"/>
    <w:rPr>
      <w:rFonts w:ascii="Courier New" w:hAnsi="Courier New"/>
    </w:rPr>
  </w:style>
  <w:style w:type="character" w:customStyle="1" w:styleId="WW-WW8Num17z011111111">
    <w:name w:val="WW-WW8Num17z011111111"/>
    <w:rPr>
      <w:rFonts w:ascii="Times New Roman" w:hAnsi="Times New Roman" w:cs="Times New Roman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9z01">
    <w:name w:val="WW-WW8Num29z01"/>
    <w:rPr>
      <w:rFonts w:ascii="Symbol" w:hAnsi="Symbol" w:cs="StarSymbol"/>
      <w:sz w:val="18"/>
      <w:szCs w:val="18"/>
    </w:rPr>
  </w:style>
  <w:style w:type="character" w:customStyle="1" w:styleId="WW-WW8Num33z01">
    <w:name w:val="WW-WW8Num33z01"/>
    <w:rPr>
      <w:rFonts w:ascii="StarSymbol" w:hAnsi="StarSymbol" w:cs="StarSymbol"/>
      <w:sz w:val="18"/>
      <w:szCs w:val="18"/>
    </w:rPr>
  </w:style>
  <w:style w:type="character" w:customStyle="1" w:styleId="WW-WW8Num44z01">
    <w:name w:val="WW-WW8Num44z01"/>
    <w:rPr>
      <w:rFonts w:ascii="Symbol" w:hAnsi="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8Num5z0">
    <w:name w:val="WW8Num5z0"/>
    <w:rPr>
      <w:color w:val="000000"/>
    </w:rPr>
  </w:style>
  <w:style w:type="character" w:customStyle="1" w:styleId="WW-WW8Num6z011111111">
    <w:name w:val="WW-WW8Num6z011111111"/>
    <w:rPr>
      <w:rFonts w:ascii="Symbol" w:hAnsi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b/>
    </w:rPr>
  </w:style>
  <w:style w:type="character" w:customStyle="1" w:styleId="WW-WW8Num17z0111111111">
    <w:name w:val="WW-WW8Num17z0111111111"/>
    <w:rPr>
      <w:rFonts w:ascii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-WW8Num20z01">
    <w:name w:val="WW-WW8Num20z01"/>
    <w:rPr>
      <w:rFonts w:ascii="Times New Roman" w:hAnsi="Times New Roman" w:cs="Times New Roman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WW8Num32z011111">
    <w:name w:val="WW-WW8Num32z011111"/>
    <w:rPr>
      <w:rFonts w:ascii="Symbol" w:hAnsi="Symbol" w:cs="StarSymbol"/>
      <w:sz w:val="18"/>
      <w:szCs w:val="18"/>
    </w:rPr>
  </w:style>
  <w:style w:type="character" w:customStyle="1" w:styleId="WW8Num36z0">
    <w:name w:val="WW8Num36z0"/>
    <w:rPr>
      <w:rFonts w:ascii="StarSymbol" w:hAnsi="StarSymbol" w:cs="StarSymbol"/>
      <w:sz w:val="18"/>
      <w:szCs w:val="18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-Domylnaczcionkaakapitu12">
    <w:name w:val="WW-Domyślna czcionka akapitu12"/>
  </w:style>
  <w:style w:type="character" w:customStyle="1" w:styleId="WW-WW8Num4z0111111111">
    <w:name w:val="WW-WW8Num4z0111111111"/>
    <w:rPr>
      <w:b/>
    </w:rPr>
  </w:style>
  <w:style w:type="character" w:customStyle="1" w:styleId="WW-WW8Num5z0">
    <w:name w:val="WW-WW8Num5z0"/>
    <w:rPr>
      <w:color w:val="000000"/>
    </w:rPr>
  </w:style>
  <w:style w:type="character" w:customStyle="1" w:styleId="WW-WW8Num6z0111111111">
    <w:name w:val="WW-WW8Num6z0111111111"/>
    <w:rPr>
      <w:rFonts w:ascii="Symbol" w:hAnsi="Symbol"/>
    </w:rPr>
  </w:style>
  <w:style w:type="character" w:customStyle="1" w:styleId="WW-WW8Num8z0">
    <w:name w:val="WW-WW8Num8z0"/>
    <w:rPr>
      <w:rFonts w:ascii="Symbol" w:hAnsi="Symbol" w:cs="Times New Roman"/>
    </w:rPr>
  </w:style>
  <w:style w:type="character" w:customStyle="1" w:styleId="WW-WW8Num9z0">
    <w:name w:val="WW-WW8Num9z0"/>
    <w:rPr>
      <w:b/>
    </w:rPr>
  </w:style>
  <w:style w:type="character" w:customStyle="1" w:styleId="WW-WW8Num17z01111111111">
    <w:name w:val="WW-WW8Num17z01111111111"/>
    <w:rPr>
      <w:rFonts w:ascii="Times New Roman" w:hAnsi="Times New Roman" w:cs="Times New Roman"/>
    </w:rPr>
  </w:style>
  <w:style w:type="character" w:customStyle="1" w:styleId="WW-WW8Num17z2">
    <w:name w:val="WW-WW8Num17z2"/>
    <w:rPr>
      <w:rFonts w:ascii="Wingdings" w:hAnsi="Wingdings"/>
    </w:rPr>
  </w:style>
  <w:style w:type="character" w:customStyle="1" w:styleId="WW-WW8Num17z3">
    <w:name w:val="WW-WW8Num17z3"/>
    <w:rPr>
      <w:rFonts w:ascii="Symbol" w:hAnsi="Symbol"/>
    </w:rPr>
  </w:style>
  <w:style w:type="character" w:customStyle="1" w:styleId="WW-WW8Num17z4">
    <w:name w:val="WW-WW8Num17z4"/>
    <w:rPr>
      <w:rFonts w:ascii="Courier New" w:hAnsi="Courier New"/>
    </w:rPr>
  </w:style>
  <w:style w:type="character" w:customStyle="1" w:styleId="WW-WW8Num20z011">
    <w:name w:val="WW-WW8Num20z011"/>
    <w:rPr>
      <w:rFonts w:ascii="Times New Roman" w:hAnsi="Times New Roman" w:cs="Times New Roman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8Num34z0">
    <w:name w:val="WW8Num3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5z01">
    <w:name w:val="WW-WW8Num5z01"/>
    <w:rPr>
      <w:color w:val="000000"/>
    </w:rPr>
  </w:style>
  <w:style w:type="character" w:customStyle="1" w:styleId="WW-WW8Num6z01111111111">
    <w:name w:val="WW-WW8Num6z01111111111"/>
    <w:rPr>
      <w:rFonts w:ascii="Symbol" w:hAnsi="Symbol"/>
    </w:rPr>
  </w:style>
  <w:style w:type="character" w:customStyle="1" w:styleId="WW-WW8Num8z01">
    <w:name w:val="WW-WW8Num8z01"/>
    <w:rPr>
      <w:rFonts w:ascii="Symbol" w:hAnsi="Symbol" w:cs="Times New Roman"/>
    </w:rPr>
  </w:style>
  <w:style w:type="character" w:customStyle="1" w:styleId="WW-WW8Num9z01">
    <w:name w:val="WW-WW8Num9z01"/>
    <w:rPr>
      <w:b/>
    </w:rPr>
  </w:style>
  <w:style w:type="character" w:customStyle="1" w:styleId="WW-WW8Num17z011111111111">
    <w:name w:val="WW-WW8Num17z011111111111"/>
    <w:rPr>
      <w:rFonts w:ascii="Times New Roman" w:hAnsi="Times New Roman" w:cs="Times New Roman"/>
    </w:rPr>
  </w:style>
  <w:style w:type="character" w:customStyle="1" w:styleId="WW-WW8Num17z21">
    <w:name w:val="WW-WW8Num17z21"/>
    <w:rPr>
      <w:rFonts w:ascii="Wingdings" w:hAnsi="Wingdings"/>
    </w:rPr>
  </w:style>
  <w:style w:type="character" w:customStyle="1" w:styleId="WW-WW8Num17z31">
    <w:name w:val="WW-WW8Num17z31"/>
    <w:rPr>
      <w:rFonts w:ascii="Symbol" w:hAnsi="Symbol"/>
    </w:rPr>
  </w:style>
  <w:style w:type="character" w:customStyle="1" w:styleId="WW-WW8Num17z41">
    <w:name w:val="WW-WW8Num17z41"/>
    <w:rPr>
      <w:rFonts w:ascii="Courier New" w:hAnsi="Courier New"/>
    </w:rPr>
  </w:style>
  <w:style w:type="character" w:customStyle="1" w:styleId="WW-WW8Num20z0111">
    <w:name w:val="WW-WW8Num20z0111"/>
    <w:rPr>
      <w:rFonts w:ascii="Times New Roman" w:hAnsi="Times New Roman" w:cs="Times New Roman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34z0">
    <w:name w:val="WW-WW8Num3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5z011">
    <w:name w:val="WW-WW8Num5z011"/>
    <w:rPr>
      <w:color w:val="000000"/>
    </w:rPr>
  </w:style>
  <w:style w:type="character" w:customStyle="1" w:styleId="WW-WW8Num6z011111111111">
    <w:name w:val="WW-WW8Num6z011111111111"/>
    <w:rPr>
      <w:rFonts w:ascii="Symbol" w:hAnsi="Symbol"/>
    </w:rPr>
  </w:style>
  <w:style w:type="character" w:customStyle="1" w:styleId="WW-WW8Num8z011">
    <w:name w:val="WW-WW8Num8z011"/>
    <w:rPr>
      <w:rFonts w:ascii="Symbol" w:hAnsi="Symbol" w:cs="Times New Roman"/>
    </w:rPr>
  </w:style>
  <w:style w:type="character" w:customStyle="1" w:styleId="WW-WW8Num9z011">
    <w:name w:val="WW-WW8Num9z011"/>
    <w:rPr>
      <w:b/>
    </w:rPr>
  </w:style>
  <w:style w:type="character" w:customStyle="1" w:styleId="WW-WW8Num17z0111111111111">
    <w:name w:val="WW-WW8Num17z0111111111111"/>
    <w:rPr>
      <w:rFonts w:ascii="Times New Roman" w:hAnsi="Times New Roman" w:cs="Times New Roman"/>
    </w:rPr>
  </w:style>
  <w:style w:type="character" w:customStyle="1" w:styleId="WW-WW8Num17z211">
    <w:name w:val="WW-WW8Num17z211"/>
    <w:rPr>
      <w:rFonts w:ascii="Wingdings" w:hAnsi="Wingdings"/>
    </w:rPr>
  </w:style>
  <w:style w:type="character" w:customStyle="1" w:styleId="WW-WW8Num17z311">
    <w:name w:val="WW-WW8Num17z311"/>
    <w:rPr>
      <w:rFonts w:ascii="Symbol" w:hAnsi="Symbol"/>
    </w:rPr>
  </w:style>
  <w:style w:type="character" w:customStyle="1" w:styleId="WW-WW8Num17z411">
    <w:name w:val="WW-WW8Num17z411"/>
    <w:rPr>
      <w:rFonts w:ascii="Courier New" w:hAnsi="Courier New"/>
    </w:rPr>
  </w:style>
  <w:style w:type="character" w:customStyle="1" w:styleId="WW-WW8Num20z01111">
    <w:name w:val="WW-WW8Num20z01111"/>
    <w:rPr>
      <w:rFonts w:ascii="Times New Roman" w:hAnsi="Times New Roman" w:cs="Times New Roman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34z01">
    <w:name w:val="WW-WW8Num3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5z0111">
    <w:name w:val="WW-WW8Num5z0111"/>
    <w:rPr>
      <w:color w:val="000000"/>
    </w:rPr>
  </w:style>
  <w:style w:type="character" w:customStyle="1" w:styleId="WW-WW8Num6z0111111111111">
    <w:name w:val="WW-WW8Num6z0111111111111"/>
    <w:rPr>
      <w:rFonts w:ascii="Symbol" w:hAnsi="Symbol"/>
    </w:rPr>
  </w:style>
  <w:style w:type="character" w:customStyle="1" w:styleId="WW-WW8Num8z0111">
    <w:name w:val="WW-WW8Num8z0111"/>
    <w:rPr>
      <w:rFonts w:ascii="Symbol" w:hAnsi="Symbol" w:cs="Times New Roman"/>
    </w:rPr>
  </w:style>
  <w:style w:type="character" w:customStyle="1" w:styleId="WW-WW8Num9z0111">
    <w:name w:val="WW-WW8Num9z0111"/>
    <w:rPr>
      <w:b/>
    </w:rPr>
  </w:style>
  <w:style w:type="character" w:customStyle="1" w:styleId="WW-WW8Num17z01111111111111">
    <w:name w:val="WW-WW8Num17z01111111111111"/>
    <w:rPr>
      <w:rFonts w:ascii="Times New Roman" w:hAnsi="Times New Roman" w:cs="Times New Roman"/>
    </w:rPr>
  </w:style>
  <w:style w:type="character" w:customStyle="1" w:styleId="WW-WW8Num17z2111">
    <w:name w:val="WW-WW8Num17z2111"/>
    <w:rPr>
      <w:rFonts w:ascii="Wingdings" w:hAnsi="Wingdings"/>
    </w:rPr>
  </w:style>
  <w:style w:type="character" w:customStyle="1" w:styleId="WW-WW8Num17z3111">
    <w:name w:val="WW-WW8Num17z3111"/>
    <w:rPr>
      <w:rFonts w:ascii="Symbol" w:hAnsi="Symbol"/>
    </w:rPr>
  </w:style>
  <w:style w:type="character" w:customStyle="1" w:styleId="WW-WW8Num17z4111">
    <w:name w:val="WW-WW8Num17z4111"/>
    <w:rPr>
      <w:rFonts w:ascii="Courier New" w:hAnsi="Courier New"/>
    </w:rPr>
  </w:style>
  <w:style w:type="character" w:customStyle="1" w:styleId="WW-WW8Num20z011111">
    <w:name w:val="WW-WW8Num20z011111"/>
    <w:rPr>
      <w:rFonts w:ascii="Times New Roman" w:hAnsi="Times New Roman" w:cs="Times New Roman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34z011">
    <w:name w:val="WW-WW8Num3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5z01111">
    <w:name w:val="WW-WW8Num5z01111"/>
    <w:rPr>
      <w:color w:val="000000"/>
    </w:rPr>
  </w:style>
  <w:style w:type="character" w:customStyle="1" w:styleId="WW-WW8Num6z01111111111111">
    <w:name w:val="WW-WW8Num6z01111111111111"/>
    <w:rPr>
      <w:rFonts w:ascii="Symbol" w:hAnsi="Symbol"/>
    </w:rPr>
  </w:style>
  <w:style w:type="character" w:customStyle="1" w:styleId="WW-WW8Num8z01111">
    <w:name w:val="WW-WW8Num8z01111"/>
    <w:rPr>
      <w:rFonts w:ascii="Symbol" w:hAnsi="Symbol" w:cs="Times New Roman"/>
    </w:rPr>
  </w:style>
  <w:style w:type="character" w:customStyle="1" w:styleId="WW-WW8Num9z01111">
    <w:name w:val="WW-WW8Num9z01111"/>
    <w:rPr>
      <w:b/>
    </w:rPr>
  </w:style>
  <w:style w:type="character" w:customStyle="1" w:styleId="WW-WW8Num18z0">
    <w:name w:val="WW-WW8Num18z0"/>
    <w:rPr>
      <w:rFonts w:ascii="Times New Roman" w:hAnsi="Times New Roman" w:cs="Times New Roman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-WW8Num21z011111111">
    <w:name w:val="WW-WW8Num21z011111111"/>
    <w:rPr>
      <w:rFonts w:ascii="Times New Roman" w:hAnsi="Times New Roman" w:cs="Times New Roman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35z0">
    <w:name w:val="WW8Num3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5z011111">
    <w:name w:val="WW-WW8Num5z011111"/>
    <w:rPr>
      <w:color w:val="000000"/>
    </w:rPr>
  </w:style>
  <w:style w:type="character" w:customStyle="1" w:styleId="WW-WW8Num6z011111111111111">
    <w:name w:val="WW-WW8Num6z011111111111111"/>
    <w:rPr>
      <w:rFonts w:ascii="Symbol" w:hAnsi="Symbol"/>
    </w:rPr>
  </w:style>
  <w:style w:type="character" w:customStyle="1" w:styleId="WW-WW8Num8z011111">
    <w:name w:val="WW-WW8Num8z011111"/>
    <w:rPr>
      <w:rFonts w:ascii="Symbol" w:hAnsi="Symbol" w:cs="Times New Roman"/>
    </w:rPr>
  </w:style>
  <w:style w:type="character" w:customStyle="1" w:styleId="WW-WW8Num9z011111">
    <w:name w:val="WW-WW8Num9z011111"/>
    <w:rPr>
      <w:b/>
    </w:rPr>
  </w:style>
  <w:style w:type="character" w:customStyle="1" w:styleId="WW-WW8Num18z01">
    <w:name w:val="WW-WW8Num18z01"/>
    <w:rPr>
      <w:rFonts w:ascii="Times New Roman" w:hAnsi="Times New Roman" w:cs="Times New Roman"/>
    </w:rPr>
  </w:style>
  <w:style w:type="character" w:customStyle="1" w:styleId="WW-WW8Num18z2">
    <w:name w:val="WW-WW8Num18z2"/>
    <w:rPr>
      <w:rFonts w:ascii="Wingdings" w:hAnsi="Wingdings"/>
    </w:rPr>
  </w:style>
  <w:style w:type="character" w:customStyle="1" w:styleId="WW-WW8Num18z3">
    <w:name w:val="WW-WW8Num18z3"/>
    <w:rPr>
      <w:rFonts w:ascii="Symbol" w:hAnsi="Symbol"/>
    </w:rPr>
  </w:style>
  <w:style w:type="character" w:customStyle="1" w:styleId="WW-WW8Num18z4">
    <w:name w:val="WW-WW8Num18z4"/>
    <w:rPr>
      <w:rFonts w:ascii="Courier New" w:hAnsi="Courier New"/>
    </w:rPr>
  </w:style>
  <w:style w:type="character" w:customStyle="1" w:styleId="WW-WW8Num21z0111111111">
    <w:name w:val="WW-WW8Num21z0111111111"/>
    <w:rPr>
      <w:rFonts w:ascii="Times New Roman" w:hAnsi="Times New Roman" w:cs="Times New Roman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WW8Num35z0">
    <w:name w:val="WW-WW8Num3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5z0111111">
    <w:name w:val="WW-WW8Num5z0111111"/>
    <w:rPr>
      <w:color w:val="000000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8z0111111">
    <w:name w:val="WW-WW8Num8z0111111"/>
    <w:rPr>
      <w:rFonts w:ascii="Symbol" w:hAnsi="Symbol" w:cs="Times New Roman"/>
    </w:rPr>
  </w:style>
  <w:style w:type="character" w:customStyle="1" w:styleId="WW-WW8Num9z0111111">
    <w:name w:val="WW-WW8Num9z0111111"/>
    <w:rPr>
      <w:b/>
    </w:rPr>
  </w:style>
  <w:style w:type="character" w:customStyle="1" w:styleId="WW-WW8Num18z011">
    <w:name w:val="WW-WW8Num18z011"/>
    <w:rPr>
      <w:rFonts w:ascii="Times New Roman" w:hAnsi="Times New Roman" w:cs="Times New Roman"/>
    </w:rPr>
  </w:style>
  <w:style w:type="character" w:customStyle="1" w:styleId="WW-WW8Num18z21">
    <w:name w:val="WW-WW8Num18z21"/>
    <w:rPr>
      <w:rFonts w:ascii="Wingdings" w:hAnsi="Wingdings"/>
    </w:rPr>
  </w:style>
  <w:style w:type="character" w:customStyle="1" w:styleId="WW-WW8Num18z31">
    <w:name w:val="WW-WW8Num18z31"/>
    <w:rPr>
      <w:rFonts w:ascii="Symbol" w:hAnsi="Symbol"/>
    </w:rPr>
  </w:style>
  <w:style w:type="character" w:customStyle="1" w:styleId="WW-WW8Num18z41">
    <w:name w:val="WW-WW8Num18z41"/>
    <w:rPr>
      <w:rFonts w:ascii="Courier New" w:hAnsi="Courier New"/>
    </w:rPr>
  </w:style>
  <w:style w:type="character" w:customStyle="1" w:styleId="WW-WW8Num21z01111111111">
    <w:name w:val="WW-WW8Num21z01111111111"/>
    <w:rPr>
      <w:rFonts w:ascii="Times New Roman" w:hAnsi="Times New Roman" w:cs="Times New Roman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WW8Num35z01">
    <w:name w:val="WW-WW8Num35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5z01111111">
    <w:name w:val="WW-WW8Num5z01111111"/>
    <w:rPr>
      <w:color w:val="000000"/>
    </w:rPr>
  </w:style>
  <w:style w:type="character" w:customStyle="1" w:styleId="WW-WW8Num6z01111111111111111">
    <w:name w:val="WW-WW8Num6z01111111111111111"/>
    <w:rPr>
      <w:rFonts w:ascii="Symbol" w:hAnsi="Symbol"/>
    </w:rPr>
  </w:style>
  <w:style w:type="character" w:customStyle="1" w:styleId="WW-WW8Num8z01111111">
    <w:name w:val="WW-WW8Num8z01111111"/>
    <w:rPr>
      <w:rFonts w:ascii="Symbol" w:hAnsi="Symbol" w:cs="Times New Roman"/>
    </w:rPr>
  </w:style>
  <w:style w:type="character" w:customStyle="1" w:styleId="WW-WW8Num9z01111111">
    <w:name w:val="WW-WW8Num9z01111111"/>
    <w:rPr>
      <w:b/>
    </w:rPr>
  </w:style>
  <w:style w:type="character" w:customStyle="1" w:styleId="WW-WW8Num18z0111">
    <w:name w:val="WW-WW8Num18z0111"/>
    <w:rPr>
      <w:rFonts w:ascii="Times New Roman" w:hAnsi="Times New Roman" w:cs="Times New Roman"/>
    </w:rPr>
  </w:style>
  <w:style w:type="character" w:customStyle="1" w:styleId="WW-WW8Num18z211">
    <w:name w:val="WW-WW8Num18z211"/>
    <w:rPr>
      <w:rFonts w:ascii="Wingdings" w:hAnsi="Wingdings"/>
    </w:rPr>
  </w:style>
  <w:style w:type="character" w:customStyle="1" w:styleId="WW-WW8Num18z311">
    <w:name w:val="WW-WW8Num18z311"/>
    <w:rPr>
      <w:rFonts w:ascii="Symbol" w:hAnsi="Symbol"/>
    </w:rPr>
  </w:style>
  <w:style w:type="character" w:customStyle="1" w:styleId="WW-WW8Num18z411">
    <w:name w:val="WW-WW8Num18z411"/>
    <w:rPr>
      <w:rFonts w:ascii="Courier New" w:hAnsi="Courier New"/>
    </w:rPr>
  </w:style>
  <w:style w:type="character" w:customStyle="1" w:styleId="WW-WW8Num21z011111111111">
    <w:name w:val="WW-WW8Num21z011111111111"/>
    <w:rPr>
      <w:rFonts w:ascii="Times New Roman" w:hAnsi="Times New Roman" w:cs="Times New Roman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WW8Num35z011">
    <w:name w:val="WW-WW8Num35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5z011111111">
    <w:name w:val="WW-WW8Num5z011111111"/>
    <w:rPr>
      <w:color w:val="000000"/>
    </w:rPr>
  </w:style>
  <w:style w:type="character" w:customStyle="1" w:styleId="WW-WW8Num6z011111111111111111">
    <w:name w:val="WW-WW8Num6z011111111111111111"/>
    <w:rPr>
      <w:rFonts w:ascii="Symbol" w:hAnsi="Symbol"/>
    </w:rPr>
  </w:style>
  <w:style w:type="character" w:customStyle="1" w:styleId="WW-WW8Num8z011111111">
    <w:name w:val="WW-WW8Num8z011111111"/>
    <w:rPr>
      <w:rFonts w:ascii="Symbol" w:hAnsi="Symbol" w:cs="Times New Roman"/>
    </w:rPr>
  </w:style>
  <w:style w:type="character" w:customStyle="1" w:styleId="WW-WW8Num9z011111111">
    <w:name w:val="WW-WW8Num9z011111111"/>
    <w:rPr>
      <w:b/>
    </w:rPr>
  </w:style>
  <w:style w:type="character" w:customStyle="1" w:styleId="WW-WW8Num18z01111">
    <w:name w:val="WW-WW8Num18z01111"/>
    <w:rPr>
      <w:rFonts w:ascii="Times New Roman" w:hAnsi="Times New Roman" w:cs="Times New Roman"/>
    </w:rPr>
  </w:style>
  <w:style w:type="character" w:customStyle="1" w:styleId="WW-WW8Num18z2111">
    <w:name w:val="WW-WW8Num18z2111"/>
    <w:rPr>
      <w:rFonts w:ascii="Wingdings" w:hAnsi="Wingdings"/>
    </w:rPr>
  </w:style>
  <w:style w:type="character" w:customStyle="1" w:styleId="WW-WW8Num18z3111">
    <w:name w:val="WW-WW8Num18z3111"/>
    <w:rPr>
      <w:rFonts w:ascii="Symbol" w:hAnsi="Symbol"/>
    </w:rPr>
  </w:style>
  <w:style w:type="character" w:customStyle="1" w:styleId="WW-WW8Num18z4111">
    <w:name w:val="WW-WW8Num18z4111"/>
    <w:rPr>
      <w:rFonts w:ascii="Courier New" w:hAnsi="Courier New"/>
    </w:rPr>
  </w:style>
  <w:style w:type="character" w:customStyle="1" w:styleId="WW-WW8Num21z0111111111111">
    <w:name w:val="WW-WW8Num21z0111111111111"/>
    <w:rPr>
      <w:rFonts w:ascii="Times New Roman" w:hAnsi="Times New Roman" w:cs="Times New Roman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WW8Num35z0111">
    <w:name w:val="WW-WW8Num35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5z0111111111">
    <w:name w:val="WW-WW8Num5z0111111111"/>
    <w:rPr>
      <w:color w:val="000000"/>
    </w:rPr>
  </w:style>
  <w:style w:type="character" w:customStyle="1" w:styleId="WW-WW8Num6z0111111111111111111">
    <w:name w:val="WW-WW8Num6z0111111111111111111"/>
    <w:rPr>
      <w:rFonts w:ascii="Symbol" w:hAnsi="Symbol"/>
    </w:rPr>
  </w:style>
  <w:style w:type="character" w:customStyle="1" w:styleId="WW-WW8Num8z0111111111">
    <w:name w:val="WW-WW8Num8z0111111111"/>
    <w:rPr>
      <w:rFonts w:ascii="Symbol" w:hAnsi="Symbol" w:cs="Times New Roman"/>
    </w:rPr>
  </w:style>
  <w:style w:type="character" w:customStyle="1" w:styleId="WW-WW8Num9z0111111111">
    <w:name w:val="WW-WW8Num9z0111111111"/>
    <w:rPr>
      <w:b/>
    </w:rPr>
  </w:style>
  <w:style w:type="character" w:customStyle="1" w:styleId="WW-WW8Num18z011111">
    <w:name w:val="WW-WW8Num18z011111"/>
    <w:rPr>
      <w:rFonts w:ascii="Times New Roman" w:hAnsi="Times New Roman" w:cs="Times New Roman"/>
    </w:rPr>
  </w:style>
  <w:style w:type="character" w:customStyle="1" w:styleId="WW-WW8Num18z21111">
    <w:name w:val="WW-WW8Num18z21111"/>
    <w:rPr>
      <w:rFonts w:ascii="Wingdings" w:hAnsi="Wingdings"/>
    </w:rPr>
  </w:style>
  <w:style w:type="character" w:customStyle="1" w:styleId="WW-WW8Num18z31111">
    <w:name w:val="WW-WW8Num18z31111"/>
    <w:rPr>
      <w:rFonts w:ascii="Symbol" w:hAnsi="Symbol"/>
    </w:rPr>
  </w:style>
  <w:style w:type="character" w:customStyle="1" w:styleId="WW-WW8Num18z41111">
    <w:name w:val="WW-WW8Num18z41111"/>
    <w:rPr>
      <w:rFonts w:ascii="Courier New" w:hAnsi="Courier New"/>
    </w:rPr>
  </w:style>
  <w:style w:type="character" w:customStyle="1" w:styleId="WW-WW8Num21z01111111111111">
    <w:name w:val="WW-WW8Num21z01111111111111"/>
    <w:rPr>
      <w:rFonts w:ascii="Times New Roman" w:hAnsi="Times New Roman" w:cs="Times New Roman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WW8Num35z01111">
    <w:name w:val="WW-WW8Num35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5z01111111111">
    <w:name w:val="WW-WW8Num5z01111111111"/>
    <w:rPr>
      <w:color w:val="000000"/>
    </w:rPr>
  </w:style>
  <w:style w:type="character" w:customStyle="1" w:styleId="WW-WW8Num6z01111111111111111111">
    <w:name w:val="WW-WW8Num6z01111111111111111111"/>
    <w:rPr>
      <w:rFonts w:ascii="Symbol" w:hAnsi="Symbol"/>
    </w:rPr>
  </w:style>
  <w:style w:type="character" w:customStyle="1" w:styleId="WW-WW8Num8z01111111111">
    <w:name w:val="WW-WW8Num8z01111111111"/>
    <w:rPr>
      <w:rFonts w:ascii="Symbol" w:hAnsi="Symbol" w:cs="Times New Roman"/>
    </w:rPr>
  </w:style>
  <w:style w:type="character" w:customStyle="1" w:styleId="WW8Num10z0">
    <w:name w:val="WW8Num10z0"/>
    <w:rPr>
      <w:b/>
    </w:rPr>
  </w:style>
  <w:style w:type="character" w:customStyle="1" w:styleId="WW-WW8Num19z0">
    <w:name w:val="WW-WW8Num19z0"/>
    <w:rPr>
      <w:rFonts w:ascii="Times New Roman" w:hAnsi="Times New Roman" w:cs="Times New 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-WW8Num22z011111111">
    <w:name w:val="WW-WW8Num22z011111111"/>
    <w:rPr>
      <w:rFonts w:ascii="Times New Roman" w:hAnsi="Times New Roman" w:cs="Times New Roman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WW8Num28z011111">
    <w:name w:val="WW-WW8Num28z011111"/>
    <w:rPr>
      <w:rFonts w:ascii="Symbol" w:hAnsi="Symbol" w:cs="StarSymbol"/>
      <w:sz w:val="18"/>
      <w:szCs w:val="18"/>
    </w:rPr>
  </w:style>
  <w:style w:type="character" w:customStyle="1" w:styleId="WW-WW8Num35z011111">
    <w:name w:val="WW-WW8Num35z011111"/>
    <w:rPr>
      <w:rFonts w:ascii="Symbol" w:hAnsi="Symbol" w:cs="StarSymbol"/>
      <w:sz w:val="18"/>
      <w:szCs w:val="18"/>
    </w:rPr>
  </w:style>
  <w:style w:type="character" w:customStyle="1" w:styleId="WW-WW8Num36z0">
    <w:name w:val="WW-WW8Num36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</w:style>
  <w:style w:type="character" w:customStyle="1" w:styleId="WW-Znakiprzypiswdolnych111111111111">
    <w:name w:val="WW-Znaki przypisów dolnych111111111111"/>
  </w:style>
  <w:style w:type="character" w:customStyle="1" w:styleId="WW-Znakiprzypiswdolnych1111111111111">
    <w:name w:val="WW-Znaki przypisów dolnych1111111111111"/>
    <w:rPr>
      <w:vertAlign w:val="superscript"/>
    </w:rPr>
  </w:style>
  <w:style w:type="character" w:customStyle="1" w:styleId="WW-Znakiprzypiswdolnych11111111111111">
    <w:name w:val="WW-Znaki przypisów dolnych11111111111111"/>
    <w:rPr>
      <w:vertAlign w:val="superscript"/>
    </w:rPr>
  </w:style>
  <w:style w:type="character" w:customStyle="1" w:styleId="WW-Znakiprzypiswdolnych111111111111111">
    <w:name w:val="WW-Znaki przypisów dolnych111111111111111"/>
    <w:rPr>
      <w:vertAlign w:val="superscript"/>
    </w:rPr>
  </w:style>
  <w:style w:type="character" w:customStyle="1" w:styleId="WW-Znakiprzypiswdolnych1111111111111111">
    <w:name w:val="WW-Znaki przypisów dolnych1111111111111111"/>
    <w:rPr>
      <w:vertAlign w:val="superscript"/>
    </w:rPr>
  </w:style>
  <w:style w:type="character" w:customStyle="1" w:styleId="WW-Znakiprzypiswdolnych11111111111111111">
    <w:name w:val="WW-Znaki przypisów dolnych11111111111111111"/>
    <w:rPr>
      <w:vertAlign w:val="superscript"/>
    </w:rPr>
  </w:style>
  <w:style w:type="character" w:customStyle="1" w:styleId="WW-Znakiprzypiswdolnych111111111111111111">
    <w:name w:val="WW-Znaki przypisów dolnych111111111111111111"/>
    <w:rPr>
      <w:vertAlign w:val="superscript"/>
    </w:rPr>
  </w:style>
  <w:style w:type="character" w:customStyle="1" w:styleId="WW-Znakiprzypiswdolnych1111111111111111111">
    <w:name w:val="WW-Znaki przypisów dolnych1111111111111111111"/>
    <w:rPr>
      <w:vertAlign w:val="superscript"/>
    </w:rPr>
  </w:style>
  <w:style w:type="character" w:customStyle="1" w:styleId="WW-Znakiprzypiswdolnych11111111111111111111">
    <w:name w:val="WW-Znaki przypisów dolnych11111111111111111111"/>
    <w:rPr>
      <w:vertAlign w:val="superscript"/>
    </w:rPr>
  </w:style>
  <w:style w:type="character" w:customStyle="1" w:styleId="WW-Znakiprzypiswdolnych111111111111111111111">
    <w:name w:val="WW-Znaki przypisów dolnych111111111111111111111"/>
    <w:rPr>
      <w:vertAlign w:val="superscript"/>
    </w:rPr>
  </w:style>
  <w:style w:type="character" w:customStyle="1" w:styleId="WW-Znakiprzypiswdolnych1111111111111111111111">
    <w:name w:val="WW-Znaki przypisów dolnych1111111111111111111111"/>
    <w:rPr>
      <w:vertAlign w:val="superscript"/>
    </w:rPr>
  </w:style>
  <w:style w:type="character" w:customStyle="1" w:styleId="WW-Znakiprzypiswdolnych11111111111111111111111">
    <w:name w:val="WW-Znaki przypisów dolnych11111111111111111111111"/>
    <w:rPr>
      <w:vertAlign w:val="superscript"/>
    </w:rPr>
  </w:style>
  <w:style w:type="character" w:customStyle="1" w:styleId="WW-Znakiprzypiswdolnych111111111111111111111111">
    <w:name w:val="WW-Znaki przypisów dolnych111111111111111111111111"/>
    <w:rPr>
      <w:vertAlign w:val="superscript"/>
    </w:rPr>
  </w:style>
  <w:style w:type="character" w:customStyle="1" w:styleId="WW-Znakiprzypiswdolnych1111111111111111111111111">
    <w:name w:val="WW-Znaki przypisów dolnych1111111111111111111111111"/>
    <w:rPr>
      <w:vertAlign w:val="superscript"/>
    </w:rPr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b/>
    </w:rPr>
  </w:style>
  <w:style w:type="character" w:customStyle="1" w:styleId="WW-WW8Num6z011111111111111111111">
    <w:name w:val="WW-WW8Num6z011111111111111111111"/>
    <w:rPr>
      <w:color w:val="00000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WW8Num10z0">
    <w:name w:val="WW-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-WW8Num18z0111111">
    <w:name w:val="WW-WW8Num18z0111111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-WW8Num18z211111">
    <w:name w:val="WW-WW8Num18z211111"/>
    <w:rPr>
      <w:rFonts w:ascii="Wingdings" w:hAnsi="Wingdings"/>
    </w:rPr>
  </w:style>
  <w:style w:type="character" w:customStyle="1" w:styleId="WW-WW8Num26z011111111111">
    <w:name w:val="WW-WW8Num26z011111111111"/>
    <w:rPr>
      <w:rFonts w:ascii="Symbol" w:eastAsia="Times New Roman" w:hAnsi="Symbol" w:cs="Times New Roman"/>
    </w:rPr>
  </w:style>
  <w:style w:type="character" w:customStyle="1" w:styleId="WW-WW8Num32z0111111">
    <w:name w:val="WW-WW8Num32z011111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-WW8Num35z0111111">
    <w:name w:val="WW-WW8Num35z0111111"/>
    <w:rPr>
      <w:b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6z0">
    <w:name w:val="WW8Num46z0"/>
    <w:rPr>
      <w:b/>
      <w:color w:val="000080"/>
      <w:u w:val="single"/>
    </w:rPr>
  </w:style>
  <w:style w:type="character" w:customStyle="1" w:styleId="WW8Num49z5">
    <w:name w:val="WW8Num49z5"/>
    <w:rPr>
      <w:rFonts w:ascii="Times New Roman" w:eastAsia="Times New Roman" w:hAnsi="Times New Roman" w:cs="Times New Roman"/>
    </w:rPr>
  </w:style>
  <w:style w:type="character" w:customStyle="1" w:styleId="WW8Num49z7">
    <w:name w:val="WW8Num49z7"/>
    <w:rPr>
      <w:rFonts w:ascii="Symbol" w:eastAsia="Times New Roman" w:hAnsi="Symbol" w:cs="Times New Roman"/>
      <w:b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4z0">
    <w:name w:val="WW8Num54z0"/>
    <w:rPr>
      <w:rFonts w:ascii="Times New Roman" w:hAnsi="Times New Roman" w:cs="Times New Roman"/>
      <w:b/>
      <w:i w:val="0"/>
      <w:color w:val="000080"/>
      <w:sz w:val="24"/>
      <w:szCs w:val="24"/>
      <w:u w:val="single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61z0">
    <w:name w:val="WW8Num61z0"/>
    <w:rPr>
      <w:b/>
    </w:rPr>
  </w:style>
  <w:style w:type="character" w:customStyle="1" w:styleId="WW8Num62z0">
    <w:name w:val="WW8Num62z0"/>
    <w:rPr>
      <w:rFonts w:ascii="Symbol" w:eastAsia="Times New Roman" w:hAnsi="Symbol" w:cs="Times New Roman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4z0">
    <w:name w:val="WW8Num64z0"/>
    <w:rPr>
      <w:rFonts w:ascii="Times New Roman" w:eastAsia="Times New Roman" w:hAnsi="Times New Roman" w:cs="Times New Roman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9z0">
    <w:name w:val="WW8Num69z0"/>
    <w:rPr>
      <w:i w:val="0"/>
      <w:color w:val="000080"/>
    </w:rPr>
  </w:style>
  <w:style w:type="character" w:customStyle="1" w:styleId="WW8Num79z0">
    <w:name w:val="WW8Num79z0"/>
    <w:rPr>
      <w:color w:val="000080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1">
    <w:name w:val="WW8Num82z1"/>
    <w:rPr>
      <w:rFonts w:ascii="Symbol" w:hAnsi="Symbol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rFonts w:ascii="Times New Roman" w:eastAsia="Times New Roman" w:hAnsi="Times New Roman" w:cs="Times New Roman"/>
    </w:rPr>
  </w:style>
  <w:style w:type="character" w:customStyle="1" w:styleId="WW8Num88z1">
    <w:name w:val="WW8Num88z1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WW8Num96z0">
    <w:name w:val="WW8Num96z0"/>
    <w:rPr>
      <w:b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8Num107z1">
    <w:name w:val="WW8Num107z1"/>
    <w:rPr>
      <w:rFonts w:ascii="Courier New" w:hAnsi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13z1">
    <w:name w:val="WW8Num113z1"/>
    <w:rPr>
      <w:rFonts w:ascii="Symbol" w:hAnsi="Symbol"/>
    </w:rPr>
  </w:style>
  <w:style w:type="character" w:customStyle="1" w:styleId="WW8Num114z0">
    <w:name w:val="WW8Num114z0"/>
    <w:rPr>
      <w:i w:val="0"/>
      <w:color w:val="000000"/>
    </w:rPr>
  </w:style>
  <w:style w:type="character" w:customStyle="1" w:styleId="WW8Num116z0">
    <w:name w:val="WW8Num116z0"/>
    <w:rPr>
      <w:b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1z1">
    <w:name w:val="WW8Num121z1"/>
    <w:rPr>
      <w:rFonts w:ascii="Courier New" w:hAnsi="Courier New"/>
    </w:rPr>
  </w:style>
  <w:style w:type="character" w:customStyle="1" w:styleId="WW8Num121z2">
    <w:name w:val="WW8Num121z2"/>
    <w:rPr>
      <w:rFonts w:ascii="Wingdings" w:hAnsi="Wingdings"/>
    </w:rPr>
  </w:style>
  <w:style w:type="character" w:customStyle="1" w:styleId="WW8Num127z0">
    <w:name w:val="WW8Num127z0"/>
    <w:rPr>
      <w:rFonts w:ascii="Symbol" w:eastAsia="Times New Roman" w:hAnsi="Symbol" w:cs="Times New Roman"/>
      <w:b w:val="0"/>
    </w:rPr>
  </w:style>
  <w:style w:type="character" w:customStyle="1" w:styleId="WW8Num127z1">
    <w:name w:val="WW8Num127z1"/>
    <w:rPr>
      <w:rFonts w:ascii="Courier New" w:hAnsi="Courier New"/>
    </w:rPr>
  </w:style>
  <w:style w:type="character" w:customStyle="1" w:styleId="WW8Num127z2">
    <w:name w:val="WW8Num127z2"/>
    <w:rPr>
      <w:rFonts w:ascii="Wingdings" w:hAnsi="Wingdings"/>
    </w:rPr>
  </w:style>
  <w:style w:type="character" w:customStyle="1" w:styleId="WW8Num127z3">
    <w:name w:val="WW8Num127z3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29z1">
    <w:name w:val="WW8Num129z1"/>
    <w:rPr>
      <w:rFonts w:ascii="Courier New" w:hAnsi="Courier New"/>
    </w:rPr>
  </w:style>
  <w:style w:type="character" w:customStyle="1" w:styleId="WW8Num129z2">
    <w:name w:val="WW8Num129z2"/>
    <w:rPr>
      <w:rFonts w:ascii="Wingdings" w:hAnsi="Wingdings"/>
    </w:rPr>
  </w:style>
  <w:style w:type="character" w:customStyle="1" w:styleId="WW8Num130z0">
    <w:name w:val="WW8Num130z0"/>
    <w:rPr>
      <w:b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2z1">
    <w:name w:val="WW8Num132z1"/>
    <w:rPr>
      <w:rFonts w:ascii="Courier New" w:hAnsi="Courier New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3z0">
    <w:name w:val="WW8Num133z0"/>
    <w:rPr>
      <w:rFonts w:ascii="Symbol" w:eastAsia="Times New Roman" w:hAnsi="Symbol" w:cs="Times New Roman"/>
      <w:b w:val="0"/>
    </w:rPr>
  </w:style>
  <w:style w:type="character" w:customStyle="1" w:styleId="WW8Num134z0">
    <w:name w:val="WW8Num134z0"/>
    <w:rPr>
      <w:b/>
    </w:rPr>
  </w:style>
  <w:style w:type="character" w:customStyle="1" w:styleId="WW8Num137z0">
    <w:name w:val="WW8Num137z0"/>
    <w:rPr>
      <w:rFonts w:ascii="Symbol" w:hAnsi="Symbol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2">
    <w:name w:val="WW8Num137z2"/>
    <w:rPr>
      <w:rFonts w:ascii="Wingdings" w:hAnsi="Wingdings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39z1">
    <w:name w:val="WW8Num139z1"/>
    <w:rPr>
      <w:rFonts w:ascii="Courier New" w:hAnsi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40z0">
    <w:name w:val="WW8Num140z0"/>
    <w:rPr>
      <w:rFonts w:ascii="Times New Roman" w:eastAsia="Times New Roman" w:hAnsi="Times New Roman" w:cs="Times New Roman"/>
    </w:rPr>
  </w:style>
  <w:style w:type="character" w:customStyle="1" w:styleId="WW8Num140z1">
    <w:name w:val="WW8Num140z1"/>
    <w:rPr>
      <w:rFonts w:ascii="Courier New" w:hAnsi="Courier New"/>
    </w:rPr>
  </w:style>
  <w:style w:type="character" w:customStyle="1" w:styleId="WW8Num140z2">
    <w:name w:val="WW8Num140z2"/>
    <w:rPr>
      <w:rFonts w:ascii="Wingdings" w:hAnsi="Wingdings"/>
    </w:rPr>
  </w:style>
  <w:style w:type="character" w:customStyle="1" w:styleId="WW8Num140z3">
    <w:name w:val="WW8Num140z3"/>
    <w:rPr>
      <w:rFonts w:ascii="Symbol" w:hAnsi="Symbol"/>
    </w:rPr>
  </w:style>
  <w:style w:type="character" w:customStyle="1" w:styleId="WW8Num143z0">
    <w:name w:val="WW8Num143z0"/>
    <w:rPr>
      <w:rFonts w:ascii="Symbol" w:hAnsi="Symbol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7z0">
    <w:name w:val="WW8Num147z0"/>
    <w:rPr>
      <w:rFonts w:ascii="Wingdings" w:hAnsi="Wingdings"/>
      <w:sz w:val="16"/>
    </w:rPr>
  </w:style>
  <w:style w:type="character" w:customStyle="1" w:styleId="WW8Num147z1">
    <w:name w:val="WW8Num147z1"/>
    <w:rPr>
      <w:rFonts w:ascii="Courier New" w:hAnsi="Courier New"/>
    </w:rPr>
  </w:style>
  <w:style w:type="character" w:customStyle="1" w:styleId="WW8Num147z2">
    <w:name w:val="WW8Num147z2"/>
    <w:rPr>
      <w:rFonts w:ascii="Wingdings" w:hAnsi="Wingdings"/>
    </w:rPr>
  </w:style>
  <w:style w:type="character" w:customStyle="1" w:styleId="WW8Num147z3">
    <w:name w:val="WW8Num147z3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3z1">
    <w:name w:val="WW8Num153z1"/>
    <w:rPr>
      <w:rFonts w:ascii="Courier New" w:hAnsi="Courier New"/>
    </w:rPr>
  </w:style>
  <w:style w:type="character" w:customStyle="1" w:styleId="WW8Num153z2">
    <w:name w:val="WW8Num153z2"/>
    <w:rPr>
      <w:rFonts w:ascii="Wingdings" w:hAnsi="Wingdings"/>
    </w:rPr>
  </w:style>
  <w:style w:type="character" w:customStyle="1" w:styleId="WW8Num156z0">
    <w:name w:val="WW8Num156z0"/>
    <w:rPr>
      <w:rFonts w:ascii="Symbol" w:hAnsi="Symbol"/>
    </w:rPr>
  </w:style>
  <w:style w:type="character" w:customStyle="1" w:styleId="WW8Num156z1">
    <w:name w:val="WW8Num156z1"/>
    <w:rPr>
      <w:rFonts w:ascii="Courier New" w:hAnsi="Courier New"/>
    </w:rPr>
  </w:style>
  <w:style w:type="character" w:customStyle="1" w:styleId="WW8Num156z2">
    <w:name w:val="WW8Num156z2"/>
    <w:rPr>
      <w:rFonts w:ascii="Wingdings" w:hAnsi="Wingdings"/>
    </w:rPr>
  </w:style>
  <w:style w:type="character" w:customStyle="1" w:styleId="WW8Num157z1">
    <w:name w:val="WW8Num157z1"/>
    <w:rPr>
      <w:b/>
      <w:u w:val="single"/>
    </w:rPr>
  </w:style>
  <w:style w:type="character" w:customStyle="1" w:styleId="WW8Num157z2">
    <w:name w:val="WW8Num157z2"/>
    <w:rPr>
      <w:rFonts w:ascii="Times New Roman" w:eastAsia="Times New Roman" w:hAnsi="Times New Roman" w:cs="Times New Roman"/>
    </w:rPr>
  </w:style>
  <w:style w:type="character" w:customStyle="1" w:styleId="WW8Num161z0">
    <w:name w:val="WW8Num161z0"/>
    <w:rPr>
      <w:b w:val="0"/>
      <w:sz w:val="20"/>
    </w:rPr>
  </w:style>
  <w:style w:type="character" w:customStyle="1" w:styleId="WW8Num162z0">
    <w:name w:val="WW8Num162z0"/>
    <w:rPr>
      <w:b/>
    </w:rPr>
  </w:style>
  <w:style w:type="character" w:customStyle="1" w:styleId="WW8Num165z0">
    <w:name w:val="WW8Num165z0"/>
    <w:rPr>
      <w:rFonts w:ascii="Symbol" w:hAnsi="Symbol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7z2">
    <w:name w:val="WW8Num167z2"/>
    <w:rPr>
      <w:b/>
    </w:rPr>
  </w:style>
  <w:style w:type="character" w:customStyle="1" w:styleId="WW8Num168z1">
    <w:name w:val="WW8Num168z1"/>
    <w:rPr>
      <w:rFonts w:ascii="Symbol" w:hAnsi="Symbol"/>
    </w:rPr>
  </w:style>
  <w:style w:type="character" w:customStyle="1" w:styleId="WW8Num170z0">
    <w:name w:val="WW8Num170z0"/>
    <w:rPr>
      <w:b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Symbol" w:hAnsi="Symbol"/>
      <w:b/>
      <w:i w:val="0"/>
      <w:color w:val="000000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4z0">
    <w:name w:val="WW8Num174z0"/>
    <w:rPr>
      <w:rFonts w:ascii="Times New Roman" w:eastAsia="Times New Roman" w:hAnsi="Times New Roman" w:cs="Times New Roman"/>
    </w:rPr>
  </w:style>
  <w:style w:type="character" w:customStyle="1" w:styleId="WW8Num174z1">
    <w:name w:val="WW8Num174z1"/>
    <w:rPr>
      <w:rFonts w:ascii="Courier New" w:hAnsi="Courier New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3">
    <w:name w:val="WW8Num174z3"/>
    <w:rPr>
      <w:rFonts w:ascii="Symbol" w:hAnsi="Symbol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77z0">
    <w:name w:val="WW8Num177z0"/>
    <w:rPr>
      <w:rFonts w:ascii="Times New Roman" w:eastAsia="Times New Roman" w:hAnsi="Times New Roman" w:cs="Times New Roman"/>
    </w:rPr>
  </w:style>
  <w:style w:type="character" w:customStyle="1" w:styleId="WW8Num177z2">
    <w:name w:val="WW8Num177z2"/>
    <w:rPr>
      <w:rFonts w:ascii="Wingdings" w:hAnsi="Wingdings"/>
    </w:rPr>
  </w:style>
  <w:style w:type="character" w:customStyle="1" w:styleId="WW8Num177z3">
    <w:name w:val="WW8Num177z3"/>
    <w:rPr>
      <w:rFonts w:ascii="Symbol" w:hAnsi="Symbol"/>
    </w:rPr>
  </w:style>
  <w:style w:type="character" w:customStyle="1" w:styleId="WW8Num177z4">
    <w:name w:val="WW8Num177z4"/>
    <w:rPr>
      <w:rFonts w:ascii="Courier New" w:hAnsi="Courier New"/>
    </w:rPr>
  </w:style>
  <w:style w:type="character" w:customStyle="1" w:styleId="WW8Num182z0">
    <w:name w:val="WW8Num182z0"/>
    <w:rPr>
      <w:b/>
    </w:rPr>
  </w:style>
  <w:style w:type="character" w:customStyle="1" w:styleId="WW8Num186z0">
    <w:name w:val="WW8Num186z0"/>
    <w:rPr>
      <w:rFonts w:ascii="Symbol" w:hAnsi="Symbol"/>
    </w:rPr>
  </w:style>
  <w:style w:type="character" w:customStyle="1" w:styleId="WW8Num186z2">
    <w:name w:val="WW8Num186z2"/>
    <w:rPr>
      <w:rFonts w:ascii="Wingdings" w:hAnsi="Wingdings"/>
    </w:rPr>
  </w:style>
  <w:style w:type="character" w:customStyle="1" w:styleId="WW8Num186z4">
    <w:name w:val="WW8Num186z4"/>
    <w:rPr>
      <w:rFonts w:ascii="Courier New" w:hAnsi="Courier New"/>
    </w:rPr>
  </w:style>
  <w:style w:type="character" w:customStyle="1" w:styleId="WW8Num189z0">
    <w:name w:val="WW8Num189z0"/>
    <w:rPr>
      <w:rFonts w:ascii="Symbol" w:hAnsi="Symbol"/>
    </w:rPr>
  </w:style>
  <w:style w:type="character" w:customStyle="1" w:styleId="WW8Num193z0">
    <w:name w:val="WW8Num193z0"/>
    <w:rPr>
      <w:rFonts w:ascii="Wingdings" w:hAnsi="Wingdings"/>
      <w:sz w:val="16"/>
    </w:rPr>
  </w:style>
  <w:style w:type="character" w:customStyle="1" w:styleId="WW8Num193z1">
    <w:name w:val="WW8Num193z1"/>
    <w:rPr>
      <w:rFonts w:ascii="Courier New" w:hAnsi="Courier New"/>
    </w:rPr>
  </w:style>
  <w:style w:type="character" w:customStyle="1" w:styleId="WW8Num193z2">
    <w:name w:val="WW8Num193z2"/>
    <w:rPr>
      <w:rFonts w:ascii="Wingdings" w:hAnsi="Wingdings"/>
    </w:rPr>
  </w:style>
  <w:style w:type="character" w:customStyle="1" w:styleId="WW8Num193z3">
    <w:name w:val="WW8Num193z3"/>
    <w:rPr>
      <w:rFonts w:ascii="Symbol" w:hAnsi="Symbol"/>
    </w:rPr>
  </w:style>
  <w:style w:type="character" w:customStyle="1" w:styleId="WW8Num195z0">
    <w:name w:val="WW8Num195z0"/>
    <w:rPr>
      <w:b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7z1">
    <w:name w:val="WW8Num197z1"/>
    <w:rPr>
      <w:rFonts w:ascii="Courier New" w:hAnsi="Courier New"/>
    </w:rPr>
  </w:style>
  <w:style w:type="character" w:customStyle="1" w:styleId="WW8Num197z2">
    <w:name w:val="WW8Num197z2"/>
    <w:rPr>
      <w:rFonts w:ascii="Wingdings" w:hAnsi="Wingdings"/>
    </w:rPr>
  </w:style>
  <w:style w:type="character" w:customStyle="1" w:styleId="WW8Num205z0">
    <w:name w:val="WW8Num205z0"/>
    <w:rPr>
      <w:rFonts w:ascii="Wingdings" w:hAnsi="Wingdings"/>
      <w:sz w:val="16"/>
    </w:rPr>
  </w:style>
  <w:style w:type="character" w:customStyle="1" w:styleId="WW8Num205z1">
    <w:name w:val="WW8Num205z1"/>
    <w:rPr>
      <w:rFonts w:ascii="Courier New" w:hAnsi="Courier New"/>
    </w:rPr>
  </w:style>
  <w:style w:type="character" w:customStyle="1" w:styleId="WW8Num205z2">
    <w:name w:val="WW8Num205z2"/>
    <w:rPr>
      <w:rFonts w:ascii="Wingdings" w:hAnsi="Wingdings"/>
    </w:rPr>
  </w:style>
  <w:style w:type="character" w:customStyle="1" w:styleId="WW8Num205z3">
    <w:name w:val="WW8Num205z3"/>
    <w:rPr>
      <w:rFonts w:ascii="Symbol" w:hAnsi="Symbol"/>
    </w:rPr>
  </w:style>
  <w:style w:type="character" w:customStyle="1" w:styleId="WW8Num209z0">
    <w:name w:val="WW8Num209z0"/>
    <w:rPr>
      <w:b/>
    </w:rPr>
  </w:style>
  <w:style w:type="character" w:customStyle="1" w:styleId="WW8Num210z0">
    <w:name w:val="WW8Num210z0"/>
    <w:rPr>
      <w:rFonts w:ascii="Symbol" w:hAnsi="Symbol"/>
    </w:rPr>
  </w:style>
  <w:style w:type="character" w:customStyle="1" w:styleId="WW8Num210z1">
    <w:name w:val="WW8Num210z1"/>
    <w:rPr>
      <w:rFonts w:ascii="Courier New" w:hAnsi="Courier New"/>
    </w:rPr>
  </w:style>
  <w:style w:type="character" w:customStyle="1" w:styleId="WW8Num210z2">
    <w:name w:val="WW8Num210z2"/>
    <w:rPr>
      <w:rFonts w:ascii="Wingdings" w:hAnsi="Wingdings"/>
    </w:rPr>
  </w:style>
  <w:style w:type="character" w:customStyle="1" w:styleId="WW8Num211z0">
    <w:name w:val="WW8Num211z0"/>
    <w:rPr>
      <w:u w:val="none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22z0">
    <w:name w:val="WW8Num222z0"/>
    <w:rPr>
      <w:rFonts w:ascii="Times New Roman" w:hAnsi="Times New Roman" w:cs="Times New Roman"/>
    </w:rPr>
  </w:style>
  <w:style w:type="character" w:customStyle="1" w:styleId="WW8Num222z1">
    <w:name w:val="WW8Num222z1"/>
    <w:rPr>
      <w:color w:val="000000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3z1">
    <w:name w:val="WW8Num223z1"/>
    <w:rPr>
      <w:rFonts w:ascii="Courier New" w:hAnsi="Courier New"/>
    </w:rPr>
  </w:style>
  <w:style w:type="character" w:customStyle="1" w:styleId="WW8Num223z2">
    <w:name w:val="WW8Num223z2"/>
    <w:rPr>
      <w:rFonts w:ascii="Wingdings" w:hAnsi="Wingdings"/>
    </w:rPr>
  </w:style>
  <w:style w:type="character" w:customStyle="1" w:styleId="WW8Num233z3">
    <w:name w:val="WW8Num233z3"/>
    <w:rPr>
      <w:rFonts w:ascii="Symbol" w:hAnsi="Symbol"/>
    </w:rPr>
  </w:style>
  <w:style w:type="character" w:customStyle="1" w:styleId="WW8Num234z0">
    <w:name w:val="WW8Num234z0"/>
    <w:rPr>
      <w:rFonts w:ascii="Symbol" w:eastAsia="Times New Roman" w:hAnsi="Symbol"/>
    </w:rPr>
  </w:style>
  <w:style w:type="character" w:customStyle="1" w:styleId="WW8Num234z1">
    <w:name w:val="WW8Num234z1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Times New Roman"/>
    </w:rPr>
  </w:style>
  <w:style w:type="character" w:customStyle="1" w:styleId="WW8Num239z0">
    <w:name w:val="WW8Num239z0"/>
    <w:rPr>
      <w:b w:val="0"/>
    </w:rPr>
  </w:style>
  <w:style w:type="character" w:customStyle="1" w:styleId="WW8Num241z0">
    <w:name w:val="WW8Num241z0"/>
    <w:rPr>
      <w:b/>
    </w:rPr>
  </w:style>
  <w:style w:type="character" w:customStyle="1" w:styleId="WW8Num247z0">
    <w:name w:val="WW8Num247z0"/>
    <w:rPr>
      <w:rFonts w:ascii="Times New Roman" w:eastAsia="Times New Roman" w:hAnsi="Times New Roman" w:cs="Times New Roman"/>
    </w:rPr>
  </w:style>
  <w:style w:type="character" w:customStyle="1" w:styleId="WW8Num249z1">
    <w:name w:val="WW8Num249z1"/>
    <w:rPr>
      <w:rFonts w:ascii="Times New Roman" w:eastAsia="Times New Roman" w:hAnsi="Times New Roman" w:cs="Times New Roman"/>
    </w:rPr>
  </w:style>
  <w:style w:type="character" w:customStyle="1" w:styleId="WW8Num250z0">
    <w:name w:val="WW8Num250z0"/>
    <w:rPr>
      <w:rFonts w:ascii="Symbol" w:hAnsi="Symbol"/>
    </w:rPr>
  </w:style>
  <w:style w:type="character" w:customStyle="1" w:styleId="WW8Num250z1">
    <w:name w:val="WW8Num250z1"/>
    <w:rPr>
      <w:rFonts w:ascii="Courier New" w:hAnsi="Courier New"/>
    </w:rPr>
  </w:style>
  <w:style w:type="character" w:customStyle="1" w:styleId="WW8Num250z2">
    <w:name w:val="WW8Num250z2"/>
    <w:rPr>
      <w:rFonts w:ascii="Wingdings" w:hAnsi="Wingdings"/>
    </w:rPr>
  </w:style>
  <w:style w:type="character" w:customStyle="1" w:styleId="WW8Num252z1">
    <w:name w:val="WW8Num252z1"/>
    <w:rPr>
      <w:rFonts w:ascii="Symbol" w:hAnsi="Symbol"/>
    </w:rPr>
  </w:style>
  <w:style w:type="character" w:customStyle="1" w:styleId="WW8Num255z1">
    <w:name w:val="WW8Num255z1"/>
    <w:rPr>
      <w:rFonts w:ascii="Symbol" w:eastAsia="Times New Roman" w:hAnsi="Symbol" w:cs="Times New Roman"/>
    </w:rPr>
  </w:style>
  <w:style w:type="character" w:customStyle="1" w:styleId="WW8Num258z0">
    <w:name w:val="WW8Num258z0"/>
    <w:rPr>
      <w:rFonts w:ascii="Wingdings" w:hAnsi="Wingdings"/>
      <w:sz w:val="16"/>
    </w:rPr>
  </w:style>
  <w:style w:type="character" w:customStyle="1" w:styleId="WW8Num262z0">
    <w:name w:val="WW8Num262z0"/>
    <w:rPr>
      <w:b/>
    </w:rPr>
  </w:style>
  <w:style w:type="character" w:customStyle="1" w:styleId="WW8Num267z0">
    <w:name w:val="WW8Num267z0"/>
    <w:rPr>
      <w:rFonts w:ascii="Symbol" w:hAnsi="Symbol"/>
    </w:rPr>
  </w:style>
  <w:style w:type="character" w:customStyle="1" w:styleId="WW8Num267z2">
    <w:name w:val="WW8Num267z2"/>
    <w:rPr>
      <w:rFonts w:ascii="Wingdings" w:hAnsi="Wingdings"/>
    </w:rPr>
  </w:style>
  <w:style w:type="character" w:customStyle="1" w:styleId="WW8Num267z4">
    <w:name w:val="WW8Num267z4"/>
    <w:rPr>
      <w:rFonts w:ascii="Courier New" w:hAnsi="Courier New"/>
    </w:rPr>
  </w:style>
  <w:style w:type="character" w:customStyle="1" w:styleId="WW8NumSt195z0">
    <w:name w:val="WW8NumSt195z0"/>
    <w:rPr>
      <w:rFonts w:ascii="Wingdings" w:hAnsi="Wingdings" w:cs="Times New Roman"/>
    </w:rPr>
  </w:style>
  <w:style w:type="character" w:customStyle="1" w:styleId="WW8NumSt198z0">
    <w:name w:val="WW8NumSt198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akapitdomyslny">
    <w:name w:val="akapitdomyslny"/>
    <w:rPr>
      <w:sz w:val="20"/>
      <w:szCs w:val="20"/>
    </w:rPr>
  </w:style>
  <w:style w:type="character" w:customStyle="1" w:styleId="WW-Znakiprzypiswkocowych11">
    <w:name w:val="WW-Znaki przypisów końcowych11"/>
  </w:style>
  <w:style w:type="character" w:customStyle="1" w:styleId="WW-Znakiprzypiswkocowych111">
    <w:name w:val="WW-Znaki przypisów końcowych111"/>
  </w:style>
  <w:style w:type="character" w:customStyle="1" w:styleId="WW-Znakiprzypiswkocowych1111">
    <w:name w:val="WW-Znaki przypisów końcowych1111"/>
  </w:style>
  <w:style w:type="character" w:customStyle="1" w:styleId="WW-Znakiprzypiswkocowych11111">
    <w:name w:val="WW-Znaki przypisów końcowych11111"/>
  </w:style>
  <w:style w:type="character" w:customStyle="1" w:styleId="WW-Znakiprzypiswkocowych111111">
    <w:name w:val="WW-Znaki przypisów końcowych111111"/>
  </w:style>
  <w:style w:type="character" w:customStyle="1" w:styleId="WW-Znakiprzypiswkocowych1111111">
    <w:name w:val="WW-Znaki przypisów końcowych1111111"/>
  </w:style>
  <w:style w:type="character" w:customStyle="1" w:styleId="WW-Znakiprzypiswkocowych11111111">
    <w:name w:val="WW-Znaki przypisów końcowych11111111"/>
  </w:style>
  <w:style w:type="character" w:customStyle="1" w:styleId="WW-Znakiprzypiswkocowych111111111">
    <w:name w:val="WW-Znaki przypisów końcowych111111111"/>
  </w:style>
  <w:style w:type="character" w:customStyle="1" w:styleId="WW-Znakiprzypiswkocowych1111111111">
    <w:name w:val="WW-Znaki przypisów końcowych1111111111"/>
  </w:style>
  <w:style w:type="character" w:customStyle="1" w:styleId="WW-Znakiprzypiswkocowych11111111111">
    <w:name w:val="WW-Znaki przypisów końcowych11111111111"/>
  </w:style>
  <w:style w:type="character" w:customStyle="1" w:styleId="WW-Znakiprzypiswkocowych111111111111">
    <w:name w:val="WW-Znaki przypisów końcowych111111111111"/>
  </w:style>
  <w:style w:type="character" w:customStyle="1" w:styleId="WW-Znakiprzypiswkocowych1111111111111">
    <w:name w:val="WW-Znaki przypisów końcowych1111111111111"/>
    <w:rPr>
      <w:vertAlign w:val="superscript"/>
    </w:rPr>
  </w:style>
  <w:style w:type="character" w:customStyle="1" w:styleId="WW-Znakiprzypiswkocowych11111111111111">
    <w:name w:val="WW-Znaki przypisów końcowych11111111111111"/>
    <w:rPr>
      <w:vertAlign w:val="superscript"/>
    </w:rPr>
  </w:style>
  <w:style w:type="character" w:customStyle="1" w:styleId="WW-Znakiprzypiswkocowych111111111111111">
    <w:name w:val="WW-Znaki przypisów końcowych111111111111111"/>
    <w:rPr>
      <w:vertAlign w:val="superscript"/>
    </w:rPr>
  </w:style>
  <w:style w:type="character" w:customStyle="1" w:styleId="WW-Znakiprzypiswkocowych1111111111111111">
    <w:name w:val="WW-Znaki przypisów końcowych1111111111111111"/>
    <w:rPr>
      <w:vertAlign w:val="superscript"/>
    </w:rPr>
  </w:style>
  <w:style w:type="character" w:customStyle="1" w:styleId="WW-Znakiprzypiswkocowych11111111111111111">
    <w:name w:val="WW-Znaki przypisów końcowych11111111111111111"/>
    <w:rPr>
      <w:vertAlign w:val="superscript"/>
    </w:rPr>
  </w:style>
  <w:style w:type="character" w:customStyle="1" w:styleId="WW-Znakiprzypiswkocowych111111111111111111">
    <w:name w:val="WW-Znaki przypisów końcowych111111111111111111"/>
    <w:rPr>
      <w:vertAlign w:val="superscript"/>
    </w:rPr>
  </w:style>
  <w:style w:type="character" w:customStyle="1" w:styleId="WW-Znakiprzypiswkocowych1111111111111111111">
    <w:name w:val="WW-Znaki przypisów końcowych1111111111111111111"/>
    <w:rPr>
      <w:vertAlign w:val="superscript"/>
    </w:rPr>
  </w:style>
  <w:style w:type="character" w:customStyle="1" w:styleId="WW-Znakiprzypiswkocowych11111111111111111111">
    <w:name w:val="WW-Znaki przypisów końcowych11111111111111111111"/>
    <w:rPr>
      <w:vertAlign w:val="superscript"/>
    </w:rPr>
  </w:style>
  <w:style w:type="character" w:customStyle="1" w:styleId="WW-Znakiprzypiswkocowych111111111111111111111">
    <w:name w:val="WW-Znaki przypisów końcowych111111111111111111111"/>
    <w:rPr>
      <w:vertAlign w:val="superscript"/>
    </w:rPr>
  </w:style>
  <w:style w:type="character" w:customStyle="1" w:styleId="WW-Znakiprzypiswkocowych1111111111111111111111">
    <w:name w:val="WW-Znaki przypisów końcowych1111111111111111111111"/>
    <w:rPr>
      <w:vertAlign w:val="superscript"/>
    </w:rPr>
  </w:style>
  <w:style w:type="character" w:customStyle="1" w:styleId="WW-Znakiprzypiswkocowych11111111111111111111111">
    <w:name w:val="WW-Znaki przypisów końcowych11111111111111111111111"/>
    <w:rPr>
      <w:vertAlign w:val="superscript"/>
    </w:rPr>
  </w:style>
  <w:style w:type="character" w:customStyle="1" w:styleId="WW-Znakiprzypiswkocowych111111111111111111111111">
    <w:name w:val="WW-Znaki przypisów końcowych111111111111111111111111"/>
    <w:rPr>
      <w:vertAlign w:val="superscript"/>
    </w:rPr>
  </w:style>
  <w:style w:type="character" w:customStyle="1" w:styleId="WW-Znakiprzypiswkocowych1111111111111111111111111">
    <w:name w:val="WW-Znaki przypisów końcowych1111111111111111111111111"/>
  </w:style>
  <w:style w:type="character" w:customStyle="1" w:styleId="Odwoanieprzypisu">
    <w:name w:val="Odwołanie przypisu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-Odwoanieprzypisu">
    <w:name w:val="WW-Odwołanie przypisu"/>
    <w:rPr>
      <w:vertAlign w:val="superscript"/>
    </w:rPr>
  </w:style>
  <w:style w:type="character" w:customStyle="1" w:styleId="WW-Odwoanieprzypisukocowego">
    <w:name w:val="WW-Odwołanie przypisu końcowego"/>
    <w:rPr>
      <w:vertAlign w:val="superscript"/>
    </w:rPr>
  </w:style>
  <w:style w:type="character" w:customStyle="1" w:styleId="WW-Znakiprzypiswdolnych11111111111111111111111111">
    <w:name w:val="WW-Znaki przypisów dolnych11111111111111111111111111"/>
    <w:rPr>
      <w:vertAlign w:val="superscript"/>
    </w:rPr>
  </w:style>
  <w:style w:type="character" w:styleId="Numerwiersza">
    <w:name w:val="line number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360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Wciciepierwszegowiersza">
    <w:name w:val="WW-Wcięcie pierwszego wiersza"/>
    <w:basedOn w:val="Tekstpodstawowy"/>
    <w:pPr>
      <w:ind w:firstLine="283"/>
    </w:p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Tekstpodstawowywcity3">
    <w:name w:val="WW-Tekst podstawowy wcięty 3"/>
    <w:basedOn w:val="Normalny"/>
    <w:pPr>
      <w:ind w:left="720"/>
      <w:jc w:val="both"/>
    </w:pPr>
  </w:style>
  <w:style w:type="paragraph" w:customStyle="1" w:styleId="WW-Tekstpodstawowywcity2">
    <w:name w:val="WW-Tekst podstawowy wcięty 2"/>
    <w:basedOn w:val="Normalny"/>
    <w:pPr>
      <w:ind w:left="900" w:hanging="192"/>
    </w:pPr>
  </w:style>
  <w:style w:type="paragraph" w:customStyle="1" w:styleId="WW-Tekstpodstawowy2">
    <w:name w:val="WW-Tekst podstawowy 2"/>
    <w:basedOn w:val="Normalny"/>
    <w:rPr>
      <w:color w:val="0000FF"/>
    </w:rPr>
  </w:style>
  <w:style w:type="paragraph" w:customStyle="1" w:styleId="WW-Tekstpodstawowy3">
    <w:name w:val="WW-Tekst podstawowy 3"/>
    <w:basedOn w:val="Normalny"/>
    <w:rPr>
      <w:b/>
      <w:bCs/>
      <w:sz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customStyle="1" w:styleId="WW-NormalnyWeb">
    <w:name w:val="WW-Normalny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ar-SA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WW-Wciciepierwszegowiersza1">
    <w:name w:val="WW-Wcięcie pierwszego wiersza1"/>
    <w:basedOn w:val="Tekstpodstawowy"/>
    <w:pPr>
      <w:ind w:firstLine="283"/>
    </w:pPr>
  </w:style>
  <w:style w:type="paragraph" w:customStyle="1" w:styleId="Normal">
    <w:name w:val="Normal"/>
    <w:basedOn w:val="Normalny"/>
    <w:pPr>
      <w:autoSpaceDE w:val="0"/>
    </w:pPr>
  </w:style>
  <w:style w:type="paragraph" w:customStyle="1" w:styleId="heading1">
    <w:name w:val="heading 1"/>
    <w:basedOn w:val="Normal"/>
    <w:next w:val="Normal"/>
  </w:style>
  <w:style w:type="paragraph" w:customStyle="1" w:styleId="WW-Tekstpodstawowy21">
    <w:name w:val="WW-Tekst podstawowy 21"/>
    <w:basedOn w:val="Normalny"/>
    <w:pPr>
      <w:tabs>
        <w:tab w:val="left" w:pos="1068"/>
        <w:tab w:val="center" w:pos="4896"/>
        <w:tab w:val="right" w:pos="9432"/>
      </w:tabs>
      <w:spacing w:before="240"/>
    </w:pPr>
    <w:rPr>
      <w:sz w:val="16"/>
      <w:szCs w:val="16"/>
    </w:rPr>
  </w:style>
  <w:style w:type="paragraph" w:customStyle="1" w:styleId="WW-Tekstpodstawowy31">
    <w:name w:val="WW-Tekst podstawowy 31"/>
    <w:basedOn w:val="Normalny"/>
    <w:pPr>
      <w:jc w:val="both"/>
    </w:pPr>
    <w:rPr>
      <w:sz w:val="18"/>
    </w:rPr>
  </w:style>
  <w:style w:type="paragraph" w:customStyle="1" w:styleId="WW-Tekstpodstawowywcity21">
    <w:name w:val="WW-Tekst podstawowy wcięty 21"/>
    <w:basedOn w:val="Normalny"/>
    <w:pPr>
      <w:ind w:left="6381"/>
      <w:jc w:val="right"/>
    </w:pPr>
    <w:rPr>
      <w:i/>
      <w:iCs/>
      <w:sz w:val="18"/>
    </w:rPr>
  </w:style>
  <w:style w:type="paragraph" w:customStyle="1" w:styleId="Tekstpodstawowywcity21">
    <w:name w:val="Tekst podstawowy wcięty 21"/>
    <w:basedOn w:val="Normalny"/>
    <w:pPr>
      <w:ind w:left="284"/>
      <w:jc w:val="both"/>
    </w:pPr>
    <w:rPr>
      <w:sz w:val="18"/>
    </w:rPr>
  </w:style>
  <w:style w:type="paragraph" w:customStyle="1" w:styleId="Tekstpodstawowywcity31">
    <w:name w:val="Tekst podstawowy wcięty 31"/>
    <w:basedOn w:val="Normalny"/>
    <w:pPr>
      <w:widowControl w:val="0"/>
      <w:autoSpaceDE w:val="0"/>
      <w:ind w:left="290"/>
      <w:jc w:val="both"/>
    </w:pPr>
    <w:rPr>
      <w:bCs/>
      <w:sz w:val="18"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WW-Zwykytekst">
    <w:name w:val="WW-Zwykły tekst"/>
    <w:basedOn w:val="Normalny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pPr>
      <w:suppressAutoHyphens w:val="0"/>
    </w:pPr>
    <w:rPr>
      <w:b/>
      <w:bCs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blokowy1">
    <w:name w:val="Tekst blokowy1"/>
    <w:basedOn w:val="Normalny"/>
    <w:pPr>
      <w:shd w:val="clear" w:color="auto" w:fill="FFFFFF"/>
      <w:suppressAutoHyphens w:val="0"/>
      <w:spacing w:line="240" w:lineRule="exact"/>
      <w:ind w:left="168" w:right="144"/>
    </w:pPr>
    <w:rPr>
      <w:b/>
      <w:bCs/>
      <w:color w:val="000000"/>
      <w:spacing w:val="-4"/>
      <w:sz w:val="18"/>
      <w:szCs w:val="18"/>
    </w:rPr>
  </w:style>
  <w:style w:type="paragraph" w:customStyle="1" w:styleId="BodyTextIndent2">
    <w:name w:val="Body Text Indent 2"/>
    <w:basedOn w:val="Normalny"/>
    <w:pPr>
      <w:suppressAutoHyphens w:val="0"/>
      <w:spacing w:line="360" w:lineRule="auto"/>
      <w:ind w:left="567"/>
    </w:pPr>
    <w:rPr>
      <w:szCs w:val="20"/>
    </w:rPr>
  </w:style>
  <w:style w:type="paragraph" w:styleId="Tekstdymka">
    <w:name w:val="Balloon Text"/>
    <w:basedOn w:val="Normalny"/>
    <w:semiHidden/>
    <w:rsid w:val="006E02C6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a num,L1,Akapit z listą5,List Paragraph"/>
    <w:basedOn w:val="Normalny"/>
    <w:link w:val="AkapitzlistZnak"/>
    <w:qFormat/>
    <w:rsid w:val="00DD1AB4"/>
    <w:pPr>
      <w:suppressAutoHyphens w:val="0"/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Lista num Znak,L1 Znak,Akapit z listą5 Znak,List Paragraph Znak"/>
    <w:link w:val="Akapitzlist"/>
    <w:qFormat/>
    <w:rsid w:val="00DD1AB4"/>
    <w:rPr>
      <w:lang w:val="x-none" w:eastAsia="x-none"/>
    </w:rPr>
  </w:style>
  <w:style w:type="character" w:styleId="Odwoanieprzypisudolnego">
    <w:name w:val="footnote reference"/>
    <w:uiPriority w:val="99"/>
    <w:rsid w:val="001E1137"/>
    <w:rPr>
      <w:vertAlign w:val="superscript"/>
    </w:rPr>
  </w:style>
  <w:style w:type="paragraph" w:customStyle="1" w:styleId="center">
    <w:name w:val="center"/>
    <w:rsid w:val="00AA1B14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AA1B1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DACD-B220-43B3-A672-6C43ACBB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mARCIN</dc:creator>
  <cp:keywords/>
  <cp:lastModifiedBy>Marcin Ciećwierz</cp:lastModifiedBy>
  <cp:revision>2</cp:revision>
  <cp:lastPrinted>2018-06-12T12:58:00Z</cp:lastPrinted>
  <dcterms:created xsi:type="dcterms:W3CDTF">2023-09-29T21:20:00Z</dcterms:created>
  <dcterms:modified xsi:type="dcterms:W3CDTF">2023-09-29T21:20:00Z</dcterms:modified>
</cp:coreProperties>
</file>