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69884" w14:textId="3F2CC997" w:rsidR="0055059F" w:rsidRPr="00F407B0" w:rsidRDefault="0055059F" w:rsidP="0055059F">
      <w:pPr>
        <w:pageBreakBefore/>
        <w:spacing w:line="276" w:lineRule="auto"/>
        <w:jc w:val="right"/>
        <w:rPr>
          <w:b/>
        </w:rPr>
      </w:pPr>
      <w:r w:rsidRPr="00F407B0">
        <w:rPr>
          <w:b/>
          <w:u w:val="single"/>
        </w:rPr>
        <w:t xml:space="preserve">Załącznik nr </w:t>
      </w:r>
      <w:r w:rsidR="00FD3364">
        <w:rPr>
          <w:b/>
          <w:u w:val="single"/>
        </w:rPr>
        <w:t>5</w:t>
      </w:r>
      <w:r w:rsidRPr="00F407B0">
        <w:rPr>
          <w:b/>
          <w:u w:val="single"/>
        </w:rPr>
        <w:t xml:space="preserve"> do SWZ</w:t>
      </w:r>
    </w:p>
    <w:p w14:paraId="1255E3D6" w14:textId="77777777" w:rsidR="0055059F" w:rsidRPr="00F407B0" w:rsidRDefault="0055059F" w:rsidP="0055059F">
      <w:pPr>
        <w:spacing w:line="276" w:lineRule="auto"/>
        <w:ind w:left="4248"/>
        <w:rPr>
          <w:sz w:val="20"/>
          <w:szCs w:val="20"/>
        </w:rPr>
      </w:pPr>
    </w:p>
    <w:p w14:paraId="04124118" w14:textId="77777777" w:rsidR="0055059F" w:rsidRPr="00F407B0" w:rsidRDefault="0055059F" w:rsidP="0055059F">
      <w:pPr>
        <w:spacing w:line="276" w:lineRule="auto"/>
        <w:rPr>
          <w:color w:val="000000"/>
        </w:rPr>
      </w:pPr>
      <w:r w:rsidRPr="00F407B0">
        <w:rPr>
          <w:b/>
        </w:rPr>
        <w:t>Zamawiający:</w:t>
      </w:r>
    </w:p>
    <w:p w14:paraId="4B57D99C" w14:textId="77777777" w:rsidR="0055059F" w:rsidRPr="00F407B0" w:rsidRDefault="0055059F" w:rsidP="0055059F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F407B0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04440FBD" w14:textId="77777777" w:rsidR="0055059F" w:rsidRPr="00F407B0" w:rsidRDefault="0055059F" w:rsidP="0055059F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F407B0">
        <w:rPr>
          <w:rFonts w:ascii="Times New Roman" w:hAnsi="Times New Roman" w:cs="Times New Roman"/>
          <w:color w:val="000000"/>
        </w:rPr>
        <w:t>ul. Dworcowa 26</w:t>
      </w:r>
    </w:p>
    <w:p w14:paraId="421C85E0" w14:textId="77777777" w:rsidR="0055059F" w:rsidRPr="00F407B0" w:rsidRDefault="0055059F" w:rsidP="0055059F">
      <w:pPr>
        <w:spacing w:line="276" w:lineRule="auto"/>
        <w:rPr>
          <w:i/>
        </w:rPr>
      </w:pPr>
      <w:r w:rsidRPr="00F407B0">
        <w:rPr>
          <w:color w:val="000000"/>
        </w:rPr>
        <w:t>64-500 Szamotuły</w:t>
      </w:r>
    </w:p>
    <w:p w14:paraId="5B48AF66" w14:textId="77777777" w:rsidR="0055059F" w:rsidRPr="00F407B0" w:rsidRDefault="0055059F" w:rsidP="0055059F">
      <w:pPr>
        <w:spacing w:line="276" w:lineRule="auto"/>
        <w:rPr>
          <w:b/>
        </w:rPr>
      </w:pPr>
      <w:r w:rsidRPr="00F407B0">
        <w:rPr>
          <w:i/>
        </w:rPr>
        <w:t>(pełna nazwa/firma, adres)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55059F" w:rsidRPr="00F407B0" w14:paraId="51FDE6EC" w14:textId="77777777" w:rsidTr="005B6C7A">
        <w:tc>
          <w:tcPr>
            <w:tcW w:w="4622" w:type="dxa"/>
            <w:shd w:val="clear" w:color="auto" w:fill="auto"/>
          </w:tcPr>
          <w:p w14:paraId="0E7DD1C5" w14:textId="77777777" w:rsidR="0055059F" w:rsidRPr="00F407B0" w:rsidRDefault="0055059F" w:rsidP="005B6C7A">
            <w:pPr>
              <w:rPr>
                <w:b/>
                <w:sz w:val="20"/>
                <w:szCs w:val="20"/>
                <w:u w:val="single"/>
              </w:rPr>
            </w:pPr>
          </w:p>
          <w:p w14:paraId="0BE533C2" w14:textId="77777777" w:rsidR="0055059F" w:rsidRPr="00F407B0" w:rsidRDefault="0055059F" w:rsidP="005B6C7A">
            <w:pPr>
              <w:rPr>
                <w:sz w:val="20"/>
                <w:szCs w:val="20"/>
                <w:u w:val="single"/>
              </w:rPr>
            </w:pPr>
            <w:r w:rsidRPr="00F407B0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72FF4E00" w14:textId="77777777" w:rsidR="0055059F" w:rsidRPr="00F407B0" w:rsidRDefault="0055059F" w:rsidP="005B6C7A">
            <w:pPr>
              <w:rPr>
                <w:b/>
                <w:sz w:val="20"/>
                <w:szCs w:val="20"/>
                <w:u w:val="single"/>
              </w:rPr>
            </w:pPr>
          </w:p>
          <w:p w14:paraId="47603C80" w14:textId="77777777" w:rsidR="0055059F" w:rsidRPr="00F407B0" w:rsidRDefault="0055059F" w:rsidP="005B6C7A">
            <w:pPr>
              <w:rPr>
                <w:b/>
                <w:sz w:val="20"/>
                <w:szCs w:val="20"/>
                <w:u w:val="single"/>
              </w:rPr>
            </w:pPr>
            <w:r w:rsidRPr="00F407B0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55059F" w:rsidRPr="00F407B0" w14:paraId="70A66176" w14:textId="77777777" w:rsidTr="005B6C7A">
        <w:tc>
          <w:tcPr>
            <w:tcW w:w="4622" w:type="dxa"/>
            <w:shd w:val="clear" w:color="auto" w:fill="auto"/>
          </w:tcPr>
          <w:p w14:paraId="1490BF35" w14:textId="77777777" w:rsidR="0055059F" w:rsidRPr="00F407B0" w:rsidRDefault="0055059F" w:rsidP="005B6C7A">
            <w:pPr>
              <w:spacing w:before="120" w:line="360" w:lineRule="auto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…………………………….………………</w:t>
            </w:r>
          </w:p>
          <w:p w14:paraId="10041512" w14:textId="77777777" w:rsidR="0055059F" w:rsidRPr="00F407B0" w:rsidRDefault="0055059F" w:rsidP="005B6C7A">
            <w:pPr>
              <w:spacing w:before="120" w:line="360" w:lineRule="auto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…………………………………….………</w:t>
            </w:r>
          </w:p>
          <w:p w14:paraId="07A90B97" w14:textId="77777777" w:rsidR="0055059F" w:rsidRPr="00F407B0" w:rsidRDefault="0055059F" w:rsidP="005B6C7A">
            <w:pPr>
              <w:rPr>
                <w:i/>
                <w:sz w:val="20"/>
                <w:szCs w:val="20"/>
                <w:vertAlign w:val="superscript"/>
              </w:rPr>
            </w:pPr>
            <w:r w:rsidRPr="00F407B0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7B2E4E3C" w14:textId="77777777" w:rsidR="0055059F" w:rsidRPr="00F407B0" w:rsidRDefault="0055059F" w:rsidP="005B6C7A">
            <w:pPr>
              <w:rPr>
                <w:i/>
                <w:sz w:val="20"/>
                <w:szCs w:val="20"/>
                <w:vertAlign w:val="superscript"/>
              </w:rPr>
            </w:pPr>
            <w:r w:rsidRPr="00F407B0">
              <w:rPr>
                <w:i/>
                <w:sz w:val="20"/>
                <w:szCs w:val="20"/>
                <w:vertAlign w:val="superscript"/>
              </w:rPr>
              <w:t>od podmiotu: NIP/PESEL, KRS/</w:t>
            </w:r>
            <w:proofErr w:type="spellStart"/>
            <w:r w:rsidRPr="00F407B0">
              <w:rPr>
                <w:i/>
                <w:sz w:val="20"/>
                <w:szCs w:val="20"/>
                <w:vertAlign w:val="superscript"/>
              </w:rPr>
              <w:t>CEiDG</w:t>
            </w:r>
            <w:proofErr w:type="spellEnd"/>
            <w:r w:rsidRPr="00F407B0">
              <w:rPr>
                <w:i/>
                <w:sz w:val="20"/>
                <w:szCs w:val="20"/>
                <w:vertAlign w:val="superscript"/>
              </w:rPr>
              <w:t>)</w:t>
            </w:r>
          </w:p>
          <w:p w14:paraId="3A7C3E58" w14:textId="77777777" w:rsidR="0055059F" w:rsidRPr="00F407B0" w:rsidRDefault="0055059F" w:rsidP="005B6C7A">
            <w:pPr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</w:tcPr>
          <w:p w14:paraId="4B709B32" w14:textId="77777777" w:rsidR="0055059F" w:rsidRPr="00F407B0" w:rsidRDefault="0055059F" w:rsidP="005B6C7A">
            <w:pPr>
              <w:spacing w:before="120" w:line="360" w:lineRule="auto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………………………………………………….…………</w:t>
            </w:r>
          </w:p>
          <w:p w14:paraId="39FEB637" w14:textId="77777777" w:rsidR="0055059F" w:rsidRPr="00F407B0" w:rsidRDefault="0055059F" w:rsidP="005B6C7A">
            <w:pPr>
              <w:spacing w:before="120" w:line="360" w:lineRule="auto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………………………………………………….…………</w:t>
            </w:r>
          </w:p>
          <w:p w14:paraId="7BA128C7" w14:textId="77777777" w:rsidR="0055059F" w:rsidRPr="00F407B0" w:rsidRDefault="0055059F" w:rsidP="005B6C7A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F407B0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1F51F34E" w14:textId="77777777" w:rsidR="00CA173F" w:rsidRDefault="00CA173F" w:rsidP="0055059F">
      <w:pPr>
        <w:pStyle w:val="Tekstpodstawowywcity21"/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5059F" w:rsidRPr="007A30F3">
        <w:rPr>
          <w:rFonts w:ascii="Times New Roman" w:hAnsi="Times New Roman" w:cs="Times New Roman"/>
          <w:b/>
          <w:sz w:val="24"/>
          <w:szCs w:val="24"/>
        </w:rPr>
        <w:t xml:space="preserve">WYKAZ OSÓB, SKIEROWANYCH PRZEZ WYKONAWCĘ </w:t>
      </w:r>
    </w:p>
    <w:p w14:paraId="39F5DFC8" w14:textId="669939F9" w:rsidR="0055059F" w:rsidRPr="007A30F3" w:rsidRDefault="0055059F" w:rsidP="0055059F">
      <w:pPr>
        <w:pStyle w:val="Tekstpodstawowywcity21"/>
        <w:spacing w:line="276" w:lineRule="auto"/>
        <w:ind w:left="0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  <w:r w:rsidRPr="007A30F3">
        <w:rPr>
          <w:rFonts w:ascii="Times New Roman" w:hAnsi="Times New Roman" w:cs="Times New Roman"/>
          <w:b/>
          <w:sz w:val="24"/>
          <w:szCs w:val="24"/>
        </w:rPr>
        <w:t>DO REALIZACJI ZAMÓWIENIA</w:t>
      </w:r>
    </w:p>
    <w:p w14:paraId="2896D57F" w14:textId="271357C5" w:rsidR="0055059F" w:rsidRPr="007A30F3" w:rsidRDefault="0055059F" w:rsidP="0055059F">
      <w:pPr>
        <w:spacing w:line="276" w:lineRule="auto"/>
        <w:jc w:val="both"/>
        <w:rPr>
          <w:rFonts w:eastAsia="Univers-PL"/>
        </w:rPr>
      </w:pPr>
      <w:r w:rsidRPr="007A30F3">
        <w:t xml:space="preserve">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</w:t>
      </w:r>
      <w:r w:rsidR="007A30F3">
        <w:t xml:space="preserve">                                         </w:t>
      </w:r>
      <w:r w:rsidRPr="007A30F3">
        <w:t>i wykształcenia niezbędnych do wykonania zamówienia publicznego, a także zakresu wykonywanych przez nie czynności oraz informacją o podstawie do dysponowania tymi osobami</w:t>
      </w:r>
      <w:r w:rsidRPr="007A30F3">
        <w:rPr>
          <w:rFonts w:eastAsia="Univers-PL"/>
        </w:rPr>
        <w:t>.</w:t>
      </w:r>
    </w:p>
    <w:p w14:paraId="3D893ACF" w14:textId="77777777" w:rsidR="0055059F" w:rsidRPr="00F407B0" w:rsidRDefault="0055059F" w:rsidP="0055059F">
      <w:pPr>
        <w:spacing w:line="276" w:lineRule="auto"/>
        <w:jc w:val="both"/>
        <w:rPr>
          <w:rFonts w:eastAsia="Univers-PL"/>
          <w:sz w:val="20"/>
          <w:szCs w:val="20"/>
        </w:rPr>
      </w:pPr>
    </w:p>
    <w:tbl>
      <w:tblPr>
        <w:tblW w:w="998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0"/>
        <w:gridCol w:w="1969"/>
        <w:gridCol w:w="2089"/>
        <w:gridCol w:w="1587"/>
        <w:gridCol w:w="1741"/>
        <w:gridCol w:w="2042"/>
      </w:tblGrid>
      <w:tr w:rsidR="0055059F" w:rsidRPr="00F407B0" w14:paraId="5331314B" w14:textId="77777777" w:rsidTr="004C66A3">
        <w:trPr>
          <w:trHeight w:val="1400"/>
        </w:trPr>
        <w:tc>
          <w:tcPr>
            <w:tcW w:w="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4A1F096" w14:textId="77777777" w:rsidR="0055059F" w:rsidRPr="00F407B0" w:rsidRDefault="0055059F" w:rsidP="005B6C7A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l.p.</w:t>
            </w:r>
          </w:p>
        </w:tc>
        <w:tc>
          <w:tcPr>
            <w:tcW w:w="1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3979F14" w14:textId="77777777" w:rsidR="0055059F" w:rsidRPr="00F407B0" w:rsidRDefault="0055059F" w:rsidP="005B6C7A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Imię i nazwisko</w:t>
            </w:r>
          </w:p>
        </w:tc>
        <w:tc>
          <w:tcPr>
            <w:tcW w:w="2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ABEB462" w14:textId="77777777" w:rsidR="0055059F" w:rsidRPr="00F407B0" w:rsidRDefault="0055059F" w:rsidP="005B6C7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 xml:space="preserve">Doświadczenie </w:t>
            </w:r>
            <w:r w:rsidRPr="00F407B0">
              <w:rPr>
                <w:sz w:val="20"/>
                <w:szCs w:val="20"/>
              </w:rPr>
              <w:br/>
              <w:t>niezbędne do wykonania zamówienia</w:t>
            </w:r>
          </w:p>
        </w:tc>
        <w:tc>
          <w:tcPr>
            <w:tcW w:w="1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11ADF95" w14:textId="77777777" w:rsidR="0055059F" w:rsidRPr="00F407B0" w:rsidRDefault="0055059F" w:rsidP="005B6C7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Kwalifikacje zawodowe</w:t>
            </w:r>
          </w:p>
        </w:tc>
        <w:tc>
          <w:tcPr>
            <w:tcW w:w="17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F0011A6" w14:textId="77777777" w:rsidR="0055059F" w:rsidRPr="00F407B0" w:rsidRDefault="0055059F" w:rsidP="005B6C7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Zakres wykonywanych czynności</w:t>
            </w:r>
          </w:p>
        </w:tc>
        <w:tc>
          <w:tcPr>
            <w:tcW w:w="2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50B1E1D3" w14:textId="086C7123" w:rsidR="0055059F" w:rsidRPr="00F407B0" w:rsidRDefault="0055059F" w:rsidP="005B6C7A">
            <w:pPr>
              <w:spacing w:line="276" w:lineRule="auto"/>
              <w:jc w:val="center"/>
            </w:pPr>
            <w:r w:rsidRPr="00F407B0">
              <w:rPr>
                <w:sz w:val="20"/>
                <w:szCs w:val="20"/>
              </w:rPr>
              <w:t xml:space="preserve">Informacja o podstawie do dysponowania osobami (np. umowa: </w:t>
            </w:r>
            <w:r w:rsidR="00F407B0">
              <w:rPr>
                <w:sz w:val="20"/>
                <w:szCs w:val="20"/>
              </w:rPr>
              <w:t xml:space="preserve">  </w:t>
            </w:r>
            <w:r w:rsidRPr="00F407B0">
              <w:rPr>
                <w:sz w:val="20"/>
                <w:szCs w:val="20"/>
              </w:rPr>
              <w:t>o pracę,  o dzieło, zlecenie itp.)</w:t>
            </w:r>
          </w:p>
        </w:tc>
      </w:tr>
      <w:tr w:rsidR="00F1178D" w:rsidRPr="00F407B0" w14:paraId="256629A3" w14:textId="77777777" w:rsidTr="00F1178D">
        <w:trPr>
          <w:trHeight w:val="4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DD9A3B" w14:textId="77777777" w:rsidR="00F1178D" w:rsidRDefault="00F1178D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72C080" w14:textId="77777777" w:rsidR="00F1178D" w:rsidRPr="00F407B0" w:rsidRDefault="00F1178D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4F93BE" w14:textId="77777777" w:rsidR="00F1178D" w:rsidRPr="00F407B0" w:rsidRDefault="00F1178D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E39E10" w14:textId="77777777" w:rsidR="00F1178D" w:rsidRPr="00F407B0" w:rsidRDefault="00F1178D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33B4EF" w14:textId="77777777" w:rsidR="00F1178D" w:rsidRPr="00F407B0" w:rsidRDefault="00F1178D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B12F09" w14:textId="77777777" w:rsidR="00F1178D" w:rsidRPr="00F407B0" w:rsidRDefault="00F1178D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F1178D" w:rsidRPr="00F407B0" w14:paraId="5A57540E" w14:textId="77777777" w:rsidTr="00F1178D">
        <w:trPr>
          <w:trHeight w:val="4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E3D477" w14:textId="77777777" w:rsidR="00F1178D" w:rsidRDefault="00F1178D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5AC461" w14:textId="77777777" w:rsidR="00F1178D" w:rsidRPr="00F407B0" w:rsidRDefault="00F1178D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2C8D56" w14:textId="77777777" w:rsidR="00F1178D" w:rsidRPr="00F407B0" w:rsidRDefault="00F1178D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36FCC1" w14:textId="77777777" w:rsidR="00F1178D" w:rsidRPr="00F407B0" w:rsidRDefault="00F1178D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8B29CB" w14:textId="77777777" w:rsidR="00F1178D" w:rsidRPr="00F407B0" w:rsidRDefault="00F1178D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CF14A2" w14:textId="77777777" w:rsidR="00F1178D" w:rsidRPr="00F407B0" w:rsidRDefault="00F1178D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1D2573" w:rsidRPr="00F407B0" w14:paraId="3E3F02D2" w14:textId="77777777" w:rsidTr="00F1178D">
        <w:trPr>
          <w:trHeight w:val="4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9E951D" w14:textId="77777777" w:rsidR="001D2573" w:rsidRDefault="001D2573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CB3B65" w14:textId="77777777" w:rsidR="001D2573" w:rsidRPr="00F407B0" w:rsidRDefault="001D2573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B284EE" w14:textId="77777777" w:rsidR="001D2573" w:rsidRPr="00F407B0" w:rsidRDefault="001D2573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A2863C" w14:textId="77777777" w:rsidR="001D2573" w:rsidRPr="00F407B0" w:rsidRDefault="001D2573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049B97" w14:textId="77777777" w:rsidR="001D2573" w:rsidRPr="00F407B0" w:rsidRDefault="001D2573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D1C9FE" w14:textId="77777777" w:rsidR="001D2573" w:rsidRPr="00F407B0" w:rsidRDefault="001D2573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1D2573" w:rsidRPr="00F407B0" w14:paraId="34CAB4D7" w14:textId="77777777" w:rsidTr="00F1178D">
        <w:trPr>
          <w:trHeight w:val="4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5BFB33" w14:textId="77777777" w:rsidR="001D2573" w:rsidRDefault="001D2573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C07CE3" w14:textId="77777777" w:rsidR="001D2573" w:rsidRPr="00F407B0" w:rsidRDefault="001D2573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83F47F" w14:textId="77777777" w:rsidR="001D2573" w:rsidRPr="00F407B0" w:rsidRDefault="001D2573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47727F" w14:textId="77777777" w:rsidR="001D2573" w:rsidRPr="00F407B0" w:rsidRDefault="001D2573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003B1D" w14:textId="77777777" w:rsidR="001D2573" w:rsidRPr="00F407B0" w:rsidRDefault="001D2573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E8C498" w14:textId="77777777" w:rsidR="001D2573" w:rsidRPr="00F407B0" w:rsidRDefault="001D2573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1D2573" w:rsidRPr="00F407B0" w14:paraId="204058EC" w14:textId="77777777" w:rsidTr="00F1178D">
        <w:trPr>
          <w:trHeight w:val="4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7ED3B4" w14:textId="77777777" w:rsidR="001D2573" w:rsidRDefault="001D2573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8C6DCB" w14:textId="77777777" w:rsidR="001D2573" w:rsidRPr="00F407B0" w:rsidRDefault="001D2573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5CD092" w14:textId="77777777" w:rsidR="001D2573" w:rsidRPr="00F407B0" w:rsidRDefault="001D2573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BA6A58" w14:textId="77777777" w:rsidR="001D2573" w:rsidRPr="00F407B0" w:rsidRDefault="001D2573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8EB52C" w14:textId="77777777" w:rsidR="001D2573" w:rsidRPr="00F407B0" w:rsidRDefault="001D2573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C90E8F" w14:textId="77777777" w:rsidR="001D2573" w:rsidRPr="00F407B0" w:rsidRDefault="001D2573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1D2573" w:rsidRPr="00F407B0" w14:paraId="0C2E4CFA" w14:textId="77777777" w:rsidTr="00F1178D">
        <w:trPr>
          <w:trHeight w:val="4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A00876" w14:textId="77777777" w:rsidR="001D2573" w:rsidRDefault="001D2573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716F96" w14:textId="77777777" w:rsidR="001D2573" w:rsidRPr="00F407B0" w:rsidRDefault="001D2573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D2835E" w14:textId="77777777" w:rsidR="001D2573" w:rsidRPr="00F407B0" w:rsidRDefault="001D2573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0677A1" w14:textId="77777777" w:rsidR="001D2573" w:rsidRPr="00F407B0" w:rsidRDefault="001D2573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282419" w14:textId="77777777" w:rsidR="001D2573" w:rsidRPr="00F407B0" w:rsidRDefault="001D2573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D86F0" w14:textId="77777777" w:rsidR="001D2573" w:rsidRPr="00F407B0" w:rsidRDefault="001D2573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1D2573" w:rsidRPr="00F407B0" w14:paraId="75730AC0" w14:textId="77777777" w:rsidTr="00F1178D">
        <w:trPr>
          <w:trHeight w:val="4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8C896B" w14:textId="77777777" w:rsidR="001D2573" w:rsidRDefault="001D2573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80CEBF" w14:textId="77777777" w:rsidR="001D2573" w:rsidRPr="00F407B0" w:rsidRDefault="001D2573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885F69" w14:textId="77777777" w:rsidR="001D2573" w:rsidRPr="00F407B0" w:rsidRDefault="001D2573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119CF" w14:textId="77777777" w:rsidR="001D2573" w:rsidRPr="00F407B0" w:rsidRDefault="001D2573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07EBCC" w14:textId="77777777" w:rsidR="001D2573" w:rsidRPr="00F407B0" w:rsidRDefault="001D2573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EDC389" w14:textId="77777777" w:rsidR="001D2573" w:rsidRPr="00F407B0" w:rsidRDefault="001D2573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1D2573" w:rsidRPr="00F407B0" w14:paraId="742F1713" w14:textId="77777777" w:rsidTr="00F1178D">
        <w:trPr>
          <w:trHeight w:val="4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70597D" w14:textId="77777777" w:rsidR="001D2573" w:rsidRDefault="001D2573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6066C" w14:textId="77777777" w:rsidR="001D2573" w:rsidRPr="00F407B0" w:rsidRDefault="001D2573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D13A4C" w14:textId="77777777" w:rsidR="001D2573" w:rsidRPr="00F407B0" w:rsidRDefault="001D2573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B64003" w14:textId="77777777" w:rsidR="001D2573" w:rsidRPr="00F407B0" w:rsidRDefault="001D2573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C29B17" w14:textId="77777777" w:rsidR="001D2573" w:rsidRPr="00F407B0" w:rsidRDefault="001D2573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C49FB1" w14:textId="77777777" w:rsidR="001D2573" w:rsidRPr="00F407B0" w:rsidRDefault="001D2573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</w:tbl>
    <w:p w14:paraId="23E1DB79" w14:textId="77777777" w:rsidR="0055059F" w:rsidRPr="00F407B0" w:rsidRDefault="0055059F" w:rsidP="0055059F">
      <w:pPr>
        <w:spacing w:line="276" w:lineRule="auto"/>
        <w:jc w:val="both"/>
        <w:rPr>
          <w:sz w:val="20"/>
          <w:szCs w:val="20"/>
        </w:rPr>
      </w:pPr>
    </w:p>
    <w:p w14:paraId="6D5C1FD1" w14:textId="77777777" w:rsidR="001D2573" w:rsidRDefault="001D2573" w:rsidP="00CA173F">
      <w:pPr>
        <w:tabs>
          <w:tab w:val="left" w:pos="2030"/>
        </w:tabs>
        <w:jc w:val="center"/>
        <w:rPr>
          <w:iCs/>
          <w:u w:val="single"/>
        </w:rPr>
      </w:pPr>
    </w:p>
    <w:p w14:paraId="5C66F624" w14:textId="4D952292" w:rsidR="0055059F" w:rsidRPr="00B26572" w:rsidRDefault="0055059F" w:rsidP="00CA173F">
      <w:pPr>
        <w:tabs>
          <w:tab w:val="left" w:pos="2030"/>
        </w:tabs>
        <w:jc w:val="center"/>
        <w:rPr>
          <w:rFonts w:ascii="Arial" w:eastAsia="Verdana" w:hAnsi="Arial" w:cs="Arial"/>
          <w:b/>
          <w:bCs/>
          <w:sz w:val="20"/>
          <w:szCs w:val="20"/>
        </w:rPr>
      </w:pPr>
      <w:r w:rsidRPr="00F407B0">
        <w:rPr>
          <w:iCs/>
          <w:u w:val="single"/>
        </w:rPr>
        <w:t>Formularz podpisany elektronicznie</w:t>
      </w:r>
    </w:p>
    <w:sectPr w:rsidR="0055059F" w:rsidRPr="00B26572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B8716" w14:textId="77777777" w:rsidR="008E06F3" w:rsidRDefault="008E06F3">
      <w:r>
        <w:separator/>
      </w:r>
    </w:p>
  </w:endnote>
  <w:endnote w:type="continuationSeparator" w:id="0">
    <w:p w14:paraId="0474E9A3" w14:textId="77777777" w:rsidR="008E06F3" w:rsidRDefault="008E0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Univers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E31E7" w14:textId="77777777" w:rsidR="001D2573" w:rsidRPr="000461FF" w:rsidRDefault="001D2573" w:rsidP="001D2573">
    <w:pPr>
      <w:pStyle w:val="Standard"/>
      <w:widowControl w:val="0"/>
      <w:jc w:val="both"/>
      <w:rPr>
        <w:rFonts w:eastAsia="Arial" w:cs="Times New Roman"/>
        <w:b/>
        <w:bCs/>
        <w:sz w:val="16"/>
        <w:szCs w:val="16"/>
      </w:rPr>
    </w:pPr>
    <w:bookmarkStart w:id="0" w:name="_Hlk93478902"/>
    <w:r w:rsidRPr="000461FF">
      <w:rPr>
        <w:b/>
        <w:bCs/>
        <w:sz w:val="16"/>
        <w:szCs w:val="16"/>
      </w:rPr>
      <w:t xml:space="preserve">WI.271.9.2023 - </w:t>
    </w:r>
    <w:bookmarkEnd w:id="0"/>
    <w:r w:rsidRPr="000461FF">
      <w:rPr>
        <w:b/>
        <w:bCs/>
        <w:sz w:val="16"/>
        <w:szCs w:val="16"/>
      </w:rPr>
      <w:t xml:space="preserve">Przetarg w trybie podstawowym na podstawie art. 275 pkt. 1  pn.: </w:t>
    </w:r>
    <w:r w:rsidRPr="000461FF">
      <w:rPr>
        <w:rFonts w:eastAsia="Arial" w:cs="Times New Roman"/>
        <w:b/>
        <w:bCs/>
        <w:sz w:val="16"/>
        <w:szCs w:val="16"/>
      </w:rPr>
      <w:t>„Budowa punktu selektywnego zbierania odpadów komunalnych dla miasta i gminy Szamotuły”- zaprojektuj i wybuduj</w:t>
    </w:r>
  </w:p>
  <w:p w14:paraId="319077F7" w14:textId="77777777" w:rsidR="001D2573" w:rsidRDefault="001D2573" w:rsidP="001D2573">
    <w:pPr>
      <w:pStyle w:val="Standard"/>
      <w:jc w:val="both"/>
      <w:rPr>
        <w:b/>
        <w:bCs/>
        <w:i/>
        <w:iCs/>
        <w:sz w:val="16"/>
        <w:szCs w:val="16"/>
      </w:rPr>
    </w:pPr>
  </w:p>
  <w:p w14:paraId="0E570218" w14:textId="77777777" w:rsidR="001D2573" w:rsidRPr="00A0261B" w:rsidRDefault="001D2573" w:rsidP="001D2573">
    <w:pPr>
      <w:pStyle w:val="Standard"/>
      <w:jc w:val="both"/>
      <w:rPr>
        <w:b/>
        <w:bCs/>
        <w:i/>
        <w:iCs/>
        <w:sz w:val="16"/>
        <w:szCs w:val="16"/>
      </w:rPr>
    </w:pPr>
    <w:r>
      <w:rPr>
        <w:b/>
        <w:bCs/>
        <w:iCs/>
        <w:sz w:val="16"/>
        <w:szCs w:val="16"/>
      </w:rPr>
      <w:t>„</w:t>
    </w:r>
    <w:r w:rsidRPr="00A0261B">
      <w:rPr>
        <w:b/>
        <w:bCs/>
        <w:iCs/>
        <w:sz w:val="16"/>
        <w:szCs w:val="16"/>
      </w:rPr>
      <w:t xml:space="preserve">Projekt </w:t>
    </w:r>
    <w:r>
      <w:rPr>
        <w:b/>
        <w:bCs/>
        <w:iCs/>
        <w:sz w:val="16"/>
        <w:szCs w:val="16"/>
      </w:rPr>
      <w:t>dofinansowany z Programu Rządowy Fundusz Polski Ład: Program Inwestycji Strategicznych”</w:t>
    </w:r>
  </w:p>
  <w:p w14:paraId="625FC57D" w14:textId="36825CC5" w:rsidR="00472AFD" w:rsidRDefault="00472AFD" w:rsidP="00FC2E03">
    <w:pPr>
      <w:pStyle w:val="Stopka"/>
      <w:rPr>
        <w:sz w:val="20"/>
        <w:szCs w:val="20"/>
      </w:rPr>
    </w:pPr>
    <w:r w:rsidRPr="00E60F3F">
      <w:rPr>
        <w:b/>
        <w:bCs/>
        <w:iCs/>
        <w:sz w:val="20"/>
        <w:szCs w:val="20"/>
      </w:rPr>
      <w:tab/>
    </w:r>
    <w:r w:rsidRPr="00E60F3F">
      <w:rPr>
        <w:b/>
        <w:bCs/>
        <w:iCs/>
        <w:sz w:val="20"/>
        <w:szCs w:val="20"/>
      </w:rPr>
      <w:tab/>
    </w:r>
    <w:r w:rsidR="003747A1">
      <w:rPr>
        <w:b/>
        <w:bCs/>
        <w:iCs/>
        <w:sz w:val="20"/>
        <w:szCs w:val="20"/>
      </w:rPr>
      <w:t xml:space="preserve">                                                                                             </w:t>
    </w:r>
    <w:r w:rsidRPr="00E60F3F">
      <w:rPr>
        <w:sz w:val="20"/>
        <w:szCs w:val="20"/>
      </w:rPr>
      <w:fldChar w:fldCharType="begin"/>
    </w:r>
    <w:r w:rsidRPr="00E60F3F">
      <w:rPr>
        <w:sz w:val="20"/>
        <w:szCs w:val="20"/>
      </w:rPr>
      <w:instrText xml:space="preserve"> PAGE </w:instrText>
    </w:r>
    <w:r w:rsidRPr="00E60F3F">
      <w:rPr>
        <w:sz w:val="20"/>
        <w:szCs w:val="20"/>
      </w:rPr>
      <w:fldChar w:fldCharType="separate"/>
    </w:r>
    <w:r>
      <w:rPr>
        <w:noProof/>
        <w:sz w:val="20"/>
        <w:szCs w:val="20"/>
      </w:rPr>
      <w:t>43</w:t>
    </w:r>
    <w:r w:rsidRPr="00E60F3F">
      <w:rPr>
        <w:sz w:val="20"/>
        <w:szCs w:val="20"/>
      </w:rPr>
      <w:fldChar w:fldCharType="end"/>
    </w:r>
  </w:p>
  <w:p w14:paraId="0F283204" w14:textId="77777777" w:rsidR="00472AFD" w:rsidRDefault="00472AFD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3A079" w14:textId="77777777" w:rsidR="008E06F3" w:rsidRDefault="008E06F3">
      <w:r>
        <w:separator/>
      </w:r>
    </w:p>
  </w:footnote>
  <w:footnote w:type="continuationSeparator" w:id="0">
    <w:p w14:paraId="73D3B12C" w14:textId="77777777" w:rsidR="008E06F3" w:rsidRDefault="008E0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4678" w14:textId="77777777" w:rsidR="00472AFD" w:rsidRDefault="00472AFD" w:rsidP="004811C8">
    <w:r>
      <w:rPr>
        <w:noProof/>
      </w:rPr>
      <w:drawing>
        <wp:anchor distT="0" distB="0" distL="114300" distR="114300" simplePos="0" relativeHeight="251657216" behindDoc="1" locked="0" layoutInCell="1" allowOverlap="1" wp14:anchorId="20CC9CBF" wp14:editId="64A61D9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713E50E8" w14:textId="77777777" w:rsidR="00472AFD" w:rsidRDefault="00472AFD" w:rsidP="004811C8">
    <w:pPr>
      <w:ind w:left="1560"/>
    </w:pPr>
    <w:r>
      <w:rPr>
        <w:sz w:val="32"/>
        <w:szCs w:val="32"/>
      </w:rPr>
      <w:t>Burmistrz Miasta i Gminy Szamotuły</w:t>
    </w:r>
  </w:p>
  <w:p w14:paraId="7EB2D7B4" w14:textId="2C73014E" w:rsidR="00472AFD" w:rsidRDefault="00472AFD" w:rsidP="004811C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3C9C0EF" wp14:editId="538EE84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5E912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2E0A054F" w14:textId="7375CF1F" w:rsidR="00472AFD" w:rsidRDefault="008D5DD0" w:rsidP="004811C8">
    <w:pPr>
      <w:jc w:val="center"/>
    </w:pPr>
    <w:r>
      <w:rPr>
        <w:noProof/>
      </w:rPr>
      <w:drawing>
        <wp:inline distT="0" distB="0" distL="0" distR="0" wp14:anchorId="0997CA75" wp14:editId="1F3E9717">
          <wp:extent cx="1994535" cy="753745"/>
          <wp:effectExtent l="0" t="0" r="5715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535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7A7759" w14:textId="77777777" w:rsidR="00472AFD" w:rsidRDefault="00472AFD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84116578">
    <w:abstractNumId w:val="0"/>
  </w:num>
  <w:num w:numId="2" w16cid:durableId="1671643066">
    <w:abstractNumId w:val="22"/>
  </w:num>
  <w:num w:numId="3" w16cid:durableId="162821232">
    <w:abstractNumId w:val="12"/>
  </w:num>
  <w:num w:numId="4" w16cid:durableId="902983732">
    <w:abstractNumId w:val="2"/>
  </w:num>
  <w:num w:numId="5" w16cid:durableId="555554623">
    <w:abstractNumId w:val="37"/>
  </w:num>
  <w:num w:numId="6" w16cid:durableId="235478407">
    <w:abstractNumId w:val="7"/>
  </w:num>
  <w:num w:numId="7" w16cid:durableId="1532498081">
    <w:abstractNumId w:val="21"/>
  </w:num>
  <w:num w:numId="8" w16cid:durableId="144855681">
    <w:abstractNumId w:val="27"/>
  </w:num>
  <w:num w:numId="9" w16cid:durableId="1158497998">
    <w:abstractNumId w:val="29"/>
  </w:num>
  <w:num w:numId="10" w16cid:durableId="767191659">
    <w:abstractNumId w:val="25"/>
  </w:num>
  <w:num w:numId="11" w16cid:durableId="1201548587">
    <w:abstractNumId w:val="18"/>
  </w:num>
  <w:num w:numId="12" w16cid:durableId="456602300">
    <w:abstractNumId w:val="17"/>
  </w:num>
  <w:num w:numId="13" w16cid:durableId="898446058">
    <w:abstractNumId w:val="10"/>
  </w:num>
  <w:num w:numId="14" w16cid:durableId="1993097052">
    <w:abstractNumId w:val="13"/>
  </w:num>
  <w:num w:numId="15" w16cid:durableId="1265770581">
    <w:abstractNumId w:val="11"/>
  </w:num>
  <w:num w:numId="16" w16cid:durableId="2127039736">
    <w:abstractNumId w:val="6"/>
  </w:num>
  <w:num w:numId="17" w16cid:durableId="504324141">
    <w:abstractNumId w:val="28"/>
  </w:num>
  <w:num w:numId="18" w16cid:durableId="900562639">
    <w:abstractNumId w:val="32"/>
  </w:num>
  <w:num w:numId="19" w16cid:durableId="2002152759">
    <w:abstractNumId w:val="26"/>
  </w:num>
  <w:num w:numId="20" w16cid:durableId="409615639">
    <w:abstractNumId w:val="23"/>
  </w:num>
  <w:num w:numId="21" w16cid:durableId="36007867">
    <w:abstractNumId w:val="34"/>
  </w:num>
  <w:num w:numId="22" w16cid:durableId="274363881">
    <w:abstractNumId w:val="39"/>
  </w:num>
  <w:num w:numId="23" w16cid:durableId="848829912">
    <w:abstractNumId w:val="33"/>
  </w:num>
  <w:num w:numId="24" w16cid:durableId="211580365">
    <w:abstractNumId w:val="16"/>
  </w:num>
  <w:num w:numId="25" w16cid:durableId="1908028187">
    <w:abstractNumId w:val="38"/>
  </w:num>
  <w:num w:numId="26" w16cid:durableId="315651162">
    <w:abstractNumId w:val="30"/>
  </w:num>
  <w:num w:numId="27" w16cid:durableId="824392099">
    <w:abstractNumId w:val="20"/>
  </w:num>
  <w:num w:numId="28" w16cid:durableId="1443528165">
    <w:abstractNumId w:val="14"/>
  </w:num>
  <w:num w:numId="29" w16cid:durableId="1059288340">
    <w:abstractNumId w:val="24"/>
  </w:num>
  <w:num w:numId="30" w16cid:durableId="222302426">
    <w:abstractNumId w:val="15"/>
  </w:num>
  <w:num w:numId="31" w16cid:durableId="982270020">
    <w:abstractNumId w:val="1"/>
  </w:num>
  <w:num w:numId="32" w16cid:durableId="602960046">
    <w:abstractNumId w:val="8"/>
  </w:num>
  <w:num w:numId="33" w16cid:durableId="22556153">
    <w:abstractNumId w:val="19"/>
  </w:num>
  <w:num w:numId="34" w16cid:durableId="1164590455">
    <w:abstractNumId w:val="9"/>
  </w:num>
  <w:num w:numId="35" w16cid:durableId="1105154388">
    <w:abstractNumId w:val="36"/>
  </w:num>
  <w:num w:numId="36" w16cid:durableId="55666944">
    <w:abstractNumId w:val="31"/>
  </w:num>
  <w:num w:numId="37" w16cid:durableId="1812598855">
    <w:abstractNumId w:val="35"/>
  </w:num>
  <w:num w:numId="38" w16cid:durableId="1167213847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752D3"/>
    <w:rsid w:val="000C0D42"/>
    <w:rsid w:val="000C177E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C2FBC"/>
    <w:rsid w:val="001C3375"/>
    <w:rsid w:val="001C77A8"/>
    <w:rsid w:val="001D2573"/>
    <w:rsid w:val="00276736"/>
    <w:rsid w:val="002A2FB6"/>
    <w:rsid w:val="002B040C"/>
    <w:rsid w:val="003131A7"/>
    <w:rsid w:val="0032618E"/>
    <w:rsid w:val="003307E5"/>
    <w:rsid w:val="00330E6D"/>
    <w:rsid w:val="003407E4"/>
    <w:rsid w:val="00360243"/>
    <w:rsid w:val="003747A1"/>
    <w:rsid w:val="00377AC1"/>
    <w:rsid w:val="003D6BE1"/>
    <w:rsid w:val="0042325B"/>
    <w:rsid w:val="0045061A"/>
    <w:rsid w:val="004579C8"/>
    <w:rsid w:val="00472AFD"/>
    <w:rsid w:val="004744AB"/>
    <w:rsid w:val="00476C3D"/>
    <w:rsid w:val="004811C8"/>
    <w:rsid w:val="004C6336"/>
    <w:rsid w:val="004C6496"/>
    <w:rsid w:val="004C66A3"/>
    <w:rsid w:val="004F5CA5"/>
    <w:rsid w:val="00507B9D"/>
    <w:rsid w:val="00515E20"/>
    <w:rsid w:val="005173D9"/>
    <w:rsid w:val="0055059F"/>
    <w:rsid w:val="00581941"/>
    <w:rsid w:val="005859D7"/>
    <w:rsid w:val="00591297"/>
    <w:rsid w:val="005B3D48"/>
    <w:rsid w:val="005F3C9B"/>
    <w:rsid w:val="00645667"/>
    <w:rsid w:val="0066228B"/>
    <w:rsid w:val="0066260F"/>
    <w:rsid w:val="00664847"/>
    <w:rsid w:val="006704D8"/>
    <w:rsid w:val="006B3DFD"/>
    <w:rsid w:val="006D5C3E"/>
    <w:rsid w:val="007111E2"/>
    <w:rsid w:val="00725992"/>
    <w:rsid w:val="00777BAE"/>
    <w:rsid w:val="00793A46"/>
    <w:rsid w:val="007A30F3"/>
    <w:rsid w:val="007B42E8"/>
    <w:rsid w:val="007E4E62"/>
    <w:rsid w:val="007E7C78"/>
    <w:rsid w:val="007F5343"/>
    <w:rsid w:val="00813EF6"/>
    <w:rsid w:val="0082790E"/>
    <w:rsid w:val="008411F1"/>
    <w:rsid w:val="00851664"/>
    <w:rsid w:val="00894A95"/>
    <w:rsid w:val="00896BDF"/>
    <w:rsid w:val="008D5DD0"/>
    <w:rsid w:val="008E06F3"/>
    <w:rsid w:val="008E7CDF"/>
    <w:rsid w:val="008F7B8E"/>
    <w:rsid w:val="0091236E"/>
    <w:rsid w:val="00917E55"/>
    <w:rsid w:val="00930A13"/>
    <w:rsid w:val="00956BCF"/>
    <w:rsid w:val="009B539A"/>
    <w:rsid w:val="009D440F"/>
    <w:rsid w:val="009E331D"/>
    <w:rsid w:val="00A0351D"/>
    <w:rsid w:val="00A246AD"/>
    <w:rsid w:val="00A36E80"/>
    <w:rsid w:val="00AB2496"/>
    <w:rsid w:val="00AC11E5"/>
    <w:rsid w:val="00BD4AD7"/>
    <w:rsid w:val="00BD79CB"/>
    <w:rsid w:val="00BF142D"/>
    <w:rsid w:val="00C2686B"/>
    <w:rsid w:val="00C318EC"/>
    <w:rsid w:val="00C43410"/>
    <w:rsid w:val="00C43F93"/>
    <w:rsid w:val="00C668A8"/>
    <w:rsid w:val="00C71FF9"/>
    <w:rsid w:val="00C72DD7"/>
    <w:rsid w:val="00C87ACC"/>
    <w:rsid w:val="00C9183B"/>
    <w:rsid w:val="00CA0114"/>
    <w:rsid w:val="00CA173F"/>
    <w:rsid w:val="00CC6A0B"/>
    <w:rsid w:val="00CD7941"/>
    <w:rsid w:val="00CE0CB2"/>
    <w:rsid w:val="00D312C6"/>
    <w:rsid w:val="00D67490"/>
    <w:rsid w:val="00D77DF2"/>
    <w:rsid w:val="00DA2D2B"/>
    <w:rsid w:val="00E0408C"/>
    <w:rsid w:val="00E17D47"/>
    <w:rsid w:val="00E25B41"/>
    <w:rsid w:val="00E25EF4"/>
    <w:rsid w:val="00E30B43"/>
    <w:rsid w:val="00E4402A"/>
    <w:rsid w:val="00E506CB"/>
    <w:rsid w:val="00E96672"/>
    <w:rsid w:val="00EC712C"/>
    <w:rsid w:val="00ED1782"/>
    <w:rsid w:val="00F02342"/>
    <w:rsid w:val="00F05DA1"/>
    <w:rsid w:val="00F1178D"/>
    <w:rsid w:val="00F407B0"/>
    <w:rsid w:val="00F4112D"/>
    <w:rsid w:val="00F449AA"/>
    <w:rsid w:val="00F5572D"/>
    <w:rsid w:val="00FA09AB"/>
    <w:rsid w:val="00FC2E03"/>
    <w:rsid w:val="00FC320A"/>
    <w:rsid w:val="00FD3364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13</cp:revision>
  <cp:lastPrinted>2022-05-09T12:24:00Z</cp:lastPrinted>
  <dcterms:created xsi:type="dcterms:W3CDTF">2022-02-22T12:43:00Z</dcterms:created>
  <dcterms:modified xsi:type="dcterms:W3CDTF">2023-07-07T13:17:00Z</dcterms:modified>
</cp:coreProperties>
</file>