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B8E10" w14:textId="25CDF817" w:rsidR="00FD5C9B" w:rsidRDefault="00FD5C9B" w:rsidP="00274FC9">
      <w:pPr>
        <w:jc w:val="center"/>
        <w:rPr>
          <w:rFonts w:ascii="Times New Roman" w:hAnsi="Times New Roman"/>
          <w:bCs/>
          <w:i/>
          <w:vertAlign w:val="superscript"/>
          <w:lang w:eastAsia="x-none"/>
        </w:rPr>
      </w:pPr>
    </w:p>
    <w:p w14:paraId="6535B6F0" w14:textId="77777777" w:rsidR="00D96C00" w:rsidRPr="00887DFF" w:rsidRDefault="00D96C00" w:rsidP="00D96C00">
      <w:pPr>
        <w:autoSpaceDE w:val="0"/>
        <w:autoSpaceDN w:val="0"/>
        <w:jc w:val="right"/>
        <w:rPr>
          <w:rFonts w:ascii="Arial" w:hAnsi="Arial" w:cs="Arial"/>
          <w:iCs/>
          <w:sz w:val="20"/>
          <w:szCs w:val="28"/>
        </w:rPr>
      </w:pPr>
      <w:r w:rsidRPr="00887DFF">
        <w:rPr>
          <w:rFonts w:ascii="Arial" w:hAnsi="Arial" w:cs="Arial"/>
          <w:iCs/>
          <w:sz w:val="20"/>
          <w:szCs w:val="28"/>
        </w:rPr>
        <w:t>Załącznik nr 6 do SWZ</w:t>
      </w:r>
    </w:p>
    <w:p w14:paraId="58B810E5" w14:textId="216FC96B" w:rsidR="00D96C00" w:rsidRPr="00887DFF" w:rsidRDefault="00D96C00" w:rsidP="00D96C00">
      <w:pPr>
        <w:autoSpaceDE w:val="0"/>
        <w:autoSpaceDN w:val="0"/>
        <w:jc w:val="right"/>
        <w:rPr>
          <w:rFonts w:ascii="Arial" w:hAnsi="Arial" w:cs="Arial"/>
          <w:iCs/>
          <w:sz w:val="20"/>
          <w:szCs w:val="28"/>
        </w:rPr>
      </w:pPr>
      <w:r w:rsidRPr="00887DFF">
        <w:rPr>
          <w:rFonts w:ascii="Arial" w:hAnsi="Arial" w:cs="Arial"/>
          <w:iCs/>
          <w:sz w:val="20"/>
          <w:szCs w:val="28"/>
        </w:rPr>
        <w:t xml:space="preserve">nr postępowania </w:t>
      </w:r>
      <w:r w:rsidR="00887DFF" w:rsidRPr="00887DFF">
        <w:rPr>
          <w:rFonts w:ascii="Arial" w:hAnsi="Arial" w:cs="Arial"/>
          <w:iCs/>
          <w:sz w:val="20"/>
          <w:szCs w:val="28"/>
        </w:rPr>
        <w:t>Mchtr.261.08.2024</w:t>
      </w:r>
    </w:p>
    <w:p w14:paraId="69B35D4D" w14:textId="210F2FBC" w:rsidR="00D96C00" w:rsidRPr="00887DFF" w:rsidRDefault="00D96C00" w:rsidP="0077270D">
      <w:pPr>
        <w:rPr>
          <w:rFonts w:ascii="Arial" w:hAnsi="Arial" w:cs="Arial"/>
          <w:bCs/>
          <w:iCs/>
          <w:sz w:val="28"/>
          <w:szCs w:val="28"/>
          <w:vertAlign w:val="superscript"/>
          <w:lang w:eastAsia="x-none"/>
        </w:rPr>
      </w:pPr>
    </w:p>
    <w:p w14:paraId="5EA71430" w14:textId="4ABE6DEC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068BD393" w14:textId="77777777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2AD04D58" w14:textId="205E3532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1433EE5B" w14:textId="1CAB052E" w:rsidR="0054112B" w:rsidRPr="00887DFF" w:rsidRDefault="00A14D3B" w:rsidP="00A14D3B">
      <w:pPr>
        <w:shd w:val="clear" w:color="auto" w:fill="FFFFFF"/>
        <w:tabs>
          <w:tab w:val="center" w:pos="4534"/>
          <w:tab w:val="right" w:pos="9069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 w:rsidR="0054112B" w:rsidRPr="00887DFF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887DFF">
        <w:rPr>
          <w:rFonts w:ascii="Arial" w:hAnsi="Arial" w:cs="Arial"/>
          <w:b/>
          <w:bCs/>
          <w:sz w:val="20"/>
          <w:szCs w:val="20"/>
        </w:rPr>
        <w:tab/>
      </w:r>
    </w:p>
    <w:p w14:paraId="274BD42E" w14:textId="77777777" w:rsidR="0054112B" w:rsidRPr="00887DFF" w:rsidRDefault="0054112B" w:rsidP="0054112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7DFF">
        <w:rPr>
          <w:rFonts w:ascii="Arial" w:hAnsi="Arial" w:cs="Arial"/>
          <w:b/>
          <w:bCs/>
          <w:sz w:val="20"/>
          <w:szCs w:val="20"/>
        </w:rPr>
        <w:t>WSPÓLNIE UBIEGAJĄCYCH SIĘ O UDZIELENIE ZAMÓWIENIA</w:t>
      </w:r>
    </w:p>
    <w:p w14:paraId="2317A841" w14:textId="7C451F25" w:rsidR="0054112B" w:rsidRPr="00887DFF" w:rsidRDefault="0054112B" w:rsidP="0054112B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87DFF">
        <w:rPr>
          <w:rFonts w:ascii="Arial" w:eastAsia="Calibri" w:hAnsi="Arial" w:cs="Arial"/>
          <w:sz w:val="20"/>
          <w:szCs w:val="20"/>
          <w:lang w:eastAsia="en-US"/>
        </w:rPr>
        <w:t>składane na podstawie art. 117 ust. 4 ustawy z dnia 11 września 2019 r. Prawo zamówień publicznych (</w:t>
      </w:r>
      <w:proofErr w:type="spellStart"/>
      <w:r w:rsidR="00A14D3B" w:rsidRPr="00887DFF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="00A14D3B" w:rsidRPr="00887DF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887DFF">
        <w:rPr>
          <w:rFonts w:ascii="Arial" w:hAnsi="Arial" w:cs="Arial"/>
          <w:sz w:val="20"/>
          <w:szCs w:val="20"/>
          <w:lang w:eastAsia="en-US"/>
        </w:rPr>
        <w:t>Dz. U. z 202</w:t>
      </w:r>
      <w:r w:rsidR="00887DFF" w:rsidRPr="00887DFF">
        <w:rPr>
          <w:rFonts w:ascii="Arial" w:hAnsi="Arial" w:cs="Arial"/>
          <w:sz w:val="20"/>
          <w:szCs w:val="20"/>
          <w:lang w:eastAsia="en-US"/>
        </w:rPr>
        <w:t>3</w:t>
      </w:r>
      <w:r w:rsidRPr="00887DFF">
        <w:rPr>
          <w:rFonts w:ascii="Arial" w:hAnsi="Arial" w:cs="Arial"/>
          <w:sz w:val="20"/>
          <w:szCs w:val="20"/>
          <w:lang w:eastAsia="en-US"/>
        </w:rPr>
        <w:t xml:space="preserve"> r. poz. 1</w:t>
      </w:r>
      <w:r w:rsidR="00887DFF" w:rsidRPr="00887DFF">
        <w:rPr>
          <w:rFonts w:ascii="Arial" w:hAnsi="Arial" w:cs="Arial"/>
          <w:sz w:val="20"/>
          <w:szCs w:val="20"/>
          <w:lang w:eastAsia="en-US"/>
        </w:rPr>
        <w:t>610 ze zm.</w:t>
      </w:r>
      <w:r w:rsidRPr="00887DFF">
        <w:rPr>
          <w:rFonts w:ascii="Arial" w:eastAsia="Calibri" w:hAnsi="Arial" w:cs="Arial"/>
          <w:sz w:val="20"/>
          <w:szCs w:val="20"/>
          <w:lang w:eastAsia="en-US"/>
        </w:rPr>
        <w:t xml:space="preserve">) (dalej jako: ustawa </w:t>
      </w:r>
      <w:proofErr w:type="spellStart"/>
      <w:r w:rsidRPr="00887DFF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887DFF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2C125053" w14:textId="77777777" w:rsidR="00832F36" w:rsidRPr="00887DFF" w:rsidRDefault="00832F36" w:rsidP="00832F36">
      <w:pPr>
        <w:jc w:val="both"/>
        <w:rPr>
          <w:rFonts w:ascii="Arial" w:hAnsi="Arial" w:cs="Arial"/>
          <w:sz w:val="20"/>
          <w:szCs w:val="20"/>
        </w:rPr>
      </w:pPr>
    </w:p>
    <w:p w14:paraId="18BBE865" w14:textId="77777777" w:rsidR="00832F36" w:rsidRPr="00887DFF" w:rsidRDefault="00832F36" w:rsidP="00832F36">
      <w:pPr>
        <w:jc w:val="both"/>
        <w:rPr>
          <w:rFonts w:ascii="Arial" w:hAnsi="Arial" w:cs="Arial"/>
          <w:sz w:val="20"/>
          <w:szCs w:val="20"/>
        </w:rPr>
      </w:pPr>
      <w:r w:rsidRPr="00887DFF">
        <w:rPr>
          <w:rFonts w:ascii="Arial" w:hAnsi="Arial" w:cs="Arial"/>
          <w:sz w:val="20"/>
          <w:szCs w:val="20"/>
        </w:rPr>
        <w:t xml:space="preserve">My niżej podpisani, </w:t>
      </w:r>
    </w:p>
    <w:p w14:paraId="2873EB5B" w14:textId="7A8D4AAD" w:rsidR="00832F36" w:rsidRPr="00887DFF" w:rsidRDefault="00832F36" w:rsidP="00832F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D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887DFF">
        <w:rPr>
          <w:rFonts w:ascii="Arial" w:hAnsi="Arial" w:cs="Arial"/>
          <w:sz w:val="20"/>
          <w:szCs w:val="20"/>
        </w:rPr>
        <w:t>....................................</w:t>
      </w:r>
    </w:p>
    <w:p w14:paraId="64E793FF" w14:textId="64083DFA" w:rsidR="00832F36" w:rsidRPr="00887DFF" w:rsidRDefault="00832F36" w:rsidP="00832F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D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887DFF">
        <w:rPr>
          <w:rFonts w:ascii="Arial" w:hAnsi="Arial" w:cs="Arial"/>
          <w:sz w:val="20"/>
          <w:szCs w:val="20"/>
        </w:rPr>
        <w:t>....................................</w:t>
      </w:r>
      <w:r w:rsidRPr="00887DFF">
        <w:rPr>
          <w:rFonts w:ascii="Arial" w:hAnsi="Arial" w:cs="Arial"/>
          <w:sz w:val="20"/>
          <w:szCs w:val="20"/>
        </w:rPr>
        <w:t xml:space="preserve">......... </w:t>
      </w:r>
    </w:p>
    <w:p w14:paraId="33049B97" w14:textId="70664A18" w:rsidR="00832F36" w:rsidRPr="00887DFF" w:rsidRDefault="00832F36" w:rsidP="00832F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D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887DFF">
        <w:rPr>
          <w:rFonts w:ascii="Arial" w:hAnsi="Arial" w:cs="Arial"/>
          <w:sz w:val="20"/>
          <w:szCs w:val="20"/>
        </w:rPr>
        <w:t>....................................</w:t>
      </w:r>
      <w:r w:rsidRPr="00887DFF">
        <w:rPr>
          <w:rFonts w:ascii="Arial" w:hAnsi="Arial" w:cs="Arial"/>
          <w:sz w:val="20"/>
          <w:szCs w:val="20"/>
        </w:rPr>
        <w:t xml:space="preserve">........... </w:t>
      </w:r>
    </w:p>
    <w:p w14:paraId="0B8CDD58" w14:textId="6A41FCE2" w:rsidR="0054112B" w:rsidRPr="00887DFF" w:rsidRDefault="00832F36" w:rsidP="00832F36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87DFF">
        <w:rPr>
          <w:rFonts w:ascii="Arial" w:hAnsi="Arial" w:cs="Arial"/>
          <w:sz w:val="20"/>
          <w:szCs w:val="20"/>
          <w:lang w:eastAsia="en-US"/>
        </w:rPr>
        <w:t xml:space="preserve">jako Wykonawcy wspólnie ubiegający się o udzielenie zamówienia </w:t>
      </w:r>
      <w:r w:rsidRPr="00887DFF">
        <w:rPr>
          <w:rFonts w:ascii="Arial" w:hAnsi="Arial" w:cs="Arial"/>
          <w:sz w:val="20"/>
          <w:szCs w:val="20"/>
        </w:rPr>
        <w:t xml:space="preserve">publicznego </w:t>
      </w:r>
      <w:r w:rsidR="00887DFF">
        <w:rPr>
          <w:rFonts w:ascii="Arial" w:hAnsi="Arial" w:cs="Arial"/>
          <w:sz w:val="20"/>
          <w:szCs w:val="20"/>
        </w:rPr>
        <w:t xml:space="preserve">pn. </w:t>
      </w:r>
      <w:r w:rsidR="00887DFF" w:rsidRPr="00176879">
        <w:rPr>
          <w:rFonts w:ascii="Arial" w:hAnsi="Arial" w:cs="Arial"/>
          <w:b/>
          <w:bCs/>
          <w:sz w:val="20"/>
          <w:szCs w:val="20"/>
        </w:rPr>
        <w:t>Sukcesywn</w:t>
      </w:r>
      <w:r w:rsidR="00887DFF">
        <w:rPr>
          <w:rFonts w:ascii="Arial" w:hAnsi="Arial" w:cs="Arial"/>
          <w:b/>
          <w:bCs/>
          <w:sz w:val="20"/>
          <w:szCs w:val="20"/>
        </w:rPr>
        <w:t>a</w:t>
      </w:r>
      <w:r w:rsidR="00887DFF" w:rsidRPr="00176879">
        <w:rPr>
          <w:rFonts w:ascii="Arial" w:hAnsi="Arial" w:cs="Arial"/>
          <w:b/>
          <w:bCs/>
          <w:sz w:val="20"/>
          <w:szCs w:val="20"/>
        </w:rPr>
        <w:t xml:space="preserve"> dostawa środków czystości oraz przyborów do utrzymania czystości w Wydziale Mechatroniki Politechniki Warszawskiej</w:t>
      </w:r>
      <w:r w:rsidRPr="00887DFF">
        <w:rPr>
          <w:rFonts w:ascii="Arial" w:hAnsi="Arial" w:cs="Arial"/>
          <w:sz w:val="20"/>
          <w:szCs w:val="20"/>
        </w:rPr>
        <w:t>: numer sprawy:</w:t>
      </w:r>
      <w:r w:rsidRPr="00887DFF">
        <w:rPr>
          <w:rFonts w:ascii="Arial" w:hAnsi="Arial" w:cs="Arial"/>
          <w:b/>
          <w:sz w:val="20"/>
          <w:szCs w:val="20"/>
        </w:rPr>
        <w:t xml:space="preserve"> </w:t>
      </w:r>
      <w:r w:rsidR="00887DFF">
        <w:rPr>
          <w:rFonts w:ascii="Arial" w:hAnsi="Arial" w:cs="Arial"/>
          <w:b/>
          <w:sz w:val="20"/>
          <w:szCs w:val="20"/>
        </w:rPr>
        <w:t>Mchtr.261.08.2024</w:t>
      </w:r>
      <w:r w:rsidRPr="00887DFF">
        <w:rPr>
          <w:rFonts w:ascii="Arial" w:hAnsi="Arial" w:cs="Arial"/>
          <w:b/>
          <w:sz w:val="20"/>
          <w:szCs w:val="20"/>
        </w:rPr>
        <w:t>,</w:t>
      </w:r>
      <w:r w:rsidRPr="00887DFF">
        <w:rPr>
          <w:rFonts w:ascii="Arial" w:hAnsi="Arial" w:cs="Arial"/>
          <w:bCs/>
          <w:sz w:val="20"/>
          <w:szCs w:val="20"/>
        </w:rPr>
        <w:t xml:space="preserve"> </w:t>
      </w:r>
      <w:r w:rsidRPr="00887DFF">
        <w:rPr>
          <w:rFonts w:ascii="Arial" w:hAnsi="Arial" w:cs="Arial"/>
          <w:sz w:val="20"/>
          <w:szCs w:val="20"/>
        </w:rPr>
        <w:t xml:space="preserve">niniejszym oświadczamy, </w:t>
      </w:r>
      <w:r w:rsidR="00887DFF">
        <w:rPr>
          <w:rFonts w:ascii="Arial" w:hAnsi="Arial" w:cs="Arial"/>
          <w:sz w:val="20"/>
          <w:szCs w:val="20"/>
        </w:rPr>
        <w:br/>
      </w:r>
      <w:r w:rsidR="0054112B" w:rsidRPr="00887DFF">
        <w:rPr>
          <w:rFonts w:ascii="Arial" w:hAnsi="Arial" w:cs="Arial"/>
          <w:sz w:val="20"/>
          <w:szCs w:val="20"/>
          <w:lang w:eastAsia="en-US"/>
        </w:rPr>
        <w:t xml:space="preserve">że następujące </w:t>
      </w:r>
      <w:r w:rsidR="0054112B" w:rsidRPr="00887DFF">
        <w:rPr>
          <w:rFonts w:ascii="Arial" w:hAnsi="Arial" w:cs="Arial"/>
          <w:color w:val="auto"/>
          <w:sz w:val="20"/>
          <w:szCs w:val="20"/>
          <w:lang w:eastAsia="en-US"/>
        </w:rPr>
        <w:t>dostawy</w:t>
      </w:r>
      <w:r w:rsidR="0054112B" w:rsidRPr="00887DFF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r w:rsidR="0054112B" w:rsidRPr="00887DFF">
        <w:rPr>
          <w:rFonts w:ascii="Arial" w:hAnsi="Arial" w:cs="Arial"/>
          <w:sz w:val="20"/>
          <w:szCs w:val="20"/>
          <w:lang w:eastAsia="en-US"/>
        </w:rPr>
        <w:t>będą wykonywane przez:</w:t>
      </w:r>
    </w:p>
    <w:p w14:paraId="36143DD4" w14:textId="77777777" w:rsidR="0054112B" w:rsidRPr="00887DFF" w:rsidRDefault="0054112B" w:rsidP="0054112B">
      <w:pPr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887DFF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887DFF" w:rsidRDefault="0054112B" w:rsidP="00541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887DFF" w:rsidRDefault="009E5740" w:rsidP="00541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 dostaw</w:t>
            </w:r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45D2B24A" w:rsidR="0054112B" w:rsidRPr="00887DFF" w:rsidRDefault="0054112B" w:rsidP="0054112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Wykonawca wspólnie ubiegający </w:t>
            </w:r>
            <w:r w:rsid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się o udzielenie zamówienia, który będ</w:t>
            </w:r>
            <w:r w:rsidR="00FA2A24" w:rsidRP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zie wykonywał wskazane  dostawy</w:t>
            </w:r>
            <w:r w:rsidRP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4112B" w:rsidRPr="00887DFF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887DFF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4112B" w:rsidRPr="00887DFF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887DFF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4112B" w:rsidRPr="00887DFF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887DFF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4112B" w:rsidRPr="00887DFF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87D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887DFF" w:rsidRDefault="0054112B" w:rsidP="0054112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14E5D78" w14:textId="77777777" w:rsidR="0054112B" w:rsidRPr="00887DFF" w:rsidRDefault="0054112B" w:rsidP="0054112B">
      <w:pPr>
        <w:rPr>
          <w:rFonts w:ascii="Arial" w:hAnsi="Arial" w:cs="Arial"/>
          <w:sz w:val="20"/>
          <w:szCs w:val="20"/>
          <w:lang w:eastAsia="en-US"/>
        </w:rPr>
      </w:pPr>
      <w:r w:rsidRPr="00887DFF">
        <w:rPr>
          <w:rFonts w:ascii="Arial" w:hAnsi="Arial" w:cs="Arial"/>
          <w:sz w:val="20"/>
          <w:szCs w:val="20"/>
          <w:lang w:eastAsia="en-US"/>
        </w:rPr>
        <w:t xml:space="preserve">*należy odrębnie wskazać każdego z Wykonawców wspólnie ubiegającego się o udzielenie zamówienia </w:t>
      </w:r>
    </w:p>
    <w:p w14:paraId="4664AE9F" w14:textId="617724A6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0DD23646" w14:textId="6F6CD0DF" w:rsidR="000B7555" w:rsidRDefault="000B7555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95F0CD" w14:textId="5F43C7B4" w:rsidR="00E00318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2046699A" w14:textId="77777777" w:rsidR="00E00318" w:rsidRPr="00887DFF" w:rsidRDefault="00E00318" w:rsidP="00E0031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Cs/>
          <w:iCs/>
          <w:color w:val="FF0000"/>
          <w:sz w:val="18"/>
          <w:szCs w:val="18"/>
        </w:rPr>
      </w:pPr>
      <w:r w:rsidRPr="00887DFF">
        <w:rPr>
          <w:rFonts w:ascii="Arial" w:hAnsi="Arial" w:cs="Arial"/>
          <w:bCs/>
          <w:iCs/>
          <w:color w:val="FF0000"/>
          <w:sz w:val="18"/>
          <w:szCs w:val="18"/>
        </w:rPr>
        <w:t>Dokument należy wypełnić i podpisać kwalifikowanym podpisem elektronicznym.</w:t>
      </w:r>
    </w:p>
    <w:p w14:paraId="484DED52" w14:textId="77777777" w:rsidR="00E00318" w:rsidRPr="00887DFF" w:rsidRDefault="00E00318" w:rsidP="00E0031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887DFF">
        <w:rPr>
          <w:rFonts w:ascii="Arial" w:hAnsi="Arial" w:cs="Arial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p w14:paraId="3D9926FC" w14:textId="77777777" w:rsidR="00954B47" w:rsidRPr="00D17EA8" w:rsidRDefault="00954B47" w:rsidP="000B7555">
      <w:pPr>
        <w:widowControl/>
        <w:suppressAutoHyphens w:val="0"/>
        <w:jc w:val="both"/>
        <w:rPr>
          <w:rFonts w:ascii="Times New Roman" w:eastAsia="Calibri" w:hAnsi="Times New Roman"/>
          <w:bCs/>
          <w:iCs/>
          <w:color w:val="auto"/>
          <w:lang w:eastAsia="en-US"/>
        </w:rPr>
      </w:pPr>
    </w:p>
    <w:sectPr w:rsidR="00954B47" w:rsidRPr="00D17EA8" w:rsidSect="00274FC9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426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0335D" w14:textId="77777777" w:rsidR="00F41F57" w:rsidRDefault="00F41F57">
      <w:r>
        <w:separator/>
      </w:r>
    </w:p>
    <w:p w14:paraId="0BFF611D" w14:textId="77777777" w:rsidR="00F41F57" w:rsidRDefault="00F41F57"/>
  </w:endnote>
  <w:endnote w:type="continuationSeparator" w:id="0">
    <w:p w14:paraId="4BB6DA51" w14:textId="77777777" w:rsidR="00F41F57" w:rsidRDefault="00F41F57">
      <w:r>
        <w:continuationSeparator/>
      </w:r>
    </w:p>
    <w:p w14:paraId="40E2253A" w14:textId="77777777" w:rsidR="00F41F57" w:rsidRDefault="00F4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2874" w14:textId="43281F58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F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33A7D" w14:textId="77777777" w:rsidR="00F41F57" w:rsidRDefault="00F41F57">
      <w:r>
        <w:separator/>
      </w:r>
    </w:p>
    <w:p w14:paraId="6307BB7A" w14:textId="77777777" w:rsidR="00F41F57" w:rsidRDefault="00F41F57"/>
  </w:footnote>
  <w:footnote w:type="continuationSeparator" w:id="0">
    <w:p w14:paraId="1457AC7A" w14:textId="77777777" w:rsidR="00F41F57" w:rsidRDefault="00F41F57">
      <w:r>
        <w:continuationSeparator/>
      </w:r>
    </w:p>
    <w:p w14:paraId="0280807E" w14:textId="77777777" w:rsidR="00F41F57" w:rsidRDefault="00F41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1353" w14:textId="77777777" w:rsidR="00887DFF" w:rsidRDefault="00887DFF" w:rsidP="00887DFF">
    <w:pPr>
      <w:pStyle w:val="Nagwek"/>
      <w:rPr>
        <w:rFonts w:ascii="Arial" w:hAnsi="Arial" w:cs="Arial"/>
        <w:b/>
        <w:sz w:val="15"/>
        <w:szCs w:val="15"/>
      </w:rPr>
    </w:pPr>
  </w:p>
  <w:tbl>
    <w:tblPr>
      <w:tblStyle w:val="Tabela-Siatka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81"/>
    </w:tblGrid>
    <w:tr w:rsidR="00887DFF" w:rsidRPr="00F12FB6" w14:paraId="72BAAA51" w14:textId="77777777" w:rsidTr="00924FE2">
      <w:tc>
        <w:tcPr>
          <w:tcW w:w="1838" w:type="dxa"/>
        </w:tcPr>
        <w:p w14:paraId="01482C46" w14:textId="77777777" w:rsidR="00887DFF" w:rsidRPr="00F12FB6" w:rsidRDefault="00887DFF" w:rsidP="00887DFF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663FBD9E" wp14:editId="365A3389">
                <wp:extent cx="958291" cy="958291"/>
                <wp:effectExtent l="0" t="0" r="0" b="0"/>
                <wp:docPr id="392595970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48D73A18" w14:textId="77777777" w:rsidR="00887DFF" w:rsidRDefault="00887DFF" w:rsidP="00887DFF">
          <w:pPr>
            <w:rPr>
              <w:rFonts w:ascii="Arial" w:hAnsi="Arial" w:cs="Arial"/>
              <w:bCs/>
            </w:rPr>
          </w:pPr>
        </w:p>
        <w:p w14:paraId="03DC7B32" w14:textId="77777777" w:rsidR="00887DFF" w:rsidRDefault="00887DFF" w:rsidP="00887DFF">
          <w:pPr>
            <w:rPr>
              <w:rFonts w:ascii="Arial" w:hAnsi="Arial" w:cs="Arial"/>
              <w:bCs/>
            </w:rPr>
          </w:pPr>
        </w:p>
        <w:p w14:paraId="3C6EEF40" w14:textId="77777777" w:rsidR="00887DFF" w:rsidRPr="008F2A1A" w:rsidRDefault="00887DFF" w:rsidP="00887DFF">
          <w:pPr>
            <w:rPr>
              <w:rFonts w:ascii="Arial" w:hAnsi="Arial" w:cs="Arial"/>
              <w:bCs/>
              <w:sz w:val="22"/>
              <w:szCs w:val="22"/>
            </w:rPr>
          </w:pPr>
          <w:r w:rsidRPr="008F2A1A">
            <w:rPr>
              <w:rFonts w:ascii="Arial" w:hAnsi="Arial" w:cs="Arial"/>
              <w:bCs/>
              <w:sz w:val="22"/>
              <w:szCs w:val="22"/>
            </w:rPr>
            <w:t xml:space="preserve">Politechnika Warszawska </w:t>
          </w:r>
        </w:p>
        <w:p w14:paraId="06DD4C09" w14:textId="77777777" w:rsidR="00887DFF" w:rsidRPr="00F12FB6" w:rsidRDefault="00887DFF" w:rsidP="00887DFF">
          <w:pPr>
            <w:rPr>
              <w:rFonts w:ascii="Arial" w:hAnsi="Arial" w:cs="Arial"/>
              <w:b/>
            </w:rPr>
          </w:pPr>
          <w:r w:rsidRPr="008F2A1A">
            <w:rPr>
              <w:rFonts w:ascii="Arial" w:hAnsi="Arial" w:cs="Arial"/>
              <w:bCs/>
              <w:sz w:val="22"/>
              <w:szCs w:val="22"/>
            </w:rPr>
            <w:t>Wydział Mechatroniki</w:t>
          </w:r>
          <w:r w:rsidRPr="008F2A1A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</w:tbl>
  <w:p w14:paraId="77768558" w14:textId="5C915A9D" w:rsidR="00D96C00" w:rsidRDefault="00D96C00" w:rsidP="00887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392608">
    <w:abstractNumId w:val="37"/>
  </w:num>
  <w:num w:numId="2" w16cid:durableId="862207724">
    <w:abstractNumId w:val="59"/>
  </w:num>
  <w:num w:numId="3" w16cid:durableId="1118139075">
    <w:abstractNumId w:val="57"/>
  </w:num>
  <w:num w:numId="4" w16cid:durableId="1521965394">
    <w:abstractNumId w:val="61"/>
  </w:num>
  <w:num w:numId="5" w16cid:durableId="459763344">
    <w:abstractNumId w:val="52"/>
  </w:num>
  <w:num w:numId="6" w16cid:durableId="642466774">
    <w:abstractNumId w:val="40"/>
  </w:num>
  <w:num w:numId="7" w16cid:durableId="1205749049">
    <w:abstractNumId w:val="51"/>
  </w:num>
  <w:num w:numId="8" w16cid:durableId="286201671">
    <w:abstractNumId w:val="75"/>
  </w:num>
  <w:num w:numId="9" w16cid:durableId="16128930">
    <w:abstractNumId w:val="77"/>
  </w:num>
  <w:num w:numId="10" w16cid:durableId="1002467024">
    <w:abstractNumId w:val="42"/>
  </w:num>
  <w:num w:numId="11" w16cid:durableId="1734542873">
    <w:abstractNumId w:val="46"/>
  </w:num>
  <w:num w:numId="12" w16cid:durableId="488138682">
    <w:abstractNumId w:val="38"/>
  </w:num>
  <w:num w:numId="13" w16cid:durableId="460341581">
    <w:abstractNumId w:val="53"/>
  </w:num>
  <w:num w:numId="14" w16cid:durableId="1963337946">
    <w:abstractNumId w:val="44"/>
  </w:num>
  <w:num w:numId="15" w16cid:durableId="380789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482243">
    <w:abstractNumId w:val="62"/>
  </w:num>
  <w:num w:numId="17" w16cid:durableId="2077512142">
    <w:abstractNumId w:val="74"/>
  </w:num>
  <w:num w:numId="18" w16cid:durableId="1112212996">
    <w:abstractNumId w:val="43"/>
  </w:num>
  <w:num w:numId="19" w16cid:durableId="1729840692">
    <w:abstractNumId w:val="39"/>
  </w:num>
  <w:num w:numId="20" w16cid:durableId="600727120">
    <w:abstractNumId w:val="67"/>
  </w:num>
  <w:num w:numId="21" w16cid:durableId="1168668936">
    <w:abstractNumId w:val="60"/>
  </w:num>
  <w:num w:numId="22" w16cid:durableId="230310330">
    <w:abstractNumId w:val="64"/>
  </w:num>
  <w:num w:numId="23" w16cid:durableId="1507816981">
    <w:abstractNumId w:val="55"/>
  </w:num>
  <w:num w:numId="24" w16cid:durableId="18167976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7B73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92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4FC9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8F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230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26E26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39C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1FF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845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1BF0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DFF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469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76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4D3B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51C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17EA8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6FA0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5CA2"/>
    <w:rsid w:val="00D9643D"/>
    <w:rsid w:val="00D967F2"/>
    <w:rsid w:val="00D96C00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1F57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C5B01"/>
    <w:rsid w:val="00FD05D2"/>
    <w:rsid w:val="00FD1BBC"/>
    <w:rsid w:val="00FD2676"/>
    <w:rsid w:val="00FD3756"/>
    <w:rsid w:val="00FD4566"/>
    <w:rsid w:val="00FD4F48"/>
    <w:rsid w:val="00FD5C9B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81D5-5EB6-4836-A879-3688F07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Jurczak - Nosińska Mariola</cp:lastModifiedBy>
  <cp:revision>2</cp:revision>
  <cp:lastPrinted>2021-10-21T09:35:00Z</cp:lastPrinted>
  <dcterms:created xsi:type="dcterms:W3CDTF">2024-05-13T11:47:00Z</dcterms:created>
  <dcterms:modified xsi:type="dcterms:W3CDTF">2024-05-13T11:47:00Z</dcterms:modified>
</cp:coreProperties>
</file>