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7DA34" w14:textId="77777777" w:rsidR="00B3597E" w:rsidRPr="009F0116" w:rsidRDefault="00B3597E" w:rsidP="00B3597E">
      <w:pPr>
        <w:jc w:val="right"/>
        <w:rPr>
          <w:rFonts w:asciiTheme="minorHAnsi" w:hAnsiTheme="minorHAnsi" w:cstheme="minorHAnsi"/>
          <w:b/>
          <w:sz w:val="18"/>
          <w:szCs w:val="18"/>
        </w:rPr>
      </w:pPr>
      <w:r w:rsidRPr="009F0116">
        <w:rPr>
          <w:rFonts w:asciiTheme="minorHAnsi" w:eastAsia="Calibr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4B913404" wp14:editId="1C856036">
                <wp:simplePos x="0" y="0"/>
                <wp:positionH relativeFrom="margin">
                  <wp:align>left</wp:align>
                </wp:positionH>
                <wp:positionV relativeFrom="paragraph">
                  <wp:posOffset>257175</wp:posOffset>
                </wp:positionV>
                <wp:extent cx="6110605" cy="1028700"/>
                <wp:effectExtent l="0" t="0" r="23495" b="19050"/>
                <wp:wrapTight wrapText="bothSides">
                  <wp:wrapPolygon edited="0">
                    <wp:start x="0" y="0"/>
                    <wp:lineTo x="0" y="21600"/>
                    <wp:lineTo x="21616" y="21600"/>
                    <wp:lineTo x="21616" y="0"/>
                    <wp:lineTo x="0" y="0"/>
                  </wp:wrapPolygon>
                </wp:wrapTight>
                <wp:docPr id="1121227730" name="Pole tekstowe 11212277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10287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01527D" w14:textId="77777777" w:rsidR="00B3597E" w:rsidRDefault="00B3597E" w:rsidP="00B3597E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32C65A74" w14:textId="77777777" w:rsidR="00B3597E" w:rsidRPr="00C35F92" w:rsidRDefault="00B3597E" w:rsidP="00B3597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C35F92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Oświadczenie </w:t>
                            </w:r>
                            <w:r w:rsidRPr="00C35F92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Podmiotu udostępniającego zasoby</w:t>
                            </w:r>
                          </w:p>
                          <w:p w14:paraId="7E88F432" w14:textId="77777777" w:rsidR="00B3597E" w:rsidRPr="00DC509D" w:rsidRDefault="00B3597E" w:rsidP="00B3597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UWGLĘDNIAJĄCE PRZESŁANKI WYKLUCZENIA Z</w:t>
                            </w:r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 ART. 7 UST. 1 USTAWY </w:t>
                            </w:r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caps/>
                                <w:sz w:val="18"/>
                                <w:szCs w:val="18"/>
                              </w:rPr>
                              <w:t>o szczególnych rozwiązaniach w zakresie przeciwdziałania wspieraniu agresji na Ukrainę oraz służących ochronie bezpieczeństwa narodowego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aps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dalej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„</w:t>
                            </w:r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USTAWA SANKCYJNA”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  <w:p w14:paraId="670D1D1F" w14:textId="77777777" w:rsidR="00B3597E" w:rsidRDefault="00B3597E" w:rsidP="00B3597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składane na podstawie art. 125 ust.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 ustawy Pzp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D230AF2" w14:textId="77777777" w:rsidR="00B3597E" w:rsidRPr="00A92C98" w:rsidRDefault="00B3597E" w:rsidP="00B3597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zwane „OŚWIADCZENIE PODMIOTU UDOSTĘPNIAJĄCEGO ZASOBY”.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913404" id="_x0000_t202" coordsize="21600,21600" o:spt="202" path="m,l,21600r21600,l21600,xe">
                <v:stroke joinstyle="miter"/>
                <v:path gradientshapeok="t" o:connecttype="rect"/>
              </v:shapetype>
              <v:shape id="Pole tekstowe 1121227730" o:spid="_x0000_s1026" type="#_x0000_t202" style="position:absolute;left:0;text-align:left;margin-left:0;margin-top:20.25pt;width:481.15pt;height:81pt;z-index:251659264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" fillcolor="silver" strokeweight=".5pt">
                <v:textbox inset="7.45pt,3.85pt,7.45pt,3.85pt">
                  <w:txbxContent>
                    <w:p w14:paraId="2901527D" w14:textId="77777777" w:rsidR="00B3597E" w:rsidRDefault="00B3597E" w:rsidP="00B3597E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14:paraId="32C65A74" w14:textId="77777777" w:rsidR="00B3597E" w:rsidRPr="00C35F92" w:rsidRDefault="00B3597E" w:rsidP="00B3597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</w:pPr>
                      <w:r w:rsidRPr="00C35F92"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  <w:t xml:space="preserve">Oświadczenie </w:t>
                      </w:r>
                      <w:r w:rsidRPr="00C35F92"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  <w:u w:val="single"/>
                        </w:rPr>
                        <w:t>Podmiotu udostępniającego zasoby</w:t>
                      </w:r>
                    </w:p>
                    <w:p w14:paraId="7E88F432" w14:textId="77777777" w:rsidR="00B3597E" w:rsidRPr="00DC509D" w:rsidRDefault="00B3597E" w:rsidP="00B3597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UWGLĘDNIAJĄCE PRZESŁANKI WYKLUCZENIA Z</w:t>
                      </w:r>
                      <w:r w:rsidRPr="00DC509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 ART. 7 UST. 1 USTAWY </w:t>
                      </w:r>
                      <w:r w:rsidRPr="00DC509D">
                        <w:rPr>
                          <w:rFonts w:asciiTheme="minorHAnsi" w:hAnsiTheme="minorHAnsi" w:cstheme="minorHAnsi"/>
                          <w:b/>
                          <w:caps/>
                          <w:sz w:val="18"/>
                          <w:szCs w:val="18"/>
                        </w:rPr>
                        <w:t>o szczególnych rozwiązaniach w zakresie przeciwdziałania wspieraniu agresji na Ukrainę oraz służących ochronie bezpieczeństwa narodowego</w:t>
                      </w:r>
                      <w:r>
                        <w:rPr>
                          <w:rFonts w:asciiTheme="minorHAnsi" w:hAnsiTheme="minorHAnsi" w:cstheme="minorHAnsi"/>
                          <w:b/>
                          <w:caps/>
                          <w:sz w:val="18"/>
                          <w:szCs w:val="18"/>
                        </w:rPr>
                        <w:t xml:space="preserve">, </w:t>
                      </w:r>
                      <w:r w:rsidRPr="00DC509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dalej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„</w:t>
                      </w:r>
                      <w:r w:rsidRPr="00DC509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USTAWA SANKCYJNA”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,</w:t>
                      </w:r>
                    </w:p>
                    <w:p w14:paraId="670D1D1F" w14:textId="77777777" w:rsidR="00B3597E" w:rsidRDefault="00B3597E" w:rsidP="00B3597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DC509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składane na podstawie art. 125 ust.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5</w:t>
                      </w:r>
                      <w:r w:rsidRPr="00DC509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 ustawy Pzp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14:paraId="7D230AF2" w14:textId="77777777" w:rsidR="00B3597E" w:rsidRPr="00A92C98" w:rsidRDefault="00B3597E" w:rsidP="00B3597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aps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zwane „OŚWIADCZENIE PODMIOTU UDOSTĘPNIAJĄCEGO ZASOBY”.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9F0116">
        <w:rPr>
          <w:rFonts w:asciiTheme="minorHAnsi" w:hAnsiTheme="minorHAnsi" w:cstheme="minorHAnsi"/>
          <w:b/>
          <w:sz w:val="18"/>
          <w:szCs w:val="18"/>
        </w:rPr>
        <w:t>ZAŁĄCZNIK NR 2</w:t>
      </w:r>
      <w:r>
        <w:rPr>
          <w:rFonts w:asciiTheme="minorHAnsi" w:hAnsiTheme="minorHAnsi" w:cstheme="minorHAnsi"/>
          <w:b/>
          <w:sz w:val="18"/>
          <w:szCs w:val="18"/>
        </w:rPr>
        <w:t>A</w:t>
      </w:r>
      <w:r w:rsidRPr="009F0116">
        <w:rPr>
          <w:rFonts w:asciiTheme="minorHAnsi" w:hAnsiTheme="minorHAnsi" w:cstheme="minorHAnsi"/>
          <w:b/>
          <w:sz w:val="18"/>
          <w:szCs w:val="18"/>
        </w:rPr>
        <w:t xml:space="preserve"> DO SIWZ (WZÓR)</w:t>
      </w:r>
    </w:p>
    <w:p w14:paraId="5F2AD322" w14:textId="77777777" w:rsidR="00B3597E" w:rsidRPr="009F0116" w:rsidRDefault="00B3597E" w:rsidP="00B3597E">
      <w:pPr>
        <w:jc w:val="right"/>
        <w:rPr>
          <w:rFonts w:asciiTheme="minorHAnsi" w:hAnsiTheme="minorHAnsi" w:cstheme="minorHAnsi"/>
          <w:b/>
          <w:sz w:val="18"/>
          <w:szCs w:val="18"/>
        </w:rPr>
      </w:pPr>
      <w:r w:rsidRPr="009F0116">
        <w:rPr>
          <w:rFonts w:asciiTheme="minorHAnsi" w:hAnsiTheme="minorHAnsi" w:cstheme="minorHAnsi"/>
          <w:b/>
          <w:color w:val="FF0000"/>
          <w:sz w:val="18"/>
          <w:szCs w:val="18"/>
        </w:rPr>
        <w:t>UWAGA: NINIEJSZE OŚWIADCZENIE SKŁADANE JEST WRAZ Z OFERTĄ</w:t>
      </w:r>
    </w:p>
    <w:p w14:paraId="08F29BD1" w14:textId="77777777" w:rsidR="00B3597E" w:rsidRPr="009F0116" w:rsidRDefault="00B3597E" w:rsidP="00B3597E">
      <w:pPr>
        <w:ind w:left="3540" w:firstLine="708"/>
        <w:rPr>
          <w:rFonts w:asciiTheme="minorHAnsi" w:hAnsiTheme="minorHAnsi" w:cstheme="minorHAnsi"/>
          <w:b/>
          <w:sz w:val="18"/>
          <w:szCs w:val="18"/>
        </w:rPr>
      </w:pPr>
    </w:p>
    <w:p w14:paraId="5E5059F2" w14:textId="77777777" w:rsidR="00B3597E" w:rsidRPr="009F0116" w:rsidRDefault="00B3597E" w:rsidP="00B3597E">
      <w:pPr>
        <w:rPr>
          <w:rFonts w:asciiTheme="minorHAnsi" w:hAnsiTheme="minorHAnsi" w:cstheme="minorHAnsi"/>
          <w:b/>
          <w:sz w:val="18"/>
          <w:szCs w:val="18"/>
        </w:rPr>
      </w:pPr>
    </w:p>
    <w:p w14:paraId="4B977B85" w14:textId="77777777" w:rsidR="00B3597E" w:rsidRPr="009F0116" w:rsidRDefault="00B3597E" w:rsidP="00B3597E">
      <w:pPr>
        <w:rPr>
          <w:rFonts w:asciiTheme="minorHAnsi" w:hAnsiTheme="minorHAnsi" w:cstheme="minorHAnsi"/>
          <w:b/>
          <w:sz w:val="18"/>
          <w:szCs w:val="18"/>
        </w:rPr>
      </w:pPr>
      <w:r w:rsidRPr="009F0116">
        <w:rPr>
          <w:rFonts w:asciiTheme="minorHAnsi" w:hAnsiTheme="minorHAnsi" w:cstheme="minorHAnsi"/>
          <w:b/>
          <w:sz w:val="18"/>
          <w:szCs w:val="18"/>
        </w:rPr>
        <w:t xml:space="preserve">Zamawiający: </w:t>
      </w:r>
      <w:r>
        <w:rPr>
          <w:rFonts w:asciiTheme="minorHAnsi" w:hAnsiTheme="minorHAnsi" w:cstheme="minorHAnsi"/>
          <w:sz w:val="18"/>
          <w:szCs w:val="18"/>
        </w:rPr>
        <w:t>_______________________________________________________________</w:t>
      </w:r>
    </w:p>
    <w:p w14:paraId="0D6A78A8" w14:textId="77777777" w:rsidR="00B3597E" w:rsidRPr="009F0116" w:rsidRDefault="00B3597E" w:rsidP="00B3597E">
      <w:pPr>
        <w:rPr>
          <w:rFonts w:asciiTheme="minorHAnsi" w:hAnsiTheme="minorHAnsi" w:cstheme="minorHAnsi"/>
          <w:b/>
          <w:sz w:val="18"/>
          <w:szCs w:val="18"/>
        </w:rPr>
      </w:pPr>
    </w:p>
    <w:p w14:paraId="48A3889E" w14:textId="77777777" w:rsidR="00B3597E" w:rsidRPr="009F0116" w:rsidRDefault="00B3597E" w:rsidP="00B3597E">
      <w:pPr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Podmiot udostępniający zasoby:</w:t>
      </w:r>
    </w:p>
    <w:p w14:paraId="44BCE918" w14:textId="77777777" w:rsidR="00B3597E" w:rsidRPr="009F0116" w:rsidRDefault="00B3597E" w:rsidP="00B3597E">
      <w:pPr>
        <w:rPr>
          <w:rFonts w:asciiTheme="minorHAnsi" w:hAnsiTheme="minorHAnsi" w:cstheme="minorHAnsi"/>
          <w:sz w:val="18"/>
          <w:szCs w:val="18"/>
        </w:rPr>
      </w:pPr>
    </w:p>
    <w:p w14:paraId="1E471370" w14:textId="77777777" w:rsidR="00B3597E" w:rsidRPr="009F0116" w:rsidRDefault="00B3597E" w:rsidP="00B3597E">
      <w:pPr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PEŁNA NAZWA/FIRMA: _______________________________________________________</w:t>
      </w:r>
    </w:p>
    <w:p w14:paraId="27C181BC" w14:textId="77777777" w:rsidR="00B3597E" w:rsidRPr="009F0116" w:rsidRDefault="00B3597E" w:rsidP="00B3597E">
      <w:pPr>
        <w:rPr>
          <w:rFonts w:asciiTheme="minorHAnsi" w:hAnsiTheme="minorHAnsi" w:cstheme="minorHAnsi"/>
          <w:sz w:val="18"/>
          <w:szCs w:val="18"/>
        </w:rPr>
      </w:pPr>
    </w:p>
    <w:p w14:paraId="459ADF2A" w14:textId="77777777" w:rsidR="00B3597E" w:rsidRPr="009F0116" w:rsidRDefault="00B3597E" w:rsidP="00B3597E">
      <w:pPr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REPREZENTANT WYKONAWCY: _________________________________________________</w:t>
      </w:r>
    </w:p>
    <w:p w14:paraId="61702E3D" w14:textId="77777777" w:rsidR="00B3597E" w:rsidRPr="009F0116" w:rsidRDefault="00B3597E" w:rsidP="00B3597E">
      <w:pPr>
        <w:rPr>
          <w:rFonts w:asciiTheme="minorHAnsi" w:hAnsiTheme="minorHAnsi" w:cstheme="minorHAnsi"/>
          <w:sz w:val="18"/>
          <w:szCs w:val="18"/>
        </w:rPr>
      </w:pPr>
    </w:p>
    <w:p w14:paraId="27AACE27" w14:textId="77777777" w:rsidR="00B3597E" w:rsidRPr="009F0116" w:rsidRDefault="00B3597E" w:rsidP="00B3597E">
      <w:pPr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ADRES: ____________________________________________________________________</w:t>
      </w:r>
    </w:p>
    <w:p w14:paraId="5EB36889" w14:textId="77777777" w:rsidR="00B3597E" w:rsidRPr="009F0116" w:rsidRDefault="00B3597E" w:rsidP="00B3597E">
      <w:pPr>
        <w:rPr>
          <w:rFonts w:asciiTheme="minorHAnsi" w:hAnsiTheme="minorHAnsi" w:cstheme="minorHAnsi"/>
          <w:sz w:val="18"/>
          <w:szCs w:val="18"/>
        </w:rPr>
      </w:pPr>
    </w:p>
    <w:p w14:paraId="23BE3CB8" w14:textId="77777777" w:rsidR="00B3597E" w:rsidRPr="009F0116" w:rsidRDefault="00B3597E" w:rsidP="00B3597E">
      <w:pPr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NIP/PESEL: _________________________________________________________________ (w zależności od podmiotu)</w:t>
      </w:r>
    </w:p>
    <w:p w14:paraId="542C165D" w14:textId="77777777" w:rsidR="00B3597E" w:rsidRPr="009F0116" w:rsidRDefault="00B3597E" w:rsidP="00B3597E">
      <w:pPr>
        <w:rPr>
          <w:rFonts w:asciiTheme="minorHAnsi" w:hAnsiTheme="minorHAnsi" w:cstheme="minorHAnsi"/>
          <w:sz w:val="18"/>
          <w:szCs w:val="18"/>
        </w:rPr>
      </w:pPr>
    </w:p>
    <w:p w14:paraId="3A62DE7A" w14:textId="77777777" w:rsidR="00B3597E" w:rsidRPr="009F0116" w:rsidRDefault="00B3597E" w:rsidP="00B3597E">
      <w:pPr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KRS/</w:t>
      </w:r>
      <w:proofErr w:type="spellStart"/>
      <w:r w:rsidRPr="009F0116">
        <w:rPr>
          <w:rFonts w:asciiTheme="minorHAnsi" w:hAnsiTheme="minorHAnsi" w:cstheme="minorHAnsi"/>
          <w:sz w:val="18"/>
          <w:szCs w:val="18"/>
        </w:rPr>
        <w:t>CEiDG</w:t>
      </w:r>
      <w:proofErr w:type="spellEnd"/>
      <w:r w:rsidRPr="009F0116">
        <w:rPr>
          <w:rFonts w:asciiTheme="minorHAnsi" w:hAnsiTheme="minorHAnsi" w:cstheme="minorHAnsi"/>
          <w:sz w:val="18"/>
          <w:szCs w:val="18"/>
        </w:rPr>
        <w:t>: ________________________________________________________________ (w zależności od podmiotu)</w:t>
      </w:r>
    </w:p>
    <w:p w14:paraId="7DFDCF59" w14:textId="77777777" w:rsidR="00B3597E" w:rsidRPr="009F0116" w:rsidRDefault="00B3597E" w:rsidP="00B3597E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0D089228" w14:textId="77777777" w:rsidR="00B3597E" w:rsidRPr="009F0116" w:rsidRDefault="00B3597E" w:rsidP="00B3597E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1CDBAFB9" w14:textId="77777777" w:rsidR="00B3597E" w:rsidRPr="005B7E43" w:rsidRDefault="00B3597E" w:rsidP="00B3597E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 xml:space="preserve">Na potrzeby postępowania o </w:t>
      </w:r>
      <w:r w:rsidRPr="0075657A">
        <w:rPr>
          <w:rFonts w:asciiTheme="minorHAnsi" w:hAnsiTheme="minorHAnsi" w:cstheme="minorHAnsi"/>
          <w:sz w:val="18"/>
          <w:szCs w:val="18"/>
        </w:rPr>
        <w:t xml:space="preserve">udzielenie zamówienia </w:t>
      </w:r>
      <w:r w:rsidRPr="00262F52">
        <w:rPr>
          <w:rFonts w:asciiTheme="minorHAnsi" w:hAnsiTheme="minorHAnsi" w:cstheme="minorHAnsi"/>
          <w:sz w:val="18"/>
          <w:szCs w:val="18"/>
        </w:rPr>
        <w:t xml:space="preserve">publicznego nr </w:t>
      </w:r>
      <w:r w:rsidRPr="00262F52">
        <w:rPr>
          <w:rFonts w:asciiTheme="minorHAnsi" w:hAnsiTheme="minorHAnsi" w:cstheme="minorHAnsi"/>
          <w:b/>
          <w:bCs/>
          <w:sz w:val="18"/>
          <w:szCs w:val="18"/>
        </w:rPr>
        <w:t>04/TP/2024</w:t>
      </w:r>
      <w:r w:rsidRPr="00262F52">
        <w:rPr>
          <w:rFonts w:asciiTheme="minorHAnsi" w:hAnsiTheme="minorHAnsi" w:cstheme="minorHAnsi"/>
          <w:sz w:val="18"/>
          <w:szCs w:val="18"/>
        </w:rPr>
        <w:t>,</w:t>
      </w:r>
      <w:r w:rsidRPr="00577CF0">
        <w:rPr>
          <w:rFonts w:asciiTheme="minorHAnsi" w:hAnsiTheme="minorHAnsi" w:cstheme="minorHAnsi"/>
          <w:sz w:val="18"/>
          <w:szCs w:val="18"/>
        </w:rPr>
        <w:t xml:space="preserve"> </w:t>
      </w:r>
      <w:r w:rsidRPr="0025154F">
        <w:rPr>
          <w:rFonts w:asciiTheme="minorHAnsi" w:hAnsiTheme="minorHAnsi" w:cstheme="minorHAnsi"/>
          <w:sz w:val="18"/>
          <w:szCs w:val="18"/>
        </w:rPr>
        <w:t xml:space="preserve">prowadzonego </w:t>
      </w:r>
      <w:r w:rsidRPr="005A0514">
        <w:rPr>
          <w:rFonts w:asciiTheme="minorHAnsi" w:hAnsiTheme="minorHAnsi" w:cstheme="minorHAnsi"/>
          <w:sz w:val="18"/>
          <w:szCs w:val="18"/>
        </w:rPr>
        <w:t xml:space="preserve">przez Szpitale Tczewskie S.A. </w:t>
      </w:r>
      <w:r w:rsidRPr="005A0514">
        <w:rPr>
          <w:rFonts w:asciiTheme="minorHAnsi" w:hAnsiTheme="minorHAnsi" w:cstheme="minorHAnsi"/>
          <w:sz w:val="18"/>
          <w:szCs w:val="18"/>
        </w:rPr>
        <w:br/>
        <w:t>w Tczewie, na</w:t>
      </w:r>
      <w:r>
        <w:rPr>
          <w:rFonts w:asciiTheme="minorHAnsi" w:hAnsiTheme="minorHAnsi" w:cstheme="minorHAnsi"/>
          <w:sz w:val="18"/>
          <w:szCs w:val="18"/>
        </w:rPr>
        <w:t xml:space="preserve">: </w:t>
      </w:r>
      <w:r w:rsidRPr="008B4731">
        <w:rPr>
          <w:rFonts w:asciiTheme="minorHAnsi" w:hAnsiTheme="minorHAnsi" w:cstheme="minorHAnsi"/>
          <w:b/>
          <w:sz w:val="18"/>
          <w:szCs w:val="18"/>
        </w:rPr>
        <w:t>DOSTAW</w:t>
      </w:r>
      <w:r>
        <w:rPr>
          <w:rFonts w:asciiTheme="minorHAnsi" w:hAnsiTheme="minorHAnsi" w:cstheme="minorHAnsi"/>
          <w:b/>
          <w:sz w:val="18"/>
          <w:szCs w:val="18"/>
        </w:rPr>
        <w:t>Ę</w:t>
      </w:r>
      <w:r w:rsidRPr="008B4731">
        <w:rPr>
          <w:rFonts w:asciiTheme="minorHAnsi" w:hAnsiTheme="minorHAnsi" w:cstheme="minorHAnsi"/>
          <w:b/>
          <w:sz w:val="18"/>
          <w:szCs w:val="18"/>
        </w:rPr>
        <w:t xml:space="preserve"> ŚRODKÓW DEZYNFEKCYJNYCH NA POTRZEBY ZAMAWIAJĄCEGO</w:t>
      </w:r>
      <w:r>
        <w:rPr>
          <w:rFonts w:asciiTheme="minorHAnsi" w:hAnsiTheme="minorHAnsi" w:cstheme="minorHAnsi"/>
          <w:b/>
          <w:sz w:val="18"/>
          <w:szCs w:val="18"/>
        </w:rPr>
        <w:t xml:space="preserve">, </w:t>
      </w:r>
      <w:r w:rsidRPr="005A0514">
        <w:rPr>
          <w:rFonts w:asciiTheme="minorHAnsi" w:hAnsiTheme="minorHAnsi" w:cstheme="minorHAnsi"/>
          <w:sz w:val="18"/>
          <w:szCs w:val="18"/>
        </w:rPr>
        <w:t>oświadczam, co następuje:</w:t>
      </w:r>
    </w:p>
    <w:p w14:paraId="32F0FF9C" w14:textId="77777777" w:rsidR="00B3597E" w:rsidRPr="0075657A" w:rsidRDefault="00B3597E" w:rsidP="00B3597E">
      <w:pPr>
        <w:shd w:val="clear" w:color="auto" w:fill="BFBFBF" w:themeFill="background1" w:themeFillShade="BF"/>
        <w:spacing w:before="120" w:line="360" w:lineRule="auto"/>
        <w:rPr>
          <w:rFonts w:asciiTheme="minorHAnsi" w:hAnsiTheme="minorHAnsi" w:cstheme="minorHAnsi"/>
          <w:b/>
          <w:sz w:val="18"/>
          <w:szCs w:val="18"/>
        </w:rPr>
      </w:pPr>
      <w:r w:rsidRPr="0075657A">
        <w:rPr>
          <w:rFonts w:asciiTheme="minorHAnsi" w:hAnsiTheme="minorHAnsi" w:cstheme="minorHAnsi"/>
          <w:b/>
          <w:sz w:val="18"/>
          <w:szCs w:val="18"/>
        </w:rPr>
        <w:t>OŚWIADCZENIA DOTYCZĄCE PODSTAW WYKLUCZENIA:</w:t>
      </w:r>
    </w:p>
    <w:p w14:paraId="628ACE60" w14:textId="77777777" w:rsidR="00B3597E" w:rsidRPr="0075657A" w:rsidRDefault="00B3597E" w:rsidP="00B3597E">
      <w:pPr>
        <w:pStyle w:val="Akapitzlist"/>
        <w:numPr>
          <w:ilvl w:val="0"/>
          <w:numId w:val="80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75657A">
        <w:rPr>
          <w:rFonts w:asciiTheme="minorHAnsi" w:hAnsiTheme="minorHAnsi" w:cstheme="minorHAnsi"/>
          <w:sz w:val="18"/>
          <w:szCs w:val="18"/>
        </w:rPr>
        <w:t>Oświadczam, że nie zachodzą w stosunku do mnie przesłanki wykluczenia z postępowania na podstawie  art. 108 ust 1 ustawy Pzp.</w:t>
      </w:r>
    </w:p>
    <w:p w14:paraId="021C1664" w14:textId="77777777" w:rsidR="00B3597E" w:rsidRPr="0075657A" w:rsidRDefault="00B3597E" w:rsidP="00B3597E">
      <w:pPr>
        <w:pStyle w:val="NormalnyWeb"/>
        <w:numPr>
          <w:ilvl w:val="0"/>
          <w:numId w:val="80"/>
        </w:numPr>
        <w:spacing w:before="0" w:beforeAutospacing="0" w:after="0"/>
        <w:ind w:left="714" w:hanging="357"/>
        <w:jc w:val="both"/>
        <w:rPr>
          <w:rFonts w:asciiTheme="minorHAnsi" w:hAnsiTheme="minorHAnsi" w:cstheme="minorHAnsi"/>
          <w:sz w:val="18"/>
          <w:szCs w:val="18"/>
        </w:rPr>
      </w:pPr>
      <w:r w:rsidRPr="0075657A">
        <w:rPr>
          <w:rFonts w:asciiTheme="minorHAnsi" w:hAnsiTheme="minorHAnsi" w:cstheme="minorHAnsi"/>
          <w:sz w:val="18"/>
          <w:szCs w:val="18"/>
        </w:rPr>
        <w:t xml:space="preserve">Oświadczam, </w:t>
      </w:r>
      <w:r w:rsidRPr="0075657A">
        <w:rPr>
          <w:rFonts w:asciiTheme="minorHAnsi" w:hAnsiTheme="minorHAnsi" w:cstheme="minorHAnsi"/>
          <w:color w:val="000000" w:themeColor="text1"/>
          <w:sz w:val="18"/>
          <w:szCs w:val="18"/>
        </w:rPr>
        <w:t>że nie zachodzą w stosunku do mnie przesłanki wykluczenia z postępowania na podstawie art.  7 ust. 1 ustawy z dnia 13 kwietnia 2022 r.</w:t>
      </w:r>
      <w:r w:rsidRPr="0075657A"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  <w:t xml:space="preserve"> </w:t>
      </w:r>
      <w:r w:rsidRPr="0075657A">
        <w:rPr>
          <w:rFonts w:asciiTheme="minorHAnsi" w:hAnsiTheme="minorHAnsi" w:cstheme="minorHAnsi"/>
          <w:iCs/>
          <w:color w:val="000000" w:themeColor="text1"/>
          <w:sz w:val="18"/>
          <w:szCs w:val="18"/>
        </w:rPr>
        <w:t>o szczególnych rozwiązaniach w zakresie przeciwdziałania wspieraniu agresji na Ukrainę oraz służących ochronie bezpieczeństwa narodowego</w:t>
      </w:r>
      <w:r w:rsidRPr="0075657A"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  <w:t xml:space="preserve"> (Dz. U. poz. 835)</w:t>
      </w:r>
      <w:r w:rsidRPr="0075657A">
        <w:rPr>
          <w:rStyle w:val="Odwoanieprzypisudolnego"/>
          <w:rFonts w:asciiTheme="minorHAnsi" w:hAnsiTheme="minorHAnsi" w:cstheme="minorHAnsi"/>
          <w:i/>
          <w:iCs/>
          <w:color w:val="000000" w:themeColor="text1"/>
          <w:sz w:val="18"/>
          <w:szCs w:val="18"/>
        </w:rPr>
        <w:footnoteReference w:id="1"/>
      </w:r>
      <w:r w:rsidRPr="0075657A"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  <w:t>.</w:t>
      </w:r>
      <w:r w:rsidRPr="0075657A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</w:p>
    <w:p w14:paraId="0A93A1D2" w14:textId="77777777" w:rsidR="00B3597E" w:rsidRPr="0075657A" w:rsidRDefault="00B3597E" w:rsidP="00B3597E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sz w:val="18"/>
          <w:szCs w:val="18"/>
        </w:rPr>
      </w:pPr>
    </w:p>
    <w:p w14:paraId="5CB39E33" w14:textId="77777777" w:rsidR="00B3597E" w:rsidRPr="0075657A" w:rsidRDefault="00B3597E" w:rsidP="00B3597E">
      <w:pPr>
        <w:shd w:val="clear" w:color="auto" w:fill="BFBFBF" w:themeFill="background1" w:themeFillShade="BF"/>
        <w:jc w:val="both"/>
        <w:rPr>
          <w:rFonts w:asciiTheme="minorHAnsi" w:hAnsiTheme="minorHAnsi" w:cstheme="minorHAnsi"/>
          <w:b/>
          <w:sz w:val="18"/>
          <w:szCs w:val="18"/>
        </w:rPr>
      </w:pPr>
      <w:r w:rsidRPr="0075657A">
        <w:rPr>
          <w:rFonts w:asciiTheme="minorHAnsi" w:hAnsiTheme="minorHAnsi" w:cstheme="minorHAnsi"/>
          <w:b/>
          <w:sz w:val="18"/>
          <w:szCs w:val="18"/>
        </w:rPr>
        <w:t>OŚWIADCZENIE DOTYCZĄCE WARUNKÓW UDZIAŁU W POSTĘPOWANIU:</w:t>
      </w:r>
      <w:r>
        <w:rPr>
          <w:rFonts w:asciiTheme="minorHAnsi" w:hAnsiTheme="minorHAnsi" w:cstheme="minorHAnsi"/>
          <w:b/>
          <w:sz w:val="18"/>
          <w:szCs w:val="18"/>
        </w:rPr>
        <w:t>*</w:t>
      </w:r>
    </w:p>
    <w:p w14:paraId="71C9021A" w14:textId="77777777" w:rsidR="00B3597E" w:rsidRDefault="00B3597E" w:rsidP="00B3597E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75657A">
        <w:rPr>
          <w:rFonts w:asciiTheme="minorHAnsi" w:hAnsiTheme="minorHAnsi" w:cstheme="minorHAnsi"/>
          <w:sz w:val="18"/>
          <w:szCs w:val="18"/>
        </w:rPr>
        <w:t>Oświadczam, że spełniam warunki udziału w postępowaniu określone przez zamawiającego w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D91AD2">
        <w:rPr>
          <w:rFonts w:asciiTheme="minorHAnsi" w:hAnsiTheme="minorHAnsi" w:cstheme="minorHAnsi"/>
          <w:sz w:val="18"/>
          <w:szCs w:val="18"/>
        </w:rPr>
        <w:t>części VI (Informacja o warunkach udziału w postępowaniu o udzielenie zamówienia, jeśli Zamawiający je przewiduje) SWZ</w:t>
      </w:r>
      <w:r>
        <w:rPr>
          <w:rFonts w:asciiTheme="minorHAnsi" w:hAnsiTheme="minorHAnsi" w:cstheme="minorHAnsi"/>
          <w:sz w:val="18"/>
          <w:szCs w:val="18"/>
        </w:rPr>
        <w:t xml:space="preserve"> do niniejszego postępowania </w:t>
      </w:r>
      <w:r w:rsidRPr="0075657A">
        <w:rPr>
          <w:rFonts w:asciiTheme="minorHAnsi" w:hAnsiTheme="minorHAnsi" w:cstheme="minorHAnsi"/>
          <w:i/>
          <w:sz w:val="18"/>
          <w:szCs w:val="18"/>
        </w:rPr>
        <w:t xml:space="preserve"> </w:t>
      </w:r>
    </w:p>
    <w:p w14:paraId="47628C77" w14:textId="77777777" w:rsidR="00B3597E" w:rsidRDefault="00B3597E" w:rsidP="00B3597E">
      <w:pPr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2AB39629" w14:textId="77777777" w:rsidR="00B3597E" w:rsidRDefault="00B3597E" w:rsidP="00B3597E">
      <w:pPr>
        <w:jc w:val="both"/>
        <w:rPr>
          <w:rFonts w:asciiTheme="minorHAnsi" w:hAnsiTheme="minorHAnsi" w:cstheme="minorHAnsi"/>
          <w:sz w:val="18"/>
          <w:szCs w:val="18"/>
        </w:rPr>
      </w:pPr>
      <w:r w:rsidRPr="0075657A">
        <w:rPr>
          <w:rFonts w:asciiTheme="minorHAnsi" w:hAnsiTheme="minorHAnsi" w:cstheme="minorHAnsi"/>
          <w:sz w:val="18"/>
          <w:szCs w:val="18"/>
        </w:rPr>
        <w:t xml:space="preserve">w  następującym zakresie: </w:t>
      </w:r>
      <w:r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</w:t>
      </w:r>
    </w:p>
    <w:p w14:paraId="46947012" w14:textId="77777777" w:rsidR="00B3597E" w:rsidRDefault="00B3597E" w:rsidP="00B3597E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479C3FD3" w14:textId="77777777" w:rsidR="00B3597E" w:rsidRPr="0075657A" w:rsidRDefault="00B3597E" w:rsidP="00B3597E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________________________________________________________________________________________________________</w:t>
      </w:r>
    </w:p>
    <w:p w14:paraId="504960F6" w14:textId="77777777" w:rsidR="00B3597E" w:rsidRDefault="00B3597E" w:rsidP="00B3597E">
      <w:pPr>
        <w:ind w:left="5664" w:firstLine="708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2A199902" w14:textId="77777777" w:rsidR="00B3597E" w:rsidRPr="009F0116" w:rsidRDefault="00B3597E" w:rsidP="00B3597E">
      <w:pPr>
        <w:ind w:left="5664" w:firstLine="708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330F9AD3" w14:textId="77777777" w:rsidR="00B3597E" w:rsidRPr="009F0116" w:rsidRDefault="00B3597E" w:rsidP="00B3597E">
      <w:pPr>
        <w:shd w:val="clear" w:color="auto" w:fill="BFBFBF" w:themeFill="background1" w:themeFillShade="BF"/>
        <w:jc w:val="both"/>
        <w:rPr>
          <w:rFonts w:asciiTheme="minorHAnsi" w:hAnsiTheme="minorHAnsi" w:cstheme="minorHAnsi"/>
          <w:b/>
          <w:sz w:val="18"/>
          <w:szCs w:val="18"/>
        </w:rPr>
      </w:pPr>
      <w:r w:rsidRPr="009F0116">
        <w:rPr>
          <w:rFonts w:asciiTheme="minorHAnsi" w:hAnsiTheme="minorHAnsi" w:cstheme="minorHAnsi"/>
          <w:b/>
          <w:sz w:val="18"/>
          <w:szCs w:val="18"/>
        </w:rPr>
        <w:t>OŚWIADCZENIE DOTYCZĄCE PODANYCH INFORMACJI:</w:t>
      </w:r>
    </w:p>
    <w:p w14:paraId="78B353DC" w14:textId="77777777" w:rsidR="00B3597E" w:rsidRPr="009F0116" w:rsidRDefault="00B3597E" w:rsidP="00B3597E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12A51C81" w14:textId="77777777" w:rsidR="00B3597E" w:rsidRPr="009F0116" w:rsidRDefault="00B3597E" w:rsidP="00B3597E">
      <w:pPr>
        <w:jc w:val="both"/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34344D2" w14:textId="77777777" w:rsidR="00B3597E" w:rsidRPr="009F0116" w:rsidRDefault="00B3597E" w:rsidP="00B3597E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26B422D4" w14:textId="77777777" w:rsidR="00B3597E" w:rsidRPr="009F0116" w:rsidRDefault="00B3597E" w:rsidP="00B3597E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67A8E020" w14:textId="77777777" w:rsidR="00B3597E" w:rsidRPr="009F0116" w:rsidRDefault="00B3597E" w:rsidP="00B3597E">
      <w:pPr>
        <w:shd w:val="clear" w:color="auto" w:fill="BFBFBF" w:themeFill="background1" w:themeFillShade="BF"/>
        <w:jc w:val="both"/>
        <w:rPr>
          <w:rFonts w:asciiTheme="minorHAnsi" w:hAnsiTheme="minorHAnsi" w:cstheme="minorHAnsi"/>
          <w:b/>
          <w:sz w:val="18"/>
          <w:szCs w:val="18"/>
        </w:rPr>
      </w:pPr>
      <w:r w:rsidRPr="009F0116">
        <w:rPr>
          <w:rFonts w:asciiTheme="minorHAnsi" w:hAnsiTheme="minorHAnsi" w:cstheme="minorHAnsi"/>
          <w:b/>
          <w:sz w:val="18"/>
          <w:szCs w:val="18"/>
        </w:rPr>
        <w:t>INFORMACJA DOTYCZĄCA DOSTĘPU DO PODMIOTOWYCH ŚRODKÓW DOWODOWYCH:</w:t>
      </w:r>
      <w:r>
        <w:rPr>
          <w:rFonts w:asciiTheme="minorHAnsi" w:hAnsiTheme="minorHAnsi" w:cstheme="minorHAnsi"/>
          <w:b/>
          <w:sz w:val="18"/>
          <w:szCs w:val="18"/>
        </w:rPr>
        <w:t>*</w:t>
      </w:r>
    </w:p>
    <w:p w14:paraId="54AB25E8" w14:textId="77777777" w:rsidR="00B3597E" w:rsidRPr="009F0116" w:rsidRDefault="00B3597E" w:rsidP="00B3597E">
      <w:pPr>
        <w:rPr>
          <w:rFonts w:asciiTheme="minorHAnsi" w:hAnsiTheme="minorHAnsi" w:cstheme="minorHAnsi"/>
          <w:sz w:val="18"/>
          <w:szCs w:val="18"/>
        </w:rPr>
      </w:pPr>
    </w:p>
    <w:p w14:paraId="44DA1FE7" w14:textId="77777777" w:rsidR="00B3597E" w:rsidRPr="009F0116" w:rsidRDefault="00B3597E" w:rsidP="00B3597E">
      <w:pPr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Wskazuję następujące podmiotowe środki dowodowe, które można uzyskać za pomocą bezpłatnych i ogólnodostępnych baz danych, oraz dane umożliwiające dostęp do tych środków:</w:t>
      </w:r>
      <w:r w:rsidRPr="009F0116">
        <w:rPr>
          <w:rFonts w:asciiTheme="minorHAnsi" w:hAnsiTheme="minorHAnsi" w:cstheme="minorHAnsi"/>
          <w:sz w:val="18"/>
          <w:szCs w:val="18"/>
        </w:rPr>
        <w:br/>
      </w:r>
    </w:p>
    <w:p w14:paraId="7F06CCF6" w14:textId="77777777" w:rsidR="00B3597E" w:rsidRPr="009F0116" w:rsidRDefault="00B3597E" w:rsidP="00B3597E">
      <w:pPr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1) ______________________________________________________________________________________________________</w:t>
      </w:r>
    </w:p>
    <w:p w14:paraId="42F1F6B9" w14:textId="77777777" w:rsidR="00B3597E" w:rsidRPr="009F0116" w:rsidRDefault="00B3597E" w:rsidP="00B3597E">
      <w:pPr>
        <w:jc w:val="both"/>
        <w:rPr>
          <w:rFonts w:asciiTheme="minorHAnsi" w:hAnsiTheme="minorHAnsi" w:cstheme="minorHAnsi"/>
          <w:sz w:val="14"/>
          <w:szCs w:val="14"/>
        </w:rPr>
      </w:pPr>
      <w:r w:rsidRPr="009F0116">
        <w:rPr>
          <w:rFonts w:asciiTheme="minorHAnsi" w:hAnsiTheme="minorHAnsi" w:cstheme="minorHAnsi"/>
          <w:i/>
          <w:sz w:val="14"/>
          <w:szCs w:val="14"/>
        </w:rPr>
        <w:t>(wskazać podmiotowy środek dowodowy, adres internetowy, wydający urząd lub organ, dokładne dane referencyjne dokumentacji)</w:t>
      </w:r>
    </w:p>
    <w:p w14:paraId="5792ECB3" w14:textId="77777777" w:rsidR="00B3597E" w:rsidRPr="009F0116" w:rsidRDefault="00B3597E" w:rsidP="00B3597E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3A8F7288" w14:textId="77777777" w:rsidR="00B3597E" w:rsidRPr="009F0116" w:rsidRDefault="00B3597E" w:rsidP="00B3597E">
      <w:pPr>
        <w:jc w:val="both"/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2) ______________________________________________________________________________________________________</w:t>
      </w:r>
    </w:p>
    <w:p w14:paraId="2C29ADA4" w14:textId="77777777" w:rsidR="00B3597E" w:rsidRPr="009F0116" w:rsidRDefault="00B3597E" w:rsidP="00B3597E">
      <w:pPr>
        <w:jc w:val="both"/>
        <w:rPr>
          <w:rFonts w:asciiTheme="minorHAnsi" w:hAnsiTheme="minorHAnsi" w:cstheme="minorHAnsi"/>
          <w:i/>
          <w:sz w:val="14"/>
          <w:szCs w:val="14"/>
        </w:rPr>
      </w:pPr>
      <w:r w:rsidRPr="009F0116">
        <w:rPr>
          <w:rFonts w:asciiTheme="minorHAnsi" w:hAnsiTheme="minorHAnsi" w:cstheme="minorHAnsi"/>
          <w:i/>
          <w:sz w:val="14"/>
          <w:szCs w:val="14"/>
        </w:rPr>
        <w:t>(wskazać podmiotowy środek dowodowy, adres internetowy, wydający urząd lub organ, dokładne dane referencyjne dokumentacji)</w:t>
      </w:r>
    </w:p>
    <w:p w14:paraId="55F72513" w14:textId="77777777" w:rsidR="00B3597E" w:rsidRPr="009F0116" w:rsidRDefault="00B3597E" w:rsidP="00B3597E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05562219" w14:textId="77777777" w:rsidR="00B3597E" w:rsidRPr="009F0116" w:rsidRDefault="00B3597E" w:rsidP="00B3597E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5466C48A" w14:textId="77777777" w:rsidR="00B3597E" w:rsidRPr="009F0116" w:rsidRDefault="00B3597E" w:rsidP="00B3597E">
      <w:pPr>
        <w:rPr>
          <w:rFonts w:asciiTheme="minorHAnsi" w:hAnsiTheme="minorHAnsi" w:cstheme="minorHAnsi"/>
          <w:sz w:val="18"/>
          <w:szCs w:val="18"/>
        </w:rPr>
      </w:pPr>
    </w:p>
    <w:p w14:paraId="058EC976" w14:textId="77777777" w:rsidR="00B3597E" w:rsidRPr="009F0116" w:rsidRDefault="00B3597E" w:rsidP="00B3597E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9F0116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</w:t>
      </w:r>
    </w:p>
    <w:p w14:paraId="51D379D9" w14:textId="77777777" w:rsidR="00B3597E" w:rsidRPr="009F0116" w:rsidRDefault="00B3597E" w:rsidP="00B3597E">
      <w:pPr>
        <w:ind w:left="720"/>
        <w:rPr>
          <w:rFonts w:asciiTheme="minorHAnsi" w:hAnsiTheme="minorHAnsi" w:cstheme="minorHAnsi"/>
          <w:sz w:val="16"/>
          <w:szCs w:val="16"/>
        </w:rPr>
      </w:pPr>
      <w:r w:rsidRPr="009F0116">
        <w:rPr>
          <w:rFonts w:asciiTheme="minorHAnsi" w:hAnsiTheme="minorHAnsi" w:cstheme="minorHAnsi"/>
          <w:sz w:val="16"/>
          <w:szCs w:val="16"/>
        </w:rPr>
        <w:t>(miejscowość i data)</w:t>
      </w:r>
    </w:p>
    <w:p w14:paraId="38F66CB3" w14:textId="77777777" w:rsidR="00B3597E" w:rsidRPr="009F0116" w:rsidRDefault="00B3597E" w:rsidP="00B3597E">
      <w:pPr>
        <w:rPr>
          <w:rFonts w:asciiTheme="minorHAnsi" w:hAnsiTheme="minorHAnsi" w:cstheme="minorHAnsi"/>
          <w:sz w:val="18"/>
          <w:szCs w:val="18"/>
        </w:rPr>
      </w:pPr>
    </w:p>
    <w:p w14:paraId="60B4D3F6" w14:textId="77777777" w:rsidR="00B3597E" w:rsidRPr="009F0116" w:rsidRDefault="00B3597E" w:rsidP="00B3597E">
      <w:pPr>
        <w:rPr>
          <w:rFonts w:asciiTheme="minorHAnsi" w:hAnsiTheme="minorHAnsi" w:cstheme="minorHAnsi"/>
          <w:sz w:val="18"/>
          <w:szCs w:val="18"/>
        </w:rPr>
      </w:pPr>
    </w:p>
    <w:p w14:paraId="14346268" w14:textId="77777777" w:rsidR="00B3597E" w:rsidRPr="006B6B83" w:rsidRDefault="00B3597E" w:rsidP="00B3597E">
      <w:pPr>
        <w:rPr>
          <w:rFonts w:asciiTheme="minorHAnsi" w:hAnsiTheme="minorHAnsi" w:cstheme="minorHAnsi"/>
          <w:sz w:val="10"/>
          <w:szCs w:val="10"/>
        </w:rPr>
      </w:pPr>
      <w:r w:rsidRPr="006B6B83">
        <w:rPr>
          <w:rFonts w:asciiTheme="minorHAnsi" w:hAnsiTheme="minorHAnsi" w:cstheme="minorHAnsi"/>
          <w:sz w:val="10"/>
          <w:szCs w:val="10"/>
        </w:rPr>
        <w:t>*Wypełnić jeśli dotyczy</w:t>
      </w:r>
    </w:p>
    <w:p w14:paraId="38AFE1AF" w14:textId="77777777" w:rsidR="00B3597E" w:rsidRDefault="00B3597E" w:rsidP="00B3597E">
      <w:pPr>
        <w:pStyle w:val="Zwykytekst1"/>
        <w:jc w:val="center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</w:p>
    <w:p w14:paraId="4E71CF5D" w14:textId="77777777" w:rsidR="00B3597E" w:rsidRPr="009F0116" w:rsidRDefault="00B3597E" w:rsidP="00B3597E">
      <w:pPr>
        <w:pStyle w:val="Zwykytekst1"/>
        <w:jc w:val="center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  <w:r w:rsidRPr="009F0116">
        <w:rPr>
          <w:rFonts w:asciiTheme="minorHAnsi" w:hAnsiTheme="minorHAnsi" w:cstheme="minorHAnsi"/>
          <w:b/>
          <w:bCs/>
          <w:i/>
          <w:iCs/>
          <w:sz w:val="18"/>
          <w:szCs w:val="18"/>
        </w:rPr>
        <w:t>Dokument ten należy podpisać elektronicznie, zgodnie z wymogami zawartymi w SWZ do niniejszego postępowania.</w:t>
      </w:r>
    </w:p>
    <w:p w14:paraId="7F2D05FD" w14:textId="77777777" w:rsidR="00B3597E" w:rsidRDefault="00B3597E" w:rsidP="00B3597E">
      <w:pPr>
        <w:pStyle w:val="Zwykytekst1"/>
        <w:spacing w:before="120" w:line="288" w:lineRule="auto"/>
        <w:rPr>
          <w:rFonts w:ascii="Times New Roman" w:hAnsi="Times New Roman"/>
          <w:b/>
          <w:bCs/>
          <w:i/>
          <w:iCs/>
          <w:sz w:val="16"/>
          <w:szCs w:val="16"/>
        </w:rPr>
      </w:pPr>
    </w:p>
    <w:p w14:paraId="7D4BA7A1" w14:textId="77777777" w:rsidR="00B3597E" w:rsidRDefault="00B3597E" w:rsidP="00B3597E">
      <w:pPr>
        <w:pStyle w:val="rozdzia"/>
        <w:jc w:val="left"/>
        <w:rPr>
          <w:sz w:val="22"/>
          <w:szCs w:val="22"/>
        </w:rPr>
      </w:pPr>
    </w:p>
    <w:p w14:paraId="5A6ABAE8" w14:textId="77777777" w:rsidR="00B3597E" w:rsidRDefault="00B3597E" w:rsidP="00B3597E">
      <w:pPr>
        <w:pStyle w:val="rozdzia"/>
        <w:jc w:val="left"/>
        <w:rPr>
          <w:sz w:val="22"/>
          <w:szCs w:val="22"/>
        </w:rPr>
      </w:pPr>
    </w:p>
    <w:p w14:paraId="78E5BE7B" w14:textId="77777777" w:rsidR="00C83926" w:rsidRPr="009F0116" w:rsidRDefault="00C83926" w:rsidP="00C83926">
      <w:pPr>
        <w:pStyle w:val="rozdzia"/>
        <w:spacing w:line="240" w:lineRule="auto"/>
        <w:jc w:val="left"/>
        <w:rPr>
          <w:rFonts w:asciiTheme="minorHAnsi" w:hAnsiTheme="minorHAnsi" w:cstheme="minorHAnsi"/>
          <w:sz w:val="18"/>
          <w:szCs w:val="18"/>
        </w:rPr>
      </w:pPr>
    </w:p>
    <w:sectPr w:rsidR="00C83926" w:rsidRPr="009F0116" w:rsidSect="00950E5C">
      <w:footerReference w:type="default" r:id="rId8"/>
      <w:pgSz w:w="12240" w:h="15840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C0DFD" w14:textId="77777777" w:rsidR="00950E5C" w:rsidRDefault="00950E5C">
      <w:r>
        <w:separator/>
      </w:r>
    </w:p>
  </w:endnote>
  <w:endnote w:type="continuationSeparator" w:id="0">
    <w:p w14:paraId="0E0BC488" w14:textId="77777777" w:rsidR="00950E5C" w:rsidRDefault="00950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F69A" w14:textId="77777777" w:rsidR="00F22BF9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F22BF9" w:rsidRDefault="00F22B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C1169" w14:textId="77777777" w:rsidR="00950E5C" w:rsidRDefault="00950E5C">
      <w:r>
        <w:separator/>
      </w:r>
    </w:p>
  </w:footnote>
  <w:footnote w:type="continuationSeparator" w:id="0">
    <w:p w14:paraId="203DF310" w14:textId="77777777" w:rsidR="00950E5C" w:rsidRDefault="00950E5C">
      <w:r>
        <w:continuationSeparator/>
      </w:r>
    </w:p>
  </w:footnote>
  <w:footnote w:id="1">
    <w:p w14:paraId="43C8BA87" w14:textId="77777777" w:rsidR="00B3597E" w:rsidRPr="00A82964" w:rsidRDefault="00B3597E" w:rsidP="00B3597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6A8AEC1" w14:textId="77777777" w:rsidR="00B3597E" w:rsidRPr="00A82964" w:rsidRDefault="00B3597E" w:rsidP="00B3597E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044D033" w14:textId="77777777" w:rsidR="00B3597E" w:rsidRPr="00A82964" w:rsidRDefault="00B3597E" w:rsidP="00B3597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</w:t>
      </w:r>
      <w:r>
        <w:rPr>
          <w:rFonts w:ascii="Arial" w:hAnsi="Arial" w:cs="Arial"/>
          <w:color w:val="222222"/>
          <w:sz w:val="16"/>
          <w:szCs w:val="16"/>
          <w:lang w:eastAsia="pl-PL"/>
        </w:rPr>
        <w:t>Dz. U. z 2023 poz. 1124 z późn. zm.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AF3DCD7" w14:textId="77777777" w:rsidR="00B3597E" w:rsidRPr="00A82964" w:rsidRDefault="00B3597E" w:rsidP="00B3597E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</w:t>
      </w:r>
      <w:r>
        <w:rPr>
          <w:rFonts w:ascii="Arial" w:hAnsi="Arial" w:cs="Arial"/>
          <w:color w:val="222222"/>
          <w:sz w:val="16"/>
          <w:szCs w:val="16"/>
          <w:lang w:eastAsia="pl-PL"/>
        </w:rPr>
        <w:t>3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r. poz. </w:t>
      </w:r>
      <w:r>
        <w:rPr>
          <w:rFonts w:ascii="Arial" w:hAnsi="Arial" w:cs="Arial"/>
          <w:color w:val="222222"/>
          <w:sz w:val="16"/>
          <w:szCs w:val="16"/>
          <w:lang w:eastAsia="pl-PL"/>
        </w:rPr>
        <w:t>120 z późn. zm.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386BF34E" w14:textId="77777777" w:rsidR="00B3597E" w:rsidRPr="00896587" w:rsidRDefault="00B3597E" w:rsidP="00B3597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1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2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3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4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5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7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8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9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40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1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3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8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1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3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7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8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9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60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3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6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7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70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2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6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7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8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0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F0C0A71A"/>
    <w:lvl w:ilvl="0" w:tplc="FC56F9CC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6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7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8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9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0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4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5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8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0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2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3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646434">
    <w:abstractNumId w:val="43"/>
  </w:num>
  <w:num w:numId="2" w16cid:durableId="2010908043">
    <w:abstractNumId w:val="71"/>
    <w:lvlOverride w:ilvl="0">
      <w:startOverride w:val="1"/>
    </w:lvlOverride>
  </w:num>
  <w:num w:numId="3" w16cid:durableId="1358241626">
    <w:abstractNumId w:val="69"/>
  </w:num>
  <w:num w:numId="4" w16cid:durableId="1992900587">
    <w:abstractNumId w:val="66"/>
  </w:num>
  <w:num w:numId="5" w16cid:durableId="473451135">
    <w:abstractNumId w:val="87"/>
  </w:num>
  <w:num w:numId="6" w16cid:durableId="1690906993">
    <w:abstractNumId w:val="40"/>
  </w:num>
  <w:num w:numId="7" w16cid:durableId="583534394">
    <w:abstractNumId w:val="56"/>
  </w:num>
  <w:num w:numId="8" w16cid:durableId="850224358">
    <w:abstractNumId w:val="30"/>
  </w:num>
  <w:num w:numId="9" w16cid:durableId="1593927005">
    <w:abstractNumId w:val="28"/>
  </w:num>
  <w:num w:numId="10" w16cid:durableId="1848207032">
    <w:abstractNumId w:val="96"/>
  </w:num>
  <w:num w:numId="11" w16cid:durableId="813447791">
    <w:abstractNumId w:val="105"/>
  </w:num>
  <w:num w:numId="12" w16cid:durableId="476846075">
    <w:abstractNumId w:val="70"/>
  </w:num>
  <w:num w:numId="13" w16cid:durableId="1004163356">
    <w:abstractNumId w:val="50"/>
  </w:num>
  <w:num w:numId="14" w16cid:durableId="1859081583">
    <w:abstractNumId w:val="104"/>
  </w:num>
  <w:num w:numId="15" w16cid:durableId="1064450994">
    <w:abstractNumId w:val="72"/>
  </w:num>
  <w:num w:numId="16" w16cid:durableId="392854448">
    <w:abstractNumId w:val="106"/>
  </w:num>
  <w:num w:numId="17" w16cid:durableId="2024701505">
    <w:abstractNumId w:val="86"/>
  </w:num>
  <w:num w:numId="18" w16cid:durableId="628976226">
    <w:abstractNumId w:val="63"/>
  </w:num>
  <w:num w:numId="19" w16cid:durableId="1929996511">
    <w:abstractNumId w:val="34"/>
  </w:num>
  <w:num w:numId="20" w16cid:durableId="975258783">
    <w:abstractNumId w:val="38"/>
  </w:num>
  <w:num w:numId="21" w16cid:durableId="1927104700">
    <w:abstractNumId w:val="90"/>
  </w:num>
  <w:num w:numId="22" w16cid:durableId="20203313">
    <w:abstractNumId w:val="99"/>
  </w:num>
  <w:num w:numId="23" w16cid:durableId="288244820">
    <w:abstractNumId w:val="94"/>
  </w:num>
  <w:num w:numId="24" w16cid:durableId="246617108">
    <w:abstractNumId w:val="52"/>
  </w:num>
  <w:num w:numId="25" w16cid:durableId="1587377523">
    <w:abstractNumId w:val="47"/>
  </w:num>
  <w:num w:numId="26" w16cid:durableId="484854746">
    <w:abstractNumId w:val="112"/>
  </w:num>
  <w:num w:numId="27" w16cid:durableId="1552229970">
    <w:abstractNumId w:val="44"/>
  </w:num>
  <w:num w:numId="28" w16cid:durableId="131675200">
    <w:abstractNumId w:val="89"/>
  </w:num>
  <w:num w:numId="29" w16cid:durableId="540482054">
    <w:abstractNumId w:val="48"/>
  </w:num>
  <w:num w:numId="30" w16cid:durableId="890307933">
    <w:abstractNumId w:val="107"/>
  </w:num>
  <w:num w:numId="31" w16cid:durableId="1045182703">
    <w:abstractNumId w:val="85"/>
  </w:num>
  <w:num w:numId="32" w16cid:durableId="841166294">
    <w:abstractNumId w:val="76"/>
  </w:num>
  <w:num w:numId="33" w16cid:durableId="495267890">
    <w:abstractNumId w:val="39"/>
  </w:num>
  <w:num w:numId="34" w16cid:durableId="1008294872">
    <w:abstractNumId w:val="59"/>
  </w:num>
  <w:num w:numId="35" w16cid:durableId="511258671">
    <w:abstractNumId w:val="111"/>
  </w:num>
  <w:num w:numId="36" w16cid:durableId="1317221227">
    <w:abstractNumId w:val="103"/>
  </w:num>
  <w:num w:numId="37" w16cid:durableId="1741098498">
    <w:abstractNumId w:val="64"/>
  </w:num>
  <w:num w:numId="38" w16cid:durableId="970211518">
    <w:abstractNumId w:val="84"/>
  </w:num>
  <w:num w:numId="39" w16cid:durableId="824662932">
    <w:abstractNumId w:val="24"/>
  </w:num>
  <w:num w:numId="40" w16cid:durableId="724791127">
    <w:abstractNumId w:val="57"/>
  </w:num>
  <w:num w:numId="41" w16cid:durableId="1619097891">
    <w:abstractNumId w:val="32"/>
  </w:num>
  <w:num w:numId="42" w16cid:durableId="321085868">
    <w:abstractNumId w:val="73"/>
  </w:num>
  <w:num w:numId="43" w16cid:durableId="1741172589">
    <w:abstractNumId w:val="95"/>
    <w:lvlOverride w:ilvl="0">
      <w:startOverride w:val="1"/>
    </w:lvlOverride>
  </w:num>
  <w:num w:numId="44" w16cid:durableId="1597058269">
    <w:abstractNumId w:val="79"/>
    <w:lvlOverride w:ilvl="0">
      <w:startOverride w:val="1"/>
    </w:lvlOverride>
  </w:num>
  <w:num w:numId="45" w16cid:durableId="1492061348">
    <w:abstractNumId w:val="49"/>
  </w:num>
  <w:num w:numId="46" w16cid:durableId="265424552">
    <w:abstractNumId w:val="78"/>
  </w:num>
  <w:num w:numId="47" w16cid:durableId="1849370031">
    <w:abstractNumId w:val="68"/>
  </w:num>
  <w:num w:numId="48" w16cid:durableId="2055885580">
    <w:abstractNumId w:val="55"/>
  </w:num>
  <w:num w:numId="49" w16cid:durableId="942542358">
    <w:abstractNumId w:val="65"/>
  </w:num>
  <w:num w:numId="50" w16cid:durableId="263658444">
    <w:abstractNumId w:val="36"/>
  </w:num>
  <w:num w:numId="51" w16cid:durableId="1976524139">
    <w:abstractNumId w:val="42"/>
  </w:num>
  <w:num w:numId="52" w16cid:durableId="1472745492">
    <w:abstractNumId w:val="31"/>
  </w:num>
  <w:num w:numId="53" w16cid:durableId="1409381208">
    <w:abstractNumId w:val="58"/>
  </w:num>
  <w:num w:numId="54" w16cid:durableId="716316609">
    <w:abstractNumId w:val="98"/>
  </w:num>
  <w:num w:numId="55" w16cid:durableId="1016804361">
    <w:abstractNumId w:val="35"/>
  </w:num>
  <w:num w:numId="56" w16cid:durableId="746922994">
    <w:abstractNumId w:val="109"/>
  </w:num>
  <w:num w:numId="57" w16cid:durableId="1596480337">
    <w:abstractNumId w:val="82"/>
  </w:num>
  <w:num w:numId="58" w16cid:durableId="937102725">
    <w:abstractNumId w:val="93"/>
  </w:num>
  <w:num w:numId="59" w16cid:durableId="1188645241">
    <w:abstractNumId w:val="91"/>
  </w:num>
  <w:num w:numId="60" w16cid:durableId="1000734992">
    <w:abstractNumId w:val="74"/>
  </w:num>
  <w:num w:numId="61" w16cid:durableId="249974021">
    <w:abstractNumId w:val="5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602756163">
    <w:abstractNumId w:val="110"/>
  </w:num>
  <w:num w:numId="63" w16cid:durableId="1366979274">
    <w:abstractNumId w:val="108"/>
  </w:num>
  <w:num w:numId="64" w16cid:durableId="651639139">
    <w:abstractNumId w:val="102"/>
  </w:num>
  <w:num w:numId="65" w16cid:durableId="427628912">
    <w:abstractNumId w:val="80"/>
  </w:num>
  <w:num w:numId="66" w16cid:durableId="1914656850">
    <w:abstractNumId w:val="81"/>
  </w:num>
  <w:num w:numId="67" w16cid:durableId="1660841417">
    <w:abstractNumId w:val="46"/>
  </w:num>
  <w:num w:numId="68" w16cid:durableId="1490632326">
    <w:abstractNumId w:val="45"/>
  </w:num>
  <w:num w:numId="69" w16cid:durableId="1640836728">
    <w:abstractNumId w:val="92"/>
  </w:num>
  <w:num w:numId="70" w16cid:durableId="1920409127">
    <w:abstractNumId w:val="113"/>
  </w:num>
  <w:num w:numId="71" w16cid:durableId="1257523417">
    <w:abstractNumId w:val="61"/>
  </w:num>
  <w:num w:numId="72" w16cid:durableId="324745944">
    <w:abstractNumId w:val="27"/>
  </w:num>
  <w:num w:numId="73" w16cid:durableId="901603500">
    <w:abstractNumId w:val="101"/>
  </w:num>
  <w:num w:numId="74" w16cid:durableId="460196280">
    <w:abstractNumId w:val="83"/>
  </w:num>
  <w:num w:numId="75" w16cid:durableId="1818838744">
    <w:abstractNumId w:val="67"/>
  </w:num>
  <w:num w:numId="76" w16cid:durableId="1013147439">
    <w:abstractNumId w:val="23"/>
  </w:num>
  <w:num w:numId="77" w16cid:durableId="1848905115">
    <w:abstractNumId w:val="53"/>
  </w:num>
  <w:num w:numId="78" w16cid:durableId="552303907">
    <w:abstractNumId w:val="100"/>
  </w:num>
  <w:num w:numId="79" w16cid:durableId="789664526">
    <w:abstractNumId w:val="88"/>
  </w:num>
  <w:num w:numId="80" w16cid:durableId="1485658096">
    <w:abstractNumId w:val="25"/>
  </w:num>
  <w:num w:numId="81" w16cid:durableId="1149400127">
    <w:abstractNumId w:val="5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0BD5"/>
    <w:rsid w:val="00001A0C"/>
    <w:rsid w:val="00002C60"/>
    <w:rsid w:val="00003E48"/>
    <w:rsid w:val="00003F5A"/>
    <w:rsid w:val="000044C9"/>
    <w:rsid w:val="00005E3F"/>
    <w:rsid w:val="0000639C"/>
    <w:rsid w:val="0000684C"/>
    <w:rsid w:val="00006A00"/>
    <w:rsid w:val="000105A8"/>
    <w:rsid w:val="00011C01"/>
    <w:rsid w:val="00011E74"/>
    <w:rsid w:val="000126B2"/>
    <w:rsid w:val="00012881"/>
    <w:rsid w:val="00012B62"/>
    <w:rsid w:val="000138E5"/>
    <w:rsid w:val="00013E64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BE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17DC"/>
    <w:rsid w:val="00033307"/>
    <w:rsid w:val="00034DE2"/>
    <w:rsid w:val="0003638A"/>
    <w:rsid w:val="00036C58"/>
    <w:rsid w:val="00036E1B"/>
    <w:rsid w:val="00036F1D"/>
    <w:rsid w:val="00036FC0"/>
    <w:rsid w:val="000413B6"/>
    <w:rsid w:val="00041F2C"/>
    <w:rsid w:val="00042D50"/>
    <w:rsid w:val="0004348C"/>
    <w:rsid w:val="00044670"/>
    <w:rsid w:val="00044ED4"/>
    <w:rsid w:val="00045EDC"/>
    <w:rsid w:val="000462DA"/>
    <w:rsid w:val="0004715A"/>
    <w:rsid w:val="000502FE"/>
    <w:rsid w:val="00050595"/>
    <w:rsid w:val="00051522"/>
    <w:rsid w:val="0005154B"/>
    <w:rsid w:val="00051978"/>
    <w:rsid w:val="00053E11"/>
    <w:rsid w:val="000545D6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67D5C"/>
    <w:rsid w:val="0007059F"/>
    <w:rsid w:val="00070B7D"/>
    <w:rsid w:val="00070BB6"/>
    <w:rsid w:val="00070CA3"/>
    <w:rsid w:val="00071230"/>
    <w:rsid w:val="000713EB"/>
    <w:rsid w:val="00072251"/>
    <w:rsid w:val="00072DF0"/>
    <w:rsid w:val="00073117"/>
    <w:rsid w:val="0007362F"/>
    <w:rsid w:val="00073E17"/>
    <w:rsid w:val="000740A0"/>
    <w:rsid w:val="00075A81"/>
    <w:rsid w:val="00076120"/>
    <w:rsid w:val="0007780E"/>
    <w:rsid w:val="000810C8"/>
    <w:rsid w:val="00081686"/>
    <w:rsid w:val="00081AD0"/>
    <w:rsid w:val="000831D9"/>
    <w:rsid w:val="000841B2"/>
    <w:rsid w:val="00084E1E"/>
    <w:rsid w:val="00084E98"/>
    <w:rsid w:val="00086AF0"/>
    <w:rsid w:val="00090105"/>
    <w:rsid w:val="00091225"/>
    <w:rsid w:val="00092405"/>
    <w:rsid w:val="000936B2"/>
    <w:rsid w:val="0009400D"/>
    <w:rsid w:val="000953F0"/>
    <w:rsid w:val="000966FB"/>
    <w:rsid w:val="00097102"/>
    <w:rsid w:val="00097122"/>
    <w:rsid w:val="00097757"/>
    <w:rsid w:val="00097B2E"/>
    <w:rsid w:val="00097F54"/>
    <w:rsid w:val="000A0126"/>
    <w:rsid w:val="000A03F9"/>
    <w:rsid w:val="000A08BE"/>
    <w:rsid w:val="000A0B87"/>
    <w:rsid w:val="000A2288"/>
    <w:rsid w:val="000A287C"/>
    <w:rsid w:val="000A45A0"/>
    <w:rsid w:val="000A4EA2"/>
    <w:rsid w:val="000A57BB"/>
    <w:rsid w:val="000A5A15"/>
    <w:rsid w:val="000A6AF4"/>
    <w:rsid w:val="000A72B7"/>
    <w:rsid w:val="000B0337"/>
    <w:rsid w:val="000B057B"/>
    <w:rsid w:val="000B0952"/>
    <w:rsid w:val="000B1410"/>
    <w:rsid w:val="000B146B"/>
    <w:rsid w:val="000B223A"/>
    <w:rsid w:val="000B2497"/>
    <w:rsid w:val="000B378C"/>
    <w:rsid w:val="000B3AC1"/>
    <w:rsid w:val="000B3F15"/>
    <w:rsid w:val="000B68E6"/>
    <w:rsid w:val="000C23CE"/>
    <w:rsid w:val="000C37FF"/>
    <w:rsid w:val="000C45B5"/>
    <w:rsid w:val="000C4C7B"/>
    <w:rsid w:val="000C557A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3411"/>
    <w:rsid w:val="000E36A3"/>
    <w:rsid w:val="000E3AAE"/>
    <w:rsid w:val="000E3AB7"/>
    <w:rsid w:val="000E44E3"/>
    <w:rsid w:val="000E596A"/>
    <w:rsid w:val="000E5C43"/>
    <w:rsid w:val="000F03DB"/>
    <w:rsid w:val="000F0D1C"/>
    <w:rsid w:val="000F167B"/>
    <w:rsid w:val="000F21AC"/>
    <w:rsid w:val="000F3F34"/>
    <w:rsid w:val="000F481B"/>
    <w:rsid w:val="000F4CCC"/>
    <w:rsid w:val="000F4F5D"/>
    <w:rsid w:val="000F59F8"/>
    <w:rsid w:val="000F703E"/>
    <w:rsid w:val="000F795F"/>
    <w:rsid w:val="00101827"/>
    <w:rsid w:val="00102BB9"/>
    <w:rsid w:val="0010375A"/>
    <w:rsid w:val="00105B95"/>
    <w:rsid w:val="001100FC"/>
    <w:rsid w:val="00111210"/>
    <w:rsid w:val="001138A9"/>
    <w:rsid w:val="00113D92"/>
    <w:rsid w:val="00114BEA"/>
    <w:rsid w:val="00115381"/>
    <w:rsid w:val="00115C06"/>
    <w:rsid w:val="00116149"/>
    <w:rsid w:val="00116523"/>
    <w:rsid w:val="00117E29"/>
    <w:rsid w:val="001200BD"/>
    <w:rsid w:val="00120466"/>
    <w:rsid w:val="00120F09"/>
    <w:rsid w:val="001233B5"/>
    <w:rsid w:val="00125371"/>
    <w:rsid w:val="0012541E"/>
    <w:rsid w:val="00125736"/>
    <w:rsid w:val="00125E7F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26A"/>
    <w:rsid w:val="001337D5"/>
    <w:rsid w:val="00133915"/>
    <w:rsid w:val="001346B9"/>
    <w:rsid w:val="00135018"/>
    <w:rsid w:val="00135BD6"/>
    <w:rsid w:val="00135D79"/>
    <w:rsid w:val="0013645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550"/>
    <w:rsid w:val="00142A00"/>
    <w:rsid w:val="00142A03"/>
    <w:rsid w:val="00143F74"/>
    <w:rsid w:val="00145CBD"/>
    <w:rsid w:val="0015030C"/>
    <w:rsid w:val="00150809"/>
    <w:rsid w:val="00150DE8"/>
    <w:rsid w:val="001515D6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B3C"/>
    <w:rsid w:val="00156EC5"/>
    <w:rsid w:val="00157DE4"/>
    <w:rsid w:val="001606E2"/>
    <w:rsid w:val="00162863"/>
    <w:rsid w:val="00163D93"/>
    <w:rsid w:val="00164075"/>
    <w:rsid w:val="001655D4"/>
    <w:rsid w:val="001668DE"/>
    <w:rsid w:val="001676E4"/>
    <w:rsid w:val="0016777D"/>
    <w:rsid w:val="00167DD3"/>
    <w:rsid w:val="00170550"/>
    <w:rsid w:val="00171620"/>
    <w:rsid w:val="00171F5F"/>
    <w:rsid w:val="001727BA"/>
    <w:rsid w:val="00172AE0"/>
    <w:rsid w:val="00172FEE"/>
    <w:rsid w:val="0017462B"/>
    <w:rsid w:val="00174813"/>
    <w:rsid w:val="001801EC"/>
    <w:rsid w:val="0018030A"/>
    <w:rsid w:val="00180372"/>
    <w:rsid w:val="00180AD2"/>
    <w:rsid w:val="001814EC"/>
    <w:rsid w:val="00181549"/>
    <w:rsid w:val="0018194A"/>
    <w:rsid w:val="00181A62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4883"/>
    <w:rsid w:val="001A52A8"/>
    <w:rsid w:val="001A54AF"/>
    <w:rsid w:val="001A57FB"/>
    <w:rsid w:val="001A64FA"/>
    <w:rsid w:val="001A6908"/>
    <w:rsid w:val="001A69E7"/>
    <w:rsid w:val="001A7E31"/>
    <w:rsid w:val="001B040D"/>
    <w:rsid w:val="001B0779"/>
    <w:rsid w:val="001B09E3"/>
    <w:rsid w:val="001B2598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7C3"/>
    <w:rsid w:val="001C0AA7"/>
    <w:rsid w:val="001C0B25"/>
    <w:rsid w:val="001C106E"/>
    <w:rsid w:val="001C1AE4"/>
    <w:rsid w:val="001C29D0"/>
    <w:rsid w:val="001C2DE4"/>
    <w:rsid w:val="001C3388"/>
    <w:rsid w:val="001C357B"/>
    <w:rsid w:val="001C5417"/>
    <w:rsid w:val="001C59AC"/>
    <w:rsid w:val="001C5B9D"/>
    <w:rsid w:val="001C6174"/>
    <w:rsid w:val="001C7A09"/>
    <w:rsid w:val="001D1E97"/>
    <w:rsid w:val="001D3366"/>
    <w:rsid w:val="001D4CDC"/>
    <w:rsid w:val="001D5173"/>
    <w:rsid w:val="001D51D1"/>
    <w:rsid w:val="001D5C14"/>
    <w:rsid w:val="001D6027"/>
    <w:rsid w:val="001D7560"/>
    <w:rsid w:val="001E0F36"/>
    <w:rsid w:val="001E1116"/>
    <w:rsid w:val="001E33A9"/>
    <w:rsid w:val="001E41C5"/>
    <w:rsid w:val="001E4224"/>
    <w:rsid w:val="001E521B"/>
    <w:rsid w:val="001E5432"/>
    <w:rsid w:val="001E5F73"/>
    <w:rsid w:val="001E61BB"/>
    <w:rsid w:val="001E6304"/>
    <w:rsid w:val="001E65AC"/>
    <w:rsid w:val="001E6AA7"/>
    <w:rsid w:val="001E77D8"/>
    <w:rsid w:val="001F0657"/>
    <w:rsid w:val="001F1107"/>
    <w:rsid w:val="001F2201"/>
    <w:rsid w:val="001F32C4"/>
    <w:rsid w:val="001F479C"/>
    <w:rsid w:val="001F734C"/>
    <w:rsid w:val="001F7544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2481"/>
    <w:rsid w:val="0021265C"/>
    <w:rsid w:val="00212C67"/>
    <w:rsid w:val="00213401"/>
    <w:rsid w:val="00216295"/>
    <w:rsid w:val="0021790E"/>
    <w:rsid w:val="00217CEF"/>
    <w:rsid w:val="00220384"/>
    <w:rsid w:val="00220A9A"/>
    <w:rsid w:val="00223E1B"/>
    <w:rsid w:val="002243AD"/>
    <w:rsid w:val="00224C73"/>
    <w:rsid w:val="00226F0A"/>
    <w:rsid w:val="00227C33"/>
    <w:rsid w:val="00232F1D"/>
    <w:rsid w:val="00235FAD"/>
    <w:rsid w:val="002403C7"/>
    <w:rsid w:val="00242B8B"/>
    <w:rsid w:val="00242FD4"/>
    <w:rsid w:val="00244877"/>
    <w:rsid w:val="0024561C"/>
    <w:rsid w:val="0024679F"/>
    <w:rsid w:val="0025154F"/>
    <w:rsid w:val="00251671"/>
    <w:rsid w:val="00251979"/>
    <w:rsid w:val="00251FB3"/>
    <w:rsid w:val="00253F06"/>
    <w:rsid w:val="00254B69"/>
    <w:rsid w:val="00254D68"/>
    <w:rsid w:val="0025648D"/>
    <w:rsid w:val="00257011"/>
    <w:rsid w:val="00257442"/>
    <w:rsid w:val="002620E5"/>
    <w:rsid w:val="00262580"/>
    <w:rsid w:val="002629F1"/>
    <w:rsid w:val="0026368E"/>
    <w:rsid w:val="0026394D"/>
    <w:rsid w:val="00263BA5"/>
    <w:rsid w:val="00263F42"/>
    <w:rsid w:val="00264330"/>
    <w:rsid w:val="00264A38"/>
    <w:rsid w:val="00264DD8"/>
    <w:rsid w:val="00265101"/>
    <w:rsid w:val="00265554"/>
    <w:rsid w:val="00270019"/>
    <w:rsid w:val="00270848"/>
    <w:rsid w:val="00271101"/>
    <w:rsid w:val="00272510"/>
    <w:rsid w:val="00272872"/>
    <w:rsid w:val="002738F1"/>
    <w:rsid w:val="00273BA9"/>
    <w:rsid w:val="0027428B"/>
    <w:rsid w:val="002748F6"/>
    <w:rsid w:val="00274C58"/>
    <w:rsid w:val="00274D75"/>
    <w:rsid w:val="0027577C"/>
    <w:rsid w:val="0028155A"/>
    <w:rsid w:val="0028166E"/>
    <w:rsid w:val="00283C48"/>
    <w:rsid w:val="00283EBD"/>
    <w:rsid w:val="002842A9"/>
    <w:rsid w:val="00285732"/>
    <w:rsid w:val="00285E33"/>
    <w:rsid w:val="00286B76"/>
    <w:rsid w:val="00286EC5"/>
    <w:rsid w:val="002905BE"/>
    <w:rsid w:val="00291883"/>
    <w:rsid w:val="00291A9E"/>
    <w:rsid w:val="00291C12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B2B"/>
    <w:rsid w:val="002B6C3F"/>
    <w:rsid w:val="002B6F1A"/>
    <w:rsid w:val="002B7186"/>
    <w:rsid w:val="002B73C6"/>
    <w:rsid w:val="002B7FB5"/>
    <w:rsid w:val="002C04DF"/>
    <w:rsid w:val="002C054A"/>
    <w:rsid w:val="002C3104"/>
    <w:rsid w:val="002C4067"/>
    <w:rsid w:val="002C4D3F"/>
    <w:rsid w:val="002C4FF3"/>
    <w:rsid w:val="002C589B"/>
    <w:rsid w:val="002C6D24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4B40"/>
    <w:rsid w:val="002E5D57"/>
    <w:rsid w:val="002E6CA9"/>
    <w:rsid w:val="002E6EBB"/>
    <w:rsid w:val="002E77C3"/>
    <w:rsid w:val="002E7A10"/>
    <w:rsid w:val="002F0338"/>
    <w:rsid w:val="002F2088"/>
    <w:rsid w:val="002F29DD"/>
    <w:rsid w:val="002F2B0E"/>
    <w:rsid w:val="002F3AA1"/>
    <w:rsid w:val="002F4641"/>
    <w:rsid w:val="002F46E1"/>
    <w:rsid w:val="002F7884"/>
    <w:rsid w:val="003007B4"/>
    <w:rsid w:val="00300853"/>
    <w:rsid w:val="0030300F"/>
    <w:rsid w:val="00305E1E"/>
    <w:rsid w:val="00306454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39DA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4BB9"/>
    <w:rsid w:val="003262B0"/>
    <w:rsid w:val="00326DDB"/>
    <w:rsid w:val="003270CC"/>
    <w:rsid w:val="00327F26"/>
    <w:rsid w:val="003309A6"/>
    <w:rsid w:val="003316CD"/>
    <w:rsid w:val="003330B8"/>
    <w:rsid w:val="00333ADA"/>
    <w:rsid w:val="00333B18"/>
    <w:rsid w:val="00336308"/>
    <w:rsid w:val="003365C2"/>
    <w:rsid w:val="00336FF9"/>
    <w:rsid w:val="0033783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94E"/>
    <w:rsid w:val="003521C3"/>
    <w:rsid w:val="003525CA"/>
    <w:rsid w:val="0035260D"/>
    <w:rsid w:val="0035270A"/>
    <w:rsid w:val="00352E9C"/>
    <w:rsid w:val="00354046"/>
    <w:rsid w:val="003540DA"/>
    <w:rsid w:val="00355488"/>
    <w:rsid w:val="00356FE0"/>
    <w:rsid w:val="00357128"/>
    <w:rsid w:val="00357194"/>
    <w:rsid w:val="003577B8"/>
    <w:rsid w:val="00357B3C"/>
    <w:rsid w:val="00357C51"/>
    <w:rsid w:val="00360036"/>
    <w:rsid w:val="003605EC"/>
    <w:rsid w:val="0036101B"/>
    <w:rsid w:val="00361142"/>
    <w:rsid w:val="00362084"/>
    <w:rsid w:val="003632C2"/>
    <w:rsid w:val="00363339"/>
    <w:rsid w:val="00363E1B"/>
    <w:rsid w:val="00364E10"/>
    <w:rsid w:val="00367B6E"/>
    <w:rsid w:val="0037106E"/>
    <w:rsid w:val="003722F9"/>
    <w:rsid w:val="0037241F"/>
    <w:rsid w:val="003729C6"/>
    <w:rsid w:val="003744E8"/>
    <w:rsid w:val="003744F6"/>
    <w:rsid w:val="003748A5"/>
    <w:rsid w:val="00375944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330C"/>
    <w:rsid w:val="00386D7C"/>
    <w:rsid w:val="003871C4"/>
    <w:rsid w:val="00387999"/>
    <w:rsid w:val="003907A4"/>
    <w:rsid w:val="00390823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1C1"/>
    <w:rsid w:val="003A520A"/>
    <w:rsid w:val="003A5B95"/>
    <w:rsid w:val="003A6717"/>
    <w:rsid w:val="003A6C89"/>
    <w:rsid w:val="003A7242"/>
    <w:rsid w:val="003B0CE5"/>
    <w:rsid w:val="003B2262"/>
    <w:rsid w:val="003B375B"/>
    <w:rsid w:val="003B52D7"/>
    <w:rsid w:val="003B57B8"/>
    <w:rsid w:val="003B5BFC"/>
    <w:rsid w:val="003B5F37"/>
    <w:rsid w:val="003B670B"/>
    <w:rsid w:val="003C16B9"/>
    <w:rsid w:val="003C1823"/>
    <w:rsid w:val="003C27E5"/>
    <w:rsid w:val="003C3224"/>
    <w:rsid w:val="003C3919"/>
    <w:rsid w:val="003C4654"/>
    <w:rsid w:val="003C4A54"/>
    <w:rsid w:val="003C5119"/>
    <w:rsid w:val="003D047C"/>
    <w:rsid w:val="003D1250"/>
    <w:rsid w:val="003D143E"/>
    <w:rsid w:val="003D171A"/>
    <w:rsid w:val="003D2DF6"/>
    <w:rsid w:val="003D36B1"/>
    <w:rsid w:val="003D39EC"/>
    <w:rsid w:val="003D3D5A"/>
    <w:rsid w:val="003D48C8"/>
    <w:rsid w:val="003D5FD2"/>
    <w:rsid w:val="003D732D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6E07"/>
    <w:rsid w:val="003E7082"/>
    <w:rsid w:val="003E7615"/>
    <w:rsid w:val="003F0B69"/>
    <w:rsid w:val="003F0C35"/>
    <w:rsid w:val="003F0CF8"/>
    <w:rsid w:val="003F281E"/>
    <w:rsid w:val="003F3533"/>
    <w:rsid w:val="003F3771"/>
    <w:rsid w:val="003F3862"/>
    <w:rsid w:val="003F389C"/>
    <w:rsid w:val="003F7220"/>
    <w:rsid w:val="003F7648"/>
    <w:rsid w:val="004006EE"/>
    <w:rsid w:val="00400D54"/>
    <w:rsid w:val="00401374"/>
    <w:rsid w:val="00402E78"/>
    <w:rsid w:val="004042E8"/>
    <w:rsid w:val="0040642E"/>
    <w:rsid w:val="00406EC8"/>
    <w:rsid w:val="0040747E"/>
    <w:rsid w:val="0040796C"/>
    <w:rsid w:val="00407BE9"/>
    <w:rsid w:val="00410388"/>
    <w:rsid w:val="00410EA4"/>
    <w:rsid w:val="00411204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5B9"/>
    <w:rsid w:val="004258AC"/>
    <w:rsid w:val="0042746E"/>
    <w:rsid w:val="004274DD"/>
    <w:rsid w:val="00431BE6"/>
    <w:rsid w:val="00433CBD"/>
    <w:rsid w:val="00435244"/>
    <w:rsid w:val="0043703A"/>
    <w:rsid w:val="00440087"/>
    <w:rsid w:val="0044042E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17E4"/>
    <w:rsid w:val="00453111"/>
    <w:rsid w:val="004531DC"/>
    <w:rsid w:val="00454495"/>
    <w:rsid w:val="00455DC9"/>
    <w:rsid w:val="00456DDA"/>
    <w:rsid w:val="00461D3B"/>
    <w:rsid w:val="004621AA"/>
    <w:rsid w:val="004629FF"/>
    <w:rsid w:val="004635D5"/>
    <w:rsid w:val="00464025"/>
    <w:rsid w:val="0046428E"/>
    <w:rsid w:val="004645A5"/>
    <w:rsid w:val="00464C2A"/>
    <w:rsid w:val="00464CDA"/>
    <w:rsid w:val="00464F08"/>
    <w:rsid w:val="00470102"/>
    <w:rsid w:val="00470D8D"/>
    <w:rsid w:val="00471569"/>
    <w:rsid w:val="00471E11"/>
    <w:rsid w:val="004734D3"/>
    <w:rsid w:val="0047473C"/>
    <w:rsid w:val="00475051"/>
    <w:rsid w:val="00475413"/>
    <w:rsid w:val="004754B0"/>
    <w:rsid w:val="00475D97"/>
    <w:rsid w:val="00476CAD"/>
    <w:rsid w:val="00477D30"/>
    <w:rsid w:val="00477F7C"/>
    <w:rsid w:val="00481682"/>
    <w:rsid w:val="00481CF3"/>
    <w:rsid w:val="00481FF9"/>
    <w:rsid w:val="0048318B"/>
    <w:rsid w:val="00484F9A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7DCD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11D2"/>
    <w:rsid w:val="004B17BF"/>
    <w:rsid w:val="004B42F7"/>
    <w:rsid w:val="004B71B4"/>
    <w:rsid w:val="004B75EC"/>
    <w:rsid w:val="004B7A14"/>
    <w:rsid w:val="004C0183"/>
    <w:rsid w:val="004C1143"/>
    <w:rsid w:val="004C149F"/>
    <w:rsid w:val="004C24FA"/>
    <w:rsid w:val="004C2CC8"/>
    <w:rsid w:val="004C34AB"/>
    <w:rsid w:val="004C3A2F"/>
    <w:rsid w:val="004C4031"/>
    <w:rsid w:val="004C4B96"/>
    <w:rsid w:val="004C5A0A"/>
    <w:rsid w:val="004C5F21"/>
    <w:rsid w:val="004C6D3F"/>
    <w:rsid w:val="004C7DE8"/>
    <w:rsid w:val="004D132C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0E8D"/>
    <w:rsid w:val="004E19D2"/>
    <w:rsid w:val="004E250B"/>
    <w:rsid w:val="004E2AEE"/>
    <w:rsid w:val="004E394F"/>
    <w:rsid w:val="004E3CA8"/>
    <w:rsid w:val="004E43F1"/>
    <w:rsid w:val="004E4945"/>
    <w:rsid w:val="004E50A1"/>
    <w:rsid w:val="004E5251"/>
    <w:rsid w:val="004E562C"/>
    <w:rsid w:val="004E593E"/>
    <w:rsid w:val="004E6921"/>
    <w:rsid w:val="004E6CE6"/>
    <w:rsid w:val="004E6F5B"/>
    <w:rsid w:val="004E7A44"/>
    <w:rsid w:val="004F00C4"/>
    <w:rsid w:val="004F1539"/>
    <w:rsid w:val="004F1B0B"/>
    <w:rsid w:val="004F2236"/>
    <w:rsid w:val="004F2823"/>
    <w:rsid w:val="004F3B15"/>
    <w:rsid w:val="004F4906"/>
    <w:rsid w:val="004F490F"/>
    <w:rsid w:val="004F51C5"/>
    <w:rsid w:val="004F5610"/>
    <w:rsid w:val="004F76A2"/>
    <w:rsid w:val="005000C6"/>
    <w:rsid w:val="005010E8"/>
    <w:rsid w:val="005013A8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252"/>
    <w:rsid w:val="00506359"/>
    <w:rsid w:val="00506968"/>
    <w:rsid w:val="00507A50"/>
    <w:rsid w:val="00507BBE"/>
    <w:rsid w:val="00507F9A"/>
    <w:rsid w:val="00512C33"/>
    <w:rsid w:val="00513259"/>
    <w:rsid w:val="00514A47"/>
    <w:rsid w:val="00514B3D"/>
    <w:rsid w:val="00516294"/>
    <w:rsid w:val="00516DB2"/>
    <w:rsid w:val="0052014F"/>
    <w:rsid w:val="00520292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0838"/>
    <w:rsid w:val="00531A38"/>
    <w:rsid w:val="005320A1"/>
    <w:rsid w:val="00532771"/>
    <w:rsid w:val="00534D76"/>
    <w:rsid w:val="00535022"/>
    <w:rsid w:val="00535360"/>
    <w:rsid w:val="005416BF"/>
    <w:rsid w:val="0054237C"/>
    <w:rsid w:val="00543957"/>
    <w:rsid w:val="00546480"/>
    <w:rsid w:val="00546C3F"/>
    <w:rsid w:val="00550F12"/>
    <w:rsid w:val="0055100F"/>
    <w:rsid w:val="00551A8C"/>
    <w:rsid w:val="00552163"/>
    <w:rsid w:val="00554044"/>
    <w:rsid w:val="00554691"/>
    <w:rsid w:val="00554729"/>
    <w:rsid w:val="005548F7"/>
    <w:rsid w:val="005553AE"/>
    <w:rsid w:val="00555BF8"/>
    <w:rsid w:val="00561359"/>
    <w:rsid w:val="00561599"/>
    <w:rsid w:val="00561605"/>
    <w:rsid w:val="00561E28"/>
    <w:rsid w:val="005628AD"/>
    <w:rsid w:val="005630F3"/>
    <w:rsid w:val="00564613"/>
    <w:rsid w:val="00565048"/>
    <w:rsid w:val="00566367"/>
    <w:rsid w:val="0056643C"/>
    <w:rsid w:val="0056677F"/>
    <w:rsid w:val="0057023D"/>
    <w:rsid w:val="005705B1"/>
    <w:rsid w:val="00570E6E"/>
    <w:rsid w:val="00572316"/>
    <w:rsid w:val="00572342"/>
    <w:rsid w:val="00572511"/>
    <w:rsid w:val="00572FA9"/>
    <w:rsid w:val="0057369B"/>
    <w:rsid w:val="005738BB"/>
    <w:rsid w:val="0057408D"/>
    <w:rsid w:val="00574665"/>
    <w:rsid w:val="005764FD"/>
    <w:rsid w:val="00576E13"/>
    <w:rsid w:val="00576FC9"/>
    <w:rsid w:val="00577C7D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1847"/>
    <w:rsid w:val="005936EA"/>
    <w:rsid w:val="005947D5"/>
    <w:rsid w:val="00595561"/>
    <w:rsid w:val="00595570"/>
    <w:rsid w:val="005957D6"/>
    <w:rsid w:val="00596C5E"/>
    <w:rsid w:val="005972B7"/>
    <w:rsid w:val="005A0514"/>
    <w:rsid w:val="005A2133"/>
    <w:rsid w:val="005A2165"/>
    <w:rsid w:val="005A5CCE"/>
    <w:rsid w:val="005B08BD"/>
    <w:rsid w:val="005B1F16"/>
    <w:rsid w:val="005B2CF2"/>
    <w:rsid w:val="005B31E8"/>
    <w:rsid w:val="005B33FE"/>
    <w:rsid w:val="005B435E"/>
    <w:rsid w:val="005B4683"/>
    <w:rsid w:val="005B4C41"/>
    <w:rsid w:val="005B51A2"/>
    <w:rsid w:val="005B5F80"/>
    <w:rsid w:val="005B644B"/>
    <w:rsid w:val="005B6482"/>
    <w:rsid w:val="005B6BA9"/>
    <w:rsid w:val="005B7150"/>
    <w:rsid w:val="005B72B4"/>
    <w:rsid w:val="005C03AA"/>
    <w:rsid w:val="005C0899"/>
    <w:rsid w:val="005C0ABE"/>
    <w:rsid w:val="005C0CDB"/>
    <w:rsid w:val="005C142C"/>
    <w:rsid w:val="005C1947"/>
    <w:rsid w:val="005C2274"/>
    <w:rsid w:val="005C2312"/>
    <w:rsid w:val="005C2E53"/>
    <w:rsid w:val="005C5BC8"/>
    <w:rsid w:val="005C5EA7"/>
    <w:rsid w:val="005D19DA"/>
    <w:rsid w:val="005D1FDE"/>
    <w:rsid w:val="005D371B"/>
    <w:rsid w:val="005D6D78"/>
    <w:rsid w:val="005D6F5F"/>
    <w:rsid w:val="005D6FA2"/>
    <w:rsid w:val="005D7BDD"/>
    <w:rsid w:val="005E022A"/>
    <w:rsid w:val="005E0444"/>
    <w:rsid w:val="005E1290"/>
    <w:rsid w:val="005E1AD7"/>
    <w:rsid w:val="005E1DC2"/>
    <w:rsid w:val="005E279F"/>
    <w:rsid w:val="005E355D"/>
    <w:rsid w:val="005E36E7"/>
    <w:rsid w:val="005E3720"/>
    <w:rsid w:val="005E3FA0"/>
    <w:rsid w:val="005E3FB3"/>
    <w:rsid w:val="005E408F"/>
    <w:rsid w:val="005E4D7E"/>
    <w:rsid w:val="005E55D4"/>
    <w:rsid w:val="005E6C24"/>
    <w:rsid w:val="005E7671"/>
    <w:rsid w:val="005E7774"/>
    <w:rsid w:val="005F062D"/>
    <w:rsid w:val="005F2690"/>
    <w:rsid w:val="005F2C44"/>
    <w:rsid w:val="005F2D47"/>
    <w:rsid w:val="005F38D5"/>
    <w:rsid w:val="005F397A"/>
    <w:rsid w:val="005F48C2"/>
    <w:rsid w:val="005F49E9"/>
    <w:rsid w:val="005F4D26"/>
    <w:rsid w:val="005F5410"/>
    <w:rsid w:val="005F57FD"/>
    <w:rsid w:val="005F6377"/>
    <w:rsid w:val="005F7042"/>
    <w:rsid w:val="005F7433"/>
    <w:rsid w:val="005F7557"/>
    <w:rsid w:val="00601238"/>
    <w:rsid w:val="006013B9"/>
    <w:rsid w:val="00604B17"/>
    <w:rsid w:val="00604D42"/>
    <w:rsid w:val="00606205"/>
    <w:rsid w:val="006067CC"/>
    <w:rsid w:val="006075D6"/>
    <w:rsid w:val="00610008"/>
    <w:rsid w:val="006101CD"/>
    <w:rsid w:val="006108E0"/>
    <w:rsid w:val="006113DE"/>
    <w:rsid w:val="0061193E"/>
    <w:rsid w:val="00612499"/>
    <w:rsid w:val="006127BE"/>
    <w:rsid w:val="00612C05"/>
    <w:rsid w:val="00613773"/>
    <w:rsid w:val="00613B75"/>
    <w:rsid w:val="00615144"/>
    <w:rsid w:val="00615A1A"/>
    <w:rsid w:val="00616AC7"/>
    <w:rsid w:val="00616DA9"/>
    <w:rsid w:val="006176CC"/>
    <w:rsid w:val="00617ADD"/>
    <w:rsid w:val="00620FB3"/>
    <w:rsid w:val="0062247B"/>
    <w:rsid w:val="00622EF5"/>
    <w:rsid w:val="0062300F"/>
    <w:rsid w:val="00624E63"/>
    <w:rsid w:val="006258D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C2F"/>
    <w:rsid w:val="006427B6"/>
    <w:rsid w:val="00642A95"/>
    <w:rsid w:val="00642ACC"/>
    <w:rsid w:val="0064313E"/>
    <w:rsid w:val="00643AF2"/>
    <w:rsid w:val="006442F1"/>
    <w:rsid w:val="006453B3"/>
    <w:rsid w:val="006454D0"/>
    <w:rsid w:val="00646D76"/>
    <w:rsid w:val="006479CE"/>
    <w:rsid w:val="006501E1"/>
    <w:rsid w:val="00650403"/>
    <w:rsid w:val="0065099D"/>
    <w:rsid w:val="00651165"/>
    <w:rsid w:val="0065157B"/>
    <w:rsid w:val="006524C5"/>
    <w:rsid w:val="0065505B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3B33"/>
    <w:rsid w:val="00664B97"/>
    <w:rsid w:val="00664D00"/>
    <w:rsid w:val="00666C65"/>
    <w:rsid w:val="00667D7E"/>
    <w:rsid w:val="00670280"/>
    <w:rsid w:val="006704A8"/>
    <w:rsid w:val="006711AB"/>
    <w:rsid w:val="006730B9"/>
    <w:rsid w:val="006732ED"/>
    <w:rsid w:val="006733F9"/>
    <w:rsid w:val="006735E0"/>
    <w:rsid w:val="006739B1"/>
    <w:rsid w:val="00673D04"/>
    <w:rsid w:val="0067486F"/>
    <w:rsid w:val="00674919"/>
    <w:rsid w:val="00675331"/>
    <w:rsid w:val="006753C5"/>
    <w:rsid w:val="00675F00"/>
    <w:rsid w:val="00681931"/>
    <w:rsid w:val="00681F72"/>
    <w:rsid w:val="00682BD2"/>
    <w:rsid w:val="006830D3"/>
    <w:rsid w:val="006852A6"/>
    <w:rsid w:val="00686BA8"/>
    <w:rsid w:val="00686D7D"/>
    <w:rsid w:val="00686ECA"/>
    <w:rsid w:val="00690077"/>
    <w:rsid w:val="006906F2"/>
    <w:rsid w:val="0069079D"/>
    <w:rsid w:val="0069081D"/>
    <w:rsid w:val="00690C8B"/>
    <w:rsid w:val="006924D4"/>
    <w:rsid w:val="0069322F"/>
    <w:rsid w:val="0069362E"/>
    <w:rsid w:val="00693872"/>
    <w:rsid w:val="00693BA0"/>
    <w:rsid w:val="00693F76"/>
    <w:rsid w:val="0069413F"/>
    <w:rsid w:val="0069590E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4F0A"/>
    <w:rsid w:val="006A5B51"/>
    <w:rsid w:val="006A5F61"/>
    <w:rsid w:val="006A7563"/>
    <w:rsid w:val="006A78A7"/>
    <w:rsid w:val="006A78AB"/>
    <w:rsid w:val="006A7983"/>
    <w:rsid w:val="006A7F8D"/>
    <w:rsid w:val="006B0B85"/>
    <w:rsid w:val="006B1E71"/>
    <w:rsid w:val="006B2C6E"/>
    <w:rsid w:val="006B2E01"/>
    <w:rsid w:val="006B3753"/>
    <w:rsid w:val="006B3D46"/>
    <w:rsid w:val="006B4517"/>
    <w:rsid w:val="006B58E2"/>
    <w:rsid w:val="006B62E7"/>
    <w:rsid w:val="006B654F"/>
    <w:rsid w:val="006B6675"/>
    <w:rsid w:val="006B768F"/>
    <w:rsid w:val="006C04A6"/>
    <w:rsid w:val="006C1061"/>
    <w:rsid w:val="006C120A"/>
    <w:rsid w:val="006C1253"/>
    <w:rsid w:val="006C1B62"/>
    <w:rsid w:val="006C2B75"/>
    <w:rsid w:val="006C33F6"/>
    <w:rsid w:val="006C3C63"/>
    <w:rsid w:val="006C486E"/>
    <w:rsid w:val="006C4CF3"/>
    <w:rsid w:val="006C6B2E"/>
    <w:rsid w:val="006C7944"/>
    <w:rsid w:val="006D0739"/>
    <w:rsid w:val="006D0A53"/>
    <w:rsid w:val="006D578D"/>
    <w:rsid w:val="006D5900"/>
    <w:rsid w:val="006D5F84"/>
    <w:rsid w:val="006D63EE"/>
    <w:rsid w:val="006D6D2B"/>
    <w:rsid w:val="006D7794"/>
    <w:rsid w:val="006E0B76"/>
    <w:rsid w:val="006E152F"/>
    <w:rsid w:val="006E2FE9"/>
    <w:rsid w:val="006E3603"/>
    <w:rsid w:val="006E3C23"/>
    <w:rsid w:val="006E487D"/>
    <w:rsid w:val="006E5FD9"/>
    <w:rsid w:val="006E677A"/>
    <w:rsid w:val="006E7462"/>
    <w:rsid w:val="006F017D"/>
    <w:rsid w:val="006F0DE2"/>
    <w:rsid w:val="006F2D8F"/>
    <w:rsid w:val="006F2EBB"/>
    <w:rsid w:val="006F40F2"/>
    <w:rsid w:val="006F6998"/>
    <w:rsid w:val="006F777F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074B9"/>
    <w:rsid w:val="00710979"/>
    <w:rsid w:val="00710BCE"/>
    <w:rsid w:val="00713888"/>
    <w:rsid w:val="007138E1"/>
    <w:rsid w:val="007144E1"/>
    <w:rsid w:val="00714EF5"/>
    <w:rsid w:val="007150D2"/>
    <w:rsid w:val="00717F25"/>
    <w:rsid w:val="00720209"/>
    <w:rsid w:val="007210E8"/>
    <w:rsid w:val="00721EBF"/>
    <w:rsid w:val="0072225C"/>
    <w:rsid w:val="0072240E"/>
    <w:rsid w:val="0072297E"/>
    <w:rsid w:val="00723D3A"/>
    <w:rsid w:val="00724186"/>
    <w:rsid w:val="007244A0"/>
    <w:rsid w:val="00724654"/>
    <w:rsid w:val="00724ECC"/>
    <w:rsid w:val="007254A5"/>
    <w:rsid w:val="00726D4C"/>
    <w:rsid w:val="007277B1"/>
    <w:rsid w:val="00727F07"/>
    <w:rsid w:val="00730314"/>
    <w:rsid w:val="00732379"/>
    <w:rsid w:val="00732C21"/>
    <w:rsid w:val="00732E9A"/>
    <w:rsid w:val="0073353D"/>
    <w:rsid w:val="00733581"/>
    <w:rsid w:val="007339A3"/>
    <w:rsid w:val="00733EEB"/>
    <w:rsid w:val="007347B9"/>
    <w:rsid w:val="0073499A"/>
    <w:rsid w:val="00736032"/>
    <w:rsid w:val="007378C5"/>
    <w:rsid w:val="007410F8"/>
    <w:rsid w:val="007414D9"/>
    <w:rsid w:val="00742768"/>
    <w:rsid w:val="00742EE0"/>
    <w:rsid w:val="007436BF"/>
    <w:rsid w:val="007436C8"/>
    <w:rsid w:val="00744310"/>
    <w:rsid w:val="00744492"/>
    <w:rsid w:val="007445EF"/>
    <w:rsid w:val="0074466A"/>
    <w:rsid w:val="00745079"/>
    <w:rsid w:val="007459AE"/>
    <w:rsid w:val="00745C6C"/>
    <w:rsid w:val="0075435F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F36"/>
    <w:rsid w:val="007654FB"/>
    <w:rsid w:val="00765725"/>
    <w:rsid w:val="00765E51"/>
    <w:rsid w:val="00770DDB"/>
    <w:rsid w:val="00772103"/>
    <w:rsid w:val="007732A6"/>
    <w:rsid w:val="00773E57"/>
    <w:rsid w:val="007743D7"/>
    <w:rsid w:val="007744C2"/>
    <w:rsid w:val="00774D1E"/>
    <w:rsid w:val="00775E10"/>
    <w:rsid w:val="00775E5D"/>
    <w:rsid w:val="0077652C"/>
    <w:rsid w:val="0077687C"/>
    <w:rsid w:val="00780641"/>
    <w:rsid w:val="00784277"/>
    <w:rsid w:val="00784458"/>
    <w:rsid w:val="00784710"/>
    <w:rsid w:val="00786974"/>
    <w:rsid w:val="007873A8"/>
    <w:rsid w:val="00787EFB"/>
    <w:rsid w:val="0079017E"/>
    <w:rsid w:val="00791119"/>
    <w:rsid w:val="00791547"/>
    <w:rsid w:val="00791C21"/>
    <w:rsid w:val="00792D9D"/>
    <w:rsid w:val="0079362F"/>
    <w:rsid w:val="00793CF6"/>
    <w:rsid w:val="00794BC7"/>
    <w:rsid w:val="0079612E"/>
    <w:rsid w:val="007969B0"/>
    <w:rsid w:val="00796A4E"/>
    <w:rsid w:val="00797443"/>
    <w:rsid w:val="00797CD4"/>
    <w:rsid w:val="00797E12"/>
    <w:rsid w:val="007A01A4"/>
    <w:rsid w:val="007A08BA"/>
    <w:rsid w:val="007A16D7"/>
    <w:rsid w:val="007A3485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7A8"/>
    <w:rsid w:val="007C4C7C"/>
    <w:rsid w:val="007C584E"/>
    <w:rsid w:val="007C6256"/>
    <w:rsid w:val="007C6BB0"/>
    <w:rsid w:val="007C6DA3"/>
    <w:rsid w:val="007C6F8A"/>
    <w:rsid w:val="007D138D"/>
    <w:rsid w:val="007D1CD4"/>
    <w:rsid w:val="007D3877"/>
    <w:rsid w:val="007D3940"/>
    <w:rsid w:val="007D4AB3"/>
    <w:rsid w:val="007D5601"/>
    <w:rsid w:val="007D5C1C"/>
    <w:rsid w:val="007E086A"/>
    <w:rsid w:val="007E1582"/>
    <w:rsid w:val="007E1BC7"/>
    <w:rsid w:val="007E3939"/>
    <w:rsid w:val="007E3B3E"/>
    <w:rsid w:val="007E58F1"/>
    <w:rsid w:val="007E61D9"/>
    <w:rsid w:val="007E68AC"/>
    <w:rsid w:val="007E6CE3"/>
    <w:rsid w:val="007E77D8"/>
    <w:rsid w:val="007F04A6"/>
    <w:rsid w:val="007F231F"/>
    <w:rsid w:val="007F2B7C"/>
    <w:rsid w:val="007F4928"/>
    <w:rsid w:val="007F5010"/>
    <w:rsid w:val="007F5A45"/>
    <w:rsid w:val="007F5AD5"/>
    <w:rsid w:val="007F7678"/>
    <w:rsid w:val="00800187"/>
    <w:rsid w:val="0080036E"/>
    <w:rsid w:val="00800A89"/>
    <w:rsid w:val="00800C46"/>
    <w:rsid w:val="008011E5"/>
    <w:rsid w:val="008024A2"/>
    <w:rsid w:val="008044F1"/>
    <w:rsid w:val="0080590A"/>
    <w:rsid w:val="00806A02"/>
    <w:rsid w:val="008101C7"/>
    <w:rsid w:val="00812C1F"/>
    <w:rsid w:val="00815115"/>
    <w:rsid w:val="00815603"/>
    <w:rsid w:val="00820C83"/>
    <w:rsid w:val="008218F5"/>
    <w:rsid w:val="00821D44"/>
    <w:rsid w:val="00822FD4"/>
    <w:rsid w:val="00824281"/>
    <w:rsid w:val="00824972"/>
    <w:rsid w:val="00824AC5"/>
    <w:rsid w:val="00824D1F"/>
    <w:rsid w:val="008253BC"/>
    <w:rsid w:val="008264A1"/>
    <w:rsid w:val="00827A7B"/>
    <w:rsid w:val="00830C91"/>
    <w:rsid w:val="0083292E"/>
    <w:rsid w:val="0083336D"/>
    <w:rsid w:val="00833F58"/>
    <w:rsid w:val="00834116"/>
    <w:rsid w:val="0083458C"/>
    <w:rsid w:val="00835068"/>
    <w:rsid w:val="00835634"/>
    <w:rsid w:val="008417EA"/>
    <w:rsid w:val="00842912"/>
    <w:rsid w:val="008429D2"/>
    <w:rsid w:val="00844379"/>
    <w:rsid w:val="0084469E"/>
    <w:rsid w:val="00845033"/>
    <w:rsid w:val="008500D7"/>
    <w:rsid w:val="00851A3F"/>
    <w:rsid w:val="00852B5A"/>
    <w:rsid w:val="00853AD8"/>
    <w:rsid w:val="00854248"/>
    <w:rsid w:val="008544D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D52"/>
    <w:rsid w:val="0087301F"/>
    <w:rsid w:val="00873610"/>
    <w:rsid w:val="0087394F"/>
    <w:rsid w:val="0087397F"/>
    <w:rsid w:val="008756AA"/>
    <w:rsid w:val="00876222"/>
    <w:rsid w:val="00876812"/>
    <w:rsid w:val="00876F02"/>
    <w:rsid w:val="00877988"/>
    <w:rsid w:val="00877F2C"/>
    <w:rsid w:val="00881186"/>
    <w:rsid w:val="00881B86"/>
    <w:rsid w:val="00881DA8"/>
    <w:rsid w:val="0088248E"/>
    <w:rsid w:val="0088326E"/>
    <w:rsid w:val="00884327"/>
    <w:rsid w:val="00884692"/>
    <w:rsid w:val="008855C2"/>
    <w:rsid w:val="008858DC"/>
    <w:rsid w:val="00886A57"/>
    <w:rsid w:val="00886B06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4766"/>
    <w:rsid w:val="00895509"/>
    <w:rsid w:val="00895FE2"/>
    <w:rsid w:val="0089713E"/>
    <w:rsid w:val="008A0168"/>
    <w:rsid w:val="008A06C7"/>
    <w:rsid w:val="008A1176"/>
    <w:rsid w:val="008A1A7D"/>
    <w:rsid w:val="008A1DC3"/>
    <w:rsid w:val="008A2170"/>
    <w:rsid w:val="008A24BC"/>
    <w:rsid w:val="008A2C76"/>
    <w:rsid w:val="008A4077"/>
    <w:rsid w:val="008A4BDE"/>
    <w:rsid w:val="008A74A3"/>
    <w:rsid w:val="008A7E12"/>
    <w:rsid w:val="008A7EC0"/>
    <w:rsid w:val="008B0051"/>
    <w:rsid w:val="008B0376"/>
    <w:rsid w:val="008B1171"/>
    <w:rsid w:val="008B1474"/>
    <w:rsid w:val="008B1477"/>
    <w:rsid w:val="008B172C"/>
    <w:rsid w:val="008B1CBF"/>
    <w:rsid w:val="008B3A46"/>
    <w:rsid w:val="008B4F68"/>
    <w:rsid w:val="008B66E0"/>
    <w:rsid w:val="008C152F"/>
    <w:rsid w:val="008C29BE"/>
    <w:rsid w:val="008C2F51"/>
    <w:rsid w:val="008C2FA3"/>
    <w:rsid w:val="008C4DE9"/>
    <w:rsid w:val="008C5E22"/>
    <w:rsid w:val="008C5ED6"/>
    <w:rsid w:val="008D04CC"/>
    <w:rsid w:val="008D05EC"/>
    <w:rsid w:val="008D58AC"/>
    <w:rsid w:val="008D5F5F"/>
    <w:rsid w:val="008D62E6"/>
    <w:rsid w:val="008D7962"/>
    <w:rsid w:val="008E057D"/>
    <w:rsid w:val="008E0B89"/>
    <w:rsid w:val="008E0FC5"/>
    <w:rsid w:val="008E11FA"/>
    <w:rsid w:val="008E1826"/>
    <w:rsid w:val="008E2DED"/>
    <w:rsid w:val="008E3146"/>
    <w:rsid w:val="008E4B54"/>
    <w:rsid w:val="008E4D40"/>
    <w:rsid w:val="008E6EF2"/>
    <w:rsid w:val="008E717A"/>
    <w:rsid w:val="008E7D52"/>
    <w:rsid w:val="008F0B13"/>
    <w:rsid w:val="008F1108"/>
    <w:rsid w:val="008F129F"/>
    <w:rsid w:val="008F4471"/>
    <w:rsid w:val="008F6258"/>
    <w:rsid w:val="008F65C2"/>
    <w:rsid w:val="008F6762"/>
    <w:rsid w:val="008F6A45"/>
    <w:rsid w:val="008F74D3"/>
    <w:rsid w:val="0090031E"/>
    <w:rsid w:val="009008A8"/>
    <w:rsid w:val="009036B2"/>
    <w:rsid w:val="00903909"/>
    <w:rsid w:val="00903E43"/>
    <w:rsid w:val="00904746"/>
    <w:rsid w:val="009050E6"/>
    <w:rsid w:val="009062ED"/>
    <w:rsid w:val="00906333"/>
    <w:rsid w:val="009102C3"/>
    <w:rsid w:val="0091031D"/>
    <w:rsid w:val="009103F7"/>
    <w:rsid w:val="0091118F"/>
    <w:rsid w:val="0091152D"/>
    <w:rsid w:val="00911B81"/>
    <w:rsid w:val="009125D9"/>
    <w:rsid w:val="00913293"/>
    <w:rsid w:val="00913833"/>
    <w:rsid w:val="009138A7"/>
    <w:rsid w:val="0091755A"/>
    <w:rsid w:val="009211AE"/>
    <w:rsid w:val="00921326"/>
    <w:rsid w:val="00921C1C"/>
    <w:rsid w:val="00923CEF"/>
    <w:rsid w:val="009257F3"/>
    <w:rsid w:val="009270AC"/>
    <w:rsid w:val="00927B41"/>
    <w:rsid w:val="00927EA3"/>
    <w:rsid w:val="009316A5"/>
    <w:rsid w:val="009332CF"/>
    <w:rsid w:val="00934C86"/>
    <w:rsid w:val="009358DE"/>
    <w:rsid w:val="00936158"/>
    <w:rsid w:val="009364B5"/>
    <w:rsid w:val="00936FE8"/>
    <w:rsid w:val="0093766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0E5C"/>
    <w:rsid w:val="00952564"/>
    <w:rsid w:val="00953DDA"/>
    <w:rsid w:val="009559DF"/>
    <w:rsid w:val="00955A6C"/>
    <w:rsid w:val="00955B32"/>
    <w:rsid w:val="00956068"/>
    <w:rsid w:val="009563A0"/>
    <w:rsid w:val="00956DBE"/>
    <w:rsid w:val="00957572"/>
    <w:rsid w:val="00957750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EA4"/>
    <w:rsid w:val="00972FD3"/>
    <w:rsid w:val="00973AFF"/>
    <w:rsid w:val="00974A79"/>
    <w:rsid w:val="00975651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36E9"/>
    <w:rsid w:val="009938D9"/>
    <w:rsid w:val="009954F7"/>
    <w:rsid w:val="009964F3"/>
    <w:rsid w:val="00996CD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72C3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82B"/>
    <w:rsid w:val="009C23AE"/>
    <w:rsid w:val="009C26BC"/>
    <w:rsid w:val="009C2C3A"/>
    <w:rsid w:val="009C3284"/>
    <w:rsid w:val="009C3842"/>
    <w:rsid w:val="009C390F"/>
    <w:rsid w:val="009C4006"/>
    <w:rsid w:val="009C42E7"/>
    <w:rsid w:val="009C55A9"/>
    <w:rsid w:val="009C5B1C"/>
    <w:rsid w:val="009C60D3"/>
    <w:rsid w:val="009C6A1B"/>
    <w:rsid w:val="009D0729"/>
    <w:rsid w:val="009D1D86"/>
    <w:rsid w:val="009D2467"/>
    <w:rsid w:val="009D248E"/>
    <w:rsid w:val="009D2B8F"/>
    <w:rsid w:val="009D2E14"/>
    <w:rsid w:val="009D3577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1EA6"/>
    <w:rsid w:val="009E25CA"/>
    <w:rsid w:val="009E5000"/>
    <w:rsid w:val="009E5AB5"/>
    <w:rsid w:val="009E6AB5"/>
    <w:rsid w:val="009E6B97"/>
    <w:rsid w:val="009E6D73"/>
    <w:rsid w:val="009E6E20"/>
    <w:rsid w:val="009E7168"/>
    <w:rsid w:val="009E7A5C"/>
    <w:rsid w:val="009E7D99"/>
    <w:rsid w:val="009F33A3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4FB"/>
    <w:rsid w:val="00A175FA"/>
    <w:rsid w:val="00A204B3"/>
    <w:rsid w:val="00A20B50"/>
    <w:rsid w:val="00A216FF"/>
    <w:rsid w:val="00A21EFD"/>
    <w:rsid w:val="00A2232B"/>
    <w:rsid w:val="00A22462"/>
    <w:rsid w:val="00A22BDB"/>
    <w:rsid w:val="00A242FD"/>
    <w:rsid w:val="00A24361"/>
    <w:rsid w:val="00A2569B"/>
    <w:rsid w:val="00A25FD2"/>
    <w:rsid w:val="00A27276"/>
    <w:rsid w:val="00A27CCA"/>
    <w:rsid w:val="00A27FA1"/>
    <w:rsid w:val="00A30E2D"/>
    <w:rsid w:val="00A3305E"/>
    <w:rsid w:val="00A33402"/>
    <w:rsid w:val="00A33776"/>
    <w:rsid w:val="00A33F18"/>
    <w:rsid w:val="00A34761"/>
    <w:rsid w:val="00A352DD"/>
    <w:rsid w:val="00A35629"/>
    <w:rsid w:val="00A35DDC"/>
    <w:rsid w:val="00A35E2B"/>
    <w:rsid w:val="00A3605D"/>
    <w:rsid w:val="00A37C08"/>
    <w:rsid w:val="00A4017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24F5"/>
    <w:rsid w:val="00A52DCD"/>
    <w:rsid w:val="00A54761"/>
    <w:rsid w:val="00A5482E"/>
    <w:rsid w:val="00A55F3B"/>
    <w:rsid w:val="00A5663F"/>
    <w:rsid w:val="00A56B79"/>
    <w:rsid w:val="00A601BE"/>
    <w:rsid w:val="00A613B0"/>
    <w:rsid w:val="00A6193A"/>
    <w:rsid w:val="00A61D0B"/>
    <w:rsid w:val="00A63669"/>
    <w:rsid w:val="00A644B6"/>
    <w:rsid w:val="00A647F6"/>
    <w:rsid w:val="00A64BDB"/>
    <w:rsid w:val="00A6505D"/>
    <w:rsid w:val="00A656E7"/>
    <w:rsid w:val="00A65F22"/>
    <w:rsid w:val="00A70EBD"/>
    <w:rsid w:val="00A739A8"/>
    <w:rsid w:val="00A74CEB"/>
    <w:rsid w:val="00A75938"/>
    <w:rsid w:val="00A75A69"/>
    <w:rsid w:val="00A76429"/>
    <w:rsid w:val="00A76787"/>
    <w:rsid w:val="00A80982"/>
    <w:rsid w:val="00A81DBD"/>
    <w:rsid w:val="00A81E23"/>
    <w:rsid w:val="00A822F9"/>
    <w:rsid w:val="00A83B1F"/>
    <w:rsid w:val="00A83DED"/>
    <w:rsid w:val="00A83E6C"/>
    <w:rsid w:val="00A8413C"/>
    <w:rsid w:val="00A84E9C"/>
    <w:rsid w:val="00A84FBB"/>
    <w:rsid w:val="00A86CFB"/>
    <w:rsid w:val="00A872DC"/>
    <w:rsid w:val="00A877E5"/>
    <w:rsid w:val="00A87F86"/>
    <w:rsid w:val="00A90467"/>
    <w:rsid w:val="00A9068F"/>
    <w:rsid w:val="00A90DAA"/>
    <w:rsid w:val="00A9153D"/>
    <w:rsid w:val="00A921AF"/>
    <w:rsid w:val="00A931E7"/>
    <w:rsid w:val="00A93C1D"/>
    <w:rsid w:val="00A96C58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7AE"/>
    <w:rsid w:val="00AB4B07"/>
    <w:rsid w:val="00AB67B7"/>
    <w:rsid w:val="00AB6CF7"/>
    <w:rsid w:val="00AC087A"/>
    <w:rsid w:val="00AC32F0"/>
    <w:rsid w:val="00AC3CAF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D7644"/>
    <w:rsid w:val="00AE0BD7"/>
    <w:rsid w:val="00AE0D05"/>
    <w:rsid w:val="00AE117A"/>
    <w:rsid w:val="00AE21F3"/>
    <w:rsid w:val="00AE33B5"/>
    <w:rsid w:val="00AE4234"/>
    <w:rsid w:val="00AE5C14"/>
    <w:rsid w:val="00AE5DC2"/>
    <w:rsid w:val="00AE660F"/>
    <w:rsid w:val="00AE725C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B01E82"/>
    <w:rsid w:val="00B0279D"/>
    <w:rsid w:val="00B02972"/>
    <w:rsid w:val="00B03626"/>
    <w:rsid w:val="00B03D29"/>
    <w:rsid w:val="00B058E0"/>
    <w:rsid w:val="00B0685C"/>
    <w:rsid w:val="00B06D04"/>
    <w:rsid w:val="00B07ACB"/>
    <w:rsid w:val="00B10376"/>
    <w:rsid w:val="00B129A0"/>
    <w:rsid w:val="00B12CFC"/>
    <w:rsid w:val="00B12D2D"/>
    <w:rsid w:val="00B1352D"/>
    <w:rsid w:val="00B14BCF"/>
    <w:rsid w:val="00B1708D"/>
    <w:rsid w:val="00B1755B"/>
    <w:rsid w:val="00B20C99"/>
    <w:rsid w:val="00B214B0"/>
    <w:rsid w:val="00B22A86"/>
    <w:rsid w:val="00B234EC"/>
    <w:rsid w:val="00B23EA6"/>
    <w:rsid w:val="00B2416B"/>
    <w:rsid w:val="00B241F6"/>
    <w:rsid w:val="00B2751A"/>
    <w:rsid w:val="00B27E7A"/>
    <w:rsid w:val="00B3164D"/>
    <w:rsid w:val="00B31C7A"/>
    <w:rsid w:val="00B32135"/>
    <w:rsid w:val="00B32250"/>
    <w:rsid w:val="00B324FB"/>
    <w:rsid w:val="00B32841"/>
    <w:rsid w:val="00B340CC"/>
    <w:rsid w:val="00B342ED"/>
    <w:rsid w:val="00B3597E"/>
    <w:rsid w:val="00B35DE2"/>
    <w:rsid w:val="00B36CCB"/>
    <w:rsid w:val="00B36EA0"/>
    <w:rsid w:val="00B425AE"/>
    <w:rsid w:val="00B44769"/>
    <w:rsid w:val="00B450FE"/>
    <w:rsid w:val="00B452D3"/>
    <w:rsid w:val="00B46479"/>
    <w:rsid w:val="00B47D59"/>
    <w:rsid w:val="00B47E1B"/>
    <w:rsid w:val="00B51A83"/>
    <w:rsid w:val="00B51C7C"/>
    <w:rsid w:val="00B52164"/>
    <w:rsid w:val="00B528C4"/>
    <w:rsid w:val="00B52AF7"/>
    <w:rsid w:val="00B54774"/>
    <w:rsid w:val="00B55B6D"/>
    <w:rsid w:val="00B56461"/>
    <w:rsid w:val="00B56854"/>
    <w:rsid w:val="00B6027B"/>
    <w:rsid w:val="00B61216"/>
    <w:rsid w:val="00B6256D"/>
    <w:rsid w:val="00B62832"/>
    <w:rsid w:val="00B62E0B"/>
    <w:rsid w:val="00B62F71"/>
    <w:rsid w:val="00B6445D"/>
    <w:rsid w:val="00B647FE"/>
    <w:rsid w:val="00B657F6"/>
    <w:rsid w:val="00B6627A"/>
    <w:rsid w:val="00B66C28"/>
    <w:rsid w:val="00B66EB5"/>
    <w:rsid w:val="00B70161"/>
    <w:rsid w:val="00B71C9D"/>
    <w:rsid w:val="00B72258"/>
    <w:rsid w:val="00B724B4"/>
    <w:rsid w:val="00B736F7"/>
    <w:rsid w:val="00B749A6"/>
    <w:rsid w:val="00B7581D"/>
    <w:rsid w:val="00B76061"/>
    <w:rsid w:val="00B76431"/>
    <w:rsid w:val="00B8034C"/>
    <w:rsid w:val="00B8285C"/>
    <w:rsid w:val="00B835F4"/>
    <w:rsid w:val="00B83F3C"/>
    <w:rsid w:val="00B84235"/>
    <w:rsid w:val="00B85D71"/>
    <w:rsid w:val="00B872B7"/>
    <w:rsid w:val="00B87BE6"/>
    <w:rsid w:val="00B87F5C"/>
    <w:rsid w:val="00B90043"/>
    <w:rsid w:val="00B90452"/>
    <w:rsid w:val="00B919C9"/>
    <w:rsid w:val="00B92E2D"/>
    <w:rsid w:val="00B930D1"/>
    <w:rsid w:val="00B93229"/>
    <w:rsid w:val="00B934C9"/>
    <w:rsid w:val="00B93BAF"/>
    <w:rsid w:val="00B93D08"/>
    <w:rsid w:val="00B9488B"/>
    <w:rsid w:val="00B949EC"/>
    <w:rsid w:val="00B94C85"/>
    <w:rsid w:val="00B9646B"/>
    <w:rsid w:val="00B967E4"/>
    <w:rsid w:val="00B96C4C"/>
    <w:rsid w:val="00B971DF"/>
    <w:rsid w:val="00B97BC2"/>
    <w:rsid w:val="00BA0424"/>
    <w:rsid w:val="00BA0587"/>
    <w:rsid w:val="00BA0DB5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272A"/>
    <w:rsid w:val="00BB3441"/>
    <w:rsid w:val="00BB3BF3"/>
    <w:rsid w:val="00BB45E6"/>
    <w:rsid w:val="00BB4AF3"/>
    <w:rsid w:val="00BB6A31"/>
    <w:rsid w:val="00BB7245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29D9"/>
    <w:rsid w:val="00BC3BEC"/>
    <w:rsid w:val="00BC4FE4"/>
    <w:rsid w:val="00BC6179"/>
    <w:rsid w:val="00BC6387"/>
    <w:rsid w:val="00BC752D"/>
    <w:rsid w:val="00BD274D"/>
    <w:rsid w:val="00BD364D"/>
    <w:rsid w:val="00BD4107"/>
    <w:rsid w:val="00BD55B1"/>
    <w:rsid w:val="00BD57D9"/>
    <w:rsid w:val="00BD708E"/>
    <w:rsid w:val="00BE00DB"/>
    <w:rsid w:val="00BE0274"/>
    <w:rsid w:val="00BE17B7"/>
    <w:rsid w:val="00BE2256"/>
    <w:rsid w:val="00BE367C"/>
    <w:rsid w:val="00BE55D7"/>
    <w:rsid w:val="00BE7090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4E8E"/>
    <w:rsid w:val="00C064BE"/>
    <w:rsid w:val="00C0683A"/>
    <w:rsid w:val="00C0712C"/>
    <w:rsid w:val="00C10554"/>
    <w:rsid w:val="00C1082B"/>
    <w:rsid w:val="00C11F9F"/>
    <w:rsid w:val="00C12851"/>
    <w:rsid w:val="00C1383F"/>
    <w:rsid w:val="00C14FDF"/>
    <w:rsid w:val="00C15D8E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AEF"/>
    <w:rsid w:val="00C3157D"/>
    <w:rsid w:val="00C32A0A"/>
    <w:rsid w:val="00C32D85"/>
    <w:rsid w:val="00C33AEF"/>
    <w:rsid w:val="00C35F92"/>
    <w:rsid w:val="00C36C56"/>
    <w:rsid w:val="00C41916"/>
    <w:rsid w:val="00C434FE"/>
    <w:rsid w:val="00C43D27"/>
    <w:rsid w:val="00C43E2B"/>
    <w:rsid w:val="00C43F27"/>
    <w:rsid w:val="00C451B6"/>
    <w:rsid w:val="00C452BF"/>
    <w:rsid w:val="00C45719"/>
    <w:rsid w:val="00C45B82"/>
    <w:rsid w:val="00C45ECE"/>
    <w:rsid w:val="00C47CA1"/>
    <w:rsid w:val="00C50959"/>
    <w:rsid w:val="00C51DF0"/>
    <w:rsid w:val="00C52287"/>
    <w:rsid w:val="00C522B4"/>
    <w:rsid w:val="00C54503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926"/>
    <w:rsid w:val="00C83C12"/>
    <w:rsid w:val="00C83D61"/>
    <w:rsid w:val="00C84395"/>
    <w:rsid w:val="00C84475"/>
    <w:rsid w:val="00C85859"/>
    <w:rsid w:val="00C8596D"/>
    <w:rsid w:val="00C86E38"/>
    <w:rsid w:val="00C86F92"/>
    <w:rsid w:val="00C9036B"/>
    <w:rsid w:val="00C91042"/>
    <w:rsid w:val="00C927C7"/>
    <w:rsid w:val="00C92D19"/>
    <w:rsid w:val="00C92E7E"/>
    <w:rsid w:val="00C93F41"/>
    <w:rsid w:val="00C94AC6"/>
    <w:rsid w:val="00C94CA1"/>
    <w:rsid w:val="00C95EB2"/>
    <w:rsid w:val="00C96EB9"/>
    <w:rsid w:val="00CA15D6"/>
    <w:rsid w:val="00CA2FDD"/>
    <w:rsid w:val="00CA398E"/>
    <w:rsid w:val="00CA4B39"/>
    <w:rsid w:val="00CA5072"/>
    <w:rsid w:val="00CA624B"/>
    <w:rsid w:val="00CB0989"/>
    <w:rsid w:val="00CB2750"/>
    <w:rsid w:val="00CB2CFE"/>
    <w:rsid w:val="00CB36C9"/>
    <w:rsid w:val="00CB3964"/>
    <w:rsid w:val="00CB39A6"/>
    <w:rsid w:val="00CB3C91"/>
    <w:rsid w:val="00CB40BA"/>
    <w:rsid w:val="00CB4330"/>
    <w:rsid w:val="00CB46A4"/>
    <w:rsid w:val="00CC0AAE"/>
    <w:rsid w:val="00CC14F0"/>
    <w:rsid w:val="00CC1EF0"/>
    <w:rsid w:val="00CC243F"/>
    <w:rsid w:val="00CC25D9"/>
    <w:rsid w:val="00CC2F02"/>
    <w:rsid w:val="00CC349F"/>
    <w:rsid w:val="00CC437B"/>
    <w:rsid w:val="00CC4B0E"/>
    <w:rsid w:val="00CC50D1"/>
    <w:rsid w:val="00CC5254"/>
    <w:rsid w:val="00CC5897"/>
    <w:rsid w:val="00CC599F"/>
    <w:rsid w:val="00CC5BC0"/>
    <w:rsid w:val="00CC6328"/>
    <w:rsid w:val="00CC6454"/>
    <w:rsid w:val="00CC6601"/>
    <w:rsid w:val="00CC76A6"/>
    <w:rsid w:val="00CD0978"/>
    <w:rsid w:val="00CD0E95"/>
    <w:rsid w:val="00CD1A35"/>
    <w:rsid w:val="00CD3036"/>
    <w:rsid w:val="00CD3648"/>
    <w:rsid w:val="00CD3D26"/>
    <w:rsid w:val="00CD4FFB"/>
    <w:rsid w:val="00CD7165"/>
    <w:rsid w:val="00CD7219"/>
    <w:rsid w:val="00CD7585"/>
    <w:rsid w:val="00CD7B8C"/>
    <w:rsid w:val="00CE027A"/>
    <w:rsid w:val="00CE0738"/>
    <w:rsid w:val="00CE175B"/>
    <w:rsid w:val="00CE250A"/>
    <w:rsid w:val="00CE2BAB"/>
    <w:rsid w:val="00CE2E97"/>
    <w:rsid w:val="00CE43E4"/>
    <w:rsid w:val="00CE45E2"/>
    <w:rsid w:val="00CE4B27"/>
    <w:rsid w:val="00CE5574"/>
    <w:rsid w:val="00CE6481"/>
    <w:rsid w:val="00CE6FBD"/>
    <w:rsid w:val="00CF018A"/>
    <w:rsid w:val="00CF0507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D00063"/>
    <w:rsid w:val="00D00DD6"/>
    <w:rsid w:val="00D02017"/>
    <w:rsid w:val="00D03A94"/>
    <w:rsid w:val="00D03C98"/>
    <w:rsid w:val="00D04166"/>
    <w:rsid w:val="00D041B0"/>
    <w:rsid w:val="00D0574E"/>
    <w:rsid w:val="00D06FC6"/>
    <w:rsid w:val="00D07757"/>
    <w:rsid w:val="00D102CA"/>
    <w:rsid w:val="00D1096E"/>
    <w:rsid w:val="00D10B12"/>
    <w:rsid w:val="00D1143E"/>
    <w:rsid w:val="00D1148D"/>
    <w:rsid w:val="00D11C32"/>
    <w:rsid w:val="00D11D85"/>
    <w:rsid w:val="00D126E3"/>
    <w:rsid w:val="00D12AA7"/>
    <w:rsid w:val="00D1504C"/>
    <w:rsid w:val="00D15B34"/>
    <w:rsid w:val="00D16930"/>
    <w:rsid w:val="00D205F3"/>
    <w:rsid w:val="00D2248B"/>
    <w:rsid w:val="00D24549"/>
    <w:rsid w:val="00D2489A"/>
    <w:rsid w:val="00D248AA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17D3"/>
    <w:rsid w:val="00D4215D"/>
    <w:rsid w:val="00D4362A"/>
    <w:rsid w:val="00D444B8"/>
    <w:rsid w:val="00D44D4F"/>
    <w:rsid w:val="00D458B6"/>
    <w:rsid w:val="00D45AA8"/>
    <w:rsid w:val="00D45EE2"/>
    <w:rsid w:val="00D51741"/>
    <w:rsid w:val="00D528F9"/>
    <w:rsid w:val="00D534D9"/>
    <w:rsid w:val="00D53ACF"/>
    <w:rsid w:val="00D53E53"/>
    <w:rsid w:val="00D543CB"/>
    <w:rsid w:val="00D551D0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584"/>
    <w:rsid w:val="00D72D4C"/>
    <w:rsid w:val="00D72F26"/>
    <w:rsid w:val="00D73A64"/>
    <w:rsid w:val="00D73C19"/>
    <w:rsid w:val="00D73C52"/>
    <w:rsid w:val="00D73CE3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77435"/>
    <w:rsid w:val="00D809C9"/>
    <w:rsid w:val="00D80E9A"/>
    <w:rsid w:val="00D82133"/>
    <w:rsid w:val="00D82810"/>
    <w:rsid w:val="00D82E33"/>
    <w:rsid w:val="00D82F56"/>
    <w:rsid w:val="00D84873"/>
    <w:rsid w:val="00D84ED8"/>
    <w:rsid w:val="00D87511"/>
    <w:rsid w:val="00D87F57"/>
    <w:rsid w:val="00D9108E"/>
    <w:rsid w:val="00D91DDF"/>
    <w:rsid w:val="00D92667"/>
    <w:rsid w:val="00D93049"/>
    <w:rsid w:val="00D953CB"/>
    <w:rsid w:val="00D95CF2"/>
    <w:rsid w:val="00D96C30"/>
    <w:rsid w:val="00D971A9"/>
    <w:rsid w:val="00D97EA8"/>
    <w:rsid w:val="00DA119C"/>
    <w:rsid w:val="00DA172B"/>
    <w:rsid w:val="00DA21B7"/>
    <w:rsid w:val="00DA30B3"/>
    <w:rsid w:val="00DA3AC0"/>
    <w:rsid w:val="00DA40D9"/>
    <w:rsid w:val="00DA46B0"/>
    <w:rsid w:val="00DA4CE0"/>
    <w:rsid w:val="00DA4FB0"/>
    <w:rsid w:val="00DA59D7"/>
    <w:rsid w:val="00DA5F83"/>
    <w:rsid w:val="00DA6741"/>
    <w:rsid w:val="00DA754F"/>
    <w:rsid w:val="00DB1FF1"/>
    <w:rsid w:val="00DB32AB"/>
    <w:rsid w:val="00DB3FE4"/>
    <w:rsid w:val="00DB4E35"/>
    <w:rsid w:val="00DB7D3F"/>
    <w:rsid w:val="00DC06A9"/>
    <w:rsid w:val="00DC1245"/>
    <w:rsid w:val="00DC12BD"/>
    <w:rsid w:val="00DC1EFC"/>
    <w:rsid w:val="00DC291A"/>
    <w:rsid w:val="00DC4456"/>
    <w:rsid w:val="00DC4E33"/>
    <w:rsid w:val="00DC5BE1"/>
    <w:rsid w:val="00DD05C8"/>
    <w:rsid w:val="00DD080D"/>
    <w:rsid w:val="00DD0AC4"/>
    <w:rsid w:val="00DD0FB1"/>
    <w:rsid w:val="00DD1A1D"/>
    <w:rsid w:val="00DD1DC4"/>
    <w:rsid w:val="00DD45AB"/>
    <w:rsid w:val="00DD4734"/>
    <w:rsid w:val="00DD52A4"/>
    <w:rsid w:val="00DD62D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52A2"/>
    <w:rsid w:val="00DE6437"/>
    <w:rsid w:val="00DE67C9"/>
    <w:rsid w:val="00DE73BC"/>
    <w:rsid w:val="00DE794B"/>
    <w:rsid w:val="00DE7DCE"/>
    <w:rsid w:val="00DF08EE"/>
    <w:rsid w:val="00DF0A1D"/>
    <w:rsid w:val="00DF136B"/>
    <w:rsid w:val="00DF1D65"/>
    <w:rsid w:val="00DF1D7D"/>
    <w:rsid w:val="00DF1DBE"/>
    <w:rsid w:val="00DF683A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10774"/>
    <w:rsid w:val="00E10939"/>
    <w:rsid w:val="00E113D2"/>
    <w:rsid w:val="00E11BB5"/>
    <w:rsid w:val="00E11BDF"/>
    <w:rsid w:val="00E12264"/>
    <w:rsid w:val="00E13222"/>
    <w:rsid w:val="00E142AB"/>
    <w:rsid w:val="00E15026"/>
    <w:rsid w:val="00E1517A"/>
    <w:rsid w:val="00E155BF"/>
    <w:rsid w:val="00E15EF3"/>
    <w:rsid w:val="00E164A3"/>
    <w:rsid w:val="00E16BE8"/>
    <w:rsid w:val="00E17E80"/>
    <w:rsid w:val="00E2034B"/>
    <w:rsid w:val="00E213A4"/>
    <w:rsid w:val="00E22395"/>
    <w:rsid w:val="00E2256B"/>
    <w:rsid w:val="00E22ABC"/>
    <w:rsid w:val="00E22D11"/>
    <w:rsid w:val="00E22F14"/>
    <w:rsid w:val="00E23523"/>
    <w:rsid w:val="00E23D60"/>
    <w:rsid w:val="00E2417D"/>
    <w:rsid w:val="00E24B53"/>
    <w:rsid w:val="00E25937"/>
    <w:rsid w:val="00E26312"/>
    <w:rsid w:val="00E2717B"/>
    <w:rsid w:val="00E2778B"/>
    <w:rsid w:val="00E30BF2"/>
    <w:rsid w:val="00E327D7"/>
    <w:rsid w:val="00E333B2"/>
    <w:rsid w:val="00E356FE"/>
    <w:rsid w:val="00E35C03"/>
    <w:rsid w:val="00E35C1F"/>
    <w:rsid w:val="00E360AD"/>
    <w:rsid w:val="00E360E5"/>
    <w:rsid w:val="00E3674D"/>
    <w:rsid w:val="00E40539"/>
    <w:rsid w:val="00E40B50"/>
    <w:rsid w:val="00E41586"/>
    <w:rsid w:val="00E41C4C"/>
    <w:rsid w:val="00E44F79"/>
    <w:rsid w:val="00E4686F"/>
    <w:rsid w:val="00E468EB"/>
    <w:rsid w:val="00E47670"/>
    <w:rsid w:val="00E47A01"/>
    <w:rsid w:val="00E47BF6"/>
    <w:rsid w:val="00E50447"/>
    <w:rsid w:val="00E513D7"/>
    <w:rsid w:val="00E516D2"/>
    <w:rsid w:val="00E51751"/>
    <w:rsid w:val="00E51E1A"/>
    <w:rsid w:val="00E52ED3"/>
    <w:rsid w:val="00E53E4C"/>
    <w:rsid w:val="00E54698"/>
    <w:rsid w:val="00E54E33"/>
    <w:rsid w:val="00E54FC7"/>
    <w:rsid w:val="00E54FF3"/>
    <w:rsid w:val="00E562DB"/>
    <w:rsid w:val="00E571E6"/>
    <w:rsid w:val="00E57C65"/>
    <w:rsid w:val="00E57D9F"/>
    <w:rsid w:val="00E602B2"/>
    <w:rsid w:val="00E60424"/>
    <w:rsid w:val="00E6124D"/>
    <w:rsid w:val="00E62447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64A"/>
    <w:rsid w:val="00E67C29"/>
    <w:rsid w:val="00E67D4B"/>
    <w:rsid w:val="00E67F03"/>
    <w:rsid w:val="00E70382"/>
    <w:rsid w:val="00E70874"/>
    <w:rsid w:val="00E708B2"/>
    <w:rsid w:val="00E70E48"/>
    <w:rsid w:val="00E71309"/>
    <w:rsid w:val="00E7233E"/>
    <w:rsid w:val="00E723AA"/>
    <w:rsid w:val="00E72770"/>
    <w:rsid w:val="00E72C6F"/>
    <w:rsid w:val="00E749CC"/>
    <w:rsid w:val="00E74D63"/>
    <w:rsid w:val="00E76414"/>
    <w:rsid w:val="00E77477"/>
    <w:rsid w:val="00E7786F"/>
    <w:rsid w:val="00E77F6E"/>
    <w:rsid w:val="00E77FA6"/>
    <w:rsid w:val="00E805B4"/>
    <w:rsid w:val="00E806AA"/>
    <w:rsid w:val="00E81495"/>
    <w:rsid w:val="00E815A3"/>
    <w:rsid w:val="00E826FC"/>
    <w:rsid w:val="00E82B83"/>
    <w:rsid w:val="00E84291"/>
    <w:rsid w:val="00E84D91"/>
    <w:rsid w:val="00E86589"/>
    <w:rsid w:val="00E86DBE"/>
    <w:rsid w:val="00E87F56"/>
    <w:rsid w:val="00E91A8F"/>
    <w:rsid w:val="00E91AE2"/>
    <w:rsid w:val="00E93674"/>
    <w:rsid w:val="00E93746"/>
    <w:rsid w:val="00E93E8E"/>
    <w:rsid w:val="00E95D4E"/>
    <w:rsid w:val="00E95E32"/>
    <w:rsid w:val="00E95EE2"/>
    <w:rsid w:val="00E96841"/>
    <w:rsid w:val="00EA05DE"/>
    <w:rsid w:val="00EA0F57"/>
    <w:rsid w:val="00EA2640"/>
    <w:rsid w:val="00EA5764"/>
    <w:rsid w:val="00EA66B9"/>
    <w:rsid w:val="00EA6DB2"/>
    <w:rsid w:val="00EA6F69"/>
    <w:rsid w:val="00EA72E3"/>
    <w:rsid w:val="00EA759C"/>
    <w:rsid w:val="00EB0756"/>
    <w:rsid w:val="00EB0CEF"/>
    <w:rsid w:val="00EB27C9"/>
    <w:rsid w:val="00EB3D60"/>
    <w:rsid w:val="00EB5658"/>
    <w:rsid w:val="00EB6D51"/>
    <w:rsid w:val="00EB6FF3"/>
    <w:rsid w:val="00EC0B9B"/>
    <w:rsid w:val="00EC0C5B"/>
    <w:rsid w:val="00EC0DB7"/>
    <w:rsid w:val="00EC1BF1"/>
    <w:rsid w:val="00EC2BE4"/>
    <w:rsid w:val="00EC442B"/>
    <w:rsid w:val="00EC458B"/>
    <w:rsid w:val="00EC5570"/>
    <w:rsid w:val="00EC5A41"/>
    <w:rsid w:val="00EC5B2F"/>
    <w:rsid w:val="00EC5C91"/>
    <w:rsid w:val="00EC5C93"/>
    <w:rsid w:val="00EC602C"/>
    <w:rsid w:val="00EC611E"/>
    <w:rsid w:val="00EC629A"/>
    <w:rsid w:val="00EC6331"/>
    <w:rsid w:val="00EC6382"/>
    <w:rsid w:val="00EC6964"/>
    <w:rsid w:val="00EC6D47"/>
    <w:rsid w:val="00EC6F0B"/>
    <w:rsid w:val="00EC7083"/>
    <w:rsid w:val="00EC7954"/>
    <w:rsid w:val="00EC7D25"/>
    <w:rsid w:val="00ED028D"/>
    <w:rsid w:val="00ED05CD"/>
    <w:rsid w:val="00ED21F6"/>
    <w:rsid w:val="00ED2780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532F"/>
    <w:rsid w:val="00EE626A"/>
    <w:rsid w:val="00EF094B"/>
    <w:rsid w:val="00EF2A20"/>
    <w:rsid w:val="00EF2C21"/>
    <w:rsid w:val="00EF2E27"/>
    <w:rsid w:val="00EF5709"/>
    <w:rsid w:val="00EF6C9A"/>
    <w:rsid w:val="00F0046F"/>
    <w:rsid w:val="00F009D9"/>
    <w:rsid w:val="00F012C7"/>
    <w:rsid w:val="00F01FFE"/>
    <w:rsid w:val="00F04802"/>
    <w:rsid w:val="00F04AA5"/>
    <w:rsid w:val="00F051A3"/>
    <w:rsid w:val="00F057F9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7464"/>
    <w:rsid w:val="00F1746C"/>
    <w:rsid w:val="00F17A4E"/>
    <w:rsid w:val="00F20AFA"/>
    <w:rsid w:val="00F21178"/>
    <w:rsid w:val="00F2124F"/>
    <w:rsid w:val="00F22590"/>
    <w:rsid w:val="00F22BF9"/>
    <w:rsid w:val="00F2355B"/>
    <w:rsid w:val="00F23C37"/>
    <w:rsid w:val="00F23DC2"/>
    <w:rsid w:val="00F24863"/>
    <w:rsid w:val="00F258E8"/>
    <w:rsid w:val="00F25E03"/>
    <w:rsid w:val="00F27511"/>
    <w:rsid w:val="00F302BB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2B61"/>
    <w:rsid w:val="00F434B3"/>
    <w:rsid w:val="00F44963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691"/>
    <w:rsid w:val="00F5280A"/>
    <w:rsid w:val="00F529D5"/>
    <w:rsid w:val="00F5411E"/>
    <w:rsid w:val="00F549E6"/>
    <w:rsid w:val="00F54D1F"/>
    <w:rsid w:val="00F5537D"/>
    <w:rsid w:val="00F55496"/>
    <w:rsid w:val="00F556D0"/>
    <w:rsid w:val="00F5597C"/>
    <w:rsid w:val="00F60E43"/>
    <w:rsid w:val="00F62F33"/>
    <w:rsid w:val="00F63B77"/>
    <w:rsid w:val="00F65BB1"/>
    <w:rsid w:val="00F6720D"/>
    <w:rsid w:val="00F70426"/>
    <w:rsid w:val="00F720FE"/>
    <w:rsid w:val="00F72940"/>
    <w:rsid w:val="00F729C8"/>
    <w:rsid w:val="00F73A7E"/>
    <w:rsid w:val="00F73EF1"/>
    <w:rsid w:val="00F74663"/>
    <w:rsid w:val="00F7504F"/>
    <w:rsid w:val="00F753CB"/>
    <w:rsid w:val="00F75641"/>
    <w:rsid w:val="00F75E15"/>
    <w:rsid w:val="00F7614B"/>
    <w:rsid w:val="00F763AF"/>
    <w:rsid w:val="00F770E6"/>
    <w:rsid w:val="00F77B0D"/>
    <w:rsid w:val="00F836A0"/>
    <w:rsid w:val="00F837A4"/>
    <w:rsid w:val="00F839DF"/>
    <w:rsid w:val="00F8409A"/>
    <w:rsid w:val="00F846AB"/>
    <w:rsid w:val="00F85A06"/>
    <w:rsid w:val="00F86678"/>
    <w:rsid w:val="00F8669F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3127"/>
    <w:rsid w:val="00F9550F"/>
    <w:rsid w:val="00F9577E"/>
    <w:rsid w:val="00F95D6B"/>
    <w:rsid w:val="00F973A8"/>
    <w:rsid w:val="00F974F8"/>
    <w:rsid w:val="00F9773F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8CE"/>
    <w:rsid w:val="00FA4B01"/>
    <w:rsid w:val="00FA57A2"/>
    <w:rsid w:val="00FA5B8C"/>
    <w:rsid w:val="00FA635E"/>
    <w:rsid w:val="00FA6464"/>
    <w:rsid w:val="00FA6A13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4DFD"/>
    <w:rsid w:val="00FB57AA"/>
    <w:rsid w:val="00FB5ADD"/>
    <w:rsid w:val="00FB66AD"/>
    <w:rsid w:val="00FC002C"/>
    <w:rsid w:val="00FC22C7"/>
    <w:rsid w:val="00FC30AD"/>
    <w:rsid w:val="00FC37C9"/>
    <w:rsid w:val="00FC42CD"/>
    <w:rsid w:val="00FC4535"/>
    <w:rsid w:val="00FC67BE"/>
    <w:rsid w:val="00FC6A96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2A01"/>
    <w:rsid w:val="00FE3822"/>
    <w:rsid w:val="00FE3896"/>
    <w:rsid w:val="00FE3969"/>
    <w:rsid w:val="00FE55CF"/>
    <w:rsid w:val="00FE737C"/>
    <w:rsid w:val="00FF06C7"/>
    <w:rsid w:val="00FF088C"/>
    <w:rsid w:val="00FF0A86"/>
    <w:rsid w:val="00FF1C89"/>
    <w:rsid w:val="00FF20B9"/>
    <w:rsid w:val="00FF4AB3"/>
    <w:rsid w:val="00FF6FCA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,L1"/>
    <w:basedOn w:val="Normalny"/>
    <w:link w:val="AkapitzlistZnak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uiPriority w:val="9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36E9"/>
  </w:style>
  <w:style w:type="character" w:styleId="Odwoanieprzypisukocowego">
    <w:name w:val="endnote reference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uiPriority w:val="99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,L1 Znak"/>
    <w:link w:val="Akapitzlist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paragraph" w:customStyle="1" w:styleId="ZnakZnakZnakZnakZnakZnak9">
    <w:name w:val="Znak Znak Znak Znak Znak Znak"/>
    <w:basedOn w:val="Normalny"/>
    <w:rsid w:val="007969B0"/>
    <w:rPr>
      <w:lang w:eastAsia="pl-PL"/>
    </w:rPr>
  </w:style>
  <w:style w:type="paragraph" w:customStyle="1" w:styleId="font9">
    <w:name w:val="font9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sz w:val="20"/>
      <w:szCs w:val="20"/>
      <w:lang w:eastAsia="pl-PL"/>
    </w:rPr>
  </w:style>
  <w:style w:type="paragraph" w:customStyle="1" w:styleId="font10">
    <w:name w:val="font10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b/>
      <w:bCs/>
      <w:i/>
      <w:iCs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667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431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3013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Robert Dombrowski</cp:lastModifiedBy>
  <cp:revision>7</cp:revision>
  <cp:lastPrinted>2022-05-12T08:01:00Z</cp:lastPrinted>
  <dcterms:created xsi:type="dcterms:W3CDTF">2023-02-08T07:43:00Z</dcterms:created>
  <dcterms:modified xsi:type="dcterms:W3CDTF">2024-03-13T09:15:00Z</dcterms:modified>
</cp:coreProperties>
</file>