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1ABD" w14:textId="77777777" w:rsidR="008A134E" w:rsidRDefault="001B6F34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4A037A15" w14:textId="77777777" w:rsidR="008A134E" w:rsidRDefault="008A134E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26F6507" w14:textId="77777777" w:rsidR="008A134E" w:rsidRDefault="001B6F34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06837884" w14:textId="77777777" w:rsidR="008A134E" w:rsidRDefault="008A134E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7CB3118E" w14:textId="77777777" w:rsidR="008A134E" w:rsidRDefault="001B6F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Rynek 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Chełmsko Śląskie,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</w:t>
      </w:r>
      <w:r>
        <w:rPr>
          <w:color w:val="000000"/>
          <w:sz w:val="22"/>
          <w:szCs w:val="22"/>
        </w:rPr>
        <w:t>Moniki Warchoł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7CB56EDB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76AC969" w14:textId="77777777" w:rsidR="008A134E" w:rsidRDefault="001B6F34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36BD92BE" w14:textId="77777777" w:rsidR="008A134E" w:rsidRDefault="008A134E">
      <w:pPr>
        <w:pStyle w:val="Tekstpodstawowy23"/>
        <w:spacing w:line="276" w:lineRule="auto"/>
        <w:rPr>
          <w:sz w:val="22"/>
          <w:szCs w:val="22"/>
        </w:rPr>
      </w:pPr>
    </w:p>
    <w:p w14:paraId="21B35572" w14:textId="77777777" w:rsidR="008A134E" w:rsidRDefault="001B6F34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(t.j. Dz. U. z 2023 r poz. 1605 z późn. zm.), zamówienie udzielane jest na zasadach określonych w art. 44 ustawy z dnia 27.08.2009 r o finansach publicznych (t.j. Dz. U. z 2023 r, poz. 1270 z późn. zm.). Mając na uwadze powyższe, w związku z przeprowadzeniem postępowania w trybie zapytania ofertowego nr ID ……… z dnia ……… została zawarta umowa o następują</w:t>
      </w:r>
      <w:r>
        <w:rPr>
          <w:sz w:val="22"/>
          <w:szCs w:val="22"/>
        </w:rPr>
        <w:t>cej treści:</w:t>
      </w:r>
    </w:p>
    <w:p w14:paraId="77E1C8C2" w14:textId="77777777" w:rsidR="008A134E" w:rsidRDefault="008A134E">
      <w:pPr>
        <w:pStyle w:val="Tekstpodstawowy23"/>
        <w:spacing w:line="276" w:lineRule="auto"/>
        <w:rPr>
          <w:sz w:val="22"/>
          <w:szCs w:val="22"/>
        </w:rPr>
      </w:pPr>
    </w:p>
    <w:p w14:paraId="2BDFAC38" w14:textId="77777777" w:rsidR="008A134E" w:rsidRDefault="001B6F34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EDEAFFE" w14:textId="77777777" w:rsidR="008A134E" w:rsidRDefault="001B6F34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sporządzeniu dokumentacji projektowo-kosztorysowej remontu pokrycia dachowego </w:t>
      </w:r>
      <w:r>
        <w:rPr>
          <w:color w:val="000000"/>
          <w:sz w:val="22"/>
          <w:szCs w:val="22"/>
        </w:rPr>
        <w:t xml:space="preserve">i elewacji </w:t>
      </w:r>
      <w:r>
        <w:rPr>
          <w:color w:val="000000"/>
          <w:sz w:val="22"/>
          <w:szCs w:val="22"/>
        </w:rPr>
        <w:t>budynk</w:t>
      </w:r>
      <w:r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mieszkaln</w:t>
      </w:r>
      <w:r>
        <w:rPr>
          <w:color w:val="000000"/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wielorodzinn</w:t>
      </w:r>
      <w:r>
        <w:rPr>
          <w:color w:val="000000"/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położon</w:t>
      </w:r>
      <w:r>
        <w:rPr>
          <w:color w:val="000000"/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przy ul. Rynek 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w Chełmsku Śląskim, wraz ze sprawowaniem nadzoru autorskiego, w szczególności</w:t>
      </w:r>
    </w:p>
    <w:p w14:paraId="00128057" w14:textId="77777777" w:rsidR="008A134E" w:rsidRDefault="001B6F34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</w:t>
      </w:r>
      <w:r>
        <w:rPr>
          <w:snapToGrid w:val="0"/>
          <w:color w:val="000000" w:themeColor="text1"/>
          <w:sz w:val="22"/>
          <w:szCs w:val="22"/>
        </w:rPr>
        <w:t xml:space="preserve"> projektu zagospodarowania działki lub terenu oraz projektu architektoniczno-budowlanego remontu elewacji i pokrycia dachowego</w:t>
      </w:r>
      <w:r>
        <w:rPr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60D22DA5" w14:textId="77777777" w:rsidR="008A134E" w:rsidRDefault="001B6F34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wykonanie projektu technicznego – 4 egz. (wersja papierowa) oraz 1 egz. (wersja na nośniku elektronicznym),</w:t>
      </w:r>
    </w:p>
    <w:p w14:paraId="7A2DFAF1" w14:textId="77777777" w:rsidR="008A134E" w:rsidRDefault="001B6F3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5100DB86" w14:textId="77777777" w:rsidR="008A134E" w:rsidRDefault="001B6F3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uzgodnienie projektu z Dolnośląskim Wojewódzkim Konserwatorem Zabytków,</w:t>
      </w:r>
    </w:p>
    <w:p w14:paraId="28F273C8" w14:textId="77777777" w:rsidR="008A134E" w:rsidRDefault="001B6F3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udzielanie </w:t>
      </w:r>
      <w:r>
        <w:rPr>
          <w:color w:val="000000"/>
          <w:sz w:val="22"/>
          <w:szCs w:val="22"/>
        </w:rPr>
        <w:t>odpowiedzi na pytania i wprowadzenie zmian do dokumentacji projektowej (jeżeli będzie to konieczne) w trakcie postępowania o udzielenie zamówienia publicznego na roboty budowlane objęte projektem,</w:t>
      </w:r>
    </w:p>
    <w:p w14:paraId="785079CC" w14:textId="77777777" w:rsidR="008A134E" w:rsidRDefault="001B6F3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sprawowanie nadzoru autorskiego w trakcie </w:t>
      </w:r>
      <w:r>
        <w:rPr>
          <w:color w:val="000000"/>
          <w:sz w:val="22"/>
          <w:szCs w:val="22"/>
        </w:rPr>
        <w:t>realizacji robót budowlanych w oparciu o wykonaną dokumentację projektową do czasu zakończenia robót budowlanych objętych wykonaną dokumentacją projektową wraz z procedurami odbiorowymi,</w:t>
      </w:r>
    </w:p>
    <w:p w14:paraId="425D8583" w14:textId="77777777" w:rsidR="008A134E" w:rsidRDefault="001B6F34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8D7DCEA" w14:textId="77777777" w:rsidR="008A134E" w:rsidRDefault="001B6F34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2C42CD2F" w14:textId="77777777" w:rsidR="008A134E" w:rsidRDefault="001B6F34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 lub DWKZ.</w:t>
      </w:r>
    </w:p>
    <w:p w14:paraId="19C64531" w14:textId="77777777" w:rsidR="008A134E" w:rsidRDefault="001B6F34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6659165B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14:paraId="02BB8BB0" w14:textId="77777777" w:rsidR="008A134E" w:rsidRDefault="001B6F34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>Wykonawca zobowiązuje się wykonać przedmiot umowy do dnia 30.0</w:t>
      </w: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.2024 r.</w:t>
      </w:r>
    </w:p>
    <w:bookmarkEnd w:id="0"/>
    <w:p w14:paraId="6FEA7E41" w14:textId="77777777" w:rsidR="008A134E" w:rsidRDefault="008A134E">
      <w:pPr>
        <w:spacing w:line="276" w:lineRule="auto"/>
        <w:jc w:val="both"/>
        <w:rPr>
          <w:color w:val="000000"/>
          <w:sz w:val="22"/>
          <w:szCs w:val="22"/>
        </w:rPr>
      </w:pPr>
    </w:p>
    <w:p w14:paraId="11FA80F9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52329684" w14:textId="77777777" w:rsidR="008A134E" w:rsidRDefault="001B6F34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>
        <w:rPr>
          <w:color w:val="000000"/>
          <w:sz w:val="22"/>
          <w:szCs w:val="22"/>
        </w:rPr>
        <w:t>bru</w:t>
      </w:r>
      <w:r>
        <w:rPr>
          <w:color w:val="000000"/>
          <w:sz w:val="22"/>
          <w:szCs w:val="22"/>
        </w:rPr>
        <w:t>tto (słownie: ………).</w:t>
      </w:r>
    </w:p>
    <w:p w14:paraId="79C5196C" w14:textId="77777777" w:rsidR="008A134E" w:rsidRDefault="001B6F34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196D2B6A" w14:textId="77777777" w:rsidR="008A134E" w:rsidRDefault="001B6F34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0C2739A2" w14:textId="77777777" w:rsidR="008A134E" w:rsidRDefault="001B6F34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57DAB133" w14:textId="77777777" w:rsidR="008A134E" w:rsidRDefault="001B6F34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7BCCD7F3" w14:textId="77777777" w:rsidR="008A134E" w:rsidRDefault="001B6F34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Rynek 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Chełmsko Śląskie</w:t>
      </w:r>
    </w:p>
    <w:p w14:paraId="7C859117" w14:textId="03B0243F" w:rsidR="008A134E" w:rsidRDefault="001B6F34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Pr="001B6F34">
        <w:rPr>
          <w:sz w:val="22"/>
          <w:szCs w:val="22"/>
        </w:rPr>
        <w:t>6141582361</w:t>
      </w:r>
    </w:p>
    <w:p w14:paraId="2B1C1D76" w14:textId="77777777" w:rsidR="008A134E" w:rsidRDefault="001B6F34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0A30651" w14:textId="77777777" w:rsidR="008A134E" w:rsidRDefault="001B6F34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9363216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6F2C35C1" w14:textId="77777777" w:rsidR="008A134E" w:rsidRDefault="001B6F3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0E171D0F" w14:textId="77777777" w:rsidR="008A134E" w:rsidRDefault="001B6F34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split payment. Za zapłatę w tym systemie uznaje się za dokonanie płatności w terminie ustalonym w § 4 ust. 2 umowy. </w:t>
      </w:r>
    </w:p>
    <w:p w14:paraId="27C28A50" w14:textId="77777777" w:rsidR="008A134E" w:rsidRDefault="001B6F34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6D40EBF0" w14:textId="77777777" w:rsidR="008A134E" w:rsidRDefault="001B6F34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6EA83DF6" w14:textId="77777777" w:rsidR="008A134E" w:rsidRDefault="001B6F34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475DF63C" w14:textId="77777777" w:rsidR="008A134E" w:rsidRDefault="008A134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ABC3CFA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27C3337" w14:textId="77777777" w:rsidR="008A134E" w:rsidRDefault="001B6F34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11C58A24" w14:textId="77777777" w:rsidR="008A134E" w:rsidRDefault="001B6F34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25153A7" w14:textId="77777777" w:rsidR="008A134E" w:rsidRDefault="001B6F34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65031FEF" w14:textId="77777777" w:rsidR="008A134E" w:rsidRDefault="001B6F34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43ECEDBD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7369444C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286E133E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1E50046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69485398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6BBEA14" w14:textId="77777777" w:rsidR="008A134E" w:rsidRDefault="001B6F34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420FBE68" w14:textId="77777777" w:rsidR="008A134E" w:rsidRDefault="001B6F34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71087E02" w14:textId="77777777" w:rsidR="008A134E" w:rsidRDefault="001B6F34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6DD717F2" w14:textId="77777777" w:rsidR="008A134E" w:rsidRDefault="001B6F34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Wykonawca przerwał wykonywanie przedmiotu umowy przez okres 7 dni jeżeli Wykonawca nie wykonuje przedmiotu umowy zgodnie z umową i dokumentacją lub też nie należycie wykonuje swoje zobowiązania umowne.</w:t>
      </w:r>
    </w:p>
    <w:p w14:paraId="6FBE9D9D" w14:textId="77777777" w:rsidR="008A134E" w:rsidRDefault="001B6F34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7EB1963A" w14:textId="77777777" w:rsidR="008A134E" w:rsidRDefault="001B6F34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DD3B8F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2B42CCF8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3CBE0EDA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624C82FB" w14:textId="77777777" w:rsidR="008A134E" w:rsidRDefault="001B6F34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2C49C375" w14:textId="77777777" w:rsidR="008A134E" w:rsidRDefault="001B6F34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24DC250A" w14:textId="77777777" w:rsidR="008A134E" w:rsidRDefault="001B6F34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2C85B9B0" w14:textId="77777777" w:rsidR="008A134E" w:rsidRDefault="001B6F34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2131729A" w14:textId="77777777" w:rsidR="008A134E" w:rsidRDefault="001B6F34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01063360" w14:textId="77777777" w:rsidR="008A134E" w:rsidRDefault="008A134E">
      <w:pPr>
        <w:spacing w:line="276" w:lineRule="auto"/>
        <w:jc w:val="both"/>
        <w:rPr>
          <w:color w:val="222222"/>
          <w:sz w:val="22"/>
          <w:szCs w:val="22"/>
        </w:rPr>
      </w:pPr>
    </w:p>
    <w:p w14:paraId="65ED8A8B" w14:textId="77777777" w:rsidR="008A134E" w:rsidRDefault="001B6F34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64E8D7D4" w14:textId="77777777" w:rsidR="008A134E" w:rsidRDefault="001B6F34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3ACC372" w14:textId="77777777" w:rsidR="008A134E" w:rsidRDefault="001B6F34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25D2C7AE" w14:textId="77777777" w:rsidR="008A134E" w:rsidRDefault="008A134E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22431AD4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3690ED6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706AD6B8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4DBC4CC6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4BDA328D" w14:textId="77777777" w:rsidR="008A134E" w:rsidRDefault="001B6F3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0CD23746" w14:textId="77777777" w:rsidR="008A134E" w:rsidRDefault="008A134E">
      <w:pPr>
        <w:spacing w:line="276" w:lineRule="auto"/>
        <w:jc w:val="both"/>
        <w:rPr>
          <w:b/>
          <w:sz w:val="22"/>
          <w:szCs w:val="22"/>
        </w:rPr>
      </w:pPr>
    </w:p>
    <w:p w14:paraId="779F290E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2FF6F9DE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30DC9630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197A6F6E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09118716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niniejsza zostaje zawarta w dwóch jednobrzmiących egzemplarzach po jednym dla każdej ze </w:t>
      </w:r>
      <w:r>
        <w:rPr>
          <w:sz w:val="22"/>
          <w:szCs w:val="22"/>
        </w:rPr>
        <w:t>stron.</w:t>
      </w:r>
    </w:p>
    <w:p w14:paraId="00780C58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p w14:paraId="187E4C09" w14:textId="77777777" w:rsidR="008A134E" w:rsidRDefault="001B6F3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037B45C" w14:textId="77777777" w:rsidR="008A134E" w:rsidRDefault="001B6F3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340F1084" w14:textId="77777777" w:rsidR="008A134E" w:rsidRDefault="001B6F34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134E" w14:paraId="39E3A9E5" w14:textId="77777777">
        <w:tc>
          <w:tcPr>
            <w:tcW w:w="4927" w:type="dxa"/>
            <w:shd w:val="clear" w:color="auto" w:fill="auto"/>
          </w:tcPr>
          <w:p w14:paraId="40F96714" w14:textId="77777777" w:rsidR="008A134E" w:rsidRDefault="008A1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AF43CEA" w14:textId="77777777" w:rsidR="008A134E" w:rsidRDefault="008A1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19DE5" w14:textId="77777777" w:rsidR="008A134E" w:rsidRDefault="001B6F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72A33F91" w14:textId="77777777" w:rsidR="008A134E" w:rsidRDefault="001B6F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7BCA94A9" w14:textId="77777777" w:rsidR="008A134E" w:rsidRDefault="008A13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B60252" w14:textId="77777777" w:rsidR="008A134E" w:rsidRDefault="008A13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283BF0E" w14:textId="77777777" w:rsidR="008A134E" w:rsidRDefault="001B6F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3456FED" w14:textId="77777777" w:rsidR="008A134E" w:rsidRDefault="001B6F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6DF98503" w14:textId="77777777" w:rsidR="008A134E" w:rsidRDefault="008A134E">
      <w:pPr>
        <w:spacing w:line="276" w:lineRule="auto"/>
        <w:jc w:val="both"/>
        <w:rPr>
          <w:sz w:val="22"/>
          <w:szCs w:val="22"/>
        </w:rPr>
      </w:pPr>
    </w:p>
    <w:sectPr w:rsidR="008A13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19B1" w14:textId="77777777" w:rsidR="001B6F34" w:rsidRDefault="001B6F34">
      <w:r>
        <w:separator/>
      </w:r>
    </w:p>
  </w:endnote>
  <w:endnote w:type="continuationSeparator" w:id="0">
    <w:p w14:paraId="3209E555" w14:textId="77777777" w:rsidR="001B6F34" w:rsidRDefault="001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5826628" w14:textId="77777777" w:rsidR="008A134E" w:rsidRDefault="001B6F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95E89F" w14:textId="77777777" w:rsidR="008A134E" w:rsidRDefault="008A1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BD4E" w14:textId="77777777" w:rsidR="001B6F34" w:rsidRDefault="001B6F34">
      <w:r>
        <w:separator/>
      </w:r>
    </w:p>
  </w:footnote>
  <w:footnote w:type="continuationSeparator" w:id="0">
    <w:p w14:paraId="36F0DBE1" w14:textId="77777777" w:rsidR="001B6F34" w:rsidRDefault="001B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C004" w14:textId="77777777" w:rsidR="008A134E" w:rsidRDefault="001B6F34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048D"/>
    <w:multiLevelType w:val="multilevel"/>
    <w:tmpl w:val="298104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20DB"/>
    <w:multiLevelType w:val="multilevel"/>
    <w:tmpl w:val="6FF020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799748">
    <w:abstractNumId w:val="0"/>
  </w:num>
  <w:num w:numId="2" w16cid:durableId="1658731517">
    <w:abstractNumId w:val="10"/>
  </w:num>
  <w:num w:numId="3" w16cid:durableId="1511946677">
    <w:abstractNumId w:val="6"/>
  </w:num>
  <w:num w:numId="4" w16cid:durableId="435712058">
    <w:abstractNumId w:val="4"/>
  </w:num>
  <w:num w:numId="5" w16cid:durableId="617370605">
    <w:abstractNumId w:val="11"/>
  </w:num>
  <w:num w:numId="6" w16cid:durableId="1559128165">
    <w:abstractNumId w:val="1"/>
  </w:num>
  <w:num w:numId="7" w16cid:durableId="1931885790">
    <w:abstractNumId w:val="2"/>
  </w:num>
  <w:num w:numId="8" w16cid:durableId="1609508490">
    <w:abstractNumId w:val="7"/>
  </w:num>
  <w:num w:numId="9" w16cid:durableId="1495340821">
    <w:abstractNumId w:val="5"/>
  </w:num>
  <w:num w:numId="10" w16cid:durableId="301887532">
    <w:abstractNumId w:val="8"/>
  </w:num>
  <w:num w:numId="11" w16cid:durableId="829369579">
    <w:abstractNumId w:val="3"/>
  </w:num>
  <w:num w:numId="12" w16cid:durableId="1046101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6F34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AF8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4065E6"/>
    <w:rsid w:val="00406FDA"/>
    <w:rsid w:val="0042571F"/>
    <w:rsid w:val="004302D0"/>
    <w:rsid w:val="00435F6F"/>
    <w:rsid w:val="0044606B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A134E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6B0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097D"/>
    <w:rsid w:val="00D31FA5"/>
    <w:rsid w:val="00D341A7"/>
    <w:rsid w:val="00D404C6"/>
    <w:rsid w:val="00D45C05"/>
    <w:rsid w:val="00D50627"/>
    <w:rsid w:val="00D54190"/>
    <w:rsid w:val="00D557A8"/>
    <w:rsid w:val="00D62572"/>
    <w:rsid w:val="00D64086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871F2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0A0B2684"/>
    <w:rsid w:val="132B618B"/>
    <w:rsid w:val="15DB5524"/>
    <w:rsid w:val="1D365CB6"/>
    <w:rsid w:val="31F10AB6"/>
    <w:rsid w:val="55750B07"/>
    <w:rsid w:val="57D90199"/>
    <w:rsid w:val="63B0770D"/>
    <w:rsid w:val="686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ED853"/>
  <w15:docId w15:val="{1ACF086F-1E7B-43F2-8466-8877D6D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1130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172</cp:revision>
  <cp:lastPrinted>2019-02-14T08:39:00Z</cp:lastPrinted>
  <dcterms:created xsi:type="dcterms:W3CDTF">2019-02-11T19:01:00Z</dcterms:created>
  <dcterms:modified xsi:type="dcterms:W3CDTF">2024-04-11T09:11:00Z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