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4E" w:rsidRPr="009C1ED2" w:rsidRDefault="00FC4A96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>
        <w:rPr>
          <w:rFonts w:ascii="Arial" w:hAnsi="Arial" w:cs="Arial"/>
        </w:rPr>
        <w:t>Zaproszenia</w:t>
      </w:r>
    </w:p>
    <w:p w:rsidR="002C4198" w:rsidRPr="00565357" w:rsidRDefault="00FC4A96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r>
        <w:rPr>
          <w:sz w:val="20"/>
        </w:rPr>
        <w:t>ZG.712.1</w:t>
      </w:r>
      <w:r w:rsidR="00712FCB">
        <w:rPr>
          <w:sz w:val="20"/>
        </w:rPr>
        <w:t>1</w:t>
      </w:r>
      <w:r>
        <w:rPr>
          <w:sz w:val="20"/>
        </w:rPr>
        <w:t>.202</w:t>
      </w:r>
      <w:r w:rsidR="00712FCB">
        <w:rPr>
          <w:sz w:val="20"/>
        </w:rPr>
        <w:t>3</w:t>
      </w:r>
    </w:p>
    <w:p w:rsidR="00187CFD" w:rsidRPr="000040BC" w:rsidRDefault="00A332C8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FC4A96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FC4A96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(Nazwa i adres wykonawcy)</w:t>
      </w:r>
      <w:r w:rsidRPr="000040BC">
        <w:rPr>
          <w:rFonts w:ascii="Arial" w:hAnsi="Arial" w:cs="Arial"/>
          <w:i/>
          <w:sz w:val="24"/>
          <w:szCs w:val="24"/>
        </w:rPr>
        <w:tab/>
        <w:t>………………………………</w:t>
      </w:r>
    </w:p>
    <w:p w:rsidR="00440258" w:rsidRPr="000040BC" w:rsidRDefault="00FC4A96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 xml:space="preserve">(miejscowość i data) </w:t>
      </w:r>
    </w:p>
    <w:p w:rsidR="004A5422" w:rsidRPr="000040BC" w:rsidRDefault="00A332C8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FC4A96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A332C8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FC4A96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Do Zamawiającego: </w:t>
      </w:r>
    </w:p>
    <w:p w:rsidR="006B3D4E" w:rsidRPr="000040BC" w:rsidRDefault="00FC4A96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FC4A96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FC4A96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A332C8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E91762" w:rsidRDefault="00FC4A96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>
        <w:rPr>
          <w:rFonts w:ascii="Arial" w:hAnsi="Arial" w:cs="Arial"/>
          <w:bCs/>
          <w:sz w:val="24"/>
          <w:szCs w:val="24"/>
        </w:rPr>
        <w:t>z</w:t>
      </w:r>
      <w:r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Pr="001A7B1A">
        <w:rPr>
          <w:rFonts w:ascii="Arial" w:hAnsi="Arial" w:cs="Arial"/>
          <w:sz w:val="24"/>
          <w:szCs w:val="24"/>
        </w:rPr>
        <w:t>do złożenia oferty na</w:t>
      </w:r>
      <w:r w:rsidRPr="006F780F">
        <w:rPr>
          <w:rFonts w:ascii="Arial" w:hAnsi="Arial" w:cs="Arial"/>
          <w:sz w:val="24"/>
          <w:szCs w:val="24"/>
        </w:rPr>
        <w:t xml:space="preserve">: </w:t>
      </w:r>
      <w:r w:rsidR="00F86071">
        <w:rPr>
          <w:rFonts w:ascii="Arial" w:hAnsi="Arial" w:cs="Arial"/>
          <w:b/>
          <w:sz w:val="24"/>
          <w:szCs w:val="24"/>
        </w:rPr>
        <w:t>„Wykonanie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6071">
        <w:rPr>
          <w:rFonts w:ascii="Arial" w:hAnsi="Arial" w:cs="Arial"/>
          <w:b/>
          <w:sz w:val="24"/>
          <w:szCs w:val="24"/>
        </w:rPr>
        <w:t>o</w:t>
      </w:r>
      <w:r w:rsidR="00930028">
        <w:rPr>
          <w:rFonts w:ascii="Arial" w:hAnsi="Arial" w:cs="Arial"/>
          <w:b/>
          <w:sz w:val="24"/>
          <w:szCs w:val="24"/>
        </w:rPr>
        <w:t xml:space="preserve">grodzenia </w:t>
      </w:r>
      <w:r w:rsidR="00712FCB">
        <w:rPr>
          <w:rFonts w:ascii="Arial" w:hAnsi="Arial" w:cs="Arial"/>
          <w:b/>
          <w:sz w:val="24"/>
          <w:szCs w:val="24"/>
        </w:rPr>
        <w:t>uprawy jarzębu brekinia w oddziale</w:t>
      </w:r>
      <w:r w:rsidR="00930028">
        <w:rPr>
          <w:rFonts w:ascii="Arial" w:hAnsi="Arial" w:cs="Arial"/>
          <w:b/>
          <w:sz w:val="24"/>
          <w:szCs w:val="24"/>
        </w:rPr>
        <w:t xml:space="preserve"> </w:t>
      </w:r>
      <w:r w:rsidR="00712FCB">
        <w:rPr>
          <w:rFonts w:ascii="Arial" w:hAnsi="Arial" w:cs="Arial"/>
          <w:b/>
          <w:sz w:val="24"/>
          <w:szCs w:val="24"/>
        </w:rPr>
        <w:t>322 b</w:t>
      </w:r>
      <w:r>
        <w:rPr>
          <w:rFonts w:ascii="Arial" w:hAnsi="Arial" w:cs="Arial"/>
          <w:b/>
          <w:sz w:val="24"/>
          <w:szCs w:val="24"/>
        </w:rPr>
        <w:t>”</w:t>
      </w:r>
      <w:r w:rsidRPr="00E91762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A332C8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FC4A96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usług będących przedmiotem zamówienia za</w:t>
      </w:r>
      <w:r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443C7A" w:rsidRDefault="00FC4A96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netto:…..……...……….…… zł</w:t>
      </w:r>
      <w:r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DE70DF" w:rsidRDefault="00FC4A96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>
        <w:rPr>
          <w:rFonts w:ascii="Arial" w:hAnsi="Arial" w:cs="Arial"/>
          <w:sz w:val="24"/>
          <w:szCs w:val="24"/>
          <w:lang w:eastAsia="pl-PL"/>
        </w:rPr>
        <w:t>..........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43C7A" w:rsidRDefault="00FC4A96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>
        <w:rPr>
          <w:rFonts w:ascii="Arial" w:hAnsi="Arial" w:cs="Arial"/>
          <w:bCs/>
          <w:sz w:val="24"/>
          <w:szCs w:val="24"/>
          <w:lang w:eastAsia="pl-PL"/>
        </w:rPr>
        <w:t>………………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:rsidR="000B0ECF" w:rsidRDefault="00FC4A96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słownie 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6F780F" w:rsidRDefault="00A332C8" w:rsidP="006F780F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</w:p>
    <w:p w:rsidR="000B0ECF" w:rsidRPr="00DA320C" w:rsidRDefault="00FC4A96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zrealizuję/my zamówienie zgodnie z wszystkimi warunkami zawartymi w zaproszeniu do złożenia oferty przedmiotowego postępowania,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akceptuję/my w całości wszystkie warunki zawarte w zaproszeniu do złożenia oferty jako wyłączną podstawę postępowania o udzielenie zamówienia publicznego,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zapoznałem/liśmy się z zaproszeniem do złożenia oferty (w tym ze wzorem umowy) i nie wnoszę/simy do niej zastrzeżeń oraz przyjmuję/jemy warunki w niej zawarte,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>11</w:t>
      </w:r>
      <w:r w:rsidRPr="00DA3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 </w:t>
      </w:r>
      <w:r>
        <w:rPr>
          <w:rFonts w:ascii="Arial" w:hAnsi="Arial" w:cs="Arial"/>
          <w:sz w:val="24"/>
          <w:szCs w:val="24"/>
        </w:rPr>
        <w:br/>
        <w:t>11</w:t>
      </w:r>
      <w:r w:rsidRPr="00DA3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września 2019 </w:t>
      </w:r>
      <w:r w:rsidRPr="00DA320C">
        <w:rPr>
          <w:rFonts w:ascii="Arial" w:hAnsi="Arial" w:cs="Arial"/>
          <w:sz w:val="24"/>
          <w:szCs w:val="24"/>
        </w:rPr>
        <w:t>r. - Prawo zamówień publicznych (</w:t>
      </w:r>
      <w:r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FC4A96" w:rsidP="00A93DC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>
        <w:rPr>
          <w:rFonts w:ascii="Arial" w:hAnsi="Arial" w:cs="Arial"/>
          <w:sz w:val="24"/>
          <w:szCs w:val="24"/>
        </w:rPr>
        <w:t xml:space="preserve">wiednim potencjałem technicznym </w:t>
      </w:r>
      <w:r w:rsidRPr="00DA320C">
        <w:rPr>
          <w:rFonts w:ascii="Arial" w:hAnsi="Arial" w:cs="Arial"/>
          <w:sz w:val="24"/>
          <w:szCs w:val="24"/>
        </w:rPr>
        <w:t>koniecznym do wykonania zamówienia</w:t>
      </w:r>
      <w:r>
        <w:rPr>
          <w:rFonts w:ascii="Arial" w:hAnsi="Arial" w:cs="Arial"/>
          <w:sz w:val="24"/>
          <w:szCs w:val="24"/>
        </w:rPr>
        <w:t>;</w:t>
      </w:r>
    </w:p>
    <w:p w:rsidR="00DE70DF" w:rsidRDefault="00FC4A96" w:rsidP="00DE70D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 xml:space="preserve">osobami zdolnymi do wykonania zamówienia posiadającymi wymagane prawem uprawnienia i kwalifikacje  </w:t>
      </w:r>
      <w:r w:rsidRPr="00DA320C">
        <w:rPr>
          <w:rFonts w:ascii="Arial" w:hAnsi="Arial" w:cs="Arial"/>
          <w:sz w:val="24"/>
          <w:szCs w:val="24"/>
        </w:rPr>
        <w:t>koniecznym</w:t>
      </w:r>
      <w:r>
        <w:rPr>
          <w:rFonts w:ascii="Arial" w:hAnsi="Arial" w:cs="Arial"/>
          <w:sz w:val="24"/>
          <w:szCs w:val="24"/>
        </w:rPr>
        <w:t>i</w:t>
      </w:r>
      <w:r w:rsidRPr="00DA320C">
        <w:rPr>
          <w:rFonts w:ascii="Arial" w:hAnsi="Arial" w:cs="Arial"/>
          <w:sz w:val="24"/>
          <w:szCs w:val="24"/>
        </w:rPr>
        <w:t xml:space="preserve"> do wykonania zamówienia</w:t>
      </w:r>
      <w:r>
        <w:rPr>
          <w:rFonts w:ascii="Arial" w:hAnsi="Arial" w:cs="Arial"/>
          <w:sz w:val="24"/>
          <w:szCs w:val="24"/>
        </w:rPr>
        <w:t>;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>
        <w:rPr>
          <w:rFonts w:ascii="Arial" w:hAnsi="Arial" w:cs="Arial"/>
          <w:sz w:val="24"/>
          <w:szCs w:val="24"/>
        </w:rPr>
        <w:t>Zaproszeniu</w:t>
      </w:r>
      <w:r w:rsidRPr="00DA320C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14</w:t>
      </w:r>
      <w:r w:rsidRPr="00DA320C">
        <w:rPr>
          <w:rFonts w:ascii="Arial" w:hAnsi="Arial" w:cs="Arial"/>
          <w:sz w:val="24"/>
          <w:szCs w:val="24"/>
        </w:rPr>
        <w:t xml:space="preserve"> dni,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FC4A96" w:rsidP="00B63A5B">
      <w:pPr>
        <w:numPr>
          <w:ilvl w:val="0"/>
          <w:numId w:val="6"/>
        </w:numPr>
        <w:suppressAutoHyphens w:val="0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NIP:.........................</w:t>
      </w:r>
      <w:r>
        <w:rPr>
          <w:rFonts w:ascii="Arial" w:hAnsi="Arial" w:cs="Arial"/>
          <w:sz w:val="24"/>
          <w:szCs w:val="24"/>
        </w:rPr>
        <w:t xml:space="preserve">............., </w:t>
      </w:r>
      <w:r w:rsidRPr="00DA320C">
        <w:rPr>
          <w:rFonts w:ascii="Arial" w:hAnsi="Arial" w:cs="Arial"/>
          <w:sz w:val="24"/>
          <w:szCs w:val="24"/>
        </w:rPr>
        <w:t>REGON:......................................, KRS ……………………………</w:t>
      </w:r>
    </w:p>
    <w:p w:rsidR="00EB3CBD" w:rsidRPr="00EB3CBD" w:rsidRDefault="00FC4A96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>
        <w:rPr>
          <w:rFonts w:ascii="Arial" w:hAnsi="Arial" w:cs="Arial"/>
          <w:sz w:val="24"/>
          <w:szCs w:val="24"/>
        </w:rPr>
        <w:t>.</w:t>
      </w:r>
    </w:p>
    <w:p w:rsidR="00B144C9" w:rsidRPr="009E23CC" w:rsidRDefault="00FC4A96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>
        <w:rPr>
          <w:rFonts w:ascii="Arial" w:hAnsi="Arial" w:cs="Arial"/>
          <w:color w:val="000000"/>
          <w:sz w:val="24"/>
          <w:szCs w:val="24"/>
        </w:rPr>
        <w:t>w terminach określonych w zaproszeniu</w:t>
      </w:r>
      <w:r>
        <w:rPr>
          <w:rFonts w:ascii="Arial" w:hAnsi="Arial" w:cs="Arial"/>
          <w:bCs/>
          <w:sz w:val="24"/>
          <w:szCs w:val="24"/>
        </w:rPr>
        <w:t>.</w:t>
      </w:r>
      <w:r w:rsidRPr="00EB3C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E23CC" w:rsidRPr="00EB3CBD" w:rsidRDefault="00A332C8" w:rsidP="00120C21">
      <w:p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B0ECF" w:rsidRPr="00652E2D" w:rsidRDefault="00FC4A96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lastRenderedPageBreak/>
        <w:t xml:space="preserve">akceptuję/my </w:t>
      </w:r>
      <w:r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Zamawiającego.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……………..................……..@.............................................., lub/oraz z wykorzystaniem faksu o nr …………………………………………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..……………………………………………………………….……………………………………………...….. (niepotrzebne skreślić) (wpisać Wykonawcę posiadającego pełnomocnictwo).</w:t>
      </w:r>
    </w:p>
    <w:p w:rsidR="000B0ECF" w:rsidRPr="00DA320C" w:rsidRDefault="00FC4A96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................................................. stanowią tajemnicę przedsiębiorstwa w rozumieniu przepisów ustawy o zwalczaniu nieuczciwej konkurencji i jako takie nie mogą być ogólnie udostępnione.</w:t>
      </w:r>
    </w:p>
    <w:p w:rsidR="001C2092" w:rsidRPr="00DA320C" w:rsidRDefault="00FC4A96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upoważniam/y .................................................................. (imię i nazwisko) do reprezentowania mnie/nas wobec Zamawiającego w czasie trwania procedury wyboru najkorzystniejszej oferty oraz zawarcia umowy.</w:t>
      </w:r>
    </w:p>
    <w:p w:rsidR="00F920F8" w:rsidRPr="00DA320C" w:rsidRDefault="00A332C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920F8" w:rsidRPr="00DA320C" w:rsidRDefault="00A332C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FC4A96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A332C8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FC4A96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0B0ECF" w:rsidRPr="00DA320C" w:rsidRDefault="00A332C8" w:rsidP="009C1ED2">
      <w:pPr>
        <w:jc w:val="both"/>
        <w:rPr>
          <w:rFonts w:ascii="Arial" w:hAnsi="Arial" w:cs="Arial"/>
          <w:sz w:val="24"/>
          <w:szCs w:val="24"/>
        </w:rPr>
      </w:pPr>
    </w:p>
    <w:p w:rsidR="001270F5" w:rsidRPr="00DA320C" w:rsidRDefault="00A332C8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A332C8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FC4A96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FC4A96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78292E" w:rsidRDefault="00FC4A96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02675" w:rsidRPr="00DA320C" w:rsidRDefault="00FC4A96" w:rsidP="00F02675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Pr="00DA320C" w:rsidRDefault="00A332C8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FC4A96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</w:t>
      </w:r>
      <w:r>
        <w:rPr>
          <w:rFonts w:ascii="Arial" w:hAnsi="Arial" w:cs="Arial"/>
          <w:sz w:val="24"/>
          <w:szCs w:val="24"/>
        </w:rPr>
        <w:t xml:space="preserve"> </w:t>
      </w:r>
      <w:r w:rsidRPr="00DA320C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 xml:space="preserve"> 202</w:t>
      </w:r>
      <w:r w:rsidR="00A332C8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A332C8" w:rsidP="009C1ED2">
      <w:pPr>
        <w:rPr>
          <w:rFonts w:ascii="Arial" w:hAnsi="Arial" w:cs="Arial"/>
          <w:sz w:val="24"/>
          <w:szCs w:val="24"/>
        </w:rPr>
      </w:pPr>
    </w:p>
    <w:p w:rsidR="004A5422" w:rsidRDefault="00A332C8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A332C8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FC4A96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FC4A96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92DED15C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357EAE20" w:tentative="1">
      <w:start w:val="1"/>
      <w:numFmt w:val="lowerLetter"/>
      <w:lvlText w:val="%2."/>
      <w:lvlJc w:val="left"/>
      <w:pPr>
        <w:ind w:left="1440" w:hanging="360"/>
      </w:pPr>
    </w:lvl>
    <w:lvl w:ilvl="2" w:tplc="7316A66C" w:tentative="1">
      <w:start w:val="1"/>
      <w:numFmt w:val="lowerRoman"/>
      <w:lvlText w:val="%3."/>
      <w:lvlJc w:val="right"/>
      <w:pPr>
        <w:ind w:left="2160" w:hanging="180"/>
      </w:pPr>
    </w:lvl>
    <w:lvl w:ilvl="3" w:tplc="020AB11E" w:tentative="1">
      <w:start w:val="1"/>
      <w:numFmt w:val="decimal"/>
      <w:lvlText w:val="%4."/>
      <w:lvlJc w:val="left"/>
      <w:pPr>
        <w:ind w:left="2880" w:hanging="360"/>
      </w:pPr>
    </w:lvl>
    <w:lvl w:ilvl="4" w:tplc="4274D03C" w:tentative="1">
      <w:start w:val="1"/>
      <w:numFmt w:val="lowerLetter"/>
      <w:lvlText w:val="%5."/>
      <w:lvlJc w:val="left"/>
      <w:pPr>
        <w:ind w:left="3600" w:hanging="360"/>
      </w:pPr>
    </w:lvl>
    <w:lvl w:ilvl="5" w:tplc="0AFE046E" w:tentative="1">
      <w:start w:val="1"/>
      <w:numFmt w:val="lowerRoman"/>
      <w:lvlText w:val="%6."/>
      <w:lvlJc w:val="right"/>
      <w:pPr>
        <w:ind w:left="4320" w:hanging="180"/>
      </w:pPr>
    </w:lvl>
    <w:lvl w:ilvl="6" w:tplc="59CA324C" w:tentative="1">
      <w:start w:val="1"/>
      <w:numFmt w:val="decimal"/>
      <w:lvlText w:val="%7."/>
      <w:lvlJc w:val="left"/>
      <w:pPr>
        <w:ind w:left="5040" w:hanging="360"/>
      </w:pPr>
    </w:lvl>
    <w:lvl w:ilvl="7" w:tplc="F18AFE08" w:tentative="1">
      <w:start w:val="1"/>
      <w:numFmt w:val="lowerLetter"/>
      <w:lvlText w:val="%8."/>
      <w:lvlJc w:val="left"/>
      <w:pPr>
        <w:ind w:left="5760" w:hanging="360"/>
      </w:pPr>
    </w:lvl>
    <w:lvl w:ilvl="8" w:tplc="05DAC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5A12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6FC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A22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A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9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68A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26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6F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BC0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7A1773E"/>
    <w:multiLevelType w:val="hybridMultilevel"/>
    <w:tmpl w:val="93AEE210"/>
    <w:lvl w:ilvl="0" w:tplc="B1CA0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8270CA" w:tentative="1">
      <w:start w:val="1"/>
      <w:numFmt w:val="lowerLetter"/>
      <w:lvlText w:val="%2."/>
      <w:lvlJc w:val="left"/>
      <w:pPr>
        <w:ind w:left="1440" w:hanging="360"/>
      </w:pPr>
    </w:lvl>
    <w:lvl w:ilvl="2" w:tplc="53E2720A" w:tentative="1">
      <w:start w:val="1"/>
      <w:numFmt w:val="lowerRoman"/>
      <w:lvlText w:val="%3."/>
      <w:lvlJc w:val="right"/>
      <w:pPr>
        <w:ind w:left="2160" w:hanging="180"/>
      </w:pPr>
    </w:lvl>
    <w:lvl w:ilvl="3" w:tplc="80329882" w:tentative="1">
      <w:start w:val="1"/>
      <w:numFmt w:val="decimal"/>
      <w:lvlText w:val="%4."/>
      <w:lvlJc w:val="left"/>
      <w:pPr>
        <w:ind w:left="2880" w:hanging="360"/>
      </w:pPr>
    </w:lvl>
    <w:lvl w:ilvl="4" w:tplc="48BCB818" w:tentative="1">
      <w:start w:val="1"/>
      <w:numFmt w:val="lowerLetter"/>
      <w:lvlText w:val="%5."/>
      <w:lvlJc w:val="left"/>
      <w:pPr>
        <w:ind w:left="3600" w:hanging="360"/>
      </w:pPr>
    </w:lvl>
    <w:lvl w:ilvl="5" w:tplc="05304D20" w:tentative="1">
      <w:start w:val="1"/>
      <w:numFmt w:val="lowerRoman"/>
      <w:lvlText w:val="%6."/>
      <w:lvlJc w:val="right"/>
      <w:pPr>
        <w:ind w:left="4320" w:hanging="180"/>
      </w:pPr>
    </w:lvl>
    <w:lvl w:ilvl="6" w:tplc="4F4A2D16" w:tentative="1">
      <w:start w:val="1"/>
      <w:numFmt w:val="decimal"/>
      <w:lvlText w:val="%7."/>
      <w:lvlJc w:val="left"/>
      <w:pPr>
        <w:ind w:left="5040" w:hanging="360"/>
      </w:pPr>
    </w:lvl>
    <w:lvl w:ilvl="7" w:tplc="0296A83A" w:tentative="1">
      <w:start w:val="1"/>
      <w:numFmt w:val="lowerLetter"/>
      <w:lvlText w:val="%8."/>
      <w:lvlJc w:val="left"/>
      <w:pPr>
        <w:ind w:left="5760" w:hanging="360"/>
      </w:pPr>
    </w:lvl>
    <w:lvl w:ilvl="8" w:tplc="4AD8D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6420"/>
    <w:multiLevelType w:val="hybridMultilevel"/>
    <w:tmpl w:val="452E5A12"/>
    <w:lvl w:ilvl="0" w:tplc="B9BA9858">
      <w:start w:val="1"/>
      <w:numFmt w:val="lowerLetter"/>
      <w:lvlText w:val="%1)"/>
      <w:lvlJc w:val="left"/>
      <w:pPr>
        <w:ind w:left="360" w:hanging="360"/>
      </w:pPr>
    </w:lvl>
    <w:lvl w:ilvl="1" w:tplc="DFDC93C8">
      <w:start w:val="1"/>
      <w:numFmt w:val="lowerLetter"/>
      <w:lvlText w:val="%2."/>
      <w:lvlJc w:val="left"/>
      <w:pPr>
        <w:ind w:left="1080" w:hanging="360"/>
      </w:pPr>
    </w:lvl>
    <w:lvl w:ilvl="2" w:tplc="01E63A80" w:tentative="1">
      <w:start w:val="1"/>
      <w:numFmt w:val="lowerRoman"/>
      <w:lvlText w:val="%3."/>
      <w:lvlJc w:val="right"/>
      <w:pPr>
        <w:ind w:left="1800" w:hanging="180"/>
      </w:pPr>
    </w:lvl>
    <w:lvl w:ilvl="3" w:tplc="A182A37E" w:tentative="1">
      <w:start w:val="1"/>
      <w:numFmt w:val="decimal"/>
      <w:lvlText w:val="%4."/>
      <w:lvlJc w:val="left"/>
      <w:pPr>
        <w:ind w:left="2520" w:hanging="360"/>
      </w:pPr>
    </w:lvl>
    <w:lvl w:ilvl="4" w:tplc="9086002C" w:tentative="1">
      <w:start w:val="1"/>
      <w:numFmt w:val="lowerLetter"/>
      <w:lvlText w:val="%5."/>
      <w:lvlJc w:val="left"/>
      <w:pPr>
        <w:ind w:left="3240" w:hanging="360"/>
      </w:pPr>
    </w:lvl>
    <w:lvl w:ilvl="5" w:tplc="DAFE06B4" w:tentative="1">
      <w:start w:val="1"/>
      <w:numFmt w:val="lowerRoman"/>
      <w:lvlText w:val="%6."/>
      <w:lvlJc w:val="right"/>
      <w:pPr>
        <w:ind w:left="3960" w:hanging="180"/>
      </w:pPr>
    </w:lvl>
    <w:lvl w:ilvl="6" w:tplc="6C34A89A" w:tentative="1">
      <w:start w:val="1"/>
      <w:numFmt w:val="decimal"/>
      <w:lvlText w:val="%7."/>
      <w:lvlJc w:val="left"/>
      <w:pPr>
        <w:ind w:left="4680" w:hanging="360"/>
      </w:pPr>
    </w:lvl>
    <w:lvl w:ilvl="7" w:tplc="A9B899D0" w:tentative="1">
      <w:start w:val="1"/>
      <w:numFmt w:val="lowerLetter"/>
      <w:lvlText w:val="%8."/>
      <w:lvlJc w:val="left"/>
      <w:pPr>
        <w:ind w:left="5400" w:hanging="360"/>
      </w:pPr>
    </w:lvl>
    <w:lvl w:ilvl="8" w:tplc="355447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B40CC"/>
    <w:multiLevelType w:val="hybridMultilevel"/>
    <w:tmpl w:val="7FC88334"/>
    <w:lvl w:ilvl="0" w:tplc="B630BC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B972DE7E" w:tentative="1">
      <w:start w:val="1"/>
      <w:numFmt w:val="lowerLetter"/>
      <w:lvlText w:val="%2."/>
      <w:lvlJc w:val="left"/>
      <w:pPr>
        <w:ind w:left="1440" w:hanging="360"/>
      </w:pPr>
    </w:lvl>
    <w:lvl w:ilvl="2" w:tplc="0292E9AC" w:tentative="1">
      <w:start w:val="1"/>
      <w:numFmt w:val="lowerRoman"/>
      <w:lvlText w:val="%3."/>
      <w:lvlJc w:val="right"/>
      <w:pPr>
        <w:ind w:left="2160" w:hanging="180"/>
      </w:pPr>
    </w:lvl>
    <w:lvl w:ilvl="3" w:tplc="022E134E" w:tentative="1">
      <w:start w:val="1"/>
      <w:numFmt w:val="decimal"/>
      <w:lvlText w:val="%4."/>
      <w:lvlJc w:val="left"/>
      <w:pPr>
        <w:ind w:left="2880" w:hanging="360"/>
      </w:pPr>
    </w:lvl>
    <w:lvl w:ilvl="4" w:tplc="00EA7E36" w:tentative="1">
      <w:start w:val="1"/>
      <w:numFmt w:val="lowerLetter"/>
      <w:lvlText w:val="%5."/>
      <w:lvlJc w:val="left"/>
      <w:pPr>
        <w:ind w:left="3600" w:hanging="360"/>
      </w:pPr>
    </w:lvl>
    <w:lvl w:ilvl="5" w:tplc="5D5E679C" w:tentative="1">
      <w:start w:val="1"/>
      <w:numFmt w:val="lowerRoman"/>
      <w:lvlText w:val="%6."/>
      <w:lvlJc w:val="right"/>
      <w:pPr>
        <w:ind w:left="4320" w:hanging="180"/>
      </w:pPr>
    </w:lvl>
    <w:lvl w:ilvl="6" w:tplc="3DF8D162" w:tentative="1">
      <w:start w:val="1"/>
      <w:numFmt w:val="decimal"/>
      <w:lvlText w:val="%7."/>
      <w:lvlJc w:val="left"/>
      <w:pPr>
        <w:ind w:left="5040" w:hanging="360"/>
      </w:pPr>
    </w:lvl>
    <w:lvl w:ilvl="7" w:tplc="418E57DC" w:tentative="1">
      <w:start w:val="1"/>
      <w:numFmt w:val="lowerLetter"/>
      <w:lvlText w:val="%8."/>
      <w:lvlJc w:val="left"/>
      <w:pPr>
        <w:ind w:left="5760" w:hanging="360"/>
      </w:pPr>
    </w:lvl>
    <w:lvl w:ilvl="8" w:tplc="1C94C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41217B"/>
    <w:multiLevelType w:val="hybridMultilevel"/>
    <w:tmpl w:val="F2CC40DA"/>
    <w:lvl w:ilvl="0" w:tplc="8008337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CA3CDA3A" w:tentative="1">
      <w:start w:val="1"/>
      <w:numFmt w:val="lowerLetter"/>
      <w:lvlText w:val="%2."/>
      <w:lvlJc w:val="left"/>
      <w:pPr>
        <w:ind w:left="1440" w:hanging="360"/>
      </w:pPr>
    </w:lvl>
    <w:lvl w:ilvl="2" w:tplc="6FEAF894" w:tentative="1">
      <w:start w:val="1"/>
      <w:numFmt w:val="lowerRoman"/>
      <w:lvlText w:val="%3."/>
      <w:lvlJc w:val="right"/>
      <w:pPr>
        <w:ind w:left="2160" w:hanging="180"/>
      </w:pPr>
    </w:lvl>
    <w:lvl w:ilvl="3" w:tplc="C980AD30" w:tentative="1">
      <w:start w:val="1"/>
      <w:numFmt w:val="decimal"/>
      <w:lvlText w:val="%4."/>
      <w:lvlJc w:val="left"/>
      <w:pPr>
        <w:ind w:left="2880" w:hanging="360"/>
      </w:pPr>
    </w:lvl>
    <w:lvl w:ilvl="4" w:tplc="A094ECB8" w:tentative="1">
      <w:start w:val="1"/>
      <w:numFmt w:val="lowerLetter"/>
      <w:lvlText w:val="%5."/>
      <w:lvlJc w:val="left"/>
      <w:pPr>
        <w:ind w:left="3600" w:hanging="360"/>
      </w:pPr>
    </w:lvl>
    <w:lvl w:ilvl="5" w:tplc="08CCC844" w:tentative="1">
      <w:start w:val="1"/>
      <w:numFmt w:val="lowerRoman"/>
      <w:lvlText w:val="%6."/>
      <w:lvlJc w:val="right"/>
      <w:pPr>
        <w:ind w:left="4320" w:hanging="180"/>
      </w:pPr>
    </w:lvl>
    <w:lvl w:ilvl="6" w:tplc="745A22A8" w:tentative="1">
      <w:start w:val="1"/>
      <w:numFmt w:val="decimal"/>
      <w:lvlText w:val="%7."/>
      <w:lvlJc w:val="left"/>
      <w:pPr>
        <w:ind w:left="5040" w:hanging="360"/>
      </w:pPr>
    </w:lvl>
    <w:lvl w:ilvl="7" w:tplc="0D3E44D8" w:tentative="1">
      <w:start w:val="1"/>
      <w:numFmt w:val="lowerLetter"/>
      <w:lvlText w:val="%8."/>
      <w:lvlJc w:val="left"/>
      <w:pPr>
        <w:ind w:left="5760" w:hanging="360"/>
      </w:pPr>
    </w:lvl>
    <w:lvl w:ilvl="8" w:tplc="65AE4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91D"/>
    <w:multiLevelType w:val="hybridMultilevel"/>
    <w:tmpl w:val="356CB6F0"/>
    <w:lvl w:ilvl="0" w:tplc="48B252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5986FEB8">
      <w:start w:val="1"/>
      <w:numFmt w:val="lowerLetter"/>
      <w:lvlText w:val="%2."/>
      <w:lvlJc w:val="left"/>
      <w:pPr>
        <w:ind w:left="1080" w:hanging="360"/>
      </w:pPr>
    </w:lvl>
    <w:lvl w:ilvl="2" w:tplc="A20E9CE8">
      <w:start w:val="1"/>
      <w:numFmt w:val="lowerRoman"/>
      <w:lvlText w:val="%3."/>
      <w:lvlJc w:val="right"/>
      <w:pPr>
        <w:ind w:left="1800" w:hanging="180"/>
      </w:pPr>
    </w:lvl>
    <w:lvl w:ilvl="3" w:tplc="D7BE1B6E" w:tentative="1">
      <w:start w:val="1"/>
      <w:numFmt w:val="decimal"/>
      <w:lvlText w:val="%4."/>
      <w:lvlJc w:val="left"/>
      <w:pPr>
        <w:ind w:left="2520" w:hanging="360"/>
      </w:pPr>
    </w:lvl>
    <w:lvl w:ilvl="4" w:tplc="ACD272EC" w:tentative="1">
      <w:start w:val="1"/>
      <w:numFmt w:val="lowerLetter"/>
      <w:lvlText w:val="%5."/>
      <w:lvlJc w:val="left"/>
      <w:pPr>
        <w:ind w:left="3240" w:hanging="360"/>
      </w:pPr>
    </w:lvl>
    <w:lvl w:ilvl="5" w:tplc="454A96BE" w:tentative="1">
      <w:start w:val="1"/>
      <w:numFmt w:val="lowerRoman"/>
      <w:lvlText w:val="%6."/>
      <w:lvlJc w:val="right"/>
      <w:pPr>
        <w:ind w:left="3960" w:hanging="180"/>
      </w:pPr>
    </w:lvl>
    <w:lvl w:ilvl="6" w:tplc="97344EB8" w:tentative="1">
      <w:start w:val="1"/>
      <w:numFmt w:val="decimal"/>
      <w:lvlText w:val="%7."/>
      <w:lvlJc w:val="left"/>
      <w:pPr>
        <w:ind w:left="4680" w:hanging="360"/>
      </w:pPr>
    </w:lvl>
    <w:lvl w:ilvl="7" w:tplc="7C5AF04E" w:tentative="1">
      <w:start w:val="1"/>
      <w:numFmt w:val="lowerLetter"/>
      <w:lvlText w:val="%8."/>
      <w:lvlJc w:val="left"/>
      <w:pPr>
        <w:ind w:left="5400" w:hanging="360"/>
      </w:pPr>
    </w:lvl>
    <w:lvl w:ilvl="8" w:tplc="631496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65D3E"/>
    <w:multiLevelType w:val="hybridMultilevel"/>
    <w:tmpl w:val="FFA624DE"/>
    <w:lvl w:ilvl="0" w:tplc="39306BA4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D1DC79AE">
      <w:start w:val="1"/>
      <w:numFmt w:val="lowerLetter"/>
      <w:lvlText w:val="%2."/>
      <w:lvlJc w:val="left"/>
      <w:pPr>
        <w:ind w:left="1080" w:hanging="360"/>
      </w:pPr>
    </w:lvl>
    <w:lvl w:ilvl="2" w:tplc="6F30226A" w:tentative="1">
      <w:start w:val="1"/>
      <w:numFmt w:val="lowerRoman"/>
      <w:lvlText w:val="%3."/>
      <w:lvlJc w:val="right"/>
      <w:pPr>
        <w:ind w:left="1800" w:hanging="180"/>
      </w:pPr>
    </w:lvl>
    <w:lvl w:ilvl="3" w:tplc="C5062DCA" w:tentative="1">
      <w:start w:val="1"/>
      <w:numFmt w:val="decimal"/>
      <w:lvlText w:val="%4."/>
      <w:lvlJc w:val="left"/>
      <w:pPr>
        <w:ind w:left="2520" w:hanging="360"/>
      </w:pPr>
    </w:lvl>
    <w:lvl w:ilvl="4" w:tplc="006690A4" w:tentative="1">
      <w:start w:val="1"/>
      <w:numFmt w:val="lowerLetter"/>
      <w:lvlText w:val="%5."/>
      <w:lvlJc w:val="left"/>
      <w:pPr>
        <w:ind w:left="3240" w:hanging="360"/>
      </w:pPr>
    </w:lvl>
    <w:lvl w:ilvl="5" w:tplc="8EA61BF4" w:tentative="1">
      <w:start w:val="1"/>
      <w:numFmt w:val="lowerRoman"/>
      <w:lvlText w:val="%6."/>
      <w:lvlJc w:val="right"/>
      <w:pPr>
        <w:ind w:left="3960" w:hanging="180"/>
      </w:pPr>
    </w:lvl>
    <w:lvl w:ilvl="6" w:tplc="B6F2ECC2" w:tentative="1">
      <w:start w:val="1"/>
      <w:numFmt w:val="decimal"/>
      <w:lvlText w:val="%7."/>
      <w:lvlJc w:val="left"/>
      <w:pPr>
        <w:ind w:left="4680" w:hanging="360"/>
      </w:pPr>
    </w:lvl>
    <w:lvl w:ilvl="7" w:tplc="929AB786" w:tentative="1">
      <w:start w:val="1"/>
      <w:numFmt w:val="lowerLetter"/>
      <w:lvlText w:val="%8."/>
      <w:lvlJc w:val="left"/>
      <w:pPr>
        <w:ind w:left="5400" w:hanging="360"/>
      </w:pPr>
    </w:lvl>
    <w:lvl w:ilvl="8" w:tplc="096250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628C1"/>
    <w:multiLevelType w:val="hybridMultilevel"/>
    <w:tmpl w:val="B29EFF3A"/>
    <w:lvl w:ilvl="0" w:tplc="437680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00F8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2E60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905B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3498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7CE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2C9B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FE55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94B6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028"/>
    <w:rsid w:val="000E7C79"/>
    <w:rsid w:val="00120C21"/>
    <w:rsid w:val="006B50B4"/>
    <w:rsid w:val="00712FCB"/>
    <w:rsid w:val="00930028"/>
    <w:rsid w:val="00A332C8"/>
    <w:rsid w:val="00C0018B"/>
    <w:rsid w:val="00C36AEE"/>
    <w:rsid w:val="00F86071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5DB17"/>
  <w15:docId w15:val="{ACC7A00C-7088-4E01-8CFE-01A1899C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36AE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C36AEE"/>
    <w:rPr>
      <w:rFonts w:ascii="Symbol" w:hAnsi="Symbol"/>
    </w:rPr>
  </w:style>
  <w:style w:type="character" w:customStyle="1" w:styleId="WW8Num4z0">
    <w:name w:val="WW8Num4z0"/>
    <w:rsid w:val="00C36AEE"/>
    <w:rPr>
      <w:rFonts w:ascii="Courier New" w:hAnsi="Courier New"/>
    </w:rPr>
  </w:style>
  <w:style w:type="character" w:customStyle="1" w:styleId="WW8Num4z1">
    <w:name w:val="WW8Num4z1"/>
    <w:rsid w:val="00C36AEE"/>
    <w:rPr>
      <w:rFonts w:ascii="Courier New" w:hAnsi="Courier New" w:cs="Courier New"/>
    </w:rPr>
  </w:style>
  <w:style w:type="character" w:customStyle="1" w:styleId="WW8Num4z2">
    <w:name w:val="WW8Num4z2"/>
    <w:rsid w:val="00C36AEE"/>
    <w:rPr>
      <w:rFonts w:ascii="Wingdings" w:hAnsi="Wingdings"/>
    </w:rPr>
  </w:style>
  <w:style w:type="character" w:customStyle="1" w:styleId="WW8Num4z3">
    <w:name w:val="WW8Num4z3"/>
    <w:rsid w:val="00C36AEE"/>
    <w:rPr>
      <w:rFonts w:ascii="Symbol" w:hAnsi="Symbol"/>
    </w:rPr>
  </w:style>
  <w:style w:type="character" w:customStyle="1" w:styleId="WW8Num6z0">
    <w:name w:val="WW8Num6z0"/>
    <w:rsid w:val="00C36AEE"/>
    <w:rPr>
      <w:rFonts w:ascii="Symbol" w:hAnsi="Symbol"/>
    </w:rPr>
  </w:style>
  <w:style w:type="character" w:customStyle="1" w:styleId="WW8Num6z1">
    <w:name w:val="WW8Num6z1"/>
    <w:rsid w:val="00C36AEE"/>
    <w:rPr>
      <w:rFonts w:ascii="Courier New" w:hAnsi="Courier New" w:cs="Courier New"/>
    </w:rPr>
  </w:style>
  <w:style w:type="character" w:customStyle="1" w:styleId="WW8Num6z2">
    <w:name w:val="WW8Num6z2"/>
    <w:rsid w:val="00C36AEE"/>
    <w:rPr>
      <w:rFonts w:ascii="Wingdings" w:hAnsi="Wingdings"/>
    </w:rPr>
  </w:style>
  <w:style w:type="character" w:customStyle="1" w:styleId="WW8Num7z0">
    <w:name w:val="WW8Num7z0"/>
    <w:rsid w:val="00C36AEE"/>
    <w:rPr>
      <w:rFonts w:ascii="Symbol" w:hAnsi="Symbol"/>
    </w:rPr>
  </w:style>
  <w:style w:type="character" w:customStyle="1" w:styleId="WW8Num7z1">
    <w:name w:val="WW8Num7z1"/>
    <w:rsid w:val="00C36AEE"/>
    <w:rPr>
      <w:rFonts w:ascii="Courier New" w:hAnsi="Courier New" w:cs="Courier New"/>
    </w:rPr>
  </w:style>
  <w:style w:type="character" w:customStyle="1" w:styleId="WW8Num7z2">
    <w:name w:val="WW8Num7z2"/>
    <w:rsid w:val="00C36AEE"/>
    <w:rPr>
      <w:rFonts w:ascii="Wingdings" w:hAnsi="Wingdings"/>
    </w:rPr>
  </w:style>
  <w:style w:type="character" w:customStyle="1" w:styleId="Domylnaczcionkaakapitu1">
    <w:name w:val="Domyślna czcionka akapitu1"/>
    <w:rsid w:val="00C36AEE"/>
  </w:style>
  <w:style w:type="character" w:customStyle="1" w:styleId="h11">
    <w:name w:val="h11"/>
    <w:rsid w:val="00C36AEE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C36A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36AEE"/>
    <w:pPr>
      <w:spacing w:after="120"/>
    </w:pPr>
  </w:style>
  <w:style w:type="paragraph" w:styleId="Lista">
    <w:name w:val="List"/>
    <w:basedOn w:val="Tekstpodstawowy"/>
    <w:rsid w:val="00C36AEE"/>
    <w:rPr>
      <w:rFonts w:cs="Mangal"/>
    </w:rPr>
  </w:style>
  <w:style w:type="paragraph" w:customStyle="1" w:styleId="Podpis1">
    <w:name w:val="Podpis1"/>
    <w:basedOn w:val="Normalny"/>
    <w:rsid w:val="00C36A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36AEE"/>
    <w:pPr>
      <w:suppressLineNumbers/>
    </w:pPr>
    <w:rPr>
      <w:rFonts w:cs="Mangal"/>
    </w:rPr>
  </w:style>
  <w:style w:type="paragraph" w:styleId="Tekstdymka">
    <w:name w:val="Balloon Text"/>
    <w:basedOn w:val="Normalny"/>
    <w:rsid w:val="00C36AEE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C36AEE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36AE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C36AEE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DB92-BCC1-4A57-AB26-6916CAB8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Rafał Tokarz (Nadl. St. Sącz)</cp:lastModifiedBy>
  <cp:revision>11</cp:revision>
  <cp:lastPrinted>2016-05-31T08:12:00Z</cp:lastPrinted>
  <dcterms:created xsi:type="dcterms:W3CDTF">2022-12-01T13:46:00Z</dcterms:created>
  <dcterms:modified xsi:type="dcterms:W3CDTF">2023-06-06T18:46:00Z</dcterms:modified>
</cp:coreProperties>
</file>