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C0AD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p w14:paraId="6D27401D" w14:textId="27F9881F" w:rsidR="00C83926" w:rsidRPr="009F0116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9CCEEB3" wp14:editId="75EE257C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8EC8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6D551A5" w14:textId="77777777" w:rsidR="00C83926" w:rsidRPr="00DC509D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40A9E941" w14:textId="77777777" w:rsidR="00C83926" w:rsidRPr="00DC509D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16632F0" w14:textId="77777777" w:rsidR="00C83926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BCF03C" w14:textId="77777777" w:rsidR="00C83926" w:rsidRPr="00A92C98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EEB3" id="Pole tekstowe 10" o:spid="_x0000_s1028" type="#_x0000_t202" style="position:absolute;left:0;text-align:left;margin-left:0;margin-top:20.25pt;width:481.15pt;height:81pt;z-index:2516736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HvHQIAADM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" fillcolor="silver" strokeweight=".5pt">
                <v:textbox inset="7.45pt,3.85pt,7.45pt,3.85pt">
                  <w:txbxContent>
                    <w:p w14:paraId="23BF8EC8" w14:textId="77777777" w:rsidR="00C83926" w:rsidRDefault="00C83926" w:rsidP="00C8392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6D551A5" w14:textId="77777777" w:rsidR="00C83926" w:rsidRPr="00DC509D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40A9E941" w14:textId="77777777" w:rsidR="00C83926" w:rsidRPr="00DC509D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516632F0" w14:textId="77777777" w:rsidR="00C83926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Pzp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BCF03C" w14:textId="77777777" w:rsidR="00C83926" w:rsidRPr="00A92C98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620FB3"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15D37D8B" w14:textId="77777777" w:rsidR="00C83926" w:rsidRPr="009F0116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D83EB46" w14:textId="77777777" w:rsidR="00C83926" w:rsidRPr="009F0116" w:rsidRDefault="00C83926" w:rsidP="00C83926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78E5DBF4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253425D7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5C9C68DE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776FFC97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1E3A14E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541D3D7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968AFBB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02A5D7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74518C54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77815F63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9353E58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AA586AB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4B2C19A6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75E0D2BD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4D0189E8" w14:textId="77777777" w:rsidR="00C83926" w:rsidRPr="009F0116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145CD3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39F8CC" w14:textId="7D0B69CE" w:rsidR="00C83926" w:rsidRPr="009D2467" w:rsidRDefault="00C83926" w:rsidP="009D246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9D2467" w:rsidRPr="0025154F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="009D2467" w:rsidRPr="00D80E9A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12740904" w14:textId="77777777" w:rsidR="00C83926" w:rsidRPr="0075657A" w:rsidRDefault="00C83926" w:rsidP="00C8392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8A8891" w14:textId="77777777" w:rsidR="00C83926" w:rsidRPr="0075657A" w:rsidRDefault="00C83926" w:rsidP="00C83926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45A5D94C" w14:textId="77777777" w:rsidR="00C83926" w:rsidRPr="0075657A" w:rsidRDefault="00C83926" w:rsidP="00C8392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068E2269" w14:textId="77777777" w:rsidR="00C83926" w:rsidRPr="0075657A" w:rsidRDefault="00C83926" w:rsidP="00C83926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3EAF288B" w14:textId="77777777" w:rsidR="00C83926" w:rsidRPr="0075657A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0B32673" w14:textId="77777777" w:rsidR="00C83926" w:rsidRPr="0075657A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53D6EE55" w14:textId="77777777" w:rsidR="00C83926" w:rsidRDefault="00C83926" w:rsidP="00C8392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7820393" w14:textId="77777777" w:rsidR="00C83926" w:rsidRDefault="00C83926" w:rsidP="00C8392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1D0104B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360DEAAF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F10275" w14:textId="77777777" w:rsidR="00C83926" w:rsidRPr="0075657A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EF815E7" w14:textId="77777777" w:rsidR="00C83926" w:rsidRDefault="00C83926" w:rsidP="00C8392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E6CF8C3" w14:textId="77777777" w:rsidR="00C83926" w:rsidRPr="009F0116" w:rsidRDefault="00C83926" w:rsidP="00C8392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903360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80F97E1" w14:textId="77777777" w:rsidR="00C83926" w:rsidRPr="009F0116" w:rsidRDefault="00C83926" w:rsidP="00C839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4280CE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545885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D4BF8F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C5913D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361A52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5409BAC2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44E8C68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46D22C9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9DC4AEB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32E14D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1FA2F33" w14:textId="77777777" w:rsidR="00C83926" w:rsidRPr="009F0116" w:rsidRDefault="00C83926" w:rsidP="00C8392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5F18467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714B31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5E8697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B5E4F5C" w14:textId="77777777" w:rsidR="00C83926" w:rsidRPr="009F011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C1743AE" w14:textId="77777777" w:rsidR="00C83926" w:rsidRPr="009F0116" w:rsidRDefault="00C83926" w:rsidP="00C8392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38C3A15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159D299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951909F" w14:textId="77777777" w:rsidR="00C83926" w:rsidRPr="006B6B83" w:rsidRDefault="00C83926" w:rsidP="00C83926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9260CE3" w14:textId="77777777" w:rsidR="00C83926" w:rsidRDefault="00C83926" w:rsidP="00C8392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3C9343D" w14:textId="77777777" w:rsidR="00C83926" w:rsidRPr="009F0116" w:rsidRDefault="00C83926" w:rsidP="00C8392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20C968F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EF7EC6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E1E2" w14:textId="77777777" w:rsidR="00F10A05" w:rsidRDefault="00F10A05">
      <w:r>
        <w:separator/>
      </w:r>
    </w:p>
  </w:endnote>
  <w:endnote w:type="continuationSeparator" w:id="0">
    <w:p w14:paraId="60CE08E0" w14:textId="77777777" w:rsidR="00F10A05" w:rsidRDefault="00F1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F10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3F34" w14:textId="77777777" w:rsidR="00F10A05" w:rsidRDefault="00F10A05">
      <w:r>
        <w:separator/>
      </w:r>
    </w:p>
  </w:footnote>
  <w:footnote w:type="continuationSeparator" w:id="0">
    <w:p w14:paraId="0C38C690" w14:textId="77777777" w:rsidR="00F10A05" w:rsidRDefault="00F10A05">
      <w:r>
        <w:continuationSeparator/>
      </w:r>
    </w:p>
  </w:footnote>
  <w:footnote w:id="1">
    <w:p w14:paraId="4C210BCB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ACE4D6E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7D30E7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9F3BF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98BA74" w14:textId="77777777" w:rsidR="00C83926" w:rsidRPr="00896587" w:rsidRDefault="00C83926" w:rsidP="00C839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0BC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EF7EC6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A05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2022-05-24T10:09:00Z</dcterms:created>
  <dcterms:modified xsi:type="dcterms:W3CDTF">2022-05-24T10:10:00Z</dcterms:modified>
</cp:coreProperties>
</file>