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1A23" w14:textId="77777777" w:rsidR="0048579E" w:rsidRDefault="0048579E" w:rsidP="0048579E">
      <w:pPr>
        <w:pageBreakBefore/>
        <w:spacing w:after="0"/>
        <w:ind w:left="609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3</w:t>
      </w:r>
    </w:p>
    <w:p w14:paraId="02C05C8D" w14:textId="77777777" w:rsidR="0048579E" w:rsidRDefault="0048579E" w:rsidP="0048579E">
      <w:pPr>
        <w:spacing w:after="0"/>
        <w:ind w:left="6096"/>
        <w:rPr>
          <w:rFonts w:ascii="Arial Narrow" w:eastAsia="Times New Roman" w:hAnsi="Arial Narrow" w:cs="Arial Narrow"/>
          <w:b/>
        </w:rPr>
      </w:pPr>
      <w:r>
        <w:rPr>
          <w:rFonts w:ascii="Times New Roman" w:hAnsi="Times New Roman"/>
          <w:b/>
          <w:sz w:val="20"/>
          <w:szCs w:val="20"/>
        </w:rPr>
        <w:t xml:space="preserve">do </w:t>
      </w:r>
      <w:r>
        <w:rPr>
          <w:rFonts w:ascii="Times New Roman" w:eastAsia="Times New Roman" w:hAnsi="Times New Roman"/>
          <w:b/>
          <w:sz w:val="20"/>
          <w:szCs w:val="20"/>
        </w:rPr>
        <w:t>Regulaminu udzielania zamówień publicznych, których wartość jest mniejsza niż kwota 130 000 złotych w Publicznym Przedszkolu nr 4 z Grupą Żłobkową w Świebodzinie</w:t>
      </w:r>
    </w:p>
    <w:p w14:paraId="28AB4AAA" w14:textId="77777777" w:rsidR="0048579E" w:rsidRDefault="0048579E" w:rsidP="0048579E">
      <w:pPr>
        <w:spacing w:after="0"/>
        <w:jc w:val="right"/>
        <w:rPr>
          <w:rFonts w:ascii="Arial Narrow" w:eastAsia="Times New Roman" w:hAnsi="Arial Narrow" w:cs="Arial Narrow"/>
          <w:b/>
        </w:rPr>
      </w:pPr>
    </w:p>
    <w:p w14:paraId="4E5C3380" w14:textId="77777777" w:rsidR="0048579E" w:rsidRDefault="0048579E" w:rsidP="0048579E">
      <w:pPr>
        <w:overflowPunct w:val="0"/>
        <w:autoSpaceDE w:val="0"/>
        <w:spacing w:after="0"/>
        <w:jc w:val="both"/>
        <w:textAlignment w:val="baseline"/>
        <w:rPr>
          <w:rFonts w:ascii="Arial Narrow" w:eastAsia="Times New Roman" w:hAnsi="Arial Narrow" w:cs="Arial Narrow"/>
          <w:b/>
        </w:rPr>
      </w:pPr>
    </w:p>
    <w:p w14:paraId="42309AE1" w14:textId="77777777" w:rsidR="0048579E" w:rsidRDefault="0048579E" w:rsidP="0048579E">
      <w:pPr>
        <w:spacing w:after="0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ZAMAWIAJĄCY:</w:t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  <w:t xml:space="preserve"> </w:t>
      </w:r>
    </w:p>
    <w:p w14:paraId="5DB27A5C" w14:textId="77777777" w:rsidR="0048579E" w:rsidRDefault="0048579E" w:rsidP="0048579E">
      <w:pPr>
        <w:spacing w:after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Publiczne Przedszkole nr 4 z Grupą Żłobkową</w:t>
      </w:r>
    </w:p>
    <w:p w14:paraId="230D0659" w14:textId="77777777" w:rsidR="0048579E" w:rsidRDefault="0048579E" w:rsidP="0048579E">
      <w:pPr>
        <w:spacing w:after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w Świebodzinie</w:t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  <w:t xml:space="preserve">                                          </w:t>
      </w:r>
    </w:p>
    <w:p w14:paraId="45B93F86" w14:textId="77777777" w:rsidR="0048579E" w:rsidRDefault="0048579E" w:rsidP="0048579E">
      <w:pPr>
        <w:spacing w:after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ul. Wałowa 20</w:t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  <w:t xml:space="preserve">             </w:t>
      </w:r>
    </w:p>
    <w:p w14:paraId="6EC6E48C" w14:textId="77777777" w:rsidR="0048579E" w:rsidRDefault="0048579E" w:rsidP="0048579E">
      <w:pPr>
        <w:spacing w:after="0"/>
        <w:jc w:val="both"/>
        <w:rPr>
          <w:rFonts w:ascii="Arial Narrow" w:eastAsia="Times New Roman" w:hAnsi="Arial Narrow" w:cs="Arial Narrow"/>
          <w:bCs/>
          <w:sz w:val="26"/>
          <w:szCs w:val="26"/>
          <w:lang w:val="de-DE"/>
        </w:rPr>
      </w:pPr>
      <w:r>
        <w:rPr>
          <w:rFonts w:ascii="Arial Narrow" w:hAnsi="Arial Narrow" w:cs="Arial Narrow"/>
        </w:rPr>
        <w:t>66-200 Świebodzin</w:t>
      </w:r>
    </w:p>
    <w:p w14:paraId="5F3ACC23" w14:textId="77777777" w:rsidR="0048579E" w:rsidRDefault="0048579E" w:rsidP="0048579E">
      <w:pPr>
        <w:keepNext/>
        <w:spacing w:after="0"/>
        <w:jc w:val="both"/>
        <w:rPr>
          <w:rFonts w:ascii="Arial Narrow" w:eastAsia="Times New Roman" w:hAnsi="Arial Narrow" w:cs="Arial Narrow"/>
          <w:bCs/>
          <w:sz w:val="26"/>
          <w:szCs w:val="26"/>
          <w:lang w:val="de-DE"/>
        </w:rPr>
      </w:pPr>
    </w:p>
    <w:p w14:paraId="6DB64F87" w14:textId="77777777" w:rsidR="0048579E" w:rsidRDefault="0048579E" w:rsidP="0048579E">
      <w:pPr>
        <w:keepNext/>
        <w:spacing w:after="0"/>
        <w:jc w:val="center"/>
        <w:rPr>
          <w:rFonts w:ascii="Arial Narrow" w:hAnsi="Arial Narrow" w:cs="Arial Narrow"/>
        </w:rPr>
      </w:pPr>
      <w:r>
        <w:rPr>
          <w:rFonts w:ascii="Arial Narrow" w:eastAsia="Times New Roman" w:hAnsi="Arial Narrow" w:cs="Arial Narrow"/>
          <w:b/>
          <w:bCs/>
          <w:sz w:val="26"/>
          <w:szCs w:val="26"/>
          <w:lang w:val="de-DE"/>
        </w:rPr>
        <w:t>FORMULARZ OFERTOWY</w:t>
      </w:r>
    </w:p>
    <w:p w14:paraId="0615CEB4" w14:textId="77777777" w:rsidR="0048579E" w:rsidRDefault="0048579E" w:rsidP="0048579E">
      <w:pPr>
        <w:spacing w:after="0"/>
        <w:jc w:val="both"/>
        <w:rPr>
          <w:rFonts w:ascii="Arial Narrow" w:hAnsi="Arial Narrow" w:cs="Arial Narrow"/>
        </w:rPr>
      </w:pPr>
    </w:p>
    <w:p w14:paraId="0DA78F28" w14:textId="77777777" w:rsidR="0048579E" w:rsidRDefault="0048579E" w:rsidP="006A06CE">
      <w:pPr>
        <w:spacing w:after="0"/>
        <w:ind w:left="283" w:right="28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 xml:space="preserve">WYKONAWCA </w:t>
      </w:r>
      <w:r>
        <w:rPr>
          <w:rFonts w:ascii="Arial Narrow" w:hAnsi="Arial Narrow" w:cs="Arial Narrow"/>
          <w:i/>
        </w:rPr>
        <w:t>(podać pełną nazwę Wykonawcy składającego ofertę):</w:t>
      </w:r>
    </w:p>
    <w:p w14:paraId="702BBB1C" w14:textId="77777777" w:rsidR="0048579E" w:rsidRDefault="0048579E" w:rsidP="006A06CE">
      <w:pPr>
        <w:spacing w:after="0"/>
        <w:ind w:left="283" w:right="28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…………………………………………………………………………….……………...……………………….…..……........</w:t>
      </w:r>
    </w:p>
    <w:p w14:paraId="58B6093F" w14:textId="77777777" w:rsidR="0048579E" w:rsidRDefault="0048579E" w:rsidP="006A06CE">
      <w:pPr>
        <w:spacing w:after="0"/>
        <w:ind w:left="283" w:right="28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Adres Wykonawcy</w:t>
      </w:r>
      <w:r>
        <w:rPr>
          <w:rFonts w:ascii="Arial Narrow" w:hAnsi="Arial Narrow" w:cs="Arial Narrow"/>
          <w:lang w:val="de-DE"/>
        </w:rPr>
        <w:t>:</w:t>
      </w:r>
    </w:p>
    <w:p w14:paraId="5A8D9B43" w14:textId="77777777" w:rsidR="0048579E" w:rsidRDefault="0048579E" w:rsidP="006A06CE">
      <w:pPr>
        <w:spacing w:after="0"/>
        <w:ind w:left="283" w:right="28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………………………………………………………………………………………….....................…………..……...………</w:t>
      </w:r>
    </w:p>
    <w:p w14:paraId="058A5054" w14:textId="77777777" w:rsidR="0048579E" w:rsidRDefault="0048579E" w:rsidP="006A06CE">
      <w:pPr>
        <w:spacing w:after="0"/>
        <w:ind w:left="283" w:right="283"/>
        <w:rPr>
          <w:rFonts w:ascii="Arial Narrow" w:hAnsi="Arial Narrow" w:cs="Arial Narrow"/>
          <w:lang w:val="en-US"/>
        </w:rPr>
      </w:pPr>
      <w:r>
        <w:rPr>
          <w:rFonts w:ascii="Arial Narrow" w:hAnsi="Arial Narrow" w:cs="Arial Narrow"/>
        </w:rPr>
        <w:t>REGON: …………………………………...… NIP: ……….….….…..…………....… KRS: ……………..…………...…...</w:t>
      </w:r>
    </w:p>
    <w:p w14:paraId="26386B14" w14:textId="77777777" w:rsidR="0048579E" w:rsidRDefault="0048579E" w:rsidP="006A06CE">
      <w:pPr>
        <w:spacing w:after="0"/>
        <w:ind w:left="283" w:right="283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lang w:val="en-US"/>
        </w:rPr>
        <w:t>Tel.: …………..……………...…..… E-mail: ………………………...……..………</w:t>
      </w:r>
    </w:p>
    <w:p w14:paraId="5D709975" w14:textId="77777777" w:rsidR="0048579E" w:rsidRDefault="0048579E" w:rsidP="006A06CE">
      <w:pPr>
        <w:spacing w:after="0"/>
        <w:ind w:left="283" w:right="283"/>
        <w:jc w:val="both"/>
        <w:rPr>
          <w:rFonts w:ascii="Arial Narrow" w:hAnsi="Arial Narrow" w:cs="Arial Narrow"/>
          <w:b/>
        </w:rPr>
      </w:pPr>
    </w:p>
    <w:p w14:paraId="5EB19F74" w14:textId="4BBD5C95" w:rsidR="006A06CE" w:rsidRPr="006A06CE" w:rsidRDefault="0048579E" w:rsidP="006A06CE">
      <w:pPr>
        <w:numPr>
          <w:ilvl w:val="0"/>
          <w:numId w:val="1"/>
        </w:numPr>
        <w:spacing w:after="0"/>
        <w:ind w:left="283" w:right="283" w:hanging="284"/>
        <w:jc w:val="both"/>
        <w:rPr>
          <w:rFonts w:ascii="Arial Narrow" w:hAnsi="Arial Narrow" w:cs="Arial Narrow"/>
          <w:b/>
          <w:sz w:val="16"/>
          <w:szCs w:val="16"/>
        </w:rPr>
      </w:pPr>
      <w:r>
        <w:rPr>
          <w:rFonts w:ascii="Arial Narrow" w:hAnsi="Arial Narrow" w:cs="Arial Narrow"/>
        </w:rPr>
        <w:t>Niniejszym składam ofertę w postępowaniu o udzielenie zamówienia –</w:t>
      </w:r>
      <w:r w:rsidR="009063AE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na</w:t>
      </w:r>
      <w:r w:rsidR="009063AE">
        <w:rPr>
          <w:rFonts w:ascii="Arial Narrow" w:hAnsi="Arial Narrow" w:cs="Arial Narrow"/>
        </w:rPr>
        <w:t xml:space="preserve"> dostawę środków czystości do</w:t>
      </w:r>
    </w:p>
    <w:p w14:paraId="0F303034" w14:textId="77777777" w:rsidR="006A06CE" w:rsidRDefault="009063AE" w:rsidP="006A06CE">
      <w:pPr>
        <w:spacing w:after="0"/>
        <w:ind w:left="283" w:right="28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Publicznego Przedszkola Nr 4 z Grupą Żłobkową w Świebodzinie, ul. Wałowa 20 </w:t>
      </w:r>
      <w:r w:rsidR="00A67EAA">
        <w:rPr>
          <w:rFonts w:ascii="Arial Narrow" w:hAnsi="Arial Narrow" w:cs="Arial Narrow"/>
        </w:rPr>
        <w:t xml:space="preserve">  </w:t>
      </w:r>
      <w:r>
        <w:rPr>
          <w:rFonts w:ascii="Arial Narrow" w:hAnsi="Arial Narrow" w:cs="Arial Narrow"/>
        </w:rPr>
        <w:t xml:space="preserve">66-200 Świebodzin </w:t>
      </w:r>
      <w:r w:rsidR="0048579E">
        <w:rPr>
          <w:rFonts w:ascii="Arial Narrow" w:hAnsi="Arial Narrow" w:cs="Arial Narrow"/>
          <w:b/>
        </w:rPr>
        <w:t xml:space="preserve">, </w:t>
      </w:r>
      <w:r w:rsidR="0048579E">
        <w:rPr>
          <w:rFonts w:ascii="Arial Narrow" w:hAnsi="Arial Narrow" w:cs="Arial Narrow"/>
        </w:rPr>
        <w:t>za</w:t>
      </w:r>
    </w:p>
    <w:p w14:paraId="43BC0A60" w14:textId="3A9592DA" w:rsidR="0048579E" w:rsidRDefault="0048579E" w:rsidP="006A06CE">
      <w:pPr>
        <w:spacing w:after="0"/>
        <w:ind w:left="283" w:right="283"/>
        <w:jc w:val="both"/>
        <w:rPr>
          <w:rFonts w:ascii="Arial Narrow" w:hAnsi="Arial Narrow" w:cs="Arial Narrow"/>
          <w:b/>
          <w:sz w:val="16"/>
          <w:szCs w:val="16"/>
        </w:rPr>
      </w:pPr>
      <w:r>
        <w:rPr>
          <w:rFonts w:ascii="Arial Narrow" w:hAnsi="Arial Narrow" w:cs="Arial Narrow"/>
        </w:rPr>
        <w:t>cenę:</w:t>
      </w:r>
    </w:p>
    <w:p w14:paraId="1FE6DBCB" w14:textId="77777777" w:rsidR="0048579E" w:rsidRDefault="0048579E" w:rsidP="006A06CE">
      <w:pPr>
        <w:spacing w:after="0"/>
        <w:ind w:left="283" w:right="283"/>
        <w:jc w:val="both"/>
        <w:rPr>
          <w:rFonts w:ascii="Arial Narrow" w:hAnsi="Arial Narrow" w:cs="Arial Narrow"/>
          <w:b/>
          <w:sz w:val="16"/>
          <w:szCs w:val="16"/>
        </w:rPr>
      </w:pPr>
    </w:p>
    <w:p w14:paraId="768AC931" w14:textId="77777777" w:rsidR="0048579E" w:rsidRDefault="0048579E" w:rsidP="006A06CE">
      <w:pPr>
        <w:spacing w:after="0"/>
        <w:ind w:left="283" w:right="283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netto (bez podatku VAT): …………………..…… zł</w:t>
      </w:r>
    </w:p>
    <w:p w14:paraId="455563D2" w14:textId="77777777" w:rsidR="0048579E" w:rsidRDefault="0048579E" w:rsidP="006A06CE">
      <w:pPr>
        <w:spacing w:after="0"/>
        <w:ind w:left="283" w:right="283"/>
        <w:jc w:val="both"/>
        <w:rPr>
          <w:rFonts w:ascii="Arial Narrow" w:hAnsi="Arial Narrow" w:cs="Arial Narrow"/>
          <w:b/>
          <w:sz w:val="16"/>
          <w:szCs w:val="16"/>
        </w:rPr>
      </w:pPr>
      <w:r>
        <w:rPr>
          <w:rFonts w:ascii="Arial Narrow" w:hAnsi="Arial Narrow" w:cs="Arial Narrow"/>
          <w:b/>
        </w:rPr>
        <w:t>słownie: …………………………………………………..……...………….…….…...…....………........….…….……..</w:t>
      </w:r>
    </w:p>
    <w:p w14:paraId="77E3556A" w14:textId="77777777" w:rsidR="0048579E" w:rsidRDefault="0048579E" w:rsidP="006A06CE">
      <w:pPr>
        <w:spacing w:after="0"/>
        <w:ind w:left="283" w:right="283"/>
        <w:jc w:val="both"/>
        <w:rPr>
          <w:rFonts w:ascii="Arial Narrow" w:hAnsi="Arial Narrow" w:cs="Arial Narrow"/>
          <w:b/>
          <w:sz w:val="16"/>
          <w:szCs w:val="16"/>
        </w:rPr>
      </w:pPr>
    </w:p>
    <w:p w14:paraId="6750B373" w14:textId="77777777" w:rsidR="0048579E" w:rsidRDefault="0048579E" w:rsidP="006A06CE">
      <w:pPr>
        <w:spacing w:after="0"/>
        <w:ind w:left="283" w:right="283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powiększoną o …..% podatek VAT w kwocie: ……………..…….. zł </w:t>
      </w:r>
    </w:p>
    <w:p w14:paraId="1E012B01" w14:textId="77777777" w:rsidR="0048579E" w:rsidRDefault="0048579E" w:rsidP="006A06CE">
      <w:pPr>
        <w:spacing w:after="0"/>
        <w:ind w:left="283" w:right="283"/>
        <w:jc w:val="both"/>
        <w:rPr>
          <w:rFonts w:ascii="Arial Narrow" w:hAnsi="Arial Narrow" w:cs="Arial Narrow"/>
          <w:b/>
          <w:sz w:val="16"/>
          <w:szCs w:val="16"/>
        </w:rPr>
      </w:pPr>
      <w:r>
        <w:rPr>
          <w:rFonts w:ascii="Arial Narrow" w:hAnsi="Arial Narrow" w:cs="Arial Narrow"/>
          <w:b/>
        </w:rPr>
        <w:t>słownie: ………………………………………………………..…….……….….…...…..……....….........................…..</w:t>
      </w:r>
    </w:p>
    <w:p w14:paraId="2DDB923E" w14:textId="77777777" w:rsidR="0048579E" w:rsidRDefault="0048579E" w:rsidP="006A06CE">
      <w:pPr>
        <w:spacing w:after="0"/>
        <w:ind w:left="283" w:right="283"/>
        <w:jc w:val="both"/>
        <w:rPr>
          <w:rFonts w:ascii="Arial Narrow" w:hAnsi="Arial Narrow" w:cs="Arial Narrow"/>
          <w:b/>
          <w:sz w:val="16"/>
          <w:szCs w:val="16"/>
        </w:rPr>
      </w:pPr>
    </w:p>
    <w:p w14:paraId="5B8615EF" w14:textId="77777777" w:rsidR="0048579E" w:rsidRDefault="0048579E" w:rsidP="006A06CE">
      <w:pPr>
        <w:spacing w:after="0"/>
        <w:ind w:left="283" w:right="283"/>
        <w:jc w:val="both"/>
        <w:rPr>
          <w:rFonts w:ascii="Arial Narrow" w:hAnsi="Arial Narrow" w:cs="Arial Narrow"/>
          <w:b/>
          <w:i/>
        </w:rPr>
      </w:pPr>
      <w:r>
        <w:rPr>
          <w:rFonts w:ascii="Arial Narrow" w:hAnsi="Arial Narrow" w:cs="Arial Narrow"/>
          <w:b/>
          <w:i/>
        </w:rPr>
        <w:t xml:space="preserve">co stanowi cenę brutto (łącznie z podatkiem VAT): </w:t>
      </w:r>
      <w:r>
        <w:rPr>
          <w:rFonts w:ascii="Arial Narrow" w:hAnsi="Arial Narrow" w:cs="Arial Narrow"/>
          <w:b/>
          <w:i/>
          <w:u w:val="single"/>
        </w:rPr>
        <w:t>………………….……. zł</w:t>
      </w:r>
    </w:p>
    <w:p w14:paraId="32283E9C" w14:textId="380722D2" w:rsidR="009640F4" w:rsidRPr="00D53278" w:rsidRDefault="0048579E" w:rsidP="00D53278">
      <w:pPr>
        <w:spacing w:after="0"/>
        <w:ind w:left="283" w:right="283"/>
        <w:jc w:val="both"/>
        <w:rPr>
          <w:rFonts w:ascii="Arial Narrow" w:hAnsi="Arial Narrow" w:cs="Arial Narrow"/>
          <w:b/>
          <w:i/>
          <w:u w:val="single"/>
        </w:rPr>
      </w:pPr>
      <w:r>
        <w:rPr>
          <w:rFonts w:ascii="Arial Narrow" w:hAnsi="Arial Narrow" w:cs="Arial Narrow"/>
          <w:b/>
          <w:i/>
        </w:rPr>
        <w:t xml:space="preserve">słownie: </w:t>
      </w:r>
      <w:r>
        <w:rPr>
          <w:rFonts w:ascii="Arial Narrow" w:hAnsi="Arial Narrow" w:cs="Arial Narrow"/>
          <w:b/>
          <w:i/>
          <w:u w:val="single"/>
        </w:rPr>
        <w:t>………………………….………………………...………………………..…...………..…………….…….…..</w:t>
      </w:r>
    </w:p>
    <w:p w14:paraId="65965237" w14:textId="4CF6AED4" w:rsidR="009640F4" w:rsidRPr="009640F4" w:rsidRDefault="00795FDE" w:rsidP="006A06CE">
      <w:pPr>
        <w:widowControl w:val="0"/>
        <w:tabs>
          <w:tab w:val="left" w:pos="426"/>
        </w:tabs>
        <w:spacing w:after="0" w:line="240" w:lineRule="auto"/>
        <w:ind w:left="283" w:right="283"/>
        <w:jc w:val="both"/>
        <w:rPr>
          <w:rFonts w:eastAsia="Lucida Sans Unicode" w:cs="Tahoma"/>
          <w:color w:val="000000"/>
          <w:sz w:val="24"/>
          <w:szCs w:val="24"/>
          <w:lang w:val="en-US" w:eastAsia="en-US" w:bidi="en-US"/>
        </w:rPr>
      </w:pPr>
      <w:proofErr w:type="spellStart"/>
      <w:r w:rsidRPr="009640F4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>zgodnie</w:t>
      </w:r>
      <w:proofErr w:type="spellEnd"/>
      <w:r w:rsidRPr="009640F4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 xml:space="preserve"> z </w:t>
      </w:r>
      <w:proofErr w:type="spellStart"/>
      <w:r w:rsidRPr="009640F4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>poniższą</w:t>
      </w:r>
      <w:proofErr w:type="spellEnd"/>
      <w:r w:rsidRPr="009640F4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Pr="009640F4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>tabelą</w:t>
      </w:r>
      <w:proofErr w:type="spellEnd"/>
      <w:r w:rsidRPr="009640F4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Pr="009640F4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>cenową</w:t>
      </w:r>
      <w:proofErr w:type="spellEnd"/>
      <w:r w:rsidRPr="009640F4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>:</w:t>
      </w:r>
    </w:p>
    <w:p w14:paraId="491D6684" w14:textId="77777777" w:rsidR="009640F4" w:rsidRDefault="009640F4" w:rsidP="00D53278">
      <w:pPr>
        <w:widowControl w:val="0"/>
        <w:tabs>
          <w:tab w:val="left" w:pos="426"/>
        </w:tabs>
        <w:spacing w:after="0" w:line="240" w:lineRule="auto"/>
        <w:ind w:right="283"/>
        <w:rPr>
          <w:rFonts w:eastAsia="Lucida Sans Unicode" w:cs="Tahoma"/>
          <w:color w:val="000000"/>
          <w:sz w:val="24"/>
          <w:szCs w:val="24"/>
          <w:lang w:val="en-US" w:eastAsia="en-US" w:bidi="en-US"/>
        </w:rPr>
      </w:pPr>
    </w:p>
    <w:p w14:paraId="07F2BD35" w14:textId="2FA85B54" w:rsidR="009640F4" w:rsidRDefault="009640F4" w:rsidP="00D53278">
      <w:pPr>
        <w:pStyle w:val="Nagwek1"/>
        <w:widowControl w:val="0"/>
        <w:tabs>
          <w:tab w:val="left" w:pos="0"/>
        </w:tabs>
        <w:ind w:left="283" w:right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FORMULARZ OFERTOWY - </w:t>
      </w:r>
      <w:r w:rsidRPr="00FD21E8">
        <w:rPr>
          <w:rFonts w:ascii="Times New Roman" w:hAnsi="Times New Roman" w:cs="Times New Roman"/>
          <w:sz w:val="24"/>
        </w:rPr>
        <w:t xml:space="preserve">sprzedaż </w:t>
      </w:r>
      <w:r>
        <w:rPr>
          <w:rFonts w:ascii="Times New Roman" w:hAnsi="Times New Roman" w:cs="Times New Roman"/>
          <w:sz w:val="24"/>
        </w:rPr>
        <w:t xml:space="preserve">i dostawa artykułów chemicznych                                 i higienicznych dla Publicznego Przedszkola nr 4 z Grupą Żłobkową w Świebodzinie </w:t>
      </w:r>
    </w:p>
    <w:p w14:paraId="3AEE819C" w14:textId="48D2BB89" w:rsidR="00741D68" w:rsidRPr="001818FC" w:rsidRDefault="009640F4" w:rsidP="00D53278">
      <w:pPr>
        <w:widowControl w:val="0"/>
        <w:tabs>
          <w:tab w:val="left" w:pos="426"/>
        </w:tabs>
        <w:spacing w:after="0" w:line="240" w:lineRule="auto"/>
        <w:ind w:right="283"/>
        <w:rPr>
          <w:rFonts w:eastAsia="Lucida Sans Unicode" w:cs="Tahoma"/>
          <w:color w:val="000000"/>
          <w:sz w:val="24"/>
          <w:szCs w:val="24"/>
          <w:lang w:val="en-US" w:eastAsia="en-US" w:bidi="en-US"/>
        </w:rPr>
      </w:pPr>
      <w:r>
        <w:rPr>
          <w:rFonts w:ascii="Times New Roman" w:hAnsi="Times New Roman"/>
          <w:b/>
        </w:rPr>
        <w:t>/s</w:t>
      </w:r>
      <w:r w:rsidRPr="008C2D5D">
        <w:rPr>
          <w:rFonts w:ascii="Times New Roman" w:hAnsi="Times New Roman"/>
          <w:b/>
        </w:rPr>
        <w:t>zacunkowa</w:t>
      </w:r>
      <w:r>
        <w:rPr>
          <w:rFonts w:ascii="Times New Roman" w:hAnsi="Times New Roman"/>
          <w:b/>
        </w:rPr>
        <w:t xml:space="preserve"> ilość i</w:t>
      </w:r>
      <w:r w:rsidRPr="008C2D5D">
        <w:rPr>
          <w:rFonts w:ascii="Times New Roman" w:hAnsi="Times New Roman"/>
          <w:b/>
        </w:rPr>
        <w:t xml:space="preserve"> wartość zamówienia</w:t>
      </w:r>
      <w:r>
        <w:rPr>
          <w:rFonts w:ascii="Times New Roman" w:hAnsi="Times New Roman"/>
          <w:b/>
        </w:rPr>
        <w:t>/</w:t>
      </w:r>
    </w:p>
    <w:tbl>
      <w:tblPr>
        <w:tblpPr w:leftFromText="141" w:rightFromText="141" w:horzAnchor="margin" w:tblpY="-1416"/>
        <w:tblW w:w="97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"/>
        <w:gridCol w:w="2781"/>
        <w:gridCol w:w="795"/>
        <w:gridCol w:w="709"/>
        <w:gridCol w:w="905"/>
        <w:gridCol w:w="851"/>
        <w:gridCol w:w="1221"/>
        <w:gridCol w:w="850"/>
        <w:gridCol w:w="1189"/>
      </w:tblGrid>
      <w:tr w:rsidR="001818FC" w14:paraId="1132B5BF" w14:textId="77777777" w:rsidTr="00FD5B4C">
        <w:trPr>
          <w:trHeight w:val="510"/>
        </w:trPr>
        <w:tc>
          <w:tcPr>
            <w:tcW w:w="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9FA25" w14:textId="77777777" w:rsidR="001818FC" w:rsidRDefault="001818FC" w:rsidP="00A352C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E3CD3" w14:textId="77777777" w:rsidR="001818FC" w:rsidRDefault="001818FC" w:rsidP="00A352C6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04D43" w14:textId="77777777" w:rsidR="001818FC" w:rsidRDefault="001818FC" w:rsidP="00A352C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0B850" w14:textId="77777777" w:rsidR="001818FC" w:rsidRDefault="001818FC" w:rsidP="00A352C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BBF04" w14:textId="77777777" w:rsidR="001818FC" w:rsidRDefault="001818FC" w:rsidP="00A352C6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BA9CA" w14:textId="77777777" w:rsidR="001818FC" w:rsidRDefault="001818FC" w:rsidP="00A352C6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D59BE" w14:textId="77777777" w:rsidR="001818FC" w:rsidRDefault="001818FC" w:rsidP="00A352C6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879B6" w14:textId="77777777" w:rsidR="001818FC" w:rsidRDefault="001818FC" w:rsidP="00A352C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21EA9F" w14:textId="77777777" w:rsidR="001818FC" w:rsidRDefault="001818FC" w:rsidP="00A352C6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52C6" w14:paraId="52A040AB" w14:textId="77777777" w:rsidTr="00FD5B4C">
        <w:trPr>
          <w:trHeight w:val="510"/>
        </w:trPr>
        <w:tc>
          <w:tcPr>
            <w:tcW w:w="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CDD75" w14:textId="77777777" w:rsidR="00A352C6" w:rsidRDefault="00A352C6" w:rsidP="00A352C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88C3F" w14:textId="77777777" w:rsidR="00A352C6" w:rsidRDefault="00A352C6" w:rsidP="00A352C6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9364F" w14:textId="77777777" w:rsidR="00A352C6" w:rsidRDefault="00A352C6" w:rsidP="00A352C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56458" w14:textId="77777777" w:rsidR="00A352C6" w:rsidRDefault="00A352C6" w:rsidP="00A352C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7502B" w14:textId="77777777" w:rsidR="00A352C6" w:rsidRDefault="00A352C6" w:rsidP="00A352C6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67CB4" w14:textId="77777777" w:rsidR="00A352C6" w:rsidRDefault="00A352C6" w:rsidP="00A352C6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jedn. </w:t>
            </w:r>
          </w:p>
          <w:p w14:paraId="48DAB3D8" w14:textId="13F5EA16" w:rsidR="00A352C6" w:rsidRDefault="00A352C6" w:rsidP="00A352C6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B7768" w14:textId="055FD77E" w:rsidR="00A352C6" w:rsidRDefault="00A352C6" w:rsidP="00A352C6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0BF4D" w14:textId="77777777" w:rsidR="00A352C6" w:rsidRDefault="00A352C6" w:rsidP="00A352C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Podatek Vat[%]</w:t>
            </w:r>
          </w:p>
          <w:p w14:paraId="1507C3BE" w14:textId="77777777" w:rsidR="00A352C6" w:rsidRDefault="00A352C6" w:rsidP="00A352C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ED1089" w14:textId="77777777" w:rsidR="00A352C6" w:rsidRDefault="00A352C6" w:rsidP="00A352C6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A352C6" w14:paraId="5E12B967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DC559" w14:textId="77777777" w:rsidR="00A352C6" w:rsidRDefault="00A352C6" w:rsidP="00A352C6">
            <w:pPr>
              <w:pStyle w:val="Zawartotabeli"/>
              <w:snapToGrid w:val="0"/>
            </w:pPr>
            <w:r>
              <w:t>1.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8D062" w14:textId="26B2D81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Papier toaletowy biały miękki,</w:t>
            </w:r>
            <w:r w:rsidR="00391C11">
              <w:rPr>
                <w:rFonts w:ascii="Calibri" w:hAnsi="Calibri" w:cs="Calibri"/>
                <w:color w:val="000000"/>
                <w:sz w:val="22"/>
                <w:szCs w:val="22"/>
              </w:rPr>
              <w:t>2-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warstwowy, </w:t>
            </w:r>
            <w:r w:rsidR="00391C11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rolek </w:t>
            </w:r>
            <w:r w:rsidR="00391C11">
              <w:rPr>
                <w:rFonts w:ascii="Calibri" w:hAnsi="Calibri" w:cs="Calibri"/>
                <w:color w:val="000000"/>
                <w:sz w:val="22"/>
                <w:szCs w:val="22"/>
              </w:rPr>
              <w:t>op.)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8F0C67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BAC39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AFA9F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C09E0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D7F87" w14:textId="093252B8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228BF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D204E5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5D33E2ED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F9A0F" w14:textId="77777777" w:rsidR="00A352C6" w:rsidRDefault="00A352C6" w:rsidP="00A352C6">
            <w:pPr>
              <w:pStyle w:val="Zawartotabeli"/>
              <w:snapToGrid w:val="0"/>
            </w:pPr>
            <w:r>
              <w:t>2.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5EBAB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Żel TYTAN Kamień i rdza 500g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EDE22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C7E1E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F0E7A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054A8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B4666" w14:textId="7F33B694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875FE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73814B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5DC1D8DF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57F48" w14:textId="77777777" w:rsidR="00A352C6" w:rsidRDefault="00A352C6" w:rsidP="00A352C6">
            <w:pPr>
              <w:pStyle w:val="Zawartotabeli"/>
              <w:snapToGrid w:val="0"/>
            </w:pPr>
            <w:r>
              <w:t>3.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0B72F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Ręcznik papierowy Clarina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719A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D2C728" w14:textId="6D8216F9" w:rsidR="00A352C6" w:rsidRPr="008C2D5D" w:rsidRDefault="00391C11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A352C6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F3BCE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925DC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15F207" w14:textId="07ECABD8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2C61D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A742FD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6585DFAD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9D19A" w14:textId="77777777" w:rsidR="00A352C6" w:rsidRDefault="00A352C6" w:rsidP="00A352C6">
            <w:pPr>
              <w:pStyle w:val="Zawartotabeli"/>
              <w:snapToGrid w:val="0"/>
            </w:pPr>
            <w:r>
              <w:t>4.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B050B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Gąbka do naczyń op.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5D59D4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BE3E6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2A5C6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76D10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E981C" w14:textId="317E18BA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E5BB1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804FE5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298C110B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2E7BB" w14:textId="77777777" w:rsidR="00A352C6" w:rsidRDefault="00A352C6" w:rsidP="00A352C6">
            <w:pPr>
              <w:pStyle w:val="Zawartotabeli"/>
              <w:snapToGrid w:val="0"/>
            </w:pPr>
            <w:r>
              <w:t>5.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E0E2C0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Worki na śmieci czarne 120lx25szt. kuchcik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67B638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64D58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2225A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A1FA8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CBA6D" w14:textId="5F6FE251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8B85F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55E701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5412E99B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40" w14:textId="77777777" w:rsidR="00A352C6" w:rsidRDefault="00A352C6" w:rsidP="00A352C6">
            <w:pPr>
              <w:pStyle w:val="Zawartotabeli"/>
              <w:snapToGrid w:val="0"/>
            </w:pPr>
            <w:r>
              <w:t>6.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87F7D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Worki na śmieci czarne  mocne 60lx50szt.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FAA2A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FD93C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DB3AE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85905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2EEBB" w14:textId="50AD4EE4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D5193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9F65D8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190A1A4F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8CCDA" w14:textId="77777777" w:rsidR="00A352C6" w:rsidRDefault="00A352C6" w:rsidP="00A352C6">
            <w:pPr>
              <w:pStyle w:val="Zawartotabeli"/>
              <w:snapToGrid w:val="0"/>
            </w:pPr>
            <w:r>
              <w:t>7.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F7B677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Ścierki Domowe op. 5szt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FC307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9CE8B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56CA8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BE28A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651C8" w14:textId="723BE6A3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DC3CF3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1B0135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4CEF30FE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00A30" w14:textId="77777777" w:rsidR="00A352C6" w:rsidRDefault="00A352C6" w:rsidP="00A352C6">
            <w:pPr>
              <w:pStyle w:val="Zawartotabeli"/>
              <w:snapToGrid w:val="0"/>
            </w:pPr>
            <w:r>
              <w:t>8.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3A3D7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Płyn do mycia naczyń LUDWIK 5l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A11EC3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5E666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49C70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17F22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2562B" w14:textId="05FEB48F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09585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D510B8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10B86B89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76B6D" w14:textId="77777777" w:rsidR="00A352C6" w:rsidRDefault="00A352C6" w:rsidP="00A352C6">
            <w:pPr>
              <w:pStyle w:val="Zawartotabeli"/>
              <w:snapToGrid w:val="0"/>
            </w:pPr>
            <w:r>
              <w:t>9.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0DE55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Płyn TYTAN WC 1,2l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E4362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6C0501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8E1AF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009A4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6ED30" w14:textId="12570323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61286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81481E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6B895E6B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228EF" w14:textId="77777777" w:rsidR="00A352C6" w:rsidRDefault="00A352C6" w:rsidP="00A352C6">
            <w:pPr>
              <w:pStyle w:val="Zawartotabeli"/>
              <w:snapToGrid w:val="0"/>
            </w:pPr>
            <w:r>
              <w:t>10.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91B37" w14:textId="77777777" w:rsidR="00A352C6" w:rsidRDefault="00A352C6" w:rsidP="00A352C6">
            <w:pPr>
              <w:pStyle w:val="Zawartotabeli"/>
              <w:snapToGrid w:val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York paski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5BDE9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35E92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FF974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A6CB0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1BEFE" w14:textId="7B1EADB2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8E6AC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B62A80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2D2289C8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81A9F" w14:textId="77777777" w:rsidR="00A352C6" w:rsidRDefault="00A352C6" w:rsidP="00A352C6">
            <w:pPr>
              <w:pStyle w:val="Zawartotabeli"/>
              <w:snapToGrid w:val="0"/>
            </w:pPr>
            <w:r>
              <w:t>11.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20108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Worki na śmieci segregacja 60l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stella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E5D61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14B66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656F5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672C8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2B2BF" w14:textId="3C2892D9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016A3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114F78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66ECBC5D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C99AC" w14:textId="77777777" w:rsidR="00A352C6" w:rsidRDefault="00A352C6" w:rsidP="00A352C6">
            <w:pPr>
              <w:pStyle w:val="Zawartotabeli"/>
              <w:snapToGrid w:val="0"/>
            </w:pPr>
            <w:r>
              <w:t>12.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0110E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Zielone, niebieskie, żółte, brązowe 120lx25szt Stella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4B416C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97F1D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2E3BD4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98F3D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9E1A5" w14:textId="55BE6EB2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27F88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B32DB2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0E86C760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31D32" w14:textId="77777777" w:rsidR="00A352C6" w:rsidRDefault="00A352C6" w:rsidP="00A352C6">
            <w:pPr>
              <w:pStyle w:val="Zawartotabeli"/>
              <w:snapToGrid w:val="0"/>
            </w:pPr>
            <w:r>
              <w:t>13.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3BFBC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Mleczko do czyszczenia CIF 750ml (zielone lub niebieskie)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F6E74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D4C35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14E98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4F3D4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0DFAD" w14:textId="54E8D234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1F478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0C8CEA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4613DBF6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B6399" w14:textId="77777777" w:rsidR="00A352C6" w:rsidRDefault="00A352C6" w:rsidP="00A352C6">
            <w:pPr>
              <w:pStyle w:val="Zawartotabeli"/>
              <w:snapToGrid w:val="0"/>
            </w:pPr>
            <w:r>
              <w:t>14.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48C77C" w14:textId="2237F512" w:rsidR="00A352C6" w:rsidRPr="002E4450" w:rsidRDefault="00A352C6" w:rsidP="00A352C6">
            <w:pPr>
              <w:pStyle w:val="Zawartotabeli"/>
              <w:snapToGrid w:val="0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Płyn do płukania tkanin  1,8l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9D743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3D872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33C40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D2D44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B0485" w14:textId="3E9AC4D0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92EAB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90337B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69D34F35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A43E3" w14:textId="77777777" w:rsidR="00A352C6" w:rsidRDefault="00A352C6" w:rsidP="00A352C6">
            <w:pPr>
              <w:pStyle w:val="Zawartotabeli"/>
              <w:snapToGrid w:val="0"/>
            </w:pPr>
            <w:r>
              <w:t>15.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3B14EF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Proszek czyszczący IZO 500g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EFAE1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0B636D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236B2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41FC2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92C4C" w14:textId="273E620C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52D17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EF77C9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002C20D4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28163" w14:textId="77777777" w:rsidR="00A352C6" w:rsidRDefault="00A352C6" w:rsidP="00A352C6">
            <w:pPr>
              <w:pStyle w:val="Zawartotabeli"/>
              <w:snapToGrid w:val="0"/>
            </w:pPr>
            <w:r>
              <w:t>16.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AAAB4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kij długi do szczotki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378E9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23AFD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DEC87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48143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12E" w14:textId="13830E33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0BF41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D60FE3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1D42BDD9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422AF" w14:textId="77777777" w:rsidR="00A352C6" w:rsidRDefault="00A352C6" w:rsidP="00A352C6">
            <w:pPr>
              <w:pStyle w:val="Zawartotabeli"/>
              <w:snapToGrid w:val="0"/>
            </w:pPr>
            <w:r>
              <w:t>17.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359DC" w14:textId="24AB167E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Preparat dezynfekująco-czyszczący do dezy</w:t>
            </w:r>
            <w:r w:rsidR="00B32D12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fekc</w:t>
            </w:r>
            <w:r w:rsidR="00B32D1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blatów i urządzeń kuchennych CLINEX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spray 1litr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B1D52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0A8CE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8D4C1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4F68F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6DBEE" w14:textId="7E9FACCB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04845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D1875C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55C97DD9" w14:textId="77777777" w:rsidTr="00FD5B4C">
        <w:tc>
          <w:tcPr>
            <w:tcW w:w="47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479F71D" w14:textId="77777777" w:rsidR="00A352C6" w:rsidRDefault="00A352C6" w:rsidP="00A352C6">
            <w:pPr>
              <w:pStyle w:val="Zawartotabeli"/>
              <w:snapToGrid w:val="0"/>
            </w:pPr>
            <w:r>
              <w:t>18.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9DFBC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Mydło w płynie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92515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08525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3B0D9A6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E127A16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29A7CDD" w14:textId="0F63ADE2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BB4EFAC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75B549B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35A8D45D" w14:textId="77777777" w:rsidTr="00FD5B4C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DEDC8DF" w14:textId="77777777" w:rsidR="00A352C6" w:rsidRDefault="00A352C6" w:rsidP="00A352C6">
            <w:pPr>
              <w:pStyle w:val="Zawartotabeli"/>
              <w:snapToGrid w:val="0"/>
            </w:pPr>
            <w:r>
              <w:t>19.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3FE117" w14:textId="580BDAE0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Płyn do mycia szyb WINDOW alkohol</w:t>
            </w:r>
            <w:r w:rsidR="00B32D1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+ocet 750ml lub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Clin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AAED2C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98534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057FC07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551E84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A6C4DBD" w14:textId="25E286AB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7EF4A83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A714A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37509379" w14:textId="77777777" w:rsidTr="00FD5B4C">
        <w:tc>
          <w:tcPr>
            <w:tcW w:w="4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7BB45" w14:textId="77777777" w:rsidR="00A352C6" w:rsidRDefault="00A352C6" w:rsidP="00A352C6">
            <w:pPr>
              <w:pStyle w:val="Zawartotabeli"/>
              <w:snapToGrid w:val="0"/>
            </w:pPr>
            <w:r>
              <w:t>20.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8047B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Granulat do udrażniania rur SUPER SPEC DO RUR 450g/KRET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0C84A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307E0D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070EA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36CCD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8CA0E" w14:textId="2280AA56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C371B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6ACD3D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0E53F456" w14:textId="77777777" w:rsidTr="00FD5B4C">
        <w:trPr>
          <w:trHeight w:val="796"/>
        </w:trPr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65B88" w14:textId="77777777" w:rsidR="00A352C6" w:rsidRDefault="00A352C6" w:rsidP="00A352C6">
            <w:pPr>
              <w:pStyle w:val="Zawartotabeli"/>
              <w:snapToGrid w:val="0"/>
            </w:pPr>
            <w:r>
              <w:lastRenderedPageBreak/>
              <w:t>21.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22A54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Rękawice lateksowe op.100szt. SANTEX /M,L/XL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E9BA7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625EA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97075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3E80A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BE1F0" w14:textId="2D41B9DC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79F30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F2B69A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55CD6D04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1382C" w14:textId="77777777" w:rsidR="00A352C6" w:rsidRDefault="00A352C6" w:rsidP="00A352C6">
            <w:pPr>
              <w:pStyle w:val="Zawartotabeli"/>
              <w:snapToGrid w:val="0"/>
            </w:pPr>
            <w:r>
              <w:t>22.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4BAEB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Rękawice sanitarne gumowe op. 1 para /S,M,L,XL/ VILEDA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636F0F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A87A4D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8AC5E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33BCE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98E88" w14:textId="5869AD89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DBEF6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23CF1E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70ABA646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C185B" w14:textId="77777777" w:rsidR="00A352C6" w:rsidRDefault="00A352C6" w:rsidP="00A352C6">
            <w:pPr>
              <w:pStyle w:val="Zawartotabeli"/>
              <w:snapToGrid w:val="0"/>
            </w:pPr>
            <w:r>
              <w:t>23.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F418F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Zmywak do teflonu Fido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2F75F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8CAFC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FE65C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D5B9B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535D6" w14:textId="6D8A4246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F0120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8AECCF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547B4DAF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6CCE9" w14:textId="77777777" w:rsidR="00A352C6" w:rsidRDefault="00A352C6" w:rsidP="00A352C6">
            <w:pPr>
              <w:pStyle w:val="Zawartotabeli"/>
              <w:snapToGrid w:val="0"/>
            </w:pPr>
            <w:r>
              <w:t>24.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FB552" w14:textId="77777777" w:rsidR="00A352C6" w:rsidRPr="000A20E3" w:rsidRDefault="00A352C6" w:rsidP="00A352C6">
            <w:pPr>
              <w:pStyle w:val="Zawartotabeli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Clinex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codzienne mycie sanitariów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C1136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D195C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2C8F9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C41E8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4B72D" w14:textId="3D5043F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A3EE19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F20A21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6B620D2F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0072C" w14:textId="77777777" w:rsidR="00A352C6" w:rsidRDefault="00A352C6" w:rsidP="00A352C6">
            <w:pPr>
              <w:pStyle w:val="Zawartotabeli"/>
              <w:snapToGrid w:val="0"/>
            </w:pPr>
            <w:r>
              <w:t>25.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FD93C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Worki czarne 35l x 50szt mocne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D99C1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05B7A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23368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D3E0B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AFFAF" w14:textId="47893FB1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FD3C8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5C9F8F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5B72DC42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0B4EB" w14:textId="77777777" w:rsidR="00A352C6" w:rsidRDefault="00A352C6" w:rsidP="00A352C6">
            <w:pPr>
              <w:pStyle w:val="Zawartotabeli"/>
              <w:snapToGrid w:val="0"/>
            </w:pPr>
            <w:r>
              <w:t>26.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496420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Ścierka do podłogi 75*50 duża, bawełniana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9307C6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9E2334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9476C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7B7B9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5E9A7" w14:textId="4F22168B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18968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D1172C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3FFEE961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8B1AE" w14:textId="77777777" w:rsidR="00A352C6" w:rsidRDefault="00A352C6" w:rsidP="00A352C6">
            <w:pPr>
              <w:pStyle w:val="Zawartotabeli"/>
              <w:snapToGrid w:val="0"/>
            </w:pPr>
            <w:r>
              <w:t>27.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55B06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Serwetki gastronomiczne CLASSIK opakowanie po 500szt., białe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19D7E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C3B9FA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C25F12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F39C8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618AB" w14:textId="2DE01D42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D3DDF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2B87A1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072BC13D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C096D" w14:textId="77777777" w:rsidR="00A352C6" w:rsidRDefault="00A352C6" w:rsidP="00A352C6">
            <w:pPr>
              <w:pStyle w:val="Zawartotabeli"/>
              <w:snapToGrid w:val="0"/>
            </w:pPr>
            <w:r>
              <w:t>28.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2769C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Rękawice Nitrylowe 100szt S, M, L, XL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D1A9C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2A7A5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617AB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E7B00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6D3D5" w14:textId="6DE86819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994FB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C52BBC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5D34450B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0F0E4" w14:textId="77777777" w:rsidR="00A352C6" w:rsidRDefault="00A352C6" w:rsidP="00A352C6">
            <w:pPr>
              <w:pStyle w:val="Zawartotabeli"/>
              <w:snapToGrid w:val="0"/>
            </w:pPr>
            <w:r>
              <w:t>29.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46295B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Krem do rąk 100ml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D4953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E2B0A5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F8C53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BB3FE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D71296" w14:textId="62F16279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0D472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12C5A0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1E0770A6" w14:textId="77777777" w:rsidTr="00FD5B4C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9A07F" w14:textId="77777777" w:rsidR="00A352C6" w:rsidRDefault="00A352C6" w:rsidP="00A352C6">
            <w:pPr>
              <w:pStyle w:val="Zawartotabeli"/>
              <w:snapToGrid w:val="0"/>
            </w:pPr>
            <w:r>
              <w:t>30.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EF862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płyn do szyb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500ml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BB60B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73BA29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97B87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177FC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4D291" w14:textId="1614F0AA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EED80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7A25C3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62DE0FE1" w14:textId="77777777" w:rsidTr="00FD5B4C">
        <w:trPr>
          <w:trHeight w:val="406"/>
        </w:trPr>
        <w:tc>
          <w:tcPr>
            <w:tcW w:w="47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E795CBC" w14:textId="77777777" w:rsidR="00A352C6" w:rsidRDefault="00A352C6" w:rsidP="00A352C6">
            <w:pPr>
              <w:pStyle w:val="Zawartotabeli"/>
              <w:snapToGrid w:val="0"/>
            </w:pPr>
            <w:r>
              <w:t>31.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75644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Odświeżacz do powietrza spray BRISE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52A7F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C2207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7D242DC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411B7F4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85B9D02" w14:textId="0244CA4E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DA31A36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5316434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6B31D965" w14:textId="77777777" w:rsidTr="00FD5B4C">
        <w:tc>
          <w:tcPr>
            <w:tcW w:w="47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C1427A4" w14:textId="77777777" w:rsidR="00A352C6" w:rsidRDefault="00A352C6" w:rsidP="00A352C6">
            <w:pPr>
              <w:pStyle w:val="Zawartotabeli"/>
              <w:snapToGrid w:val="0"/>
            </w:pPr>
            <w:r>
              <w:t>32.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41B6EA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Preparat dezynfekująco-czyszczący CLINEX W3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1litr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012FE0E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3A95121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19A2426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C20FE6B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1699263" w14:textId="56CAC629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A218581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30B7FC8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68EB4F61" w14:textId="77777777" w:rsidTr="00FD5B4C">
        <w:trPr>
          <w:trHeight w:val="50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26DEB4E" w14:textId="77777777" w:rsidR="00A352C6" w:rsidRDefault="00A352C6" w:rsidP="00A352C6">
            <w:pPr>
              <w:pStyle w:val="Zawartotabeli"/>
              <w:snapToGrid w:val="0"/>
            </w:pPr>
            <w:r>
              <w:t>33.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90A97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Worki na śmieci 35l mocne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83B6A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3564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B38F5C0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FA2D6AE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33897FA" w14:textId="58CD1B72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2B0165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8D01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11AD7597" w14:textId="77777777" w:rsidTr="00FD5B4C">
        <w:tc>
          <w:tcPr>
            <w:tcW w:w="4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6512B5C" w14:textId="77777777" w:rsidR="00A352C6" w:rsidRDefault="00A352C6" w:rsidP="00A352C6">
            <w:pPr>
              <w:pStyle w:val="Zawartotabeli"/>
              <w:snapToGrid w:val="0"/>
            </w:pPr>
            <w:r>
              <w:t>34.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92A36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Worki lub reklamówki uszatki jednorazowe przezroczyste rolka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51F86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74394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F584DD3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83BC344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9AE4EF3" w14:textId="3512AB20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F179C11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7CAFF36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76A7D657" w14:textId="77777777" w:rsidTr="00FD5B4C">
        <w:trPr>
          <w:trHeight w:val="378"/>
        </w:trPr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84D375" w14:textId="77777777" w:rsidR="00A352C6" w:rsidRDefault="00A352C6" w:rsidP="00A352C6">
            <w:pPr>
              <w:pStyle w:val="Zawartotabeli"/>
              <w:snapToGrid w:val="0"/>
            </w:pPr>
            <w:r>
              <w:t>35.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112C8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Proszek do prania BRYZA 5kg kolor/biel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A7658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AF930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06A3DE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00B0F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C95830" w14:textId="17BEDCF9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48E96E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2FD914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14:paraId="312D621F" w14:textId="77777777" w:rsidTr="00FD5B4C">
        <w:tc>
          <w:tcPr>
            <w:tcW w:w="47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D6AE09" w14:textId="77777777" w:rsidR="00A352C6" w:rsidRDefault="00A352C6" w:rsidP="00A352C6">
            <w:pPr>
              <w:pStyle w:val="Zawartotabeli"/>
              <w:snapToGrid w:val="0"/>
            </w:pPr>
            <w:r>
              <w:t>36.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F4E70" w14:textId="77777777" w:rsidR="00A352C6" w:rsidRDefault="00A352C6" w:rsidP="00A352C6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woreczki HOPE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0D6E2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07EC9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9CA0F6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E1EF3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7E332" w14:textId="1E2506AF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3C94E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BEB4DD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  <w:tr w:rsidR="00A352C6" w:rsidRPr="0016354C" w14:paraId="69BC4473" w14:textId="77777777" w:rsidTr="00FD5B4C">
        <w:tc>
          <w:tcPr>
            <w:tcW w:w="47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9FEF4" w14:textId="77777777" w:rsidR="00A352C6" w:rsidRDefault="00A352C6" w:rsidP="00A352C6">
            <w:pPr>
              <w:pStyle w:val="Zawartotabeli"/>
              <w:snapToGrid w:val="0"/>
            </w:pPr>
          </w:p>
        </w:tc>
        <w:tc>
          <w:tcPr>
            <w:tcW w:w="278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69941" w14:textId="77777777" w:rsidR="00A352C6" w:rsidRDefault="00A352C6" w:rsidP="00A352C6">
            <w:pPr>
              <w:pStyle w:val="Zawartotabeli"/>
              <w:snapToGrid w:val="0"/>
            </w:pPr>
          </w:p>
          <w:p w14:paraId="32421873" w14:textId="77777777" w:rsidR="00A352C6" w:rsidRPr="000A20E3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  <w:r w:rsidRPr="000A20E3">
              <w:rPr>
                <w:b/>
              </w:rPr>
              <w:t>RAZEM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0B258" w14:textId="77777777" w:rsidR="00A352C6" w:rsidRDefault="00A352C6" w:rsidP="00A352C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6A726" w14:textId="77777777" w:rsidR="00A352C6" w:rsidRPr="008C2D5D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9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713BB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0E565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CA5E2" w14:textId="3A760CAC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48461" w14:textId="77777777" w:rsidR="00A352C6" w:rsidRDefault="00A352C6" w:rsidP="00A352C6">
            <w:pPr>
              <w:pStyle w:val="Zawartotabeli"/>
              <w:snapToGrid w:val="0"/>
              <w:jc w:val="center"/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073656" w14:textId="77777777" w:rsidR="00A352C6" w:rsidRPr="0016354C" w:rsidRDefault="00A352C6" w:rsidP="00A352C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</w:tbl>
    <w:p w14:paraId="7B3C6652" w14:textId="77777777" w:rsidR="00795FDE" w:rsidRPr="00795FDE" w:rsidRDefault="00795FDE" w:rsidP="00795FDE">
      <w:pPr>
        <w:widowControl w:val="0"/>
        <w:tabs>
          <w:tab w:val="left" w:pos="426"/>
        </w:tabs>
        <w:spacing w:after="0" w:line="240" w:lineRule="auto"/>
        <w:jc w:val="both"/>
        <w:rPr>
          <w:rFonts w:eastAsia="Lucida Sans Unicode" w:cs="Tahoma"/>
          <w:b/>
          <w:color w:val="000000"/>
          <w:sz w:val="24"/>
          <w:szCs w:val="24"/>
          <w:lang w:val="en-US" w:eastAsia="en-US" w:bidi="en-US"/>
        </w:rPr>
      </w:pPr>
    </w:p>
    <w:p w14:paraId="3BAECEF5" w14:textId="132DCA20" w:rsidR="00795FDE" w:rsidRDefault="00795FDE" w:rsidP="0048579E">
      <w:pPr>
        <w:spacing w:after="0"/>
        <w:ind w:left="284"/>
        <w:jc w:val="both"/>
        <w:rPr>
          <w:rFonts w:ascii="Arial Narrow" w:hAnsi="Arial Narrow" w:cs="Arial Narrow"/>
          <w:b/>
          <w:sz w:val="16"/>
          <w:szCs w:val="16"/>
        </w:rPr>
      </w:pPr>
    </w:p>
    <w:p w14:paraId="53E4309F" w14:textId="77777777" w:rsidR="00C11292" w:rsidRDefault="00C11292" w:rsidP="0048579E">
      <w:pPr>
        <w:spacing w:after="0"/>
        <w:ind w:left="284"/>
        <w:jc w:val="both"/>
        <w:rPr>
          <w:rFonts w:ascii="Arial Narrow" w:hAnsi="Arial Narrow" w:cs="Arial Narrow"/>
          <w:b/>
          <w:sz w:val="16"/>
          <w:szCs w:val="16"/>
        </w:rPr>
      </w:pPr>
    </w:p>
    <w:p w14:paraId="3D21C48A" w14:textId="77777777" w:rsidR="0048579E" w:rsidRDefault="0048579E" w:rsidP="0048579E">
      <w:pPr>
        <w:spacing w:after="0"/>
        <w:ind w:left="284"/>
        <w:jc w:val="both"/>
        <w:rPr>
          <w:rFonts w:ascii="Arial Narrow" w:hAnsi="Arial Narrow" w:cs="Arial Narrow"/>
          <w:b/>
          <w:sz w:val="16"/>
          <w:szCs w:val="16"/>
        </w:rPr>
      </w:pPr>
    </w:p>
    <w:p w14:paraId="537DA950" w14:textId="77777777" w:rsidR="0048579E" w:rsidRDefault="0048579E" w:rsidP="0048579E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Arial Narrow" w:eastAsia="Times New Roman" w:hAnsi="Arial Narrow" w:cs="Arial Narrow"/>
          <w:sz w:val="16"/>
          <w:szCs w:val="16"/>
        </w:rPr>
      </w:pPr>
      <w:r>
        <w:rPr>
          <w:rFonts w:ascii="Arial Narrow" w:eastAsia="Times New Roman" w:hAnsi="Arial Narrow" w:cs="Arial Narrow"/>
        </w:rPr>
        <w:t>Oferuję wykonanie zamówienia zgodnie z wymogami Zaproszenia do składania ofert.</w:t>
      </w:r>
    </w:p>
    <w:p w14:paraId="16D55155" w14:textId="77777777" w:rsidR="0048579E" w:rsidRDefault="0048579E" w:rsidP="0048579E">
      <w:pPr>
        <w:widowControl w:val="0"/>
        <w:tabs>
          <w:tab w:val="left" w:pos="0"/>
        </w:tabs>
        <w:spacing w:after="0"/>
        <w:ind w:left="284"/>
        <w:jc w:val="both"/>
        <w:rPr>
          <w:rFonts w:ascii="Arial Narrow" w:eastAsia="Times New Roman" w:hAnsi="Arial Narrow" w:cs="Arial Narrow"/>
          <w:sz w:val="16"/>
          <w:szCs w:val="16"/>
        </w:rPr>
      </w:pPr>
    </w:p>
    <w:p w14:paraId="109DF99B" w14:textId="77777777" w:rsidR="0048579E" w:rsidRDefault="0048579E" w:rsidP="0048579E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Arial Narrow" w:eastAsia="Times New Roman" w:hAnsi="Arial Narrow" w:cs="Arial Narrow"/>
          <w:b/>
          <w:sz w:val="16"/>
          <w:szCs w:val="16"/>
          <w:lang w:val="cs-CZ"/>
        </w:rPr>
      </w:pPr>
      <w:r>
        <w:rPr>
          <w:rFonts w:ascii="Arial Narrow" w:eastAsia="Times New Roman" w:hAnsi="Arial Narrow" w:cs="Arial Narrow"/>
        </w:rPr>
        <w:t xml:space="preserve">Deklaruję, że przedmiot zamówienia wykonam w terminie </w:t>
      </w:r>
      <w:r>
        <w:rPr>
          <w:rFonts w:ascii="Arial Narrow" w:eastAsia="Times New Roman" w:hAnsi="Arial Narrow" w:cs="Arial Narrow"/>
          <w:b/>
        </w:rPr>
        <w:t>………………………………… .</w:t>
      </w:r>
    </w:p>
    <w:p w14:paraId="177D6CFA" w14:textId="77777777" w:rsidR="0048579E" w:rsidRDefault="0048579E" w:rsidP="0048579E">
      <w:pPr>
        <w:widowControl w:val="0"/>
        <w:tabs>
          <w:tab w:val="left" w:pos="0"/>
        </w:tabs>
        <w:spacing w:after="0"/>
        <w:ind w:left="284"/>
        <w:jc w:val="both"/>
        <w:rPr>
          <w:rFonts w:ascii="Arial Narrow" w:eastAsia="Times New Roman" w:hAnsi="Arial Narrow" w:cs="Arial Narrow"/>
          <w:b/>
          <w:sz w:val="16"/>
          <w:szCs w:val="16"/>
          <w:lang w:val="cs-CZ"/>
        </w:rPr>
      </w:pPr>
    </w:p>
    <w:p w14:paraId="41CA791A" w14:textId="77777777" w:rsidR="0048579E" w:rsidRDefault="0048579E" w:rsidP="0048579E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Arial Narrow" w:eastAsia="Times New Roman" w:hAnsi="Arial Narrow" w:cs="Arial Narrow"/>
          <w:b/>
          <w:sz w:val="16"/>
          <w:szCs w:val="16"/>
          <w:lang w:val="cs-CZ"/>
        </w:rPr>
      </w:pPr>
      <w:r>
        <w:rPr>
          <w:rFonts w:ascii="Arial Narrow" w:eastAsia="Times New Roman" w:hAnsi="Arial Narrow" w:cs="Arial Narrow"/>
          <w:lang w:val="cs-CZ"/>
        </w:rPr>
        <w:t xml:space="preserve">Oświadczam, że zapoznałem się z Zaproszeniem do składania ofert wraz z wprowadzonymi do niego zmianami </w:t>
      </w:r>
      <w:r>
        <w:rPr>
          <w:rFonts w:ascii="Arial Narrow" w:eastAsia="Times New Roman" w:hAnsi="Arial Narrow" w:cs="Arial Narrow"/>
          <w:i/>
          <w:lang w:val="cs-CZ"/>
        </w:rPr>
        <w:t>(w przypadku wprowadzenia ich przez Zamawiającego),</w:t>
      </w:r>
      <w:r>
        <w:rPr>
          <w:rFonts w:ascii="Arial Narrow" w:eastAsia="Times New Roman" w:hAnsi="Arial Narrow" w:cs="Arial Narrow"/>
          <w:lang w:val="cs-CZ"/>
        </w:rPr>
        <w:t xml:space="preserve"> nie wnoszę do niego żadnych zastrzeżeń oraz zdobyłem konieczne informacje, potrzebne do właściwego przygotowania oferty.</w:t>
      </w:r>
    </w:p>
    <w:p w14:paraId="0F94C2D3" w14:textId="77777777" w:rsidR="0048579E" w:rsidRDefault="0048579E" w:rsidP="0048579E">
      <w:pPr>
        <w:widowControl w:val="0"/>
        <w:tabs>
          <w:tab w:val="left" w:pos="0"/>
        </w:tabs>
        <w:spacing w:after="0"/>
        <w:ind w:left="284"/>
        <w:jc w:val="both"/>
        <w:rPr>
          <w:rFonts w:ascii="Arial Narrow" w:eastAsia="Times New Roman" w:hAnsi="Arial Narrow" w:cs="Arial Narrow"/>
          <w:b/>
          <w:sz w:val="16"/>
          <w:szCs w:val="16"/>
          <w:lang w:val="cs-CZ"/>
        </w:rPr>
      </w:pPr>
    </w:p>
    <w:p w14:paraId="5902CD1A" w14:textId="77777777" w:rsidR="0048579E" w:rsidRDefault="0048579E" w:rsidP="0048579E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Arial Narrow" w:eastAsia="Times New Roman" w:hAnsi="Arial Narrow" w:cs="Arial Narrow"/>
          <w:b/>
          <w:sz w:val="16"/>
          <w:szCs w:val="16"/>
          <w:lang w:val="cs-CZ"/>
        </w:rPr>
      </w:pPr>
      <w:r>
        <w:rPr>
          <w:rFonts w:ascii="Arial Narrow" w:eastAsia="Times New Roman" w:hAnsi="Arial Narrow" w:cs="Arial Narrow"/>
        </w:rPr>
        <w:t xml:space="preserve">Oświadczam, że </w:t>
      </w:r>
      <w:r>
        <w:rPr>
          <w:rFonts w:ascii="Arial Narrow" w:eastAsia="Times New Roman" w:hAnsi="Arial Narrow" w:cs="Arial Narrow"/>
          <w:b/>
          <w:bCs/>
        </w:rPr>
        <w:t>Wzór umowy</w:t>
      </w:r>
      <w:r>
        <w:rPr>
          <w:rFonts w:ascii="Arial Narrow" w:eastAsia="Times New Roman" w:hAnsi="Arial Narrow" w:cs="Arial Narrow"/>
        </w:rPr>
        <w:t xml:space="preserve"> do Zaproszenia do składania ofert </w:t>
      </w:r>
      <w:r>
        <w:rPr>
          <w:rFonts w:ascii="Arial Narrow" w:hAnsi="Arial Narrow" w:cs="Arial Narrow"/>
        </w:rPr>
        <w:t>został przeze mnie zaakceptowany             i zobowiązuję się w przypadku wyboru mojej oferty do zawarcia umowy na wskazanych tam warunkach,         w miejscu i terminie wskazanym przez Zamawiającego.</w:t>
      </w:r>
    </w:p>
    <w:p w14:paraId="5B833DFA" w14:textId="77777777" w:rsidR="0048579E" w:rsidRDefault="0048579E" w:rsidP="0048579E">
      <w:pPr>
        <w:widowControl w:val="0"/>
        <w:tabs>
          <w:tab w:val="left" w:pos="0"/>
        </w:tabs>
        <w:spacing w:after="0"/>
        <w:ind w:left="284"/>
        <w:jc w:val="both"/>
        <w:rPr>
          <w:rFonts w:ascii="Arial Narrow" w:eastAsia="Times New Roman" w:hAnsi="Arial Narrow" w:cs="Arial Narrow"/>
          <w:b/>
          <w:sz w:val="16"/>
          <w:szCs w:val="16"/>
          <w:lang w:val="cs-CZ"/>
        </w:rPr>
      </w:pPr>
    </w:p>
    <w:p w14:paraId="54ED905D" w14:textId="77777777" w:rsidR="0048579E" w:rsidRDefault="0048579E" w:rsidP="0048579E">
      <w:pPr>
        <w:numPr>
          <w:ilvl w:val="0"/>
          <w:numId w:val="1"/>
        </w:numPr>
        <w:spacing w:after="0"/>
        <w:ind w:left="284" w:hanging="284"/>
        <w:jc w:val="both"/>
        <w:rPr>
          <w:rFonts w:ascii="Arial Narrow" w:eastAsia="Times New Roman" w:hAnsi="Arial Narrow" w:cs="Arial Narrow"/>
          <w:sz w:val="16"/>
          <w:szCs w:val="16"/>
        </w:rPr>
      </w:pPr>
      <w:r>
        <w:rPr>
          <w:rFonts w:ascii="Arial Narrow" w:hAnsi="Arial Narrow" w:cs="Arial Narrow"/>
        </w:rPr>
        <w:t xml:space="preserve">Oświadczam, że uważam się za związanego niniejszą ofertą przez czas wskazany w Zaproszeniu </w:t>
      </w:r>
      <w:r>
        <w:rPr>
          <w:rFonts w:ascii="Arial Narrow" w:hAnsi="Arial Narrow" w:cs="Arial Narrow"/>
        </w:rPr>
        <w:br/>
        <w:t>do składania ofert.</w:t>
      </w:r>
    </w:p>
    <w:p w14:paraId="38C812E2" w14:textId="77777777" w:rsidR="0048579E" w:rsidRDefault="0048579E" w:rsidP="0048579E">
      <w:pPr>
        <w:widowControl w:val="0"/>
        <w:tabs>
          <w:tab w:val="left" w:pos="0"/>
        </w:tabs>
        <w:spacing w:after="0"/>
        <w:ind w:left="284"/>
        <w:jc w:val="both"/>
        <w:rPr>
          <w:rFonts w:ascii="Arial Narrow" w:eastAsia="Times New Roman" w:hAnsi="Arial Narrow" w:cs="Arial Narrow"/>
          <w:sz w:val="16"/>
          <w:szCs w:val="16"/>
        </w:rPr>
      </w:pPr>
    </w:p>
    <w:p w14:paraId="6E892C6F" w14:textId="77777777" w:rsidR="0048579E" w:rsidRDefault="0048579E" w:rsidP="0048579E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eastAsia="Times New Roman" w:hAnsi="Arial Narrow" w:cs="Arial Narrow"/>
          <w:lang w:val="cs-CZ"/>
        </w:rPr>
        <w:t>Oświadczam, że wypełniłem obowiązki informacyjne przewidziane w art. 13 lub art. 14 RODO</w:t>
      </w:r>
      <w:r>
        <w:rPr>
          <w:rFonts w:ascii="Arial Narrow" w:eastAsia="Times New Roman" w:hAnsi="Arial Narrow" w:cs="Arial Narrow"/>
          <w:vertAlign w:val="superscript"/>
          <w:lang w:val="cs-CZ"/>
        </w:rPr>
        <w:t>1)</w:t>
      </w:r>
      <w:r>
        <w:rPr>
          <w:rFonts w:ascii="Arial Narrow" w:eastAsia="Times New Roman" w:hAnsi="Arial Narrow" w:cs="Arial Narrow"/>
          <w:lang w:val="cs-CZ"/>
        </w:rPr>
        <w:t xml:space="preserve"> wobec osób fizycznych, od których dane osobowe bezpośrednio lub pośrednio pozyskałem w celu ubiegania się </w:t>
      </w:r>
      <w:r>
        <w:rPr>
          <w:rFonts w:ascii="Arial Narrow" w:eastAsia="Times New Roman" w:hAnsi="Arial Narrow" w:cs="Arial Narrow"/>
          <w:lang w:val="cs-CZ"/>
        </w:rPr>
        <w:br/>
        <w:t>o udzielenie zamówienia w niniejszym postępowaniu*.</w:t>
      </w:r>
    </w:p>
    <w:p w14:paraId="1F7A9157" w14:textId="77777777" w:rsidR="0048579E" w:rsidRDefault="0048579E" w:rsidP="0048579E">
      <w:pPr>
        <w:numPr>
          <w:ilvl w:val="0"/>
          <w:numId w:val="3"/>
        </w:numPr>
        <w:spacing w:after="0"/>
        <w:ind w:left="567" w:hanging="283"/>
        <w:jc w:val="both"/>
        <w:rPr>
          <w:rFonts w:ascii="Arial Narrow" w:hAnsi="Arial Narrow" w:cs="Arial Narrow"/>
          <w:i/>
          <w:sz w:val="12"/>
          <w:szCs w:val="12"/>
        </w:rPr>
      </w:pPr>
      <w:r>
        <w:rPr>
          <w:rFonts w:ascii="Arial Narrow" w:hAnsi="Arial Narrow" w:cs="Arial Narrow"/>
          <w:sz w:val="18"/>
          <w:szCs w:val="18"/>
        </w:rPr>
        <w:t xml:space="preserve">Rozporządzenie Parlamentu Europejskiego i Rady (UE) 2016/679 z dnia 27 kwietnia 2016 r. w sprawie ochrony osób fizycznych              w związku z przetwarzaniem danych osobowych i w sprawie swobodnego przepływu takich danych oraz uchylenia dyrektywy 95/46/WE (ogólne rozporządzenie o ochronie danych) (Dz. Urz. UE L 119 z 04.05.2016, str. 1). </w:t>
      </w:r>
    </w:p>
    <w:p w14:paraId="3C26898D" w14:textId="77777777" w:rsidR="0048579E" w:rsidRDefault="0048579E" w:rsidP="0048579E">
      <w:pPr>
        <w:spacing w:after="0"/>
        <w:ind w:left="284"/>
        <w:jc w:val="both"/>
        <w:rPr>
          <w:rFonts w:ascii="Arial Narrow" w:hAnsi="Arial Narrow" w:cs="Arial Narrow"/>
          <w:i/>
          <w:sz w:val="12"/>
          <w:szCs w:val="12"/>
        </w:rPr>
      </w:pPr>
    </w:p>
    <w:p w14:paraId="2D77C2FC" w14:textId="77777777" w:rsidR="0048579E" w:rsidRDefault="0048579E" w:rsidP="0048579E">
      <w:pPr>
        <w:spacing w:after="0"/>
        <w:ind w:left="426" w:hanging="142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i/>
          <w:sz w:val="18"/>
          <w:szCs w:val="18"/>
        </w:rPr>
        <w:t>* Skreślić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66801270" w14:textId="77777777" w:rsidR="0048579E" w:rsidRDefault="0048579E" w:rsidP="0048579E">
      <w:pPr>
        <w:spacing w:after="0"/>
        <w:ind w:left="284"/>
        <w:jc w:val="both"/>
        <w:rPr>
          <w:rFonts w:ascii="Arial Narrow" w:hAnsi="Arial Narrow" w:cs="Arial Narrow"/>
          <w:sz w:val="16"/>
          <w:szCs w:val="16"/>
        </w:rPr>
      </w:pPr>
    </w:p>
    <w:p w14:paraId="5A504B2C" w14:textId="77777777" w:rsidR="0048579E" w:rsidRDefault="0048579E" w:rsidP="0048579E">
      <w:pPr>
        <w:numPr>
          <w:ilvl w:val="0"/>
          <w:numId w:val="1"/>
        </w:numPr>
        <w:spacing w:after="0"/>
        <w:ind w:left="284" w:hanging="284"/>
        <w:jc w:val="both"/>
        <w:rPr>
          <w:rFonts w:ascii="Arial Narrow" w:eastAsia="Times New Roman" w:hAnsi="Arial Narrow" w:cs="Arial Narrow"/>
          <w:sz w:val="16"/>
          <w:szCs w:val="16"/>
        </w:rPr>
      </w:pPr>
      <w:r>
        <w:rPr>
          <w:rFonts w:ascii="Arial Narrow" w:hAnsi="Arial Narrow" w:cs="Arial Narrow"/>
        </w:rPr>
        <w:t>W przypadku wyboru mojej oferty, odpowiedzialnym przedstawicielem Wykonawcy do kontaktów                     z Zamawiającym w sprawie realizacji zamówienia będzie:: ........................................., tel. …………….…........., e-mail: .......................................... .</w:t>
      </w:r>
    </w:p>
    <w:p w14:paraId="5560B3D2" w14:textId="77777777" w:rsidR="0048579E" w:rsidRDefault="0048579E" w:rsidP="0048579E">
      <w:pPr>
        <w:widowControl w:val="0"/>
        <w:spacing w:after="0"/>
        <w:jc w:val="both"/>
        <w:rPr>
          <w:rFonts w:ascii="Arial Narrow" w:eastAsia="Times New Roman" w:hAnsi="Arial Narrow" w:cs="Arial Narrow"/>
          <w:sz w:val="16"/>
          <w:szCs w:val="16"/>
        </w:rPr>
      </w:pPr>
    </w:p>
    <w:p w14:paraId="79DF5B26" w14:textId="77777777" w:rsidR="0048579E" w:rsidRDefault="0048579E" w:rsidP="0048579E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 xml:space="preserve">Załączniki: </w:t>
      </w:r>
    </w:p>
    <w:p w14:paraId="08B8B52C" w14:textId="77777777" w:rsidR="0048579E" w:rsidRDefault="0048579E" w:rsidP="0048579E">
      <w:pPr>
        <w:pStyle w:val="Akapitzlist"/>
        <w:numPr>
          <w:ilvl w:val="0"/>
          <w:numId w:val="2"/>
        </w:numPr>
        <w:ind w:left="567" w:hanging="283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……………………………………;</w:t>
      </w:r>
    </w:p>
    <w:p w14:paraId="310B0FE8" w14:textId="77777777" w:rsidR="0048579E" w:rsidRDefault="0048579E" w:rsidP="0048579E">
      <w:pPr>
        <w:pStyle w:val="Akapitzlist"/>
        <w:numPr>
          <w:ilvl w:val="0"/>
          <w:numId w:val="2"/>
        </w:numPr>
        <w:ind w:left="567" w:hanging="283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……………………………...…… .</w:t>
      </w:r>
    </w:p>
    <w:p w14:paraId="106E1698" w14:textId="77777777" w:rsidR="0048579E" w:rsidRDefault="0048579E" w:rsidP="0048579E">
      <w:pPr>
        <w:widowControl w:val="0"/>
        <w:spacing w:after="0"/>
        <w:ind w:left="720"/>
        <w:jc w:val="both"/>
        <w:rPr>
          <w:rFonts w:ascii="Arial Narrow" w:eastAsia="Times New Roman" w:hAnsi="Arial Narrow" w:cs="Arial Narrow"/>
        </w:rPr>
      </w:pPr>
    </w:p>
    <w:p w14:paraId="6A657A7E" w14:textId="77777777" w:rsidR="0048579E" w:rsidRDefault="0048579E" w:rsidP="0048579E">
      <w:pPr>
        <w:widowControl w:val="0"/>
        <w:spacing w:after="0"/>
        <w:ind w:left="720"/>
        <w:jc w:val="both"/>
        <w:rPr>
          <w:rFonts w:ascii="Arial Narrow" w:eastAsia="Times New Roman" w:hAnsi="Arial Narrow" w:cs="Arial Narrow"/>
        </w:rPr>
      </w:pPr>
    </w:p>
    <w:p w14:paraId="5219133B" w14:textId="77777777" w:rsidR="0048579E" w:rsidRDefault="0048579E" w:rsidP="0048579E">
      <w:pPr>
        <w:widowControl w:val="0"/>
        <w:spacing w:after="0"/>
        <w:ind w:left="720"/>
        <w:jc w:val="both"/>
        <w:rPr>
          <w:rFonts w:ascii="Arial Narrow" w:eastAsia="Times New Roman" w:hAnsi="Arial Narrow" w:cs="Arial Narrow"/>
        </w:rPr>
      </w:pPr>
    </w:p>
    <w:p w14:paraId="2703A802" w14:textId="77777777" w:rsidR="0048579E" w:rsidRDefault="0048579E" w:rsidP="0048579E">
      <w:pPr>
        <w:pStyle w:val="text"/>
        <w:snapToGrid/>
        <w:spacing w:before="0" w:line="276" w:lineRule="auto"/>
        <w:jc w:val="left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ascii="Arial Narrow" w:hAnsi="Arial Narrow" w:cs="Arial Narrow"/>
          <w:sz w:val="22"/>
          <w:szCs w:val="22"/>
          <w:lang w:val="pl-PL"/>
        </w:rPr>
        <w:t>Ofertę sporządzono dnia ………………….. r.</w:t>
      </w:r>
    </w:p>
    <w:p w14:paraId="52512BF1" w14:textId="77777777" w:rsidR="0048579E" w:rsidRDefault="0048579E" w:rsidP="0048579E">
      <w:pPr>
        <w:pStyle w:val="text"/>
        <w:snapToGrid/>
        <w:spacing w:before="0" w:line="240" w:lineRule="auto"/>
        <w:ind w:left="6237" w:hanging="1281"/>
        <w:rPr>
          <w:rFonts w:ascii="Arial Narrow" w:hAnsi="Arial Narrow" w:cs="Arial Narrow"/>
          <w:i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/>
        </w:rPr>
        <w:t xml:space="preserve">                  ……………………………………………</w:t>
      </w:r>
    </w:p>
    <w:p w14:paraId="0F0FA6E1" w14:textId="77777777" w:rsidR="0048579E" w:rsidRDefault="0048579E" w:rsidP="0048579E">
      <w:pPr>
        <w:pStyle w:val="text"/>
        <w:snapToGrid/>
        <w:spacing w:before="0" w:line="240" w:lineRule="auto"/>
        <w:ind w:left="6237" w:hanging="1281"/>
        <w:jc w:val="center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22"/>
          <w:szCs w:val="22"/>
        </w:rPr>
        <w:t xml:space="preserve">               </w:t>
      </w:r>
      <w:r>
        <w:rPr>
          <w:rFonts w:ascii="Arial Narrow" w:hAnsi="Arial Narrow" w:cs="Arial Narrow"/>
          <w:i/>
          <w:sz w:val="18"/>
          <w:szCs w:val="18"/>
        </w:rPr>
        <w:t>(Wykonawca lub upełnomocniony</w:t>
      </w:r>
    </w:p>
    <w:p w14:paraId="6681AF8C" w14:textId="77777777" w:rsidR="0048579E" w:rsidRDefault="0048579E" w:rsidP="0048579E">
      <w:pPr>
        <w:pStyle w:val="text"/>
        <w:snapToGrid/>
        <w:spacing w:before="0" w:line="240" w:lineRule="auto"/>
        <w:ind w:left="6237" w:hanging="1281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Arial Narrow" w:hAnsi="Arial Narrow" w:cs="Arial Narrow"/>
          <w:i/>
          <w:sz w:val="18"/>
          <w:szCs w:val="18"/>
        </w:rPr>
        <w:t xml:space="preserve">                przedstawiciel Wykonawcy)</w:t>
      </w:r>
      <w:r>
        <w:rPr>
          <w:rFonts w:ascii="Arial Narrow" w:hAnsi="Arial Narrow" w:cs="Arial Narrow"/>
          <w:b/>
          <w:sz w:val="18"/>
          <w:szCs w:val="18"/>
        </w:rPr>
        <w:t xml:space="preserve">        </w:t>
      </w:r>
    </w:p>
    <w:p w14:paraId="40B4EE28" w14:textId="77777777" w:rsidR="00202EAE" w:rsidRDefault="00202EAE"/>
    <w:sectPr w:rsidR="00202EAE" w:rsidSect="00D5327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C083" w14:textId="77777777" w:rsidR="00B82EE2" w:rsidRDefault="00B82EE2" w:rsidP="00A352C6">
      <w:pPr>
        <w:spacing w:after="0" w:line="240" w:lineRule="auto"/>
      </w:pPr>
      <w:r>
        <w:separator/>
      </w:r>
    </w:p>
  </w:endnote>
  <w:endnote w:type="continuationSeparator" w:id="0">
    <w:p w14:paraId="6A8B2B72" w14:textId="77777777" w:rsidR="00B82EE2" w:rsidRDefault="00B82EE2" w:rsidP="00A3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7195" w14:textId="77777777" w:rsidR="00B82EE2" w:rsidRDefault="00B82EE2" w:rsidP="00A352C6">
      <w:pPr>
        <w:spacing w:after="0" w:line="240" w:lineRule="auto"/>
      </w:pPr>
      <w:r>
        <w:separator/>
      </w:r>
    </w:p>
  </w:footnote>
  <w:footnote w:type="continuationSeparator" w:id="0">
    <w:p w14:paraId="16F2BBFA" w14:textId="77777777" w:rsidR="00B82EE2" w:rsidRDefault="00B82EE2" w:rsidP="00A35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lang w:val="cs-CZ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 w:val="0"/>
        <w:i w:val="0"/>
        <w:sz w:val="22"/>
        <w:szCs w:val="22"/>
        <w:lang w:val="cs-CZ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AE"/>
    <w:rsid w:val="00175E67"/>
    <w:rsid w:val="001818FC"/>
    <w:rsid w:val="00202EAE"/>
    <w:rsid w:val="00391C11"/>
    <w:rsid w:val="0048579E"/>
    <w:rsid w:val="00515E67"/>
    <w:rsid w:val="005C42F0"/>
    <w:rsid w:val="006A06CE"/>
    <w:rsid w:val="00741D68"/>
    <w:rsid w:val="00795FDE"/>
    <w:rsid w:val="007B760B"/>
    <w:rsid w:val="00813CFC"/>
    <w:rsid w:val="00900D68"/>
    <w:rsid w:val="009063AE"/>
    <w:rsid w:val="00927A7A"/>
    <w:rsid w:val="009640F4"/>
    <w:rsid w:val="009A4CD9"/>
    <w:rsid w:val="00A352C6"/>
    <w:rsid w:val="00A67EAA"/>
    <w:rsid w:val="00B32D12"/>
    <w:rsid w:val="00B82EE2"/>
    <w:rsid w:val="00C11292"/>
    <w:rsid w:val="00D53278"/>
    <w:rsid w:val="00FB36A5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0307"/>
  <w15:chartTrackingRefBased/>
  <w15:docId w15:val="{2D3CBBE8-107A-435B-B2E9-79F12FF7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79E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75E67"/>
    <w:pPr>
      <w:keepNext/>
      <w:spacing w:after="0" w:line="240" w:lineRule="auto"/>
      <w:jc w:val="center"/>
      <w:outlineLvl w:val="0"/>
    </w:pPr>
    <w:rPr>
      <w:rFonts w:ascii="Arial" w:eastAsia="SimSun" w:hAnsi="Arial" w:cs="Arial"/>
      <w:b/>
      <w:bCs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579E"/>
    <w:pPr>
      <w:ind w:left="720"/>
    </w:pPr>
  </w:style>
  <w:style w:type="paragraph" w:customStyle="1" w:styleId="text">
    <w:name w:val="text"/>
    <w:rsid w:val="0048579E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"/>
      <w:kern w:val="1"/>
      <w:sz w:val="24"/>
      <w:szCs w:val="20"/>
      <w:lang w:val="cs-CZ" w:eastAsia="ar-SA"/>
    </w:rPr>
  </w:style>
  <w:style w:type="character" w:customStyle="1" w:styleId="Nagwek1Znak">
    <w:name w:val="Nagłówek 1 Znak"/>
    <w:basedOn w:val="Domylnaczcionkaakapitu"/>
    <w:link w:val="Nagwek1"/>
    <w:rsid w:val="00175E67"/>
    <w:rPr>
      <w:rFonts w:ascii="Arial" w:eastAsia="SimSun" w:hAnsi="Arial" w:cs="Arial"/>
      <w:b/>
      <w:bCs/>
      <w:kern w:val="1"/>
      <w:sz w:val="32"/>
      <w:szCs w:val="24"/>
      <w:lang w:eastAsia="hi-IN" w:bidi="hi-IN"/>
    </w:rPr>
  </w:style>
  <w:style w:type="paragraph" w:customStyle="1" w:styleId="Zawartotabeli">
    <w:name w:val="Zawartość tabeli"/>
    <w:basedOn w:val="Normalny"/>
    <w:rsid w:val="00175E67"/>
    <w:pPr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5E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5E67"/>
    <w:rPr>
      <w:rFonts w:ascii="Calibri" w:eastAsia="Calibri" w:hAnsi="Calibri" w:cs="Times New Roman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2C6"/>
    <w:rPr>
      <w:rFonts w:ascii="Calibri" w:eastAsia="Calibri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2C6"/>
    <w:rPr>
      <w:rFonts w:ascii="Calibri" w:eastAsia="Calibri" w:hAnsi="Calibri" w:cs="Times New Roman"/>
      <w:kern w:val="1"/>
      <w:lang w:eastAsia="ar-SA"/>
    </w:rPr>
  </w:style>
  <w:style w:type="paragraph" w:styleId="Bezodstpw">
    <w:name w:val="No Spacing"/>
    <w:link w:val="BezodstpwZnak"/>
    <w:uiPriority w:val="1"/>
    <w:qFormat/>
    <w:rsid w:val="00D5327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5327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Głębocka</dc:creator>
  <cp:keywords/>
  <dc:description/>
  <cp:lastModifiedBy>Barbara Głębocka</cp:lastModifiedBy>
  <cp:revision>17</cp:revision>
  <cp:lastPrinted>2022-01-17T09:04:00Z</cp:lastPrinted>
  <dcterms:created xsi:type="dcterms:W3CDTF">2022-01-07T21:08:00Z</dcterms:created>
  <dcterms:modified xsi:type="dcterms:W3CDTF">2022-02-14T11:18:00Z</dcterms:modified>
</cp:coreProperties>
</file>