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00" w:rsidRPr="004F7569" w:rsidRDefault="00882600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43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82600" w:rsidRPr="00DA05CC" w:rsidRDefault="00882600" w:rsidP="0088260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882600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882600" w:rsidRPr="00DA05CC" w:rsidRDefault="009224A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na C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zęść nr 2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610F91" w:rsidRDefault="00882600" w:rsidP="009F208E">
      <w:pPr>
        <w:pStyle w:val="Akapitzlist"/>
        <w:numPr>
          <w:ilvl w:val="0"/>
          <w:numId w:val="1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882600" w:rsidRPr="0068336F" w:rsidRDefault="00882600" w:rsidP="0068336F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color w:val="000000"/>
          <w:szCs w:val="20"/>
          <w:lang w:eastAsia="ar-SA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podstawowym bez negocjacji na wykonanie części nr 4 pn: </w:t>
      </w:r>
      <w:r w:rsidRPr="002D1B98">
        <w:rPr>
          <w:b/>
          <w:szCs w:val="20"/>
        </w:rPr>
        <w:t xml:space="preserve">Przebudowa drogi powiatowej nr </w:t>
      </w:r>
      <w:r w:rsidRPr="002D1B98">
        <w:rPr>
          <w:rFonts w:cs="Times New Roman"/>
          <w:b/>
          <w:bCs/>
          <w:szCs w:val="20"/>
        </w:rPr>
        <w:t>2334G Ostaszewo</w:t>
      </w:r>
      <w:r w:rsidRPr="001D7BEC">
        <w:rPr>
          <w:rFonts w:cs="Times New Roman"/>
          <w:bCs/>
          <w:szCs w:val="20"/>
        </w:rPr>
        <w:t xml:space="preserve">, </w:t>
      </w:r>
      <w:r w:rsidR="0068336F">
        <w:rPr>
          <w:rFonts w:eastAsia="Times New Roman" w:cs="Times New Roman"/>
          <w:bCs/>
          <w:color w:val="000000"/>
          <w:szCs w:val="20"/>
          <w:lang w:eastAsia="ar-SA"/>
        </w:rPr>
        <w:t>postępowania</w:t>
      </w:r>
      <w:r w:rsidRPr="001D7BEC">
        <w:rPr>
          <w:rFonts w:eastAsia="Times New Roman" w:cs="Times New Roman"/>
          <w:bCs/>
          <w:color w:val="000000"/>
          <w:szCs w:val="20"/>
          <w:lang w:eastAsia="ar-SA"/>
        </w:rPr>
        <w:t xml:space="preserve">: </w:t>
      </w:r>
      <w:r w:rsidR="004A5319">
        <w:rPr>
          <w:rFonts w:eastAsia="Times New Roman" w:cs="Times New Roman"/>
          <w:bCs/>
          <w:color w:val="000000"/>
          <w:szCs w:val="20"/>
          <w:lang w:eastAsia="ar-SA"/>
        </w:rPr>
        <w:t>„Przebudowa dwóch</w:t>
      </w:r>
      <w:r w:rsidR="00BA15CE" w:rsidRPr="00BA15CE">
        <w:rPr>
          <w:rFonts w:eastAsia="Times New Roman" w:cs="Times New Roman"/>
          <w:bCs/>
          <w:color w:val="000000"/>
          <w:szCs w:val="20"/>
          <w:lang w:eastAsia="ar-SA"/>
        </w:rPr>
        <w:t xml:space="preserve"> dróg w Powiecie Nowodw</w:t>
      </w:r>
      <w:r w:rsidR="004A5319">
        <w:rPr>
          <w:rFonts w:eastAsia="Times New Roman" w:cs="Times New Roman"/>
          <w:bCs/>
          <w:color w:val="000000"/>
          <w:szCs w:val="20"/>
          <w:lang w:eastAsia="ar-SA"/>
        </w:rPr>
        <w:t xml:space="preserve">orskim t.j.: </w:t>
      </w:r>
      <w:r w:rsidR="00BA15CE" w:rsidRPr="00BA15CE">
        <w:rPr>
          <w:rFonts w:eastAsia="Times New Roman" w:cs="Times New Roman"/>
          <w:bCs/>
          <w:color w:val="000000"/>
          <w:szCs w:val="20"/>
          <w:lang w:eastAsia="ar-SA"/>
        </w:rPr>
        <w:t>droga 2344G Tuja, droga 2334G Ostaszewo”</w:t>
      </w:r>
      <w:r w:rsidR="0068336F">
        <w:rPr>
          <w:rFonts w:eastAsia="Times New Roman" w:cs="Times New Roman"/>
          <w:bCs/>
          <w:color w:val="000000"/>
          <w:szCs w:val="20"/>
          <w:lang w:eastAsia="ar-SA"/>
        </w:rPr>
        <w:t xml:space="preserve">, </w:t>
      </w:r>
      <w:r w:rsidR="0068336F" w:rsidRPr="00853059">
        <w:rPr>
          <w:rFonts w:cs="Times New Roman"/>
          <w:bCs/>
          <w:szCs w:val="20"/>
        </w:rPr>
        <w:t>w ramach projektu „Przebudowa czterech dróg w Powiecie Nowodworskim t.j.: droga 2329G Wiśniówka, droga 2316G Płonina, droga 234</w:t>
      </w:r>
      <w:r w:rsidR="0068336F">
        <w:rPr>
          <w:rFonts w:cs="Times New Roman"/>
          <w:bCs/>
          <w:szCs w:val="20"/>
        </w:rPr>
        <w:t>4G Tuja, droga 2334G Ostaszewo”</w:t>
      </w:r>
      <w:r w:rsidRPr="0068336F">
        <w:rPr>
          <w:rFonts w:cs="Times New Roman"/>
          <w:bCs/>
          <w:i/>
          <w:szCs w:val="20"/>
        </w:rPr>
        <w:t xml:space="preserve">, </w:t>
      </w:r>
      <w:r w:rsidRPr="0068336F">
        <w:rPr>
          <w:rFonts w:eastAsia="Times New Roman" w:cs="Times New Roman"/>
          <w:bCs/>
          <w:color w:val="000000"/>
          <w:szCs w:val="20"/>
          <w:u w:val="single"/>
          <w:lang w:eastAsia="ar-SA"/>
        </w:rPr>
        <w:t>O</w:t>
      </w:r>
      <w:r w:rsidRPr="0068336F">
        <w:rPr>
          <w:rFonts w:eastAsia="Times New Roman" w:cs="Times New Roman"/>
          <w:bCs/>
          <w:szCs w:val="20"/>
          <w:u w:val="single"/>
        </w:rPr>
        <w:t>ferujemy</w:t>
      </w:r>
      <w:r w:rsidRPr="0068336F">
        <w:rPr>
          <w:rFonts w:eastAsia="Times New Roman" w:cs="Times New Roman"/>
          <w:bCs/>
          <w:szCs w:val="20"/>
        </w:rPr>
        <w:t xml:space="preserve"> wykonanie całego przedmiotu zamówienia za ryczałtową cenę brutto: …………………..</w:t>
      </w:r>
      <w:r w:rsidRPr="0068336F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68336F">
        <w:rPr>
          <w:rFonts w:eastAsia="Times New Roman" w:cs="Times New Roman"/>
          <w:bCs/>
          <w:szCs w:val="20"/>
        </w:rPr>
        <w:t xml:space="preserve"> (słownie złotych: ………………………….), w tym stawka podatku VAT …….%</w:t>
      </w:r>
      <w:r w:rsidRPr="0068336F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68336F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CB1177" w:rsidRDefault="00882600" w:rsidP="009F208E">
      <w:pPr>
        <w:pStyle w:val="Akapitzlist"/>
        <w:numPr>
          <w:ilvl w:val="0"/>
          <w:numId w:val="1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B1177">
        <w:rPr>
          <w:rFonts w:eastAsia="Times New Roman" w:cs="Times New Roman"/>
          <w:b/>
          <w:color w:val="000000"/>
          <w:szCs w:val="20"/>
          <w:lang w:eastAsia="ar-SA"/>
        </w:rPr>
        <w:t>Przedłużenie okresu gwara</w:t>
      </w:r>
      <w:r>
        <w:rPr>
          <w:rFonts w:eastAsia="Times New Roman" w:cs="Times New Roman"/>
          <w:b/>
          <w:color w:val="000000"/>
          <w:szCs w:val="20"/>
          <w:lang w:eastAsia="ar-SA"/>
        </w:rPr>
        <w:t>ncji/rękojmi</w:t>
      </w:r>
      <w:r w:rsidRPr="00CB1177"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882600" w:rsidRPr="00DA05CC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 xml:space="preserve">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jącemu okres gwarancji o kolejne: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882600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882600" w:rsidRPr="000613E6" w:rsidRDefault="00882600" w:rsidP="001D7B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882600" w:rsidRDefault="00B50C8C" w:rsidP="001D7BEC">
      <w:pPr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</w:t>
      </w:r>
      <w:r w:rsidR="00882600">
        <w:rPr>
          <w:rFonts w:eastAsia="Times New Roman" w:cs="Times New Roman"/>
          <w:bCs/>
          <w:iCs/>
          <w:szCs w:val="20"/>
          <w:lang w:eastAsia="pl-PL"/>
        </w:rPr>
        <w:t>jąc</w:t>
      </w:r>
      <w:r w:rsidR="00882600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882600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882600" w:rsidRPr="00DA05CC" w:rsidRDefault="00882600" w:rsidP="001D7BEC">
      <w:pPr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ów. W przypadku wpisania przez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 miesiące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Zamawia</w:t>
      </w:r>
      <w:r>
        <w:rPr>
          <w:rFonts w:eastAsia="Times New Roman" w:cs="Times New Roman"/>
          <w:bCs/>
          <w:iCs/>
          <w:szCs w:val="20"/>
          <w:lang w:eastAsia="pl-PL"/>
        </w:rPr>
        <w:t>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B50C8C">
        <w:rPr>
          <w:rFonts w:eastAsia="Times New Roman" w:cs="Times New Roman"/>
          <w:bCs/>
          <w:iCs/>
          <w:szCs w:val="20"/>
          <w:lang w:eastAsia="pl-PL"/>
        </w:rPr>
        <w:t>Wykonaw</w:t>
      </w:r>
      <w:r>
        <w:rPr>
          <w:rFonts w:eastAsia="Times New Roman" w:cs="Times New Roman"/>
          <w:bCs/>
          <w:iCs/>
          <w:szCs w:val="20"/>
          <w:lang w:eastAsia="pl-PL"/>
        </w:rPr>
        <w:t>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B72371" w:rsidRDefault="00882600" w:rsidP="009F208E">
      <w:pPr>
        <w:pStyle w:val="Akapitzlist"/>
        <w:numPr>
          <w:ilvl w:val="0"/>
          <w:numId w:val="123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882600" w:rsidRPr="007A6405" w:rsidRDefault="00882600" w:rsidP="009F208E">
      <w:pPr>
        <w:pStyle w:val="Akapitzlist"/>
        <w:numPr>
          <w:ilvl w:val="0"/>
          <w:numId w:val="115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do </w:t>
      </w:r>
      <w:r w:rsidRPr="00411D1B">
        <w:rPr>
          <w:rFonts w:eastAsia="Times New Roman" w:cs="Times New Roman"/>
          <w:color w:val="000000"/>
          <w:szCs w:val="20"/>
          <w:lang w:eastAsia="ar-SA"/>
        </w:rPr>
        <w:t>30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882600" w:rsidRPr="007A6405" w:rsidRDefault="00882600" w:rsidP="009F208E">
      <w:pPr>
        <w:pStyle w:val="Akapitzlist"/>
        <w:numPr>
          <w:ilvl w:val="0"/>
          <w:numId w:val="115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:rsidR="00882600" w:rsidRPr="007A6405" w:rsidRDefault="00882600" w:rsidP="009F208E">
      <w:pPr>
        <w:pStyle w:val="Akapitzlist"/>
        <w:numPr>
          <w:ilvl w:val="0"/>
          <w:numId w:val="115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882600" w:rsidRPr="004D039C" w:rsidRDefault="00882600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9F208E">
      <w:pPr>
        <w:pStyle w:val="Akapitzlist"/>
        <w:numPr>
          <w:ilvl w:val="0"/>
          <w:numId w:val="123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882600" w:rsidRPr="00DA05CC" w:rsidRDefault="00882600" w:rsidP="009F208E">
      <w:pPr>
        <w:widowControl w:val="0"/>
        <w:numPr>
          <w:ilvl w:val="3"/>
          <w:numId w:val="116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:rsidR="00882600" w:rsidRPr="00DA05CC" w:rsidRDefault="00882600" w:rsidP="009F208E">
      <w:pPr>
        <w:widowControl w:val="0"/>
        <w:numPr>
          <w:ilvl w:val="3"/>
          <w:numId w:val="116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882600" w:rsidRPr="005A117D" w:rsidRDefault="00882600" w:rsidP="009F208E">
      <w:pPr>
        <w:widowControl w:val="0"/>
        <w:numPr>
          <w:ilvl w:val="3"/>
          <w:numId w:val="116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82600" w:rsidRPr="005A117D" w:rsidRDefault="00882600" w:rsidP="008826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82600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882600" w:rsidRPr="008270C0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CE7E61" w:rsidRPr="0068336F" w:rsidRDefault="00882600" w:rsidP="0068336F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882600" w:rsidRPr="00DF1174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lastRenderedPageBreak/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B72371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882600" w:rsidRPr="003061A3" w:rsidRDefault="00882600" w:rsidP="009F208E">
      <w:pPr>
        <w:widowControl w:val="0"/>
        <w:numPr>
          <w:ilvl w:val="3"/>
          <w:numId w:val="1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882600" w:rsidRPr="004D039C" w:rsidRDefault="00882600" w:rsidP="00882600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882600" w:rsidRPr="00CB1177" w:rsidRDefault="00882600" w:rsidP="009F208E">
      <w:pPr>
        <w:pStyle w:val="Akapitzlist"/>
        <w:numPr>
          <w:ilvl w:val="0"/>
          <w:numId w:val="123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:rsidR="00882600" w:rsidRPr="0056117F" w:rsidRDefault="00882600" w:rsidP="009F208E">
      <w:pPr>
        <w:numPr>
          <w:ilvl w:val="0"/>
          <w:numId w:val="11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882600" w:rsidRPr="00DA05CC" w:rsidRDefault="00882600" w:rsidP="009F208E">
      <w:pPr>
        <w:pStyle w:val="Akapitzlist"/>
        <w:numPr>
          <w:ilvl w:val="0"/>
          <w:numId w:val="11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>
        <w:rPr>
          <w:rFonts w:eastAsia="Times New Roman" w:cs="Times New Roman"/>
          <w:bCs/>
          <w:i/>
          <w:szCs w:val="20"/>
          <w:lang w:eastAsia="zh-CN"/>
        </w:rPr>
        <w:t>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>
        <w:rPr>
          <w:rFonts w:eastAsia="Times New Roman" w:cs="Times New Roman"/>
          <w:bCs/>
          <w:i/>
          <w:szCs w:val="20"/>
          <w:lang w:eastAsia="zh-CN"/>
        </w:rPr>
        <w:t>wykon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012C25" w:rsidRDefault="00882600" w:rsidP="0088260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82600" w:rsidRPr="00012C25" w:rsidRDefault="00882600" w:rsidP="0088260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882600" w:rsidRPr="003E640F" w:rsidRDefault="00882600" w:rsidP="008826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882600" w:rsidRPr="00672EF1" w:rsidRDefault="00882600" w:rsidP="0088260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882600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6B71EA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DA05CC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882600" w:rsidRPr="00DA05CC" w:rsidRDefault="00882600" w:rsidP="0088260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882600" w:rsidRPr="00DA05CC" w:rsidRDefault="00882600" w:rsidP="0088260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4349F" w:rsidRPr="0053741A" w:rsidRDefault="00B4349F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82600" w:rsidRPr="00915C14" w:rsidRDefault="00B50C8C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882600">
        <w:rPr>
          <w:rFonts w:eastAsia="Arial" w:cs="Times New Roman"/>
          <w:kern w:val="1"/>
          <w:szCs w:val="20"/>
          <w:lang w:eastAsia="zh-CN" w:bidi="hi-IN"/>
        </w:rPr>
        <w:t>j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88260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8826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Pr="00132800" w:rsidRDefault="004C5299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C5299" w:rsidRPr="0013280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91106" w15:done="0"/>
  <w15:commentEx w15:paraId="063ECD9B" w15:done="0"/>
  <w15:commentEx w15:paraId="5C24D751" w15:done="0"/>
  <w15:commentEx w15:paraId="7155CA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A4200" w16cex:dateUtc="2023-10-18T08:45:00Z"/>
  <w16cex:commentExtensible w16cex:durableId="02D9A701" w16cex:dateUtc="2023-10-18T08:42:00Z"/>
  <w16cex:commentExtensible w16cex:durableId="23FD59BB" w16cex:dateUtc="2023-10-18T08:43:00Z"/>
  <w16cex:commentExtensible w16cex:durableId="5D09D712" w16cex:dateUtc="2023-10-18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91106" w16cid:durableId="6D7A4200"/>
  <w16cid:commentId w16cid:paraId="063ECD9B" w16cid:durableId="02D9A701"/>
  <w16cid:commentId w16cid:paraId="5C24D751" w16cid:durableId="23FD59BB"/>
  <w16cid:commentId w16cid:paraId="7155CA2A" w16cid:durableId="5D09D7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0D" w:rsidRDefault="0053080D">
      <w:pPr>
        <w:spacing w:after="0" w:line="240" w:lineRule="auto"/>
      </w:pPr>
      <w:r>
        <w:separator/>
      </w:r>
    </w:p>
  </w:endnote>
  <w:endnote w:type="continuationSeparator" w:id="0">
    <w:p w:rsidR="0053080D" w:rsidRDefault="0053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C" w:rsidRDefault="004D31A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F745C">
      <w:rPr>
        <w:szCs w:val="20"/>
      </w:rPr>
      <w:instrText xml:space="preserve"> PAGE </w:instrText>
    </w:r>
    <w:r>
      <w:rPr>
        <w:szCs w:val="20"/>
      </w:rPr>
      <w:fldChar w:fldCharType="separate"/>
    </w:r>
    <w:r w:rsidR="00BD0F43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0D" w:rsidRDefault="0053080D">
      <w:pPr>
        <w:spacing w:after="0" w:line="240" w:lineRule="auto"/>
      </w:pPr>
      <w:r>
        <w:separator/>
      </w:r>
    </w:p>
  </w:footnote>
  <w:footnote w:type="continuationSeparator" w:id="0">
    <w:p w:rsidR="0053080D" w:rsidRDefault="0053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862727"/>
    <w:multiLevelType w:val="hybridMultilevel"/>
    <w:tmpl w:val="7E32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BD5EBA"/>
    <w:multiLevelType w:val="hybridMultilevel"/>
    <w:tmpl w:val="94982268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FF7AFC"/>
    <w:multiLevelType w:val="hybridMultilevel"/>
    <w:tmpl w:val="E612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058A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1558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566835"/>
    <w:multiLevelType w:val="multilevel"/>
    <w:tmpl w:val="1CF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2D5B3610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60A6EB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4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E9659E"/>
    <w:multiLevelType w:val="hybridMultilevel"/>
    <w:tmpl w:val="43A4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7">
    <w:nsid w:val="44FA7485"/>
    <w:multiLevelType w:val="hybridMultilevel"/>
    <w:tmpl w:val="AF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56927"/>
    <w:multiLevelType w:val="hybridMultilevel"/>
    <w:tmpl w:val="8C64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C3149BC"/>
    <w:multiLevelType w:val="hybridMultilevel"/>
    <w:tmpl w:val="07E088D2"/>
    <w:lvl w:ilvl="0" w:tplc="DB1EC2A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E74016B"/>
    <w:multiLevelType w:val="hybridMultilevel"/>
    <w:tmpl w:val="2BDC0072"/>
    <w:lvl w:ilvl="0" w:tplc="58CE5AE4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1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506D88"/>
    <w:multiLevelType w:val="hybridMultilevel"/>
    <w:tmpl w:val="841A819A"/>
    <w:lvl w:ilvl="0" w:tplc="AF7CB1B4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2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3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3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6BDF0EAA"/>
    <w:multiLevelType w:val="hybridMultilevel"/>
    <w:tmpl w:val="75B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2E771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66"/>
  </w:num>
  <w:num w:numId="3">
    <w:abstractNumId w:val="81"/>
  </w:num>
  <w:num w:numId="4">
    <w:abstractNumId w:val="154"/>
  </w:num>
  <w:num w:numId="5">
    <w:abstractNumId w:val="48"/>
  </w:num>
  <w:num w:numId="6">
    <w:abstractNumId w:val="51"/>
  </w:num>
  <w:num w:numId="7">
    <w:abstractNumId w:val="113"/>
  </w:num>
  <w:num w:numId="8">
    <w:abstractNumId w:val="146"/>
  </w:num>
  <w:num w:numId="9">
    <w:abstractNumId w:val="109"/>
  </w:num>
  <w:num w:numId="10">
    <w:abstractNumId w:val="145"/>
  </w:num>
  <w:num w:numId="11">
    <w:abstractNumId w:val="55"/>
  </w:num>
  <w:num w:numId="12">
    <w:abstractNumId w:val="136"/>
  </w:num>
  <w:num w:numId="13">
    <w:abstractNumId w:val="74"/>
  </w:num>
  <w:num w:numId="14">
    <w:abstractNumId w:val="107"/>
  </w:num>
  <w:num w:numId="15">
    <w:abstractNumId w:val="156"/>
  </w:num>
  <w:num w:numId="16">
    <w:abstractNumId w:val="158"/>
  </w:num>
  <w:num w:numId="17">
    <w:abstractNumId w:val="1"/>
  </w:num>
  <w:num w:numId="18">
    <w:abstractNumId w:val="111"/>
  </w:num>
  <w:num w:numId="19">
    <w:abstractNumId w:val="143"/>
  </w:num>
  <w:num w:numId="20">
    <w:abstractNumId w:val="119"/>
  </w:num>
  <w:num w:numId="21">
    <w:abstractNumId w:val="8"/>
  </w:num>
  <w:num w:numId="22">
    <w:abstractNumId w:val="139"/>
  </w:num>
  <w:num w:numId="23">
    <w:abstractNumId w:val="157"/>
  </w:num>
  <w:num w:numId="24">
    <w:abstractNumId w:val="99"/>
  </w:num>
  <w:num w:numId="25">
    <w:abstractNumId w:val="65"/>
  </w:num>
  <w:num w:numId="26">
    <w:abstractNumId w:val="103"/>
  </w:num>
  <w:num w:numId="27">
    <w:abstractNumId w:val="144"/>
  </w:num>
  <w:num w:numId="28">
    <w:abstractNumId w:val="165"/>
  </w:num>
  <w:num w:numId="29">
    <w:abstractNumId w:val="133"/>
  </w:num>
  <w:num w:numId="30">
    <w:abstractNumId w:val="93"/>
  </w:num>
  <w:num w:numId="31">
    <w:abstractNumId w:val="117"/>
  </w:num>
  <w:num w:numId="32">
    <w:abstractNumId w:val="161"/>
  </w:num>
  <w:num w:numId="33">
    <w:abstractNumId w:val="110"/>
  </w:num>
  <w:num w:numId="34">
    <w:abstractNumId w:val="128"/>
  </w:num>
  <w:num w:numId="35">
    <w:abstractNumId w:val="85"/>
  </w:num>
  <w:num w:numId="36">
    <w:abstractNumId w:val="82"/>
  </w:num>
  <w:num w:numId="37">
    <w:abstractNumId w:val="41"/>
  </w:num>
  <w:num w:numId="38">
    <w:abstractNumId w:val="35"/>
  </w:num>
  <w:num w:numId="39">
    <w:abstractNumId w:val="95"/>
  </w:num>
  <w:num w:numId="40">
    <w:abstractNumId w:val="108"/>
  </w:num>
  <w:num w:numId="41">
    <w:abstractNumId w:val="88"/>
  </w:num>
  <w:num w:numId="42">
    <w:abstractNumId w:val="98"/>
  </w:num>
  <w:num w:numId="43">
    <w:abstractNumId w:val="33"/>
  </w:num>
  <w:num w:numId="44">
    <w:abstractNumId w:val="36"/>
  </w:num>
  <w:num w:numId="45">
    <w:abstractNumId w:val="46"/>
  </w:num>
  <w:num w:numId="46">
    <w:abstractNumId w:val="58"/>
  </w:num>
  <w:num w:numId="47">
    <w:abstractNumId w:val="138"/>
  </w:num>
  <w:num w:numId="48">
    <w:abstractNumId w:val="39"/>
  </w:num>
  <w:num w:numId="49">
    <w:abstractNumId w:val="34"/>
  </w:num>
  <w:num w:numId="50">
    <w:abstractNumId w:val="124"/>
  </w:num>
  <w:num w:numId="51">
    <w:abstractNumId w:val="53"/>
  </w:num>
  <w:num w:numId="52">
    <w:abstractNumId w:val="70"/>
  </w:num>
  <w:num w:numId="53">
    <w:abstractNumId w:val="114"/>
  </w:num>
  <w:num w:numId="54">
    <w:abstractNumId w:val="127"/>
  </w:num>
  <w:num w:numId="55">
    <w:abstractNumId w:val="45"/>
  </w:num>
  <w:num w:numId="56">
    <w:abstractNumId w:val="153"/>
  </w:num>
  <w:num w:numId="57">
    <w:abstractNumId w:val="164"/>
  </w:num>
  <w:num w:numId="58">
    <w:abstractNumId w:val="123"/>
  </w:num>
  <w:num w:numId="59">
    <w:abstractNumId w:val="94"/>
  </w:num>
  <w:num w:numId="60">
    <w:abstractNumId w:val="159"/>
  </w:num>
  <w:num w:numId="61">
    <w:abstractNumId w:val="162"/>
  </w:num>
  <w:num w:numId="62">
    <w:abstractNumId w:val="130"/>
  </w:num>
  <w:num w:numId="63">
    <w:abstractNumId w:val="27"/>
  </w:num>
  <w:num w:numId="64">
    <w:abstractNumId w:val="152"/>
  </w:num>
  <w:num w:numId="65">
    <w:abstractNumId w:val="40"/>
  </w:num>
  <w:num w:numId="66">
    <w:abstractNumId w:val="83"/>
  </w:num>
  <w:num w:numId="67">
    <w:abstractNumId w:val="57"/>
  </w:num>
  <w:num w:numId="68">
    <w:abstractNumId w:val="91"/>
  </w:num>
  <w:num w:numId="69">
    <w:abstractNumId w:val="125"/>
  </w:num>
  <w:num w:numId="70">
    <w:abstractNumId w:val="149"/>
  </w:num>
  <w:num w:numId="71">
    <w:abstractNumId w:val="147"/>
  </w:num>
  <w:num w:numId="72">
    <w:abstractNumId w:val="106"/>
  </w:num>
  <w:num w:numId="73">
    <w:abstractNumId w:val="141"/>
  </w:num>
  <w:num w:numId="74">
    <w:abstractNumId w:val="134"/>
  </w:num>
  <w:num w:numId="75">
    <w:abstractNumId w:val="116"/>
  </w:num>
  <w:num w:numId="76">
    <w:abstractNumId w:val="68"/>
  </w:num>
  <w:num w:numId="77">
    <w:abstractNumId w:val="148"/>
  </w:num>
  <w:num w:numId="78">
    <w:abstractNumId w:val="122"/>
  </w:num>
  <w:num w:numId="79">
    <w:abstractNumId w:val="78"/>
  </w:num>
  <w:num w:numId="80">
    <w:abstractNumId w:val="160"/>
  </w:num>
  <w:num w:numId="81">
    <w:abstractNumId w:val="47"/>
  </w:num>
  <w:num w:numId="82">
    <w:abstractNumId w:val="32"/>
  </w:num>
  <w:num w:numId="83">
    <w:abstractNumId w:val="16"/>
  </w:num>
  <w:num w:numId="84">
    <w:abstractNumId w:val="21"/>
  </w:num>
  <w:num w:numId="85">
    <w:abstractNumId w:val="76"/>
  </w:num>
  <w:num w:numId="86">
    <w:abstractNumId w:val="97"/>
  </w:num>
  <w:num w:numId="87">
    <w:abstractNumId w:val="118"/>
  </w:num>
  <w:num w:numId="88">
    <w:abstractNumId w:val="137"/>
  </w:num>
  <w:num w:numId="89">
    <w:abstractNumId w:val="64"/>
  </w:num>
  <w:num w:numId="90">
    <w:abstractNumId w:val="163"/>
  </w:num>
  <w:num w:numId="91">
    <w:abstractNumId w:val="129"/>
  </w:num>
  <w:num w:numId="92">
    <w:abstractNumId w:val="112"/>
  </w:num>
  <w:num w:numId="93">
    <w:abstractNumId w:val="59"/>
  </w:num>
  <w:num w:numId="94">
    <w:abstractNumId w:val="50"/>
  </w:num>
  <w:num w:numId="95">
    <w:abstractNumId w:val="132"/>
  </w:num>
  <w:num w:numId="96">
    <w:abstractNumId w:val="140"/>
  </w:num>
  <w:num w:numId="97">
    <w:abstractNumId w:val="72"/>
  </w:num>
  <w:num w:numId="98">
    <w:abstractNumId w:val="63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</w:num>
  <w:num w:numId="104">
    <w:abstractNumId w:val="60"/>
  </w:num>
  <w:num w:numId="105">
    <w:abstractNumId w:val="29"/>
  </w:num>
  <w:num w:numId="106">
    <w:abstractNumId w:val="135"/>
  </w:num>
  <w:num w:numId="107">
    <w:abstractNumId w:val="105"/>
  </w:num>
  <w:num w:numId="108">
    <w:abstractNumId w:val="38"/>
  </w:num>
  <w:num w:numId="109">
    <w:abstractNumId w:val="49"/>
  </w:num>
  <w:num w:numId="110">
    <w:abstractNumId w:val="44"/>
  </w:num>
  <w:num w:numId="111">
    <w:abstractNumId w:val="52"/>
  </w:num>
  <w:num w:numId="112">
    <w:abstractNumId w:val="101"/>
  </w:num>
  <w:num w:numId="113">
    <w:abstractNumId w:val="79"/>
  </w:num>
  <w:num w:numId="114">
    <w:abstractNumId w:val="80"/>
  </w:num>
  <w:num w:numId="115">
    <w:abstractNumId w:val="167"/>
  </w:num>
  <w:num w:numId="116">
    <w:abstractNumId w:val="121"/>
  </w:num>
  <w:num w:numId="117">
    <w:abstractNumId w:val="150"/>
  </w:num>
  <w:num w:numId="118">
    <w:abstractNumId w:val="56"/>
  </w:num>
  <w:num w:numId="119">
    <w:abstractNumId w:val="62"/>
  </w:num>
  <w:num w:numId="120">
    <w:abstractNumId w:val="69"/>
  </w:num>
  <w:num w:numId="121">
    <w:abstractNumId w:val="155"/>
  </w:num>
  <w:num w:numId="122">
    <w:abstractNumId w:val="77"/>
  </w:num>
  <w:num w:numId="123">
    <w:abstractNumId w:val="75"/>
  </w:num>
  <w:num w:numId="124">
    <w:abstractNumId w:val="61"/>
  </w:num>
  <w:num w:numId="125">
    <w:abstractNumId w:val="142"/>
  </w:num>
  <w:num w:numId="126">
    <w:abstractNumId w:val="120"/>
  </w:num>
  <w:num w:numId="127">
    <w:abstractNumId w:val="30"/>
  </w:num>
  <w:num w:numId="128">
    <w:abstractNumId w:val="87"/>
  </w:num>
  <w:num w:numId="129">
    <w:abstractNumId w:val="26"/>
  </w:num>
  <w:num w:numId="130">
    <w:abstractNumId w:val="84"/>
  </w:num>
  <w:num w:numId="131">
    <w:abstractNumId w:val="90"/>
  </w:num>
  <w:num w:numId="132">
    <w:abstractNumId w:val="42"/>
  </w:num>
  <w:num w:numId="133">
    <w:abstractNumId w:val="73"/>
  </w:num>
  <w:num w:numId="134">
    <w:abstractNumId w:val="100"/>
  </w:num>
  <w:num w:numId="135">
    <w:abstractNumId w:val="151"/>
  </w:num>
  <w:num w:numId="136">
    <w:abstractNumId w:val="37"/>
  </w:num>
  <w:num w:numId="137">
    <w:abstractNumId w:val="89"/>
  </w:num>
  <w:num w:numId="138">
    <w:abstractNumId w:val="86"/>
  </w:num>
  <w:num w:numId="139">
    <w:abstractNumId w:val="102"/>
  </w:num>
  <w:num w:numId="140">
    <w:abstractNumId w:val="104"/>
  </w:num>
  <w:num w:numId="141">
    <w:abstractNumId w:val="96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23E"/>
    <w:rsid w:val="001174A0"/>
    <w:rsid w:val="001175FC"/>
    <w:rsid w:val="00117EED"/>
    <w:rsid w:val="001201A5"/>
    <w:rsid w:val="0012020E"/>
    <w:rsid w:val="00120D02"/>
    <w:rsid w:val="001215A7"/>
    <w:rsid w:val="00122D9A"/>
    <w:rsid w:val="00123322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DB"/>
    <w:rsid w:val="001F46D2"/>
    <w:rsid w:val="001F502E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5CC7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1A0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080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9572B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0A6C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2EB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23A"/>
    <w:rsid w:val="009545F8"/>
    <w:rsid w:val="00957449"/>
    <w:rsid w:val="00957A4F"/>
    <w:rsid w:val="00957CED"/>
    <w:rsid w:val="009618B2"/>
    <w:rsid w:val="00961F1A"/>
    <w:rsid w:val="00962FA5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5B9"/>
    <w:rsid w:val="00B4263E"/>
    <w:rsid w:val="00B42AAC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0F43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C5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3D0D"/>
    <w:rsid w:val="00E442CD"/>
    <w:rsid w:val="00E44FE3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6AA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49D38-62A6-4E1A-8F0D-D933064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2023-10-18T09:30:00Z</cp:lastPrinted>
  <dcterms:created xsi:type="dcterms:W3CDTF">2023-10-18T08:31:00Z</dcterms:created>
  <dcterms:modified xsi:type="dcterms:W3CDTF">2023-10-18T10:05:00Z</dcterms:modified>
</cp:coreProperties>
</file>