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156729" w14:textId="77777777" w:rsidR="00274719" w:rsidRPr="00CB5D53" w:rsidRDefault="00274719" w:rsidP="00274719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</w:p>
    <w:p w14:paraId="3A0AE01B" w14:textId="056E3F97" w:rsidR="00D106C3" w:rsidRPr="00CB5D53" w:rsidRDefault="00D106C3" w:rsidP="00FA6012">
      <w:pPr>
        <w:widowControl w:val="0"/>
        <w:suppressAutoHyphens/>
        <w:spacing w:after="0" w:line="288" w:lineRule="auto"/>
        <w:rPr>
          <w:rFonts w:eastAsia="Times New Roman" w:cstheme="minorHAnsi"/>
          <w:b/>
          <w:kern w:val="2"/>
          <w:lang w:eastAsia="zh-CN"/>
        </w:rPr>
      </w:pPr>
    </w:p>
    <w:p w14:paraId="53613E38" w14:textId="29D15AEB" w:rsidR="00FA6012" w:rsidRPr="00CB5D53" w:rsidRDefault="00FA6012" w:rsidP="00F33150">
      <w:pPr>
        <w:widowControl w:val="0"/>
        <w:suppressAutoHyphens/>
        <w:spacing w:after="0" w:line="288" w:lineRule="auto"/>
        <w:jc w:val="center"/>
        <w:rPr>
          <w:rFonts w:eastAsia="Times New Roman" w:cstheme="minorHAnsi"/>
          <w:b/>
          <w:kern w:val="2"/>
          <w:lang w:eastAsia="zh-CN"/>
        </w:rPr>
      </w:pPr>
      <w:r w:rsidRPr="00CB5D53">
        <w:rPr>
          <w:rFonts w:eastAsia="Times New Roman" w:cstheme="minorHAnsi"/>
          <w:b/>
          <w:kern w:val="2"/>
          <w:lang w:eastAsia="zh-CN"/>
        </w:rPr>
        <w:t>Załącznik nr 2– Formularz ofertowy</w:t>
      </w:r>
      <w:r w:rsidR="007A6A44">
        <w:rPr>
          <w:rFonts w:eastAsia="Times New Roman" w:cstheme="minorHAnsi"/>
          <w:b/>
          <w:kern w:val="2"/>
          <w:lang w:eastAsia="zh-CN"/>
        </w:rPr>
        <w:t xml:space="preserve"> zmiana z dnia 15 lipca 2024 roku </w:t>
      </w:r>
    </w:p>
    <w:p w14:paraId="549CBBA4" w14:textId="77777777" w:rsidR="00FA6012" w:rsidRPr="00CB5D53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/>
          <w:kern w:val="2"/>
          <w:lang w:eastAsia="zh-CN"/>
        </w:rPr>
      </w:pPr>
    </w:p>
    <w:p w14:paraId="1BD75F7E" w14:textId="77777777" w:rsidR="00FA6012" w:rsidRPr="00CB5D53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CB5D53">
        <w:rPr>
          <w:rFonts w:eastAsia="Times New Roman" w:cstheme="minorHAnsi"/>
          <w:bCs/>
          <w:kern w:val="2"/>
          <w:lang w:eastAsia="zh-CN"/>
        </w:rPr>
        <w:t>.................................. dnia .......................</w:t>
      </w:r>
    </w:p>
    <w:p w14:paraId="3077213E" w14:textId="77777777" w:rsidR="00FA6012" w:rsidRPr="00CB5D53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</w:p>
    <w:p w14:paraId="65431167" w14:textId="77777777" w:rsidR="00FA6012" w:rsidRPr="00CB5D53" w:rsidRDefault="00FA6012" w:rsidP="00FA6012">
      <w:pPr>
        <w:widowControl w:val="0"/>
        <w:suppressAutoHyphens/>
        <w:spacing w:after="0" w:line="288" w:lineRule="auto"/>
        <w:jc w:val="center"/>
        <w:rPr>
          <w:rFonts w:eastAsia="Times New Roman" w:cstheme="minorHAnsi"/>
          <w:bCs/>
          <w:kern w:val="2"/>
          <w:lang w:eastAsia="zh-CN"/>
        </w:rPr>
      </w:pPr>
      <w:r w:rsidRPr="00CB5D53">
        <w:rPr>
          <w:rFonts w:eastAsia="Times New Roman" w:cstheme="minorHAnsi"/>
          <w:bCs/>
          <w:kern w:val="2"/>
          <w:lang w:eastAsia="zh-CN"/>
        </w:rPr>
        <w:t>FORMULARZ OFERTOWY</w:t>
      </w:r>
    </w:p>
    <w:p w14:paraId="58FF7A01" w14:textId="77777777" w:rsidR="00FA6012" w:rsidRPr="00CB5D53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</w:p>
    <w:p w14:paraId="5BF84D2E" w14:textId="77777777" w:rsidR="00FA6012" w:rsidRPr="00CB5D53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CB5D53">
        <w:rPr>
          <w:rFonts w:eastAsia="Times New Roman" w:cstheme="minorHAnsi"/>
          <w:bCs/>
          <w:kern w:val="2"/>
          <w:lang w:eastAsia="zh-CN"/>
        </w:rPr>
        <w:t>Ja/my*, niżej podpisani:</w:t>
      </w:r>
    </w:p>
    <w:p w14:paraId="5FB5CF3A" w14:textId="77777777" w:rsidR="00FA6012" w:rsidRPr="00CB5D53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CB5D53">
        <w:rPr>
          <w:rFonts w:eastAsia="Times New Roman" w:cstheme="minorHAnsi"/>
          <w:bCs/>
          <w:kern w:val="2"/>
          <w:lang w:eastAsia="zh-CN"/>
        </w:rPr>
        <w:t>...................................…………......………….................................................................................</w:t>
      </w:r>
    </w:p>
    <w:p w14:paraId="5CDBC507" w14:textId="77777777" w:rsidR="00FA6012" w:rsidRPr="00CB5D53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CB5D53">
        <w:rPr>
          <w:rFonts w:eastAsia="Times New Roman" w:cstheme="minorHAnsi"/>
          <w:bCs/>
          <w:kern w:val="2"/>
          <w:lang w:eastAsia="zh-CN"/>
        </w:rPr>
        <w:t>...............................................…………………...............................................................................</w:t>
      </w:r>
    </w:p>
    <w:p w14:paraId="76227907" w14:textId="77777777" w:rsidR="00FA6012" w:rsidRPr="00CB5D53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CB5D53">
        <w:rPr>
          <w:rFonts w:eastAsia="Times New Roman" w:cstheme="minorHAnsi"/>
          <w:bCs/>
          <w:kern w:val="2"/>
          <w:lang w:eastAsia="zh-CN"/>
        </w:rPr>
        <w:t xml:space="preserve">działając w imieniu i na rzecz Wykonawcy/ wykonawców występujących wspólnie*: </w:t>
      </w:r>
    </w:p>
    <w:p w14:paraId="2389F96E" w14:textId="77777777" w:rsidR="00FA6012" w:rsidRPr="00CB5D53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CB5D53">
        <w:rPr>
          <w:rFonts w:eastAsia="Times New Roman" w:cstheme="minorHAnsi"/>
          <w:bCs/>
          <w:kern w:val="2"/>
          <w:lang w:eastAsia="zh-CN"/>
        </w:rPr>
        <w:t>(Zarejestrowana nazwa Wykonawcy/ pełnomocnika wykonawców występujących wspólnie*)</w:t>
      </w:r>
    </w:p>
    <w:p w14:paraId="7F32BC69" w14:textId="23343459" w:rsidR="00FA6012" w:rsidRPr="00CB5D53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CB5D53">
        <w:rPr>
          <w:rFonts w:eastAsia="Times New Roman" w:cstheme="minorHAnsi"/>
          <w:bCs/>
          <w:kern w:val="2"/>
          <w:lang w:eastAsia="zh-CN"/>
        </w:rPr>
        <w:t>Nazwa wykonawcy: ….................................................................................................................</w:t>
      </w:r>
      <w:r w:rsidR="00227040" w:rsidRPr="00CB5D53">
        <w:rPr>
          <w:rFonts w:eastAsia="Times New Roman" w:cstheme="minorHAnsi"/>
          <w:bCs/>
          <w:kern w:val="2"/>
          <w:lang w:eastAsia="zh-CN"/>
        </w:rPr>
        <w:t>.</w:t>
      </w:r>
    </w:p>
    <w:p w14:paraId="587304F9" w14:textId="49998FF3" w:rsidR="00FA6012" w:rsidRPr="00CB5D53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CB5D53">
        <w:rPr>
          <w:rFonts w:eastAsia="Times New Roman" w:cstheme="minorHAnsi"/>
          <w:bCs/>
          <w:kern w:val="2"/>
          <w:lang w:eastAsia="zh-CN"/>
        </w:rPr>
        <w:t>KRS wykonawcy: …......................................................................................................................</w:t>
      </w:r>
      <w:r w:rsidR="00227040" w:rsidRPr="00CB5D53">
        <w:rPr>
          <w:rFonts w:eastAsia="Times New Roman" w:cstheme="minorHAnsi"/>
          <w:bCs/>
          <w:kern w:val="2"/>
          <w:lang w:eastAsia="zh-CN"/>
        </w:rPr>
        <w:t>.</w:t>
      </w:r>
    </w:p>
    <w:p w14:paraId="4F92B5F9" w14:textId="0C483803" w:rsidR="00FA6012" w:rsidRPr="00CB5D53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CB5D53">
        <w:rPr>
          <w:rFonts w:eastAsia="Times New Roman" w:cstheme="minorHAnsi"/>
          <w:bCs/>
          <w:kern w:val="2"/>
          <w:lang w:eastAsia="zh-CN"/>
        </w:rPr>
        <w:t>NIP wykonawcy: …......................................................................................................................</w:t>
      </w:r>
      <w:r w:rsidR="00227040" w:rsidRPr="00CB5D53">
        <w:rPr>
          <w:rFonts w:eastAsia="Times New Roman" w:cstheme="minorHAnsi"/>
          <w:bCs/>
          <w:kern w:val="2"/>
          <w:lang w:eastAsia="zh-CN"/>
        </w:rPr>
        <w:t>.</w:t>
      </w:r>
    </w:p>
    <w:p w14:paraId="4A5BF26A" w14:textId="29C52C7B" w:rsidR="00FA6012" w:rsidRPr="00CB5D53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CB5D53">
        <w:rPr>
          <w:rFonts w:eastAsia="Times New Roman" w:cstheme="minorHAnsi"/>
          <w:bCs/>
          <w:kern w:val="2"/>
          <w:lang w:eastAsia="zh-CN"/>
        </w:rPr>
        <w:t>REGON wykonawcy: …...............................................................................................................</w:t>
      </w:r>
      <w:r w:rsidR="00227040" w:rsidRPr="00CB5D53">
        <w:rPr>
          <w:rFonts w:eastAsia="Times New Roman" w:cstheme="minorHAnsi"/>
          <w:bCs/>
          <w:kern w:val="2"/>
          <w:lang w:eastAsia="zh-CN"/>
        </w:rPr>
        <w:t>..</w:t>
      </w:r>
    </w:p>
    <w:p w14:paraId="446FA7FF" w14:textId="77777777" w:rsidR="00FA6012" w:rsidRPr="00CB5D53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CB5D53">
        <w:rPr>
          <w:rFonts w:eastAsia="Times New Roman" w:cstheme="minorHAnsi"/>
          <w:bCs/>
          <w:kern w:val="2"/>
          <w:lang w:eastAsia="zh-CN"/>
        </w:rPr>
        <w:t>Nazwisko osoby upoważnionej do kontaktów: …........................................................................</w:t>
      </w:r>
    </w:p>
    <w:p w14:paraId="0A8CB32A" w14:textId="24C8F05B" w:rsidR="00FA6012" w:rsidRPr="00CB5D53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CB5D53">
        <w:rPr>
          <w:rFonts w:eastAsia="Times New Roman" w:cstheme="minorHAnsi"/>
          <w:bCs/>
          <w:kern w:val="2"/>
          <w:lang w:eastAsia="zh-CN"/>
        </w:rPr>
        <w:t>adres wykonawcy: …..................................................................................................................</w:t>
      </w:r>
      <w:r w:rsidR="00227040" w:rsidRPr="00CB5D53">
        <w:rPr>
          <w:rFonts w:eastAsia="Times New Roman" w:cstheme="minorHAnsi"/>
          <w:bCs/>
          <w:kern w:val="2"/>
          <w:lang w:eastAsia="zh-CN"/>
        </w:rPr>
        <w:t>..</w:t>
      </w:r>
    </w:p>
    <w:p w14:paraId="52C1F759" w14:textId="6AC9583D" w:rsidR="00FA6012" w:rsidRPr="00CB5D53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CB5D53">
        <w:rPr>
          <w:rFonts w:eastAsia="Times New Roman" w:cstheme="minorHAnsi"/>
          <w:bCs/>
          <w:kern w:val="2"/>
          <w:lang w:eastAsia="zh-CN"/>
        </w:rPr>
        <w:t>kod pocztowy i miejscowość: ….................................................................................................</w:t>
      </w:r>
      <w:r w:rsidR="00227040" w:rsidRPr="00CB5D53">
        <w:rPr>
          <w:rFonts w:eastAsia="Times New Roman" w:cstheme="minorHAnsi"/>
          <w:bCs/>
          <w:kern w:val="2"/>
          <w:lang w:eastAsia="zh-CN"/>
        </w:rPr>
        <w:t>..</w:t>
      </w:r>
    </w:p>
    <w:p w14:paraId="763AE7CC" w14:textId="5DF6F6B6" w:rsidR="00FA6012" w:rsidRPr="00CB5D53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CB5D53">
        <w:rPr>
          <w:rFonts w:eastAsia="Times New Roman" w:cstheme="minorHAnsi"/>
          <w:bCs/>
          <w:kern w:val="2"/>
          <w:lang w:eastAsia="zh-CN"/>
        </w:rPr>
        <w:t>województwo…..........................................................................................................................</w:t>
      </w:r>
      <w:r w:rsidR="00227040" w:rsidRPr="00CB5D53">
        <w:rPr>
          <w:rFonts w:eastAsia="Times New Roman" w:cstheme="minorHAnsi"/>
          <w:bCs/>
          <w:kern w:val="2"/>
          <w:lang w:eastAsia="zh-CN"/>
        </w:rPr>
        <w:t>..</w:t>
      </w:r>
    </w:p>
    <w:p w14:paraId="4CDB6E7A" w14:textId="0D8223F3" w:rsidR="00FA6012" w:rsidRPr="00CB5D53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CB5D53">
        <w:rPr>
          <w:rFonts w:eastAsia="Times New Roman" w:cstheme="minorHAnsi"/>
          <w:bCs/>
          <w:kern w:val="2"/>
          <w:lang w:eastAsia="zh-CN"/>
        </w:rPr>
        <w:t>telefon: ….................................................................................................................................</w:t>
      </w:r>
      <w:r w:rsidR="00227040" w:rsidRPr="00CB5D53">
        <w:rPr>
          <w:rFonts w:eastAsia="Times New Roman" w:cstheme="minorHAnsi"/>
          <w:bCs/>
          <w:kern w:val="2"/>
          <w:lang w:eastAsia="zh-CN"/>
        </w:rPr>
        <w:t>....</w:t>
      </w:r>
    </w:p>
    <w:p w14:paraId="192A116B" w14:textId="319A4B06" w:rsidR="00FA6012" w:rsidRPr="00CB5D53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CB5D53">
        <w:rPr>
          <w:rFonts w:eastAsia="Times New Roman" w:cstheme="minorHAnsi"/>
          <w:bCs/>
          <w:kern w:val="2"/>
          <w:lang w:eastAsia="zh-CN"/>
        </w:rPr>
        <w:t>faks: …......................................................................................................................</w:t>
      </w:r>
      <w:r w:rsidR="00227040" w:rsidRPr="00CB5D53">
        <w:rPr>
          <w:rFonts w:eastAsia="Times New Roman" w:cstheme="minorHAnsi"/>
          <w:bCs/>
          <w:kern w:val="2"/>
          <w:lang w:eastAsia="zh-CN"/>
        </w:rPr>
        <w:t>.</w:t>
      </w:r>
      <w:r w:rsidRPr="00CB5D53">
        <w:rPr>
          <w:rFonts w:eastAsia="Times New Roman" w:cstheme="minorHAnsi"/>
          <w:bCs/>
          <w:kern w:val="2"/>
          <w:lang w:eastAsia="zh-CN"/>
        </w:rPr>
        <w:t>..............</w:t>
      </w:r>
      <w:r w:rsidR="00227040" w:rsidRPr="00CB5D53">
        <w:rPr>
          <w:rFonts w:eastAsia="Times New Roman" w:cstheme="minorHAnsi"/>
          <w:bCs/>
          <w:kern w:val="2"/>
          <w:lang w:eastAsia="zh-CN"/>
        </w:rPr>
        <w:t>.....</w:t>
      </w:r>
    </w:p>
    <w:p w14:paraId="7DEAFA34" w14:textId="675094ED" w:rsidR="00FA6012" w:rsidRPr="00CB5D53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CB5D53">
        <w:rPr>
          <w:rFonts w:eastAsia="Times New Roman" w:cstheme="minorHAnsi"/>
          <w:bCs/>
          <w:kern w:val="2"/>
          <w:lang w:eastAsia="zh-CN"/>
        </w:rPr>
        <w:t>poczta elektroniczna (e-mail): …..............................................................................................</w:t>
      </w:r>
      <w:r w:rsidR="00227040" w:rsidRPr="00CB5D53">
        <w:rPr>
          <w:rFonts w:eastAsia="Times New Roman" w:cstheme="minorHAnsi"/>
          <w:bCs/>
          <w:kern w:val="2"/>
          <w:lang w:eastAsia="zh-CN"/>
        </w:rPr>
        <w:t>....</w:t>
      </w:r>
    </w:p>
    <w:p w14:paraId="3A8D8FE8" w14:textId="5EE25FEA" w:rsidR="00FA6012" w:rsidRPr="00CB5D53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CB5D53">
        <w:rPr>
          <w:rFonts w:eastAsia="Times New Roman" w:cstheme="minorHAnsi"/>
          <w:bCs/>
          <w:kern w:val="2"/>
          <w:lang w:eastAsia="zh-CN"/>
        </w:rPr>
        <w:t>adres internetowy (URL): ….......................................................................................................</w:t>
      </w:r>
      <w:r w:rsidR="00227040" w:rsidRPr="00CB5D53">
        <w:rPr>
          <w:rFonts w:eastAsia="Times New Roman" w:cstheme="minorHAnsi"/>
          <w:bCs/>
          <w:kern w:val="2"/>
          <w:lang w:eastAsia="zh-CN"/>
        </w:rPr>
        <w:t>...</w:t>
      </w:r>
    </w:p>
    <w:p w14:paraId="63D68A3A" w14:textId="2D6003A0" w:rsidR="00FA6012" w:rsidRPr="00CB5D53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CB5D53">
        <w:rPr>
          <w:rFonts w:eastAsia="Times New Roman" w:cstheme="minorHAnsi"/>
          <w:bCs/>
          <w:kern w:val="2"/>
          <w:lang w:eastAsia="zh-CN"/>
        </w:rPr>
        <w:t>kapitał zakładowy: …................................................................................................................</w:t>
      </w:r>
      <w:r w:rsidR="00227040" w:rsidRPr="00CB5D53">
        <w:rPr>
          <w:rFonts w:eastAsia="Times New Roman" w:cstheme="minorHAnsi"/>
          <w:bCs/>
          <w:kern w:val="2"/>
          <w:lang w:eastAsia="zh-CN"/>
        </w:rPr>
        <w:t>....</w:t>
      </w:r>
    </w:p>
    <w:p w14:paraId="3881AFD5" w14:textId="77777777" w:rsidR="00FA6012" w:rsidRPr="00CB5D53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</w:p>
    <w:p w14:paraId="62435345" w14:textId="77777777" w:rsidR="00FA6012" w:rsidRPr="00CB5D53" w:rsidRDefault="00FA6012" w:rsidP="00FA6012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bCs/>
          <w:kern w:val="2"/>
          <w:lang w:eastAsia="zh-CN"/>
        </w:rPr>
      </w:pPr>
      <w:r w:rsidRPr="00CB5D53">
        <w:rPr>
          <w:rFonts w:eastAsia="Times New Roman" w:cstheme="minorHAnsi"/>
          <w:bCs/>
          <w:kern w:val="2"/>
          <w:lang w:eastAsia="zh-CN"/>
        </w:rPr>
        <w:t xml:space="preserve">przystępując do prowadzonego przez Regionalne Centrum Krwiodawstwa i Krwiolecznictwa                      </w:t>
      </w:r>
    </w:p>
    <w:p w14:paraId="0091AFB7" w14:textId="47B6CA28" w:rsidR="004050A6" w:rsidRPr="00CB5D53" w:rsidRDefault="00FA6012" w:rsidP="004050A6">
      <w:pPr>
        <w:autoSpaceDE w:val="0"/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CB5D53">
        <w:rPr>
          <w:rFonts w:eastAsia="Times New Roman" w:cstheme="minorHAnsi"/>
          <w:bCs/>
          <w:kern w:val="2"/>
          <w:lang w:eastAsia="zh-CN"/>
        </w:rPr>
        <w:t>w Lublinie postępowania w trybie podstawowym na</w:t>
      </w:r>
      <w:r w:rsidR="00AA6F16" w:rsidRPr="00CB5D53">
        <w:rPr>
          <w:rFonts w:cstheme="minorHAnsi"/>
          <w:b/>
          <w:bCs/>
        </w:rPr>
        <w:t xml:space="preserve"> </w:t>
      </w:r>
      <w:r w:rsidR="004050A6" w:rsidRPr="00CB5D53">
        <w:rPr>
          <w:rFonts w:cstheme="minorHAnsi"/>
          <w:b/>
          <w:bCs/>
          <w:sz w:val="24"/>
          <w:szCs w:val="24"/>
          <w:lang w:eastAsia="pl-PL"/>
        </w:rPr>
        <w:t xml:space="preserve">Dostawę  </w:t>
      </w:r>
      <w:r w:rsidR="004050A6" w:rsidRPr="00CB5D53">
        <w:rPr>
          <w:rFonts w:cstheme="minorHAnsi"/>
          <w:b/>
          <w:sz w:val="24"/>
          <w:szCs w:val="24"/>
          <w:lang w:eastAsia="pl-PL"/>
        </w:rPr>
        <w:t>roztworu wzbogacającego  do przechowywania koncentratów krwinek płytkowych</w:t>
      </w:r>
    </w:p>
    <w:p w14:paraId="6529B1AD" w14:textId="700EBDE5" w:rsidR="00330E30" w:rsidRPr="00CB5D53" w:rsidRDefault="00330E30" w:rsidP="00330E30">
      <w:pPr>
        <w:autoSpaceDE w:val="0"/>
        <w:spacing w:line="240" w:lineRule="auto"/>
        <w:jc w:val="both"/>
        <w:rPr>
          <w:rFonts w:cstheme="minorHAnsi"/>
          <w:b/>
        </w:rPr>
      </w:pPr>
    </w:p>
    <w:p w14:paraId="3076DC0F" w14:textId="32AFA689" w:rsidR="00FA6012" w:rsidRPr="00CB5D53" w:rsidRDefault="00FA6012" w:rsidP="00767640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b/>
          <w:kern w:val="2"/>
          <w:lang w:eastAsia="zh-CN"/>
        </w:rPr>
      </w:pPr>
      <w:r w:rsidRPr="00CB5D53">
        <w:rPr>
          <w:rFonts w:eastAsia="Times New Roman" w:cstheme="minorHAnsi"/>
          <w:bCs/>
          <w:kern w:val="2"/>
          <w:lang w:eastAsia="zh-CN"/>
        </w:rPr>
        <w:t>składamy niniejszą ofertę na wykonanie zamówienia i</w:t>
      </w:r>
      <w:r w:rsidR="00D82EA7" w:rsidRPr="00CB5D53">
        <w:rPr>
          <w:rFonts w:eastAsia="Times New Roman" w:cstheme="minorHAnsi"/>
          <w:bCs/>
          <w:kern w:val="2"/>
          <w:lang w:eastAsia="zh-CN"/>
        </w:rPr>
        <w:t xml:space="preserve"> </w:t>
      </w:r>
    </w:p>
    <w:p w14:paraId="5AE5074F" w14:textId="77777777" w:rsidR="00FA6012" w:rsidRPr="00CB5D53" w:rsidRDefault="00FA6012" w:rsidP="00FA6012">
      <w:pPr>
        <w:widowControl w:val="0"/>
        <w:suppressAutoHyphens/>
        <w:spacing w:after="0" w:line="288" w:lineRule="auto"/>
        <w:jc w:val="both"/>
        <w:rPr>
          <w:rFonts w:eastAsia="Times New Roman" w:cstheme="minorHAnsi"/>
          <w:bCs/>
          <w:kern w:val="2"/>
          <w:lang w:eastAsia="zh-CN"/>
        </w:rPr>
      </w:pPr>
      <w:r w:rsidRPr="00CB5D53">
        <w:rPr>
          <w:rFonts w:eastAsia="Times New Roman" w:cstheme="minorHAnsi"/>
          <w:bCs/>
          <w:kern w:val="2"/>
          <w:lang w:eastAsia="zh-CN"/>
        </w:rPr>
        <w:t>Oświadczam/y, że zapoznałem/liśmy się z wymaganiami Zamawiającego, dotyczącymi przedmiotu zamówienia, zamieszczonymi w Specyfikacji Warunków Zamówienia wraz z załącznikami i nie wnoszę/wnosimy do nich żadnych zastrzeżeń.</w:t>
      </w:r>
    </w:p>
    <w:p w14:paraId="0F9E38CC" w14:textId="77777777" w:rsidR="001C6698" w:rsidRPr="00CB5D53" w:rsidRDefault="001C6698" w:rsidP="00FA6012">
      <w:pPr>
        <w:widowControl w:val="0"/>
        <w:suppressAutoHyphens/>
        <w:spacing w:after="0" w:line="288" w:lineRule="auto"/>
        <w:jc w:val="both"/>
        <w:rPr>
          <w:rFonts w:eastAsia="Times New Roman" w:cstheme="minorHAnsi"/>
          <w:b/>
          <w:kern w:val="2"/>
          <w:lang w:eastAsia="zh-CN"/>
        </w:rPr>
      </w:pPr>
    </w:p>
    <w:p w14:paraId="1F565611" w14:textId="0A7A4463" w:rsidR="00FA6012" w:rsidRPr="00CB5D53" w:rsidRDefault="00FA6012" w:rsidP="00FA6012">
      <w:pPr>
        <w:widowControl w:val="0"/>
        <w:suppressAutoHyphens/>
        <w:spacing w:after="0" w:line="288" w:lineRule="auto"/>
        <w:jc w:val="both"/>
        <w:rPr>
          <w:rFonts w:eastAsia="Times New Roman" w:cstheme="minorHAnsi"/>
          <w:b/>
          <w:kern w:val="2"/>
          <w:lang w:eastAsia="zh-CN"/>
        </w:rPr>
      </w:pPr>
      <w:r w:rsidRPr="00CB5D53">
        <w:rPr>
          <w:rFonts w:eastAsia="Times New Roman" w:cstheme="minorHAnsi"/>
          <w:b/>
          <w:kern w:val="2"/>
          <w:lang w:eastAsia="zh-CN"/>
        </w:rPr>
        <w:t>Oferujemy wykonanie przedmiotu zamówienia na warunkach przedstawionych w niniejszej ofercie:</w:t>
      </w:r>
    </w:p>
    <w:p w14:paraId="6AC58A25" w14:textId="77777777" w:rsidR="00A23628" w:rsidRPr="00CB5D53" w:rsidRDefault="00A23628" w:rsidP="00FA6012">
      <w:pPr>
        <w:widowControl w:val="0"/>
        <w:suppressAutoHyphens/>
        <w:spacing w:after="0" w:line="288" w:lineRule="auto"/>
        <w:rPr>
          <w:rFonts w:eastAsia="Times New Roman" w:cstheme="minorHAnsi"/>
          <w:b/>
          <w:kern w:val="2"/>
          <w:lang w:eastAsia="zh-CN"/>
        </w:rPr>
      </w:pPr>
    </w:p>
    <w:p w14:paraId="4F5D9448" w14:textId="7DA9CF76" w:rsidR="00A23628" w:rsidRPr="00CB5D53" w:rsidRDefault="00A23628" w:rsidP="00FA6012">
      <w:pPr>
        <w:widowControl w:val="0"/>
        <w:suppressAutoHyphens/>
        <w:spacing w:after="0" w:line="288" w:lineRule="auto"/>
        <w:rPr>
          <w:rFonts w:eastAsia="Times New Roman" w:cstheme="minorHAnsi"/>
          <w:b/>
          <w:kern w:val="2"/>
          <w:lang w:eastAsia="zh-CN"/>
        </w:rPr>
      </w:pPr>
      <w:bookmarkStart w:id="0" w:name="_Hlk95215102"/>
      <w:bookmarkStart w:id="1" w:name="_Hlk77166069"/>
    </w:p>
    <w:p w14:paraId="4345079E" w14:textId="77777777" w:rsidR="00A23628" w:rsidRPr="00CB5D53" w:rsidRDefault="00FA6012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/>
          <w:bCs w:val="0"/>
          <w:color w:val="auto"/>
        </w:rPr>
      </w:pPr>
      <w:r w:rsidRPr="00CB5D53">
        <w:rPr>
          <w:rFonts w:asciiTheme="minorHAnsi" w:hAnsiTheme="minorHAnsi" w:cstheme="minorHAnsi"/>
          <w:b/>
          <w:bCs w:val="0"/>
          <w:color w:val="auto"/>
        </w:rPr>
        <w:t>Wynagrodzenie za wykonanie przedmiotu umowy (cena)  netto wynosi: ..............................................</w:t>
      </w:r>
    </w:p>
    <w:p w14:paraId="4F7A8164" w14:textId="77777777" w:rsidR="00A23628" w:rsidRPr="00CB5D53" w:rsidRDefault="00FA6012" w:rsidP="00A23628">
      <w:pPr>
        <w:pStyle w:val="Akapitzlist"/>
        <w:ind w:left="720"/>
        <w:rPr>
          <w:rFonts w:asciiTheme="minorHAnsi" w:hAnsiTheme="minorHAnsi" w:cstheme="minorHAnsi"/>
          <w:b/>
          <w:bCs w:val="0"/>
          <w:color w:val="auto"/>
        </w:rPr>
      </w:pPr>
      <w:r w:rsidRPr="00CB5D53">
        <w:rPr>
          <w:rFonts w:asciiTheme="minorHAnsi" w:hAnsiTheme="minorHAnsi" w:cstheme="minorHAnsi"/>
          <w:b/>
          <w:bCs w:val="0"/>
          <w:color w:val="auto"/>
        </w:rPr>
        <w:t>słownie: .........................................................................................................................</w:t>
      </w:r>
    </w:p>
    <w:p w14:paraId="023EBADA" w14:textId="43F5B1BE" w:rsidR="00FA6012" w:rsidRPr="00CB5D53" w:rsidRDefault="00FA6012" w:rsidP="001C6698">
      <w:pPr>
        <w:pStyle w:val="Akapitzlist"/>
        <w:ind w:left="720"/>
        <w:rPr>
          <w:rFonts w:asciiTheme="minorHAnsi" w:hAnsiTheme="minorHAnsi" w:cstheme="minorHAnsi"/>
          <w:b/>
          <w:bCs w:val="0"/>
          <w:color w:val="auto"/>
        </w:rPr>
      </w:pPr>
      <w:r w:rsidRPr="00CB5D53">
        <w:rPr>
          <w:rFonts w:asciiTheme="minorHAnsi" w:hAnsiTheme="minorHAnsi" w:cstheme="minorHAnsi"/>
          <w:b/>
          <w:bCs w:val="0"/>
          <w:color w:val="auto"/>
        </w:rPr>
        <w:t xml:space="preserve">Wynagrodzenie za wykonanie przedmiotu umowy (cena)  brutto wynosi ( z podatkiem VAT  </w:t>
      </w:r>
      <w:r w:rsidRPr="00CB5D53">
        <w:rPr>
          <w:rFonts w:asciiTheme="minorHAnsi" w:hAnsiTheme="minorHAnsi" w:cstheme="minorHAnsi"/>
          <w:b/>
          <w:bCs w:val="0"/>
          <w:color w:val="auto"/>
        </w:rPr>
        <w:lastRenderedPageBreak/>
        <w:t>w  stawce.........% i wysokości</w:t>
      </w:r>
      <w:r w:rsidR="00A23628" w:rsidRPr="00CB5D53">
        <w:rPr>
          <w:rFonts w:asciiTheme="minorHAnsi" w:hAnsiTheme="minorHAnsi" w:cstheme="minorHAnsi"/>
          <w:b/>
          <w:bCs w:val="0"/>
          <w:color w:val="auto"/>
        </w:rPr>
        <w:t xml:space="preserve"> podatku </w:t>
      </w:r>
      <w:r w:rsidRPr="00CB5D53">
        <w:rPr>
          <w:rFonts w:asciiTheme="minorHAnsi" w:hAnsiTheme="minorHAnsi" w:cstheme="minorHAnsi"/>
          <w:b/>
          <w:bCs w:val="0"/>
          <w:color w:val="auto"/>
        </w:rPr>
        <w:t>……..)</w:t>
      </w:r>
      <w:r w:rsidRPr="00CB5D53">
        <w:rPr>
          <w:rFonts w:asciiTheme="minorHAnsi" w:hAnsiTheme="minorHAnsi" w:cstheme="minorHAnsi"/>
          <w:b/>
          <w:bCs w:val="0"/>
          <w:color w:val="auto"/>
        </w:rPr>
        <w:br/>
        <w:t>wynosi................................................... słownie: .........................................................................................................................</w:t>
      </w:r>
    </w:p>
    <w:p w14:paraId="62C69DF9" w14:textId="1839A941" w:rsidR="00DD262F" w:rsidRPr="00CB5D53" w:rsidRDefault="00DD262F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/>
          <w:bCs w:val="0"/>
          <w:color w:val="auto"/>
        </w:rPr>
      </w:pPr>
      <w:r w:rsidRPr="00CB5D53">
        <w:rPr>
          <w:rFonts w:asciiTheme="minorHAnsi" w:eastAsia="Lucida Sans Unicode" w:hAnsiTheme="minorHAnsi" w:cstheme="minorHAnsi"/>
          <w:b/>
          <w:bCs w:val="0"/>
          <w:color w:val="auto"/>
          <w:kern w:val="3"/>
          <w:lang w:eastAsia="pl-PL" w:bidi="hi-IN"/>
        </w:rPr>
        <w:t xml:space="preserve">Oferowany „Termin dostawy cząstkowych ” wynosi: ……….. (maksymalnie </w:t>
      </w:r>
      <w:r w:rsidR="00D106C3" w:rsidRPr="00CB5D53">
        <w:rPr>
          <w:rFonts w:asciiTheme="minorHAnsi" w:eastAsia="Lucida Sans Unicode" w:hAnsiTheme="minorHAnsi" w:cstheme="minorHAnsi"/>
          <w:b/>
          <w:bCs w:val="0"/>
          <w:color w:val="auto"/>
          <w:kern w:val="3"/>
          <w:lang w:eastAsia="pl-PL" w:bidi="hi-IN"/>
        </w:rPr>
        <w:t xml:space="preserve">5 </w:t>
      </w:r>
      <w:r w:rsidRPr="00CB5D53">
        <w:rPr>
          <w:rFonts w:asciiTheme="minorHAnsi" w:eastAsia="Lucida Sans Unicode" w:hAnsiTheme="minorHAnsi" w:cstheme="minorHAnsi"/>
          <w:b/>
          <w:bCs w:val="0"/>
          <w:color w:val="auto"/>
          <w:kern w:val="3"/>
          <w:lang w:eastAsia="pl-PL" w:bidi="hi-IN"/>
        </w:rPr>
        <w:t xml:space="preserve"> dni</w:t>
      </w:r>
      <w:r w:rsidR="007A6A44">
        <w:rPr>
          <w:rFonts w:asciiTheme="minorHAnsi" w:eastAsia="Lucida Sans Unicode" w:hAnsiTheme="minorHAnsi" w:cstheme="minorHAnsi"/>
          <w:b/>
          <w:bCs w:val="0"/>
          <w:color w:val="auto"/>
          <w:kern w:val="3"/>
          <w:lang w:eastAsia="pl-PL" w:bidi="hi-IN"/>
        </w:rPr>
        <w:t xml:space="preserve"> roboczych</w:t>
      </w:r>
      <w:r w:rsidRPr="00CB5D53">
        <w:rPr>
          <w:rFonts w:asciiTheme="minorHAnsi" w:eastAsia="Lucida Sans Unicode" w:hAnsiTheme="minorHAnsi" w:cstheme="minorHAnsi"/>
          <w:b/>
          <w:bCs w:val="0"/>
          <w:color w:val="auto"/>
          <w:kern w:val="3"/>
          <w:lang w:eastAsia="pl-PL" w:bidi="hi-IN"/>
        </w:rPr>
        <w:t>)</w:t>
      </w:r>
    </w:p>
    <w:p w14:paraId="22745A5B" w14:textId="5A6EA3DF" w:rsidR="002705CA" w:rsidRPr="00CB5D53" w:rsidRDefault="002705CA" w:rsidP="002705CA">
      <w:pPr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</w:p>
    <w:tbl>
      <w:tblPr>
        <w:tblW w:w="0" w:type="auto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00"/>
        <w:gridCol w:w="920"/>
        <w:gridCol w:w="1330"/>
        <w:gridCol w:w="1440"/>
        <w:gridCol w:w="1355"/>
        <w:gridCol w:w="1557"/>
      </w:tblGrid>
      <w:tr w:rsidR="00CB5D53" w:rsidRPr="00CB5D53" w14:paraId="179E066B" w14:textId="77777777" w:rsidTr="00B73D78">
        <w:trPr>
          <w:cantSplit/>
        </w:trPr>
        <w:tc>
          <w:tcPr>
            <w:tcW w:w="5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4BB107A" w14:textId="77777777" w:rsidR="002705CA" w:rsidRPr="00CB5D53" w:rsidRDefault="002705CA" w:rsidP="002705C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  <w:r w:rsidRPr="00CB5D53">
              <w:rPr>
                <w:rFonts w:eastAsia="Times New Roman" w:cstheme="minorHAnsi"/>
                <w:b/>
                <w:lang w:eastAsia="zh-CN"/>
              </w:rPr>
              <w:t>Lp.</w:t>
            </w:r>
          </w:p>
        </w:tc>
        <w:tc>
          <w:tcPr>
            <w:tcW w:w="2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773F3BB" w14:textId="77777777" w:rsidR="002705CA" w:rsidRPr="00CB5D53" w:rsidRDefault="002705CA" w:rsidP="002705C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  <w:r w:rsidRPr="00CB5D53">
              <w:rPr>
                <w:rFonts w:eastAsia="Times New Roman" w:cstheme="minorHAnsi"/>
                <w:b/>
                <w:lang w:eastAsia="zh-CN"/>
              </w:rPr>
              <w:t>Asortyment</w:t>
            </w:r>
          </w:p>
        </w:tc>
        <w:tc>
          <w:tcPr>
            <w:tcW w:w="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65A3DDA" w14:textId="77777777" w:rsidR="002705CA" w:rsidRPr="00CB5D53" w:rsidRDefault="002705CA" w:rsidP="002705C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  <w:r w:rsidRPr="00CB5D53">
              <w:rPr>
                <w:rFonts w:eastAsia="Times New Roman" w:cstheme="minorHAnsi"/>
                <w:b/>
                <w:lang w:eastAsia="zh-CN"/>
              </w:rPr>
              <w:t>ilość</w:t>
            </w:r>
            <w:r w:rsidRPr="00CB5D53">
              <w:rPr>
                <w:rFonts w:eastAsia="Times New Roman" w:cstheme="minorHAnsi"/>
                <w:b/>
                <w:lang w:eastAsia="zh-CN"/>
              </w:rPr>
              <w:br/>
              <w:t>(szt.)</w:t>
            </w:r>
          </w:p>
        </w:tc>
        <w:tc>
          <w:tcPr>
            <w:tcW w:w="1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F03A3D8" w14:textId="77777777" w:rsidR="002705CA" w:rsidRPr="00CB5D53" w:rsidRDefault="002705CA" w:rsidP="002705C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  <w:r w:rsidRPr="00CB5D53">
              <w:rPr>
                <w:rFonts w:eastAsia="Times New Roman" w:cstheme="minorHAnsi"/>
                <w:b/>
                <w:lang w:eastAsia="zh-CN"/>
              </w:rPr>
              <w:t xml:space="preserve">Cena jedn. netto 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9B17289" w14:textId="77777777" w:rsidR="002705CA" w:rsidRPr="00CB5D53" w:rsidRDefault="002705CA" w:rsidP="002705C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CB5D53">
              <w:rPr>
                <w:rFonts w:eastAsia="Times New Roman" w:cstheme="minorHAnsi"/>
                <w:b/>
                <w:lang w:eastAsia="zh-CN"/>
              </w:rPr>
              <w:t>Wartość</w:t>
            </w:r>
          </w:p>
          <w:p w14:paraId="778395CF" w14:textId="77777777" w:rsidR="002705CA" w:rsidRPr="00CB5D53" w:rsidRDefault="002705CA" w:rsidP="002705C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  <w:r w:rsidRPr="00CB5D53">
              <w:rPr>
                <w:rFonts w:eastAsia="Times New Roman" w:cstheme="minorHAnsi"/>
                <w:b/>
                <w:lang w:eastAsia="zh-CN"/>
              </w:rPr>
              <w:t>netto</w:t>
            </w:r>
          </w:p>
        </w:tc>
        <w:tc>
          <w:tcPr>
            <w:tcW w:w="13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E170E34" w14:textId="77777777" w:rsidR="002705CA" w:rsidRPr="00CB5D53" w:rsidRDefault="002705CA" w:rsidP="002705C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CB5D53">
              <w:rPr>
                <w:rFonts w:eastAsia="Times New Roman" w:cstheme="minorHAnsi"/>
                <w:b/>
                <w:lang w:eastAsia="zh-CN"/>
              </w:rPr>
              <w:t>Podatek</w:t>
            </w:r>
          </w:p>
          <w:p w14:paraId="258898DD" w14:textId="77777777" w:rsidR="002705CA" w:rsidRPr="00CB5D53" w:rsidRDefault="002705CA" w:rsidP="002705C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CB5D53">
              <w:rPr>
                <w:rFonts w:eastAsia="Times New Roman" w:cstheme="minorHAnsi"/>
                <w:b/>
                <w:lang w:eastAsia="zh-CN"/>
              </w:rPr>
              <w:t>VAT</w:t>
            </w:r>
          </w:p>
          <w:p w14:paraId="045D2411" w14:textId="77777777" w:rsidR="002705CA" w:rsidRPr="00CB5D53" w:rsidRDefault="002705CA" w:rsidP="002705C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CB5D53">
              <w:rPr>
                <w:rFonts w:eastAsia="Times New Roman" w:cstheme="minorHAnsi"/>
                <w:b/>
                <w:lang w:eastAsia="zh-CN"/>
              </w:rPr>
              <w:t>........%</w:t>
            </w:r>
          </w:p>
          <w:p w14:paraId="043D421F" w14:textId="77777777" w:rsidR="002705CA" w:rsidRPr="00CB5D53" w:rsidRDefault="002705CA" w:rsidP="002705C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  <w:r w:rsidRPr="00CB5D53">
              <w:rPr>
                <w:rFonts w:eastAsia="Times New Roman" w:cstheme="minorHAnsi"/>
                <w:b/>
                <w:lang w:eastAsia="zh-CN"/>
              </w:rPr>
              <w:t>kwota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D1E5D9A" w14:textId="77777777" w:rsidR="002705CA" w:rsidRPr="00CB5D53" w:rsidRDefault="002705CA" w:rsidP="002705C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CB5D53">
              <w:rPr>
                <w:rFonts w:eastAsia="Times New Roman" w:cstheme="minorHAnsi"/>
                <w:b/>
                <w:lang w:eastAsia="zh-CN"/>
              </w:rPr>
              <w:t>Wartość</w:t>
            </w:r>
          </w:p>
          <w:p w14:paraId="50F9BB94" w14:textId="77777777" w:rsidR="002705CA" w:rsidRPr="00CB5D53" w:rsidRDefault="002705CA" w:rsidP="002705C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  <w:r w:rsidRPr="00CB5D53">
              <w:rPr>
                <w:rFonts w:eastAsia="Times New Roman" w:cstheme="minorHAnsi"/>
                <w:b/>
                <w:lang w:eastAsia="zh-CN"/>
              </w:rPr>
              <w:t>brutto</w:t>
            </w:r>
          </w:p>
        </w:tc>
      </w:tr>
      <w:tr w:rsidR="00CB5D53" w:rsidRPr="00CB5D53" w14:paraId="2BFFFD69" w14:textId="77777777" w:rsidTr="00B73D78">
        <w:trPr>
          <w:cantSplit/>
          <w:trHeight w:val="660"/>
        </w:trPr>
        <w:tc>
          <w:tcPr>
            <w:tcW w:w="5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468EEB2" w14:textId="77777777" w:rsidR="002705CA" w:rsidRPr="00CB5D53" w:rsidRDefault="002705CA" w:rsidP="002705C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  <w:r w:rsidRPr="00CB5D53">
              <w:rPr>
                <w:rFonts w:eastAsia="Times New Roman" w:cstheme="minorHAnsi"/>
                <w:lang w:eastAsia="zh-CN"/>
              </w:rPr>
              <w:t>1.</w:t>
            </w:r>
          </w:p>
        </w:tc>
        <w:tc>
          <w:tcPr>
            <w:tcW w:w="2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899E280" w14:textId="5F3D9B76" w:rsidR="002705CA" w:rsidRPr="00CB5D53" w:rsidRDefault="002705CA" w:rsidP="002705C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iCs/>
                <w:lang w:eastAsia="zh-CN"/>
              </w:rPr>
            </w:pPr>
            <w:r w:rsidRPr="00CB5D53">
              <w:rPr>
                <w:rFonts w:eastAsia="Times New Roman" w:cstheme="minorHAnsi"/>
                <w:b/>
                <w:bCs/>
                <w:lang w:eastAsia="zh-CN"/>
              </w:rPr>
              <w:t>Roztwór wzbogacający do przechowywania koncentratów krwinek płytkowych</w:t>
            </w:r>
            <w:r w:rsidR="00274719" w:rsidRPr="00CB5D53">
              <w:rPr>
                <w:rFonts w:eastAsia="Times New Roman" w:cstheme="minorHAnsi"/>
                <w:b/>
                <w:bCs/>
                <w:lang w:eastAsia="zh-CN"/>
              </w:rPr>
              <w:t xml:space="preserve"> o pojemności 300 ml</w:t>
            </w:r>
          </w:p>
          <w:p w14:paraId="72933F69" w14:textId="77777777" w:rsidR="002705CA" w:rsidRPr="00CB5D53" w:rsidRDefault="002705CA" w:rsidP="002705CA">
            <w:pPr>
              <w:tabs>
                <w:tab w:val="left" w:pos="360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lang w:eastAsia="zh-CN"/>
              </w:rPr>
            </w:pPr>
            <w:r w:rsidRPr="00CB5D53">
              <w:rPr>
                <w:rFonts w:eastAsia="Times New Roman" w:cstheme="minorHAnsi"/>
                <w:b/>
                <w:bCs/>
                <w:iCs/>
                <w:lang w:eastAsia="zh-CN"/>
              </w:rPr>
              <w:t>Nr ref……………………</w:t>
            </w:r>
          </w:p>
        </w:tc>
        <w:tc>
          <w:tcPr>
            <w:tcW w:w="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5F4831A" w14:textId="47F4F4FC" w:rsidR="002705CA" w:rsidRPr="00CB5D53" w:rsidRDefault="00054E36" w:rsidP="002705C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  <w:r w:rsidRPr="00CB5D53">
              <w:rPr>
                <w:rFonts w:eastAsia="Times New Roman" w:cstheme="minorHAnsi"/>
                <w:b/>
                <w:lang w:eastAsia="zh-CN"/>
              </w:rPr>
              <w:t>10 </w:t>
            </w:r>
            <w:r w:rsidR="00274719" w:rsidRPr="00CB5D53">
              <w:rPr>
                <w:rFonts w:eastAsia="Times New Roman" w:cstheme="minorHAnsi"/>
                <w:b/>
                <w:lang w:eastAsia="zh-CN"/>
              </w:rPr>
              <w:t>000</w:t>
            </w:r>
            <w:r w:rsidRPr="00CB5D53">
              <w:rPr>
                <w:rFonts w:eastAsia="Times New Roman" w:cstheme="minorHAnsi"/>
                <w:b/>
                <w:lang w:eastAsia="zh-CN"/>
              </w:rPr>
              <w:t xml:space="preserve"> </w:t>
            </w:r>
          </w:p>
        </w:tc>
        <w:tc>
          <w:tcPr>
            <w:tcW w:w="1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0563BE8" w14:textId="77777777" w:rsidR="002705CA" w:rsidRPr="00CB5D53" w:rsidRDefault="002705CA" w:rsidP="002705C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7452DB6" w14:textId="77777777" w:rsidR="002705CA" w:rsidRPr="00CB5D53" w:rsidRDefault="002705CA" w:rsidP="002705C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3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3F797AD" w14:textId="77777777" w:rsidR="002705CA" w:rsidRPr="00CB5D53" w:rsidRDefault="002705CA" w:rsidP="002705C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5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C82ABA7" w14:textId="77777777" w:rsidR="002705CA" w:rsidRPr="00CB5D53" w:rsidRDefault="002705CA" w:rsidP="002705C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CB5D53" w:rsidRPr="00CB5D53" w14:paraId="5CB5AA9B" w14:textId="77777777" w:rsidTr="00274719">
        <w:trPr>
          <w:cantSplit/>
          <w:trHeight w:val="35"/>
        </w:trPr>
        <w:tc>
          <w:tcPr>
            <w:tcW w:w="5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F1BC5A1" w14:textId="623808AF" w:rsidR="00274719" w:rsidRPr="00CB5D53" w:rsidRDefault="00274719" w:rsidP="002705C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  <w:r w:rsidRPr="00CB5D53">
              <w:rPr>
                <w:rFonts w:eastAsia="Times New Roman" w:cstheme="minorHAnsi"/>
                <w:lang w:eastAsia="zh-CN"/>
              </w:rPr>
              <w:t>2</w:t>
            </w:r>
          </w:p>
        </w:tc>
        <w:tc>
          <w:tcPr>
            <w:tcW w:w="2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FADCEA8" w14:textId="6F4A42CF" w:rsidR="00274719" w:rsidRPr="00CB5D53" w:rsidRDefault="00274719" w:rsidP="00274719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iCs/>
                <w:lang w:eastAsia="zh-CN"/>
              </w:rPr>
            </w:pPr>
            <w:r w:rsidRPr="00CB5D53">
              <w:rPr>
                <w:rFonts w:eastAsia="Times New Roman" w:cstheme="minorHAnsi"/>
                <w:b/>
                <w:bCs/>
                <w:lang w:eastAsia="zh-CN"/>
              </w:rPr>
              <w:t xml:space="preserve">Roztwór wzbogacający do przechowywania koncentratów krwinek płytkowych o pojemności 250 ml </w:t>
            </w:r>
          </w:p>
          <w:p w14:paraId="57796FC1" w14:textId="49DDEF74" w:rsidR="00274719" w:rsidRPr="00CB5D53" w:rsidRDefault="00274719" w:rsidP="00274719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lang w:eastAsia="zh-CN"/>
              </w:rPr>
            </w:pPr>
            <w:r w:rsidRPr="00CB5D53">
              <w:rPr>
                <w:rFonts w:eastAsia="Times New Roman" w:cstheme="minorHAnsi"/>
                <w:b/>
                <w:bCs/>
                <w:iCs/>
                <w:lang w:eastAsia="zh-CN"/>
              </w:rPr>
              <w:t>Nr ref……………………</w:t>
            </w:r>
          </w:p>
        </w:tc>
        <w:tc>
          <w:tcPr>
            <w:tcW w:w="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8C116C7" w14:textId="5EC49DB4" w:rsidR="00274719" w:rsidRPr="00CB5D53" w:rsidRDefault="00274719" w:rsidP="002705C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CB5D53">
              <w:rPr>
                <w:rFonts w:eastAsia="Times New Roman" w:cstheme="minorHAnsi"/>
                <w:b/>
                <w:lang w:eastAsia="zh-CN"/>
              </w:rPr>
              <w:t>4 500</w:t>
            </w:r>
          </w:p>
        </w:tc>
        <w:tc>
          <w:tcPr>
            <w:tcW w:w="1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293BE10" w14:textId="77777777" w:rsidR="00274719" w:rsidRPr="00CB5D53" w:rsidRDefault="00274719" w:rsidP="002705C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8EF49A0" w14:textId="77777777" w:rsidR="00274719" w:rsidRPr="00CB5D53" w:rsidRDefault="00274719" w:rsidP="002705C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3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EE8427C" w14:textId="77777777" w:rsidR="00274719" w:rsidRPr="00CB5D53" w:rsidRDefault="00274719" w:rsidP="002705C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5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F4B7434" w14:textId="77777777" w:rsidR="00274719" w:rsidRPr="00CB5D53" w:rsidRDefault="00274719" w:rsidP="002705C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bookmarkEnd w:id="0"/>
    </w:tbl>
    <w:p w14:paraId="7B233AA8" w14:textId="77777777" w:rsidR="00D44DFA" w:rsidRPr="00CB5D53" w:rsidRDefault="00D44DFA" w:rsidP="001B525C">
      <w:pPr>
        <w:rPr>
          <w:rFonts w:cstheme="minorHAnsi"/>
          <w:b/>
        </w:rPr>
      </w:pPr>
    </w:p>
    <w:bookmarkEnd w:id="1"/>
    <w:p w14:paraId="19F0C60E" w14:textId="77777777" w:rsidR="003167F5" w:rsidRPr="00CB5D53" w:rsidRDefault="003167F5" w:rsidP="003167F5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b/>
          <w:i/>
          <w:iCs/>
          <w:lang w:eastAsia="zh-CN"/>
        </w:rPr>
      </w:pPr>
      <w:r w:rsidRPr="00CB5D53">
        <w:rPr>
          <w:rFonts w:eastAsia="Times New Roman" w:cstheme="minorHAnsi"/>
          <w:b/>
          <w:i/>
          <w:iCs/>
          <w:lang w:eastAsia="zh-CN"/>
        </w:rPr>
        <w:t>*Wypełnia Wykonawca</w:t>
      </w:r>
    </w:p>
    <w:p w14:paraId="44EAD8D5" w14:textId="77777777" w:rsidR="003167F5" w:rsidRPr="00CB5D53" w:rsidRDefault="003167F5" w:rsidP="003167F5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b/>
          <w:i/>
          <w:iCs/>
          <w:lang w:eastAsia="zh-CN"/>
        </w:rPr>
      </w:pPr>
    </w:p>
    <w:p w14:paraId="008D43BE" w14:textId="77777777" w:rsidR="003167F5" w:rsidRPr="00CB5D53" w:rsidRDefault="003167F5" w:rsidP="003167F5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bCs/>
          <w:i/>
          <w:iCs/>
          <w:lang w:eastAsia="zh-CN"/>
        </w:rPr>
      </w:pPr>
      <w:r w:rsidRPr="00CB5D53">
        <w:rPr>
          <w:rFonts w:eastAsia="Times New Roman" w:cstheme="minorHAnsi"/>
          <w:bCs/>
          <w:i/>
          <w:iCs/>
          <w:lang w:eastAsia="zh-CN"/>
        </w:rPr>
        <w:t>UWAGA: W sytuacji, gdy nie jest możliwa dostawa dokładnej ilości zapotrzebowanych pojemników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odczynników.</w:t>
      </w:r>
    </w:p>
    <w:p w14:paraId="466C73C4" w14:textId="77777777" w:rsidR="003167F5" w:rsidRPr="00CB5D53" w:rsidRDefault="003167F5" w:rsidP="003167F5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14:paraId="339E2888" w14:textId="5C5CACD0" w:rsidR="000F1335" w:rsidRPr="00CB5D53" w:rsidRDefault="001C07DE" w:rsidP="000F1335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CB5D53">
        <w:rPr>
          <w:rFonts w:eastAsia="Times New Roman" w:cstheme="minorHAnsi"/>
          <w:bCs/>
          <w:kern w:val="2"/>
          <w:lang w:eastAsia="zh-CN"/>
        </w:rPr>
        <w:t>Oświadczenia:</w:t>
      </w:r>
    </w:p>
    <w:p w14:paraId="3A1C1FC6" w14:textId="0031EA2B" w:rsidR="00FA6012" w:rsidRPr="00CB5D53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</w:p>
    <w:p w14:paraId="63FBC1F3" w14:textId="77777777" w:rsidR="00FA6012" w:rsidRPr="00CB5D53" w:rsidRDefault="00FA6012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CB5D53">
        <w:rPr>
          <w:rFonts w:asciiTheme="minorHAnsi" w:hAnsiTheme="minorHAnsi" w:cstheme="minorHAnsi"/>
          <w:color w:val="auto"/>
        </w:rPr>
        <w:t xml:space="preserve">Oświadczam/y, że w ww. podanej cenie uwzględniliśmy wszelkie koszty niezbędne do  pełnej </w:t>
      </w:r>
      <w:r w:rsidRPr="00CB5D53">
        <w:rPr>
          <w:rFonts w:asciiTheme="minorHAnsi" w:hAnsiTheme="minorHAnsi" w:cstheme="minorHAnsi"/>
          <w:color w:val="auto"/>
        </w:rPr>
        <w:br/>
        <w:t>i terminowej realizacji zamówienia, zgodnie z wymaganiami Zamawiającego opisanymi w  Specyfikacji Warunków Zamówienia i projektowanych postanowieniach umowy.</w:t>
      </w:r>
    </w:p>
    <w:p w14:paraId="27C4D341" w14:textId="00C8878C" w:rsidR="00B9416F" w:rsidRPr="00CB5D53" w:rsidRDefault="00B9416F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CB5D53">
        <w:rPr>
          <w:rFonts w:asciiTheme="minorHAnsi" w:hAnsiTheme="minorHAnsi" w:cstheme="minorHAnsi"/>
          <w:color w:val="auto"/>
        </w:rPr>
        <w:t>Oferowan</w:t>
      </w:r>
      <w:r w:rsidR="0011695D" w:rsidRPr="00CB5D53">
        <w:rPr>
          <w:rFonts w:asciiTheme="minorHAnsi" w:hAnsiTheme="minorHAnsi" w:cstheme="minorHAnsi"/>
          <w:color w:val="auto"/>
        </w:rPr>
        <w:t xml:space="preserve">y przedmiot zamówienia </w:t>
      </w:r>
      <w:r w:rsidRPr="00CB5D53">
        <w:rPr>
          <w:rFonts w:asciiTheme="minorHAnsi" w:hAnsiTheme="minorHAnsi" w:cstheme="minorHAnsi"/>
          <w:color w:val="auto"/>
        </w:rPr>
        <w:t>mus</w:t>
      </w:r>
      <w:r w:rsidR="0011695D" w:rsidRPr="00CB5D53">
        <w:rPr>
          <w:rFonts w:asciiTheme="minorHAnsi" w:hAnsiTheme="minorHAnsi" w:cstheme="minorHAnsi"/>
          <w:color w:val="auto"/>
        </w:rPr>
        <w:t>i</w:t>
      </w:r>
      <w:r w:rsidRPr="00CB5D53">
        <w:rPr>
          <w:rFonts w:asciiTheme="minorHAnsi" w:hAnsiTheme="minorHAnsi" w:cstheme="minorHAnsi"/>
          <w:color w:val="auto"/>
        </w:rPr>
        <w:t xml:space="preserve">  być dopuszczon</w:t>
      </w:r>
      <w:r w:rsidR="0011695D" w:rsidRPr="00CB5D53">
        <w:rPr>
          <w:rFonts w:asciiTheme="minorHAnsi" w:hAnsiTheme="minorHAnsi" w:cstheme="minorHAnsi"/>
          <w:color w:val="auto"/>
        </w:rPr>
        <w:t>y</w:t>
      </w:r>
      <w:r w:rsidRPr="00CB5D53">
        <w:rPr>
          <w:rFonts w:asciiTheme="minorHAnsi" w:hAnsiTheme="minorHAnsi" w:cstheme="minorHAnsi"/>
          <w:color w:val="auto"/>
        </w:rPr>
        <w:t xml:space="preserve"> do obrotu na terenie Polski, zgodnie z ustawą o wyrobach medycznych,  zgodnie z </w:t>
      </w:r>
      <w:r w:rsidR="00F77BDA" w:rsidRPr="00CB5D53">
        <w:rPr>
          <w:rFonts w:asciiTheme="minorHAnsi" w:hAnsiTheme="minorHAnsi" w:cstheme="minorHAnsi"/>
          <w:color w:val="auto"/>
          <w:lang w:eastAsia="pl-PL"/>
        </w:rPr>
        <w:t>Ustawa z dnia 7 kwietnia  2022 roku o wyrobach medycznych</w:t>
      </w:r>
      <w:r w:rsidR="00274719" w:rsidRPr="00CB5D53">
        <w:rPr>
          <w:rFonts w:asciiTheme="minorHAnsi" w:eastAsia="TimesNewRomanPSMT" w:hAnsiTheme="minorHAnsi" w:cstheme="minorHAnsi"/>
          <w:color w:val="auto"/>
          <w:spacing w:val="1"/>
          <w:kern w:val="3"/>
          <w:lang w:bidi="or-IN"/>
        </w:rPr>
        <w:t>- jeżeli dotyczy</w:t>
      </w:r>
      <w:r w:rsidR="0011695D" w:rsidRPr="00CB5D53">
        <w:rPr>
          <w:rFonts w:asciiTheme="minorHAnsi" w:eastAsia="TimesNewRomanPSMT" w:hAnsiTheme="minorHAnsi" w:cstheme="minorHAnsi"/>
          <w:color w:val="auto"/>
          <w:spacing w:val="1"/>
          <w:kern w:val="3"/>
          <w:lang w:bidi="or-IN"/>
        </w:rPr>
        <w:t>.</w:t>
      </w:r>
    </w:p>
    <w:p w14:paraId="4C4C6B02" w14:textId="0D6A955F" w:rsidR="00FA6012" w:rsidRPr="00CB5D53" w:rsidRDefault="00FA6012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CB5D53">
        <w:rPr>
          <w:rFonts w:asciiTheme="minorHAnsi" w:hAnsiTheme="minorHAnsi" w:cstheme="minorHAnsi"/>
          <w:color w:val="auto"/>
        </w:rPr>
        <w:t xml:space="preserve">Oświadczam/y, że uważamy się za związanych niniejszą ofertą od dnia upływu terminu składania ofert do dnia </w:t>
      </w:r>
      <w:r w:rsidR="00274719" w:rsidRPr="00CB5D53">
        <w:rPr>
          <w:rFonts w:asciiTheme="minorHAnsi" w:hAnsiTheme="minorHAnsi" w:cstheme="minorHAnsi"/>
          <w:color w:val="auto"/>
        </w:rPr>
        <w:t>wskazanego przez Zamawiającego</w:t>
      </w:r>
    </w:p>
    <w:p w14:paraId="2AB1FC80" w14:textId="77777777" w:rsidR="00FA6012" w:rsidRPr="00CB5D53" w:rsidRDefault="00FA6012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CB5D53">
        <w:rPr>
          <w:rFonts w:asciiTheme="minorHAnsi" w:hAnsiTheme="minorHAnsi" w:cstheme="minorHAnsi"/>
          <w:color w:val="auto"/>
        </w:rPr>
        <w:t>Oświadczam/y, że w razie wybrania naszej oferty jako najkorzystniejszej zobowiązujemy się do  podpisania umowy na warunkach określonych w projektowanych postanowieniach umowy.</w:t>
      </w:r>
    </w:p>
    <w:p w14:paraId="269DEBF4" w14:textId="151D3433" w:rsidR="00FA6012" w:rsidRPr="00CB5D53" w:rsidRDefault="00FA6012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CB5D53">
        <w:rPr>
          <w:rFonts w:asciiTheme="minorHAnsi" w:hAnsiTheme="minorHAnsi" w:cstheme="minorHAnsi"/>
          <w:color w:val="auto"/>
        </w:rPr>
        <w:t>Oświadczam/y, że wypełniłem obowiązki informacyjne przewidziane w art. 13 lub art. 14 RODO</w:t>
      </w:r>
      <w:r w:rsidR="003D50FA" w:rsidRPr="00CB5D53">
        <w:rPr>
          <w:rFonts w:asciiTheme="minorHAnsi" w:hAnsiTheme="minorHAnsi" w:cstheme="minorHAnsi"/>
          <w:color w:val="auto"/>
        </w:rPr>
        <w:t xml:space="preserve"> </w:t>
      </w:r>
      <w:r w:rsidRPr="00CB5D53">
        <w:rPr>
          <w:rFonts w:asciiTheme="minorHAnsi" w:hAnsiTheme="minorHAnsi" w:cstheme="minorHAnsi"/>
          <w:color w:val="auto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62E3DE4E" w14:textId="08B41F4D" w:rsidR="001C07DE" w:rsidRPr="00021D2F" w:rsidRDefault="00FA6012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CB5D53">
        <w:rPr>
          <w:rFonts w:asciiTheme="minorHAnsi" w:hAnsiTheme="minorHAnsi" w:cstheme="minorHAnsi"/>
          <w:color w:val="auto"/>
        </w:rPr>
        <w:t xml:space="preserve">Oświadczam/y, że zamierzamy powierzyć realizację następujących części zamówienia </w:t>
      </w:r>
      <w:r w:rsidRPr="00CB5D53">
        <w:rPr>
          <w:rFonts w:asciiTheme="minorHAnsi" w:hAnsiTheme="minorHAnsi" w:cstheme="minorHAnsi"/>
          <w:color w:val="auto"/>
        </w:rPr>
        <w:lastRenderedPageBreak/>
        <w:t>podwykonawcom**</w:t>
      </w:r>
    </w:p>
    <w:p w14:paraId="1B120B76" w14:textId="77777777" w:rsidR="001C07DE" w:rsidRPr="00CB5D53" w:rsidRDefault="001C07DE" w:rsidP="00D60378">
      <w:pPr>
        <w:pStyle w:val="Akapitzlist"/>
        <w:ind w:left="644"/>
        <w:rPr>
          <w:rFonts w:asciiTheme="minorHAnsi" w:hAnsiTheme="minorHAnsi" w:cstheme="minorHAnsi"/>
          <w:b/>
          <w:bCs w:val="0"/>
          <w:color w:val="auto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90"/>
        <w:gridCol w:w="6240"/>
        <w:gridCol w:w="2235"/>
      </w:tblGrid>
      <w:tr w:rsidR="00CB5D53" w:rsidRPr="00CB5D53" w14:paraId="5159A59B" w14:textId="77777777" w:rsidTr="006B3DF0">
        <w:trPr>
          <w:trHeight w:val="339"/>
          <w:jc w:val="center"/>
        </w:trPr>
        <w:tc>
          <w:tcPr>
            <w:tcW w:w="790" w:type="dxa"/>
            <w:shd w:val="clear" w:color="auto" w:fill="auto"/>
            <w:vAlign w:val="center"/>
          </w:tcPr>
          <w:p w14:paraId="0C82656F" w14:textId="77777777" w:rsidR="00FA6012" w:rsidRPr="00CB5D53" w:rsidRDefault="00FA6012" w:rsidP="00FA6012">
            <w:pPr>
              <w:widowControl w:val="0"/>
              <w:suppressAutoHyphens/>
              <w:spacing w:after="0" w:line="288" w:lineRule="auto"/>
              <w:rPr>
                <w:rFonts w:eastAsia="Times New Roman" w:cstheme="minorHAnsi"/>
                <w:b/>
                <w:kern w:val="2"/>
                <w:lang w:eastAsia="zh-CN"/>
              </w:rPr>
            </w:pPr>
            <w:r w:rsidRPr="00CB5D53">
              <w:rPr>
                <w:rFonts w:eastAsia="Times New Roman" w:cstheme="minorHAnsi"/>
                <w:b/>
                <w:kern w:val="2"/>
                <w:lang w:eastAsia="zh-CN"/>
              </w:rPr>
              <w:t>Lp.</w:t>
            </w:r>
          </w:p>
        </w:tc>
        <w:tc>
          <w:tcPr>
            <w:tcW w:w="6240" w:type="dxa"/>
            <w:shd w:val="clear" w:color="auto" w:fill="auto"/>
            <w:vAlign w:val="center"/>
          </w:tcPr>
          <w:p w14:paraId="0179F891" w14:textId="77777777" w:rsidR="00FA6012" w:rsidRPr="00CB5D53" w:rsidRDefault="00FA6012" w:rsidP="00FA6012">
            <w:pPr>
              <w:widowControl w:val="0"/>
              <w:suppressAutoHyphens/>
              <w:spacing w:after="0" w:line="288" w:lineRule="auto"/>
              <w:rPr>
                <w:rFonts w:eastAsia="Times New Roman" w:cstheme="minorHAnsi"/>
                <w:b/>
                <w:kern w:val="2"/>
                <w:lang w:eastAsia="zh-CN"/>
              </w:rPr>
            </w:pPr>
            <w:r w:rsidRPr="00CB5D53">
              <w:rPr>
                <w:rFonts w:eastAsia="Times New Roman" w:cstheme="minorHAnsi"/>
                <w:b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F4190B7" w14:textId="77777777" w:rsidR="00FA6012" w:rsidRPr="00CB5D53" w:rsidRDefault="00FA6012" w:rsidP="00FA6012">
            <w:pPr>
              <w:widowControl w:val="0"/>
              <w:suppressAutoHyphens/>
              <w:spacing w:after="0" w:line="288" w:lineRule="auto"/>
              <w:rPr>
                <w:rFonts w:eastAsia="Times New Roman" w:cstheme="minorHAnsi"/>
                <w:b/>
                <w:kern w:val="2"/>
                <w:lang w:eastAsia="zh-CN"/>
              </w:rPr>
            </w:pPr>
            <w:r w:rsidRPr="00CB5D53">
              <w:rPr>
                <w:rFonts w:eastAsia="Times New Roman" w:cstheme="minorHAnsi"/>
                <w:b/>
                <w:kern w:val="2"/>
                <w:lang w:eastAsia="zh-CN"/>
              </w:rPr>
              <w:t>Nazwa/firma podwykonawcy</w:t>
            </w:r>
          </w:p>
        </w:tc>
      </w:tr>
      <w:tr w:rsidR="00CB5D53" w:rsidRPr="00CB5D53" w14:paraId="7A0053C1" w14:textId="77777777" w:rsidTr="006B3DF0">
        <w:trPr>
          <w:jc w:val="center"/>
        </w:trPr>
        <w:tc>
          <w:tcPr>
            <w:tcW w:w="790" w:type="dxa"/>
            <w:shd w:val="clear" w:color="auto" w:fill="auto"/>
          </w:tcPr>
          <w:p w14:paraId="77330A8A" w14:textId="77777777" w:rsidR="00FA6012" w:rsidRPr="00CB5D53" w:rsidRDefault="00FA6012" w:rsidP="00FA6012">
            <w:pPr>
              <w:widowControl w:val="0"/>
              <w:suppressAutoHyphens/>
              <w:spacing w:after="0" w:line="288" w:lineRule="auto"/>
              <w:rPr>
                <w:rFonts w:eastAsia="Times New Roman" w:cstheme="minorHAnsi"/>
                <w:b/>
                <w:kern w:val="2"/>
                <w:lang w:eastAsia="zh-CN"/>
              </w:rPr>
            </w:pPr>
          </w:p>
        </w:tc>
        <w:tc>
          <w:tcPr>
            <w:tcW w:w="6240" w:type="dxa"/>
            <w:shd w:val="clear" w:color="auto" w:fill="auto"/>
          </w:tcPr>
          <w:p w14:paraId="7C284B29" w14:textId="77777777" w:rsidR="00FA6012" w:rsidRPr="00CB5D53" w:rsidRDefault="00FA6012" w:rsidP="00FA6012">
            <w:pPr>
              <w:widowControl w:val="0"/>
              <w:suppressAutoHyphens/>
              <w:spacing w:after="0" w:line="288" w:lineRule="auto"/>
              <w:rPr>
                <w:rFonts w:eastAsia="Times New Roman" w:cstheme="minorHAnsi"/>
                <w:b/>
                <w:kern w:val="2"/>
                <w:lang w:eastAsia="zh-CN"/>
              </w:rPr>
            </w:pPr>
          </w:p>
        </w:tc>
        <w:tc>
          <w:tcPr>
            <w:tcW w:w="2235" w:type="dxa"/>
            <w:shd w:val="clear" w:color="auto" w:fill="auto"/>
          </w:tcPr>
          <w:p w14:paraId="30D86DFD" w14:textId="77777777" w:rsidR="00FA6012" w:rsidRPr="00CB5D53" w:rsidRDefault="00FA6012" w:rsidP="00FA6012">
            <w:pPr>
              <w:widowControl w:val="0"/>
              <w:suppressAutoHyphens/>
              <w:spacing w:after="0" w:line="288" w:lineRule="auto"/>
              <w:rPr>
                <w:rFonts w:eastAsia="Times New Roman" w:cstheme="minorHAnsi"/>
                <w:b/>
                <w:kern w:val="2"/>
                <w:lang w:eastAsia="zh-CN"/>
              </w:rPr>
            </w:pPr>
          </w:p>
        </w:tc>
      </w:tr>
    </w:tbl>
    <w:p w14:paraId="799A12F0" w14:textId="77777777" w:rsidR="00FA6012" w:rsidRPr="00CB5D53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/>
          <w:kern w:val="2"/>
          <w:lang w:eastAsia="zh-CN"/>
        </w:rPr>
      </w:pPr>
      <w:r w:rsidRPr="00CB5D53">
        <w:rPr>
          <w:rFonts w:eastAsia="Times New Roman" w:cstheme="minorHAnsi"/>
          <w:b/>
          <w:kern w:val="2"/>
          <w:lang w:eastAsia="zh-CN"/>
        </w:rPr>
        <w:t>Zarejestrowane nazwy i adresy Wykonawców występujących wspólnie**: ………………………………………………………………………………………………………………</w:t>
      </w:r>
    </w:p>
    <w:p w14:paraId="26D57CE5" w14:textId="77777777" w:rsidR="00FA6012" w:rsidRPr="00CB5D53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/>
          <w:kern w:val="2"/>
          <w:lang w:eastAsia="zh-CN"/>
        </w:rPr>
      </w:pPr>
    </w:p>
    <w:p w14:paraId="672532D5" w14:textId="77777777" w:rsidR="00FA6012" w:rsidRPr="00CB5D53" w:rsidRDefault="00FA6012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bCs w:val="0"/>
          <w:color w:val="auto"/>
        </w:rPr>
      </w:pPr>
      <w:r w:rsidRPr="00CB5D53">
        <w:rPr>
          <w:rFonts w:asciiTheme="minorHAnsi" w:hAnsiTheme="minorHAnsi" w:cstheme="minorHAnsi"/>
          <w:b/>
          <w:bCs w:val="0"/>
          <w:color w:val="auto"/>
        </w:rPr>
        <w:t>Oświadczam/y, że wybór oferty prowadzi/nie prowadzi do powstania u Zamawiającego obowiązku podatkowego:</w:t>
      </w:r>
    </w:p>
    <w:p w14:paraId="601F6D66" w14:textId="77777777" w:rsidR="00D60378" w:rsidRPr="00CB5D53" w:rsidRDefault="00D60378" w:rsidP="00FA6012">
      <w:pPr>
        <w:widowControl w:val="0"/>
        <w:suppressAutoHyphens/>
        <w:spacing w:after="0" w:line="288" w:lineRule="auto"/>
        <w:rPr>
          <w:rFonts w:eastAsia="Times New Roman" w:cstheme="minorHAnsi"/>
          <w:b/>
          <w:kern w:val="2"/>
          <w:lang w:eastAsia="zh-CN"/>
        </w:rPr>
      </w:pPr>
    </w:p>
    <w:p w14:paraId="191C06D3" w14:textId="4DC6D67E" w:rsidR="00FA6012" w:rsidRPr="00CB5D53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/>
          <w:kern w:val="2"/>
          <w:lang w:eastAsia="zh-CN"/>
        </w:rPr>
      </w:pPr>
      <w:r w:rsidRPr="00CB5D53">
        <w:rPr>
          <w:rFonts w:eastAsia="Times New Roman" w:cstheme="minorHAnsi"/>
          <w:b/>
          <w:kern w:val="2"/>
          <w:lang w:eastAsia="zh-CN"/>
        </w:rPr>
        <w:t>Nazwa towaru lub usługi, których dostawa lub świadczenie będzie prowadzić do powstania obowiązku podatkowego:</w:t>
      </w:r>
    </w:p>
    <w:p w14:paraId="633E8047" w14:textId="77777777" w:rsidR="00FA6012" w:rsidRPr="00CB5D53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/>
          <w:kern w:val="2"/>
          <w:lang w:eastAsia="zh-CN"/>
        </w:rPr>
      </w:pPr>
      <w:r w:rsidRPr="00CB5D53">
        <w:rPr>
          <w:rFonts w:eastAsia="Times New Roman" w:cstheme="minorHAnsi"/>
          <w:b/>
          <w:kern w:val="2"/>
          <w:lang w:eastAsia="zh-CN"/>
        </w:rPr>
        <w:t>……………..………………………………………………………………………………………</w:t>
      </w:r>
    </w:p>
    <w:p w14:paraId="6FCC0366" w14:textId="77777777" w:rsidR="00FA6012" w:rsidRPr="00CB5D53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/>
          <w:kern w:val="2"/>
          <w:lang w:eastAsia="zh-CN"/>
        </w:rPr>
      </w:pPr>
      <w:r w:rsidRPr="00CB5D53">
        <w:rPr>
          <w:rFonts w:eastAsia="Times New Roman" w:cstheme="minorHAnsi"/>
          <w:b/>
          <w:kern w:val="2"/>
          <w:lang w:eastAsia="zh-CN"/>
        </w:rPr>
        <w:t>Wartość towaru lub usługi bez kwoty podatku VAT:</w:t>
      </w:r>
    </w:p>
    <w:p w14:paraId="00AB5792" w14:textId="77777777" w:rsidR="00FA6012" w:rsidRPr="00CB5D53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/>
          <w:kern w:val="2"/>
          <w:lang w:eastAsia="zh-CN"/>
        </w:rPr>
      </w:pPr>
      <w:r w:rsidRPr="00CB5D53">
        <w:rPr>
          <w:rFonts w:eastAsia="Times New Roman" w:cstheme="minorHAnsi"/>
          <w:b/>
          <w:kern w:val="2"/>
          <w:lang w:eastAsia="zh-CN"/>
        </w:rPr>
        <w:t>……………..………………………………………………………………………………………</w:t>
      </w:r>
    </w:p>
    <w:p w14:paraId="484B24BA" w14:textId="77777777" w:rsidR="00FA6012" w:rsidRPr="00CB5D53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/>
          <w:kern w:val="2"/>
          <w:lang w:eastAsia="zh-CN"/>
        </w:rPr>
      </w:pPr>
      <w:r w:rsidRPr="00CB5D53">
        <w:rPr>
          <w:rFonts w:eastAsia="Times New Roman" w:cstheme="minorHAnsi"/>
          <w:b/>
          <w:kern w:val="2"/>
          <w:lang w:eastAsia="zh-CN"/>
        </w:rPr>
        <w:t>Czy Wykonawca jest mikroprzedsiębiorstwem bądź mikro, małym lub średnim lub dużym przedsiębiorstwem, ?</w:t>
      </w:r>
    </w:p>
    <w:p w14:paraId="05CCBF41" w14:textId="77777777" w:rsidR="00FA6012" w:rsidRPr="00CB5D53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/>
          <w:kern w:val="2"/>
          <w:lang w:eastAsia="zh-CN"/>
        </w:rPr>
      </w:pPr>
      <w:r w:rsidRPr="00CB5D53">
        <w:rPr>
          <w:rFonts w:eastAsia="Times New Roman" w:cstheme="minorHAnsi"/>
          <w:b/>
          <w:kern w:val="2"/>
          <w:lang w:eastAsia="zh-CN"/>
        </w:rPr>
        <w:t>.......................</w:t>
      </w:r>
    </w:p>
    <w:p w14:paraId="1AD1CABA" w14:textId="77777777" w:rsidR="00FA6012" w:rsidRPr="00CB5D53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/>
          <w:kern w:val="2"/>
          <w:lang w:eastAsia="zh-CN"/>
        </w:rPr>
      </w:pPr>
    </w:p>
    <w:p w14:paraId="7D5AF831" w14:textId="77777777" w:rsidR="00FA6012" w:rsidRPr="00CB5D53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/>
          <w:kern w:val="2"/>
          <w:lang w:eastAsia="zh-CN"/>
        </w:rPr>
      </w:pPr>
      <w:r w:rsidRPr="00CB5D53">
        <w:rPr>
          <w:rFonts w:eastAsia="Times New Roman" w:cstheme="minorHAnsi"/>
          <w:b/>
          <w:kern w:val="2"/>
          <w:lang w:eastAsia="zh-CN"/>
        </w:rPr>
        <w:t>(właściwe wpisać)</w:t>
      </w:r>
    </w:p>
    <w:p w14:paraId="25F0599A" w14:textId="77777777" w:rsidR="00FA6012" w:rsidRPr="00CB5D53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/>
          <w:kern w:val="2"/>
          <w:lang w:eastAsia="zh-CN"/>
        </w:rPr>
      </w:pPr>
    </w:p>
    <w:p w14:paraId="10AA2EB5" w14:textId="77777777" w:rsidR="00FA6012" w:rsidRPr="00CB5D53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/>
          <w:kern w:val="2"/>
          <w:lang w:eastAsia="zh-CN"/>
        </w:rPr>
      </w:pPr>
      <w:r w:rsidRPr="00CB5D53">
        <w:rPr>
          <w:rFonts w:eastAsia="Times New Roman" w:cstheme="minorHAnsi"/>
          <w:b/>
          <w:kern w:val="2"/>
          <w:lang w:eastAsia="zh-CN"/>
        </w:rPr>
        <w:t>Załącznikami do niniejszego formularza, stanowiącymi integralną część oferty, są:</w:t>
      </w:r>
    </w:p>
    <w:p w14:paraId="6BCE8D59" w14:textId="77777777" w:rsidR="00FA6012" w:rsidRPr="00CB5D53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/>
          <w:kern w:val="2"/>
          <w:lang w:eastAsia="zh-CN"/>
        </w:rPr>
      </w:pPr>
      <w:r w:rsidRPr="00CB5D53">
        <w:rPr>
          <w:rFonts w:eastAsia="Times New Roman" w:cstheme="minorHAnsi"/>
          <w:b/>
          <w:kern w:val="2"/>
          <w:lang w:eastAsia="zh-CN"/>
        </w:rPr>
        <w:t>1) ……………………………………………………………………………………….</w:t>
      </w:r>
    </w:p>
    <w:p w14:paraId="6E1186FD" w14:textId="77777777" w:rsidR="00FA6012" w:rsidRPr="00CB5D53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/>
          <w:kern w:val="2"/>
          <w:lang w:eastAsia="zh-CN"/>
        </w:rPr>
      </w:pPr>
      <w:r w:rsidRPr="00CB5D53">
        <w:rPr>
          <w:rFonts w:eastAsia="Times New Roman" w:cstheme="minorHAnsi"/>
          <w:b/>
          <w:kern w:val="2"/>
          <w:lang w:eastAsia="zh-CN"/>
        </w:rPr>
        <w:t>2) ……………………………………………………………………………………….</w:t>
      </w:r>
    </w:p>
    <w:p w14:paraId="18FD6E93" w14:textId="77777777" w:rsidR="00FA6012" w:rsidRPr="00CB5D53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/>
          <w:kern w:val="2"/>
          <w:lang w:eastAsia="zh-CN"/>
        </w:rPr>
      </w:pPr>
    </w:p>
    <w:p w14:paraId="4D87CF13" w14:textId="77777777" w:rsidR="00FA6012" w:rsidRPr="00CB5D53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/>
          <w:kern w:val="2"/>
          <w:lang w:eastAsia="zh-CN"/>
        </w:rPr>
      </w:pPr>
      <w:r w:rsidRPr="00CB5D53">
        <w:rPr>
          <w:rFonts w:eastAsia="Times New Roman" w:cstheme="minorHAnsi"/>
          <w:b/>
          <w:kern w:val="2"/>
          <w:lang w:eastAsia="zh-CN"/>
        </w:rPr>
        <w:t>Informacja dla Wykonawcy:</w:t>
      </w:r>
    </w:p>
    <w:p w14:paraId="6E1FE54A" w14:textId="77777777" w:rsidR="00FA6012" w:rsidRPr="00CB5D53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/>
          <w:kern w:val="2"/>
          <w:lang w:eastAsia="zh-CN"/>
        </w:rPr>
      </w:pPr>
      <w:r w:rsidRPr="00CB5D53">
        <w:rPr>
          <w:rFonts w:eastAsia="Times New Roman" w:cstheme="minorHAnsi"/>
          <w:b/>
          <w:kern w:val="2"/>
          <w:lang w:eastAsia="zh-CN"/>
        </w:rPr>
        <w:t>Formularz ofertowy (oraz Załączniki do niniejszego formularza) musi być opatrzony przez osobę lub osoby uprawnione do reprezentowania firmy kwalifikowanym podpisem elektronicznym, podpisem zaufanym lub podpisem osobistym i przekazany Zamawiającemu wraz z dokumentem(</w:t>
      </w:r>
      <w:proofErr w:type="spellStart"/>
      <w:r w:rsidRPr="00CB5D53">
        <w:rPr>
          <w:rFonts w:eastAsia="Times New Roman" w:cstheme="minorHAnsi"/>
          <w:b/>
          <w:kern w:val="2"/>
          <w:lang w:eastAsia="zh-CN"/>
        </w:rPr>
        <w:t>ami</w:t>
      </w:r>
      <w:proofErr w:type="spellEnd"/>
      <w:r w:rsidRPr="00CB5D53">
        <w:rPr>
          <w:rFonts w:eastAsia="Times New Roman" w:cstheme="minorHAnsi"/>
          <w:b/>
          <w:kern w:val="2"/>
          <w:lang w:eastAsia="zh-CN"/>
        </w:rPr>
        <w:t>) potwierdzającymi prawo do reprezentacji Wykonawcy przez osobę podpisującą ofertę.</w:t>
      </w:r>
    </w:p>
    <w:p w14:paraId="58AC3C78" w14:textId="77777777" w:rsidR="00FA6012" w:rsidRPr="00CB5D53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/>
          <w:kern w:val="2"/>
          <w:lang w:eastAsia="zh-CN"/>
        </w:rPr>
      </w:pPr>
    </w:p>
    <w:p w14:paraId="6298B9B5" w14:textId="77777777" w:rsidR="00FA6012" w:rsidRPr="00CB5D53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/>
          <w:kern w:val="2"/>
          <w:lang w:eastAsia="zh-CN"/>
        </w:rPr>
      </w:pPr>
      <w:r w:rsidRPr="00CB5D53">
        <w:rPr>
          <w:rFonts w:eastAsia="Times New Roman" w:cstheme="minorHAnsi"/>
          <w:b/>
          <w:kern w:val="2"/>
          <w:lang w:eastAsia="zh-CN"/>
        </w:rPr>
        <w:t>*niepotrzebne skreślić</w:t>
      </w:r>
    </w:p>
    <w:p w14:paraId="18194719" w14:textId="77777777" w:rsidR="00FA6012" w:rsidRPr="00CB5D53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/>
          <w:kern w:val="2"/>
          <w:lang w:eastAsia="zh-CN"/>
        </w:rPr>
      </w:pPr>
      <w:r w:rsidRPr="00CB5D53">
        <w:rPr>
          <w:rFonts w:eastAsia="Times New Roman" w:cstheme="minorHAnsi"/>
          <w:b/>
          <w:kern w:val="2"/>
          <w:lang w:eastAsia="zh-CN"/>
        </w:rPr>
        <w:t>**w przypadku, gdy Wykonawca nie przekazuje danych osobowych innych niż bezpośrednio jego dotyczących lub zachodzi wyłączenie stosowania obowiązku informacyjnego, stosownie do art.13 ust. 4 lub art. 14 ust. 5 RODO Wykonawca nie składa oświadczenia (usunięcie treści oświadczenia następuje np. przez jego wykreślenie).</w:t>
      </w:r>
    </w:p>
    <w:p w14:paraId="1CC9449A" w14:textId="77777777" w:rsidR="00FA6012" w:rsidRPr="00CB5D53" w:rsidRDefault="00FA6012" w:rsidP="00FA6012">
      <w:pPr>
        <w:widowControl w:val="0"/>
        <w:suppressAutoHyphens/>
        <w:spacing w:after="0" w:line="288" w:lineRule="auto"/>
        <w:jc w:val="right"/>
        <w:rPr>
          <w:rFonts w:eastAsia="Times New Roman" w:cstheme="minorHAnsi"/>
          <w:b/>
          <w:kern w:val="2"/>
          <w:lang w:eastAsia="zh-CN"/>
        </w:rPr>
      </w:pPr>
    </w:p>
    <w:p w14:paraId="70599C76" w14:textId="77777777" w:rsidR="00FA6012" w:rsidRPr="00CB5D53" w:rsidRDefault="00FA6012" w:rsidP="00FA6012">
      <w:pPr>
        <w:widowControl w:val="0"/>
        <w:suppressAutoHyphens/>
        <w:spacing w:after="0" w:line="288" w:lineRule="auto"/>
        <w:jc w:val="right"/>
        <w:rPr>
          <w:rFonts w:eastAsia="Times New Roman" w:cstheme="minorHAnsi"/>
          <w:b/>
          <w:kern w:val="2"/>
          <w:lang w:eastAsia="zh-CN"/>
        </w:rPr>
      </w:pPr>
    </w:p>
    <w:p w14:paraId="38D456E0" w14:textId="65ABE4F8" w:rsidR="00FA6012" w:rsidRPr="00CB5D53" w:rsidRDefault="001C07DE" w:rsidP="00FA6012">
      <w:pPr>
        <w:widowControl w:val="0"/>
        <w:suppressAutoHyphens/>
        <w:spacing w:after="0" w:line="288" w:lineRule="auto"/>
        <w:jc w:val="right"/>
        <w:rPr>
          <w:rFonts w:eastAsia="Times New Roman" w:cstheme="minorHAnsi"/>
          <w:b/>
          <w:kern w:val="2"/>
          <w:lang w:eastAsia="zh-CN"/>
        </w:rPr>
      </w:pPr>
      <w:r w:rsidRPr="00CB5D53">
        <w:rPr>
          <w:rFonts w:eastAsia="Calibri" w:cstheme="minorHAnsi"/>
          <w:i/>
          <w:sz w:val="16"/>
          <w:szCs w:val="16"/>
          <w:lang w:eastAsia="zh-CN"/>
        </w:rPr>
        <w:t>Data; kwalifikowany podpis elektroniczny lub podpis zaufany lub podpis osobisty</w:t>
      </w:r>
    </w:p>
    <w:p w14:paraId="79A093E2" w14:textId="2D5730FC" w:rsidR="00891C1D" w:rsidRPr="00CB5D53" w:rsidRDefault="00891C1D" w:rsidP="001C07DE">
      <w:pPr>
        <w:widowControl w:val="0"/>
        <w:suppressAutoHyphens/>
        <w:spacing w:after="0" w:line="288" w:lineRule="auto"/>
        <w:rPr>
          <w:rFonts w:eastAsia="Times New Roman" w:cstheme="minorHAnsi"/>
          <w:b/>
          <w:kern w:val="2"/>
          <w:lang w:eastAsia="zh-CN"/>
        </w:rPr>
      </w:pPr>
    </w:p>
    <w:p w14:paraId="6C0C9931" w14:textId="77777777" w:rsidR="00A02E2C" w:rsidRPr="00CB5D53" w:rsidRDefault="00A02E2C" w:rsidP="001C07DE">
      <w:pPr>
        <w:widowControl w:val="0"/>
        <w:suppressAutoHyphens/>
        <w:spacing w:after="0" w:line="288" w:lineRule="auto"/>
        <w:rPr>
          <w:rFonts w:eastAsia="Times New Roman" w:cstheme="minorHAnsi"/>
          <w:b/>
          <w:kern w:val="2"/>
          <w:lang w:eastAsia="zh-CN"/>
        </w:rPr>
      </w:pPr>
    </w:p>
    <w:sectPr w:rsidR="00A02E2C" w:rsidRPr="00CB5D53" w:rsidSect="00A30D4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2DDCA5" w14:textId="77777777" w:rsidR="00A84F2E" w:rsidRDefault="00A84F2E" w:rsidP="00FA6012">
      <w:pPr>
        <w:spacing w:after="0" w:line="240" w:lineRule="auto"/>
      </w:pPr>
      <w:r>
        <w:separator/>
      </w:r>
    </w:p>
  </w:endnote>
  <w:endnote w:type="continuationSeparator" w:id="0">
    <w:p w14:paraId="37E6D454" w14:textId="77777777" w:rsidR="00A84F2E" w:rsidRDefault="00A84F2E" w:rsidP="00FA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Hindi">
    <w:charset w:val="EE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NewRomanPSMT">
    <w:altName w:val="HGPMinchoE"/>
    <w:charset w:val="8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80183574"/>
      <w:docPartObj>
        <w:docPartGallery w:val="Page Numbers (Bottom of Page)"/>
        <w:docPartUnique/>
      </w:docPartObj>
    </w:sdtPr>
    <w:sdtContent>
      <w:p w14:paraId="0F5A35C1" w14:textId="59CDC725" w:rsidR="00FA6012" w:rsidRDefault="00FA601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51DCC9" w14:textId="77777777" w:rsidR="00FA6012" w:rsidRDefault="00FA60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AB6198" w14:textId="77777777" w:rsidR="00A84F2E" w:rsidRDefault="00A84F2E" w:rsidP="00FA6012">
      <w:pPr>
        <w:spacing w:after="0" w:line="240" w:lineRule="auto"/>
      </w:pPr>
      <w:r>
        <w:separator/>
      </w:r>
    </w:p>
  </w:footnote>
  <w:footnote w:type="continuationSeparator" w:id="0">
    <w:p w14:paraId="6C8A9823" w14:textId="77777777" w:rsidR="00A84F2E" w:rsidRDefault="00A84F2E" w:rsidP="00FA6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897867" w14:textId="29F738CA" w:rsidR="00FA6012" w:rsidRPr="00187E2B" w:rsidRDefault="00187E2B" w:rsidP="00187E2B">
    <w:pPr>
      <w:pStyle w:val="Nagwek"/>
      <w:jc w:val="left"/>
      <w:rPr>
        <w:rFonts w:asciiTheme="minorHAnsi" w:hAnsiTheme="minorHAnsi" w:cstheme="minorHAnsi"/>
        <w:b w:val="0"/>
        <w:bCs w:val="0"/>
      </w:rPr>
    </w:pPr>
    <w:r w:rsidRPr="00187E2B">
      <w:rPr>
        <w:rFonts w:asciiTheme="minorHAnsi" w:hAnsiTheme="minorHAnsi" w:cstheme="minorHAnsi"/>
        <w:b w:val="0"/>
        <w:bCs w:val="0"/>
      </w:rPr>
      <w:t>SZP.26.2.88.2024</w:t>
    </w:r>
    <w:r w:rsidR="00611C6A">
      <w:rPr>
        <w:rFonts w:asciiTheme="minorHAnsi" w:hAnsiTheme="minorHAnsi" w:cstheme="minorHAnsi"/>
        <w:b w:val="0"/>
        <w:bCs w:val="0"/>
      </w:rPr>
      <w:t>.MT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Nagwek1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7DB6518C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16"/>
        <w:szCs w:val="16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28"/>
      </w:pPr>
    </w:lvl>
    <w:lvl w:ilvl="3">
      <w:start w:val="1"/>
      <w:numFmt w:val="decimal"/>
      <w:lvlText w:val="%4)"/>
      <w:lvlJc w:val="left"/>
      <w:pPr>
        <w:tabs>
          <w:tab w:val="num" w:pos="850"/>
        </w:tabs>
        <w:ind w:left="850" w:hanging="283"/>
      </w:pPr>
      <w:rPr>
        <w:b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upperRoman"/>
      <w:pStyle w:val="Nagwek3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000000"/>
        <w:sz w:val="22"/>
        <w:szCs w:val="22"/>
        <w:lang w:val="de-DE" w:bidi="ar-SA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28"/>
      </w:pPr>
    </w:lvl>
    <w:lvl w:ilvl="3">
      <w:start w:val="1"/>
      <w:numFmt w:val="decimal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2182D8AC"/>
    <w:name w:val="WW8Num6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33F6EBAE"/>
    <w:name w:val="WW8Num7"/>
    <w:lvl w:ilvl="0">
      <w:start w:val="1"/>
      <w:numFmt w:val="upperRoman"/>
      <w:lvlText w:val="%1."/>
      <w:lvlJc w:val="right"/>
      <w:pPr>
        <w:tabs>
          <w:tab w:val="num" w:pos="-360"/>
        </w:tabs>
        <w:ind w:left="720" w:hanging="720"/>
      </w:pPr>
      <w:rPr>
        <w:rFonts w:hint="default"/>
        <w:b/>
        <w:bCs w:val="0"/>
        <w:sz w:val="22"/>
        <w:szCs w:val="22"/>
        <w:lang w:eastAsia="pl-PL"/>
      </w:rPr>
    </w:lvl>
    <w:lvl w:ilvl="1">
      <w:start w:val="1"/>
      <w:numFmt w:val="decimal"/>
      <w:lvlText w:val=" %1.%2 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bCs/>
        <w:color w:val="000000"/>
        <w:kern w:val="2"/>
        <w:sz w:val="22"/>
        <w:szCs w:val="22"/>
        <w:lang w:eastAsia="pl-PL"/>
      </w:rPr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bCs w:val="0"/>
        <w:color w:val="000000"/>
        <w:kern w:val="0"/>
        <w:sz w:val="22"/>
        <w:szCs w:val="22"/>
        <w:lang w:eastAsia="pl-PL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2160" w:hanging="180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59DCA606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F5F8ABE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 Narrow" w:hAnsi="Arial Narrow" w:cs="Arial" w:hint="default"/>
        <w:b/>
        <w:bCs w:val="0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vertAlign w:val="baseline"/>
      </w:rPr>
    </w:lvl>
  </w:abstractNum>
  <w:abstractNum w:abstractNumId="10" w15:restartNumberingAfterBreak="0">
    <w:nsid w:val="00000018"/>
    <w:multiLevelType w:val="multilevel"/>
    <w:tmpl w:val="3176D46A"/>
    <w:name w:val="WW8Num24"/>
    <w:lvl w:ilvl="0">
      <w:start w:val="1"/>
      <w:numFmt w:val="lowerLetter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5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00000022"/>
    <w:multiLevelType w:val="singleLevel"/>
    <w:tmpl w:val="00000022"/>
    <w:name w:val="WW8Num43"/>
    <w:lvl w:ilvl="0">
      <w:start w:val="2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hint="default"/>
        <w:spacing w:val="-5"/>
        <w:sz w:val="22"/>
        <w:szCs w:val="22"/>
      </w:rPr>
    </w:lvl>
  </w:abstractNum>
  <w:abstractNum w:abstractNumId="12" w15:restartNumberingAfterBreak="0">
    <w:nsid w:val="00000039"/>
    <w:multiLevelType w:val="multilevel"/>
    <w:tmpl w:val="4ED23376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3B"/>
    <w:multiLevelType w:val="singleLevel"/>
    <w:tmpl w:val="0000003B"/>
    <w:name w:val="WW8Num71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</w:abstractNum>
  <w:abstractNum w:abstractNumId="14" w15:restartNumberingAfterBreak="0">
    <w:nsid w:val="0000003E"/>
    <w:multiLevelType w:val="multilevel"/>
    <w:tmpl w:val="0000003E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3F"/>
    <w:multiLevelType w:val="multilevel"/>
    <w:tmpl w:val="0000003F"/>
    <w:name w:val="WW8Num7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85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701" w:hanging="85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0"/>
        </w:tabs>
        <w:ind w:left="1728" w:hanging="648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00000040"/>
    <w:multiLevelType w:val="multilevel"/>
    <w:tmpl w:val="00000040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2022782"/>
    <w:multiLevelType w:val="hybridMultilevel"/>
    <w:tmpl w:val="1FBCEF46"/>
    <w:name w:val="WW8Num73"/>
    <w:lvl w:ilvl="0" w:tplc="34AE4E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18B8F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A644318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C25C84"/>
    <w:multiLevelType w:val="hybridMultilevel"/>
    <w:tmpl w:val="03169EB0"/>
    <w:name w:val="WW8Num72"/>
    <w:lvl w:ilvl="0" w:tplc="F4201B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4160D10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1D6F3B"/>
    <w:multiLevelType w:val="hybridMultilevel"/>
    <w:tmpl w:val="8CF057F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BE044C"/>
    <w:multiLevelType w:val="hybridMultilevel"/>
    <w:tmpl w:val="15AA8600"/>
    <w:name w:val="WW8Num62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1C6A495D"/>
    <w:multiLevelType w:val="hybridMultilevel"/>
    <w:tmpl w:val="F14C8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F541B9"/>
    <w:multiLevelType w:val="hybridMultilevel"/>
    <w:tmpl w:val="C2326BCC"/>
    <w:name w:val="WWNum112"/>
    <w:lvl w:ilvl="0" w:tplc="D97C21BA">
      <w:start w:val="1"/>
      <w:numFmt w:val="lowerLetter"/>
      <w:lvlText w:val="%1)"/>
      <w:lvlJc w:val="left"/>
      <w:pPr>
        <w:tabs>
          <w:tab w:val="num" w:pos="-714"/>
        </w:tabs>
        <w:ind w:left="720" w:hanging="360"/>
      </w:pPr>
      <w:rPr>
        <w:rFonts w:cs="Helvetica" w:hint="default"/>
      </w:rPr>
    </w:lvl>
    <w:lvl w:ilvl="1" w:tplc="A822BCF2">
      <w:start w:val="1"/>
      <w:numFmt w:val="lowerLetter"/>
      <w:lvlText w:val="%2)"/>
      <w:lvlJc w:val="left"/>
      <w:pPr>
        <w:tabs>
          <w:tab w:val="num" w:pos="6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1285B7E"/>
    <w:multiLevelType w:val="hybridMultilevel"/>
    <w:tmpl w:val="8C32FC62"/>
    <w:name w:val="WW8Num592"/>
    <w:lvl w:ilvl="0" w:tplc="5FB41B7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8BB762F"/>
    <w:multiLevelType w:val="hybridMultilevel"/>
    <w:tmpl w:val="5762C134"/>
    <w:name w:val="WW8Num2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E418F"/>
    <w:multiLevelType w:val="hybridMultilevel"/>
    <w:tmpl w:val="CD105DE6"/>
    <w:styleLink w:val="List0"/>
    <w:lvl w:ilvl="0" w:tplc="A95CC26A">
      <w:start w:val="1"/>
      <w:numFmt w:val="decimal"/>
      <w:lvlText w:val="%1)"/>
      <w:lvlJc w:val="left"/>
      <w:pPr>
        <w:ind w:left="47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26" w15:restartNumberingAfterBreak="0">
    <w:nsid w:val="507D22E8"/>
    <w:multiLevelType w:val="hybridMultilevel"/>
    <w:tmpl w:val="ACC23CA6"/>
    <w:name w:val="WW8Num5923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41A7F08"/>
    <w:multiLevelType w:val="multilevel"/>
    <w:tmpl w:val="C824BB6E"/>
    <w:name w:val="WW8Num62"/>
    <w:lvl w:ilvl="0">
      <w:start w:val="2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kern w:val="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24C30F0"/>
    <w:multiLevelType w:val="hybridMultilevel"/>
    <w:tmpl w:val="3648F992"/>
    <w:name w:val="WW8Num74"/>
    <w:lvl w:ilvl="0" w:tplc="186082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AF2BCC"/>
    <w:multiLevelType w:val="hybridMultilevel"/>
    <w:tmpl w:val="F334CF60"/>
    <w:name w:val="WW8Num2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80543369">
    <w:abstractNumId w:val="0"/>
  </w:num>
  <w:num w:numId="2" w16cid:durableId="2090539270">
    <w:abstractNumId w:val="3"/>
  </w:num>
  <w:num w:numId="3" w16cid:durableId="1012340343">
    <w:abstractNumId w:val="21"/>
  </w:num>
  <w:num w:numId="4" w16cid:durableId="255215934">
    <w:abstractNumId w:val="19"/>
  </w:num>
  <w:num w:numId="5" w16cid:durableId="173228915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012"/>
    <w:rsid w:val="00003953"/>
    <w:rsid w:val="0002051D"/>
    <w:rsid w:val="00021D2F"/>
    <w:rsid w:val="00031338"/>
    <w:rsid w:val="0004309B"/>
    <w:rsid w:val="00050DDD"/>
    <w:rsid w:val="00051417"/>
    <w:rsid w:val="00053FA1"/>
    <w:rsid w:val="00054E36"/>
    <w:rsid w:val="00056075"/>
    <w:rsid w:val="0005777D"/>
    <w:rsid w:val="00060BA6"/>
    <w:rsid w:val="000650A0"/>
    <w:rsid w:val="00066F2C"/>
    <w:rsid w:val="00072540"/>
    <w:rsid w:val="0007645A"/>
    <w:rsid w:val="00077730"/>
    <w:rsid w:val="000874B2"/>
    <w:rsid w:val="000903B8"/>
    <w:rsid w:val="00095212"/>
    <w:rsid w:val="000A1D5F"/>
    <w:rsid w:val="000A21ED"/>
    <w:rsid w:val="000A42B1"/>
    <w:rsid w:val="000A5D52"/>
    <w:rsid w:val="000A6974"/>
    <w:rsid w:val="000C14BF"/>
    <w:rsid w:val="000C23BF"/>
    <w:rsid w:val="000C3F46"/>
    <w:rsid w:val="000C5E17"/>
    <w:rsid w:val="000D022D"/>
    <w:rsid w:val="000D09E4"/>
    <w:rsid w:val="000D0BDA"/>
    <w:rsid w:val="000E07C7"/>
    <w:rsid w:val="000E09A9"/>
    <w:rsid w:val="000E5171"/>
    <w:rsid w:val="000F1069"/>
    <w:rsid w:val="000F1335"/>
    <w:rsid w:val="000F3F48"/>
    <w:rsid w:val="001052D8"/>
    <w:rsid w:val="00110A9D"/>
    <w:rsid w:val="001145BF"/>
    <w:rsid w:val="00115234"/>
    <w:rsid w:val="0011695D"/>
    <w:rsid w:val="00121209"/>
    <w:rsid w:val="001231A1"/>
    <w:rsid w:val="0012545B"/>
    <w:rsid w:val="0014280D"/>
    <w:rsid w:val="00163FBB"/>
    <w:rsid w:val="00164320"/>
    <w:rsid w:val="00171398"/>
    <w:rsid w:val="0017145F"/>
    <w:rsid w:val="00176E8E"/>
    <w:rsid w:val="00183B06"/>
    <w:rsid w:val="00187E2B"/>
    <w:rsid w:val="0019301A"/>
    <w:rsid w:val="001A0B07"/>
    <w:rsid w:val="001A6E2A"/>
    <w:rsid w:val="001B0363"/>
    <w:rsid w:val="001B1C40"/>
    <w:rsid w:val="001B3606"/>
    <w:rsid w:val="001B3C12"/>
    <w:rsid w:val="001B525C"/>
    <w:rsid w:val="001C07DE"/>
    <w:rsid w:val="001C34EC"/>
    <w:rsid w:val="001C6698"/>
    <w:rsid w:val="001E15D5"/>
    <w:rsid w:val="001E1DB8"/>
    <w:rsid w:val="001E35C7"/>
    <w:rsid w:val="001E5384"/>
    <w:rsid w:val="001F1F96"/>
    <w:rsid w:val="001F7905"/>
    <w:rsid w:val="002025B2"/>
    <w:rsid w:val="0021119C"/>
    <w:rsid w:val="00220A5C"/>
    <w:rsid w:val="002223DC"/>
    <w:rsid w:val="00225B3C"/>
    <w:rsid w:val="00227040"/>
    <w:rsid w:val="00227831"/>
    <w:rsid w:val="00232E44"/>
    <w:rsid w:val="002341CA"/>
    <w:rsid w:val="00234428"/>
    <w:rsid w:val="00236161"/>
    <w:rsid w:val="002369D7"/>
    <w:rsid w:val="00247144"/>
    <w:rsid w:val="00251844"/>
    <w:rsid w:val="002705CA"/>
    <w:rsid w:val="00274719"/>
    <w:rsid w:val="0027581E"/>
    <w:rsid w:val="002873D3"/>
    <w:rsid w:val="002B2E58"/>
    <w:rsid w:val="002C0EBC"/>
    <w:rsid w:val="002C3B3E"/>
    <w:rsid w:val="002C5934"/>
    <w:rsid w:val="002E50CB"/>
    <w:rsid w:val="002E67B4"/>
    <w:rsid w:val="002E765F"/>
    <w:rsid w:val="002E7D0B"/>
    <w:rsid w:val="002F094D"/>
    <w:rsid w:val="00302BAA"/>
    <w:rsid w:val="0031247A"/>
    <w:rsid w:val="00313EBB"/>
    <w:rsid w:val="0031603A"/>
    <w:rsid w:val="003167F5"/>
    <w:rsid w:val="00321A38"/>
    <w:rsid w:val="003231CA"/>
    <w:rsid w:val="0032336C"/>
    <w:rsid w:val="00330E30"/>
    <w:rsid w:val="003563EF"/>
    <w:rsid w:val="00356630"/>
    <w:rsid w:val="00364992"/>
    <w:rsid w:val="003654F9"/>
    <w:rsid w:val="0037232B"/>
    <w:rsid w:val="003735EB"/>
    <w:rsid w:val="00384C29"/>
    <w:rsid w:val="003866EB"/>
    <w:rsid w:val="00387385"/>
    <w:rsid w:val="00397027"/>
    <w:rsid w:val="003B62CB"/>
    <w:rsid w:val="003C7D75"/>
    <w:rsid w:val="003D050C"/>
    <w:rsid w:val="003D50FA"/>
    <w:rsid w:val="003D77C7"/>
    <w:rsid w:val="003D7F30"/>
    <w:rsid w:val="003E2207"/>
    <w:rsid w:val="003E463D"/>
    <w:rsid w:val="003E7B3B"/>
    <w:rsid w:val="003F0621"/>
    <w:rsid w:val="004050A6"/>
    <w:rsid w:val="00410B38"/>
    <w:rsid w:val="004151F8"/>
    <w:rsid w:val="00415DD0"/>
    <w:rsid w:val="00416FC9"/>
    <w:rsid w:val="00417D85"/>
    <w:rsid w:val="00420C4E"/>
    <w:rsid w:val="00422C28"/>
    <w:rsid w:val="00423E02"/>
    <w:rsid w:val="00432600"/>
    <w:rsid w:val="00434517"/>
    <w:rsid w:val="00437F60"/>
    <w:rsid w:val="00442C23"/>
    <w:rsid w:val="00442D48"/>
    <w:rsid w:val="0044661D"/>
    <w:rsid w:val="00451DAC"/>
    <w:rsid w:val="00452BB8"/>
    <w:rsid w:val="0045593A"/>
    <w:rsid w:val="00464B4B"/>
    <w:rsid w:val="004663A0"/>
    <w:rsid w:val="00466C0D"/>
    <w:rsid w:val="00474EA0"/>
    <w:rsid w:val="00476410"/>
    <w:rsid w:val="0047714A"/>
    <w:rsid w:val="00480A60"/>
    <w:rsid w:val="00483E2B"/>
    <w:rsid w:val="00485CD3"/>
    <w:rsid w:val="00490EAF"/>
    <w:rsid w:val="00494D1E"/>
    <w:rsid w:val="004B5347"/>
    <w:rsid w:val="004B638B"/>
    <w:rsid w:val="004C6DCD"/>
    <w:rsid w:val="004C7D3A"/>
    <w:rsid w:val="004D0DF0"/>
    <w:rsid w:val="004D3860"/>
    <w:rsid w:val="004D3B71"/>
    <w:rsid w:val="004F0FDF"/>
    <w:rsid w:val="004F1A4C"/>
    <w:rsid w:val="004F2070"/>
    <w:rsid w:val="00501698"/>
    <w:rsid w:val="00506B0F"/>
    <w:rsid w:val="00507328"/>
    <w:rsid w:val="00511CDA"/>
    <w:rsid w:val="00513D0C"/>
    <w:rsid w:val="00521492"/>
    <w:rsid w:val="00522BEA"/>
    <w:rsid w:val="00522DE9"/>
    <w:rsid w:val="0052547C"/>
    <w:rsid w:val="00553512"/>
    <w:rsid w:val="00555B67"/>
    <w:rsid w:val="005627F5"/>
    <w:rsid w:val="00594720"/>
    <w:rsid w:val="005A1787"/>
    <w:rsid w:val="005B380A"/>
    <w:rsid w:val="005C0BBB"/>
    <w:rsid w:val="005C241B"/>
    <w:rsid w:val="005C34F6"/>
    <w:rsid w:val="005D1D46"/>
    <w:rsid w:val="005D7B74"/>
    <w:rsid w:val="005F399B"/>
    <w:rsid w:val="005F4711"/>
    <w:rsid w:val="00611C6A"/>
    <w:rsid w:val="00614376"/>
    <w:rsid w:val="00622520"/>
    <w:rsid w:val="006357C1"/>
    <w:rsid w:val="0063645E"/>
    <w:rsid w:val="00640EDF"/>
    <w:rsid w:val="00641FB8"/>
    <w:rsid w:val="00642846"/>
    <w:rsid w:val="00647E9C"/>
    <w:rsid w:val="006519A4"/>
    <w:rsid w:val="00661349"/>
    <w:rsid w:val="0067096D"/>
    <w:rsid w:val="00691760"/>
    <w:rsid w:val="00695595"/>
    <w:rsid w:val="006A7DFF"/>
    <w:rsid w:val="006B3DF1"/>
    <w:rsid w:val="006B6073"/>
    <w:rsid w:val="006B77CA"/>
    <w:rsid w:val="006D30BA"/>
    <w:rsid w:val="006D68E6"/>
    <w:rsid w:val="006F3AE3"/>
    <w:rsid w:val="007008E1"/>
    <w:rsid w:val="00704027"/>
    <w:rsid w:val="0070436C"/>
    <w:rsid w:val="007164CB"/>
    <w:rsid w:val="007472D7"/>
    <w:rsid w:val="007571B6"/>
    <w:rsid w:val="00767640"/>
    <w:rsid w:val="00775CA1"/>
    <w:rsid w:val="00776778"/>
    <w:rsid w:val="00786B6F"/>
    <w:rsid w:val="00791275"/>
    <w:rsid w:val="00791F8B"/>
    <w:rsid w:val="007A1AFA"/>
    <w:rsid w:val="007A2203"/>
    <w:rsid w:val="007A2C4F"/>
    <w:rsid w:val="007A5EFA"/>
    <w:rsid w:val="007A6A44"/>
    <w:rsid w:val="007B04DD"/>
    <w:rsid w:val="007B064B"/>
    <w:rsid w:val="007B6C62"/>
    <w:rsid w:val="007C1F08"/>
    <w:rsid w:val="007C4C27"/>
    <w:rsid w:val="007D473E"/>
    <w:rsid w:val="007E4397"/>
    <w:rsid w:val="007F45BE"/>
    <w:rsid w:val="00800A94"/>
    <w:rsid w:val="00804BFC"/>
    <w:rsid w:val="00807B17"/>
    <w:rsid w:val="00826A3A"/>
    <w:rsid w:val="00827BD8"/>
    <w:rsid w:val="0083369D"/>
    <w:rsid w:val="0084412D"/>
    <w:rsid w:val="0084472E"/>
    <w:rsid w:val="008504A5"/>
    <w:rsid w:val="0087110C"/>
    <w:rsid w:val="00871D3A"/>
    <w:rsid w:val="00891C1D"/>
    <w:rsid w:val="008921B0"/>
    <w:rsid w:val="0089291E"/>
    <w:rsid w:val="008929F8"/>
    <w:rsid w:val="008A076D"/>
    <w:rsid w:val="008A5AC8"/>
    <w:rsid w:val="008A6DA4"/>
    <w:rsid w:val="008B2AEE"/>
    <w:rsid w:val="008C726B"/>
    <w:rsid w:val="008D55F3"/>
    <w:rsid w:val="008E1B72"/>
    <w:rsid w:val="008E64B9"/>
    <w:rsid w:val="008F1FC5"/>
    <w:rsid w:val="008F29DD"/>
    <w:rsid w:val="00900904"/>
    <w:rsid w:val="00900F42"/>
    <w:rsid w:val="00901CD4"/>
    <w:rsid w:val="0090323C"/>
    <w:rsid w:val="00905F04"/>
    <w:rsid w:val="00907261"/>
    <w:rsid w:val="00910BDF"/>
    <w:rsid w:val="00915CEC"/>
    <w:rsid w:val="00915FCF"/>
    <w:rsid w:val="00916655"/>
    <w:rsid w:val="00916DD0"/>
    <w:rsid w:val="00917B45"/>
    <w:rsid w:val="00924460"/>
    <w:rsid w:val="0092772B"/>
    <w:rsid w:val="0093455A"/>
    <w:rsid w:val="00934FC1"/>
    <w:rsid w:val="00936B1E"/>
    <w:rsid w:val="009410BD"/>
    <w:rsid w:val="00945787"/>
    <w:rsid w:val="00954159"/>
    <w:rsid w:val="009564D3"/>
    <w:rsid w:val="00960E46"/>
    <w:rsid w:val="00977EFB"/>
    <w:rsid w:val="00982DA1"/>
    <w:rsid w:val="0098529E"/>
    <w:rsid w:val="00987606"/>
    <w:rsid w:val="00990797"/>
    <w:rsid w:val="009949D8"/>
    <w:rsid w:val="0099621D"/>
    <w:rsid w:val="009A1E96"/>
    <w:rsid w:val="009A3AAF"/>
    <w:rsid w:val="009A62D0"/>
    <w:rsid w:val="009A694A"/>
    <w:rsid w:val="009A7B00"/>
    <w:rsid w:val="009B3499"/>
    <w:rsid w:val="009B4F7D"/>
    <w:rsid w:val="009B6FEA"/>
    <w:rsid w:val="009C6CCA"/>
    <w:rsid w:val="009D0177"/>
    <w:rsid w:val="009D27B2"/>
    <w:rsid w:val="009D3844"/>
    <w:rsid w:val="009D7398"/>
    <w:rsid w:val="009E2C74"/>
    <w:rsid w:val="009E6C5E"/>
    <w:rsid w:val="009F3DFC"/>
    <w:rsid w:val="009F4E37"/>
    <w:rsid w:val="00A004F1"/>
    <w:rsid w:val="00A01004"/>
    <w:rsid w:val="00A02E2C"/>
    <w:rsid w:val="00A07689"/>
    <w:rsid w:val="00A128DA"/>
    <w:rsid w:val="00A16F01"/>
    <w:rsid w:val="00A23628"/>
    <w:rsid w:val="00A25032"/>
    <w:rsid w:val="00A30D43"/>
    <w:rsid w:val="00A337D2"/>
    <w:rsid w:val="00A34454"/>
    <w:rsid w:val="00A34AF1"/>
    <w:rsid w:val="00A45E8F"/>
    <w:rsid w:val="00A517D1"/>
    <w:rsid w:val="00A63CE4"/>
    <w:rsid w:val="00A84F2E"/>
    <w:rsid w:val="00A854E3"/>
    <w:rsid w:val="00A87C06"/>
    <w:rsid w:val="00A959D2"/>
    <w:rsid w:val="00A96EAE"/>
    <w:rsid w:val="00AA6F16"/>
    <w:rsid w:val="00AB1F75"/>
    <w:rsid w:val="00AB347B"/>
    <w:rsid w:val="00AB4503"/>
    <w:rsid w:val="00AB6725"/>
    <w:rsid w:val="00AC241A"/>
    <w:rsid w:val="00AD3923"/>
    <w:rsid w:val="00AD3B33"/>
    <w:rsid w:val="00AD6F96"/>
    <w:rsid w:val="00AE00CC"/>
    <w:rsid w:val="00AE292F"/>
    <w:rsid w:val="00AE60A7"/>
    <w:rsid w:val="00B041DF"/>
    <w:rsid w:val="00B052EA"/>
    <w:rsid w:val="00B0712A"/>
    <w:rsid w:val="00B11602"/>
    <w:rsid w:val="00B14D43"/>
    <w:rsid w:val="00B22B31"/>
    <w:rsid w:val="00B23B63"/>
    <w:rsid w:val="00B24DC5"/>
    <w:rsid w:val="00B309E6"/>
    <w:rsid w:val="00B348E0"/>
    <w:rsid w:val="00B356C7"/>
    <w:rsid w:val="00B50EBC"/>
    <w:rsid w:val="00B53BD1"/>
    <w:rsid w:val="00B55953"/>
    <w:rsid w:val="00B60656"/>
    <w:rsid w:val="00B61FCA"/>
    <w:rsid w:val="00B7112D"/>
    <w:rsid w:val="00B71B0E"/>
    <w:rsid w:val="00B736AB"/>
    <w:rsid w:val="00B75DC3"/>
    <w:rsid w:val="00B801CC"/>
    <w:rsid w:val="00B8287F"/>
    <w:rsid w:val="00B90EA1"/>
    <w:rsid w:val="00B91559"/>
    <w:rsid w:val="00B9416F"/>
    <w:rsid w:val="00BA5988"/>
    <w:rsid w:val="00BB5BFF"/>
    <w:rsid w:val="00BB5C9D"/>
    <w:rsid w:val="00BB66EC"/>
    <w:rsid w:val="00BC0C86"/>
    <w:rsid w:val="00BC1FAC"/>
    <w:rsid w:val="00BC4154"/>
    <w:rsid w:val="00BC53D5"/>
    <w:rsid w:val="00BC6A8F"/>
    <w:rsid w:val="00BC701E"/>
    <w:rsid w:val="00BE0959"/>
    <w:rsid w:val="00BE1BF2"/>
    <w:rsid w:val="00BF549A"/>
    <w:rsid w:val="00C03B4B"/>
    <w:rsid w:val="00C04593"/>
    <w:rsid w:val="00C10547"/>
    <w:rsid w:val="00C13162"/>
    <w:rsid w:val="00C213D8"/>
    <w:rsid w:val="00C23B45"/>
    <w:rsid w:val="00C249EB"/>
    <w:rsid w:val="00C36240"/>
    <w:rsid w:val="00C426B7"/>
    <w:rsid w:val="00C43B24"/>
    <w:rsid w:val="00C44B58"/>
    <w:rsid w:val="00C46A41"/>
    <w:rsid w:val="00C53B12"/>
    <w:rsid w:val="00C63032"/>
    <w:rsid w:val="00C73686"/>
    <w:rsid w:val="00C97DB1"/>
    <w:rsid w:val="00CA5A38"/>
    <w:rsid w:val="00CB0A45"/>
    <w:rsid w:val="00CB5D53"/>
    <w:rsid w:val="00CB7FF8"/>
    <w:rsid w:val="00CC4692"/>
    <w:rsid w:val="00CD4726"/>
    <w:rsid w:val="00CE4928"/>
    <w:rsid w:val="00CF0312"/>
    <w:rsid w:val="00CF036A"/>
    <w:rsid w:val="00D106C3"/>
    <w:rsid w:val="00D235ED"/>
    <w:rsid w:val="00D27249"/>
    <w:rsid w:val="00D30C4B"/>
    <w:rsid w:val="00D32F41"/>
    <w:rsid w:val="00D378B3"/>
    <w:rsid w:val="00D44DFA"/>
    <w:rsid w:val="00D51522"/>
    <w:rsid w:val="00D60378"/>
    <w:rsid w:val="00D61953"/>
    <w:rsid w:val="00D70D2C"/>
    <w:rsid w:val="00D735B5"/>
    <w:rsid w:val="00D7477E"/>
    <w:rsid w:val="00D76084"/>
    <w:rsid w:val="00D82EA7"/>
    <w:rsid w:val="00D84A66"/>
    <w:rsid w:val="00D922E7"/>
    <w:rsid w:val="00DA0EBC"/>
    <w:rsid w:val="00DA1405"/>
    <w:rsid w:val="00DA4C16"/>
    <w:rsid w:val="00DA5C62"/>
    <w:rsid w:val="00DB0462"/>
    <w:rsid w:val="00DB099D"/>
    <w:rsid w:val="00DB187F"/>
    <w:rsid w:val="00DC0B67"/>
    <w:rsid w:val="00DC2A55"/>
    <w:rsid w:val="00DC70A1"/>
    <w:rsid w:val="00DD262F"/>
    <w:rsid w:val="00DD2FD0"/>
    <w:rsid w:val="00DE29FD"/>
    <w:rsid w:val="00DE49F3"/>
    <w:rsid w:val="00DF01B1"/>
    <w:rsid w:val="00DF6B46"/>
    <w:rsid w:val="00E0237A"/>
    <w:rsid w:val="00E118C7"/>
    <w:rsid w:val="00E152A8"/>
    <w:rsid w:val="00E152E5"/>
    <w:rsid w:val="00E15B92"/>
    <w:rsid w:val="00E17A6B"/>
    <w:rsid w:val="00E27F64"/>
    <w:rsid w:val="00E30D46"/>
    <w:rsid w:val="00E30F3C"/>
    <w:rsid w:val="00E344C0"/>
    <w:rsid w:val="00E5224F"/>
    <w:rsid w:val="00E57CDC"/>
    <w:rsid w:val="00E60F68"/>
    <w:rsid w:val="00E66988"/>
    <w:rsid w:val="00E714F0"/>
    <w:rsid w:val="00E75062"/>
    <w:rsid w:val="00E84C78"/>
    <w:rsid w:val="00E86E24"/>
    <w:rsid w:val="00E92BD8"/>
    <w:rsid w:val="00E93B38"/>
    <w:rsid w:val="00E94A88"/>
    <w:rsid w:val="00E958BC"/>
    <w:rsid w:val="00E976D2"/>
    <w:rsid w:val="00EA205A"/>
    <w:rsid w:val="00EA5007"/>
    <w:rsid w:val="00EA5BAB"/>
    <w:rsid w:val="00EA7165"/>
    <w:rsid w:val="00EB2246"/>
    <w:rsid w:val="00EB28C1"/>
    <w:rsid w:val="00EB2BE9"/>
    <w:rsid w:val="00EB2FD8"/>
    <w:rsid w:val="00EC07FF"/>
    <w:rsid w:val="00EC14AE"/>
    <w:rsid w:val="00EC1C9A"/>
    <w:rsid w:val="00EC6A36"/>
    <w:rsid w:val="00ED0B24"/>
    <w:rsid w:val="00ED0F24"/>
    <w:rsid w:val="00ED160F"/>
    <w:rsid w:val="00ED4347"/>
    <w:rsid w:val="00EF7A84"/>
    <w:rsid w:val="00F0199E"/>
    <w:rsid w:val="00F054C1"/>
    <w:rsid w:val="00F10135"/>
    <w:rsid w:val="00F10452"/>
    <w:rsid w:val="00F105D4"/>
    <w:rsid w:val="00F30207"/>
    <w:rsid w:val="00F30ECF"/>
    <w:rsid w:val="00F32B47"/>
    <w:rsid w:val="00F33150"/>
    <w:rsid w:val="00F36FF3"/>
    <w:rsid w:val="00F372F6"/>
    <w:rsid w:val="00F4101C"/>
    <w:rsid w:val="00F41110"/>
    <w:rsid w:val="00F45F2E"/>
    <w:rsid w:val="00F47F65"/>
    <w:rsid w:val="00F512D8"/>
    <w:rsid w:val="00F5338D"/>
    <w:rsid w:val="00F53779"/>
    <w:rsid w:val="00F5772F"/>
    <w:rsid w:val="00F65699"/>
    <w:rsid w:val="00F66FAC"/>
    <w:rsid w:val="00F674A7"/>
    <w:rsid w:val="00F67EF4"/>
    <w:rsid w:val="00F71AC2"/>
    <w:rsid w:val="00F7251F"/>
    <w:rsid w:val="00F74D97"/>
    <w:rsid w:val="00F77BDA"/>
    <w:rsid w:val="00F82780"/>
    <w:rsid w:val="00F83D75"/>
    <w:rsid w:val="00F905F3"/>
    <w:rsid w:val="00F92776"/>
    <w:rsid w:val="00F93DC2"/>
    <w:rsid w:val="00F95508"/>
    <w:rsid w:val="00FA3A11"/>
    <w:rsid w:val="00FA6012"/>
    <w:rsid w:val="00FB1C96"/>
    <w:rsid w:val="00FB38AA"/>
    <w:rsid w:val="00FB720E"/>
    <w:rsid w:val="00FC0551"/>
    <w:rsid w:val="00FC3115"/>
    <w:rsid w:val="00FC53CD"/>
    <w:rsid w:val="00FD1974"/>
    <w:rsid w:val="00FD332D"/>
    <w:rsid w:val="00FD57CB"/>
    <w:rsid w:val="00FE4017"/>
    <w:rsid w:val="00FF24C4"/>
    <w:rsid w:val="00FF3370"/>
    <w:rsid w:val="00FF6E2E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28BE"/>
  <w15:chartTrackingRefBased/>
  <w15:docId w15:val="{6F1F8A9B-9220-403A-B242-8A4EFD34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FA6012"/>
    <w:pPr>
      <w:keepNext/>
      <w:widowControl w:val="0"/>
      <w:numPr>
        <w:numId w:val="1"/>
      </w:numPr>
      <w:suppressAutoHyphens/>
      <w:spacing w:before="283" w:after="113" w:line="288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2"/>
      <w:lang w:eastAsia="zh-CN"/>
    </w:rPr>
  </w:style>
  <w:style w:type="paragraph" w:styleId="Nagwek2">
    <w:name w:val="heading 2"/>
    <w:basedOn w:val="Tekstpodstawowy"/>
    <w:next w:val="Tekstpodstawowy"/>
    <w:link w:val="Nagwek2Znak"/>
    <w:qFormat/>
    <w:rsid w:val="00FA6012"/>
    <w:pPr>
      <w:outlineLvl w:val="1"/>
    </w:pPr>
    <w:rPr>
      <w:iCs/>
    </w:rPr>
  </w:style>
  <w:style w:type="paragraph" w:styleId="Nagwek3">
    <w:name w:val="heading 3"/>
    <w:basedOn w:val="Tekstpodstawowy"/>
    <w:next w:val="Tekstpodstawowy"/>
    <w:link w:val="Nagwek3Znak"/>
    <w:qFormat/>
    <w:rsid w:val="00FA6012"/>
    <w:pPr>
      <w:numPr>
        <w:numId w:val="2"/>
      </w:numPr>
      <w:outlineLvl w:val="2"/>
    </w:pPr>
  </w:style>
  <w:style w:type="paragraph" w:styleId="Nagwek4">
    <w:name w:val="heading 4"/>
    <w:basedOn w:val="Tekstpodstawowy"/>
    <w:next w:val="Tekstpodstawowy"/>
    <w:link w:val="Nagwek4Znak"/>
    <w:qFormat/>
    <w:rsid w:val="00FA6012"/>
    <w:pPr>
      <w:tabs>
        <w:tab w:val="left" w:pos="0"/>
      </w:tabs>
      <w:outlineLvl w:val="3"/>
    </w:pPr>
  </w:style>
  <w:style w:type="paragraph" w:styleId="Nagwek5">
    <w:name w:val="heading 5"/>
    <w:basedOn w:val="Tekstpodstawowy"/>
    <w:next w:val="Tekstpodstawowy"/>
    <w:link w:val="Nagwek5Znak"/>
    <w:qFormat/>
    <w:rsid w:val="00FA6012"/>
    <w:pPr>
      <w:tabs>
        <w:tab w:val="left" w:pos="0"/>
      </w:tabs>
      <w:outlineLvl w:val="4"/>
    </w:pPr>
  </w:style>
  <w:style w:type="paragraph" w:styleId="Nagwek6">
    <w:name w:val="heading 6"/>
    <w:basedOn w:val="Nagwek"/>
    <w:next w:val="Tekstpodstawowy"/>
    <w:link w:val="Nagwek6Znak"/>
    <w:qFormat/>
    <w:rsid w:val="00FA6012"/>
    <w:pPr>
      <w:tabs>
        <w:tab w:val="left" w:pos="0"/>
      </w:tabs>
      <w:outlineLvl w:val="5"/>
    </w:pPr>
    <w:rPr>
      <w:sz w:val="14"/>
      <w:szCs w:val="18"/>
    </w:rPr>
  </w:style>
  <w:style w:type="paragraph" w:styleId="Nagwek7">
    <w:name w:val="heading 7"/>
    <w:basedOn w:val="Nagwek"/>
    <w:next w:val="Tekstpodstawowy"/>
    <w:link w:val="Nagwek7Znak"/>
    <w:qFormat/>
    <w:rsid w:val="00FA6012"/>
    <w:pPr>
      <w:tabs>
        <w:tab w:val="left" w:pos="0"/>
      </w:tabs>
      <w:outlineLvl w:val="6"/>
    </w:pPr>
    <w:rPr>
      <w:sz w:val="14"/>
      <w:szCs w:val="18"/>
    </w:rPr>
  </w:style>
  <w:style w:type="paragraph" w:styleId="Nagwek8">
    <w:name w:val="heading 8"/>
    <w:basedOn w:val="Nagwek"/>
    <w:next w:val="Tekstpodstawowy"/>
    <w:link w:val="Nagwek8Znak"/>
    <w:qFormat/>
    <w:rsid w:val="00FA6012"/>
    <w:pPr>
      <w:tabs>
        <w:tab w:val="left" w:pos="0"/>
      </w:tabs>
      <w:outlineLvl w:val="7"/>
    </w:pPr>
    <w:rPr>
      <w:sz w:val="14"/>
      <w:szCs w:val="18"/>
    </w:rPr>
  </w:style>
  <w:style w:type="paragraph" w:styleId="Nagwek9">
    <w:name w:val="heading 9"/>
    <w:basedOn w:val="Nagwek"/>
    <w:next w:val="Tekstpodstawowy"/>
    <w:link w:val="Nagwek9Znak"/>
    <w:qFormat/>
    <w:rsid w:val="00FA6012"/>
    <w:pPr>
      <w:tabs>
        <w:tab w:val="left" w:pos="0"/>
      </w:tabs>
      <w:outlineLvl w:val="8"/>
    </w:pPr>
    <w:rPr>
      <w:sz w:val="14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6012"/>
    <w:rPr>
      <w:rFonts w:ascii="Times New Roman" w:eastAsia="Times New Roman" w:hAnsi="Times New Roman" w:cs="Times New Roman"/>
      <w:b/>
      <w:bCs/>
      <w:color w:val="000000"/>
      <w:kern w:val="2"/>
      <w:lang w:eastAsia="zh-CN"/>
    </w:rPr>
  </w:style>
  <w:style w:type="character" w:customStyle="1" w:styleId="Nagwek2Znak">
    <w:name w:val="Nagłówek 2 Znak"/>
    <w:basedOn w:val="Domylnaczcionkaakapitu"/>
    <w:link w:val="Nagwek2"/>
    <w:rsid w:val="00FA6012"/>
    <w:rPr>
      <w:rFonts w:ascii="Times New Roman" w:eastAsia="Times New Roman" w:hAnsi="Times New Roman" w:cs="Times New Roman"/>
      <w:bCs/>
      <w:iCs/>
      <w:color w:val="000000"/>
      <w:kern w:val="2"/>
      <w:lang w:eastAsia="zh-CN"/>
    </w:rPr>
  </w:style>
  <w:style w:type="character" w:customStyle="1" w:styleId="Nagwek3Znak">
    <w:name w:val="Nagłówek 3 Znak"/>
    <w:basedOn w:val="Domylnaczcionkaakapitu"/>
    <w:link w:val="Nagwek3"/>
    <w:rsid w:val="00FA6012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Nagwek4Znak">
    <w:name w:val="Nagłówek 4 Znak"/>
    <w:basedOn w:val="Domylnaczcionkaakapitu"/>
    <w:link w:val="Nagwek4"/>
    <w:rsid w:val="00FA6012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Nagwek5Znak">
    <w:name w:val="Nagłówek 5 Znak"/>
    <w:basedOn w:val="Domylnaczcionkaakapitu"/>
    <w:link w:val="Nagwek5"/>
    <w:rsid w:val="00FA6012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Nagwek6Znak">
    <w:name w:val="Nagłówek 6 Znak"/>
    <w:basedOn w:val="Domylnaczcionkaakapitu"/>
    <w:link w:val="Nagwek6"/>
    <w:rsid w:val="00FA6012"/>
    <w:rPr>
      <w:rFonts w:ascii="Verdana" w:eastAsia="Times New Roman" w:hAnsi="Verdana" w:cs="Verdana"/>
      <w:b/>
      <w:bCs/>
      <w:caps/>
      <w:color w:val="000000"/>
      <w:kern w:val="2"/>
      <w:sz w:val="14"/>
      <w:szCs w:val="18"/>
      <w:lang w:eastAsia="zh-CN"/>
    </w:rPr>
  </w:style>
  <w:style w:type="character" w:customStyle="1" w:styleId="Nagwek7Znak">
    <w:name w:val="Nagłówek 7 Znak"/>
    <w:basedOn w:val="Domylnaczcionkaakapitu"/>
    <w:link w:val="Nagwek7"/>
    <w:rsid w:val="00FA6012"/>
    <w:rPr>
      <w:rFonts w:ascii="Verdana" w:eastAsia="Times New Roman" w:hAnsi="Verdana" w:cs="Verdana"/>
      <w:b/>
      <w:bCs/>
      <w:caps/>
      <w:color w:val="000000"/>
      <w:kern w:val="2"/>
      <w:sz w:val="14"/>
      <w:szCs w:val="18"/>
      <w:lang w:eastAsia="zh-CN"/>
    </w:rPr>
  </w:style>
  <w:style w:type="character" w:customStyle="1" w:styleId="Nagwek8Znak">
    <w:name w:val="Nagłówek 8 Znak"/>
    <w:basedOn w:val="Domylnaczcionkaakapitu"/>
    <w:link w:val="Nagwek8"/>
    <w:rsid w:val="00FA6012"/>
    <w:rPr>
      <w:rFonts w:ascii="Verdana" w:eastAsia="Times New Roman" w:hAnsi="Verdana" w:cs="Verdana"/>
      <w:b/>
      <w:bCs/>
      <w:caps/>
      <w:color w:val="000000"/>
      <w:kern w:val="2"/>
      <w:sz w:val="14"/>
      <w:szCs w:val="18"/>
      <w:lang w:eastAsia="zh-CN"/>
    </w:rPr>
  </w:style>
  <w:style w:type="character" w:customStyle="1" w:styleId="Nagwek9Znak">
    <w:name w:val="Nagłówek 9 Znak"/>
    <w:basedOn w:val="Domylnaczcionkaakapitu"/>
    <w:link w:val="Nagwek9"/>
    <w:rsid w:val="00FA6012"/>
    <w:rPr>
      <w:rFonts w:ascii="Verdana" w:eastAsia="Times New Roman" w:hAnsi="Verdana" w:cs="Verdana"/>
      <w:b/>
      <w:bCs/>
      <w:caps/>
      <w:color w:val="000000"/>
      <w:kern w:val="2"/>
      <w:sz w:val="14"/>
      <w:szCs w:val="18"/>
      <w:lang w:eastAsia="zh-CN"/>
    </w:rPr>
  </w:style>
  <w:style w:type="character" w:customStyle="1" w:styleId="WW8Num1z0">
    <w:name w:val="WW8Num1z0"/>
    <w:rsid w:val="00FA6012"/>
    <w:rPr>
      <w:rFonts w:ascii="Symbol" w:hAnsi="Symbol" w:cs="OpenSymbol"/>
      <w:color w:val="000000"/>
      <w:sz w:val="22"/>
      <w:szCs w:val="22"/>
      <w:lang w:val="de-DE" w:bidi="ar-SA"/>
    </w:rPr>
  </w:style>
  <w:style w:type="character" w:customStyle="1" w:styleId="WW8Num1z1">
    <w:name w:val="WW8Num1z1"/>
    <w:rsid w:val="00FA6012"/>
  </w:style>
  <w:style w:type="character" w:customStyle="1" w:styleId="WW8Num1z2">
    <w:name w:val="WW8Num1z2"/>
    <w:rsid w:val="00FA6012"/>
  </w:style>
  <w:style w:type="character" w:customStyle="1" w:styleId="WW8Num1z3">
    <w:name w:val="WW8Num1z3"/>
    <w:rsid w:val="00FA6012"/>
  </w:style>
  <w:style w:type="character" w:customStyle="1" w:styleId="WW8Num1z4">
    <w:name w:val="WW8Num1z4"/>
    <w:rsid w:val="00FA6012"/>
  </w:style>
  <w:style w:type="character" w:customStyle="1" w:styleId="WW8Num1z5">
    <w:name w:val="WW8Num1z5"/>
    <w:rsid w:val="00FA6012"/>
  </w:style>
  <w:style w:type="character" w:customStyle="1" w:styleId="WW8Num1z6">
    <w:name w:val="WW8Num1z6"/>
    <w:rsid w:val="00FA6012"/>
  </w:style>
  <w:style w:type="character" w:customStyle="1" w:styleId="WW8Num1z7">
    <w:name w:val="WW8Num1z7"/>
    <w:rsid w:val="00FA6012"/>
  </w:style>
  <w:style w:type="character" w:customStyle="1" w:styleId="WW8Num1z8">
    <w:name w:val="WW8Num1z8"/>
    <w:rsid w:val="00FA6012"/>
  </w:style>
  <w:style w:type="character" w:customStyle="1" w:styleId="WW8Num2z0">
    <w:name w:val="WW8Num2z0"/>
    <w:rsid w:val="00FA6012"/>
    <w:rPr>
      <w:rFonts w:ascii="Symbol" w:hAnsi="Symbol" w:cs="Symbol"/>
    </w:rPr>
  </w:style>
  <w:style w:type="character" w:customStyle="1" w:styleId="WW8Num2z1">
    <w:name w:val="WW8Num2z1"/>
    <w:rsid w:val="00FA6012"/>
  </w:style>
  <w:style w:type="character" w:customStyle="1" w:styleId="WW8Num2z2">
    <w:name w:val="WW8Num2z2"/>
    <w:rsid w:val="00FA6012"/>
  </w:style>
  <w:style w:type="character" w:customStyle="1" w:styleId="WW8Num2z3">
    <w:name w:val="WW8Num2z3"/>
    <w:rsid w:val="00FA6012"/>
  </w:style>
  <w:style w:type="character" w:customStyle="1" w:styleId="WW8Num2z4">
    <w:name w:val="WW8Num2z4"/>
    <w:rsid w:val="00FA6012"/>
  </w:style>
  <w:style w:type="character" w:customStyle="1" w:styleId="WW8Num2z5">
    <w:name w:val="WW8Num2z5"/>
    <w:rsid w:val="00FA6012"/>
  </w:style>
  <w:style w:type="character" w:customStyle="1" w:styleId="WW8Num2z6">
    <w:name w:val="WW8Num2z6"/>
    <w:rsid w:val="00FA6012"/>
  </w:style>
  <w:style w:type="character" w:customStyle="1" w:styleId="WW8Num2z7">
    <w:name w:val="WW8Num2z7"/>
    <w:rsid w:val="00FA6012"/>
  </w:style>
  <w:style w:type="character" w:customStyle="1" w:styleId="WW8Num2z8">
    <w:name w:val="WW8Num2z8"/>
    <w:rsid w:val="00FA6012"/>
  </w:style>
  <w:style w:type="character" w:customStyle="1" w:styleId="WW8Num3z0">
    <w:name w:val="WW8Num3z0"/>
    <w:rsid w:val="00FA6012"/>
    <w:rPr>
      <w:rFonts w:ascii="Symbol" w:hAnsi="Symbol" w:cs="Symbol" w:hint="default"/>
      <w:b w:val="0"/>
      <w:bCs/>
      <w:sz w:val="22"/>
      <w:szCs w:val="22"/>
    </w:rPr>
  </w:style>
  <w:style w:type="character" w:customStyle="1" w:styleId="WW8Num3z1">
    <w:name w:val="WW8Num3z1"/>
    <w:rsid w:val="00FA6012"/>
    <w:rPr>
      <w:rFonts w:cs="Times New Roman"/>
    </w:rPr>
  </w:style>
  <w:style w:type="character" w:customStyle="1" w:styleId="WW8Num4z0">
    <w:name w:val="WW8Num4z0"/>
    <w:rsid w:val="00FA6012"/>
    <w:rPr>
      <w:rFonts w:ascii="Symbol" w:hAnsi="Symbol" w:cs="Symbol"/>
    </w:rPr>
  </w:style>
  <w:style w:type="character" w:customStyle="1" w:styleId="WW8Num4z1">
    <w:name w:val="WW8Num4z1"/>
    <w:rsid w:val="00FA6012"/>
    <w:rPr>
      <w:b w:val="0"/>
      <w:i/>
      <w:iCs/>
      <w:sz w:val="16"/>
      <w:szCs w:val="16"/>
    </w:rPr>
  </w:style>
  <w:style w:type="character" w:customStyle="1" w:styleId="WW8Num4z2">
    <w:name w:val="WW8Num4z2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4z3">
    <w:name w:val="WW8Num4z3"/>
    <w:rsid w:val="00FA6012"/>
    <w:rPr>
      <w:b/>
      <w:sz w:val="22"/>
    </w:rPr>
  </w:style>
  <w:style w:type="character" w:customStyle="1" w:styleId="WW8Num4z4">
    <w:name w:val="WW8Num4z4"/>
    <w:rsid w:val="00FA6012"/>
  </w:style>
  <w:style w:type="character" w:customStyle="1" w:styleId="WW8Num4z5">
    <w:name w:val="WW8Num4z5"/>
    <w:rsid w:val="00FA6012"/>
  </w:style>
  <w:style w:type="character" w:customStyle="1" w:styleId="WW8Num4z6">
    <w:name w:val="WW8Num4z6"/>
    <w:rsid w:val="00FA6012"/>
  </w:style>
  <w:style w:type="character" w:customStyle="1" w:styleId="WW8Num4z7">
    <w:name w:val="WW8Num4z7"/>
    <w:rsid w:val="00FA6012"/>
  </w:style>
  <w:style w:type="character" w:customStyle="1" w:styleId="WW8Num4z8">
    <w:name w:val="WW8Num4z8"/>
    <w:rsid w:val="00FA6012"/>
  </w:style>
  <w:style w:type="character" w:customStyle="1" w:styleId="WW8Num5z0">
    <w:name w:val="WW8Num5z0"/>
    <w:rsid w:val="00FA6012"/>
    <w:rPr>
      <w:rFonts w:ascii="Symbol" w:hAnsi="Symbol" w:cs="OpenSymbol"/>
      <w:color w:val="000000"/>
      <w:sz w:val="22"/>
      <w:szCs w:val="22"/>
      <w:lang w:val="de-DE" w:bidi="ar-SA"/>
    </w:rPr>
  </w:style>
  <w:style w:type="character" w:customStyle="1" w:styleId="WW8Num5z1">
    <w:name w:val="WW8Num5z1"/>
    <w:rsid w:val="00FA6012"/>
  </w:style>
  <w:style w:type="character" w:customStyle="1" w:styleId="WW8Num5z2">
    <w:name w:val="WW8Num5z2"/>
    <w:rsid w:val="00FA6012"/>
  </w:style>
  <w:style w:type="character" w:customStyle="1" w:styleId="WW8Num5z3">
    <w:name w:val="WW8Num5z3"/>
    <w:rsid w:val="00FA6012"/>
  </w:style>
  <w:style w:type="character" w:customStyle="1" w:styleId="WW8Num5z4">
    <w:name w:val="WW8Num5z4"/>
    <w:rsid w:val="00FA6012"/>
  </w:style>
  <w:style w:type="character" w:customStyle="1" w:styleId="WW8Num5z5">
    <w:name w:val="WW8Num5z5"/>
    <w:rsid w:val="00FA6012"/>
  </w:style>
  <w:style w:type="character" w:customStyle="1" w:styleId="WW8Num5z6">
    <w:name w:val="WW8Num5z6"/>
    <w:rsid w:val="00FA6012"/>
  </w:style>
  <w:style w:type="character" w:customStyle="1" w:styleId="WW8Num5z7">
    <w:name w:val="WW8Num5z7"/>
    <w:rsid w:val="00FA6012"/>
  </w:style>
  <w:style w:type="character" w:customStyle="1" w:styleId="WW8Num5z8">
    <w:name w:val="WW8Num5z8"/>
    <w:rsid w:val="00FA6012"/>
  </w:style>
  <w:style w:type="character" w:customStyle="1" w:styleId="WW8Num6z0">
    <w:name w:val="WW8Num6z0"/>
    <w:rsid w:val="00FA6012"/>
    <w:rPr>
      <w:rFonts w:ascii="Symbol" w:eastAsia="Tahoma" w:hAnsi="Symbol" w:cs="Times New Roman" w:hint="default"/>
      <w:b/>
      <w:bCs/>
      <w:sz w:val="22"/>
      <w:szCs w:val="22"/>
      <w:lang w:val="de-DE" w:eastAsia="pl-PL"/>
    </w:rPr>
  </w:style>
  <w:style w:type="character" w:customStyle="1" w:styleId="WW8Num6z1">
    <w:name w:val="WW8Num6z1"/>
    <w:rsid w:val="00FA6012"/>
    <w:rPr>
      <w:rFonts w:ascii="Times New Roman" w:hAnsi="Times New Roman" w:cs="Times New Roman" w:hint="default"/>
      <w:b w:val="0"/>
      <w:bCs/>
      <w:smallCaps/>
      <w:kern w:val="2"/>
      <w:sz w:val="22"/>
      <w:szCs w:val="22"/>
      <w:lang w:val="pl" w:eastAsia="pl-PL"/>
    </w:rPr>
  </w:style>
  <w:style w:type="character" w:customStyle="1" w:styleId="WW8Num6z2">
    <w:name w:val="WW8Num6z2"/>
    <w:rsid w:val="00FA6012"/>
    <w:rPr>
      <w:rFonts w:ascii="Times New Roman" w:hAnsi="Times New Roman" w:cs="Times New Roman" w:hint="default"/>
      <w:sz w:val="22"/>
      <w:szCs w:val="22"/>
      <w:lang w:eastAsia="pl-PL"/>
    </w:rPr>
  </w:style>
  <w:style w:type="character" w:customStyle="1" w:styleId="WW8Num6z3">
    <w:name w:val="WW8Num6z3"/>
    <w:rsid w:val="00FA6012"/>
  </w:style>
  <w:style w:type="character" w:customStyle="1" w:styleId="WW8Num6z4">
    <w:name w:val="WW8Num6z4"/>
    <w:rsid w:val="00FA6012"/>
  </w:style>
  <w:style w:type="character" w:customStyle="1" w:styleId="WW8Num6z5">
    <w:name w:val="WW8Num6z5"/>
    <w:rsid w:val="00FA6012"/>
  </w:style>
  <w:style w:type="character" w:customStyle="1" w:styleId="WW8Num6z6">
    <w:name w:val="WW8Num6z6"/>
    <w:rsid w:val="00FA6012"/>
  </w:style>
  <w:style w:type="character" w:customStyle="1" w:styleId="WW8Num6z7">
    <w:name w:val="WW8Num6z7"/>
    <w:rsid w:val="00FA6012"/>
  </w:style>
  <w:style w:type="character" w:customStyle="1" w:styleId="WW8Num6z8">
    <w:name w:val="WW8Num6z8"/>
    <w:rsid w:val="00FA6012"/>
  </w:style>
  <w:style w:type="character" w:customStyle="1" w:styleId="WW8Num7z0">
    <w:name w:val="WW8Num7z0"/>
    <w:rsid w:val="00FA6012"/>
    <w:rPr>
      <w:rFonts w:hint="default"/>
      <w:b/>
      <w:bCs w:val="0"/>
      <w:sz w:val="22"/>
      <w:szCs w:val="22"/>
      <w:lang w:eastAsia="pl-PL"/>
    </w:rPr>
  </w:style>
  <w:style w:type="character" w:customStyle="1" w:styleId="WW8Num7z1">
    <w:name w:val="WW8Num7z1"/>
    <w:rsid w:val="00FA6012"/>
    <w:rPr>
      <w:rFonts w:ascii="Times New Roman" w:hAnsi="Times New Roman" w:cs="Times New Roman"/>
      <w:b/>
      <w:bCs/>
      <w:color w:val="000000"/>
      <w:kern w:val="2"/>
      <w:sz w:val="22"/>
      <w:szCs w:val="22"/>
      <w:lang w:eastAsia="pl-PL"/>
    </w:rPr>
  </w:style>
  <w:style w:type="character" w:customStyle="1" w:styleId="WW8Num7z2">
    <w:name w:val="WW8Num7z2"/>
    <w:rsid w:val="00FA6012"/>
    <w:rPr>
      <w:rFonts w:ascii="Times New Roman" w:hAnsi="Times New Roman" w:cs="Times New Roman"/>
      <w:b/>
      <w:bCs w:val="0"/>
      <w:color w:val="000000"/>
      <w:kern w:val="0"/>
      <w:sz w:val="22"/>
      <w:szCs w:val="22"/>
      <w:lang w:eastAsia="pl-PL"/>
    </w:rPr>
  </w:style>
  <w:style w:type="character" w:customStyle="1" w:styleId="WW8Num7z3">
    <w:name w:val="WW8Num7z3"/>
    <w:rsid w:val="00FA6012"/>
  </w:style>
  <w:style w:type="character" w:customStyle="1" w:styleId="WW8Num7z4">
    <w:name w:val="WW8Num7z4"/>
    <w:rsid w:val="00FA6012"/>
  </w:style>
  <w:style w:type="character" w:customStyle="1" w:styleId="WW8Num7z5">
    <w:name w:val="WW8Num7z5"/>
    <w:rsid w:val="00FA6012"/>
  </w:style>
  <w:style w:type="character" w:customStyle="1" w:styleId="WW8Num7z6">
    <w:name w:val="WW8Num7z6"/>
    <w:rsid w:val="00FA6012"/>
  </w:style>
  <w:style w:type="character" w:customStyle="1" w:styleId="WW8Num7z7">
    <w:name w:val="WW8Num7z7"/>
    <w:rsid w:val="00FA6012"/>
  </w:style>
  <w:style w:type="character" w:customStyle="1" w:styleId="WW8Num7z8">
    <w:name w:val="WW8Num7z8"/>
    <w:rsid w:val="00FA6012"/>
  </w:style>
  <w:style w:type="character" w:customStyle="1" w:styleId="WW8Num8z0">
    <w:name w:val="WW8Num8z0"/>
    <w:rsid w:val="00FA6012"/>
    <w:rPr>
      <w:rFonts w:ascii="Times New Roman" w:hAnsi="Times New Roman" w:cs="Times New Roman"/>
      <w:color w:val="000000"/>
      <w:sz w:val="22"/>
      <w:szCs w:val="22"/>
      <w:lang w:eastAsia="pl-PL"/>
    </w:rPr>
  </w:style>
  <w:style w:type="character" w:customStyle="1" w:styleId="WW8Num8z1">
    <w:name w:val="WW8Num8z1"/>
    <w:rsid w:val="00FA6012"/>
  </w:style>
  <w:style w:type="character" w:customStyle="1" w:styleId="WW8Num8z2">
    <w:name w:val="WW8Num8z2"/>
    <w:rsid w:val="00FA6012"/>
  </w:style>
  <w:style w:type="character" w:customStyle="1" w:styleId="WW8Num8z3">
    <w:name w:val="WW8Num8z3"/>
    <w:rsid w:val="00FA6012"/>
  </w:style>
  <w:style w:type="character" w:customStyle="1" w:styleId="WW8Num8z4">
    <w:name w:val="WW8Num8z4"/>
    <w:rsid w:val="00FA6012"/>
  </w:style>
  <w:style w:type="character" w:customStyle="1" w:styleId="WW8Num8z5">
    <w:name w:val="WW8Num8z5"/>
    <w:rsid w:val="00FA6012"/>
  </w:style>
  <w:style w:type="character" w:customStyle="1" w:styleId="WW8Num8z6">
    <w:name w:val="WW8Num8z6"/>
    <w:rsid w:val="00FA6012"/>
  </w:style>
  <w:style w:type="character" w:customStyle="1" w:styleId="WW8Num8z7">
    <w:name w:val="WW8Num8z7"/>
    <w:rsid w:val="00FA6012"/>
  </w:style>
  <w:style w:type="character" w:customStyle="1" w:styleId="WW8Num8z8">
    <w:name w:val="WW8Num8z8"/>
    <w:rsid w:val="00FA6012"/>
  </w:style>
  <w:style w:type="character" w:customStyle="1" w:styleId="WW8Num9z0">
    <w:name w:val="WW8Num9z0"/>
    <w:rsid w:val="00FA6012"/>
    <w:rPr>
      <w:rFonts w:hint="default"/>
      <w:b/>
      <w:bCs/>
      <w:sz w:val="22"/>
      <w:szCs w:val="22"/>
      <w:lang w:eastAsia="pl-PL"/>
    </w:rPr>
  </w:style>
  <w:style w:type="character" w:customStyle="1" w:styleId="WW8Num9z1">
    <w:name w:val="WW8Num9z1"/>
    <w:rsid w:val="00FA6012"/>
    <w:rPr>
      <w:rFonts w:ascii="Arial Narrow" w:hAnsi="Arial Narrow" w:cs="Times New Roman" w:hint="default"/>
      <w:sz w:val="22"/>
      <w:szCs w:val="22"/>
      <w:lang w:eastAsia="pl-PL"/>
    </w:rPr>
  </w:style>
  <w:style w:type="character" w:customStyle="1" w:styleId="WW8Num9z2">
    <w:name w:val="WW8Num9z2"/>
    <w:rsid w:val="00FA6012"/>
  </w:style>
  <w:style w:type="character" w:customStyle="1" w:styleId="WW8Num9z3">
    <w:name w:val="WW8Num9z3"/>
    <w:rsid w:val="00FA6012"/>
  </w:style>
  <w:style w:type="character" w:customStyle="1" w:styleId="WW8Num9z4">
    <w:name w:val="WW8Num9z4"/>
    <w:rsid w:val="00FA6012"/>
  </w:style>
  <w:style w:type="character" w:customStyle="1" w:styleId="WW8Num9z5">
    <w:name w:val="WW8Num9z5"/>
    <w:rsid w:val="00FA6012"/>
  </w:style>
  <w:style w:type="character" w:customStyle="1" w:styleId="WW8Num9z6">
    <w:name w:val="WW8Num9z6"/>
    <w:rsid w:val="00FA6012"/>
  </w:style>
  <w:style w:type="character" w:customStyle="1" w:styleId="WW8Num9z7">
    <w:name w:val="WW8Num9z7"/>
    <w:rsid w:val="00FA6012"/>
  </w:style>
  <w:style w:type="character" w:customStyle="1" w:styleId="WW8Num9z8">
    <w:name w:val="WW8Num9z8"/>
    <w:rsid w:val="00FA6012"/>
  </w:style>
  <w:style w:type="character" w:customStyle="1" w:styleId="WW8Num10z0">
    <w:name w:val="WW8Num10z0"/>
    <w:rsid w:val="00FA6012"/>
    <w:rPr>
      <w:rFonts w:ascii="Times New Roman" w:hAnsi="Times New Roman" w:cs="Times New Roman" w:hint="default"/>
      <w:color w:val="000000"/>
      <w:sz w:val="22"/>
      <w:szCs w:val="22"/>
      <w:lang w:eastAsia="pl-PL"/>
    </w:rPr>
  </w:style>
  <w:style w:type="character" w:customStyle="1" w:styleId="WW8Num10z1">
    <w:name w:val="WW8Num10z1"/>
    <w:rsid w:val="00FA6012"/>
  </w:style>
  <w:style w:type="character" w:customStyle="1" w:styleId="WW8Num10z2">
    <w:name w:val="WW8Num10z2"/>
    <w:rsid w:val="00FA6012"/>
  </w:style>
  <w:style w:type="character" w:customStyle="1" w:styleId="WW8Num10z3">
    <w:name w:val="WW8Num10z3"/>
    <w:rsid w:val="00FA6012"/>
  </w:style>
  <w:style w:type="character" w:customStyle="1" w:styleId="WW8Num10z4">
    <w:name w:val="WW8Num10z4"/>
    <w:rsid w:val="00FA6012"/>
  </w:style>
  <w:style w:type="character" w:customStyle="1" w:styleId="WW8Num10z5">
    <w:name w:val="WW8Num10z5"/>
    <w:rsid w:val="00FA6012"/>
  </w:style>
  <w:style w:type="character" w:customStyle="1" w:styleId="WW8Num10z6">
    <w:name w:val="WW8Num10z6"/>
    <w:rsid w:val="00FA6012"/>
  </w:style>
  <w:style w:type="character" w:customStyle="1" w:styleId="WW8Num10z7">
    <w:name w:val="WW8Num10z7"/>
    <w:rsid w:val="00FA6012"/>
  </w:style>
  <w:style w:type="character" w:customStyle="1" w:styleId="WW8Num10z8">
    <w:name w:val="WW8Num10z8"/>
    <w:rsid w:val="00FA6012"/>
  </w:style>
  <w:style w:type="character" w:customStyle="1" w:styleId="WW8Num11z0">
    <w:name w:val="WW8Num11z0"/>
    <w:rsid w:val="00FA6012"/>
    <w:rPr>
      <w:rFonts w:ascii="Times New Roman" w:hAnsi="Times New Roman" w:cs="Times New Roman" w:hint="default"/>
      <w:sz w:val="22"/>
      <w:szCs w:val="22"/>
      <w:lang w:eastAsia="pl-PL"/>
    </w:rPr>
  </w:style>
  <w:style w:type="character" w:customStyle="1" w:styleId="WW8Num11z1">
    <w:name w:val="WW8Num11z1"/>
    <w:rsid w:val="00FA6012"/>
    <w:rPr>
      <w:rFonts w:ascii="Arial Narrow" w:hAnsi="Arial Narrow" w:cs="Arial" w:hint="default"/>
      <w:b/>
      <w:bCs w:val="0"/>
      <w:sz w:val="22"/>
      <w:szCs w:val="22"/>
      <w:lang w:eastAsia="pl-PL"/>
    </w:rPr>
  </w:style>
  <w:style w:type="character" w:customStyle="1" w:styleId="WW8Num11z2">
    <w:name w:val="WW8Num11z2"/>
    <w:rsid w:val="00FA6012"/>
  </w:style>
  <w:style w:type="character" w:customStyle="1" w:styleId="WW8Num11z3">
    <w:name w:val="WW8Num11z3"/>
    <w:rsid w:val="00FA6012"/>
  </w:style>
  <w:style w:type="character" w:customStyle="1" w:styleId="WW8Num11z4">
    <w:name w:val="WW8Num11z4"/>
    <w:rsid w:val="00FA6012"/>
  </w:style>
  <w:style w:type="character" w:customStyle="1" w:styleId="WW8Num11z5">
    <w:name w:val="WW8Num11z5"/>
    <w:rsid w:val="00FA6012"/>
  </w:style>
  <w:style w:type="character" w:customStyle="1" w:styleId="WW8Num11z6">
    <w:name w:val="WW8Num11z6"/>
    <w:rsid w:val="00FA6012"/>
  </w:style>
  <w:style w:type="character" w:customStyle="1" w:styleId="WW8Num11z7">
    <w:name w:val="WW8Num11z7"/>
    <w:rsid w:val="00FA6012"/>
  </w:style>
  <w:style w:type="character" w:customStyle="1" w:styleId="WW8Num11z8">
    <w:name w:val="WW8Num11z8"/>
    <w:rsid w:val="00FA6012"/>
  </w:style>
  <w:style w:type="character" w:customStyle="1" w:styleId="WW8Num12z0">
    <w:name w:val="WW8Num12z0"/>
    <w:rsid w:val="00FA6012"/>
    <w:rPr>
      <w:rFonts w:ascii="Arial Narrow" w:hAnsi="Arial Narrow" w:cs="Times New Roman" w:hint="default"/>
      <w:sz w:val="22"/>
      <w:szCs w:val="22"/>
      <w:lang w:val="x-none"/>
    </w:rPr>
  </w:style>
  <w:style w:type="character" w:customStyle="1" w:styleId="WW8Num12z1">
    <w:name w:val="WW8Num12z1"/>
    <w:rsid w:val="00FA6012"/>
    <w:rPr>
      <w:rFonts w:ascii="Arial" w:hAnsi="Arial" w:cs="Arial"/>
      <w:b/>
      <w:bCs w:val="0"/>
      <w:sz w:val="22"/>
      <w:szCs w:val="22"/>
    </w:rPr>
  </w:style>
  <w:style w:type="character" w:customStyle="1" w:styleId="WW8Num12z2">
    <w:name w:val="WW8Num12z2"/>
    <w:rsid w:val="00FA6012"/>
  </w:style>
  <w:style w:type="character" w:customStyle="1" w:styleId="WW8Num12z3">
    <w:name w:val="WW8Num12z3"/>
    <w:rsid w:val="00FA6012"/>
  </w:style>
  <w:style w:type="character" w:customStyle="1" w:styleId="WW8Num12z4">
    <w:name w:val="WW8Num12z4"/>
    <w:rsid w:val="00FA6012"/>
  </w:style>
  <w:style w:type="character" w:customStyle="1" w:styleId="WW8Num12z5">
    <w:name w:val="WW8Num12z5"/>
    <w:rsid w:val="00FA6012"/>
  </w:style>
  <w:style w:type="character" w:customStyle="1" w:styleId="WW8Num12z6">
    <w:name w:val="WW8Num12z6"/>
    <w:rsid w:val="00FA6012"/>
  </w:style>
  <w:style w:type="character" w:customStyle="1" w:styleId="WW8Num12z7">
    <w:name w:val="WW8Num12z7"/>
    <w:rsid w:val="00FA6012"/>
  </w:style>
  <w:style w:type="character" w:customStyle="1" w:styleId="WW8Num12z8">
    <w:name w:val="WW8Num12z8"/>
    <w:rsid w:val="00FA6012"/>
  </w:style>
  <w:style w:type="character" w:customStyle="1" w:styleId="WW8Num13z0">
    <w:name w:val="WW8Num13z0"/>
    <w:rsid w:val="00FA6012"/>
    <w:rPr>
      <w:rFonts w:ascii="Symbol" w:hAnsi="Symbol" w:cs="Times New Roman" w:hint="default"/>
      <w:color w:val="000000"/>
      <w:sz w:val="22"/>
      <w:szCs w:val="22"/>
    </w:rPr>
  </w:style>
  <w:style w:type="character" w:customStyle="1" w:styleId="WW8Num14z0">
    <w:name w:val="WW8Num14z0"/>
    <w:rsid w:val="00FA6012"/>
    <w:rPr>
      <w:rFonts w:ascii="Symbol" w:hAnsi="Symbol" w:cs="Times New Roman" w:hint="default"/>
      <w:color w:val="000000"/>
      <w:kern w:val="2"/>
      <w:sz w:val="22"/>
      <w:szCs w:val="22"/>
      <w:lang w:eastAsia="pl-PL"/>
    </w:rPr>
  </w:style>
  <w:style w:type="character" w:customStyle="1" w:styleId="WW8Num14z1">
    <w:name w:val="WW8Num14z1"/>
    <w:rsid w:val="00FA6012"/>
    <w:rPr>
      <w:rFonts w:ascii="Times New Roman" w:hAnsi="Times New Roman" w:cs="Times New Roman"/>
      <w:kern w:val="2"/>
      <w:sz w:val="22"/>
      <w:szCs w:val="22"/>
      <w:lang w:eastAsia="pl-PL"/>
    </w:rPr>
  </w:style>
  <w:style w:type="character" w:customStyle="1" w:styleId="WW8Num14z2">
    <w:name w:val="WW8Num14z2"/>
    <w:rsid w:val="00FA6012"/>
  </w:style>
  <w:style w:type="character" w:customStyle="1" w:styleId="WW8Num14z3">
    <w:name w:val="WW8Num14z3"/>
    <w:rsid w:val="00FA6012"/>
  </w:style>
  <w:style w:type="character" w:customStyle="1" w:styleId="WW8Num14z4">
    <w:name w:val="WW8Num14z4"/>
    <w:rsid w:val="00FA6012"/>
  </w:style>
  <w:style w:type="character" w:customStyle="1" w:styleId="WW8Num14z5">
    <w:name w:val="WW8Num14z5"/>
    <w:rsid w:val="00FA6012"/>
  </w:style>
  <w:style w:type="character" w:customStyle="1" w:styleId="WW8Num14z6">
    <w:name w:val="WW8Num14z6"/>
    <w:rsid w:val="00FA6012"/>
  </w:style>
  <w:style w:type="character" w:customStyle="1" w:styleId="WW8Num14z7">
    <w:name w:val="WW8Num14z7"/>
    <w:rsid w:val="00FA6012"/>
  </w:style>
  <w:style w:type="character" w:customStyle="1" w:styleId="WW8Num14z8">
    <w:name w:val="WW8Num14z8"/>
    <w:rsid w:val="00FA6012"/>
  </w:style>
  <w:style w:type="character" w:customStyle="1" w:styleId="WW8Num15z0">
    <w:name w:val="WW8Num15z0"/>
    <w:rsid w:val="00FA6012"/>
    <w:rPr>
      <w:rFonts w:ascii="Times New Roman" w:eastAsia="Times New Roman" w:hAnsi="Times New Roman" w:cs="Times New Roman" w:hint="default"/>
      <w:b w:val="0"/>
      <w:bCs/>
      <w:color w:val="000000"/>
      <w:sz w:val="22"/>
      <w:szCs w:val="22"/>
      <w:lang w:eastAsia="pl-PL"/>
    </w:rPr>
  </w:style>
  <w:style w:type="character" w:customStyle="1" w:styleId="WW8Num15z1">
    <w:name w:val="WW8Num15z1"/>
    <w:rsid w:val="00FA6012"/>
    <w:rPr>
      <w:rFonts w:ascii="Times New Roman" w:hAnsi="Times New Roman" w:cs="Times New Roman"/>
      <w:b/>
      <w:bCs/>
      <w:kern w:val="2"/>
      <w:sz w:val="22"/>
      <w:szCs w:val="22"/>
    </w:rPr>
  </w:style>
  <w:style w:type="character" w:customStyle="1" w:styleId="WW8Num16z0">
    <w:name w:val="WW8Num16z0"/>
    <w:rsid w:val="00FA6012"/>
    <w:rPr>
      <w:rFonts w:ascii="Times New Roman" w:hAnsi="Times New Roman" w:cs="Arial" w:hint="default"/>
      <w:b/>
      <w:bCs/>
      <w:color w:val="000000"/>
      <w:sz w:val="22"/>
      <w:szCs w:val="22"/>
    </w:rPr>
  </w:style>
  <w:style w:type="character" w:customStyle="1" w:styleId="WW8Num16z1">
    <w:name w:val="WW8Num16z1"/>
    <w:rsid w:val="00FA6012"/>
    <w:rPr>
      <w:rFonts w:ascii="Times New Roman" w:hAnsi="Times New Roman" w:cs="Arial" w:hint="default"/>
      <w:b/>
      <w:bCs/>
      <w:color w:val="000000"/>
      <w:sz w:val="22"/>
      <w:szCs w:val="22"/>
      <w:u w:val="none"/>
      <w:shd w:val="clear" w:color="auto" w:fill="FFFF00"/>
      <w:lang w:val="pl" w:eastAsia="pl-PL"/>
    </w:rPr>
  </w:style>
  <w:style w:type="character" w:customStyle="1" w:styleId="WW8Num16z2">
    <w:name w:val="WW8Num16z2"/>
    <w:rsid w:val="00FA6012"/>
    <w:rPr>
      <w:rFonts w:ascii="Times New Roman" w:hAnsi="Times New Roman" w:cs="Arial" w:hint="default"/>
      <w:b/>
      <w:bCs/>
      <w:color w:val="000000"/>
      <w:sz w:val="22"/>
      <w:szCs w:val="22"/>
      <w:shd w:val="clear" w:color="auto" w:fill="FFFF00"/>
      <w:lang w:val="pl" w:eastAsia="pl-PL"/>
    </w:rPr>
  </w:style>
  <w:style w:type="character" w:customStyle="1" w:styleId="WW8Num17z0">
    <w:name w:val="WW8Num17z0"/>
    <w:rsid w:val="00FA6012"/>
    <w:rPr>
      <w:rFonts w:ascii="Times New Roman" w:eastAsia="Times New Roman" w:hAnsi="Times New Roman" w:cs="Times New Roman" w:hint="default"/>
      <w:b w:val="0"/>
      <w:i/>
      <w:sz w:val="22"/>
      <w:szCs w:val="22"/>
    </w:rPr>
  </w:style>
  <w:style w:type="character" w:customStyle="1" w:styleId="WW8Num17z1">
    <w:name w:val="WW8Num17z1"/>
    <w:rsid w:val="00FA6012"/>
  </w:style>
  <w:style w:type="character" w:customStyle="1" w:styleId="WW8Num17z2">
    <w:name w:val="WW8Num17z2"/>
    <w:rsid w:val="00FA6012"/>
  </w:style>
  <w:style w:type="character" w:customStyle="1" w:styleId="WW8Num17z3">
    <w:name w:val="WW8Num17z3"/>
    <w:rsid w:val="00FA6012"/>
  </w:style>
  <w:style w:type="character" w:customStyle="1" w:styleId="WW8Num17z4">
    <w:name w:val="WW8Num17z4"/>
    <w:rsid w:val="00FA6012"/>
  </w:style>
  <w:style w:type="character" w:customStyle="1" w:styleId="WW8Num17z5">
    <w:name w:val="WW8Num17z5"/>
    <w:rsid w:val="00FA6012"/>
  </w:style>
  <w:style w:type="character" w:customStyle="1" w:styleId="WW8Num17z6">
    <w:name w:val="WW8Num17z6"/>
    <w:rsid w:val="00FA6012"/>
  </w:style>
  <w:style w:type="character" w:customStyle="1" w:styleId="WW8Num17z7">
    <w:name w:val="WW8Num17z7"/>
    <w:rsid w:val="00FA6012"/>
  </w:style>
  <w:style w:type="character" w:customStyle="1" w:styleId="WW8Num17z8">
    <w:name w:val="WW8Num17z8"/>
    <w:rsid w:val="00FA6012"/>
  </w:style>
  <w:style w:type="character" w:customStyle="1" w:styleId="WW8Num18z0">
    <w:name w:val="WW8Num18z0"/>
    <w:rsid w:val="00FA6012"/>
    <w:rPr>
      <w:rFonts w:ascii="Symbol" w:hAnsi="Symbol" w:cs="Arial" w:hint="default"/>
      <w:b/>
      <w:color w:val="000000"/>
      <w:lang w:val="x-none"/>
    </w:rPr>
  </w:style>
  <w:style w:type="character" w:customStyle="1" w:styleId="WW8Num19z0">
    <w:name w:val="WW8Num19z0"/>
    <w:rsid w:val="00FA6012"/>
    <w:rPr>
      <w:rFonts w:ascii="Times New Roman" w:hAnsi="Times New Roman" w:cs="Times New Roman" w:hint="default"/>
      <w:sz w:val="20"/>
      <w:szCs w:val="20"/>
    </w:rPr>
  </w:style>
  <w:style w:type="character" w:customStyle="1" w:styleId="WW8Num19z1">
    <w:name w:val="WW8Num19z1"/>
    <w:rsid w:val="00FA6012"/>
    <w:rPr>
      <w:bCs w:val="0"/>
    </w:rPr>
  </w:style>
  <w:style w:type="character" w:customStyle="1" w:styleId="WW8Num19z2">
    <w:name w:val="WW8Num19z2"/>
    <w:rsid w:val="00FA6012"/>
  </w:style>
  <w:style w:type="character" w:customStyle="1" w:styleId="WW8Num19z3">
    <w:name w:val="WW8Num19z3"/>
    <w:rsid w:val="00FA6012"/>
  </w:style>
  <w:style w:type="character" w:customStyle="1" w:styleId="WW8Num19z4">
    <w:name w:val="WW8Num19z4"/>
    <w:rsid w:val="00FA6012"/>
  </w:style>
  <w:style w:type="character" w:customStyle="1" w:styleId="WW8Num19z5">
    <w:name w:val="WW8Num19z5"/>
    <w:rsid w:val="00FA6012"/>
  </w:style>
  <w:style w:type="character" w:customStyle="1" w:styleId="WW8Num19z6">
    <w:name w:val="WW8Num19z6"/>
    <w:rsid w:val="00FA6012"/>
  </w:style>
  <w:style w:type="character" w:customStyle="1" w:styleId="WW8Num19z7">
    <w:name w:val="WW8Num19z7"/>
    <w:rsid w:val="00FA6012"/>
  </w:style>
  <w:style w:type="character" w:customStyle="1" w:styleId="WW8Num19z8">
    <w:name w:val="WW8Num19z8"/>
    <w:rsid w:val="00FA6012"/>
  </w:style>
  <w:style w:type="character" w:customStyle="1" w:styleId="WW8Num20z0">
    <w:name w:val="WW8Num20z0"/>
    <w:rsid w:val="00FA6012"/>
    <w:rPr>
      <w:rFonts w:ascii="Times New Roman" w:eastAsia="SimSun" w:hAnsi="Times New Roman" w:cs="Times New Roman"/>
      <w:color w:val="000000"/>
      <w:spacing w:val="-4"/>
      <w:sz w:val="22"/>
      <w:szCs w:val="22"/>
      <w:lang w:val="x-none"/>
    </w:rPr>
  </w:style>
  <w:style w:type="character" w:customStyle="1" w:styleId="WW8Num20z1">
    <w:name w:val="WW8Num20z1"/>
    <w:rsid w:val="00FA6012"/>
  </w:style>
  <w:style w:type="character" w:customStyle="1" w:styleId="WW8Num20z2">
    <w:name w:val="WW8Num20z2"/>
    <w:rsid w:val="00FA6012"/>
    <w:rPr>
      <w:rFonts w:eastAsia="SimSun"/>
      <w:kern w:val="2"/>
      <w:sz w:val="22"/>
      <w:szCs w:val="22"/>
      <w:lang w:eastAsia="zh-CN" w:bidi="hi-IN"/>
    </w:rPr>
  </w:style>
  <w:style w:type="character" w:customStyle="1" w:styleId="WW8Num20z3">
    <w:name w:val="WW8Num20z3"/>
    <w:rsid w:val="00FA6012"/>
  </w:style>
  <w:style w:type="character" w:customStyle="1" w:styleId="WW8Num20z4">
    <w:name w:val="WW8Num20z4"/>
    <w:rsid w:val="00FA6012"/>
  </w:style>
  <w:style w:type="character" w:customStyle="1" w:styleId="WW8Num20z5">
    <w:name w:val="WW8Num20z5"/>
    <w:rsid w:val="00FA6012"/>
  </w:style>
  <w:style w:type="character" w:customStyle="1" w:styleId="WW8Num20z6">
    <w:name w:val="WW8Num20z6"/>
    <w:rsid w:val="00FA6012"/>
  </w:style>
  <w:style w:type="character" w:customStyle="1" w:styleId="WW8Num20z7">
    <w:name w:val="WW8Num20z7"/>
    <w:rsid w:val="00FA6012"/>
  </w:style>
  <w:style w:type="character" w:customStyle="1" w:styleId="WW8Num20z8">
    <w:name w:val="WW8Num20z8"/>
    <w:rsid w:val="00FA6012"/>
  </w:style>
  <w:style w:type="character" w:customStyle="1" w:styleId="WW8Num21z0">
    <w:name w:val="WW8Num21z0"/>
    <w:rsid w:val="00FA6012"/>
    <w:rPr>
      <w:rFonts w:ascii="Times New Roman" w:hAnsi="Times New Roman" w:cs="Times New Roman" w:hint="default"/>
      <w:b w:val="0"/>
      <w:color w:val="000000"/>
      <w:kern w:val="2"/>
      <w:sz w:val="22"/>
      <w:szCs w:val="22"/>
      <w:lang w:val="x-none"/>
    </w:rPr>
  </w:style>
  <w:style w:type="character" w:customStyle="1" w:styleId="WW8Num22z0">
    <w:name w:val="WW8Num22z0"/>
    <w:rsid w:val="00FA6012"/>
    <w:rPr>
      <w:rFonts w:ascii="Times New Roman" w:hAnsi="Times New Roman" w:cs="Times New Roman"/>
      <w:b/>
      <w:bCs w:val="0"/>
      <w:strike w:val="0"/>
      <w:dstrike w:val="0"/>
      <w:color w:val="000000"/>
      <w:sz w:val="22"/>
      <w:szCs w:val="22"/>
      <w:lang w:val="x-none" w:eastAsia="pl-PL"/>
    </w:rPr>
  </w:style>
  <w:style w:type="character" w:customStyle="1" w:styleId="WW8Num23z0">
    <w:name w:val="WW8Num23z0"/>
    <w:rsid w:val="00FA6012"/>
    <w:rPr>
      <w:rFonts w:ascii="Times New Roman" w:eastAsia="Times New Roman" w:hAnsi="Times New Roman" w:cs="Times New Roman" w:hint="default"/>
      <w:b w:val="0"/>
      <w:sz w:val="22"/>
      <w:szCs w:val="22"/>
    </w:rPr>
  </w:style>
  <w:style w:type="character" w:customStyle="1" w:styleId="WW8Num23z1">
    <w:name w:val="WW8Num23z1"/>
    <w:rsid w:val="00FA6012"/>
    <w:rPr>
      <w:rFonts w:ascii="Times New Roman" w:eastAsia="Times New Roman" w:hAnsi="Times New Roman" w:cs="Times New Roman" w:hint="default"/>
      <w:b w:val="0"/>
      <w:bCs w:val="0"/>
      <w:sz w:val="22"/>
      <w:szCs w:val="22"/>
    </w:rPr>
  </w:style>
  <w:style w:type="character" w:customStyle="1" w:styleId="WW8Num24z0">
    <w:name w:val="WW8Num24z0"/>
    <w:rsid w:val="00FA6012"/>
    <w:rPr>
      <w:rFonts w:ascii="Times New Roman" w:hAnsi="Times New Roman" w:cs="Times New Roman" w:hint="default"/>
      <w:b/>
      <w:bCs w:val="0"/>
      <w:i w:val="0"/>
      <w:iCs/>
      <w:sz w:val="20"/>
      <w:szCs w:val="20"/>
    </w:rPr>
  </w:style>
  <w:style w:type="character" w:customStyle="1" w:styleId="WW8Num25z0">
    <w:name w:val="WW8Num25z0"/>
    <w:rsid w:val="00FA6012"/>
  </w:style>
  <w:style w:type="character" w:customStyle="1" w:styleId="WW8Num25z1">
    <w:name w:val="WW8Num25z1"/>
    <w:rsid w:val="00FA6012"/>
    <w:rPr>
      <w:b/>
      <w:bCs w:val="0"/>
      <w:lang w:val="pl"/>
    </w:rPr>
  </w:style>
  <w:style w:type="character" w:customStyle="1" w:styleId="WW8Num25z2">
    <w:name w:val="WW8Num25z2"/>
    <w:rsid w:val="00FA6012"/>
  </w:style>
  <w:style w:type="character" w:customStyle="1" w:styleId="WW8Num25z3">
    <w:name w:val="WW8Num25z3"/>
    <w:rsid w:val="00FA6012"/>
  </w:style>
  <w:style w:type="character" w:customStyle="1" w:styleId="WW8Num25z4">
    <w:name w:val="WW8Num25z4"/>
    <w:rsid w:val="00FA6012"/>
  </w:style>
  <w:style w:type="character" w:customStyle="1" w:styleId="WW8Num25z5">
    <w:name w:val="WW8Num25z5"/>
    <w:rsid w:val="00FA6012"/>
  </w:style>
  <w:style w:type="character" w:customStyle="1" w:styleId="WW8Num25z6">
    <w:name w:val="WW8Num25z6"/>
    <w:rsid w:val="00FA6012"/>
  </w:style>
  <w:style w:type="character" w:customStyle="1" w:styleId="WW8Num25z7">
    <w:name w:val="WW8Num25z7"/>
    <w:rsid w:val="00FA6012"/>
  </w:style>
  <w:style w:type="character" w:customStyle="1" w:styleId="WW8Num25z8">
    <w:name w:val="WW8Num25z8"/>
    <w:rsid w:val="00FA6012"/>
  </w:style>
  <w:style w:type="character" w:customStyle="1" w:styleId="WW8Num26z0">
    <w:name w:val="WW8Num26z0"/>
    <w:rsid w:val="00FA6012"/>
    <w:rPr>
      <w:rFonts w:hint="default"/>
    </w:rPr>
  </w:style>
  <w:style w:type="character" w:customStyle="1" w:styleId="WW8Num26z1">
    <w:name w:val="WW8Num26z1"/>
    <w:rsid w:val="00FA6012"/>
    <w:rPr>
      <w:b/>
      <w:bCs w:val="0"/>
    </w:rPr>
  </w:style>
  <w:style w:type="character" w:customStyle="1" w:styleId="WW8Num26z2">
    <w:name w:val="WW8Num26z2"/>
    <w:rsid w:val="00FA6012"/>
  </w:style>
  <w:style w:type="character" w:customStyle="1" w:styleId="WW8Num26z4">
    <w:name w:val="WW8Num26z4"/>
    <w:rsid w:val="00FA6012"/>
  </w:style>
  <w:style w:type="character" w:customStyle="1" w:styleId="WW8Num26z5">
    <w:name w:val="WW8Num26z5"/>
    <w:rsid w:val="00FA6012"/>
  </w:style>
  <w:style w:type="character" w:customStyle="1" w:styleId="WW8Num26z6">
    <w:name w:val="WW8Num26z6"/>
    <w:rsid w:val="00FA6012"/>
  </w:style>
  <w:style w:type="character" w:customStyle="1" w:styleId="WW8Num26z7">
    <w:name w:val="WW8Num26z7"/>
    <w:rsid w:val="00FA6012"/>
  </w:style>
  <w:style w:type="character" w:customStyle="1" w:styleId="WW8Num26z8">
    <w:name w:val="WW8Num26z8"/>
    <w:rsid w:val="00FA6012"/>
  </w:style>
  <w:style w:type="character" w:customStyle="1" w:styleId="WW8Num27z0">
    <w:name w:val="WW8Num27z0"/>
    <w:rsid w:val="00FA6012"/>
  </w:style>
  <w:style w:type="character" w:customStyle="1" w:styleId="WW8Num27z1">
    <w:name w:val="WW8Num27z1"/>
    <w:rsid w:val="00FA6012"/>
    <w:rPr>
      <w:b/>
      <w:bCs w:val="0"/>
    </w:rPr>
  </w:style>
  <w:style w:type="character" w:customStyle="1" w:styleId="WW8Num27z2">
    <w:name w:val="WW8Num27z2"/>
    <w:rsid w:val="00FA6012"/>
  </w:style>
  <w:style w:type="character" w:customStyle="1" w:styleId="WW8Num27z3">
    <w:name w:val="WW8Num27z3"/>
    <w:rsid w:val="00FA6012"/>
  </w:style>
  <w:style w:type="character" w:customStyle="1" w:styleId="WW8Num27z4">
    <w:name w:val="WW8Num27z4"/>
    <w:rsid w:val="00FA6012"/>
  </w:style>
  <w:style w:type="character" w:customStyle="1" w:styleId="WW8Num27z5">
    <w:name w:val="WW8Num27z5"/>
    <w:rsid w:val="00FA6012"/>
  </w:style>
  <w:style w:type="character" w:customStyle="1" w:styleId="WW8Num27z6">
    <w:name w:val="WW8Num27z6"/>
    <w:rsid w:val="00FA6012"/>
  </w:style>
  <w:style w:type="character" w:customStyle="1" w:styleId="WW8Num27z7">
    <w:name w:val="WW8Num27z7"/>
    <w:rsid w:val="00FA6012"/>
  </w:style>
  <w:style w:type="character" w:customStyle="1" w:styleId="WW8Num27z8">
    <w:name w:val="WW8Num27z8"/>
    <w:rsid w:val="00FA6012"/>
  </w:style>
  <w:style w:type="character" w:customStyle="1" w:styleId="WW8Num28z0">
    <w:name w:val="WW8Num28z0"/>
    <w:rsid w:val="00FA6012"/>
    <w:rPr>
      <w:rFonts w:hint="default"/>
    </w:rPr>
  </w:style>
  <w:style w:type="character" w:customStyle="1" w:styleId="WW8Num28z1">
    <w:name w:val="WW8Num28z1"/>
    <w:rsid w:val="00FA6012"/>
    <w:rPr>
      <w:rFonts w:hint="default"/>
      <w:b/>
      <w:bCs w:val="0"/>
    </w:rPr>
  </w:style>
  <w:style w:type="character" w:customStyle="1" w:styleId="WW8Num29z0">
    <w:name w:val="WW8Num29z0"/>
    <w:rsid w:val="00FA6012"/>
  </w:style>
  <w:style w:type="character" w:customStyle="1" w:styleId="WW8Num29z1">
    <w:name w:val="WW8Num29z1"/>
    <w:rsid w:val="00FA6012"/>
    <w:rPr>
      <w:b/>
      <w:bCs w:val="0"/>
    </w:rPr>
  </w:style>
  <w:style w:type="character" w:customStyle="1" w:styleId="WW8Num29z2">
    <w:name w:val="WW8Num29z2"/>
    <w:rsid w:val="00FA6012"/>
  </w:style>
  <w:style w:type="character" w:customStyle="1" w:styleId="WW8Num29z3">
    <w:name w:val="WW8Num29z3"/>
    <w:rsid w:val="00FA6012"/>
  </w:style>
  <w:style w:type="character" w:customStyle="1" w:styleId="WW8Num29z4">
    <w:name w:val="WW8Num29z4"/>
    <w:rsid w:val="00FA6012"/>
  </w:style>
  <w:style w:type="character" w:customStyle="1" w:styleId="WW8Num29z5">
    <w:name w:val="WW8Num29z5"/>
    <w:rsid w:val="00FA6012"/>
  </w:style>
  <w:style w:type="character" w:customStyle="1" w:styleId="WW8Num29z6">
    <w:name w:val="WW8Num29z6"/>
    <w:rsid w:val="00FA6012"/>
  </w:style>
  <w:style w:type="character" w:customStyle="1" w:styleId="WW8Num29z7">
    <w:name w:val="WW8Num29z7"/>
    <w:rsid w:val="00FA6012"/>
  </w:style>
  <w:style w:type="character" w:customStyle="1" w:styleId="WW8Num29z8">
    <w:name w:val="WW8Num29z8"/>
    <w:rsid w:val="00FA6012"/>
  </w:style>
  <w:style w:type="character" w:customStyle="1" w:styleId="WW8Num30z0">
    <w:name w:val="WW8Num30z0"/>
    <w:rsid w:val="00FA6012"/>
  </w:style>
  <w:style w:type="character" w:customStyle="1" w:styleId="WW8Num30z1">
    <w:name w:val="WW8Num30z1"/>
    <w:rsid w:val="00FA6012"/>
    <w:rPr>
      <w:b/>
      <w:bCs w:val="0"/>
    </w:rPr>
  </w:style>
  <w:style w:type="character" w:customStyle="1" w:styleId="WW8Num30z2">
    <w:name w:val="WW8Num30z2"/>
    <w:rsid w:val="00FA6012"/>
  </w:style>
  <w:style w:type="character" w:customStyle="1" w:styleId="WW8Num30z3">
    <w:name w:val="WW8Num30z3"/>
    <w:rsid w:val="00FA6012"/>
  </w:style>
  <w:style w:type="character" w:customStyle="1" w:styleId="WW8Num30z4">
    <w:name w:val="WW8Num30z4"/>
    <w:rsid w:val="00FA6012"/>
  </w:style>
  <w:style w:type="character" w:customStyle="1" w:styleId="WW8Num30z5">
    <w:name w:val="WW8Num30z5"/>
    <w:rsid w:val="00FA6012"/>
  </w:style>
  <w:style w:type="character" w:customStyle="1" w:styleId="WW8Num30z6">
    <w:name w:val="WW8Num30z6"/>
    <w:rsid w:val="00FA6012"/>
  </w:style>
  <w:style w:type="character" w:customStyle="1" w:styleId="WW8Num30z7">
    <w:name w:val="WW8Num30z7"/>
    <w:rsid w:val="00FA6012"/>
  </w:style>
  <w:style w:type="character" w:customStyle="1" w:styleId="WW8Num30z8">
    <w:name w:val="WW8Num30z8"/>
    <w:rsid w:val="00FA6012"/>
  </w:style>
  <w:style w:type="character" w:customStyle="1" w:styleId="WW8Num31z0">
    <w:name w:val="WW8Num31z0"/>
    <w:rsid w:val="00FA6012"/>
    <w:rPr>
      <w:rFonts w:hint="default"/>
    </w:rPr>
  </w:style>
  <w:style w:type="character" w:customStyle="1" w:styleId="WW8Num31z1">
    <w:name w:val="WW8Num31z1"/>
    <w:rsid w:val="00FA6012"/>
    <w:rPr>
      <w:rFonts w:hint="default"/>
      <w:b/>
      <w:bCs w:val="0"/>
    </w:rPr>
  </w:style>
  <w:style w:type="character" w:customStyle="1" w:styleId="WW8Num32z0">
    <w:name w:val="WW8Num32z0"/>
    <w:rsid w:val="00FA6012"/>
    <w:rPr>
      <w:rFonts w:hint="default"/>
    </w:rPr>
  </w:style>
  <w:style w:type="character" w:customStyle="1" w:styleId="WW8Num32z1">
    <w:name w:val="WW8Num32z1"/>
    <w:rsid w:val="00FA6012"/>
    <w:rPr>
      <w:rFonts w:hint="default"/>
      <w:b/>
      <w:bCs w:val="0"/>
    </w:rPr>
  </w:style>
  <w:style w:type="character" w:customStyle="1" w:styleId="WW8Num33z0">
    <w:name w:val="WW8Num33z0"/>
    <w:rsid w:val="00FA6012"/>
  </w:style>
  <w:style w:type="character" w:customStyle="1" w:styleId="WW8Num33z1">
    <w:name w:val="WW8Num33z1"/>
    <w:rsid w:val="00FA6012"/>
    <w:rPr>
      <w:b/>
      <w:bCs w:val="0"/>
    </w:rPr>
  </w:style>
  <w:style w:type="character" w:customStyle="1" w:styleId="WW8Num33z2">
    <w:name w:val="WW8Num33z2"/>
    <w:rsid w:val="00FA6012"/>
  </w:style>
  <w:style w:type="character" w:customStyle="1" w:styleId="WW8Num33z3">
    <w:name w:val="WW8Num33z3"/>
    <w:rsid w:val="00FA6012"/>
  </w:style>
  <w:style w:type="character" w:customStyle="1" w:styleId="WW8Num33z4">
    <w:name w:val="WW8Num33z4"/>
    <w:rsid w:val="00FA6012"/>
  </w:style>
  <w:style w:type="character" w:customStyle="1" w:styleId="WW8Num33z5">
    <w:name w:val="WW8Num33z5"/>
    <w:rsid w:val="00FA6012"/>
  </w:style>
  <w:style w:type="character" w:customStyle="1" w:styleId="WW8Num33z6">
    <w:name w:val="WW8Num33z6"/>
    <w:rsid w:val="00FA6012"/>
  </w:style>
  <w:style w:type="character" w:customStyle="1" w:styleId="WW8Num33z7">
    <w:name w:val="WW8Num33z7"/>
    <w:rsid w:val="00FA6012"/>
  </w:style>
  <w:style w:type="character" w:customStyle="1" w:styleId="WW8Num33z8">
    <w:name w:val="WW8Num33z8"/>
    <w:rsid w:val="00FA6012"/>
  </w:style>
  <w:style w:type="character" w:customStyle="1" w:styleId="WW8Num34z0">
    <w:name w:val="WW8Num34z0"/>
    <w:rsid w:val="00FA6012"/>
  </w:style>
  <w:style w:type="character" w:customStyle="1" w:styleId="WW8Num34z1">
    <w:name w:val="WW8Num34z1"/>
    <w:rsid w:val="00FA6012"/>
    <w:rPr>
      <w:b/>
      <w:bCs w:val="0"/>
    </w:rPr>
  </w:style>
  <w:style w:type="character" w:customStyle="1" w:styleId="WW8Num34z2">
    <w:name w:val="WW8Num34z2"/>
    <w:rsid w:val="00FA6012"/>
  </w:style>
  <w:style w:type="character" w:customStyle="1" w:styleId="WW8Num34z3">
    <w:name w:val="WW8Num34z3"/>
    <w:rsid w:val="00FA6012"/>
  </w:style>
  <w:style w:type="character" w:customStyle="1" w:styleId="WW8Num34z4">
    <w:name w:val="WW8Num34z4"/>
    <w:rsid w:val="00FA6012"/>
  </w:style>
  <w:style w:type="character" w:customStyle="1" w:styleId="WW8Num34z5">
    <w:name w:val="WW8Num34z5"/>
    <w:rsid w:val="00FA6012"/>
  </w:style>
  <w:style w:type="character" w:customStyle="1" w:styleId="WW8Num34z6">
    <w:name w:val="WW8Num34z6"/>
    <w:rsid w:val="00FA6012"/>
  </w:style>
  <w:style w:type="character" w:customStyle="1" w:styleId="WW8Num34z7">
    <w:name w:val="WW8Num34z7"/>
    <w:rsid w:val="00FA6012"/>
  </w:style>
  <w:style w:type="character" w:customStyle="1" w:styleId="WW8Num34z8">
    <w:name w:val="WW8Num34z8"/>
    <w:rsid w:val="00FA6012"/>
  </w:style>
  <w:style w:type="character" w:customStyle="1" w:styleId="WW8Num35z0">
    <w:name w:val="WW8Num35z0"/>
    <w:rsid w:val="00FA6012"/>
    <w:rPr>
      <w:rFonts w:hint="default"/>
    </w:rPr>
  </w:style>
  <w:style w:type="character" w:customStyle="1" w:styleId="WW8Num35z1">
    <w:name w:val="WW8Num35z1"/>
    <w:rsid w:val="00FA6012"/>
    <w:rPr>
      <w:rFonts w:hint="default"/>
      <w:b/>
      <w:bCs w:val="0"/>
    </w:rPr>
  </w:style>
  <w:style w:type="character" w:customStyle="1" w:styleId="WW8Num36z0">
    <w:name w:val="WW8Num36z0"/>
    <w:rsid w:val="00FA6012"/>
    <w:rPr>
      <w:rFonts w:hint="default"/>
    </w:rPr>
  </w:style>
  <w:style w:type="character" w:customStyle="1" w:styleId="WW8Num36z1">
    <w:name w:val="WW8Num36z1"/>
    <w:rsid w:val="00FA6012"/>
    <w:rPr>
      <w:rFonts w:hint="default"/>
      <w:b/>
      <w:bCs w:val="0"/>
    </w:rPr>
  </w:style>
  <w:style w:type="character" w:customStyle="1" w:styleId="WW8Num37z0">
    <w:name w:val="WW8Num37z0"/>
    <w:rsid w:val="00FA6012"/>
    <w:rPr>
      <w:rFonts w:hint="default"/>
      <w:b/>
      <w:caps/>
      <w:szCs w:val="24"/>
    </w:rPr>
  </w:style>
  <w:style w:type="character" w:customStyle="1" w:styleId="WW8Num38z0">
    <w:name w:val="WW8Num38z0"/>
    <w:rsid w:val="00FA6012"/>
    <w:rPr>
      <w:rFonts w:ascii="Symbol" w:hAnsi="Symbol" w:cs="OpenSymbol"/>
      <w:b/>
      <w:bCs/>
      <w:strike w:val="0"/>
      <w:dstrike w:val="0"/>
      <w:sz w:val="22"/>
      <w:szCs w:val="22"/>
    </w:rPr>
  </w:style>
  <w:style w:type="character" w:customStyle="1" w:styleId="WW8Num38z1">
    <w:name w:val="WW8Num38z1"/>
    <w:rsid w:val="00FA6012"/>
    <w:rPr>
      <w:rFonts w:ascii="OpenSymbol" w:hAnsi="OpenSymbol" w:cs="OpenSymbol"/>
      <w:b/>
      <w:bCs/>
      <w:sz w:val="22"/>
      <w:szCs w:val="22"/>
    </w:rPr>
  </w:style>
  <w:style w:type="character" w:customStyle="1" w:styleId="WW8Num39z0">
    <w:name w:val="WW8Num39z0"/>
    <w:rsid w:val="00FA6012"/>
    <w:rPr>
      <w:rFonts w:ascii="Times New Roman" w:hAnsi="Times New Roman" w:cs="Times New Roman" w:hint="default"/>
      <w:b w:val="0"/>
      <w:color w:val="000000"/>
      <w:kern w:val="2"/>
      <w:sz w:val="22"/>
      <w:szCs w:val="22"/>
      <w:lang w:val="x-none"/>
    </w:rPr>
  </w:style>
  <w:style w:type="character" w:customStyle="1" w:styleId="WW8Num39z1">
    <w:name w:val="WW8Num39z1"/>
    <w:rsid w:val="00FA6012"/>
    <w:rPr>
      <w:rFonts w:cs="Times New Roman"/>
      <w:b w:val="0"/>
    </w:rPr>
  </w:style>
  <w:style w:type="character" w:customStyle="1" w:styleId="WW8Num39z2">
    <w:name w:val="WW8Num39z2"/>
    <w:rsid w:val="00FA6012"/>
  </w:style>
  <w:style w:type="character" w:customStyle="1" w:styleId="WW8Num39z3">
    <w:name w:val="WW8Num39z3"/>
    <w:rsid w:val="00FA6012"/>
    <w:rPr>
      <w:b w:val="0"/>
      <w:bCs w:val="0"/>
      <w:sz w:val="22"/>
      <w:szCs w:val="22"/>
    </w:rPr>
  </w:style>
  <w:style w:type="character" w:customStyle="1" w:styleId="WW8Num39z4">
    <w:name w:val="WW8Num39z4"/>
    <w:rsid w:val="00FA6012"/>
  </w:style>
  <w:style w:type="character" w:customStyle="1" w:styleId="WW8Num39z5">
    <w:name w:val="WW8Num39z5"/>
    <w:rsid w:val="00FA6012"/>
  </w:style>
  <w:style w:type="character" w:customStyle="1" w:styleId="WW8Num39z6">
    <w:name w:val="WW8Num39z6"/>
    <w:rsid w:val="00FA6012"/>
  </w:style>
  <w:style w:type="character" w:customStyle="1" w:styleId="WW8Num39z7">
    <w:name w:val="WW8Num39z7"/>
    <w:rsid w:val="00FA6012"/>
  </w:style>
  <w:style w:type="character" w:customStyle="1" w:styleId="WW8Num39z8">
    <w:name w:val="WW8Num39z8"/>
    <w:rsid w:val="00FA6012"/>
  </w:style>
  <w:style w:type="character" w:customStyle="1" w:styleId="WW8Num40z0">
    <w:name w:val="WW8Num40z0"/>
    <w:rsid w:val="00FA6012"/>
    <w:rPr>
      <w:rFonts w:hint="default"/>
      <w:b w:val="0"/>
      <w:color w:val="000000"/>
      <w:sz w:val="22"/>
      <w:szCs w:val="22"/>
    </w:rPr>
  </w:style>
  <w:style w:type="character" w:customStyle="1" w:styleId="WW8Num41z0">
    <w:name w:val="WW8Num41z0"/>
    <w:rsid w:val="00FA6012"/>
    <w:rPr>
      <w:rFonts w:ascii="Symbol" w:hAnsi="Symbol" w:cs="Times New Roman" w:hint="default"/>
      <w:b w:val="0"/>
      <w:sz w:val="22"/>
      <w:szCs w:val="22"/>
    </w:rPr>
  </w:style>
  <w:style w:type="character" w:customStyle="1" w:styleId="WW8Num42z0">
    <w:name w:val="WW8Num42z0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43z0">
    <w:name w:val="WW8Num43z0"/>
    <w:rsid w:val="00FA6012"/>
    <w:rPr>
      <w:rFonts w:ascii="Times New Roman" w:hAnsi="Times New Roman" w:cs="OpenSymbol"/>
      <w:b w:val="0"/>
      <w:bCs w:val="0"/>
      <w:strike w:val="0"/>
      <w:dstrike w:val="0"/>
      <w:sz w:val="22"/>
      <w:szCs w:val="22"/>
    </w:rPr>
  </w:style>
  <w:style w:type="character" w:customStyle="1" w:styleId="WW8Num44z0">
    <w:name w:val="WW8Num44z0"/>
    <w:rsid w:val="00FA6012"/>
    <w:rPr>
      <w:rFonts w:ascii="Symbol" w:hAnsi="Symbol" w:cs="Symbol" w:hint="default"/>
    </w:rPr>
  </w:style>
  <w:style w:type="character" w:customStyle="1" w:styleId="WW8Num44z1">
    <w:name w:val="WW8Num44z1"/>
    <w:rsid w:val="00FA6012"/>
    <w:rPr>
      <w:rFonts w:ascii="Times New Roman" w:hAnsi="Times New Roman" w:cs="Times New Roman"/>
      <w:bCs/>
      <w:sz w:val="22"/>
      <w:szCs w:val="22"/>
    </w:rPr>
  </w:style>
  <w:style w:type="character" w:customStyle="1" w:styleId="WW8Num44z2">
    <w:name w:val="WW8Num44z2"/>
    <w:rsid w:val="00FA6012"/>
    <w:rPr>
      <w:rFonts w:ascii="Wingdings" w:hAnsi="Wingdings" w:cs="Wingdings" w:hint="default"/>
    </w:rPr>
  </w:style>
  <w:style w:type="character" w:customStyle="1" w:styleId="WW8Num44z7">
    <w:name w:val="WW8Num44z7"/>
    <w:rsid w:val="00FA6012"/>
    <w:rPr>
      <w:rFonts w:ascii="Courier New" w:hAnsi="Courier New" w:cs="Courier New" w:hint="default"/>
    </w:rPr>
  </w:style>
  <w:style w:type="character" w:customStyle="1" w:styleId="WW8Num45z0">
    <w:name w:val="WW8Num45z0"/>
    <w:rsid w:val="00FA6012"/>
  </w:style>
  <w:style w:type="character" w:customStyle="1" w:styleId="WW8Num46z0">
    <w:name w:val="WW8Num46z0"/>
    <w:rsid w:val="00FA6012"/>
    <w:rPr>
      <w:rFonts w:hint="default"/>
    </w:rPr>
  </w:style>
  <w:style w:type="character" w:customStyle="1" w:styleId="WW8Num47z0">
    <w:name w:val="WW8Num47z0"/>
    <w:rsid w:val="00FA6012"/>
    <w:rPr>
      <w:rFonts w:hint="default"/>
    </w:rPr>
  </w:style>
  <w:style w:type="character" w:customStyle="1" w:styleId="WW8Num48z0">
    <w:name w:val="WW8Num48z0"/>
    <w:rsid w:val="00FA6012"/>
    <w:rPr>
      <w:rFonts w:ascii="Times New Roman" w:hAnsi="Times New Roman" w:cs="Times New Roman" w:hint="default"/>
      <w:b w:val="0"/>
      <w:color w:val="000000"/>
      <w:kern w:val="2"/>
      <w:sz w:val="22"/>
      <w:szCs w:val="22"/>
    </w:rPr>
  </w:style>
  <w:style w:type="character" w:customStyle="1" w:styleId="WW8Num48z1">
    <w:name w:val="WW8Num48z1"/>
    <w:rsid w:val="00FA6012"/>
    <w:rPr>
      <w:rFonts w:ascii="Times New Roman" w:hAnsi="Times New Roman" w:cs="Times New Roman"/>
    </w:rPr>
  </w:style>
  <w:style w:type="character" w:customStyle="1" w:styleId="WW8Num48z2">
    <w:name w:val="WW8Num48z2"/>
    <w:rsid w:val="00FA6012"/>
  </w:style>
  <w:style w:type="character" w:customStyle="1" w:styleId="WW8Num48z3">
    <w:name w:val="WW8Num48z3"/>
    <w:rsid w:val="00FA6012"/>
  </w:style>
  <w:style w:type="character" w:customStyle="1" w:styleId="WW8Num48z4">
    <w:name w:val="WW8Num48z4"/>
    <w:rsid w:val="00FA6012"/>
  </w:style>
  <w:style w:type="character" w:customStyle="1" w:styleId="WW8Num48z5">
    <w:name w:val="WW8Num48z5"/>
    <w:rsid w:val="00FA6012"/>
  </w:style>
  <w:style w:type="character" w:customStyle="1" w:styleId="WW8Num48z6">
    <w:name w:val="WW8Num48z6"/>
    <w:rsid w:val="00FA6012"/>
  </w:style>
  <w:style w:type="character" w:customStyle="1" w:styleId="WW8Num48z7">
    <w:name w:val="WW8Num48z7"/>
    <w:rsid w:val="00FA6012"/>
  </w:style>
  <w:style w:type="character" w:customStyle="1" w:styleId="WW8Num48z8">
    <w:name w:val="WW8Num48z8"/>
    <w:rsid w:val="00FA6012"/>
  </w:style>
  <w:style w:type="character" w:customStyle="1" w:styleId="WW8Num49z0">
    <w:name w:val="WW8Num49z0"/>
    <w:rsid w:val="00FA6012"/>
    <w:rPr>
      <w:rFonts w:ascii="Times New Roman" w:eastAsia="Times New Roman" w:hAnsi="Times New Roman" w:cs="Times New Roman" w:hint="default"/>
      <w:b w:val="0"/>
      <w:sz w:val="22"/>
      <w:szCs w:val="22"/>
    </w:rPr>
  </w:style>
  <w:style w:type="character" w:customStyle="1" w:styleId="WW8Num49z1">
    <w:name w:val="WW8Num49z1"/>
    <w:rsid w:val="00FA6012"/>
  </w:style>
  <w:style w:type="character" w:customStyle="1" w:styleId="WW8Num49z2">
    <w:name w:val="WW8Num49z2"/>
    <w:rsid w:val="00FA6012"/>
  </w:style>
  <w:style w:type="character" w:customStyle="1" w:styleId="WW8Num49z3">
    <w:name w:val="WW8Num49z3"/>
    <w:rsid w:val="00FA6012"/>
  </w:style>
  <w:style w:type="character" w:customStyle="1" w:styleId="WW8Num49z4">
    <w:name w:val="WW8Num49z4"/>
    <w:rsid w:val="00FA6012"/>
  </w:style>
  <w:style w:type="character" w:customStyle="1" w:styleId="WW8Num49z5">
    <w:name w:val="WW8Num49z5"/>
    <w:rsid w:val="00FA6012"/>
  </w:style>
  <w:style w:type="character" w:customStyle="1" w:styleId="WW8Num49z6">
    <w:name w:val="WW8Num49z6"/>
    <w:rsid w:val="00FA6012"/>
    <w:rPr>
      <w:sz w:val="22"/>
      <w:szCs w:val="22"/>
    </w:rPr>
  </w:style>
  <w:style w:type="character" w:customStyle="1" w:styleId="WW8Num49z7">
    <w:name w:val="WW8Num49z7"/>
    <w:rsid w:val="00FA6012"/>
  </w:style>
  <w:style w:type="character" w:customStyle="1" w:styleId="WW8Num49z8">
    <w:name w:val="WW8Num49z8"/>
    <w:rsid w:val="00FA6012"/>
  </w:style>
  <w:style w:type="character" w:customStyle="1" w:styleId="WW8Num50z0">
    <w:name w:val="WW8Num50z0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51z0">
    <w:name w:val="WW8Num51z0"/>
    <w:rsid w:val="00FA6012"/>
    <w:rPr>
      <w:rFonts w:cs="Times New Roman"/>
      <w:b w:val="0"/>
      <w:iCs/>
      <w:sz w:val="20"/>
      <w:szCs w:val="20"/>
    </w:rPr>
  </w:style>
  <w:style w:type="character" w:customStyle="1" w:styleId="WW8Num51z1">
    <w:name w:val="WW8Num51z1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51z2">
    <w:name w:val="WW8Num51z2"/>
    <w:rsid w:val="00FA6012"/>
  </w:style>
  <w:style w:type="character" w:customStyle="1" w:styleId="WW8Num51z3">
    <w:name w:val="WW8Num51z3"/>
    <w:rsid w:val="00FA6012"/>
  </w:style>
  <w:style w:type="character" w:customStyle="1" w:styleId="WW8Num51z4">
    <w:name w:val="WW8Num51z4"/>
    <w:rsid w:val="00FA6012"/>
  </w:style>
  <w:style w:type="character" w:customStyle="1" w:styleId="WW8Num51z5">
    <w:name w:val="WW8Num51z5"/>
    <w:rsid w:val="00FA6012"/>
  </w:style>
  <w:style w:type="character" w:customStyle="1" w:styleId="WW8Num51z6">
    <w:name w:val="WW8Num51z6"/>
    <w:rsid w:val="00FA6012"/>
  </w:style>
  <w:style w:type="character" w:customStyle="1" w:styleId="WW8Num51z7">
    <w:name w:val="WW8Num51z7"/>
    <w:rsid w:val="00FA6012"/>
  </w:style>
  <w:style w:type="character" w:customStyle="1" w:styleId="WW8Num51z8">
    <w:name w:val="WW8Num51z8"/>
    <w:rsid w:val="00FA6012"/>
  </w:style>
  <w:style w:type="character" w:customStyle="1" w:styleId="WW8Num52z0">
    <w:name w:val="WW8Num52z0"/>
    <w:rsid w:val="00FA6012"/>
    <w:rPr>
      <w:rFonts w:ascii="Times New Roman" w:hAnsi="Times New Roman" w:cs="Times New Roman"/>
      <w:spacing w:val="-5"/>
      <w:sz w:val="22"/>
      <w:szCs w:val="22"/>
      <w:lang w:eastAsia="zh-CN"/>
    </w:rPr>
  </w:style>
  <w:style w:type="character" w:customStyle="1" w:styleId="WW8Num53z0">
    <w:name w:val="WW8Num53z0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54z0">
    <w:name w:val="WW8Num54z0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3z2">
    <w:name w:val="WW8Num3z2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3z3">
    <w:name w:val="WW8Num3z3"/>
    <w:rsid w:val="00FA6012"/>
    <w:rPr>
      <w:b/>
      <w:sz w:val="22"/>
    </w:rPr>
  </w:style>
  <w:style w:type="character" w:customStyle="1" w:styleId="WW8Num3z4">
    <w:name w:val="WW8Num3z4"/>
    <w:rsid w:val="00FA6012"/>
  </w:style>
  <w:style w:type="character" w:customStyle="1" w:styleId="WW8Num3z5">
    <w:name w:val="WW8Num3z5"/>
    <w:rsid w:val="00FA6012"/>
  </w:style>
  <w:style w:type="character" w:customStyle="1" w:styleId="WW8Num3z6">
    <w:name w:val="WW8Num3z6"/>
    <w:rsid w:val="00FA6012"/>
  </w:style>
  <w:style w:type="character" w:customStyle="1" w:styleId="WW8Num3z7">
    <w:name w:val="WW8Num3z7"/>
    <w:rsid w:val="00FA6012"/>
  </w:style>
  <w:style w:type="character" w:customStyle="1" w:styleId="WW8Num3z8">
    <w:name w:val="WW8Num3z8"/>
    <w:rsid w:val="00FA6012"/>
  </w:style>
  <w:style w:type="character" w:customStyle="1" w:styleId="WW8Num13z1">
    <w:name w:val="WW8Num13z1"/>
    <w:rsid w:val="00FA6012"/>
    <w:rPr>
      <w:rFonts w:ascii="Times New Roman" w:hAnsi="Times New Roman" w:cs="Times New Roman"/>
      <w:kern w:val="2"/>
      <w:sz w:val="22"/>
      <w:szCs w:val="22"/>
      <w:lang w:eastAsia="pl-PL"/>
    </w:rPr>
  </w:style>
  <w:style w:type="character" w:customStyle="1" w:styleId="WW8Num13z2">
    <w:name w:val="WW8Num13z2"/>
    <w:rsid w:val="00FA6012"/>
  </w:style>
  <w:style w:type="character" w:customStyle="1" w:styleId="WW8Num13z3">
    <w:name w:val="WW8Num13z3"/>
    <w:rsid w:val="00FA6012"/>
  </w:style>
  <w:style w:type="character" w:customStyle="1" w:styleId="WW8Num13z4">
    <w:name w:val="WW8Num13z4"/>
    <w:rsid w:val="00FA6012"/>
  </w:style>
  <w:style w:type="character" w:customStyle="1" w:styleId="WW8Num13z5">
    <w:name w:val="WW8Num13z5"/>
    <w:rsid w:val="00FA6012"/>
  </w:style>
  <w:style w:type="character" w:customStyle="1" w:styleId="WW8Num13z6">
    <w:name w:val="WW8Num13z6"/>
    <w:rsid w:val="00FA6012"/>
  </w:style>
  <w:style w:type="character" w:customStyle="1" w:styleId="WW8Num13z7">
    <w:name w:val="WW8Num13z7"/>
    <w:rsid w:val="00FA6012"/>
  </w:style>
  <w:style w:type="character" w:customStyle="1" w:styleId="WW8Num13z8">
    <w:name w:val="WW8Num13z8"/>
    <w:rsid w:val="00FA6012"/>
  </w:style>
  <w:style w:type="character" w:customStyle="1" w:styleId="WW8Num15z2">
    <w:name w:val="WW8Num15z2"/>
    <w:rsid w:val="00FA6012"/>
    <w:rPr>
      <w:rFonts w:ascii="Times New Roman" w:hAnsi="Times New Roman" w:cs="Arial" w:hint="default"/>
      <w:b/>
      <w:bCs/>
      <w:color w:val="000000"/>
      <w:sz w:val="22"/>
      <w:szCs w:val="22"/>
      <w:shd w:val="clear" w:color="auto" w:fill="FFFF00"/>
      <w:lang w:val="pl" w:eastAsia="pl-PL"/>
    </w:rPr>
  </w:style>
  <w:style w:type="character" w:customStyle="1" w:styleId="WW8Num16z3">
    <w:name w:val="WW8Num16z3"/>
    <w:rsid w:val="00FA6012"/>
  </w:style>
  <w:style w:type="character" w:customStyle="1" w:styleId="WW8Num16z4">
    <w:name w:val="WW8Num16z4"/>
    <w:rsid w:val="00FA6012"/>
  </w:style>
  <w:style w:type="character" w:customStyle="1" w:styleId="WW8Num16z5">
    <w:name w:val="WW8Num16z5"/>
    <w:rsid w:val="00FA6012"/>
  </w:style>
  <w:style w:type="character" w:customStyle="1" w:styleId="WW8Num16z6">
    <w:name w:val="WW8Num16z6"/>
    <w:rsid w:val="00FA6012"/>
  </w:style>
  <w:style w:type="character" w:customStyle="1" w:styleId="WW8Num16z7">
    <w:name w:val="WW8Num16z7"/>
    <w:rsid w:val="00FA6012"/>
  </w:style>
  <w:style w:type="character" w:customStyle="1" w:styleId="WW8Num16z8">
    <w:name w:val="WW8Num16z8"/>
    <w:rsid w:val="00FA6012"/>
  </w:style>
  <w:style w:type="character" w:customStyle="1" w:styleId="WW8Num18z1">
    <w:name w:val="WW8Num18z1"/>
    <w:rsid w:val="00FA6012"/>
    <w:rPr>
      <w:bCs w:val="0"/>
    </w:rPr>
  </w:style>
  <w:style w:type="character" w:customStyle="1" w:styleId="WW8Num18z2">
    <w:name w:val="WW8Num18z2"/>
    <w:rsid w:val="00FA6012"/>
  </w:style>
  <w:style w:type="character" w:customStyle="1" w:styleId="WW8Num18z3">
    <w:name w:val="WW8Num18z3"/>
    <w:rsid w:val="00FA6012"/>
  </w:style>
  <w:style w:type="character" w:customStyle="1" w:styleId="WW8Num18z4">
    <w:name w:val="WW8Num18z4"/>
    <w:rsid w:val="00FA6012"/>
  </w:style>
  <w:style w:type="character" w:customStyle="1" w:styleId="WW8Num18z5">
    <w:name w:val="WW8Num18z5"/>
    <w:rsid w:val="00FA6012"/>
  </w:style>
  <w:style w:type="character" w:customStyle="1" w:styleId="WW8Num18z6">
    <w:name w:val="WW8Num18z6"/>
    <w:rsid w:val="00FA6012"/>
  </w:style>
  <w:style w:type="character" w:customStyle="1" w:styleId="WW8Num18z7">
    <w:name w:val="WW8Num18z7"/>
    <w:rsid w:val="00FA6012"/>
  </w:style>
  <w:style w:type="character" w:customStyle="1" w:styleId="WW8Num18z8">
    <w:name w:val="WW8Num18z8"/>
    <w:rsid w:val="00FA6012"/>
  </w:style>
  <w:style w:type="character" w:customStyle="1" w:styleId="WW8Num22z1">
    <w:name w:val="WW8Num22z1"/>
    <w:rsid w:val="00FA6012"/>
    <w:rPr>
      <w:rFonts w:ascii="Times New Roman" w:eastAsia="Times New Roman" w:hAnsi="Times New Roman" w:cs="Times New Roman" w:hint="default"/>
      <w:b w:val="0"/>
      <w:bCs w:val="0"/>
      <w:sz w:val="22"/>
      <w:szCs w:val="22"/>
    </w:rPr>
  </w:style>
  <w:style w:type="character" w:customStyle="1" w:styleId="WW8Num24z1">
    <w:name w:val="WW8Num24z1"/>
    <w:rsid w:val="00FA6012"/>
    <w:rPr>
      <w:b/>
      <w:bCs w:val="0"/>
      <w:lang w:val="pl"/>
    </w:rPr>
  </w:style>
  <w:style w:type="character" w:customStyle="1" w:styleId="WW8Num24z2">
    <w:name w:val="WW8Num24z2"/>
    <w:rsid w:val="00FA6012"/>
  </w:style>
  <w:style w:type="character" w:customStyle="1" w:styleId="WW8Num24z3">
    <w:name w:val="WW8Num24z3"/>
    <w:rsid w:val="00FA6012"/>
  </w:style>
  <w:style w:type="character" w:customStyle="1" w:styleId="WW8Num24z4">
    <w:name w:val="WW8Num24z4"/>
    <w:rsid w:val="00FA6012"/>
  </w:style>
  <w:style w:type="character" w:customStyle="1" w:styleId="WW8Num24z5">
    <w:name w:val="WW8Num24z5"/>
    <w:rsid w:val="00FA6012"/>
  </w:style>
  <w:style w:type="character" w:customStyle="1" w:styleId="WW8Num24z6">
    <w:name w:val="WW8Num24z6"/>
    <w:rsid w:val="00FA6012"/>
  </w:style>
  <w:style w:type="character" w:customStyle="1" w:styleId="WW8Num24z7">
    <w:name w:val="WW8Num24z7"/>
    <w:rsid w:val="00FA6012"/>
  </w:style>
  <w:style w:type="character" w:customStyle="1" w:styleId="WW8Num24z8">
    <w:name w:val="WW8Num24z8"/>
    <w:rsid w:val="00FA6012"/>
  </w:style>
  <w:style w:type="character" w:customStyle="1" w:styleId="WW8Num26z3">
    <w:name w:val="WW8Num26z3"/>
    <w:rsid w:val="00FA6012"/>
  </w:style>
  <w:style w:type="character" w:customStyle="1" w:styleId="WW8Num28z2">
    <w:name w:val="WW8Num28z2"/>
    <w:rsid w:val="00FA6012"/>
  </w:style>
  <w:style w:type="character" w:customStyle="1" w:styleId="WW8Num28z3">
    <w:name w:val="WW8Num28z3"/>
    <w:rsid w:val="00FA6012"/>
  </w:style>
  <w:style w:type="character" w:customStyle="1" w:styleId="WW8Num28z4">
    <w:name w:val="WW8Num28z4"/>
    <w:rsid w:val="00FA6012"/>
  </w:style>
  <w:style w:type="character" w:customStyle="1" w:styleId="WW8Num28z5">
    <w:name w:val="WW8Num28z5"/>
    <w:rsid w:val="00FA6012"/>
  </w:style>
  <w:style w:type="character" w:customStyle="1" w:styleId="WW8Num28z6">
    <w:name w:val="WW8Num28z6"/>
    <w:rsid w:val="00FA6012"/>
  </w:style>
  <w:style w:type="character" w:customStyle="1" w:styleId="WW8Num28z7">
    <w:name w:val="WW8Num28z7"/>
    <w:rsid w:val="00FA6012"/>
  </w:style>
  <w:style w:type="character" w:customStyle="1" w:styleId="WW8Num28z8">
    <w:name w:val="WW8Num28z8"/>
    <w:rsid w:val="00FA6012"/>
  </w:style>
  <w:style w:type="character" w:customStyle="1" w:styleId="WW8Num32z2">
    <w:name w:val="WW8Num32z2"/>
    <w:rsid w:val="00FA6012"/>
  </w:style>
  <w:style w:type="character" w:customStyle="1" w:styleId="WW8Num32z3">
    <w:name w:val="WW8Num32z3"/>
    <w:rsid w:val="00FA6012"/>
  </w:style>
  <w:style w:type="character" w:customStyle="1" w:styleId="WW8Num32z4">
    <w:name w:val="WW8Num32z4"/>
    <w:rsid w:val="00FA6012"/>
  </w:style>
  <w:style w:type="character" w:customStyle="1" w:styleId="WW8Num32z5">
    <w:name w:val="WW8Num32z5"/>
    <w:rsid w:val="00FA6012"/>
  </w:style>
  <w:style w:type="character" w:customStyle="1" w:styleId="WW8Num32z6">
    <w:name w:val="WW8Num32z6"/>
    <w:rsid w:val="00FA6012"/>
  </w:style>
  <w:style w:type="character" w:customStyle="1" w:styleId="WW8Num32z7">
    <w:name w:val="WW8Num32z7"/>
    <w:rsid w:val="00FA6012"/>
  </w:style>
  <w:style w:type="character" w:customStyle="1" w:styleId="WW8Num32z8">
    <w:name w:val="WW8Num32z8"/>
    <w:rsid w:val="00FA6012"/>
  </w:style>
  <w:style w:type="character" w:customStyle="1" w:styleId="WW8Num37z1">
    <w:name w:val="WW8Num37z1"/>
    <w:rsid w:val="00FA6012"/>
    <w:rPr>
      <w:rFonts w:ascii="OpenSymbol" w:hAnsi="OpenSymbol" w:cs="OpenSymbol"/>
      <w:b/>
      <w:bCs/>
      <w:sz w:val="22"/>
      <w:szCs w:val="22"/>
    </w:rPr>
  </w:style>
  <w:style w:type="character" w:customStyle="1" w:styleId="WW8Num38z2">
    <w:name w:val="WW8Num38z2"/>
    <w:rsid w:val="00FA6012"/>
  </w:style>
  <w:style w:type="character" w:customStyle="1" w:styleId="WW8Num38z3">
    <w:name w:val="WW8Num38z3"/>
    <w:rsid w:val="00FA6012"/>
    <w:rPr>
      <w:b w:val="0"/>
      <w:bCs w:val="0"/>
      <w:sz w:val="22"/>
      <w:szCs w:val="22"/>
    </w:rPr>
  </w:style>
  <w:style w:type="character" w:customStyle="1" w:styleId="WW8Num38z4">
    <w:name w:val="WW8Num38z4"/>
    <w:rsid w:val="00FA6012"/>
  </w:style>
  <w:style w:type="character" w:customStyle="1" w:styleId="WW8Num38z5">
    <w:name w:val="WW8Num38z5"/>
    <w:rsid w:val="00FA6012"/>
  </w:style>
  <w:style w:type="character" w:customStyle="1" w:styleId="WW8Num38z6">
    <w:name w:val="WW8Num38z6"/>
    <w:rsid w:val="00FA6012"/>
  </w:style>
  <w:style w:type="character" w:customStyle="1" w:styleId="WW8Num38z7">
    <w:name w:val="WW8Num38z7"/>
    <w:rsid w:val="00FA6012"/>
  </w:style>
  <w:style w:type="character" w:customStyle="1" w:styleId="WW8Num38z8">
    <w:name w:val="WW8Num38z8"/>
    <w:rsid w:val="00FA6012"/>
  </w:style>
  <w:style w:type="character" w:customStyle="1" w:styleId="WW8Num43z1">
    <w:name w:val="WW8Num43z1"/>
    <w:rsid w:val="00FA6012"/>
    <w:rPr>
      <w:rFonts w:ascii="Times New Roman" w:hAnsi="Times New Roman" w:cs="Times New Roman"/>
      <w:bCs/>
      <w:sz w:val="22"/>
      <w:szCs w:val="22"/>
    </w:rPr>
  </w:style>
  <w:style w:type="character" w:customStyle="1" w:styleId="WW8Num43z2">
    <w:name w:val="WW8Num43z2"/>
    <w:rsid w:val="00FA6012"/>
    <w:rPr>
      <w:rFonts w:ascii="Wingdings" w:hAnsi="Wingdings" w:cs="Wingdings" w:hint="default"/>
    </w:rPr>
  </w:style>
  <w:style w:type="character" w:customStyle="1" w:styleId="WW8Num43z7">
    <w:name w:val="WW8Num43z7"/>
    <w:rsid w:val="00FA6012"/>
    <w:rPr>
      <w:rFonts w:ascii="Courier New" w:hAnsi="Courier New" w:cs="Courier New" w:hint="default"/>
    </w:rPr>
  </w:style>
  <w:style w:type="character" w:customStyle="1" w:styleId="WW8Num47z1">
    <w:name w:val="WW8Num47z1"/>
    <w:rsid w:val="00FA6012"/>
    <w:rPr>
      <w:rFonts w:ascii="Times New Roman" w:hAnsi="Times New Roman" w:cs="Times New Roman"/>
    </w:rPr>
  </w:style>
  <w:style w:type="character" w:customStyle="1" w:styleId="WW8Num47z2">
    <w:name w:val="WW8Num47z2"/>
    <w:rsid w:val="00FA6012"/>
  </w:style>
  <w:style w:type="character" w:customStyle="1" w:styleId="WW8Num47z3">
    <w:name w:val="WW8Num47z3"/>
    <w:rsid w:val="00FA6012"/>
  </w:style>
  <w:style w:type="character" w:customStyle="1" w:styleId="WW8Num47z4">
    <w:name w:val="WW8Num47z4"/>
    <w:rsid w:val="00FA6012"/>
  </w:style>
  <w:style w:type="character" w:customStyle="1" w:styleId="WW8Num47z5">
    <w:name w:val="WW8Num47z5"/>
    <w:rsid w:val="00FA6012"/>
  </w:style>
  <w:style w:type="character" w:customStyle="1" w:styleId="WW8Num47z6">
    <w:name w:val="WW8Num47z6"/>
    <w:rsid w:val="00FA6012"/>
  </w:style>
  <w:style w:type="character" w:customStyle="1" w:styleId="WW8Num47z7">
    <w:name w:val="WW8Num47z7"/>
    <w:rsid w:val="00FA6012"/>
  </w:style>
  <w:style w:type="character" w:customStyle="1" w:styleId="WW8Num47z8">
    <w:name w:val="WW8Num47z8"/>
    <w:rsid w:val="00FA6012"/>
  </w:style>
  <w:style w:type="character" w:customStyle="1" w:styleId="WW8Num50z1">
    <w:name w:val="WW8Num50z1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50z2">
    <w:name w:val="WW8Num50z2"/>
    <w:rsid w:val="00FA6012"/>
  </w:style>
  <w:style w:type="character" w:customStyle="1" w:styleId="WW8Num50z3">
    <w:name w:val="WW8Num50z3"/>
    <w:rsid w:val="00FA6012"/>
  </w:style>
  <w:style w:type="character" w:customStyle="1" w:styleId="WW8Num50z4">
    <w:name w:val="WW8Num50z4"/>
    <w:rsid w:val="00FA6012"/>
  </w:style>
  <w:style w:type="character" w:customStyle="1" w:styleId="WW8Num50z5">
    <w:name w:val="WW8Num50z5"/>
    <w:rsid w:val="00FA6012"/>
  </w:style>
  <w:style w:type="character" w:customStyle="1" w:styleId="WW8Num50z6">
    <w:name w:val="WW8Num50z6"/>
    <w:rsid w:val="00FA6012"/>
  </w:style>
  <w:style w:type="character" w:customStyle="1" w:styleId="WW8Num50z7">
    <w:name w:val="WW8Num50z7"/>
    <w:rsid w:val="00FA6012"/>
  </w:style>
  <w:style w:type="character" w:customStyle="1" w:styleId="WW8Num50z8">
    <w:name w:val="WW8Num50z8"/>
    <w:rsid w:val="00FA6012"/>
  </w:style>
  <w:style w:type="character" w:customStyle="1" w:styleId="WW8Num45z1">
    <w:name w:val="WW8Num45z1"/>
    <w:rsid w:val="00FA6012"/>
    <w:rPr>
      <w:rFonts w:ascii="Times New Roman" w:hAnsi="Times New Roman" w:cs="Times New Roman"/>
      <w:bCs/>
      <w:sz w:val="22"/>
      <w:szCs w:val="22"/>
    </w:rPr>
  </w:style>
  <w:style w:type="character" w:customStyle="1" w:styleId="WW8Num45z2">
    <w:name w:val="WW8Num45z2"/>
    <w:rsid w:val="00FA6012"/>
    <w:rPr>
      <w:rFonts w:ascii="Wingdings" w:hAnsi="Wingdings" w:cs="Wingdings" w:hint="default"/>
    </w:rPr>
  </w:style>
  <w:style w:type="character" w:customStyle="1" w:styleId="WW8Num45z7">
    <w:name w:val="WW8Num45z7"/>
    <w:rsid w:val="00FA6012"/>
    <w:rPr>
      <w:rFonts w:ascii="Courier New" w:hAnsi="Courier New" w:cs="Courier New" w:hint="default"/>
    </w:rPr>
  </w:style>
  <w:style w:type="character" w:customStyle="1" w:styleId="WW8Num44z4">
    <w:name w:val="WW8Num44z4"/>
    <w:rsid w:val="00FA6012"/>
    <w:rPr>
      <w:rFonts w:ascii="Courier New" w:hAnsi="Courier New" w:cs="Courier New" w:hint="default"/>
    </w:rPr>
  </w:style>
  <w:style w:type="character" w:customStyle="1" w:styleId="WW8Num22z2">
    <w:name w:val="WW8Num22z2"/>
    <w:rsid w:val="00FA6012"/>
    <w:rPr>
      <w:rFonts w:ascii="Times New Roman" w:hAnsi="Times New Roman" w:cs="Arial" w:hint="default"/>
      <w:b/>
      <w:bCs/>
      <w:color w:val="000000"/>
      <w:sz w:val="22"/>
      <w:szCs w:val="22"/>
      <w:shd w:val="clear" w:color="auto" w:fill="FFFF00"/>
      <w:lang w:val="pl" w:eastAsia="pl-PL"/>
    </w:rPr>
  </w:style>
  <w:style w:type="character" w:customStyle="1" w:styleId="WW8Num23z2">
    <w:name w:val="WW8Num23z2"/>
    <w:rsid w:val="00FA6012"/>
  </w:style>
  <w:style w:type="character" w:customStyle="1" w:styleId="WW8Num23z3">
    <w:name w:val="WW8Num23z3"/>
    <w:rsid w:val="00FA6012"/>
  </w:style>
  <w:style w:type="character" w:customStyle="1" w:styleId="WW8Num23z4">
    <w:name w:val="WW8Num23z4"/>
    <w:rsid w:val="00FA6012"/>
  </w:style>
  <w:style w:type="character" w:customStyle="1" w:styleId="WW8Num23z5">
    <w:name w:val="WW8Num23z5"/>
    <w:rsid w:val="00FA6012"/>
  </w:style>
  <w:style w:type="character" w:customStyle="1" w:styleId="WW8Num23z6">
    <w:name w:val="WW8Num23z6"/>
    <w:rsid w:val="00FA6012"/>
  </w:style>
  <w:style w:type="character" w:customStyle="1" w:styleId="WW8Num23z7">
    <w:name w:val="WW8Num23z7"/>
    <w:rsid w:val="00FA6012"/>
  </w:style>
  <w:style w:type="character" w:customStyle="1" w:styleId="WW8Num23z8">
    <w:name w:val="WW8Num23z8"/>
    <w:rsid w:val="00FA6012"/>
  </w:style>
  <w:style w:type="character" w:customStyle="1" w:styleId="WW8Num31z3">
    <w:name w:val="WW8Num31z3"/>
    <w:rsid w:val="00FA6012"/>
    <w:rPr>
      <w:rFonts w:ascii="Times New Roman" w:hAnsi="Times New Roman" w:cs="Times New Roman" w:hint="default"/>
      <w:b w:val="0"/>
      <w:color w:val="000000"/>
      <w:sz w:val="24"/>
      <w:szCs w:val="22"/>
    </w:rPr>
  </w:style>
  <w:style w:type="character" w:customStyle="1" w:styleId="WW8Num36z3">
    <w:name w:val="WW8Num36z3"/>
    <w:rsid w:val="00FA6012"/>
  </w:style>
  <w:style w:type="character" w:customStyle="1" w:styleId="WW8Num36z4">
    <w:name w:val="WW8Num36z4"/>
    <w:rsid w:val="00FA6012"/>
  </w:style>
  <w:style w:type="character" w:customStyle="1" w:styleId="WW8Num36z5">
    <w:name w:val="WW8Num36z5"/>
    <w:rsid w:val="00FA6012"/>
  </w:style>
  <w:style w:type="character" w:customStyle="1" w:styleId="WW8Num36z6">
    <w:name w:val="WW8Num36z6"/>
    <w:rsid w:val="00FA6012"/>
  </w:style>
  <w:style w:type="character" w:customStyle="1" w:styleId="WW8Num36z7">
    <w:name w:val="WW8Num36z7"/>
    <w:rsid w:val="00FA6012"/>
  </w:style>
  <w:style w:type="character" w:customStyle="1" w:styleId="WW8Num36z8">
    <w:name w:val="WW8Num36z8"/>
    <w:rsid w:val="00FA6012"/>
  </w:style>
  <w:style w:type="character" w:customStyle="1" w:styleId="WW8Num52z1">
    <w:name w:val="WW8Num52z1"/>
    <w:rsid w:val="00FA6012"/>
    <w:rPr>
      <w:b/>
      <w:bCs w:val="0"/>
    </w:rPr>
  </w:style>
  <w:style w:type="character" w:customStyle="1" w:styleId="WW8Num52z2">
    <w:name w:val="WW8Num52z2"/>
    <w:rsid w:val="00FA6012"/>
  </w:style>
  <w:style w:type="character" w:customStyle="1" w:styleId="WW8Num52z4">
    <w:name w:val="WW8Num52z4"/>
    <w:rsid w:val="00FA6012"/>
  </w:style>
  <w:style w:type="character" w:customStyle="1" w:styleId="WW8Num52z5">
    <w:name w:val="WW8Num52z5"/>
    <w:rsid w:val="00FA6012"/>
  </w:style>
  <w:style w:type="character" w:customStyle="1" w:styleId="WW8Num52z6">
    <w:name w:val="WW8Num52z6"/>
    <w:rsid w:val="00FA6012"/>
  </w:style>
  <w:style w:type="character" w:customStyle="1" w:styleId="WW8Num52z7">
    <w:name w:val="WW8Num52z7"/>
    <w:rsid w:val="00FA6012"/>
  </w:style>
  <w:style w:type="character" w:customStyle="1" w:styleId="WW8Num52z8">
    <w:name w:val="WW8Num52z8"/>
    <w:rsid w:val="00FA6012"/>
  </w:style>
  <w:style w:type="character" w:customStyle="1" w:styleId="WW8Num54z1">
    <w:name w:val="WW8Num54z1"/>
    <w:rsid w:val="00FA6012"/>
    <w:rPr>
      <w:b/>
      <w:bCs w:val="0"/>
    </w:rPr>
  </w:style>
  <w:style w:type="character" w:customStyle="1" w:styleId="WW8Num54z2">
    <w:name w:val="WW8Num54z2"/>
    <w:rsid w:val="00FA6012"/>
  </w:style>
  <w:style w:type="character" w:customStyle="1" w:styleId="WW8Num54z3">
    <w:name w:val="WW8Num54z3"/>
    <w:rsid w:val="00FA6012"/>
  </w:style>
  <w:style w:type="character" w:customStyle="1" w:styleId="WW8Num54z4">
    <w:name w:val="WW8Num54z4"/>
    <w:rsid w:val="00FA6012"/>
  </w:style>
  <w:style w:type="character" w:customStyle="1" w:styleId="WW8Num54z5">
    <w:name w:val="WW8Num54z5"/>
    <w:rsid w:val="00FA6012"/>
  </w:style>
  <w:style w:type="character" w:customStyle="1" w:styleId="WW8Num54z6">
    <w:name w:val="WW8Num54z6"/>
    <w:rsid w:val="00FA6012"/>
  </w:style>
  <w:style w:type="character" w:customStyle="1" w:styleId="WW8Num54z7">
    <w:name w:val="WW8Num54z7"/>
    <w:rsid w:val="00FA6012"/>
  </w:style>
  <w:style w:type="character" w:customStyle="1" w:styleId="WW8Num54z8">
    <w:name w:val="WW8Num54z8"/>
    <w:rsid w:val="00FA6012"/>
  </w:style>
  <w:style w:type="character" w:customStyle="1" w:styleId="WW8Num55z0">
    <w:name w:val="WW8Num55z0"/>
    <w:rsid w:val="00FA6012"/>
    <w:rPr>
      <w:rFonts w:hint="default"/>
    </w:rPr>
  </w:style>
  <w:style w:type="character" w:customStyle="1" w:styleId="WW8Num55z1">
    <w:name w:val="WW8Num55z1"/>
    <w:rsid w:val="00FA6012"/>
    <w:rPr>
      <w:rFonts w:hint="default"/>
      <w:b/>
      <w:bCs w:val="0"/>
    </w:rPr>
  </w:style>
  <w:style w:type="character" w:customStyle="1" w:styleId="WW8Num56z0">
    <w:name w:val="WW8Num56z0"/>
    <w:rsid w:val="00FA6012"/>
  </w:style>
  <w:style w:type="character" w:customStyle="1" w:styleId="WW8Num56z1">
    <w:name w:val="WW8Num56z1"/>
    <w:rsid w:val="00FA6012"/>
    <w:rPr>
      <w:b/>
      <w:bCs w:val="0"/>
    </w:rPr>
  </w:style>
  <w:style w:type="character" w:customStyle="1" w:styleId="WW8Num56z2">
    <w:name w:val="WW8Num56z2"/>
    <w:rsid w:val="00FA6012"/>
  </w:style>
  <w:style w:type="character" w:customStyle="1" w:styleId="WW8Num56z3">
    <w:name w:val="WW8Num56z3"/>
    <w:rsid w:val="00FA6012"/>
  </w:style>
  <w:style w:type="character" w:customStyle="1" w:styleId="WW8Num56z4">
    <w:name w:val="WW8Num56z4"/>
    <w:rsid w:val="00FA6012"/>
  </w:style>
  <w:style w:type="character" w:customStyle="1" w:styleId="WW8Num56z5">
    <w:name w:val="WW8Num56z5"/>
    <w:rsid w:val="00FA6012"/>
  </w:style>
  <w:style w:type="character" w:customStyle="1" w:styleId="WW8Num56z6">
    <w:name w:val="WW8Num56z6"/>
    <w:rsid w:val="00FA6012"/>
  </w:style>
  <w:style w:type="character" w:customStyle="1" w:styleId="WW8Num56z7">
    <w:name w:val="WW8Num56z7"/>
    <w:rsid w:val="00FA6012"/>
  </w:style>
  <w:style w:type="character" w:customStyle="1" w:styleId="WW8Num56z8">
    <w:name w:val="WW8Num56z8"/>
    <w:rsid w:val="00FA6012"/>
  </w:style>
  <w:style w:type="character" w:customStyle="1" w:styleId="WW8Num57z0">
    <w:name w:val="WW8Num57z0"/>
    <w:rsid w:val="00FA6012"/>
    <w:rPr>
      <w:rFonts w:ascii="Times New Roman" w:eastAsia="Times New Roman" w:hAnsi="Times New Roman" w:cs="Times New Roman" w:hint="default"/>
      <w:b w:val="0"/>
      <w:sz w:val="22"/>
      <w:szCs w:val="22"/>
    </w:rPr>
  </w:style>
  <w:style w:type="character" w:customStyle="1" w:styleId="WW8Num58z0">
    <w:name w:val="WW8Num58z0"/>
    <w:rsid w:val="00FA6012"/>
    <w:rPr>
      <w:sz w:val="20"/>
      <w:szCs w:val="20"/>
    </w:rPr>
  </w:style>
  <w:style w:type="character" w:customStyle="1" w:styleId="WW8Num58z1">
    <w:name w:val="WW8Num58z1"/>
    <w:rsid w:val="00FA6012"/>
  </w:style>
  <w:style w:type="character" w:customStyle="1" w:styleId="WW8Num58z2">
    <w:name w:val="WW8Num58z2"/>
    <w:rsid w:val="00FA6012"/>
  </w:style>
  <w:style w:type="character" w:customStyle="1" w:styleId="WW8Num58z3">
    <w:name w:val="WW8Num58z3"/>
    <w:rsid w:val="00FA6012"/>
  </w:style>
  <w:style w:type="character" w:customStyle="1" w:styleId="WW8Num58z4">
    <w:name w:val="WW8Num58z4"/>
    <w:rsid w:val="00FA6012"/>
  </w:style>
  <w:style w:type="character" w:customStyle="1" w:styleId="WW8Num58z5">
    <w:name w:val="WW8Num58z5"/>
    <w:rsid w:val="00FA6012"/>
  </w:style>
  <w:style w:type="character" w:customStyle="1" w:styleId="WW8Num58z6">
    <w:name w:val="WW8Num58z6"/>
    <w:rsid w:val="00FA6012"/>
  </w:style>
  <w:style w:type="character" w:customStyle="1" w:styleId="WW8Num58z7">
    <w:name w:val="WW8Num58z7"/>
    <w:rsid w:val="00FA6012"/>
  </w:style>
  <w:style w:type="character" w:customStyle="1" w:styleId="WW8Num58z8">
    <w:name w:val="WW8Num58z8"/>
    <w:rsid w:val="00FA6012"/>
  </w:style>
  <w:style w:type="character" w:customStyle="1" w:styleId="WW8Num59z0">
    <w:name w:val="WW8Num59z0"/>
    <w:rsid w:val="00FA6012"/>
  </w:style>
  <w:style w:type="character" w:customStyle="1" w:styleId="WW8Num59z1">
    <w:name w:val="WW8Num59z1"/>
    <w:rsid w:val="00FA6012"/>
  </w:style>
  <w:style w:type="character" w:customStyle="1" w:styleId="WW8Num59z2">
    <w:name w:val="WW8Num59z2"/>
    <w:rsid w:val="00FA6012"/>
  </w:style>
  <w:style w:type="character" w:customStyle="1" w:styleId="WW8Num59z3">
    <w:name w:val="WW8Num59z3"/>
    <w:rsid w:val="00FA6012"/>
  </w:style>
  <w:style w:type="character" w:customStyle="1" w:styleId="WW8Num59z4">
    <w:name w:val="WW8Num59z4"/>
    <w:rsid w:val="00FA6012"/>
  </w:style>
  <w:style w:type="character" w:customStyle="1" w:styleId="WW8Num59z5">
    <w:name w:val="WW8Num59z5"/>
    <w:rsid w:val="00FA6012"/>
  </w:style>
  <w:style w:type="character" w:customStyle="1" w:styleId="WW8Num59z6">
    <w:name w:val="WW8Num59z6"/>
    <w:rsid w:val="00FA6012"/>
  </w:style>
  <w:style w:type="character" w:customStyle="1" w:styleId="WW8Num59z7">
    <w:name w:val="WW8Num59z7"/>
    <w:rsid w:val="00FA6012"/>
  </w:style>
  <w:style w:type="character" w:customStyle="1" w:styleId="WW8Num59z8">
    <w:name w:val="WW8Num59z8"/>
    <w:rsid w:val="00FA6012"/>
  </w:style>
  <w:style w:type="character" w:customStyle="1" w:styleId="WW8Num60z0">
    <w:name w:val="WW8Num60z0"/>
    <w:rsid w:val="00FA6012"/>
  </w:style>
  <w:style w:type="character" w:customStyle="1" w:styleId="WW8Num60z1">
    <w:name w:val="WW8Num60z1"/>
    <w:rsid w:val="00FA6012"/>
    <w:rPr>
      <w:b/>
      <w:bCs w:val="0"/>
    </w:rPr>
  </w:style>
  <w:style w:type="character" w:customStyle="1" w:styleId="WW8Num60z2">
    <w:name w:val="WW8Num60z2"/>
    <w:rsid w:val="00FA6012"/>
  </w:style>
  <w:style w:type="character" w:customStyle="1" w:styleId="WW8Num60z3">
    <w:name w:val="WW8Num60z3"/>
    <w:rsid w:val="00FA6012"/>
  </w:style>
  <w:style w:type="character" w:customStyle="1" w:styleId="WW8Num60z4">
    <w:name w:val="WW8Num60z4"/>
    <w:rsid w:val="00FA6012"/>
  </w:style>
  <w:style w:type="character" w:customStyle="1" w:styleId="WW8Num60z5">
    <w:name w:val="WW8Num60z5"/>
    <w:rsid w:val="00FA6012"/>
  </w:style>
  <w:style w:type="character" w:customStyle="1" w:styleId="WW8Num60z6">
    <w:name w:val="WW8Num60z6"/>
    <w:rsid w:val="00FA6012"/>
  </w:style>
  <w:style w:type="character" w:customStyle="1" w:styleId="WW8Num60z7">
    <w:name w:val="WW8Num60z7"/>
    <w:rsid w:val="00FA6012"/>
  </w:style>
  <w:style w:type="character" w:customStyle="1" w:styleId="WW8Num60z8">
    <w:name w:val="WW8Num60z8"/>
    <w:rsid w:val="00FA6012"/>
  </w:style>
  <w:style w:type="character" w:customStyle="1" w:styleId="WW8Num61z0">
    <w:name w:val="WW8Num61z0"/>
    <w:rsid w:val="00FA6012"/>
    <w:rPr>
      <w:rFonts w:hint="default"/>
    </w:rPr>
  </w:style>
  <w:style w:type="character" w:customStyle="1" w:styleId="WW8Num61z1">
    <w:name w:val="WW8Num61z1"/>
    <w:rsid w:val="00FA6012"/>
    <w:rPr>
      <w:rFonts w:hint="default"/>
      <w:b/>
      <w:bCs w:val="0"/>
    </w:rPr>
  </w:style>
  <w:style w:type="character" w:customStyle="1" w:styleId="WW8Num62z0">
    <w:name w:val="WW8Num62z0"/>
    <w:rsid w:val="00FA6012"/>
    <w:rPr>
      <w:rFonts w:ascii="Times New Roman" w:eastAsia="Times New Roman" w:hAnsi="Times New Roman" w:cs="Times New Roman" w:hint="default"/>
      <w:b w:val="0"/>
      <w:sz w:val="22"/>
      <w:szCs w:val="22"/>
    </w:rPr>
  </w:style>
  <w:style w:type="character" w:customStyle="1" w:styleId="WW8Num63z0">
    <w:name w:val="WW8Num63z0"/>
    <w:rsid w:val="00FA6012"/>
    <w:rPr>
      <w:rFonts w:hint="default"/>
    </w:rPr>
  </w:style>
  <w:style w:type="character" w:customStyle="1" w:styleId="WW8Num63z1">
    <w:name w:val="WW8Num63z1"/>
    <w:rsid w:val="00FA6012"/>
    <w:rPr>
      <w:rFonts w:hint="default"/>
      <w:b/>
      <w:bCs w:val="0"/>
    </w:rPr>
  </w:style>
  <w:style w:type="character" w:customStyle="1" w:styleId="WW8Num64z0">
    <w:name w:val="WW8Num64z0"/>
    <w:rsid w:val="00FA6012"/>
  </w:style>
  <w:style w:type="character" w:customStyle="1" w:styleId="WW8Num64z1">
    <w:name w:val="WW8Num64z1"/>
    <w:rsid w:val="00FA6012"/>
    <w:rPr>
      <w:b/>
      <w:bCs w:val="0"/>
    </w:rPr>
  </w:style>
  <w:style w:type="character" w:customStyle="1" w:styleId="WW8Num64z2">
    <w:name w:val="WW8Num64z2"/>
    <w:rsid w:val="00FA6012"/>
  </w:style>
  <w:style w:type="character" w:customStyle="1" w:styleId="WW8Num64z3">
    <w:name w:val="WW8Num64z3"/>
    <w:rsid w:val="00FA6012"/>
  </w:style>
  <w:style w:type="character" w:customStyle="1" w:styleId="WW8Num64z4">
    <w:name w:val="WW8Num64z4"/>
    <w:rsid w:val="00FA6012"/>
  </w:style>
  <w:style w:type="character" w:customStyle="1" w:styleId="WW8Num64z5">
    <w:name w:val="WW8Num64z5"/>
    <w:rsid w:val="00FA6012"/>
  </w:style>
  <w:style w:type="character" w:customStyle="1" w:styleId="WW8Num64z6">
    <w:name w:val="WW8Num64z6"/>
    <w:rsid w:val="00FA6012"/>
  </w:style>
  <w:style w:type="character" w:customStyle="1" w:styleId="WW8Num64z7">
    <w:name w:val="WW8Num64z7"/>
    <w:rsid w:val="00FA6012"/>
  </w:style>
  <w:style w:type="character" w:customStyle="1" w:styleId="WW8Num64z8">
    <w:name w:val="WW8Num64z8"/>
    <w:rsid w:val="00FA6012"/>
  </w:style>
  <w:style w:type="character" w:customStyle="1" w:styleId="WW8Num65z0">
    <w:name w:val="WW8Num65z0"/>
    <w:rsid w:val="00FA6012"/>
    <w:rPr>
      <w:rFonts w:ascii="Times New Roman" w:hAnsi="Times New Roman" w:cs="Times New Roman" w:hint="default"/>
      <w:b w:val="0"/>
      <w:color w:val="000000"/>
      <w:kern w:val="2"/>
      <w:sz w:val="20"/>
      <w:szCs w:val="20"/>
    </w:rPr>
  </w:style>
  <w:style w:type="character" w:customStyle="1" w:styleId="WW8Num66z0">
    <w:name w:val="WW8Num66z0"/>
    <w:rsid w:val="00FA6012"/>
  </w:style>
  <w:style w:type="character" w:customStyle="1" w:styleId="WW8Num66z1">
    <w:name w:val="WW8Num66z1"/>
    <w:rsid w:val="00FA6012"/>
    <w:rPr>
      <w:b/>
      <w:bCs w:val="0"/>
    </w:rPr>
  </w:style>
  <w:style w:type="character" w:customStyle="1" w:styleId="WW8Num66z2">
    <w:name w:val="WW8Num66z2"/>
    <w:rsid w:val="00FA6012"/>
  </w:style>
  <w:style w:type="character" w:customStyle="1" w:styleId="WW8Num66z3">
    <w:name w:val="WW8Num66z3"/>
    <w:rsid w:val="00FA6012"/>
  </w:style>
  <w:style w:type="character" w:customStyle="1" w:styleId="WW8Num66z4">
    <w:name w:val="WW8Num66z4"/>
    <w:rsid w:val="00FA6012"/>
  </w:style>
  <w:style w:type="character" w:customStyle="1" w:styleId="WW8Num66z5">
    <w:name w:val="WW8Num66z5"/>
    <w:rsid w:val="00FA6012"/>
  </w:style>
  <w:style w:type="character" w:customStyle="1" w:styleId="WW8Num66z6">
    <w:name w:val="WW8Num66z6"/>
    <w:rsid w:val="00FA6012"/>
  </w:style>
  <w:style w:type="character" w:customStyle="1" w:styleId="WW8Num66z7">
    <w:name w:val="WW8Num66z7"/>
    <w:rsid w:val="00FA6012"/>
  </w:style>
  <w:style w:type="character" w:customStyle="1" w:styleId="WW8Num66z8">
    <w:name w:val="WW8Num66z8"/>
    <w:rsid w:val="00FA6012"/>
  </w:style>
  <w:style w:type="character" w:customStyle="1" w:styleId="WW8Num67z0">
    <w:name w:val="WW8Num67z0"/>
    <w:rsid w:val="00FA6012"/>
    <w:rPr>
      <w:rFonts w:hint="default"/>
    </w:rPr>
  </w:style>
  <w:style w:type="character" w:customStyle="1" w:styleId="WW8Num67z1">
    <w:name w:val="WW8Num67z1"/>
    <w:rsid w:val="00FA6012"/>
    <w:rPr>
      <w:rFonts w:hint="default"/>
      <w:b/>
      <w:bCs w:val="0"/>
    </w:rPr>
  </w:style>
  <w:style w:type="character" w:customStyle="1" w:styleId="WW8Num68z0">
    <w:name w:val="WW8Num68z0"/>
    <w:rsid w:val="00FA6012"/>
    <w:rPr>
      <w:rFonts w:hint="default"/>
    </w:rPr>
  </w:style>
  <w:style w:type="character" w:customStyle="1" w:styleId="WW8Num68z1">
    <w:name w:val="WW8Num68z1"/>
    <w:rsid w:val="00FA6012"/>
    <w:rPr>
      <w:rFonts w:hint="default"/>
      <w:b/>
      <w:bCs w:val="0"/>
    </w:rPr>
  </w:style>
  <w:style w:type="character" w:customStyle="1" w:styleId="WW8Num69z0">
    <w:name w:val="WW8Num69z0"/>
    <w:rsid w:val="00FA6012"/>
    <w:rPr>
      <w:rFonts w:hint="default"/>
      <w:b/>
      <w:caps/>
      <w:szCs w:val="24"/>
    </w:rPr>
  </w:style>
  <w:style w:type="character" w:customStyle="1" w:styleId="WW8Num70z0">
    <w:name w:val="WW8Num70z0"/>
    <w:rsid w:val="00FA6012"/>
    <w:rPr>
      <w:rFonts w:cs="Times New Roman"/>
      <w:i w:val="0"/>
      <w:iCs/>
      <w:color w:val="00000A"/>
      <w:sz w:val="22"/>
      <w:szCs w:val="20"/>
    </w:rPr>
  </w:style>
  <w:style w:type="character" w:customStyle="1" w:styleId="Domylnaczcionkaakapitu6">
    <w:name w:val="Domyślna czcionka akapitu6"/>
    <w:rsid w:val="00FA6012"/>
  </w:style>
  <w:style w:type="character" w:customStyle="1" w:styleId="WW8Num21z1">
    <w:name w:val="WW8Num21z1"/>
    <w:rsid w:val="00FA6012"/>
    <w:rPr>
      <w:rFonts w:ascii="Times New Roman" w:hAnsi="Times New Roman" w:cs="Times New Roman"/>
      <w:bCs/>
      <w:kern w:val="2"/>
      <w:sz w:val="22"/>
      <w:szCs w:val="22"/>
    </w:rPr>
  </w:style>
  <w:style w:type="character" w:customStyle="1" w:styleId="WW8Num37z3">
    <w:name w:val="WW8Num37z3"/>
    <w:rsid w:val="00FA6012"/>
  </w:style>
  <w:style w:type="character" w:customStyle="1" w:styleId="WW8Num37z4">
    <w:name w:val="WW8Num37z4"/>
    <w:rsid w:val="00FA6012"/>
  </w:style>
  <w:style w:type="character" w:customStyle="1" w:styleId="WW8Num37z5">
    <w:name w:val="WW8Num37z5"/>
    <w:rsid w:val="00FA6012"/>
  </w:style>
  <w:style w:type="character" w:customStyle="1" w:styleId="WW8Num37z6">
    <w:name w:val="WW8Num37z6"/>
    <w:rsid w:val="00FA6012"/>
  </w:style>
  <w:style w:type="character" w:customStyle="1" w:styleId="WW8Num37z7">
    <w:name w:val="WW8Num37z7"/>
    <w:rsid w:val="00FA6012"/>
  </w:style>
  <w:style w:type="character" w:customStyle="1" w:styleId="WW8Num37z8">
    <w:name w:val="WW8Num37z8"/>
    <w:rsid w:val="00FA6012"/>
  </w:style>
  <w:style w:type="character" w:customStyle="1" w:styleId="WW8Num15z3">
    <w:name w:val="WW8Num15z3"/>
    <w:rsid w:val="00FA6012"/>
  </w:style>
  <w:style w:type="character" w:customStyle="1" w:styleId="WW8Num15z4">
    <w:name w:val="WW8Num15z4"/>
    <w:rsid w:val="00FA6012"/>
  </w:style>
  <w:style w:type="character" w:customStyle="1" w:styleId="WW8Num15z5">
    <w:name w:val="WW8Num15z5"/>
    <w:rsid w:val="00FA6012"/>
  </w:style>
  <w:style w:type="character" w:customStyle="1" w:styleId="WW8Num15z6">
    <w:name w:val="WW8Num15z6"/>
    <w:rsid w:val="00FA6012"/>
  </w:style>
  <w:style w:type="character" w:customStyle="1" w:styleId="WW8Num15z7">
    <w:name w:val="WW8Num15z7"/>
    <w:rsid w:val="00FA6012"/>
  </w:style>
  <w:style w:type="character" w:customStyle="1" w:styleId="WW8Num15z8">
    <w:name w:val="WW8Num15z8"/>
    <w:rsid w:val="00FA6012"/>
  </w:style>
  <w:style w:type="character" w:customStyle="1" w:styleId="WW8Num21z2">
    <w:name w:val="WW8Num21z2"/>
    <w:rsid w:val="00FA6012"/>
  </w:style>
  <w:style w:type="character" w:customStyle="1" w:styleId="WW8Num21z3">
    <w:name w:val="WW8Num21z3"/>
    <w:rsid w:val="00FA6012"/>
  </w:style>
  <w:style w:type="character" w:customStyle="1" w:styleId="WW8Num21z4">
    <w:name w:val="WW8Num21z4"/>
    <w:rsid w:val="00FA6012"/>
  </w:style>
  <w:style w:type="character" w:customStyle="1" w:styleId="WW8Num21z5">
    <w:name w:val="WW8Num21z5"/>
    <w:rsid w:val="00FA6012"/>
  </w:style>
  <w:style w:type="character" w:customStyle="1" w:styleId="WW8Num21z6">
    <w:name w:val="WW8Num21z6"/>
    <w:rsid w:val="00FA6012"/>
  </w:style>
  <w:style w:type="character" w:customStyle="1" w:styleId="WW8Num21z7">
    <w:name w:val="WW8Num21z7"/>
    <w:rsid w:val="00FA6012"/>
  </w:style>
  <w:style w:type="character" w:customStyle="1" w:styleId="WW8Num21z8">
    <w:name w:val="WW8Num21z8"/>
    <w:rsid w:val="00FA6012"/>
  </w:style>
  <w:style w:type="character" w:customStyle="1" w:styleId="WW8Num22z3">
    <w:name w:val="WW8Num22z3"/>
    <w:rsid w:val="00FA6012"/>
  </w:style>
  <w:style w:type="character" w:customStyle="1" w:styleId="WW8Num22z4">
    <w:name w:val="WW8Num22z4"/>
    <w:rsid w:val="00FA6012"/>
  </w:style>
  <w:style w:type="character" w:customStyle="1" w:styleId="WW8Num22z5">
    <w:name w:val="WW8Num22z5"/>
    <w:rsid w:val="00FA6012"/>
  </w:style>
  <w:style w:type="character" w:customStyle="1" w:styleId="WW8Num22z6">
    <w:name w:val="WW8Num22z6"/>
    <w:rsid w:val="00FA6012"/>
  </w:style>
  <w:style w:type="character" w:customStyle="1" w:styleId="WW8Num22z7">
    <w:name w:val="WW8Num22z7"/>
    <w:rsid w:val="00FA6012"/>
  </w:style>
  <w:style w:type="character" w:customStyle="1" w:styleId="WW8Num22z8">
    <w:name w:val="WW8Num22z8"/>
    <w:rsid w:val="00FA6012"/>
  </w:style>
  <w:style w:type="character" w:customStyle="1" w:styleId="WW8Num31z2">
    <w:name w:val="WW8Num31z2"/>
    <w:rsid w:val="00FA6012"/>
  </w:style>
  <w:style w:type="character" w:customStyle="1" w:styleId="WW8Num31z4">
    <w:name w:val="WW8Num31z4"/>
    <w:rsid w:val="00FA6012"/>
  </w:style>
  <w:style w:type="character" w:customStyle="1" w:styleId="WW8Num31z5">
    <w:name w:val="WW8Num31z5"/>
    <w:rsid w:val="00FA6012"/>
  </w:style>
  <w:style w:type="character" w:customStyle="1" w:styleId="WW8Num31z6">
    <w:name w:val="WW8Num31z6"/>
    <w:rsid w:val="00FA6012"/>
  </w:style>
  <w:style w:type="character" w:customStyle="1" w:styleId="WW8Num31z7">
    <w:name w:val="WW8Num31z7"/>
    <w:rsid w:val="00FA6012"/>
  </w:style>
  <w:style w:type="character" w:customStyle="1" w:styleId="WW8Num31z8">
    <w:name w:val="WW8Num31z8"/>
    <w:rsid w:val="00FA6012"/>
  </w:style>
  <w:style w:type="character" w:customStyle="1" w:styleId="WW8Num35z2">
    <w:name w:val="WW8Num35z2"/>
    <w:rsid w:val="00FA6012"/>
  </w:style>
  <w:style w:type="character" w:customStyle="1" w:styleId="WW8Num35z3">
    <w:name w:val="WW8Num35z3"/>
    <w:rsid w:val="00FA6012"/>
  </w:style>
  <w:style w:type="character" w:customStyle="1" w:styleId="WW8Num35z4">
    <w:name w:val="WW8Num35z4"/>
    <w:rsid w:val="00FA6012"/>
  </w:style>
  <w:style w:type="character" w:customStyle="1" w:styleId="WW8Num35z5">
    <w:name w:val="WW8Num35z5"/>
    <w:rsid w:val="00FA6012"/>
  </w:style>
  <w:style w:type="character" w:customStyle="1" w:styleId="WW8Num35z6">
    <w:name w:val="WW8Num35z6"/>
    <w:rsid w:val="00FA6012"/>
  </w:style>
  <w:style w:type="character" w:customStyle="1" w:styleId="WW8Num35z7">
    <w:name w:val="WW8Num35z7"/>
    <w:rsid w:val="00FA6012"/>
  </w:style>
  <w:style w:type="character" w:customStyle="1" w:styleId="WW8Num35z8">
    <w:name w:val="WW8Num35z8"/>
    <w:rsid w:val="00FA6012"/>
  </w:style>
  <w:style w:type="character" w:customStyle="1" w:styleId="WW8Num36z2">
    <w:name w:val="WW8Num36z2"/>
    <w:rsid w:val="00FA6012"/>
  </w:style>
  <w:style w:type="character" w:customStyle="1" w:styleId="WW8Num40z1">
    <w:name w:val="WW8Num40z1"/>
    <w:rsid w:val="00FA6012"/>
  </w:style>
  <w:style w:type="character" w:customStyle="1" w:styleId="WW8Num40z2">
    <w:name w:val="WW8Num40z2"/>
    <w:rsid w:val="00FA6012"/>
  </w:style>
  <w:style w:type="character" w:customStyle="1" w:styleId="WW8Num40z3">
    <w:name w:val="WW8Num40z3"/>
    <w:rsid w:val="00FA6012"/>
  </w:style>
  <w:style w:type="character" w:customStyle="1" w:styleId="WW8Num40z4">
    <w:name w:val="WW8Num40z4"/>
    <w:rsid w:val="00FA6012"/>
  </w:style>
  <w:style w:type="character" w:customStyle="1" w:styleId="WW8Num40z5">
    <w:name w:val="WW8Num40z5"/>
    <w:rsid w:val="00FA6012"/>
  </w:style>
  <w:style w:type="character" w:customStyle="1" w:styleId="WW8Num40z6">
    <w:name w:val="WW8Num40z6"/>
    <w:rsid w:val="00FA6012"/>
  </w:style>
  <w:style w:type="character" w:customStyle="1" w:styleId="WW8Num40z7">
    <w:name w:val="WW8Num40z7"/>
    <w:rsid w:val="00FA6012"/>
  </w:style>
  <w:style w:type="character" w:customStyle="1" w:styleId="WW8Num40z8">
    <w:name w:val="WW8Num40z8"/>
    <w:rsid w:val="00FA6012"/>
  </w:style>
  <w:style w:type="character" w:customStyle="1" w:styleId="WW8Num41z1">
    <w:name w:val="WW8Num41z1"/>
    <w:rsid w:val="00FA6012"/>
  </w:style>
  <w:style w:type="character" w:customStyle="1" w:styleId="WW8Num41z2">
    <w:name w:val="WW8Num41z2"/>
    <w:rsid w:val="00FA6012"/>
  </w:style>
  <w:style w:type="character" w:customStyle="1" w:styleId="WW8Num41z3">
    <w:name w:val="WW8Num41z3"/>
    <w:rsid w:val="00FA6012"/>
  </w:style>
  <w:style w:type="character" w:customStyle="1" w:styleId="WW8Num41z4">
    <w:name w:val="WW8Num41z4"/>
    <w:rsid w:val="00FA6012"/>
  </w:style>
  <w:style w:type="character" w:customStyle="1" w:styleId="WW8Num41z5">
    <w:name w:val="WW8Num41z5"/>
    <w:rsid w:val="00FA6012"/>
  </w:style>
  <w:style w:type="character" w:customStyle="1" w:styleId="WW8Num41z6">
    <w:name w:val="WW8Num41z6"/>
    <w:rsid w:val="00FA6012"/>
  </w:style>
  <w:style w:type="character" w:customStyle="1" w:styleId="WW8Num41z7">
    <w:name w:val="WW8Num41z7"/>
    <w:rsid w:val="00FA6012"/>
  </w:style>
  <w:style w:type="character" w:customStyle="1" w:styleId="WW8Num41z8">
    <w:name w:val="WW8Num41z8"/>
    <w:rsid w:val="00FA6012"/>
  </w:style>
  <w:style w:type="character" w:customStyle="1" w:styleId="WW8Num43z3">
    <w:name w:val="WW8Num43z3"/>
    <w:rsid w:val="00FA6012"/>
  </w:style>
  <w:style w:type="character" w:customStyle="1" w:styleId="WW8Num43z4">
    <w:name w:val="WW8Num43z4"/>
    <w:rsid w:val="00FA6012"/>
  </w:style>
  <w:style w:type="character" w:customStyle="1" w:styleId="WW8Num43z5">
    <w:name w:val="WW8Num43z5"/>
    <w:rsid w:val="00FA6012"/>
  </w:style>
  <w:style w:type="character" w:customStyle="1" w:styleId="WW8Num43z6">
    <w:name w:val="WW8Num43z6"/>
    <w:rsid w:val="00FA6012"/>
  </w:style>
  <w:style w:type="character" w:customStyle="1" w:styleId="WW8Num43z8">
    <w:name w:val="WW8Num43z8"/>
    <w:rsid w:val="00FA6012"/>
  </w:style>
  <w:style w:type="character" w:customStyle="1" w:styleId="WW8Num44z3">
    <w:name w:val="WW8Num44z3"/>
    <w:rsid w:val="00FA6012"/>
  </w:style>
  <w:style w:type="character" w:customStyle="1" w:styleId="WW8Num44z5">
    <w:name w:val="WW8Num44z5"/>
    <w:rsid w:val="00FA6012"/>
  </w:style>
  <w:style w:type="character" w:customStyle="1" w:styleId="WW8Num44z6">
    <w:name w:val="WW8Num44z6"/>
    <w:rsid w:val="00FA6012"/>
  </w:style>
  <w:style w:type="character" w:customStyle="1" w:styleId="WW8Num44z8">
    <w:name w:val="WW8Num44z8"/>
    <w:rsid w:val="00FA6012"/>
  </w:style>
  <w:style w:type="character" w:customStyle="1" w:styleId="WW8Num45z3">
    <w:name w:val="WW8Num45z3"/>
    <w:rsid w:val="00FA6012"/>
  </w:style>
  <w:style w:type="character" w:customStyle="1" w:styleId="WW8Num45z4">
    <w:name w:val="WW8Num45z4"/>
    <w:rsid w:val="00FA6012"/>
  </w:style>
  <w:style w:type="character" w:customStyle="1" w:styleId="WW8Num45z5">
    <w:name w:val="WW8Num45z5"/>
    <w:rsid w:val="00FA6012"/>
  </w:style>
  <w:style w:type="character" w:customStyle="1" w:styleId="WW8Num45z6">
    <w:name w:val="WW8Num45z6"/>
    <w:rsid w:val="00FA6012"/>
  </w:style>
  <w:style w:type="character" w:customStyle="1" w:styleId="WW8Num45z8">
    <w:name w:val="WW8Num45z8"/>
    <w:rsid w:val="00FA6012"/>
  </w:style>
  <w:style w:type="character" w:customStyle="1" w:styleId="WW8Num46z1">
    <w:name w:val="WW8Num46z1"/>
    <w:rsid w:val="00FA6012"/>
  </w:style>
  <w:style w:type="character" w:customStyle="1" w:styleId="WW8Num46z2">
    <w:name w:val="WW8Num46z2"/>
    <w:rsid w:val="00FA6012"/>
  </w:style>
  <w:style w:type="character" w:customStyle="1" w:styleId="WW8Num46z3">
    <w:name w:val="WW8Num46z3"/>
    <w:rsid w:val="00FA6012"/>
  </w:style>
  <w:style w:type="character" w:customStyle="1" w:styleId="WW8Num46z4">
    <w:name w:val="WW8Num46z4"/>
    <w:rsid w:val="00FA6012"/>
  </w:style>
  <w:style w:type="character" w:customStyle="1" w:styleId="WW8Num46z5">
    <w:name w:val="WW8Num46z5"/>
    <w:rsid w:val="00FA6012"/>
  </w:style>
  <w:style w:type="character" w:customStyle="1" w:styleId="WW8Num46z6">
    <w:name w:val="WW8Num46z6"/>
    <w:rsid w:val="00FA6012"/>
  </w:style>
  <w:style w:type="character" w:customStyle="1" w:styleId="WW8Num46z7">
    <w:name w:val="WW8Num46z7"/>
    <w:rsid w:val="00FA6012"/>
  </w:style>
  <w:style w:type="character" w:customStyle="1" w:styleId="WW8Num46z8">
    <w:name w:val="WW8Num46z8"/>
    <w:rsid w:val="00FA6012"/>
  </w:style>
  <w:style w:type="character" w:customStyle="1" w:styleId="WW8Num52z3">
    <w:name w:val="WW8Num52z3"/>
    <w:rsid w:val="00FA6012"/>
  </w:style>
  <w:style w:type="character" w:customStyle="1" w:styleId="Domylnaczcionkaakapitu5">
    <w:name w:val="Domyślna czcionka akapitu5"/>
    <w:rsid w:val="00FA6012"/>
  </w:style>
  <w:style w:type="character" w:customStyle="1" w:styleId="Domylnaczcionkaakapitu4">
    <w:name w:val="Domyślna czcionka akapitu4"/>
    <w:rsid w:val="00FA6012"/>
  </w:style>
  <w:style w:type="character" w:customStyle="1" w:styleId="Domylnaczcionkaakapitu3">
    <w:name w:val="Domyślna czcionka akapitu3"/>
    <w:rsid w:val="00FA6012"/>
  </w:style>
  <w:style w:type="character" w:customStyle="1" w:styleId="Domylnaczcionkaakapitu1">
    <w:name w:val="Domyślna czcionka akapitu1"/>
    <w:rsid w:val="00FA6012"/>
  </w:style>
  <w:style w:type="character" w:customStyle="1" w:styleId="Domylnaczcionkaakapitu2">
    <w:name w:val="Domyślna czcionka akapitu2"/>
    <w:rsid w:val="00FA6012"/>
  </w:style>
  <w:style w:type="character" w:customStyle="1" w:styleId="Absatz-Standardschriftart">
    <w:name w:val="Absatz-Standardschriftart"/>
    <w:rsid w:val="00FA6012"/>
  </w:style>
  <w:style w:type="character" w:customStyle="1" w:styleId="WW-Absatz-Standardschriftart">
    <w:name w:val="WW-Absatz-Standardschriftart"/>
    <w:rsid w:val="00FA6012"/>
  </w:style>
  <w:style w:type="character" w:customStyle="1" w:styleId="WW-Absatz-Standardschriftart1">
    <w:name w:val="WW-Absatz-Standardschriftart1"/>
    <w:rsid w:val="00FA6012"/>
  </w:style>
  <w:style w:type="character" w:customStyle="1" w:styleId="WW-Absatz-Standardschriftart11">
    <w:name w:val="WW-Absatz-Standardschriftart11"/>
    <w:rsid w:val="00FA6012"/>
  </w:style>
  <w:style w:type="character" w:customStyle="1" w:styleId="Domylnaczcionkaakapitu10">
    <w:name w:val="Domyślna czcionka akapitu1"/>
    <w:rsid w:val="00FA6012"/>
  </w:style>
  <w:style w:type="character" w:styleId="Hipercze">
    <w:name w:val="Hyperlink"/>
    <w:rsid w:val="00FA6012"/>
    <w:rPr>
      <w:color w:val="0000FF"/>
      <w:u w:val="single"/>
    </w:rPr>
  </w:style>
  <w:style w:type="character" w:customStyle="1" w:styleId="Symbolewypunktowania">
    <w:name w:val="Symbole wypunktowania"/>
    <w:rsid w:val="00FA6012"/>
    <w:rPr>
      <w:rFonts w:ascii="OpenSymbol" w:eastAsia="OpenSymbol" w:hAnsi="OpenSymbol" w:cs="OpenSymbol"/>
    </w:rPr>
  </w:style>
  <w:style w:type="character" w:styleId="Pogrubienie">
    <w:name w:val="Strong"/>
    <w:qFormat/>
    <w:rsid w:val="00FA6012"/>
    <w:rPr>
      <w:b/>
      <w:bCs/>
    </w:rPr>
  </w:style>
  <w:style w:type="character" w:customStyle="1" w:styleId="Numerstrony1">
    <w:name w:val="Numer strony1"/>
    <w:basedOn w:val="Domylnaczcionkaakapitu2"/>
    <w:rsid w:val="00FA6012"/>
  </w:style>
  <w:style w:type="character" w:customStyle="1" w:styleId="StopkaZnak">
    <w:name w:val="Stopka Znak"/>
    <w:uiPriority w:val="99"/>
    <w:rsid w:val="00FA6012"/>
    <w:rPr>
      <w:rFonts w:ascii="Tahoma" w:hAnsi="Tahoma" w:cs="Tahoma"/>
      <w:sz w:val="18"/>
      <w:szCs w:val="24"/>
    </w:rPr>
  </w:style>
  <w:style w:type="character" w:customStyle="1" w:styleId="ListLabel1">
    <w:name w:val="ListLabel 1"/>
    <w:rsid w:val="00FA6012"/>
    <w:rPr>
      <w:b w:val="0"/>
      <w:sz w:val="16"/>
      <w:szCs w:val="16"/>
    </w:rPr>
  </w:style>
  <w:style w:type="character" w:customStyle="1" w:styleId="ListLabel2">
    <w:name w:val="ListLabel 2"/>
    <w:rsid w:val="00FA6012"/>
    <w:rPr>
      <w:b/>
      <w:sz w:val="22"/>
    </w:rPr>
  </w:style>
  <w:style w:type="character" w:customStyle="1" w:styleId="ListLabel3">
    <w:name w:val="ListLabel 3"/>
    <w:rsid w:val="00FA6012"/>
    <w:rPr>
      <w:rFonts w:cs="OpenSymbol"/>
    </w:rPr>
  </w:style>
  <w:style w:type="character" w:customStyle="1" w:styleId="ListLabel4">
    <w:name w:val="ListLabel 4"/>
    <w:rsid w:val="00FA6012"/>
    <w:rPr>
      <w:b/>
    </w:rPr>
  </w:style>
  <w:style w:type="character" w:customStyle="1" w:styleId="ListLabel5">
    <w:name w:val="ListLabel 5"/>
    <w:rsid w:val="00FA6012"/>
    <w:rPr>
      <w:color w:val="000000"/>
      <w:sz w:val="22"/>
      <w:szCs w:val="22"/>
    </w:rPr>
  </w:style>
  <w:style w:type="character" w:customStyle="1" w:styleId="ListLabel6">
    <w:name w:val="ListLabel 6"/>
    <w:rsid w:val="00FA6012"/>
    <w:rPr>
      <w:color w:val="000000"/>
      <w:sz w:val="20"/>
    </w:rPr>
  </w:style>
  <w:style w:type="character" w:customStyle="1" w:styleId="ListLabel7">
    <w:name w:val="ListLabel 7"/>
    <w:rsid w:val="00FA6012"/>
    <w:rPr>
      <w:rFonts w:cs="Courier New"/>
    </w:rPr>
  </w:style>
  <w:style w:type="character" w:customStyle="1" w:styleId="text2">
    <w:name w:val="text2"/>
    <w:basedOn w:val="Domylnaczcionkaakapitu4"/>
    <w:rsid w:val="00FA6012"/>
  </w:style>
  <w:style w:type="character" w:customStyle="1" w:styleId="st">
    <w:name w:val="st"/>
    <w:basedOn w:val="Domylnaczcionkaakapitu4"/>
    <w:rsid w:val="00FA6012"/>
  </w:style>
  <w:style w:type="character" w:styleId="Uwydatnienie">
    <w:name w:val="Emphasis"/>
    <w:qFormat/>
    <w:rsid w:val="00FA6012"/>
    <w:rPr>
      <w:i/>
      <w:iCs/>
    </w:rPr>
  </w:style>
  <w:style w:type="character" w:customStyle="1" w:styleId="StylArialNarrow11pkt">
    <w:name w:val="Styl Arial Narrow 11 pkt"/>
    <w:rsid w:val="00FA601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TekstprzypisudolnegoZnak">
    <w:name w:val="Tekst przypisu dolnego Znak"/>
    <w:uiPriority w:val="99"/>
    <w:rsid w:val="00FA6012"/>
    <w:rPr>
      <w:rFonts w:ascii="Tahoma" w:hAnsi="Tahoma" w:cs="Tahoma"/>
      <w:kern w:val="2"/>
    </w:rPr>
  </w:style>
  <w:style w:type="character" w:customStyle="1" w:styleId="Znakiprzypiswdolnych">
    <w:name w:val="Znaki przypisów dolnych"/>
    <w:rsid w:val="00FA6012"/>
    <w:rPr>
      <w:rFonts w:cs="Times New Roman"/>
      <w:vertAlign w:val="superscript"/>
    </w:rPr>
  </w:style>
  <w:style w:type="character" w:customStyle="1" w:styleId="NagwekZnak">
    <w:name w:val="Nagłówek Znak"/>
    <w:uiPriority w:val="99"/>
    <w:rsid w:val="00FA6012"/>
    <w:rPr>
      <w:rFonts w:ascii="Verdana" w:hAnsi="Verdana" w:cs="Verdana"/>
      <w:b/>
      <w:bCs/>
      <w:caps/>
      <w:kern w:val="2"/>
      <w:sz w:val="24"/>
      <w:szCs w:val="24"/>
    </w:rPr>
  </w:style>
  <w:style w:type="character" w:customStyle="1" w:styleId="AkapitzlistZnak">
    <w:name w:val="Akapit z listą Znak"/>
    <w:aliases w:val="Akapit z listą BS Znak,CW_Lista Znak,Normal Znak,Akapit z listą3 Znak,Akapit z listą31 Znak,Wypunktowanie Znak,List Paragraph Znak,Normal2 Znak,L1 Znak,Numerowanie Znak,sw tekst Znak,Adresat stanowisko Znak,lp1 Znak"/>
    <w:uiPriority w:val="34"/>
    <w:qFormat/>
    <w:rsid w:val="00FA6012"/>
    <w:rPr>
      <w:rFonts w:ascii="Tahoma" w:hAnsi="Tahoma" w:cs="Tahoma"/>
      <w:kern w:val="2"/>
      <w:sz w:val="24"/>
      <w:szCs w:val="24"/>
    </w:rPr>
  </w:style>
  <w:style w:type="character" w:styleId="Nierozpoznanawzmianka">
    <w:name w:val="Unresolved Mention"/>
    <w:rsid w:val="00FA6012"/>
    <w:rPr>
      <w:color w:val="605E5C"/>
      <w:shd w:val="clear" w:color="auto" w:fill="E1DFDD"/>
    </w:rPr>
  </w:style>
  <w:style w:type="character" w:customStyle="1" w:styleId="Odwoanieprzypisudolnego1">
    <w:name w:val="Odwołanie przypisu dolnego1"/>
    <w:rsid w:val="00FA6012"/>
    <w:rPr>
      <w:vertAlign w:val="superscript"/>
    </w:rPr>
  </w:style>
  <w:style w:type="character" w:customStyle="1" w:styleId="Znakiprzypiswkocowych">
    <w:name w:val="Znaki przypisów końcowych"/>
    <w:rsid w:val="00FA6012"/>
    <w:rPr>
      <w:vertAlign w:val="superscript"/>
    </w:rPr>
  </w:style>
  <w:style w:type="character" w:customStyle="1" w:styleId="WW-Znakiprzypiswkocowych">
    <w:name w:val="WW-Znaki przypisów końcowych"/>
    <w:rsid w:val="00FA6012"/>
  </w:style>
  <w:style w:type="character" w:customStyle="1" w:styleId="Odwoanieprzypisukocowego1">
    <w:name w:val="Odwołanie przypisu końcowego1"/>
    <w:rsid w:val="00FA6012"/>
    <w:rPr>
      <w:vertAlign w:val="superscript"/>
    </w:rPr>
  </w:style>
  <w:style w:type="character" w:styleId="Odwoanieprzypisudolnego">
    <w:name w:val="footnote reference"/>
    <w:uiPriority w:val="99"/>
    <w:rsid w:val="00FA6012"/>
    <w:rPr>
      <w:vertAlign w:val="superscript"/>
    </w:rPr>
  </w:style>
  <w:style w:type="character" w:styleId="Odwoanieprzypisukocowego">
    <w:name w:val="endnote reference"/>
    <w:rsid w:val="00FA6012"/>
    <w:rPr>
      <w:vertAlign w:val="superscript"/>
    </w:rPr>
  </w:style>
  <w:style w:type="character" w:customStyle="1" w:styleId="Znakiwypunktowania">
    <w:name w:val="Znaki wypunktowania"/>
    <w:rsid w:val="00FA6012"/>
    <w:rPr>
      <w:rFonts w:ascii="Times New Roman" w:eastAsia="OpenSymbol" w:hAnsi="Times New Roman" w:cs="OpenSymbol"/>
      <w:b/>
      <w:bCs/>
      <w:sz w:val="22"/>
      <w:szCs w:val="22"/>
    </w:rPr>
  </w:style>
  <w:style w:type="character" w:customStyle="1" w:styleId="WW8Num81z0">
    <w:name w:val="WW8Num81z0"/>
    <w:rsid w:val="00FA6012"/>
    <w:rPr>
      <w:rFonts w:hint="default"/>
      <w:b w:val="0"/>
      <w:color w:val="000000"/>
      <w:sz w:val="22"/>
      <w:szCs w:val="22"/>
    </w:rPr>
  </w:style>
  <w:style w:type="character" w:customStyle="1" w:styleId="WW8Num81z1">
    <w:name w:val="WW8Num81z1"/>
    <w:rsid w:val="00FA6012"/>
  </w:style>
  <w:style w:type="character" w:customStyle="1" w:styleId="WW8Num81z2">
    <w:name w:val="WW8Num81z2"/>
    <w:rsid w:val="00FA6012"/>
  </w:style>
  <w:style w:type="character" w:customStyle="1" w:styleId="WW8Num81z3">
    <w:name w:val="WW8Num81z3"/>
    <w:rsid w:val="00FA6012"/>
  </w:style>
  <w:style w:type="character" w:customStyle="1" w:styleId="WW8Num81z4">
    <w:name w:val="WW8Num81z4"/>
    <w:rsid w:val="00FA6012"/>
  </w:style>
  <w:style w:type="character" w:customStyle="1" w:styleId="WW8Num81z5">
    <w:name w:val="WW8Num81z5"/>
    <w:rsid w:val="00FA6012"/>
  </w:style>
  <w:style w:type="character" w:customStyle="1" w:styleId="WW8Num81z6">
    <w:name w:val="WW8Num81z6"/>
    <w:rsid w:val="00FA6012"/>
  </w:style>
  <w:style w:type="character" w:customStyle="1" w:styleId="WW8Num81z7">
    <w:name w:val="WW8Num81z7"/>
    <w:rsid w:val="00FA6012"/>
  </w:style>
  <w:style w:type="character" w:customStyle="1" w:styleId="WW8Num81z8">
    <w:name w:val="WW8Num81z8"/>
    <w:rsid w:val="00FA6012"/>
  </w:style>
  <w:style w:type="character" w:customStyle="1" w:styleId="WW8Num83z0">
    <w:name w:val="WW8Num83z0"/>
    <w:rsid w:val="00FA6012"/>
    <w:rPr>
      <w:rFonts w:ascii="Symbol" w:hAnsi="Symbol" w:cs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WW8Num83z2">
    <w:name w:val="WW8Num83z2"/>
    <w:rsid w:val="00FA6012"/>
    <w:rPr>
      <w:rFonts w:ascii="Wingdings" w:hAnsi="Wingdings" w:cs="Wingdings" w:hint="default"/>
    </w:rPr>
  </w:style>
  <w:style w:type="character" w:customStyle="1" w:styleId="WW8Num83z3">
    <w:name w:val="WW8Num83z3"/>
    <w:rsid w:val="00FA6012"/>
    <w:rPr>
      <w:rFonts w:ascii="Symbol" w:hAnsi="Symbol" w:cs="Symbol" w:hint="default"/>
    </w:rPr>
  </w:style>
  <w:style w:type="character" w:customStyle="1" w:styleId="WW8Num83z4">
    <w:name w:val="WW8Num83z4"/>
    <w:rsid w:val="00FA6012"/>
    <w:rPr>
      <w:rFonts w:ascii="Courier New" w:hAnsi="Courier New" w:cs="Courier New" w:hint="default"/>
    </w:rPr>
  </w:style>
  <w:style w:type="character" w:customStyle="1" w:styleId="WW8Num62z1">
    <w:name w:val="WW8Num62z1"/>
    <w:rsid w:val="00FA6012"/>
  </w:style>
  <w:style w:type="character" w:customStyle="1" w:styleId="WW8Num62z2">
    <w:name w:val="WW8Num62z2"/>
    <w:rsid w:val="00FA6012"/>
  </w:style>
  <w:style w:type="character" w:customStyle="1" w:styleId="WW8Num62z3">
    <w:name w:val="WW8Num62z3"/>
    <w:rsid w:val="00FA6012"/>
  </w:style>
  <w:style w:type="character" w:customStyle="1" w:styleId="WW8Num62z4">
    <w:name w:val="WW8Num62z4"/>
    <w:rsid w:val="00FA6012"/>
  </w:style>
  <w:style w:type="character" w:customStyle="1" w:styleId="WW8Num62z5">
    <w:name w:val="WW8Num62z5"/>
    <w:rsid w:val="00FA6012"/>
  </w:style>
  <w:style w:type="character" w:customStyle="1" w:styleId="WW8Num62z6">
    <w:name w:val="WW8Num62z6"/>
    <w:rsid w:val="00FA6012"/>
  </w:style>
  <w:style w:type="character" w:customStyle="1" w:styleId="WW8Num62z7">
    <w:name w:val="WW8Num62z7"/>
    <w:rsid w:val="00FA6012"/>
  </w:style>
  <w:style w:type="character" w:customStyle="1" w:styleId="WW8Num62z8">
    <w:name w:val="WW8Num62z8"/>
    <w:rsid w:val="00FA6012"/>
  </w:style>
  <w:style w:type="character" w:customStyle="1" w:styleId="WW8Num75z0">
    <w:name w:val="WW8Num75z0"/>
    <w:rsid w:val="00FA6012"/>
    <w:rPr>
      <w:sz w:val="22"/>
      <w:szCs w:val="22"/>
    </w:rPr>
  </w:style>
  <w:style w:type="character" w:customStyle="1" w:styleId="WW8Num75z1">
    <w:name w:val="WW8Num75z1"/>
    <w:rsid w:val="00FA6012"/>
  </w:style>
  <w:style w:type="character" w:customStyle="1" w:styleId="WW8Num75z2">
    <w:name w:val="WW8Num75z2"/>
    <w:rsid w:val="00FA6012"/>
  </w:style>
  <w:style w:type="character" w:customStyle="1" w:styleId="WW8Num75z3">
    <w:name w:val="WW8Num75z3"/>
    <w:rsid w:val="00FA6012"/>
  </w:style>
  <w:style w:type="character" w:customStyle="1" w:styleId="WW8Num75z4">
    <w:name w:val="WW8Num75z4"/>
    <w:rsid w:val="00FA6012"/>
  </w:style>
  <w:style w:type="character" w:customStyle="1" w:styleId="WW8Num75z5">
    <w:name w:val="WW8Num75z5"/>
    <w:rsid w:val="00FA6012"/>
  </w:style>
  <w:style w:type="character" w:customStyle="1" w:styleId="WW8Num75z6">
    <w:name w:val="WW8Num75z6"/>
    <w:rsid w:val="00FA6012"/>
  </w:style>
  <w:style w:type="character" w:customStyle="1" w:styleId="WW8Num75z7">
    <w:name w:val="WW8Num75z7"/>
    <w:rsid w:val="00FA6012"/>
  </w:style>
  <w:style w:type="character" w:customStyle="1" w:styleId="WW8Num75z8">
    <w:name w:val="WW8Num75z8"/>
    <w:rsid w:val="00FA6012"/>
  </w:style>
  <w:style w:type="character" w:customStyle="1" w:styleId="WW8Num37z2">
    <w:name w:val="WW8Num37z2"/>
    <w:rsid w:val="00FA6012"/>
  </w:style>
  <w:style w:type="character" w:customStyle="1" w:styleId="WW8Num78z0">
    <w:name w:val="WW8Num78z0"/>
    <w:rsid w:val="00FA6012"/>
    <w:rPr>
      <w:rFonts w:ascii="Symbol" w:hAnsi="Symbol" w:cs="Symbol" w:hint="default"/>
    </w:rPr>
  </w:style>
  <w:style w:type="character" w:customStyle="1" w:styleId="WW8Num78z1">
    <w:name w:val="WW8Num78z1"/>
    <w:rsid w:val="00FA6012"/>
    <w:rPr>
      <w:rFonts w:hint="default"/>
      <w:bCs/>
      <w:sz w:val="22"/>
      <w:szCs w:val="22"/>
    </w:rPr>
  </w:style>
  <w:style w:type="character" w:customStyle="1" w:styleId="WW8Num78z2">
    <w:name w:val="WW8Num78z2"/>
    <w:rsid w:val="00FA6012"/>
    <w:rPr>
      <w:rFonts w:ascii="Wingdings" w:hAnsi="Wingdings" w:cs="Wingdings" w:hint="default"/>
    </w:rPr>
  </w:style>
  <w:style w:type="character" w:customStyle="1" w:styleId="WW8Num78z4">
    <w:name w:val="WW8Num78z4"/>
    <w:rsid w:val="00FA6012"/>
    <w:rPr>
      <w:rFonts w:ascii="Courier New" w:hAnsi="Courier New" w:cs="Courier New" w:hint="default"/>
    </w:rPr>
  </w:style>
  <w:style w:type="character" w:customStyle="1" w:styleId="WW8Num71z0">
    <w:name w:val="WW8Num71z0"/>
    <w:rsid w:val="00FA6012"/>
    <w:rPr>
      <w:rFonts w:hint="default"/>
    </w:rPr>
  </w:style>
  <w:style w:type="character" w:customStyle="1" w:styleId="WW8Num71z1">
    <w:name w:val="WW8Num71z1"/>
    <w:rsid w:val="00FA6012"/>
  </w:style>
  <w:style w:type="character" w:customStyle="1" w:styleId="WW8Num71z2">
    <w:name w:val="WW8Num71z2"/>
    <w:rsid w:val="00FA6012"/>
  </w:style>
  <w:style w:type="character" w:customStyle="1" w:styleId="WW8Num71z3">
    <w:name w:val="WW8Num71z3"/>
    <w:rsid w:val="00FA6012"/>
  </w:style>
  <w:style w:type="character" w:customStyle="1" w:styleId="WW8Num71z4">
    <w:name w:val="WW8Num71z4"/>
    <w:rsid w:val="00FA6012"/>
  </w:style>
  <w:style w:type="character" w:customStyle="1" w:styleId="WW8Num71z5">
    <w:name w:val="WW8Num71z5"/>
    <w:rsid w:val="00FA6012"/>
  </w:style>
  <w:style w:type="character" w:customStyle="1" w:styleId="WW8Num71z6">
    <w:name w:val="WW8Num71z6"/>
    <w:rsid w:val="00FA6012"/>
  </w:style>
  <w:style w:type="character" w:customStyle="1" w:styleId="WW8Num71z7">
    <w:name w:val="WW8Num71z7"/>
    <w:rsid w:val="00FA6012"/>
  </w:style>
  <w:style w:type="character" w:customStyle="1" w:styleId="WW8Num71z8">
    <w:name w:val="WW8Num71z8"/>
    <w:rsid w:val="00FA6012"/>
  </w:style>
  <w:style w:type="character" w:customStyle="1" w:styleId="WW8Num55z2">
    <w:name w:val="WW8Num55z2"/>
    <w:rsid w:val="00FA6012"/>
  </w:style>
  <w:style w:type="character" w:customStyle="1" w:styleId="WW8Num55z3">
    <w:name w:val="WW8Num55z3"/>
    <w:rsid w:val="00FA6012"/>
  </w:style>
  <w:style w:type="character" w:customStyle="1" w:styleId="WW8Num55z4">
    <w:name w:val="WW8Num55z4"/>
    <w:rsid w:val="00FA6012"/>
  </w:style>
  <w:style w:type="character" w:customStyle="1" w:styleId="WW8Num55z5">
    <w:name w:val="WW8Num55z5"/>
    <w:rsid w:val="00FA6012"/>
  </w:style>
  <w:style w:type="character" w:customStyle="1" w:styleId="WW8Num55z6">
    <w:name w:val="WW8Num55z6"/>
    <w:rsid w:val="00FA6012"/>
  </w:style>
  <w:style w:type="character" w:customStyle="1" w:styleId="WW8Num55z7">
    <w:name w:val="WW8Num55z7"/>
    <w:rsid w:val="00FA6012"/>
  </w:style>
  <w:style w:type="character" w:customStyle="1" w:styleId="WW8Num55z8">
    <w:name w:val="WW8Num55z8"/>
    <w:rsid w:val="00FA6012"/>
  </w:style>
  <w:style w:type="character" w:customStyle="1" w:styleId="WW8Num53z1">
    <w:name w:val="WW8Num53z1"/>
    <w:rsid w:val="00FA6012"/>
  </w:style>
  <w:style w:type="character" w:customStyle="1" w:styleId="WW8Num53z2">
    <w:name w:val="WW8Num53z2"/>
    <w:rsid w:val="00FA6012"/>
  </w:style>
  <w:style w:type="character" w:customStyle="1" w:styleId="WW8Num53z3">
    <w:name w:val="WW8Num53z3"/>
    <w:rsid w:val="00FA6012"/>
  </w:style>
  <w:style w:type="character" w:customStyle="1" w:styleId="WW8Num53z4">
    <w:name w:val="WW8Num53z4"/>
    <w:rsid w:val="00FA6012"/>
  </w:style>
  <w:style w:type="character" w:customStyle="1" w:styleId="WW8Num53z5">
    <w:name w:val="WW8Num53z5"/>
    <w:rsid w:val="00FA6012"/>
  </w:style>
  <w:style w:type="character" w:customStyle="1" w:styleId="WW8Num53z6">
    <w:name w:val="WW8Num53z6"/>
    <w:rsid w:val="00FA6012"/>
  </w:style>
  <w:style w:type="character" w:customStyle="1" w:styleId="WW8Num53z7">
    <w:name w:val="WW8Num53z7"/>
    <w:rsid w:val="00FA6012"/>
  </w:style>
  <w:style w:type="character" w:customStyle="1" w:styleId="WW8Num53z8">
    <w:name w:val="WW8Num53z8"/>
    <w:rsid w:val="00FA6012"/>
  </w:style>
  <w:style w:type="character" w:customStyle="1" w:styleId="Znakinumeracji">
    <w:name w:val="Znaki numeracji"/>
    <w:rsid w:val="00FA6012"/>
    <w:rPr>
      <w:rFonts w:ascii="Times New Roman" w:hAnsi="Times New Roman" w:cs="Times New Roman"/>
      <w:sz w:val="22"/>
      <w:szCs w:val="22"/>
    </w:rPr>
  </w:style>
  <w:style w:type="character" w:styleId="Numerstrony">
    <w:name w:val="page number"/>
    <w:rsid w:val="00FA6012"/>
  </w:style>
  <w:style w:type="paragraph" w:customStyle="1" w:styleId="Nagwek80">
    <w:name w:val="Nagłówek8"/>
    <w:basedOn w:val="Normalny"/>
    <w:next w:val="Tekstpodstawowy"/>
    <w:rsid w:val="00FA6012"/>
    <w:pPr>
      <w:keepNext/>
      <w:widowControl w:val="0"/>
      <w:suppressAutoHyphens/>
      <w:spacing w:before="240" w:after="120" w:line="288" w:lineRule="auto"/>
    </w:pPr>
    <w:rPr>
      <w:rFonts w:ascii="Liberation Sans" w:eastAsia="Microsoft YaHei" w:hAnsi="Liberation Sans" w:cs="Arial"/>
      <w:bCs/>
      <w:color w:val="000000"/>
      <w:kern w:val="2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FA6012"/>
    <w:pPr>
      <w:widowControl w:val="0"/>
      <w:suppressAutoHyphens/>
      <w:spacing w:before="113" w:after="0" w:line="288" w:lineRule="auto"/>
      <w:jc w:val="both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A6012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styleId="Lista">
    <w:name w:val="List"/>
    <w:basedOn w:val="Tekstpodstawowy"/>
    <w:rsid w:val="00FA6012"/>
    <w:rPr>
      <w:rFonts w:cs="Lohit Hindi"/>
    </w:rPr>
  </w:style>
  <w:style w:type="paragraph" w:styleId="Legenda">
    <w:name w:val="caption"/>
    <w:basedOn w:val="Normalny"/>
    <w:qFormat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Arial"/>
      <w:bCs/>
      <w:i/>
      <w:iCs/>
      <w:color w:val="000000"/>
      <w:kern w:val="2"/>
      <w:sz w:val="24"/>
      <w:szCs w:val="24"/>
      <w:lang w:eastAsia="zh-CN"/>
    </w:rPr>
  </w:style>
  <w:style w:type="paragraph" w:customStyle="1" w:styleId="Indeks">
    <w:name w:val="Indeks"/>
    <w:basedOn w:val="Normalny"/>
    <w:rsid w:val="00FA6012"/>
    <w:pPr>
      <w:widowControl w:val="0"/>
      <w:suppressLineNumbers/>
      <w:suppressAutoHyphens/>
      <w:spacing w:after="0" w:line="288" w:lineRule="auto"/>
    </w:pPr>
    <w:rPr>
      <w:rFonts w:ascii="Times New Roman" w:eastAsia="Times New Roman" w:hAnsi="Times New Roman" w:cs="Lohit Hindi"/>
      <w:bCs/>
      <w:color w:val="000000"/>
      <w:kern w:val="2"/>
      <w:lang w:eastAsia="zh-CN"/>
    </w:rPr>
  </w:style>
  <w:style w:type="paragraph" w:customStyle="1" w:styleId="Gwkaistopka">
    <w:name w:val="Główka i stopka"/>
    <w:basedOn w:val="Normalny"/>
    <w:rsid w:val="00FA6012"/>
    <w:pPr>
      <w:widowControl w:val="0"/>
      <w:suppressLineNumbers/>
      <w:tabs>
        <w:tab w:val="center" w:pos="4819"/>
        <w:tab w:val="right" w:pos="9638"/>
      </w:tabs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styleId="Nagwek">
    <w:name w:val="header"/>
    <w:basedOn w:val="Normalny"/>
    <w:link w:val="NagwekZnak1"/>
    <w:uiPriority w:val="99"/>
    <w:rsid w:val="00FA6012"/>
    <w:pPr>
      <w:widowControl w:val="0"/>
      <w:suppressAutoHyphens/>
      <w:spacing w:after="0" w:line="480" w:lineRule="auto"/>
      <w:jc w:val="center"/>
    </w:pPr>
    <w:rPr>
      <w:rFonts w:ascii="Verdana" w:eastAsia="Times New Roman" w:hAnsi="Verdana" w:cs="Verdana"/>
      <w:b/>
      <w:bCs/>
      <w:caps/>
      <w:color w:val="000000"/>
      <w:kern w:val="2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rsid w:val="00FA6012"/>
    <w:rPr>
      <w:rFonts w:ascii="Verdana" w:eastAsia="Times New Roman" w:hAnsi="Verdana" w:cs="Verdana"/>
      <w:b/>
      <w:bCs/>
      <w:caps/>
      <w:color w:val="000000"/>
      <w:kern w:val="2"/>
      <w:lang w:eastAsia="zh-CN"/>
    </w:rPr>
  </w:style>
  <w:style w:type="paragraph" w:customStyle="1" w:styleId="Nagwek70">
    <w:name w:val="Nagłówek7"/>
    <w:basedOn w:val="Normalny"/>
    <w:next w:val="Tekstpodstawowy"/>
    <w:rsid w:val="00FA6012"/>
    <w:pPr>
      <w:keepNext/>
      <w:widowControl w:val="0"/>
      <w:suppressAutoHyphens/>
      <w:spacing w:before="240" w:after="120" w:line="288" w:lineRule="auto"/>
    </w:pPr>
    <w:rPr>
      <w:rFonts w:ascii="Liberation Sans" w:eastAsia="Microsoft YaHei" w:hAnsi="Liberation Sans" w:cs="Mangal"/>
      <w:bCs/>
      <w:color w:val="000000"/>
      <w:kern w:val="2"/>
      <w:sz w:val="28"/>
      <w:szCs w:val="28"/>
      <w:lang w:eastAsia="zh-CN"/>
    </w:rPr>
  </w:style>
  <w:style w:type="paragraph" w:customStyle="1" w:styleId="Podpis1">
    <w:name w:val="Podpis1"/>
    <w:basedOn w:val="Normalny"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Mangal"/>
      <w:bCs/>
      <w:i/>
      <w:iCs/>
      <w:color w:val="000000"/>
      <w:kern w:val="2"/>
      <w:sz w:val="24"/>
      <w:szCs w:val="24"/>
      <w:lang w:eastAsia="zh-CN"/>
    </w:rPr>
  </w:style>
  <w:style w:type="paragraph" w:customStyle="1" w:styleId="Nagwek60">
    <w:name w:val="Nagłówek6"/>
    <w:basedOn w:val="Normalny"/>
    <w:next w:val="Tekstpodstawowy"/>
    <w:rsid w:val="00FA6012"/>
    <w:pPr>
      <w:keepNext/>
      <w:widowControl w:val="0"/>
      <w:suppressAutoHyphens/>
      <w:spacing w:before="240" w:after="120" w:line="288" w:lineRule="auto"/>
    </w:pPr>
    <w:rPr>
      <w:rFonts w:ascii="Liberation Sans" w:eastAsia="Microsoft YaHei" w:hAnsi="Liberation Sans" w:cs="Mangal"/>
      <w:bCs/>
      <w:color w:val="000000"/>
      <w:kern w:val="2"/>
      <w:sz w:val="28"/>
      <w:szCs w:val="28"/>
      <w:lang w:eastAsia="zh-CN"/>
    </w:rPr>
  </w:style>
  <w:style w:type="paragraph" w:customStyle="1" w:styleId="Legenda5">
    <w:name w:val="Legenda5"/>
    <w:basedOn w:val="Normalny"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Mangal"/>
      <w:bCs/>
      <w:i/>
      <w:iCs/>
      <w:color w:val="000000"/>
      <w:kern w:val="2"/>
      <w:sz w:val="24"/>
      <w:szCs w:val="24"/>
      <w:lang w:eastAsia="zh-CN"/>
    </w:rPr>
  </w:style>
  <w:style w:type="paragraph" w:customStyle="1" w:styleId="Nagwek50">
    <w:name w:val="Nagłówek5"/>
    <w:basedOn w:val="Normalny"/>
    <w:next w:val="Tekstpodstawowy"/>
    <w:rsid w:val="00FA6012"/>
    <w:pPr>
      <w:keepNext/>
      <w:widowControl w:val="0"/>
      <w:suppressAutoHyphens/>
      <w:spacing w:before="240" w:after="120" w:line="288" w:lineRule="auto"/>
    </w:pPr>
    <w:rPr>
      <w:rFonts w:ascii="Liberation Sans" w:eastAsia="Arial Unicode MS" w:hAnsi="Liberation Sans" w:cs="Mangal"/>
      <w:bCs/>
      <w:color w:val="000000"/>
      <w:kern w:val="2"/>
      <w:sz w:val="28"/>
      <w:szCs w:val="28"/>
      <w:lang w:eastAsia="zh-CN"/>
    </w:rPr>
  </w:style>
  <w:style w:type="paragraph" w:customStyle="1" w:styleId="Legenda4">
    <w:name w:val="Legenda4"/>
    <w:basedOn w:val="Normalny"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Mangal"/>
      <w:bCs/>
      <w:i/>
      <w:iCs/>
      <w:color w:val="000000"/>
      <w:kern w:val="2"/>
      <w:sz w:val="24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FA6012"/>
    <w:pPr>
      <w:keepNext/>
      <w:widowControl w:val="0"/>
      <w:suppressAutoHyphens/>
      <w:spacing w:before="240" w:after="120" w:line="288" w:lineRule="auto"/>
    </w:pPr>
    <w:rPr>
      <w:rFonts w:ascii="Arial" w:eastAsia="Microsoft YaHei" w:hAnsi="Arial" w:cs="Mangal"/>
      <w:bCs/>
      <w:color w:val="000000"/>
      <w:kern w:val="2"/>
      <w:sz w:val="28"/>
      <w:szCs w:val="28"/>
      <w:lang w:eastAsia="zh-CN"/>
    </w:rPr>
  </w:style>
  <w:style w:type="paragraph" w:customStyle="1" w:styleId="Legenda3">
    <w:name w:val="Legenda3"/>
    <w:basedOn w:val="Normalny"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Mangal"/>
      <w:bCs/>
      <w:i/>
      <w:iCs/>
      <w:color w:val="000000"/>
      <w:kern w:val="2"/>
      <w:sz w:val="24"/>
      <w:szCs w:val="24"/>
      <w:lang w:eastAsia="zh-CN"/>
    </w:rPr>
  </w:style>
  <w:style w:type="paragraph" w:customStyle="1" w:styleId="Nagwek30">
    <w:name w:val="Nagłówek3"/>
    <w:basedOn w:val="Normalny"/>
    <w:rsid w:val="00FA6012"/>
    <w:pPr>
      <w:keepNext/>
      <w:widowControl w:val="0"/>
      <w:suppressAutoHyphens/>
      <w:spacing w:before="240" w:after="120" w:line="288" w:lineRule="auto"/>
    </w:pPr>
    <w:rPr>
      <w:rFonts w:ascii="Arial" w:eastAsia="Microsoft YaHei" w:hAnsi="Arial" w:cs="Mangal"/>
      <w:bCs/>
      <w:color w:val="000000"/>
      <w:kern w:val="2"/>
      <w:sz w:val="28"/>
      <w:szCs w:val="28"/>
      <w:lang w:eastAsia="zh-CN"/>
    </w:rPr>
  </w:style>
  <w:style w:type="paragraph" w:customStyle="1" w:styleId="Legenda1">
    <w:name w:val="Legenda1"/>
    <w:basedOn w:val="Normalny"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Mangal"/>
      <w:bCs/>
      <w:i/>
      <w:iCs/>
      <w:color w:val="000000"/>
      <w:kern w:val="2"/>
      <w:sz w:val="24"/>
      <w:lang w:eastAsia="zh-CN"/>
    </w:rPr>
  </w:style>
  <w:style w:type="paragraph" w:customStyle="1" w:styleId="Nagwek20">
    <w:name w:val="Nagłówek2"/>
    <w:basedOn w:val="Normalny"/>
    <w:rsid w:val="00FA6012"/>
    <w:pPr>
      <w:widowControl w:val="0"/>
      <w:suppressAutoHyphens/>
      <w:spacing w:after="0" w:line="288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kern w:val="2"/>
      <w:sz w:val="36"/>
      <w:lang w:eastAsia="zh-CN"/>
    </w:rPr>
  </w:style>
  <w:style w:type="paragraph" w:customStyle="1" w:styleId="Legenda2">
    <w:name w:val="Legenda2"/>
    <w:basedOn w:val="Normalny"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Mangal"/>
      <w:bCs/>
      <w:i/>
      <w:iCs/>
      <w:color w:val="000000"/>
      <w:kern w:val="2"/>
      <w:sz w:val="24"/>
      <w:lang w:eastAsia="zh-CN"/>
    </w:rPr>
  </w:style>
  <w:style w:type="paragraph" w:customStyle="1" w:styleId="Legenda10">
    <w:name w:val="Legenda1"/>
    <w:basedOn w:val="Normalny"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Lohit Hindi"/>
      <w:bCs/>
      <w:i/>
      <w:iCs/>
      <w:color w:val="000000"/>
      <w:kern w:val="2"/>
      <w:sz w:val="24"/>
      <w:lang w:eastAsia="zh-CN"/>
    </w:rPr>
  </w:style>
  <w:style w:type="paragraph" w:customStyle="1" w:styleId="Nagwek10">
    <w:name w:val="Nagłówek1"/>
    <w:basedOn w:val="Normalny"/>
    <w:rsid w:val="00FA6012"/>
    <w:pPr>
      <w:keepNext/>
      <w:widowControl w:val="0"/>
      <w:suppressAutoHyphens/>
      <w:spacing w:before="240" w:after="120" w:line="288" w:lineRule="auto"/>
    </w:pPr>
    <w:rPr>
      <w:rFonts w:ascii="Arial" w:eastAsia="Lucida Sans Unicode" w:hAnsi="Arial" w:cs="Arial"/>
      <w:bCs/>
      <w:color w:val="000000"/>
      <w:kern w:val="2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rsid w:val="00FA6012"/>
    <w:pPr>
      <w:widowControl w:val="0"/>
      <w:suppressAutoHyphens/>
      <w:spacing w:after="120" w:line="288" w:lineRule="auto"/>
      <w:ind w:left="283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012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Zawartotabeli">
    <w:name w:val="Zawartość tabeli"/>
    <w:basedOn w:val="Normalny"/>
    <w:rsid w:val="00FA6012"/>
    <w:pPr>
      <w:widowControl w:val="0"/>
      <w:suppressLineNumbers/>
      <w:suppressAutoHyphens/>
      <w:spacing w:before="57" w:after="57" w:line="288" w:lineRule="auto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Nagwektabeli">
    <w:name w:val="Nagłówek tabeli"/>
    <w:basedOn w:val="Zawartotabeli"/>
    <w:rsid w:val="00FA6012"/>
    <w:pPr>
      <w:jc w:val="center"/>
    </w:pPr>
    <w:rPr>
      <w:b/>
    </w:rPr>
  </w:style>
  <w:style w:type="paragraph" w:styleId="Podtytu">
    <w:name w:val="Subtitle"/>
    <w:basedOn w:val="Nagwek"/>
    <w:next w:val="Tekstpodstawowy"/>
    <w:link w:val="PodtytuZnak"/>
    <w:qFormat/>
    <w:rsid w:val="00FA6012"/>
    <w:pPr>
      <w:jc w:val="left"/>
    </w:pPr>
    <w:rPr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FA6012"/>
    <w:rPr>
      <w:rFonts w:ascii="Verdana" w:eastAsia="Times New Roman" w:hAnsi="Verdana" w:cs="Verdana"/>
      <w:b/>
      <w:bCs/>
      <w:i/>
      <w:iCs/>
      <w:caps/>
      <w:color w:val="000000"/>
      <w:kern w:val="2"/>
      <w:sz w:val="28"/>
      <w:szCs w:val="28"/>
      <w:lang w:eastAsia="zh-CN"/>
    </w:rPr>
  </w:style>
  <w:style w:type="paragraph" w:customStyle="1" w:styleId="Tekstdymka1">
    <w:name w:val="Tekst dymka1"/>
    <w:basedOn w:val="Normalny"/>
    <w:rsid w:val="00FA6012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sz w:val="16"/>
      <w:szCs w:val="16"/>
      <w:lang w:eastAsia="zh-CN"/>
    </w:rPr>
  </w:style>
  <w:style w:type="paragraph" w:styleId="Stopka">
    <w:name w:val="footer"/>
    <w:basedOn w:val="Normalny"/>
    <w:link w:val="StopkaZnak1"/>
    <w:uiPriority w:val="99"/>
    <w:rsid w:val="00FA6012"/>
    <w:pPr>
      <w:widowControl w:val="0"/>
      <w:tabs>
        <w:tab w:val="center" w:pos="4536"/>
        <w:tab w:val="right" w:pos="9072"/>
      </w:tabs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rsid w:val="00FA6012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Tekstpodstawowywcity21">
    <w:name w:val="Tekst podstawowy wcięty 21"/>
    <w:basedOn w:val="Normalny"/>
    <w:rsid w:val="00FA6012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Tekstpodstawowywcity31">
    <w:name w:val="Tekst podstawowy wcięty 31"/>
    <w:basedOn w:val="Normalny"/>
    <w:rsid w:val="00FA6012"/>
    <w:pPr>
      <w:widowControl w:val="0"/>
      <w:suppressAutoHyphens/>
      <w:spacing w:after="120" w:line="288" w:lineRule="auto"/>
      <w:ind w:left="283"/>
    </w:pPr>
    <w:rPr>
      <w:rFonts w:ascii="Times New Roman" w:eastAsia="Times New Roman" w:hAnsi="Times New Roman" w:cs="Times New Roman"/>
      <w:bCs/>
      <w:color w:val="000000"/>
      <w:kern w:val="2"/>
      <w:sz w:val="16"/>
      <w:szCs w:val="16"/>
      <w:lang w:eastAsia="zh-CN"/>
    </w:rPr>
  </w:style>
  <w:style w:type="paragraph" w:customStyle="1" w:styleId="ZnakZnak">
    <w:name w:val="Znak Znak"/>
    <w:basedOn w:val="Normalny"/>
    <w:rsid w:val="00FA6012"/>
    <w:pPr>
      <w:widowControl w:val="0"/>
      <w:spacing w:after="0" w:line="100" w:lineRule="atLeast"/>
    </w:pPr>
    <w:rPr>
      <w:rFonts w:ascii="Arial" w:eastAsia="Times New Roman" w:hAnsi="Arial" w:cs="Arial"/>
      <w:bCs/>
      <w:color w:val="000000"/>
      <w:kern w:val="2"/>
      <w:sz w:val="24"/>
      <w:lang w:eastAsia="zh-CN"/>
    </w:rPr>
  </w:style>
  <w:style w:type="paragraph" w:customStyle="1" w:styleId="NormalnyWeb1">
    <w:name w:val="Normalny (Web)1"/>
    <w:basedOn w:val="Normalny"/>
    <w:rsid w:val="00FA6012"/>
    <w:pPr>
      <w:widowControl w:val="0"/>
      <w:spacing w:before="280" w:after="119" w:line="100" w:lineRule="atLeast"/>
    </w:pPr>
    <w:rPr>
      <w:rFonts w:ascii="Times New Roman" w:eastAsia="Times New Roman" w:hAnsi="Times New Roman" w:cs="Times New Roman"/>
      <w:bCs/>
      <w:color w:val="000000"/>
      <w:kern w:val="2"/>
      <w:sz w:val="24"/>
      <w:lang w:eastAsia="zh-CN"/>
    </w:rPr>
  </w:style>
  <w:style w:type="paragraph" w:customStyle="1" w:styleId="Tekstpodstawowy21">
    <w:name w:val="Tekst podstawowy 21"/>
    <w:basedOn w:val="Normalny"/>
    <w:rsid w:val="00FA6012"/>
    <w:pPr>
      <w:widowControl w:val="0"/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bCs/>
      <w:color w:val="000000"/>
      <w:kern w:val="2"/>
      <w:sz w:val="24"/>
      <w:szCs w:val="20"/>
      <w:lang w:eastAsia="zh-CN"/>
    </w:rPr>
  </w:style>
  <w:style w:type="paragraph" w:customStyle="1" w:styleId="ZnakZnak1Znak">
    <w:name w:val="Znak Znak1 Znak"/>
    <w:basedOn w:val="Normalny"/>
    <w:rsid w:val="00FA6012"/>
    <w:pPr>
      <w:widowControl w:val="0"/>
      <w:spacing w:after="0" w:line="100" w:lineRule="atLeast"/>
    </w:pPr>
    <w:rPr>
      <w:rFonts w:ascii="Arial" w:eastAsia="Times New Roman" w:hAnsi="Arial" w:cs="Arial"/>
      <w:bCs/>
      <w:color w:val="000000"/>
      <w:kern w:val="2"/>
      <w:sz w:val="24"/>
      <w:lang w:eastAsia="zh-CN"/>
    </w:rPr>
  </w:style>
  <w:style w:type="paragraph" w:customStyle="1" w:styleId="Znak">
    <w:name w:val="Znak"/>
    <w:basedOn w:val="Normalny"/>
    <w:rsid w:val="00FA6012"/>
    <w:pPr>
      <w:widowControl w:val="0"/>
      <w:spacing w:after="0" w:line="100" w:lineRule="atLeast"/>
    </w:pPr>
    <w:rPr>
      <w:rFonts w:ascii="Arial" w:eastAsia="Times New Roman" w:hAnsi="Arial" w:cs="Arial"/>
      <w:bCs/>
      <w:color w:val="000000"/>
      <w:kern w:val="2"/>
      <w:sz w:val="24"/>
      <w:lang w:eastAsia="zh-CN"/>
    </w:rPr>
  </w:style>
  <w:style w:type="paragraph" w:customStyle="1" w:styleId="Default">
    <w:name w:val="Default"/>
    <w:uiPriority w:val="99"/>
    <w:rsid w:val="00FA6012"/>
    <w:pPr>
      <w:suppressAutoHyphens/>
      <w:spacing w:after="0" w:line="240" w:lineRule="auto"/>
    </w:pPr>
    <w:rPr>
      <w:rFonts w:ascii="Calibri" w:eastAsia="Times New Roman" w:hAnsi="Calibri" w:cs="Calibri"/>
      <w:bCs/>
      <w:color w:val="000000"/>
      <w:kern w:val="2"/>
      <w:sz w:val="24"/>
      <w:szCs w:val="24"/>
      <w:lang w:eastAsia="zh-CN"/>
    </w:rPr>
  </w:style>
  <w:style w:type="paragraph" w:customStyle="1" w:styleId="ZnakZnakZnakZnak">
    <w:name w:val="Znak Znak Znak Znak"/>
    <w:basedOn w:val="Normalny"/>
    <w:rsid w:val="00FA6012"/>
    <w:pPr>
      <w:widowControl w:val="0"/>
      <w:spacing w:after="0" w:line="100" w:lineRule="atLeast"/>
    </w:pPr>
    <w:rPr>
      <w:rFonts w:ascii="Arial" w:eastAsia="Times New Roman" w:hAnsi="Arial" w:cs="Arial"/>
      <w:bCs/>
      <w:color w:val="000000"/>
      <w:kern w:val="2"/>
      <w:sz w:val="24"/>
      <w:lang w:eastAsia="zh-CN"/>
    </w:rPr>
  </w:style>
  <w:style w:type="paragraph" w:customStyle="1" w:styleId="WW-Domylnie">
    <w:name w:val="WW-Domyślnie"/>
    <w:rsid w:val="00FA6012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color w:val="000000"/>
      <w:kern w:val="2"/>
      <w:sz w:val="24"/>
      <w:lang w:eastAsia="zh-CN"/>
    </w:rPr>
  </w:style>
  <w:style w:type="paragraph" w:customStyle="1" w:styleId="Znak1">
    <w:name w:val="Znak1"/>
    <w:basedOn w:val="Normalny"/>
    <w:uiPriority w:val="99"/>
    <w:rsid w:val="00FA6012"/>
    <w:pPr>
      <w:widowControl w:val="0"/>
      <w:spacing w:after="0" w:line="100" w:lineRule="atLeast"/>
    </w:pPr>
    <w:rPr>
      <w:rFonts w:ascii="Times New Roman" w:eastAsia="Times New Roman" w:hAnsi="Times New Roman" w:cs="Times New Roman"/>
      <w:bCs/>
      <w:color w:val="000000"/>
      <w:kern w:val="2"/>
      <w:sz w:val="24"/>
      <w:lang w:eastAsia="zh-CN"/>
    </w:rPr>
  </w:style>
  <w:style w:type="paragraph" w:customStyle="1" w:styleId="Tekstpodstawowy31">
    <w:name w:val="Tekst podstawowy 31"/>
    <w:basedOn w:val="Normalny"/>
    <w:rsid w:val="00FA6012"/>
    <w:pPr>
      <w:widowControl w:val="0"/>
      <w:spacing w:after="0" w:line="360" w:lineRule="auto"/>
    </w:pPr>
    <w:rPr>
      <w:rFonts w:ascii="Times New Roman" w:eastAsia="Times New Roman" w:hAnsi="Times New Roman" w:cs="Times New Roman"/>
      <w:bCs/>
      <w:color w:val="000000"/>
      <w:kern w:val="2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FA6012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bCs/>
      <w:color w:val="000000"/>
      <w:kern w:val="2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FA6012"/>
    <w:pPr>
      <w:widowControl w:val="0"/>
      <w:spacing w:after="0" w:line="100" w:lineRule="atLeast"/>
      <w:jc w:val="both"/>
    </w:pPr>
    <w:rPr>
      <w:rFonts w:ascii="Times New Roman" w:eastAsia="Times New Roman" w:hAnsi="Times New Roman" w:cs="Times New Roman"/>
      <w:b/>
      <w:bCs/>
      <w:color w:val="000000"/>
      <w:kern w:val="2"/>
      <w:sz w:val="24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FA6012"/>
    <w:pPr>
      <w:widowControl w:val="0"/>
      <w:spacing w:after="0" w:line="100" w:lineRule="atLeast"/>
      <w:ind w:left="426"/>
      <w:jc w:val="both"/>
    </w:pPr>
    <w:rPr>
      <w:rFonts w:ascii="Times New Roman" w:eastAsia="Times New Roman" w:hAnsi="Times New Roman" w:cs="Times New Roman"/>
      <w:bCs/>
      <w:color w:val="000000"/>
      <w:kern w:val="2"/>
      <w:sz w:val="24"/>
      <w:szCs w:val="20"/>
      <w:lang w:eastAsia="zh-CN"/>
    </w:rPr>
  </w:style>
  <w:style w:type="paragraph" w:customStyle="1" w:styleId="Tekstpodstawowy32">
    <w:name w:val="Tekst podstawowy 32"/>
    <w:basedOn w:val="Normalny"/>
    <w:rsid w:val="00FA6012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b/>
      <w:bCs/>
      <w:i/>
      <w:color w:val="000000"/>
      <w:kern w:val="2"/>
      <w:sz w:val="28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FA6012"/>
    <w:pPr>
      <w:widowControl w:val="0"/>
      <w:spacing w:after="0" w:line="100" w:lineRule="atLeast"/>
      <w:ind w:left="284" w:hanging="284"/>
      <w:jc w:val="both"/>
    </w:pPr>
    <w:rPr>
      <w:rFonts w:ascii="Times New Roman" w:eastAsia="Times New Roman" w:hAnsi="Times New Roman" w:cs="Times New Roman"/>
      <w:bCs/>
      <w:color w:val="000000"/>
      <w:kern w:val="2"/>
      <w:sz w:val="24"/>
      <w:szCs w:val="20"/>
      <w:lang w:eastAsia="zh-CN"/>
    </w:rPr>
  </w:style>
  <w:style w:type="paragraph" w:customStyle="1" w:styleId="ust">
    <w:name w:val="ust"/>
    <w:rsid w:val="00FA601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bCs/>
      <w:color w:val="000000"/>
      <w:kern w:val="2"/>
      <w:sz w:val="24"/>
      <w:lang w:eastAsia="zh-CN"/>
    </w:rPr>
  </w:style>
  <w:style w:type="paragraph" w:customStyle="1" w:styleId="pkt">
    <w:name w:val="pkt"/>
    <w:basedOn w:val="Normalny"/>
    <w:rsid w:val="00FA6012"/>
    <w:pPr>
      <w:widowControl w:val="0"/>
      <w:spacing w:before="60" w:after="60" w:line="100" w:lineRule="atLeast"/>
      <w:ind w:left="851" w:hanging="295"/>
      <w:jc w:val="both"/>
    </w:pPr>
    <w:rPr>
      <w:rFonts w:ascii="Times New Roman" w:eastAsia="Times New Roman" w:hAnsi="Times New Roman" w:cs="Times New Roman"/>
      <w:bCs/>
      <w:color w:val="000000"/>
      <w:kern w:val="2"/>
      <w:sz w:val="24"/>
      <w:lang w:eastAsia="zh-CN"/>
    </w:rPr>
  </w:style>
  <w:style w:type="paragraph" w:customStyle="1" w:styleId="StandardowyStandardowy1">
    <w:name w:val="Standardowy.Standardowy1"/>
    <w:rsid w:val="00FA6012"/>
    <w:pPr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bCs/>
      <w:color w:val="000000"/>
      <w:kern w:val="2"/>
      <w:sz w:val="24"/>
      <w:lang w:eastAsia="zh-CN"/>
    </w:rPr>
  </w:style>
  <w:style w:type="paragraph" w:customStyle="1" w:styleId="Akapitzlist1">
    <w:name w:val="Akapit z listą1"/>
    <w:basedOn w:val="Normalny"/>
    <w:rsid w:val="00FA6012"/>
    <w:pPr>
      <w:widowControl w:val="0"/>
      <w:suppressAutoHyphens/>
      <w:spacing w:after="0" w:line="288" w:lineRule="auto"/>
      <w:ind w:left="708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Zawartoramki">
    <w:name w:val="Zawartość ramki"/>
    <w:basedOn w:val="Normalny"/>
    <w:rsid w:val="00FA6012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ZnakZnakZnak">
    <w:name w:val="Znak Znak Znak"/>
    <w:basedOn w:val="Normalny"/>
    <w:rsid w:val="00FA6012"/>
    <w:pPr>
      <w:overflowPunct w:val="0"/>
      <w:autoSpaceDE w:val="0"/>
      <w:spacing w:after="0" w:line="240" w:lineRule="auto"/>
    </w:pPr>
    <w:rPr>
      <w:rFonts w:ascii="Arial" w:eastAsia="Times New Roman" w:hAnsi="Arial" w:cs="Arial"/>
      <w:bCs/>
      <w:color w:val="000000"/>
      <w:kern w:val="2"/>
      <w:lang w:eastAsia="zh-CN"/>
    </w:rPr>
  </w:style>
  <w:style w:type="paragraph" w:customStyle="1" w:styleId="Standard">
    <w:name w:val="Standard"/>
    <w:rsid w:val="00FA60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Cs/>
      <w:color w:val="000000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rsid w:val="00FA6012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FA6012"/>
    <w:rPr>
      <w:rFonts w:ascii="Times New Roman" w:eastAsia="Times New Roman" w:hAnsi="Times New Roman" w:cs="Times New Roman"/>
      <w:bCs/>
      <w:color w:val="000000"/>
      <w:kern w:val="2"/>
      <w:sz w:val="16"/>
      <w:szCs w:val="16"/>
      <w:lang w:eastAsia="zh-CN"/>
    </w:rPr>
  </w:style>
  <w:style w:type="paragraph" w:customStyle="1" w:styleId="ZnakZnak1">
    <w:name w:val="Znak Znak1"/>
    <w:basedOn w:val="Normalny"/>
    <w:rsid w:val="00FA6012"/>
    <w:pPr>
      <w:overflowPunct w:val="0"/>
      <w:autoSpaceDE w:val="0"/>
      <w:spacing w:after="0" w:line="240" w:lineRule="auto"/>
    </w:pPr>
    <w:rPr>
      <w:rFonts w:ascii="Arial" w:eastAsia="Times New Roman" w:hAnsi="Arial" w:cs="Arial"/>
      <w:bCs/>
      <w:color w:val="000000"/>
      <w:kern w:val="2"/>
      <w:lang w:eastAsia="zh-CN"/>
    </w:rPr>
  </w:style>
  <w:style w:type="paragraph" w:customStyle="1" w:styleId="ZnakZnak0">
    <w:name w:val="Znak Znak"/>
    <w:basedOn w:val="Normalny"/>
    <w:rsid w:val="00FA6012"/>
    <w:pPr>
      <w:overflowPunct w:val="0"/>
      <w:autoSpaceDE w:val="0"/>
      <w:spacing w:after="0" w:line="240" w:lineRule="auto"/>
    </w:pPr>
    <w:rPr>
      <w:rFonts w:ascii="Arial" w:eastAsia="Times New Roman" w:hAnsi="Arial" w:cs="Arial"/>
      <w:bCs/>
      <w:color w:val="000000"/>
      <w:kern w:val="2"/>
      <w:lang w:eastAsia="zh-CN"/>
    </w:rPr>
  </w:style>
  <w:style w:type="paragraph" w:styleId="Akapitzlist">
    <w:name w:val="List Paragraph"/>
    <w:aliases w:val="Akapit z listą BS,CW_Lista,Normal,Akapit z listą3,Akapit z listą31,Wypunktowanie,List Paragraph,Normal2,L1,Numerowanie,sw tekst,Adresat stanowisko,Kolorowa lista — akcent 11,Bulleted list,lp1,Preambuła,Colorful Shading - Accent 31,Bullet"/>
    <w:basedOn w:val="Normalny"/>
    <w:uiPriority w:val="34"/>
    <w:qFormat/>
    <w:rsid w:val="00FA6012"/>
    <w:pPr>
      <w:widowControl w:val="0"/>
      <w:suppressAutoHyphens/>
      <w:spacing w:after="0" w:line="288" w:lineRule="auto"/>
      <w:ind w:left="708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FA6012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FA6012"/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paragraph" w:customStyle="1" w:styleId="Listapunktowana21">
    <w:name w:val="Lista punktowana 21"/>
    <w:basedOn w:val="Normalny"/>
    <w:uiPriority w:val="99"/>
    <w:rsid w:val="00FA6012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Lista21">
    <w:name w:val="Lista 21"/>
    <w:basedOn w:val="Normalny"/>
    <w:rsid w:val="00FA6012"/>
    <w:pPr>
      <w:widowControl w:val="0"/>
      <w:suppressAutoHyphens/>
      <w:spacing w:after="0" w:line="288" w:lineRule="auto"/>
      <w:ind w:left="566" w:hanging="283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Tekstpodstawowy23">
    <w:name w:val="Tekst podstawowy 23"/>
    <w:basedOn w:val="Normalny"/>
    <w:rsid w:val="00FA6012"/>
    <w:pPr>
      <w:suppressAutoHyphens/>
      <w:spacing w:after="120" w:line="480" w:lineRule="auto"/>
    </w:pPr>
    <w:rPr>
      <w:rFonts w:ascii="Times New Roman" w:eastAsia="Calibri" w:hAnsi="Times New Roman" w:cs="Times New Roman"/>
      <w:bCs/>
      <w:color w:val="000000"/>
      <w:kern w:val="2"/>
      <w:sz w:val="20"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FA601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paragraph" w:customStyle="1" w:styleId="TableParagraph">
    <w:name w:val="Table Paragraph"/>
    <w:basedOn w:val="Normalny"/>
    <w:rsid w:val="00FA6012"/>
    <w:pPr>
      <w:widowControl w:val="0"/>
      <w:suppressAutoHyphens/>
      <w:spacing w:after="0" w:line="240" w:lineRule="auto"/>
      <w:ind w:left="103" w:right="308"/>
    </w:pPr>
    <w:rPr>
      <w:rFonts w:ascii="Arial" w:eastAsia="Calibri" w:hAnsi="Arial" w:cs="Arial"/>
      <w:bCs/>
      <w:color w:val="000000"/>
      <w:kern w:val="2"/>
      <w:lang w:val="en-US" w:eastAsia="zh-CN"/>
    </w:rPr>
  </w:style>
  <w:style w:type="paragraph" w:customStyle="1" w:styleId="Listapunktowana22">
    <w:name w:val="Lista punktowana 22"/>
    <w:basedOn w:val="Normalny"/>
    <w:rsid w:val="00FA6012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Tekstpodstawowy33">
    <w:name w:val="Tekst podstawowy 33"/>
    <w:basedOn w:val="Normalny"/>
    <w:rsid w:val="00FA6012"/>
    <w:pPr>
      <w:suppressAutoHyphens/>
      <w:spacing w:after="0" w:line="100" w:lineRule="atLeast"/>
    </w:pPr>
    <w:rPr>
      <w:rFonts w:ascii="Times New Roman" w:eastAsia="Times New Roman" w:hAnsi="Times New Roman" w:cs="Times New Roman"/>
      <w:bCs/>
      <w:color w:val="000000"/>
      <w:kern w:val="2"/>
      <w:szCs w:val="20"/>
      <w:lang w:eastAsia="zh-CN"/>
    </w:rPr>
  </w:style>
  <w:style w:type="paragraph" w:styleId="Listapunktowana2">
    <w:name w:val="List Bullet 2"/>
    <w:basedOn w:val="Normalny"/>
    <w:rsid w:val="00FA6012"/>
    <w:pPr>
      <w:widowControl w:val="0"/>
      <w:suppressAutoHyphens/>
      <w:spacing w:after="0" w:line="288" w:lineRule="auto"/>
      <w:ind w:left="566" w:hanging="283"/>
    </w:pPr>
    <w:rPr>
      <w:rFonts w:ascii="Times New Roman" w:eastAsia="Times New Roman" w:hAnsi="Times New Roman" w:cs="Times New Roman"/>
      <w:bCs/>
      <w:color w:val="000000"/>
      <w:kern w:val="2"/>
      <w:sz w:val="28"/>
      <w:szCs w:val="28"/>
      <w:lang w:eastAsia="zh-CN"/>
    </w:rPr>
  </w:style>
  <w:style w:type="paragraph" w:customStyle="1" w:styleId="Domynie">
    <w:name w:val="Domy徑nie"/>
    <w:rsid w:val="00FA6012"/>
    <w:pPr>
      <w:widowControl w:val="0"/>
      <w:suppressAutoHyphens/>
      <w:autoSpaceDE w:val="0"/>
      <w:spacing w:after="0" w:line="288" w:lineRule="auto"/>
    </w:pPr>
    <w:rPr>
      <w:rFonts w:ascii="Tahoma" w:eastAsia="Times New Roman" w:hAnsi="Tahoma" w:cs="Tahoma"/>
      <w:kern w:val="2"/>
      <w:sz w:val="18"/>
      <w:szCs w:val="18"/>
      <w:lang w:eastAsia="zh-CN" w:bidi="hi-IN"/>
    </w:rPr>
  </w:style>
  <w:style w:type="paragraph" w:customStyle="1" w:styleId="Tekstpodstawowywcity230">
    <w:name w:val="Tekst podstawowy wcięty 23"/>
    <w:basedOn w:val="Normalny"/>
    <w:rsid w:val="00FA6012"/>
    <w:pPr>
      <w:widowControl w:val="0"/>
      <w:suppressAutoHyphens/>
      <w:spacing w:after="0" w:line="288" w:lineRule="auto"/>
      <w:ind w:left="993"/>
    </w:pPr>
    <w:rPr>
      <w:rFonts w:ascii="Times New Roman" w:eastAsia="Times New Roman" w:hAnsi="Times New Roman" w:cs="Times New Roman"/>
      <w:bCs/>
      <w:color w:val="000000"/>
      <w:kern w:val="2"/>
      <w:lang w:val="x-none" w:eastAsia="zh-CN"/>
    </w:rPr>
  </w:style>
  <w:style w:type="character" w:customStyle="1" w:styleId="WW-Znakiprzypiswdolnych">
    <w:name w:val="WW-Znaki przypisów dolnych"/>
    <w:rsid w:val="00FA6012"/>
    <w:rPr>
      <w:vertAlign w:val="superscript"/>
    </w:rPr>
  </w:style>
  <w:style w:type="paragraph" w:customStyle="1" w:styleId="Tekstprzypisudolnego1">
    <w:name w:val="Tekst przypisu dolnego1"/>
    <w:basedOn w:val="Normalny"/>
    <w:rsid w:val="00FA6012"/>
    <w:pPr>
      <w:suppressAutoHyphens/>
      <w:spacing w:line="252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FA601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ka">
    <w:name w:val="Gｳka"/>
    <w:basedOn w:val="Domynie"/>
    <w:rsid w:val="00FA6012"/>
    <w:pPr>
      <w:tabs>
        <w:tab w:val="center" w:pos="4536"/>
        <w:tab w:val="right" w:pos="9072"/>
      </w:tabs>
    </w:pPr>
    <w:rPr>
      <w:kern w:val="1"/>
      <w:lang w:eastAsia="ar-SA" w:bidi="ar-SA"/>
    </w:rPr>
  </w:style>
  <w:style w:type="paragraph" w:styleId="Wcicienormalne">
    <w:name w:val="Normal Indent"/>
    <w:basedOn w:val="Normalny"/>
    <w:rsid w:val="00FA601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rsid w:val="00FA6012"/>
    <w:rPr>
      <w:rFonts w:cs="Times New Roman"/>
      <w:position w:val="6"/>
    </w:rPr>
  </w:style>
  <w:style w:type="table" w:styleId="Tabela-Siatka">
    <w:name w:val="Table Grid"/>
    <w:basedOn w:val="Standardowy"/>
    <w:uiPriority w:val="59"/>
    <w:rsid w:val="00FA6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semiHidden/>
    <w:unhideWhenUsed/>
    <w:rsid w:val="00FA6012"/>
    <w:pPr>
      <w:widowControl w:val="0"/>
      <w:suppressAutoHyphens/>
      <w:spacing w:after="0" w:line="288" w:lineRule="auto"/>
      <w:ind w:left="566" w:hanging="283"/>
      <w:contextualSpacing/>
    </w:pPr>
    <w:rPr>
      <w:rFonts w:ascii="Tahoma" w:eastAsia="Times New Roman" w:hAnsi="Tahoma" w:cs="Tahoma"/>
      <w:kern w:val="1"/>
      <w:sz w:val="24"/>
      <w:szCs w:val="24"/>
      <w:lang w:eastAsia="zh-CN"/>
    </w:rPr>
  </w:style>
  <w:style w:type="paragraph" w:customStyle="1" w:styleId="ZnakZnakZnak2ZnakZnakZnak">
    <w:name w:val="Znak Znak Znak2 Znak Znak Znak"/>
    <w:basedOn w:val="Normalny"/>
    <w:uiPriority w:val="99"/>
    <w:rsid w:val="00FA6012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TableContents">
    <w:name w:val="Table Contents"/>
    <w:basedOn w:val="Standard"/>
    <w:rsid w:val="00FA6012"/>
    <w:pPr>
      <w:widowControl/>
      <w:suppressLineNumbers/>
      <w:autoSpaceDE/>
      <w:autoSpaceDN w:val="0"/>
    </w:pPr>
    <w:rPr>
      <w:rFonts w:eastAsia="NSimSun" w:cs="Mangal"/>
      <w:bCs w:val="0"/>
      <w:color w:val="auto"/>
      <w:kern w:val="3"/>
      <w:sz w:val="22"/>
      <w:lang w:bidi="hi-IN"/>
    </w:rPr>
  </w:style>
  <w:style w:type="character" w:customStyle="1" w:styleId="object">
    <w:name w:val="object"/>
    <w:qFormat/>
    <w:rsid w:val="00FA6012"/>
  </w:style>
  <w:style w:type="paragraph" w:customStyle="1" w:styleId="divpoint">
    <w:name w:val="div.point"/>
    <w:uiPriority w:val="99"/>
    <w:rsid w:val="00FA601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FA6012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6012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6012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styleId="Odwoaniedokomentarza">
    <w:name w:val="annotation reference"/>
    <w:uiPriority w:val="99"/>
    <w:semiHidden/>
    <w:unhideWhenUsed/>
    <w:rsid w:val="00FA60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012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012"/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012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012"/>
    <w:rPr>
      <w:rFonts w:ascii="Times New Roman" w:eastAsia="Times New Roman" w:hAnsi="Times New Roman" w:cs="Times New Roman"/>
      <w:b/>
      <w:bCs/>
      <w:color w:val="000000"/>
      <w:kern w:val="2"/>
      <w:sz w:val="20"/>
      <w:szCs w:val="20"/>
      <w:lang w:eastAsia="zh-CN"/>
    </w:rPr>
  </w:style>
  <w:style w:type="paragraph" w:customStyle="1" w:styleId="tekstpodstawowywcity210">
    <w:name w:val="tekstpodstawowywcity21"/>
    <w:basedOn w:val="Normalny"/>
    <w:rsid w:val="00A0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2ZnakZnakZnakZnakZnak">
    <w:name w:val="Znak Znak Znak2 Znak Znak Znak Znak Znak"/>
    <w:basedOn w:val="Normalny"/>
    <w:uiPriority w:val="99"/>
    <w:rsid w:val="008B2AEE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TeksttreciBezkursywy">
    <w:name w:val="Tekst treści + Bez kursywy"/>
    <w:rsid w:val="00791F8B"/>
    <w:rPr>
      <w:rFonts w:ascii="Times New Roman" w:hAnsi="Times New Roman"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x-none" w:bidi="ar-SA"/>
    </w:rPr>
  </w:style>
  <w:style w:type="table" w:customStyle="1" w:styleId="Tabela-Siatka1">
    <w:name w:val="Tabela - Siatka1"/>
    <w:basedOn w:val="Standardowy"/>
    <w:next w:val="Tabela-Siatka"/>
    <w:rsid w:val="00791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C1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0">
    <w:name w:val="List 0"/>
    <w:basedOn w:val="Bezlisty"/>
    <w:semiHidden/>
    <w:rsid w:val="00E84C78"/>
    <w:pPr>
      <w:numPr>
        <w:numId w:val="5"/>
      </w:numPr>
    </w:pPr>
  </w:style>
  <w:style w:type="character" w:customStyle="1" w:styleId="Domylnaczcionkaakapitu7">
    <w:name w:val="Domyślna czcionka akapitu7"/>
    <w:rsid w:val="006B6073"/>
  </w:style>
  <w:style w:type="character" w:customStyle="1" w:styleId="Numerstrony2">
    <w:name w:val="Numer strony2"/>
    <w:basedOn w:val="Domylnaczcionkaakapitu2"/>
    <w:rsid w:val="006B6073"/>
  </w:style>
  <w:style w:type="paragraph" w:customStyle="1" w:styleId="Legenda6">
    <w:name w:val="Legenda6"/>
    <w:basedOn w:val="Normalny"/>
    <w:rsid w:val="006B6073"/>
    <w:pPr>
      <w:widowControl w:val="0"/>
      <w:suppressLineNumbers/>
      <w:suppressAutoHyphens/>
      <w:spacing w:before="120" w:after="120" w:line="288" w:lineRule="auto"/>
    </w:pPr>
    <w:rPr>
      <w:rFonts w:ascii="Tahoma" w:eastAsia="Times New Roman" w:hAnsi="Tahoma" w:cs="Mangal"/>
      <w:i/>
      <w:iCs/>
      <w:kern w:val="1"/>
      <w:sz w:val="24"/>
      <w:szCs w:val="24"/>
      <w:lang w:eastAsia="zh-CN"/>
    </w:rPr>
  </w:style>
  <w:style w:type="paragraph" w:customStyle="1" w:styleId="Tekstdymka2">
    <w:name w:val="Tekst dymka2"/>
    <w:basedOn w:val="Normalny"/>
    <w:rsid w:val="006B6073"/>
    <w:pPr>
      <w:widowControl w:val="0"/>
      <w:suppressAutoHyphens/>
      <w:spacing w:after="0" w:line="288" w:lineRule="auto"/>
    </w:pPr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NormalnyWeb2">
    <w:name w:val="Normalny (Web)2"/>
    <w:basedOn w:val="Normalny"/>
    <w:rsid w:val="006B6073"/>
    <w:pPr>
      <w:widowControl w:val="0"/>
      <w:spacing w:before="28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ZnakZnakZnak0">
    <w:name w:val="Znak Znak Znak"/>
    <w:basedOn w:val="Normalny"/>
    <w:rsid w:val="006B6073"/>
    <w:pPr>
      <w:overflowPunct w:val="0"/>
      <w:autoSpaceDE w:val="0"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zh-CN"/>
    </w:rPr>
  </w:style>
  <w:style w:type="paragraph" w:customStyle="1" w:styleId="ZnakZnak10">
    <w:name w:val="Znak Znak1"/>
    <w:basedOn w:val="Normalny"/>
    <w:rsid w:val="006B6073"/>
    <w:pPr>
      <w:overflowPunct w:val="0"/>
      <w:autoSpaceDE w:val="0"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zh-CN"/>
    </w:rPr>
  </w:style>
  <w:style w:type="paragraph" w:customStyle="1" w:styleId="ZnakZnak2">
    <w:name w:val="Znak Znak"/>
    <w:basedOn w:val="Normalny"/>
    <w:rsid w:val="006B6073"/>
    <w:pPr>
      <w:overflowPunct w:val="0"/>
      <w:autoSpaceDE w:val="0"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zh-CN"/>
    </w:rPr>
  </w:style>
  <w:style w:type="paragraph" w:customStyle="1" w:styleId="Tekstpodstawowy24">
    <w:name w:val="Tekst podstawowy 24"/>
    <w:basedOn w:val="Normalny"/>
    <w:rsid w:val="006B6073"/>
    <w:pPr>
      <w:suppressAutoHyphens/>
      <w:spacing w:after="120" w:line="480" w:lineRule="auto"/>
    </w:pPr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paragraph" w:customStyle="1" w:styleId="Tekstpodstawowywcity24">
    <w:name w:val="Tekst podstawowy wcięty 24"/>
    <w:basedOn w:val="Normalny"/>
    <w:rsid w:val="006B607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6B6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13D0C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1"/>
    <w:uiPriority w:val="99"/>
    <w:rsid w:val="00110A9D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10A9D"/>
    <w:pPr>
      <w:widowControl w:val="0"/>
      <w:shd w:val="clear" w:color="auto" w:fill="FFFFFF"/>
      <w:spacing w:before="180" w:after="0" w:line="274" w:lineRule="exact"/>
      <w:ind w:hanging="3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B1F01-016C-46E0-9732-AB5E3FCB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Trzcińska</dc:creator>
  <cp:keywords/>
  <dc:description/>
  <cp:lastModifiedBy>Monika Trzcińska</cp:lastModifiedBy>
  <cp:revision>2</cp:revision>
  <cp:lastPrinted>2024-07-15T11:58:00Z</cp:lastPrinted>
  <dcterms:created xsi:type="dcterms:W3CDTF">2024-07-15T12:06:00Z</dcterms:created>
  <dcterms:modified xsi:type="dcterms:W3CDTF">2024-07-15T12:06:00Z</dcterms:modified>
</cp:coreProperties>
</file>