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39ABA881" w:rsidR="006C35BD" w:rsidRPr="006C35BD" w:rsidRDefault="00AB466D" w:rsidP="00C510F2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31CA0E9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D8B4E9" w14:textId="0EA1397F" w:rsidR="006F34DA" w:rsidRPr="006C35BD" w:rsidRDefault="006F34DA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</w:t>
      </w:r>
    </w:p>
    <w:p w14:paraId="50E20F10" w14:textId="0AD62E5A" w:rsidR="006C35BD" w:rsidRPr="006C35BD" w:rsidRDefault="001001CF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 w:rsidRPr="001001CF">
        <w:rPr>
          <w:b/>
          <w:bCs/>
          <w:color w:val="000000" w:themeColor="text1"/>
          <w:sz w:val="23"/>
          <w:szCs w:val="23"/>
        </w:rPr>
        <w:t>Zakup systemu do obsługi poczty elektronicznej</w:t>
      </w: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71A5A54C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EE079A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EE079A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EE079A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EE079A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EE079A" w:rsidRPr="00EE079A">
        <w:rPr>
          <w:b/>
          <w:snapToGrid w:val="0"/>
          <w:color w:val="000000" w:themeColor="text1"/>
          <w:sz w:val="23"/>
          <w:szCs w:val="23"/>
          <w:lang w:eastAsia="zh-CN"/>
        </w:rPr>
        <w:t>19</w:t>
      </w:r>
      <w:r w:rsidR="007B14D9" w:rsidRPr="00EE079A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EE079A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 w:rsidRPr="00EE079A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78723C">
      <w:pPr>
        <w:keepNext/>
        <w:numPr>
          <w:ilvl w:val="0"/>
          <w:numId w:val="1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7F3E26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3BD2CA5B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p w14:paraId="19302724" w14:textId="580804D0" w:rsidR="001001CF" w:rsidRPr="001001CF" w:rsidRDefault="001001CF" w:rsidP="001001CF">
      <w:pPr>
        <w:widowControl w:val="0"/>
        <w:suppressAutoHyphens/>
        <w:adjustRightInd w:val="0"/>
        <w:spacing w:line="276" w:lineRule="auto"/>
        <w:jc w:val="both"/>
        <w:textAlignment w:val="baseline"/>
        <w:rPr>
          <w:b/>
          <w:sz w:val="20"/>
          <w:szCs w:val="20"/>
          <w:lang w:eastAsia="ar-SA"/>
        </w:rPr>
      </w:pPr>
      <w:r w:rsidRPr="001001CF">
        <w:rPr>
          <w:b/>
          <w:sz w:val="20"/>
          <w:szCs w:val="20"/>
          <w:lang w:eastAsia="ar-SA"/>
        </w:rPr>
        <w:lastRenderedPageBreak/>
        <w:t xml:space="preserve">Tabela nr 1. </w:t>
      </w:r>
      <w:r w:rsidRPr="001001CF">
        <w:rPr>
          <w:b/>
          <w:bCs/>
          <w:sz w:val="20"/>
          <w:szCs w:val="20"/>
          <w:lang w:eastAsia="ar-SA"/>
        </w:rPr>
        <w:t>Zakup systemu do obsługi poczty elektronicznej</w:t>
      </w:r>
    </w:p>
    <w:tbl>
      <w:tblPr>
        <w:tblW w:w="1045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33"/>
        <w:gridCol w:w="2694"/>
        <w:gridCol w:w="850"/>
        <w:gridCol w:w="1134"/>
        <w:gridCol w:w="1276"/>
        <w:gridCol w:w="1280"/>
        <w:gridCol w:w="1276"/>
        <w:gridCol w:w="1416"/>
      </w:tblGrid>
      <w:tr w:rsidR="0011055C" w:rsidRPr="0011055C" w14:paraId="020AC3E9" w14:textId="77777777" w:rsidTr="00EE079A"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E731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2C27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Nazwa licencji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967B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BD0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C4C6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Stawka podatku VAT (w %)**</w:t>
            </w:r>
          </w:p>
        </w:tc>
        <w:tc>
          <w:tcPr>
            <w:tcW w:w="12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D1F9" w14:textId="77777777" w:rsidR="0011055C" w:rsidRPr="0011055C" w:rsidRDefault="0011055C" w:rsidP="0011055C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6968029D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33F9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Wartość VAT(w zł)*</w:t>
            </w:r>
          </w:p>
          <w:p w14:paraId="6B8BC9B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(kol. 5 x kol. 6)</w:t>
            </w:r>
          </w:p>
        </w:tc>
        <w:tc>
          <w:tcPr>
            <w:tcW w:w="14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CC6981E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19C6B5E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73D344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(kol.6 + kol.7)</w:t>
            </w:r>
          </w:p>
        </w:tc>
      </w:tr>
      <w:tr w:rsidR="0011055C" w:rsidRPr="0011055C" w14:paraId="5877D735" w14:textId="77777777" w:rsidTr="00EE079A"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85E7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DAF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23CE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42CC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3EFD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303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887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3027E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8</w:t>
            </w:r>
          </w:p>
        </w:tc>
      </w:tr>
      <w:tr w:rsidR="0011055C" w:rsidRPr="0011055C" w14:paraId="1B0BD0D9" w14:textId="77777777" w:rsidTr="00EE079A"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E3A0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1CA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 xml:space="preserve">MS Exchange Server Enterprise 2019 </w:t>
            </w:r>
          </w:p>
          <w:p w14:paraId="4A3C4753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 xml:space="preserve">- licencja niewyłączna na czas nieokreślony </w:t>
            </w:r>
          </w:p>
          <w:p w14:paraId="0589236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- licencja musi umożliwiać obniżenie wersji oprogramowania do MS Exchange Server Enterprise 2016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0D1D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2 szt.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F950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3B91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0AC9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8415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16E2E9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1055C" w:rsidRPr="0011055C" w14:paraId="03016046" w14:textId="77777777" w:rsidTr="00EE079A">
        <w:tc>
          <w:tcPr>
            <w:tcW w:w="5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E44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802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 xml:space="preserve">MS Exchange Server Standard 2019 User CAL </w:t>
            </w:r>
            <w:r w:rsidRPr="0011055C">
              <w:rPr>
                <w:b/>
                <w:sz w:val="16"/>
                <w:szCs w:val="16"/>
                <w:lang w:eastAsia="ar-SA"/>
              </w:rPr>
              <w:br/>
              <w:t>(licencja na 400 użytkowników) - licencja niewyłączna na czas nieokreślony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6F1E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B8C6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6CE7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C630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0B55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DDAB4B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1055C" w:rsidRPr="0011055C" w14:paraId="7407072F" w14:textId="77777777" w:rsidTr="00EE079A">
        <w:tc>
          <w:tcPr>
            <w:tcW w:w="5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1300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108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E255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  <w:p w14:paraId="10F7C6FA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u w:val="single"/>
                <w:lang w:eastAsia="ar-SA"/>
              </w:rPr>
            </w:pPr>
            <w:r w:rsidRPr="0011055C">
              <w:rPr>
                <w:b/>
                <w:sz w:val="16"/>
                <w:szCs w:val="16"/>
                <w:u w:val="single"/>
                <w:lang w:eastAsia="ar-SA"/>
              </w:rPr>
              <w:t>Oprogramowanie równoważne</w:t>
            </w:r>
          </w:p>
          <w:p w14:paraId="0C990E1C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  <w:p w14:paraId="66BEFEDE" w14:textId="40651620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Nazwa oprogramowania: ………………………………………………………………………………………………………………………</w:t>
            </w:r>
            <w:r w:rsidRPr="0011055C">
              <w:rPr>
                <w:b/>
                <w:sz w:val="16"/>
                <w:szCs w:val="16"/>
                <w:lang w:eastAsia="ar-SA"/>
              </w:rPr>
              <w:br/>
              <w:t>Typ licencji: ………………………………………………………………………………</w:t>
            </w:r>
          </w:p>
          <w:p w14:paraId="48447B6A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Ilość licencji:</w:t>
            </w:r>
          </w:p>
          <w:p w14:paraId="063F7983" w14:textId="010EA9E9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11055C">
              <w:rPr>
                <w:b/>
                <w:sz w:val="16"/>
                <w:szCs w:val="16"/>
                <w:lang w:eastAsia="ar-SA"/>
              </w:rPr>
              <w:t>………………………………………………………………………………</w:t>
            </w:r>
          </w:p>
          <w:p w14:paraId="4C254E90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ind w:right="-64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B816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12AA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C21A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17B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B121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571D2C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1055C" w:rsidRPr="0011055C" w14:paraId="23AA4DDA" w14:textId="77777777" w:rsidTr="0011055C">
        <w:tc>
          <w:tcPr>
            <w:tcW w:w="6487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0AE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b/>
                <w:i/>
                <w:sz w:val="10"/>
                <w:szCs w:val="10"/>
                <w:lang w:eastAsia="ar-SA"/>
              </w:rPr>
            </w:pPr>
          </w:p>
          <w:p w14:paraId="12C9C50C" w14:textId="77777777" w:rsidR="0011055C" w:rsidRDefault="0011055C" w:rsidP="0011055C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b/>
                <w:i/>
                <w:sz w:val="20"/>
                <w:szCs w:val="20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>
              <w:rPr>
                <w:b/>
                <w:i/>
                <w:sz w:val="20"/>
                <w:szCs w:val="20"/>
                <w:lang w:eastAsia="ar-SA"/>
              </w:rPr>
              <w:t>BRUTTO</w:t>
            </w:r>
          </w:p>
          <w:p w14:paraId="6C4C8393" w14:textId="6A40CFC4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08B0C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eastAsia="ar-SA"/>
              </w:rPr>
            </w:pPr>
            <w:r w:rsidRPr="0011055C">
              <w:rPr>
                <w:b/>
                <w:sz w:val="22"/>
                <w:szCs w:val="22"/>
                <w:lang w:eastAsia="ar-SA"/>
              </w:rPr>
              <w:t>…………..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bottom"/>
          </w:tcPr>
          <w:p w14:paraId="68C333E2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1055C" w:rsidRPr="0011055C" w14:paraId="534C12E2" w14:textId="77777777" w:rsidTr="0011055C">
        <w:tc>
          <w:tcPr>
            <w:tcW w:w="9043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546D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b/>
                <w:i/>
                <w:sz w:val="10"/>
                <w:szCs w:val="10"/>
                <w:lang w:eastAsia="ar-SA"/>
              </w:rPr>
            </w:pPr>
          </w:p>
          <w:p w14:paraId="6199231E" w14:textId="77777777" w:rsidR="0011055C" w:rsidRDefault="0011055C" w:rsidP="0011055C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b/>
                <w:i/>
                <w:sz w:val="20"/>
                <w:szCs w:val="20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>
              <w:rPr>
                <w:b/>
                <w:i/>
                <w:sz w:val="20"/>
                <w:szCs w:val="20"/>
                <w:lang w:eastAsia="ar-SA"/>
              </w:rPr>
              <w:t>BRUTTO</w:t>
            </w:r>
          </w:p>
          <w:p w14:paraId="6A833556" w14:textId="484DC30E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46A216A8" w14:textId="77777777" w:rsidR="0011055C" w:rsidRPr="0011055C" w:rsidRDefault="0011055C" w:rsidP="0011055C">
            <w:pPr>
              <w:widowControl w:val="0"/>
              <w:suppressAutoHyphens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eastAsia="ar-SA"/>
              </w:rPr>
            </w:pPr>
            <w:r w:rsidRPr="0011055C">
              <w:rPr>
                <w:b/>
                <w:sz w:val="22"/>
                <w:szCs w:val="22"/>
                <w:lang w:eastAsia="ar-SA"/>
              </w:rPr>
              <w:t>…………..</w:t>
            </w:r>
          </w:p>
        </w:tc>
      </w:tr>
    </w:tbl>
    <w:p w14:paraId="1FA1229C" w14:textId="77777777" w:rsidR="001001CF" w:rsidRPr="001001CF" w:rsidRDefault="001001CF" w:rsidP="001001CF">
      <w:pPr>
        <w:widowControl w:val="0"/>
        <w:suppressAutoHyphens/>
        <w:adjustRightInd w:val="0"/>
        <w:spacing w:line="276" w:lineRule="auto"/>
        <w:ind w:left="284"/>
        <w:jc w:val="both"/>
        <w:textAlignment w:val="baseline"/>
        <w:rPr>
          <w:b/>
          <w:bCs/>
          <w:i/>
          <w:iCs/>
          <w:sz w:val="18"/>
          <w:szCs w:val="18"/>
          <w:lang w:eastAsia="ar-SA"/>
        </w:rPr>
      </w:pPr>
      <w:r w:rsidRPr="001001CF">
        <w:rPr>
          <w:b/>
          <w:sz w:val="18"/>
          <w:szCs w:val="18"/>
          <w:lang w:eastAsia="ar-SA"/>
        </w:rPr>
        <w:t xml:space="preserve">Uwaga!  </w:t>
      </w:r>
    </w:p>
    <w:p w14:paraId="11565CE7" w14:textId="105F0133" w:rsidR="0011055C" w:rsidRPr="0011055C" w:rsidRDefault="001001CF" w:rsidP="0011055C">
      <w:pPr>
        <w:widowControl w:val="0"/>
        <w:tabs>
          <w:tab w:val="left" w:pos="9355"/>
        </w:tabs>
        <w:suppressAutoHyphens/>
        <w:adjustRightInd w:val="0"/>
        <w:spacing w:line="276" w:lineRule="auto"/>
        <w:ind w:left="284"/>
        <w:jc w:val="both"/>
        <w:textAlignment w:val="baseline"/>
        <w:rPr>
          <w:b/>
          <w:bCs/>
          <w:i/>
          <w:iCs/>
          <w:sz w:val="18"/>
          <w:szCs w:val="18"/>
          <w:lang w:eastAsia="ar-SA"/>
        </w:rPr>
      </w:pPr>
      <w:r w:rsidRPr="001001CF">
        <w:rPr>
          <w:b/>
          <w:bCs/>
          <w:i/>
          <w:iCs/>
          <w:sz w:val="18"/>
          <w:szCs w:val="18"/>
          <w:lang w:eastAsia="ar-SA"/>
        </w:rPr>
        <w:t xml:space="preserve">* </w:t>
      </w:r>
      <w:r w:rsidR="000447E3">
        <w:rPr>
          <w:b/>
          <w:bCs/>
          <w:i/>
          <w:iCs/>
          <w:sz w:val="18"/>
          <w:szCs w:val="18"/>
          <w:lang w:eastAsia="ar-SA"/>
        </w:rPr>
        <w:t xml:space="preserve"> </w:t>
      </w:r>
      <w:r w:rsidRPr="001001CF">
        <w:rPr>
          <w:b/>
          <w:bCs/>
          <w:sz w:val="18"/>
          <w:szCs w:val="18"/>
          <w:lang w:eastAsia="ar-SA"/>
        </w:rPr>
        <w:t>Ceny należy podać z dokładnością do dwóch miejsc po przecinku,</w:t>
      </w:r>
      <w:r w:rsidR="0011055C">
        <w:rPr>
          <w:b/>
          <w:bCs/>
          <w:sz w:val="18"/>
          <w:szCs w:val="18"/>
          <w:lang w:eastAsia="ar-SA"/>
        </w:rPr>
        <w:t xml:space="preserve"> </w:t>
      </w:r>
      <w:r w:rsidR="0011055C" w:rsidRPr="0011055C">
        <w:rPr>
          <w:b/>
          <w:bCs/>
          <w:sz w:val="18"/>
          <w:szCs w:val="18"/>
          <w:lang w:eastAsia="ar-SA"/>
        </w:rPr>
        <w:t>zaokrąglając zgodnie z zasadami określonymi w pkt 9.5 SWZ,</w:t>
      </w:r>
    </w:p>
    <w:p w14:paraId="4B5B1F3D" w14:textId="27BDC484" w:rsidR="0011055C" w:rsidRPr="00EC00A6" w:rsidRDefault="000447E3" w:rsidP="0011055C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 </w:t>
      </w:r>
      <w:r w:rsidR="0011055C" w:rsidRPr="00EC00A6">
        <w:rPr>
          <w:b/>
          <w:bCs/>
          <w:sz w:val="18"/>
          <w:szCs w:val="18"/>
        </w:rPr>
        <w:t>Wykonawca zobowiązany jest podać podstawę prawną zastosowania stawki podatku od towarów i usług (VAT) innej niż stawka podstawowa lub zwolnienia z ww. podatku,</w:t>
      </w:r>
    </w:p>
    <w:p w14:paraId="66C94AA6" w14:textId="77777777" w:rsidR="0011055C" w:rsidRPr="0011055C" w:rsidRDefault="0011055C" w:rsidP="0011055C">
      <w:pPr>
        <w:widowControl w:val="0"/>
        <w:suppressAutoHyphens/>
        <w:adjustRightInd w:val="0"/>
        <w:spacing w:after="200" w:line="276" w:lineRule="auto"/>
        <w:contextualSpacing/>
        <w:jc w:val="both"/>
        <w:textAlignment w:val="baseline"/>
        <w:rPr>
          <w:b/>
          <w:bCs/>
          <w:sz w:val="10"/>
          <w:szCs w:val="10"/>
          <w:lang w:eastAsia="ar-SA"/>
        </w:rPr>
      </w:pPr>
    </w:p>
    <w:p w14:paraId="359A0F40" w14:textId="77777777" w:rsidR="001001CF" w:rsidRPr="001001CF" w:rsidRDefault="001001CF" w:rsidP="0011055C">
      <w:pPr>
        <w:widowControl w:val="0"/>
        <w:suppressAutoHyphens/>
        <w:adjustRightInd w:val="0"/>
        <w:spacing w:after="200" w:line="276" w:lineRule="auto"/>
        <w:contextualSpacing/>
        <w:jc w:val="both"/>
        <w:textAlignment w:val="baseline"/>
        <w:rPr>
          <w:sz w:val="20"/>
          <w:szCs w:val="20"/>
          <w:u w:val="single"/>
          <w:shd w:val="clear" w:color="auto" w:fill="FFFF00"/>
          <w:lang w:eastAsia="ar-SA"/>
        </w:rPr>
      </w:pPr>
      <w:r w:rsidRPr="001001CF">
        <w:rPr>
          <w:b/>
          <w:bCs/>
          <w:sz w:val="18"/>
          <w:szCs w:val="18"/>
          <w:u w:val="single"/>
          <w:lang w:eastAsia="ar-SA"/>
        </w:rPr>
        <w:t>Wykonawca zamiast oprogramowania określonego w kolumnie nr 2 może w kolumnie tej i odpowiednim wierszu podać nazwę oprogramowania równoważnego.</w:t>
      </w:r>
    </w:p>
    <w:p w14:paraId="1D3B7E6B" w14:textId="77777777" w:rsidR="007D4173" w:rsidRPr="0011055C" w:rsidRDefault="007D4173" w:rsidP="00510049">
      <w:pPr>
        <w:spacing w:line="276" w:lineRule="auto"/>
        <w:jc w:val="both"/>
        <w:rPr>
          <w:b/>
          <w:sz w:val="10"/>
          <w:szCs w:val="10"/>
        </w:rPr>
      </w:pPr>
    </w:p>
    <w:p w14:paraId="3A83A776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352A8A14" w14:textId="77777777" w:rsidR="00EC00A6" w:rsidRPr="00EC00A6" w:rsidRDefault="00EC00A6" w:rsidP="00EC00A6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Kwota netto towaru/usługi, których dostawa lub świadczenie będą prowadzić do powstania u Zamawiającego obowiązku podatkowego ……………………………………………… (</w:t>
      </w:r>
      <w:r w:rsidRPr="00EC00A6">
        <w:rPr>
          <w:i/>
          <w:sz w:val="23"/>
          <w:szCs w:val="23"/>
        </w:rPr>
        <w:t>jeśli dotyczy</w:t>
      </w:r>
      <w:r w:rsidRPr="00EC00A6">
        <w:rPr>
          <w:sz w:val="23"/>
          <w:szCs w:val="23"/>
        </w:rPr>
        <w:t>)</w:t>
      </w:r>
    </w:p>
    <w:p w14:paraId="51F8E8F0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3BFFEDEB" w14:textId="77777777" w:rsidR="00EC00A6" w:rsidRPr="006D0AD8" w:rsidRDefault="00EC00A6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4"/>
          <w:szCs w:val="4"/>
        </w:rPr>
      </w:pPr>
    </w:p>
    <w:p w14:paraId="10740181" w14:textId="49C266C1" w:rsidR="00E7695E" w:rsidRPr="00C5200A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lastRenderedPageBreak/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1653CC8" w14:textId="77777777" w:rsidR="00EC00A6" w:rsidRPr="002D5480" w:rsidRDefault="00EC00A6" w:rsidP="00EC00A6">
      <w:pPr>
        <w:numPr>
          <w:ilvl w:val="0"/>
          <w:numId w:val="17"/>
        </w:numPr>
        <w:suppressAutoHyphens/>
        <w:autoSpaceDE w:val="0"/>
        <w:spacing w:before="120" w:line="276" w:lineRule="auto"/>
        <w:ind w:left="426" w:hanging="426"/>
        <w:rPr>
          <w:snapToGrid w:val="0"/>
          <w:sz w:val="23"/>
          <w:szCs w:val="23"/>
        </w:rPr>
      </w:pPr>
      <w:r w:rsidRPr="002D5480">
        <w:rPr>
          <w:snapToGrid w:val="0"/>
          <w:sz w:val="23"/>
          <w:szCs w:val="23"/>
        </w:rPr>
        <w:t>Zamówienie zrealizuję(</w:t>
      </w:r>
      <w:proofErr w:type="spellStart"/>
      <w:r w:rsidRPr="002D5480">
        <w:rPr>
          <w:snapToGrid w:val="0"/>
          <w:sz w:val="23"/>
          <w:szCs w:val="23"/>
        </w:rPr>
        <w:t>emy</w:t>
      </w:r>
      <w:proofErr w:type="spellEnd"/>
      <w:r w:rsidRPr="002D5480">
        <w:rPr>
          <w:snapToGrid w:val="0"/>
          <w:sz w:val="23"/>
          <w:szCs w:val="23"/>
        </w:rPr>
        <w:t>):</w:t>
      </w:r>
    </w:p>
    <w:p w14:paraId="53D9A68D" w14:textId="77777777" w:rsidR="00EC00A6" w:rsidRPr="002D5480" w:rsidRDefault="00EC00A6" w:rsidP="00EC00A6">
      <w:pPr>
        <w:tabs>
          <w:tab w:val="left" w:pos="851"/>
        </w:tabs>
        <w:spacing w:line="276" w:lineRule="auto"/>
        <w:ind w:left="851" w:hanging="425"/>
        <w:rPr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  <w:vertAlign w:val="superscript"/>
        </w:rPr>
        <w:t xml:space="preserve"> </w:t>
      </w:r>
      <w:r w:rsidRPr="002D5480">
        <w:rPr>
          <w:b/>
          <w:sz w:val="23"/>
          <w:szCs w:val="23"/>
          <w:vertAlign w:val="superscript"/>
        </w:rPr>
        <w:footnoteReference w:id="1"/>
      </w:r>
      <w:r w:rsidRPr="002D5480">
        <w:rPr>
          <w:b/>
          <w:sz w:val="23"/>
          <w:szCs w:val="23"/>
        </w:rPr>
        <w:tab/>
      </w:r>
      <w:r w:rsidRPr="002D5480">
        <w:rPr>
          <w:b/>
          <w:sz w:val="23"/>
          <w:szCs w:val="23"/>
          <w:u w:val="single"/>
        </w:rPr>
        <w:t>BEZ</w:t>
      </w:r>
      <w:r w:rsidRPr="002D5480">
        <w:rPr>
          <w:sz w:val="23"/>
          <w:szCs w:val="23"/>
        </w:rPr>
        <w:t xml:space="preserve"> udziału Podwykonawców;</w:t>
      </w:r>
    </w:p>
    <w:p w14:paraId="5FD74204" w14:textId="7B761271" w:rsidR="00EC00A6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</w:rPr>
        <w:t xml:space="preserve"> </w:t>
      </w:r>
      <w:r w:rsidR="00E07B37">
        <w:rPr>
          <w:b/>
          <w:sz w:val="23"/>
          <w:szCs w:val="23"/>
          <w:vertAlign w:val="superscript"/>
        </w:rPr>
        <w:t>1</w:t>
      </w:r>
      <w:r w:rsidRPr="002D5480">
        <w:rPr>
          <w:b/>
          <w:sz w:val="23"/>
          <w:szCs w:val="23"/>
        </w:rPr>
        <w:tab/>
      </w:r>
      <w:r w:rsidRPr="002D5480">
        <w:rPr>
          <w:snapToGrid w:val="0"/>
          <w:sz w:val="23"/>
          <w:szCs w:val="23"/>
        </w:rPr>
        <w:t>z udziałem niżej wskazanych Podwykonawców:</w:t>
      </w:r>
    </w:p>
    <w:p w14:paraId="3A548688" w14:textId="77777777" w:rsidR="00EC00A6" w:rsidRPr="006D0AD8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10"/>
          <w:szCs w:val="10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C00A6" w:rsidRPr="002D5480" w14:paraId="386D5013" w14:textId="77777777" w:rsidTr="00A370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00C88A4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BE2D8B6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8A0B5D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C00A6" w:rsidRPr="002D5480" w14:paraId="3E88D6A4" w14:textId="77777777" w:rsidTr="00A370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4A5C79C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6E79C49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E639CF3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EC00A6" w:rsidRPr="002D5480" w14:paraId="5BDE5FBB" w14:textId="77777777" w:rsidTr="00A3707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229F2C8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F7C979A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9D0D73E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5C231D64" w14:textId="38150C2D" w:rsidR="006C35BD" w:rsidRPr="00EC00A6" w:rsidRDefault="006C35BD" w:rsidP="0078723C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C00A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EC00A6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EC00A6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78723C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78723C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3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705A39C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089E5C5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1310F1F9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354C6CDD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24C1F34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510F2">
        <w:rPr>
          <w:b/>
          <w:sz w:val="23"/>
          <w:szCs w:val="23"/>
        </w:rPr>
      </w:r>
      <w:r w:rsidR="00C510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07B37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  <w:r w:rsidRPr="006D0AD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6D0AD8">
        <w:rPr>
          <w:snapToGrid w:val="0"/>
          <w:sz w:val="18"/>
          <w:szCs w:val="18"/>
          <w:u w:val="single"/>
        </w:rPr>
        <w:t>.</w:t>
      </w:r>
    </w:p>
    <w:p w14:paraId="50044A8E" w14:textId="77777777" w:rsidR="006D0AD8" w:rsidRPr="006D0AD8" w:rsidRDefault="006D0AD8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</w:p>
    <w:p w14:paraId="0D8CCCFE" w14:textId="77777777" w:rsidR="006C35BD" w:rsidRPr="006C35BD" w:rsidRDefault="006C35BD" w:rsidP="0078723C">
      <w:pPr>
        <w:widowControl w:val="0"/>
        <w:numPr>
          <w:ilvl w:val="0"/>
          <w:numId w:val="19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78723C">
      <w:pPr>
        <w:numPr>
          <w:ilvl w:val="0"/>
          <w:numId w:val="15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E4960D1" w14:textId="77777777" w:rsidR="00AF7F51" w:rsidRDefault="00AF7F5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32F956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63A05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00B9328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719460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FA0C5AD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5CC41BC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C090DD" w14:textId="77777777" w:rsidR="007835BB" w:rsidRDefault="007835BB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55DC96C3" w:rsidR="00394EA6" w:rsidRPr="00B55E0E" w:rsidRDefault="00AF304B" w:rsidP="00EC00A6">
            <w:pPr>
              <w:jc w:val="center"/>
              <w:rPr>
                <w:b/>
                <w:sz w:val="23"/>
                <w:szCs w:val="23"/>
              </w:rPr>
            </w:pPr>
            <w:r w:rsidRPr="00AF304B">
              <w:rPr>
                <w:b/>
                <w:bCs/>
                <w:sz w:val="23"/>
                <w:szCs w:val="23"/>
              </w:rPr>
              <w:t>Zakup systemu do obsługi poczty elektronicznej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32462523" w:rsidR="00394EA6" w:rsidRPr="001148EF" w:rsidRDefault="00E55412" w:rsidP="00AF304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C00A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EE079A">
              <w:rPr>
                <w:b/>
                <w:bCs/>
                <w:iCs/>
                <w:spacing w:val="4"/>
                <w:sz w:val="23"/>
                <w:szCs w:val="23"/>
              </w:rPr>
              <w:t>19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33AC357A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2221475B" w14:textId="028B0872" w:rsidR="005207F1" w:rsidRDefault="005207F1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 w:rsidR="002F2550"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 w:rsidR="00A95C43"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BC207C">
        <w:rPr>
          <w:i/>
          <w:sz w:val="23"/>
          <w:szCs w:val="23"/>
          <w:lang w:eastAsia="ar-SA"/>
        </w:rPr>
        <w:t>1710</w:t>
      </w:r>
      <w:r w:rsidR="00D17AB5">
        <w:rPr>
          <w:i/>
          <w:sz w:val="23"/>
          <w:szCs w:val="23"/>
          <w:lang w:eastAsia="ar-SA"/>
        </w:rPr>
        <w:t xml:space="preserve"> z </w:t>
      </w:r>
      <w:proofErr w:type="spellStart"/>
      <w:r w:rsidR="00D17AB5">
        <w:rPr>
          <w:i/>
          <w:sz w:val="23"/>
          <w:szCs w:val="23"/>
          <w:lang w:eastAsia="ar-SA"/>
        </w:rPr>
        <w:t>późn</w:t>
      </w:r>
      <w:proofErr w:type="spellEnd"/>
      <w:r w:rsidR="00D17AB5">
        <w:rPr>
          <w:i/>
          <w:sz w:val="23"/>
          <w:szCs w:val="23"/>
          <w:lang w:eastAsia="ar-SA"/>
        </w:rPr>
        <w:t>. zm.</w:t>
      </w:r>
      <w:r w:rsidRPr="00553C30">
        <w:rPr>
          <w:i/>
          <w:sz w:val="23"/>
          <w:szCs w:val="23"/>
          <w:lang w:eastAsia="ar-SA"/>
        </w:rPr>
        <w:t>)</w:t>
      </w:r>
    </w:p>
    <w:p w14:paraId="488C186C" w14:textId="77777777" w:rsidR="00A95C43" w:rsidRPr="00A13723" w:rsidRDefault="00A95C43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C80066D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5876656D" w14:textId="77777777" w:rsidR="002A3866" w:rsidRPr="004B1D86" w:rsidRDefault="002A3866" w:rsidP="00865B1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511DFB8F" w14:textId="77777777" w:rsidR="002A3866" w:rsidRPr="002A3866" w:rsidRDefault="002A3866" w:rsidP="00865B1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6488B8C" w14:textId="4813746D" w:rsidR="002A3866" w:rsidRPr="004B1D86" w:rsidRDefault="002A3866" w:rsidP="00865B1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 w:rsidR="00A95C43"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E313C" w14:textId="77777777" w:rsidR="002A3866" w:rsidRPr="004B1D86" w:rsidRDefault="002A3866" w:rsidP="00865B19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29538731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lastRenderedPageBreak/>
        <w:t>OŚWIADCZENIE DOTYCZĄCE WARUNKÓW UDZIAŁU W POSTĘPOWANIU:</w:t>
      </w:r>
    </w:p>
    <w:p w14:paraId="047625B7" w14:textId="77777777" w:rsidR="002A3866" w:rsidRPr="004B1D86" w:rsidRDefault="002A3866" w:rsidP="002A3866">
      <w:pPr>
        <w:spacing w:line="360" w:lineRule="auto"/>
        <w:jc w:val="both"/>
        <w:rPr>
          <w:sz w:val="10"/>
          <w:szCs w:val="10"/>
        </w:rPr>
      </w:pPr>
    </w:p>
    <w:p w14:paraId="439198D3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43A0AB19" w14:textId="2CF4FEC5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 w:rsidR="00EC00A6">
        <w:rPr>
          <w:sz w:val="21"/>
          <w:szCs w:val="21"/>
        </w:rPr>
        <w:t>pkt 11 SWZ</w:t>
      </w:r>
      <w:r w:rsidR="00A37076">
        <w:rPr>
          <w:sz w:val="21"/>
          <w:szCs w:val="21"/>
        </w:rPr>
        <w:t>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5D0ACC3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</w:p>
    <w:p w14:paraId="31805DAD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4968F77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3F0A84FF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119D1064" w14:textId="77777777" w:rsidR="002A3866" w:rsidRPr="004B1D86" w:rsidRDefault="002A3866" w:rsidP="002A3866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518A996E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4D2CE747" w14:textId="77777777" w:rsidR="002A3866" w:rsidRPr="004B1D86" w:rsidRDefault="002A3866" w:rsidP="00A37076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EB17239" w14:textId="77777777" w:rsidR="002A3866" w:rsidRDefault="002A3866" w:rsidP="002A3866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4DDEA435" w14:textId="77777777" w:rsidR="00A37076" w:rsidRPr="004B1D86" w:rsidRDefault="00A37076" w:rsidP="002A3866">
      <w:pPr>
        <w:spacing w:line="276" w:lineRule="auto"/>
        <w:jc w:val="both"/>
        <w:rPr>
          <w:sz w:val="21"/>
          <w:szCs w:val="21"/>
        </w:rPr>
      </w:pPr>
    </w:p>
    <w:p w14:paraId="0877CFF9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724012" w14:textId="77777777" w:rsidR="002A3866" w:rsidRPr="004B1D86" w:rsidRDefault="002A3866" w:rsidP="002A3866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7510F0B7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5EF9830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73AE3F1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B6D3B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4A0E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BFD3873" w14:textId="77777777" w:rsidR="002A3866" w:rsidRPr="002D6ABA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B63A7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</w:p>
    <w:p w14:paraId="4EDAC945" w14:textId="357F042A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A684079" w14:textId="6497FAD7" w:rsidR="002A3866" w:rsidRPr="004B1D86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C7E24B8" w14:textId="77777777" w:rsidR="002A3866" w:rsidRPr="00BE3550" w:rsidRDefault="002A3866" w:rsidP="002A386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537A9E" w14:textId="77777777" w:rsidR="002A3866" w:rsidRPr="00590CF4" w:rsidRDefault="002A3866" w:rsidP="00865B19">
      <w:pPr>
        <w:numPr>
          <w:ilvl w:val="0"/>
          <w:numId w:val="3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D9FB7BB" w14:textId="77777777" w:rsidR="002A3866" w:rsidRDefault="002A3866" w:rsidP="00A7031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35827E5" w14:textId="77777777" w:rsidR="002A3866" w:rsidRDefault="002A3866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E6B061" w14:textId="77777777" w:rsidR="00A95C43" w:rsidRDefault="00A95C43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BEE2E3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B6F37E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714E5A85" w14:textId="77777777" w:rsidR="00A37076" w:rsidRDefault="00A37076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01E3019" w14:textId="176A29D7" w:rsidR="00975596" w:rsidRPr="001148EF" w:rsidRDefault="002A3866" w:rsidP="007720DA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4CD867A6" w:rsidR="00975596" w:rsidRPr="00B55E0E" w:rsidRDefault="00AF304B">
            <w:pPr>
              <w:jc w:val="center"/>
              <w:rPr>
                <w:b/>
                <w:sz w:val="23"/>
                <w:szCs w:val="23"/>
              </w:rPr>
            </w:pPr>
            <w:r w:rsidRPr="00AF304B">
              <w:rPr>
                <w:b/>
                <w:bCs/>
                <w:sz w:val="23"/>
                <w:szCs w:val="23"/>
              </w:rPr>
              <w:t>Zakup systemu do obsługi poczty elektronicznej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1731E8CF" w:rsidR="00975596" w:rsidRPr="001148EF" w:rsidRDefault="00975596" w:rsidP="00AF304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E079A">
              <w:rPr>
                <w:b/>
                <w:bCs/>
                <w:iCs/>
                <w:spacing w:val="4"/>
                <w:sz w:val="23"/>
                <w:szCs w:val="23"/>
              </w:rPr>
              <w:t>19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17E31C6D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C207C">
        <w:rPr>
          <w:i/>
          <w:sz w:val="23"/>
          <w:szCs w:val="23"/>
          <w:lang w:eastAsia="ar-SA"/>
        </w:rPr>
        <w:t>1710</w:t>
      </w:r>
      <w:r w:rsidR="00D17AB5">
        <w:rPr>
          <w:i/>
          <w:sz w:val="23"/>
          <w:szCs w:val="23"/>
          <w:lang w:eastAsia="ar-SA"/>
        </w:rPr>
        <w:t xml:space="preserve"> z </w:t>
      </w:r>
      <w:proofErr w:type="spellStart"/>
      <w:r w:rsidR="00D17AB5">
        <w:rPr>
          <w:i/>
          <w:sz w:val="23"/>
          <w:szCs w:val="23"/>
          <w:lang w:eastAsia="ar-SA"/>
        </w:rPr>
        <w:t>późn</w:t>
      </w:r>
      <w:proofErr w:type="spellEnd"/>
      <w:r w:rsidR="00D17AB5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78723C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353B2782" w14:textId="1C5446B5" w:rsidR="00AF304B" w:rsidRPr="00AF304B" w:rsidRDefault="00975596" w:rsidP="00C510F2">
      <w:pPr>
        <w:spacing w:line="276" w:lineRule="auto"/>
        <w:jc w:val="right"/>
        <w:rPr>
          <w:i/>
          <w:color w:val="000000" w:themeColor="text1"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65BEFEF" w14:textId="3FC0621F" w:rsidR="006F303A" w:rsidRPr="00C510F2" w:rsidRDefault="006F303A" w:rsidP="00C510F2">
      <w:pPr>
        <w:ind w:left="6381" w:firstLine="709"/>
        <w:rPr>
          <w:snapToGrid w:val="0"/>
          <w:sz w:val="23"/>
          <w:szCs w:val="23"/>
        </w:rPr>
      </w:pPr>
      <w:bookmarkStart w:id="0" w:name="_GoBack"/>
      <w:bookmarkEnd w:id="0"/>
      <w:r w:rsidRPr="00C510F2">
        <w:rPr>
          <w:b/>
          <w:i/>
          <w:snapToGrid w:val="0"/>
          <w:sz w:val="23"/>
          <w:szCs w:val="23"/>
        </w:rPr>
        <w:t>Załącznik nr 4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3A2165B2" w:rsidR="006F303A" w:rsidRPr="009E3C72" w:rsidRDefault="00AF304B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F304B">
              <w:rPr>
                <w:b/>
                <w:bCs/>
                <w:sz w:val="23"/>
                <w:szCs w:val="23"/>
              </w:rPr>
              <w:t>Zakup systemu do obsługi poczty elektronicznej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34BD2E94" w:rsidR="006F303A" w:rsidRPr="003E2BAD" w:rsidRDefault="006F303A" w:rsidP="00AF304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EE079A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E079A" w:rsidRPr="00EE079A">
              <w:rPr>
                <w:b/>
                <w:bCs/>
                <w:iCs/>
                <w:spacing w:val="4"/>
                <w:sz w:val="23"/>
                <w:szCs w:val="23"/>
              </w:rPr>
              <w:t>19</w:t>
            </w:r>
            <w:r w:rsidRPr="00EE079A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 w:rsidRPr="00EE079A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1FE9ACE9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40222B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40222B">
        <w:rPr>
          <w:i/>
          <w:sz w:val="23"/>
          <w:szCs w:val="23"/>
          <w:lang w:eastAsia="ar-SA"/>
        </w:rPr>
        <w:t>1710</w:t>
      </w:r>
      <w:r w:rsidR="00D17AB5">
        <w:rPr>
          <w:i/>
          <w:sz w:val="23"/>
          <w:szCs w:val="23"/>
          <w:lang w:eastAsia="ar-SA"/>
        </w:rPr>
        <w:t xml:space="preserve"> z </w:t>
      </w:r>
      <w:proofErr w:type="spellStart"/>
      <w:r w:rsidR="00D17AB5">
        <w:rPr>
          <w:i/>
          <w:sz w:val="23"/>
          <w:szCs w:val="23"/>
          <w:lang w:eastAsia="ar-SA"/>
        </w:rPr>
        <w:t>późn</w:t>
      </w:r>
      <w:proofErr w:type="spellEnd"/>
      <w:r w:rsidR="00D17AB5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  <w:r w:rsidR="00590CF4">
        <w:rPr>
          <w:i/>
          <w:sz w:val="18"/>
          <w:szCs w:val="23"/>
          <w:vertAlign w:val="superscript"/>
          <w:lang w:eastAsia="ar-SA"/>
        </w:rPr>
        <w:t>1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78723C">
      <w:pPr>
        <w:pStyle w:val="Akapitzlist"/>
        <w:numPr>
          <w:ilvl w:val="0"/>
          <w:numId w:val="21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F304B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AF304B" w:rsidRPr="001148EF" w:rsidRDefault="00AF304B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5F8B0BF6" w:rsidR="00AF304B" w:rsidRPr="009E3C72" w:rsidRDefault="00AF304B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F304B">
              <w:rPr>
                <w:b/>
                <w:bCs/>
                <w:sz w:val="23"/>
                <w:szCs w:val="23"/>
              </w:rPr>
              <w:t>Zakup systemu do obsługi poczty elektronicznej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0ECB7BF8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EE079A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 w:rsidRPr="00EE079A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EE079A" w:rsidRPr="00EE079A">
              <w:rPr>
                <w:b/>
                <w:bCs/>
                <w:iCs/>
                <w:spacing w:val="4"/>
                <w:sz w:val="23"/>
                <w:szCs w:val="23"/>
              </w:rPr>
              <w:t>19</w:t>
            </w:r>
            <w:r w:rsidR="00D26036" w:rsidRPr="00EE079A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EE079A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 w:rsidRPr="00EE079A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323BE96B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234C52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328F4CA6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34C52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AF304B">
        <w:rPr>
          <w:rFonts w:ascii="Times New Roman" w:hAnsi="Times New Roman"/>
          <w:i w:val="0"/>
          <w:sz w:val="23"/>
          <w:szCs w:val="23"/>
        </w:rPr>
        <w:t xml:space="preserve">licencji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na rzecz firm/instytucji/urzędów o łącznej wartości nie mniejszej niż </w:t>
      </w:r>
      <w:r w:rsidR="00AF304B">
        <w:rPr>
          <w:rFonts w:ascii="Times New Roman" w:hAnsi="Times New Roman"/>
          <w:i w:val="0"/>
          <w:sz w:val="23"/>
          <w:szCs w:val="23"/>
        </w:rPr>
        <w:t>50</w:t>
      </w:r>
      <w:r w:rsidR="00D26036">
        <w:rPr>
          <w:rFonts w:ascii="Times New Roman" w:hAnsi="Times New Roman"/>
          <w:i w:val="0"/>
          <w:sz w:val="23"/>
          <w:szCs w:val="23"/>
        </w:rPr>
        <w:t>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0E051B79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34C52">
              <w:rPr>
                <w:sz w:val="20"/>
                <w:szCs w:val="20"/>
              </w:rPr>
              <w:t>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34C52">
              <w:rPr>
                <w:sz w:val="20"/>
                <w:szCs w:val="20"/>
              </w:rPr>
              <w:t>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83B8153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34C52"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4D2FB657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34C52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6A8992E2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34C52">
              <w:rPr>
                <w:sz w:val="20"/>
                <w:szCs w:val="20"/>
              </w:rPr>
              <w:t>dostawy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7720DA">
      <w:pPr>
        <w:spacing w:line="360" w:lineRule="auto"/>
        <w:ind w:left="6381" w:right="5954" w:firstLine="709"/>
        <w:rPr>
          <w:rFonts w:eastAsia="Calibri"/>
          <w:sz w:val="23"/>
          <w:szCs w:val="23"/>
          <w:lang w:eastAsia="en-US"/>
        </w:rPr>
      </w:pPr>
    </w:p>
    <w:sectPr w:rsidR="004B1D86" w:rsidRPr="004B1D86" w:rsidSect="003F4B2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A9AEA" w14:textId="77777777" w:rsidR="005F6CA8" w:rsidRPr="00910C33" w:rsidRDefault="005F6CA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E9669C3" w14:textId="77777777" w:rsidR="005F6CA8" w:rsidRPr="00910C33" w:rsidRDefault="005F6CA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07698E" w:rsidRPr="00910C33" w:rsidRDefault="0007698E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07698E" w:rsidRPr="00910C33" w:rsidRDefault="0007698E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2F1702DB" w:rsidR="0007698E" w:rsidRDefault="0007698E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EE079A">
      <w:rPr>
        <w:bCs/>
        <w:sz w:val="16"/>
        <w:szCs w:val="16"/>
      </w:rPr>
      <w:t>Numer sprawy ZER-ZP-19/2022 Zakup systemu do obsługi poczty</w:t>
    </w:r>
    <w:r w:rsidRPr="00C91427">
      <w:rPr>
        <w:bCs/>
        <w:sz w:val="16"/>
        <w:szCs w:val="16"/>
      </w:rPr>
      <w:t xml:space="preserve"> elektronicznej</w:t>
    </w:r>
  </w:p>
  <w:p w14:paraId="4885B579" w14:textId="162257D4" w:rsidR="0007698E" w:rsidRPr="00C00A93" w:rsidRDefault="0007698E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C510F2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07698E" w:rsidRPr="00880AE4" w:rsidRDefault="0007698E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07698E" w:rsidRDefault="00076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7D9A" w14:textId="77777777" w:rsidR="005F6CA8" w:rsidRPr="00910C33" w:rsidRDefault="005F6CA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DC916E5" w14:textId="77777777" w:rsidR="005F6CA8" w:rsidRPr="00910C33" w:rsidRDefault="005F6CA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D0B6CA9" w14:textId="77777777" w:rsidR="0007698E" w:rsidRDefault="0007698E" w:rsidP="00EC00A6">
      <w:pPr>
        <w:pStyle w:val="Tekstprzypisudolnego"/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Zaznaczyć w sposób wyraźny właściwą informację.</w:t>
      </w:r>
    </w:p>
  </w:footnote>
  <w:footnote w:id="2">
    <w:p w14:paraId="06487E97" w14:textId="75F0754A" w:rsidR="0007698E" w:rsidRDefault="0007698E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052BECC3" w14:textId="77777777" w:rsidR="0007698E" w:rsidRPr="00E3325D" w:rsidRDefault="0007698E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CCB6A25" w14:textId="60D9F08B" w:rsidR="0007698E" w:rsidRPr="00A37076" w:rsidRDefault="0007698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5">
    <w:p w14:paraId="0393B5BA" w14:textId="77777777" w:rsidR="0007698E" w:rsidRPr="00A37076" w:rsidRDefault="0007698E" w:rsidP="002A3866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54AF4822" w14:textId="77777777" w:rsidR="0007698E" w:rsidRPr="00A37076" w:rsidRDefault="0007698E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F1698" w14:textId="77777777" w:rsidR="0007698E" w:rsidRPr="00A37076" w:rsidRDefault="0007698E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2A1AE" w14:textId="77777777" w:rsidR="0007698E" w:rsidRPr="00761CEB" w:rsidRDefault="0007698E" w:rsidP="002A3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346BC8C" w14:textId="77777777" w:rsidR="0007698E" w:rsidRPr="00211359" w:rsidRDefault="0007698E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07698E" w:rsidRDefault="000769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6"/>
    <w:multiLevelType w:val="multilevel"/>
    <w:tmpl w:val="C19E540E"/>
    <w:name w:val="WW8Num53"/>
    <w:lvl w:ilvl="0">
      <w:start w:val="13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57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57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57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57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57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57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578"/>
        </w:tabs>
        <w:ind w:left="6262" w:hanging="180"/>
      </w:pPr>
      <w:rPr>
        <w:rFonts w:hint="default"/>
      </w:rPr>
    </w:lvl>
  </w:abstractNum>
  <w:abstractNum w:abstractNumId="12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3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4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6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7E71B54"/>
    <w:multiLevelType w:val="multilevel"/>
    <w:tmpl w:val="F89E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77A4F"/>
    <w:multiLevelType w:val="hybridMultilevel"/>
    <w:tmpl w:val="09BCB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7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9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>
    <w:nsid w:val="37725D03"/>
    <w:multiLevelType w:val="hybridMultilevel"/>
    <w:tmpl w:val="00B6BE1C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F7B06"/>
    <w:multiLevelType w:val="hybridMultilevel"/>
    <w:tmpl w:val="29E20F08"/>
    <w:lvl w:ilvl="0" w:tplc="EDAEB1A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5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5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4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052D39"/>
    <w:multiLevelType w:val="multilevel"/>
    <w:tmpl w:val="44BAEAC0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0">
    <w:nsid w:val="582660EA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2DC6BFD"/>
    <w:multiLevelType w:val="hybridMultilevel"/>
    <w:tmpl w:val="3E48A5C6"/>
    <w:lvl w:ilvl="0" w:tplc="4CFCDE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F3E47"/>
    <w:multiLevelType w:val="multilevel"/>
    <w:tmpl w:val="34F87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4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6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57"/>
  </w:num>
  <w:num w:numId="5">
    <w:abstractNumId w:val="21"/>
  </w:num>
  <w:num w:numId="6">
    <w:abstractNumId w:val="36"/>
  </w:num>
  <w:num w:numId="7">
    <w:abstractNumId w:val="48"/>
  </w:num>
  <w:num w:numId="8">
    <w:abstractNumId w:val="44"/>
  </w:num>
  <w:num w:numId="9">
    <w:abstractNumId w:val="46"/>
  </w:num>
  <w:num w:numId="10">
    <w:abstractNumId w:val="69"/>
  </w:num>
  <w:num w:numId="11">
    <w:abstractNumId w:val="29"/>
  </w:num>
  <w:num w:numId="12">
    <w:abstractNumId w:val="45"/>
  </w:num>
  <w:num w:numId="13">
    <w:abstractNumId w:val="15"/>
  </w:num>
  <w:num w:numId="14">
    <w:abstractNumId w:val="61"/>
  </w:num>
  <w:num w:numId="15">
    <w:abstractNumId w:val="66"/>
  </w:num>
  <w:num w:numId="16">
    <w:abstractNumId w:val="40"/>
  </w:num>
  <w:num w:numId="17">
    <w:abstractNumId w:val="58"/>
  </w:num>
  <w:num w:numId="18">
    <w:abstractNumId w:val="63"/>
  </w:num>
  <w:num w:numId="19">
    <w:abstractNumId w:val="34"/>
  </w:num>
  <w:num w:numId="20">
    <w:abstractNumId w:val="71"/>
  </w:num>
  <w:num w:numId="21">
    <w:abstractNumId w:val="42"/>
  </w:num>
  <w:num w:numId="22">
    <w:abstractNumId w:val="16"/>
  </w:num>
  <w:num w:numId="23">
    <w:abstractNumId w:val="43"/>
  </w:num>
  <w:num w:numId="24">
    <w:abstractNumId w:val="67"/>
  </w:num>
  <w:num w:numId="25">
    <w:abstractNumId w:val="41"/>
  </w:num>
  <w:num w:numId="26">
    <w:abstractNumId w:val="23"/>
  </w:num>
  <w:num w:numId="27">
    <w:abstractNumId w:val="54"/>
  </w:num>
  <w:num w:numId="28">
    <w:abstractNumId w:val="35"/>
  </w:num>
  <w:num w:numId="29">
    <w:abstractNumId w:val="18"/>
  </w:num>
  <w:num w:numId="30">
    <w:abstractNumId w:val="65"/>
  </w:num>
  <w:num w:numId="31">
    <w:abstractNumId w:val="64"/>
  </w:num>
  <w:num w:numId="32">
    <w:abstractNumId w:val="22"/>
  </w:num>
  <w:num w:numId="33">
    <w:abstractNumId w:val="56"/>
  </w:num>
  <w:num w:numId="34">
    <w:abstractNumId w:val="62"/>
  </w:num>
  <w:num w:numId="35">
    <w:abstractNumId w:val="60"/>
  </w:num>
  <w:num w:numId="36">
    <w:abstractNumId w:val="27"/>
  </w:num>
  <w:num w:numId="37">
    <w:abstractNumId w:val="39"/>
  </w:num>
  <w:num w:numId="38">
    <w:abstractNumId w:val="55"/>
  </w:num>
  <w:num w:numId="39">
    <w:abstractNumId w:val="17"/>
  </w:num>
  <w:num w:numId="40">
    <w:abstractNumId w:val="33"/>
  </w:num>
  <w:num w:numId="41">
    <w:abstractNumId w:val="7"/>
  </w:num>
  <w:num w:numId="42">
    <w:abstractNumId w:val="6"/>
  </w:num>
  <w:num w:numId="43">
    <w:abstractNumId w:val="8"/>
  </w:num>
  <w:num w:numId="44">
    <w:abstractNumId w:val="13"/>
  </w:num>
  <w:num w:numId="45">
    <w:abstractNumId w:val="38"/>
  </w:num>
  <w:num w:numId="46">
    <w:abstractNumId w:val="37"/>
  </w:num>
  <w:num w:numId="47">
    <w:abstractNumId w:val="10"/>
  </w:num>
  <w:num w:numId="48">
    <w:abstractNumId w:val="11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</w:num>
  <w:num w:numId="51">
    <w:abstractNumId w:val="51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30"/>
  </w:num>
  <w:num w:numId="55">
    <w:abstractNumId w:val="19"/>
  </w:num>
  <w:num w:numId="56">
    <w:abstractNumId w:val="25"/>
  </w:num>
  <w:num w:numId="57">
    <w:abstractNumId w:val="20"/>
  </w:num>
  <w:num w:numId="58">
    <w:abstractNumId w:val="52"/>
  </w:num>
  <w:num w:numId="59">
    <w:abstractNumId w:val="9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DC7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7E3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698E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1C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5C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E32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2A0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21C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7F2"/>
    <w:rsid w:val="00202AAE"/>
    <w:rsid w:val="00202BFD"/>
    <w:rsid w:val="00202DB7"/>
    <w:rsid w:val="00202F64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1E0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3C2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CA1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6BD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48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1E6E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62C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22B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0692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1ED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1C6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2947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1F7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6CA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948"/>
    <w:rsid w:val="00664C86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07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0F22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8C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173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63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19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A22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C8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1C4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876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97ECF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432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7F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04B"/>
    <w:rsid w:val="00AF31EB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5D0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182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0FE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A4F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07C"/>
    <w:rsid w:val="00BC2686"/>
    <w:rsid w:val="00BC284D"/>
    <w:rsid w:val="00BC3524"/>
    <w:rsid w:val="00BC4384"/>
    <w:rsid w:val="00BC43B0"/>
    <w:rsid w:val="00BC43B1"/>
    <w:rsid w:val="00BC4509"/>
    <w:rsid w:val="00BC4981"/>
    <w:rsid w:val="00BC4D53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0F2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427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BA2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17AB5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A45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165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154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101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C7F60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6725"/>
    <w:rsid w:val="00E07002"/>
    <w:rsid w:val="00E07120"/>
    <w:rsid w:val="00E071CA"/>
    <w:rsid w:val="00E076A3"/>
    <w:rsid w:val="00E07B37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9A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87ED2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331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08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2479-6167-4AE6-9C7B-6827FFEC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2328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16266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6</cp:revision>
  <cp:lastPrinted>2022-11-08T10:30:00Z</cp:lastPrinted>
  <dcterms:created xsi:type="dcterms:W3CDTF">2022-11-08T09:41:00Z</dcterms:created>
  <dcterms:modified xsi:type="dcterms:W3CDTF">2022-11-09T06:57:00Z</dcterms:modified>
</cp:coreProperties>
</file>