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6382" w14:textId="276FB013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E6CC0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18CF8173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E34163">
        <w:rPr>
          <w:b/>
          <w:bCs/>
          <w:sz w:val="22"/>
          <w:szCs w:val="22"/>
          <w:lang w:val="pl" w:eastAsia="pl-PL"/>
        </w:rPr>
        <w:t xml:space="preserve"> </w:t>
      </w:r>
      <w:r w:rsidR="005C03FD">
        <w:rPr>
          <w:b/>
          <w:bCs/>
          <w:sz w:val="22"/>
          <w:szCs w:val="22"/>
          <w:lang w:val="pl" w:eastAsia="pl-PL"/>
        </w:rPr>
        <w:t>3</w:t>
      </w:r>
      <w:r w:rsidR="003638AE">
        <w:rPr>
          <w:b/>
          <w:bCs/>
          <w:sz w:val="22"/>
          <w:szCs w:val="22"/>
          <w:lang w:val="pl" w:eastAsia="pl-PL"/>
        </w:rPr>
        <w:t>2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Pr="00D66586">
        <w:rPr>
          <w:b/>
          <w:bCs/>
          <w:sz w:val="22"/>
          <w:szCs w:val="22"/>
          <w:lang w:val="pl" w:eastAsia="pl-PL"/>
        </w:rPr>
        <w:t>/202</w:t>
      </w:r>
      <w:r w:rsidR="00714205">
        <w:rPr>
          <w:b/>
          <w:bCs/>
          <w:sz w:val="22"/>
          <w:szCs w:val="22"/>
          <w:lang w:val="pl" w:eastAsia="pl-PL"/>
        </w:rPr>
        <w:t>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3638A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7784868B" w14:textId="3D26AC03" w:rsidR="004809E7" w:rsidRPr="007E6CC0" w:rsidRDefault="004809E7" w:rsidP="003638AE">
      <w:pPr>
        <w:autoSpaceDE w:val="0"/>
        <w:snapToGrid w:val="0"/>
        <w:spacing w:line="360" w:lineRule="auto"/>
        <w:jc w:val="both"/>
        <w:rPr>
          <w:rFonts w:eastAsia="Tahoma"/>
          <w:b/>
          <w:spacing w:val="1"/>
          <w:sz w:val="20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</w:t>
      </w:r>
      <w:r w:rsidR="005C03FD">
        <w:rPr>
          <w:sz w:val="22"/>
          <w:szCs w:val="22"/>
          <w:lang w:eastAsia="pl-PL"/>
        </w:rPr>
        <w:t>.</w:t>
      </w:r>
      <w:r w:rsidR="00714205">
        <w:rPr>
          <w:sz w:val="22"/>
          <w:szCs w:val="22"/>
          <w:lang w:eastAsia="pl-PL"/>
        </w:rPr>
        <w:t>:</w:t>
      </w:r>
      <w:r w:rsidRPr="00011517">
        <w:rPr>
          <w:sz w:val="22"/>
          <w:szCs w:val="22"/>
          <w:lang w:eastAsia="pl-PL"/>
        </w:rPr>
        <w:t>.</w:t>
      </w:r>
      <w:r w:rsidR="00714205">
        <w:rPr>
          <w:sz w:val="22"/>
          <w:szCs w:val="22"/>
          <w:lang w:eastAsia="pl-PL"/>
        </w:rPr>
        <w:t xml:space="preserve"> </w:t>
      </w:r>
      <w:r w:rsidR="007E6CC0" w:rsidRPr="0019665E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3638AE" w:rsidRPr="003638AE">
        <w:rPr>
          <w:rFonts w:eastAsia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Dostawa systemu zarządzającego trybami obsługi pacjenta w Szpitalnym Oddziale Ratunkowym (system TOPSOR) wraz z systemem segregacji medycznej i kardiomonitorami dla SP ZOZ MSWiA w Kielcach im. św. Jana Pawła II</w:t>
      </w:r>
      <w:r w:rsidR="007E6CC0" w:rsidRPr="007E6CC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r w:rsidR="003A7BE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6CC0">
        <w:rPr>
          <w:sz w:val="20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6184F3A8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2816A735" w14:textId="22E2D33A" w:rsidR="001D7E10" w:rsidRPr="003638AE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60D3AF67" w14:textId="44844F4B" w:rsidR="001D7E10" w:rsidRPr="003638AE" w:rsidRDefault="001D7E10" w:rsidP="003638A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1D7E10" w:rsidRPr="003638AE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575934F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</w:t>
    </w:r>
    <w:r w:rsidR="00412F1B">
      <w:rPr>
        <w:sz w:val="18"/>
        <w:szCs w:val="18"/>
      </w:rPr>
      <w:t xml:space="preserve">  32/TP/2022</w:t>
    </w:r>
    <w:r w:rsidRPr="00955C75">
      <w:rPr>
        <w:sz w:val="18"/>
        <w:szCs w:val="18"/>
      </w:rPr>
      <w:t xml:space="preserve">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3A7BE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3A7BE0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421660">
    <w:abstractNumId w:val="34"/>
  </w:num>
  <w:num w:numId="2" w16cid:durableId="630944182">
    <w:abstractNumId w:val="24"/>
  </w:num>
  <w:num w:numId="3" w16cid:durableId="1122918815">
    <w:abstractNumId w:val="32"/>
  </w:num>
  <w:num w:numId="4" w16cid:durableId="1396003338">
    <w:abstractNumId w:val="43"/>
  </w:num>
  <w:num w:numId="5" w16cid:durableId="1600409345">
    <w:abstractNumId w:val="27"/>
  </w:num>
  <w:num w:numId="6" w16cid:durableId="1363172676">
    <w:abstractNumId w:val="22"/>
  </w:num>
  <w:num w:numId="7" w16cid:durableId="1418163217">
    <w:abstractNumId w:val="18"/>
  </w:num>
  <w:num w:numId="8" w16cid:durableId="947812235">
    <w:abstractNumId w:val="33"/>
  </w:num>
  <w:num w:numId="9" w16cid:durableId="462239742">
    <w:abstractNumId w:val="39"/>
  </w:num>
  <w:num w:numId="10" w16cid:durableId="1303728266">
    <w:abstractNumId w:val="23"/>
  </w:num>
  <w:num w:numId="11" w16cid:durableId="210923674">
    <w:abstractNumId w:val="0"/>
  </w:num>
  <w:num w:numId="12" w16cid:durableId="1916475684">
    <w:abstractNumId w:val="15"/>
  </w:num>
  <w:num w:numId="13" w16cid:durableId="1012799903">
    <w:abstractNumId w:val="16"/>
  </w:num>
  <w:num w:numId="14" w16cid:durableId="699820938">
    <w:abstractNumId w:val="35"/>
  </w:num>
  <w:num w:numId="15" w16cid:durableId="1313757934">
    <w:abstractNumId w:val="4"/>
  </w:num>
  <w:num w:numId="16" w16cid:durableId="312681155">
    <w:abstractNumId w:val="41"/>
  </w:num>
  <w:num w:numId="17" w16cid:durableId="292565525">
    <w:abstractNumId w:val="44"/>
  </w:num>
  <w:num w:numId="18" w16cid:durableId="12267820">
    <w:abstractNumId w:val="28"/>
  </w:num>
  <w:num w:numId="19" w16cid:durableId="101048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54151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6168741">
    <w:abstractNumId w:val="45"/>
  </w:num>
  <w:num w:numId="22" w16cid:durableId="15139088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653312">
    <w:abstractNumId w:val="38"/>
  </w:num>
  <w:num w:numId="24" w16cid:durableId="1151142015">
    <w:abstractNumId w:val="40"/>
  </w:num>
  <w:num w:numId="25" w16cid:durableId="186141133">
    <w:abstractNumId w:val="25"/>
  </w:num>
  <w:num w:numId="26" w16cid:durableId="383215186">
    <w:abstractNumId w:val="20"/>
  </w:num>
  <w:num w:numId="27" w16cid:durableId="1177887407">
    <w:abstractNumId w:val="38"/>
  </w:num>
  <w:num w:numId="28" w16cid:durableId="784662598">
    <w:abstractNumId w:val="29"/>
  </w:num>
  <w:num w:numId="29" w16cid:durableId="1496337109">
    <w:abstractNumId w:val="19"/>
  </w:num>
  <w:num w:numId="30" w16cid:durableId="487019010">
    <w:abstractNumId w:val="47"/>
  </w:num>
  <w:num w:numId="31" w16cid:durableId="1717006836">
    <w:abstractNumId w:val="37"/>
  </w:num>
  <w:num w:numId="32" w16cid:durableId="1557355988">
    <w:abstractNumId w:val="36"/>
  </w:num>
  <w:num w:numId="33" w16cid:durableId="536235760">
    <w:abstractNumId w:val="21"/>
  </w:num>
  <w:num w:numId="34" w16cid:durableId="1342313284">
    <w:abstractNumId w:val="30"/>
  </w:num>
  <w:num w:numId="35" w16cid:durableId="1168517654">
    <w:abstractNumId w:val="48"/>
  </w:num>
  <w:num w:numId="36" w16cid:durableId="779955250">
    <w:abstractNumId w:val="42"/>
  </w:num>
  <w:num w:numId="37" w16cid:durableId="1880432999">
    <w:abstractNumId w:val="26"/>
  </w:num>
  <w:num w:numId="38" w16cid:durableId="216283363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8AE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A7BE0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2F1B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3FD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05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CC0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748A619"/>
  <w15:docId w15:val="{3F9BB280-EEE8-4CB9-81D1-5F8C069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3</cp:revision>
  <cp:lastPrinted>2021-05-11T09:08:00Z</cp:lastPrinted>
  <dcterms:created xsi:type="dcterms:W3CDTF">2022-11-24T09:49:00Z</dcterms:created>
  <dcterms:modified xsi:type="dcterms:W3CDTF">2022-11-24T09:50:00Z</dcterms:modified>
</cp:coreProperties>
</file>