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 xml:space="preserve">Dostawa </w:t>
      </w:r>
      <w:r w:rsidR="004251E9">
        <w:rPr>
          <w:rFonts w:ascii="Tahoma" w:hAnsi="Tahoma" w:cs="Tahoma"/>
          <w:b/>
          <w:color w:val="538135"/>
          <w:sz w:val="20"/>
          <w:szCs w:val="20"/>
        </w:rPr>
        <w:t>łupka menilitowego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 xml:space="preserve">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 xml:space="preserve">Dostawa polegająca na dokonaniu zakupu, załadunku, dostarczeniu i rozładunku w miejscach wskazanych przez Zamawiającego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:rsidTr="004251E9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:rsidTr="004251E9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4251E9" w:rsidP="004251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Łupek menilitowy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4251E9" w:rsidP="004251E9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186</w:t>
            </w:r>
            <w:r w:rsidR="007976D0" w:rsidRPr="00E4477E">
              <w:rPr>
                <w:rFonts w:ascii="Tahoma" w:hAnsi="Tahoma" w:cs="Tahoma"/>
                <w:sz w:val="20"/>
              </w:rPr>
              <w:t>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100D55" w:rsidTr="004251E9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4251E9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4251E9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4251E9" w:rsidRDefault="004251E9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gwarancji i rękojmi – 12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lastRenderedPageBreak/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17</w:t>
      </w:r>
      <w:r w:rsidR="00A50986">
        <w:rPr>
          <w:rFonts w:ascii="Tahoma" w:hAnsi="Tahoma" w:cs="Tahoma"/>
          <w:sz w:val="20"/>
          <w:szCs w:val="20"/>
        </w:rPr>
        <w:t>.12.202</w:t>
      </w:r>
      <w:r w:rsidR="00C77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4251E9" w:rsidP="004251E9">
      <w:pPr>
        <w:tabs>
          <w:tab w:val="left" w:pos="5820"/>
        </w:tabs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ab/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 xml:space="preserve">Dostawa </w:t>
      </w:r>
      <w:r w:rsidR="004251E9">
        <w:rPr>
          <w:rFonts w:ascii="Tahoma" w:hAnsi="Tahoma" w:cs="Tahoma"/>
          <w:b/>
          <w:bCs/>
          <w:color w:val="008000"/>
          <w:sz w:val="21"/>
          <w:szCs w:val="21"/>
        </w:rPr>
        <w:t>łupka menilitowego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 xml:space="preserve">  wraz z transportem na poprawę  dróg wewnętrznych Gminy 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D01B21" w:rsidRPr="008818B0" w:rsidRDefault="00D01B21" w:rsidP="00333745">
      <w:pPr>
        <w:spacing w:line="276" w:lineRule="auto"/>
        <w:jc w:val="right"/>
        <w:rPr>
          <w:rFonts w:ascii="Tahoma" w:hAnsi="Tahoma" w:cs="Tahoma"/>
        </w:rPr>
      </w:pPr>
      <w:bookmarkStart w:id="2" w:name="_GoBack"/>
      <w:bookmarkEnd w:id="2"/>
    </w:p>
    <w:sectPr w:rsidR="00D01B21" w:rsidRPr="008818B0" w:rsidSect="007976D0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12" w:rsidRDefault="00BC5512" w:rsidP="00632ED4">
      <w:pPr>
        <w:spacing w:after="0" w:line="240" w:lineRule="auto"/>
      </w:pPr>
      <w:r>
        <w:separator/>
      </w:r>
    </w:p>
  </w:endnote>
  <w:endnote w:type="continuationSeparator" w:id="0">
    <w:p w:rsidR="00BC5512" w:rsidRDefault="00BC551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332A31" w:rsidRDefault="00BC5512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4251E9" w:rsidRDefault="004251E9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4251E9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4251E9" w:rsidRPr="00CB515B">
      <w:rPr>
        <w:rFonts w:ascii="Tahoma" w:hAnsi="Tahoma" w:cs="Tahoma"/>
        <w:i/>
        <w:color w:val="008000"/>
        <w:sz w:val="18"/>
        <w:szCs w:val="18"/>
      </w:rPr>
      <w:t xml:space="preserve">Dostawa </w:t>
    </w:r>
    <w:r w:rsidR="004251E9">
      <w:rPr>
        <w:rFonts w:ascii="Tahoma" w:hAnsi="Tahoma" w:cs="Tahoma"/>
        <w:i/>
        <w:color w:val="008000"/>
        <w:sz w:val="18"/>
        <w:szCs w:val="18"/>
      </w:rPr>
      <w:t>łupka menilitowego</w:t>
    </w:r>
    <w:r w:rsidR="004251E9" w:rsidRPr="00CB515B">
      <w:rPr>
        <w:rFonts w:ascii="Tahoma" w:hAnsi="Tahoma" w:cs="Tahoma"/>
        <w:i/>
        <w:color w:val="008000"/>
        <w:sz w:val="18"/>
        <w:szCs w:val="18"/>
      </w:rPr>
      <w:t xml:space="preserve">  wraz z transportem na poprawę  dróg wewnętrznych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 xml:space="preserve">Dostawa </w:t>
    </w:r>
    <w:r>
      <w:rPr>
        <w:rFonts w:ascii="Tahoma" w:hAnsi="Tahoma" w:cs="Tahoma"/>
        <w:i/>
        <w:color w:val="008000"/>
        <w:sz w:val="18"/>
        <w:szCs w:val="18"/>
      </w:rPr>
      <w:t>łupka menilitowego</w:t>
    </w:r>
    <w:r w:rsidRPr="00CB515B">
      <w:rPr>
        <w:rFonts w:ascii="Tahoma" w:hAnsi="Tahoma" w:cs="Tahoma"/>
        <w:i/>
        <w:color w:val="008000"/>
        <w:sz w:val="18"/>
        <w:szCs w:val="18"/>
      </w:rPr>
      <w:t xml:space="preserve">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Default="004251E9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1E9" w:rsidRDefault="004251E9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4251E9" w:rsidRDefault="004251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33745" w:rsidRPr="0033374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51E9" w:rsidRPr="00114234" w:rsidRDefault="004251E9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 xml:space="preserve">Dostawa </w:t>
    </w:r>
    <w:r>
      <w:rPr>
        <w:rFonts w:ascii="Tahoma" w:hAnsi="Tahoma" w:cs="Tahoma"/>
        <w:b/>
        <w:bCs/>
        <w:i/>
        <w:color w:val="008000"/>
        <w:sz w:val="16"/>
        <w:szCs w:val="16"/>
      </w:rPr>
      <w:t xml:space="preserve">łupka menilitowego </w:t>
    </w:r>
    <w:r w:rsidRPr="00CB515B">
      <w:rPr>
        <w:rFonts w:ascii="Tahoma" w:hAnsi="Tahoma" w:cs="Tahoma"/>
        <w:b/>
        <w:bCs/>
        <w:i/>
        <w:color w:val="008000"/>
        <w:sz w:val="16"/>
        <w:szCs w:val="16"/>
      </w:rPr>
      <w:t xml:space="preserve"> wraz z transportem na poprawę  dróg wewnętrznych Gminy Lubenia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12" w:rsidRDefault="00BC5512" w:rsidP="00632ED4">
      <w:pPr>
        <w:spacing w:after="0" w:line="240" w:lineRule="auto"/>
      </w:pPr>
      <w:r>
        <w:separator/>
      </w:r>
    </w:p>
  </w:footnote>
  <w:footnote w:type="continuationSeparator" w:id="0">
    <w:p w:rsidR="00BC5512" w:rsidRDefault="00BC5512" w:rsidP="00632ED4">
      <w:pPr>
        <w:spacing w:after="0" w:line="240" w:lineRule="auto"/>
      </w:pPr>
      <w:r>
        <w:continuationSeparator/>
      </w:r>
    </w:p>
  </w:footnote>
  <w:footnote w:id="1">
    <w:p w:rsidR="004251E9" w:rsidRDefault="004251E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4251E9" w:rsidRPr="002E3DCB" w:rsidRDefault="004251E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4251E9" w:rsidRPr="002E3DCB" w:rsidRDefault="004251E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4251E9" w:rsidRDefault="004251E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Default="004251E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4251E9" w:rsidRPr="00B5070D" w:rsidRDefault="004251E9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2.2021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1740"/>
        </w:tabs>
        <w:ind w:left="17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40"/>
  </w:num>
  <w:num w:numId="5">
    <w:abstractNumId w:val="1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5"/>
  </w:num>
  <w:num w:numId="13">
    <w:abstractNumId w:val="34"/>
  </w:num>
  <w:num w:numId="14">
    <w:abstractNumId w:val="25"/>
  </w:num>
  <w:num w:numId="15">
    <w:abstractNumId w:val="4"/>
  </w:num>
  <w:num w:numId="16">
    <w:abstractNumId w:val="31"/>
  </w:num>
  <w:num w:numId="17">
    <w:abstractNumId w:val="17"/>
  </w:num>
  <w:num w:numId="18">
    <w:abstractNumId w:val="43"/>
  </w:num>
  <w:num w:numId="19">
    <w:abstractNumId w:val="33"/>
  </w:num>
  <w:num w:numId="20">
    <w:abstractNumId w:val="20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4"/>
  </w:num>
  <w:num w:numId="24">
    <w:abstractNumId w:val="32"/>
  </w:num>
  <w:num w:numId="25">
    <w:abstractNumId w:val="27"/>
  </w:num>
  <w:num w:numId="26">
    <w:abstractNumId w:val="21"/>
  </w:num>
  <w:num w:numId="27">
    <w:abstractNumId w:val="46"/>
  </w:num>
  <w:num w:numId="28">
    <w:abstractNumId w:val="26"/>
  </w:num>
  <w:num w:numId="29">
    <w:abstractNumId w:val="18"/>
  </w:num>
  <w:num w:numId="30">
    <w:abstractNumId w:val="42"/>
    <w:lvlOverride w:ilvl="0">
      <w:startOverride w:val="1"/>
    </w:lvlOverride>
  </w:num>
  <w:num w:numId="31">
    <w:abstractNumId w:val="38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34A0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33745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251E9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05AA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5696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C5512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1909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A2E9-A6CD-48CF-A83A-F162AFE5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cp:lastPrinted>2021-01-14T10:35:00Z</cp:lastPrinted>
  <dcterms:created xsi:type="dcterms:W3CDTF">2020-05-18T11:27:00Z</dcterms:created>
  <dcterms:modified xsi:type="dcterms:W3CDTF">2021-02-02T11:19:00Z</dcterms:modified>
</cp:coreProperties>
</file>