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85BC2" w14:textId="77777777" w:rsidR="007734DC" w:rsidRDefault="007734DC" w:rsidP="00541C7C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77405E">
        <w:rPr>
          <w:b/>
          <w:bCs/>
          <w:sz w:val="22"/>
          <w:szCs w:val="22"/>
        </w:rPr>
        <w:t>-1</w:t>
      </w:r>
      <w:r w:rsidR="00820B6C">
        <w:rPr>
          <w:b/>
          <w:bCs/>
          <w:sz w:val="22"/>
          <w:szCs w:val="22"/>
        </w:rPr>
        <w:t xml:space="preserve"> do SWZ</w:t>
      </w:r>
    </w:p>
    <w:p w14:paraId="3F44E669" w14:textId="77777777"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5148282E" w14:textId="77777777" w:rsidR="007734DC" w:rsidRDefault="007734DC" w:rsidP="00541C7C">
      <w:pPr>
        <w:tabs>
          <w:tab w:val="clear" w:pos="0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583A44FA" w14:textId="77777777" w:rsid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4E75039C" w14:textId="77777777" w:rsidR="0077405E" w:rsidRP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I </w:t>
      </w:r>
    </w:p>
    <w:p w14:paraId="7A185AE0" w14:textId="77777777" w:rsidR="007734DC" w:rsidRDefault="007734DC">
      <w:pPr>
        <w:jc w:val="center"/>
        <w:rPr>
          <w:b/>
          <w:bCs/>
          <w:sz w:val="22"/>
          <w:szCs w:val="22"/>
        </w:rPr>
      </w:pPr>
    </w:p>
    <w:p w14:paraId="13633019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F38F823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27943461" w14:textId="77777777" w:rsidR="007734DC" w:rsidRDefault="007734DC">
      <w:pPr>
        <w:jc w:val="center"/>
        <w:rPr>
          <w:sz w:val="22"/>
          <w:szCs w:val="22"/>
        </w:rPr>
      </w:pPr>
    </w:p>
    <w:p w14:paraId="7BAA22A9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9009ACA" w14:textId="77777777"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14:paraId="373F18B7" w14:textId="77777777" w:rsidR="00E915EF" w:rsidRDefault="00E915EF">
      <w:pPr>
        <w:jc w:val="center"/>
        <w:rPr>
          <w:sz w:val="22"/>
          <w:szCs w:val="22"/>
        </w:rPr>
      </w:pPr>
    </w:p>
    <w:p w14:paraId="0AA3FC73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501884B2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57A76DFD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4D336E22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4914E56B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41B21642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34DC" w14:paraId="42405D51" w14:textId="77777777" w:rsidTr="004020ED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CBA64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7750E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14:paraId="7532750C" w14:textId="77777777"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3AD5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2EFABF64" w14:textId="77777777" w:rsidR="007734DC" w:rsidRDefault="007734D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3A24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C569D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23938F37" w14:textId="77777777"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  <w:r w:rsidR="00820B6C">
              <w:rPr>
                <w:sz w:val="22"/>
                <w:szCs w:val="22"/>
              </w:rPr>
              <w:t>lub</w:t>
            </w:r>
          </w:p>
          <w:p w14:paraId="6EEA0413" w14:textId="77777777" w:rsidR="00820B6C" w:rsidRDefault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netto/szt.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379A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D80DB99" w14:textId="77777777"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4F73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7675EAEE" w14:textId="77777777"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ABEA" w14:textId="77777777"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4A08CC" w14:textId="77777777" w:rsidR="007734DC" w:rsidRDefault="007734D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7734DC" w14:paraId="686371C1" w14:textId="77777777" w:rsidTr="004020ED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B2C9" w14:textId="77777777" w:rsidR="007734DC" w:rsidRDefault="004020E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F9201" w14:textId="77777777" w:rsidR="007734DC" w:rsidRDefault="0077405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Buraki ćwikłowe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0E0B2" w14:textId="77777777" w:rsidR="007734DC" w:rsidRPr="003F032C" w:rsidRDefault="003F032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F032C">
              <w:rPr>
                <w:b/>
                <w:bCs/>
                <w:sz w:val="22"/>
                <w:szCs w:val="22"/>
              </w:rPr>
              <w:t>6 300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8C636" w14:textId="77777777" w:rsidR="007734DC" w:rsidRDefault="007734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8CC47" w14:textId="77777777"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7E49" w14:textId="77777777"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7CBB" w14:textId="4BBD235D" w:rsidR="007734DC" w:rsidRPr="00EB19FC" w:rsidRDefault="00C7601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BCCFA" w14:textId="77777777"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00940B9A" w14:textId="77777777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FD846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8C321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Cebula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2B0B0" w14:textId="3ACC83BA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F032C">
              <w:rPr>
                <w:b/>
                <w:bCs/>
                <w:sz w:val="22"/>
                <w:szCs w:val="22"/>
              </w:rPr>
              <w:t xml:space="preserve">6 </w:t>
            </w:r>
            <w:r w:rsidR="00C76011">
              <w:rPr>
                <w:b/>
                <w:bCs/>
                <w:sz w:val="22"/>
                <w:szCs w:val="22"/>
              </w:rPr>
              <w:t>5</w:t>
            </w:r>
            <w:r w:rsidRPr="003F0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9138C3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6F1B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1FF40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A2D0A" w14:textId="3C2BB812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EBCF7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6FE2AA6E" w14:textId="77777777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CB71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2863E" w14:textId="77777777" w:rsidR="00820B6C" w:rsidRDefault="00820B6C" w:rsidP="002E2225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Czosnek pospolity (główk</w:t>
            </w:r>
            <w:r w:rsidR="002E2225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4D5D0" w14:textId="5EC3F2C6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B4583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67DD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B68BF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E2A98" w14:textId="08B6A16B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506CD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RPr="008D51F5" w14:paraId="5F2644CE" w14:textId="77777777" w:rsidTr="00AB0D31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1347F" w14:textId="77777777"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7D3C3" w14:textId="77777777"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Marchew</w:t>
            </w:r>
            <w:r w:rsidR="002E2225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3C1B3" w14:textId="6B4A8E4D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7601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AAC0C" w14:textId="77777777"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D51F5">
              <w:rPr>
                <w:sz w:val="22"/>
                <w:szCs w:val="22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70ECA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F51B2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DEC4F" w14:textId="020A7026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F79F3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286CA27D" w14:textId="77777777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A7165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D1260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Pietruszka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6A8D2" w14:textId="0E7AE254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73FC1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5A330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2144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07EE0" w14:textId="09FF8456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008C0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1795D365" w14:textId="77777777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26F19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CFC2D" w14:textId="77777777"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</w:t>
            </w:r>
            <w:r w:rsidR="002E2225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35257" w14:textId="6B260694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C7601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C784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5131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9D77C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7521" w14:textId="38BF328B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65EF5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3AD74886" w14:textId="77777777" w:rsidTr="004020E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7CDD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22CD0" w14:textId="77777777"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Seler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DEB12" w14:textId="132385B2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004A2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E6E55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B5E30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947D2" w14:textId="7A128E55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51F87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0060548" w14:textId="77777777" w:rsidR="008331EC" w:rsidRDefault="008331EC" w:rsidP="008331EC"/>
    <w:p w14:paraId="32059BBC" w14:textId="77777777" w:rsidR="00E915EF" w:rsidRDefault="00E915EF">
      <w:pPr>
        <w:jc w:val="center"/>
      </w:pPr>
    </w:p>
    <w:p w14:paraId="1C344973" w14:textId="77777777"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14:paraId="1CF28590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</w:p>
    <w:p w14:paraId="1EFAB56A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130E5DA8" w14:textId="77777777" w:rsidR="007734DC" w:rsidRDefault="007734DC">
      <w:pPr>
        <w:jc w:val="center"/>
      </w:pPr>
    </w:p>
    <w:p w14:paraId="292BA7B6" w14:textId="77777777"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14:paraId="0ACDB501" w14:textId="77777777" w:rsidR="007734DC" w:rsidRDefault="007734DC"/>
    <w:p w14:paraId="10A5B092" w14:textId="77777777" w:rsidR="007734DC" w:rsidRDefault="007734DC">
      <w:r>
        <w:t>Słownie: ..................................................................................................</w:t>
      </w:r>
    </w:p>
    <w:p w14:paraId="3F739646" w14:textId="77777777" w:rsidR="0077405E" w:rsidRDefault="0077405E"/>
    <w:p w14:paraId="5058CEF9" w14:textId="77777777" w:rsidR="0077405E" w:rsidRDefault="0077405E"/>
    <w:p w14:paraId="7A091499" w14:textId="77777777" w:rsidR="007734DC" w:rsidRDefault="007734DC"/>
    <w:p w14:paraId="4968323C" w14:textId="77777777" w:rsidR="007734DC" w:rsidRDefault="007734DC">
      <w:r>
        <w:t>Oświadczam, iż  zamierzam / nie zamierzam*  powierzyć podwykonawcom wykonanie nw. części zamówienia....................................................</w:t>
      </w:r>
    </w:p>
    <w:p w14:paraId="3D5BFCFE" w14:textId="77777777" w:rsidR="007734DC" w:rsidRDefault="007734DC"/>
    <w:p w14:paraId="0D0563E9" w14:textId="77777777" w:rsidR="007734DC" w:rsidRDefault="007734DC">
      <w:r>
        <w:t>Oświadczam, że firma, którą reprezentuję jest mikroprzedsiębiorstwem, małym lub średnim przedsiębiorstwem*.</w:t>
      </w:r>
    </w:p>
    <w:p w14:paraId="22D687A3" w14:textId="77777777" w:rsidR="007734DC" w:rsidRDefault="007734DC" w:rsidP="0077405E">
      <w:pPr>
        <w:rPr>
          <w:bCs/>
        </w:rPr>
      </w:pPr>
    </w:p>
    <w:p w14:paraId="1B1E2F37" w14:textId="77777777" w:rsidR="007734DC" w:rsidRDefault="007734DC">
      <w:pPr>
        <w:jc w:val="right"/>
      </w:pPr>
      <w:r>
        <w:t xml:space="preserve">................................................................... </w:t>
      </w:r>
    </w:p>
    <w:p w14:paraId="700610E4" w14:textId="77777777"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14:paraId="33C2F8B5" w14:textId="77777777"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59CC1796" w14:textId="77777777" w:rsidR="007734DC" w:rsidRDefault="0099142E" w:rsidP="00820B6C">
      <w:r>
        <w:t xml:space="preserve">          </w:t>
      </w:r>
    </w:p>
    <w:p w14:paraId="05B1BB8C" w14:textId="77777777" w:rsidR="007734DC" w:rsidRDefault="007734DC" w:rsidP="003F032C">
      <w:pPr>
        <w:numPr>
          <w:ilvl w:val="0"/>
          <w:numId w:val="14"/>
        </w:numPr>
      </w:pPr>
      <w:r>
        <w:t>niepotrzebne skreślić</w:t>
      </w:r>
    </w:p>
    <w:p w14:paraId="0E74AC79" w14:textId="77777777"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1-2</w:t>
      </w:r>
      <w:r w:rsidR="00820B6C">
        <w:rPr>
          <w:b/>
          <w:bCs/>
          <w:sz w:val="22"/>
          <w:szCs w:val="22"/>
        </w:rPr>
        <w:t xml:space="preserve"> do SWZ</w:t>
      </w:r>
    </w:p>
    <w:p w14:paraId="2D0963CB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5C46214F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0978C73E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79804C71" w14:textId="77777777"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</w:t>
      </w:r>
      <w:r w:rsidRPr="0077405E">
        <w:rPr>
          <w:b/>
          <w:bCs/>
          <w:sz w:val="28"/>
          <w:szCs w:val="28"/>
        </w:rPr>
        <w:t xml:space="preserve"> </w:t>
      </w:r>
    </w:p>
    <w:p w14:paraId="4A0190B9" w14:textId="77777777" w:rsidR="0077405E" w:rsidRDefault="0077405E" w:rsidP="0077405E">
      <w:pPr>
        <w:jc w:val="center"/>
        <w:rPr>
          <w:b/>
          <w:bCs/>
          <w:sz w:val="22"/>
          <w:szCs w:val="22"/>
        </w:rPr>
      </w:pPr>
    </w:p>
    <w:p w14:paraId="3919E4D8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16D11EE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40559AAC" w14:textId="77777777" w:rsidR="0077405E" w:rsidRDefault="0077405E" w:rsidP="0077405E">
      <w:pPr>
        <w:jc w:val="center"/>
        <w:rPr>
          <w:sz w:val="22"/>
          <w:szCs w:val="22"/>
        </w:rPr>
      </w:pPr>
    </w:p>
    <w:p w14:paraId="2F1B8FB4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F64B05A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14:paraId="64CE3CDE" w14:textId="77777777" w:rsidR="0077405E" w:rsidRDefault="0077405E" w:rsidP="0077405E">
      <w:pPr>
        <w:jc w:val="center"/>
        <w:rPr>
          <w:sz w:val="22"/>
          <w:szCs w:val="22"/>
        </w:rPr>
      </w:pPr>
    </w:p>
    <w:p w14:paraId="5701F820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0198B78C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5AC63A1E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01B07CF3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6AB6325E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6AB733EA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405E" w14:paraId="3570A72D" w14:textId="77777777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7AD7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853FC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14:paraId="732AC821" w14:textId="77777777"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952C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54038423" w14:textId="77777777"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13AD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C88F9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266F89FB" w14:textId="77777777"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2DA3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49C9CAF" w14:textId="77777777"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B093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1509F0CA" w14:textId="77777777"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732C0" w14:textId="77777777"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712C086" w14:textId="77777777" w:rsidR="0077405E" w:rsidRDefault="0077405E" w:rsidP="00203C4E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14:paraId="741AFCC4" w14:textId="77777777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A42AA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C3B05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Kalafior bez liści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20D854" w14:textId="43D93333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7DA1F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954D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9418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956DA" w14:textId="332B0DF4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5C609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53DF69B2" w14:textId="77777777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FDF91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09AF6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biała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5AEAE" w14:textId="2979586F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C7601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AFE7D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BA82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CD06F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52FE7" w14:textId="75D3E9CA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B9B3F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3BB4BB25" w14:textId="77777777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6B924" w14:textId="77777777"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96DFF" w14:textId="77777777"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czerwona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DBA42" w14:textId="218696EB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F6218" w14:textId="77777777"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D51F5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3370B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37271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A43E5" w14:textId="32D3D600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BA925" w14:textId="77777777"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7C57F4" w14:textId="77777777" w:rsidR="0077405E" w:rsidRDefault="0077405E" w:rsidP="0077405E"/>
    <w:p w14:paraId="0046F97F" w14:textId="77777777" w:rsidR="0077405E" w:rsidRDefault="0077405E" w:rsidP="0077405E">
      <w:pPr>
        <w:jc w:val="center"/>
      </w:pPr>
    </w:p>
    <w:p w14:paraId="3DDE260C" w14:textId="77777777" w:rsidR="0077405E" w:rsidRDefault="0077405E" w:rsidP="0077405E">
      <w:r>
        <w:t xml:space="preserve">Wartość netto oferty : .............................................................................                   </w:t>
      </w:r>
    </w:p>
    <w:p w14:paraId="0E667AF2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14:paraId="0C875CF3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4005913F" w14:textId="77777777" w:rsidR="0077405E" w:rsidRDefault="0077405E" w:rsidP="0077405E">
      <w:pPr>
        <w:jc w:val="center"/>
      </w:pPr>
    </w:p>
    <w:p w14:paraId="30A1F5DB" w14:textId="77777777" w:rsidR="0077405E" w:rsidRDefault="0077405E" w:rsidP="0077405E">
      <w:r>
        <w:t xml:space="preserve">Wartość brutto oferty : ............................................................................                   </w:t>
      </w:r>
    </w:p>
    <w:p w14:paraId="50618F7A" w14:textId="77777777" w:rsidR="0077405E" w:rsidRDefault="0077405E" w:rsidP="0077405E"/>
    <w:p w14:paraId="49CA08A5" w14:textId="77777777" w:rsidR="0077405E" w:rsidRDefault="0077405E" w:rsidP="0077405E">
      <w:r>
        <w:t>Słownie: ..................................................................................................</w:t>
      </w:r>
    </w:p>
    <w:p w14:paraId="66BA8D29" w14:textId="77777777" w:rsidR="0077405E" w:rsidRDefault="0077405E" w:rsidP="0077405E"/>
    <w:p w14:paraId="1DC65B54" w14:textId="77777777" w:rsidR="0077405E" w:rsidRDefault="0077405E" w:rsidP="0077405E"/>
    <w:p w14:paraId="5DAA5B8A" w14:textId="77777777" w:rsidR="0077405E" w:rsidRDefault="0077405E" w:rsidP="0077405E"/>
    <w:p w14:paraId="6B86958C" w14:textId="77777777"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14:paraId="25240297" w14:textId="77777777" w:rsidR="0077405E" w:rsidRDefault="0077405E" w:rsidP="0077405E"/>
    <w:p w14:paraId="71840F87" w14:textId="77777777" w:rsidR="0077405E" w:rsidRDefault="0077405E" w:rsidP="0077405E">
      <w:r>
        <w:t>Oświadczam, że firma, którą reprezentuję jest mikroprzedsiębiorstwem, małym lub średnim przedsiębiorstwem*.</w:t>
      </w:r>
    </w:p>
    <w:p w14:paraId="7254A27B" w14:textId="77777777" w:rsidR="0077405E" w:rsidRDefault="0077405E" w:rsidP="0077405E">
      <w:pPr>
        <w:jc w:val="right"/>
      </w:pPr>
    </w:p>
    <w:p w14:paraId="33EA2D03" w14:textId="77777777" w:rsidR="0077405E" w:rsidRDefault="0077405E" w:rsidP="0077405E">
      <w:pPr>
        <w:jc w:val="right"/>
      </w:pPr>
    </w:p>
    <w:p w14:paraId="39CDAE52" w14:textId="77777777" w:rsidR="0077405E" w:rsidRDefault="0077405E" w:rsidP="0077405E">
      <w:pPr>
        <w:rPr>
          <w:bCs/>
        </w:rPr>
      </w:pPr>
    </w:p>
    <w:p w14:paraId="22A55EA7" w14:textId="77777777"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14:paraId="3D2CDE7F" w14:textId="77777777"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14:paraId="7D607FF4" w14:textId="77777777"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7A19C154" w14:textId="77777777" w:rsidR="0077405E" w:rsidRDefault="0077405E" w:rsidP="0077405E">
      <w:pPr>
        <w:jc w:val="right"/>
        <w:rPr>
          <w:bCs/>
        </w:rPr>
      </w:pPr>
    </w:p>
    <w:p w14:paraId="491A9FF0" w14:textId="77777777" w:rsidR="0077405E" w:rsidRDefault="0077405E" w:rsidP="00541C7C">
      <w:pPr>
        <w:rPr>
          <w:bCs/>
        </w:rPr>
      </w:pPr>
    </w:p>
    <w:p w14:paraId="1D768DBC" w14:textId="77777777" w:rsidR="00541C7C" w:rsidRDefault="00541C7C" w:rsidP="00541C7C">
      <w:pPr>
        <w:rPr>
          <w:bCs/>
        </w:rPr>
      </w:pPr>
    </w:p>
    <w:p w14:paraId="68282D13" w14:textId="77777777" w:rsidR="0077405E" w:rsidRDefault="0077405E" w:rsidP="00541C7C">
      <w:r>
        <w:t xml:space="preserve">          </w:t>
      </w:r>
    </w:p>
    <w:p w14:paraId="6856328D" w14:textId="77777777" w:rsidR="0077405E" w:rsidRDefault="0077405E" w:rsidP="0077405E"/>
    <w:p w14:paraId="4DDE46B4" w14:textId="77777777"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14:paraId="634B4E6A" w14:textId="77777777" w:rsidR="007734DC" w:rsidRDefault="007734DC"/>
    <w:p w14:paraId="5B0C2F58" w14:textId="77777777" w:rsidR="007734DC" w:rsidRDefault="007734DC"/>
    <w:p w14:paraId="7D811FF4" w14:textId="77777777"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1-3</w:t>
      </w:r>
      <w:r w:rsidR="00820B6C">
        <w:rPr>
          <w:b/>
          <w:bCs/>
          <w:sz w:val="22"/>
          <w:szCs w:val="22"/>
        </w:rPr>
        <w:t xml:space="preserve"> do SWZ</w:t>
      </w:r>
    </w:p>
    <w:p w14:paraId="5DB3BD70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53775DCF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2556AC29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09177232" w14:textId="77777777"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II</w:t>
      </w:r>
      <w:r w:rsidRPr="0077405E">
        <w:rPr>
          <w:b/>
          <w:bCs/>
          <w:sz w:val="28"/>
          <w:szCs w:val="28"/>
        </w:rPr>
        <w:t xml:space="preserve"> </w:t>
      </w:r>
    </w:p>
    <w:p w14:paraId="63849EB6" w14:textId="77777777" w:rsidR="0077405E" w:rsidRDefault="0077405E" w:rsidP="0077405E">
      <w:pPr>
        <w:jc w:val="center"/>
        <w:rPr>
          <w:b/>
          <w:bCs/>
          <w:sz w:val="22"/>
          <w:szCs w:val="22"/>
        </w:rPr>
      </w:pPr>
    </w:p>
    <w:p w14:paraId="71C98EF2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C7DCA28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60C13E44" w14:textId="77777777" w:rsidR="0077405E" w:rsidRDefault="0077405E" w:rsidP="0077405E">
      <w:pPr>
        <w:jc w:val="center"/>
        <w:rPr>
          <w:sz w:val="22"/>
          <w:szCs w:val="22"/>
        </w:rPr>
      </w:pPr>
    </w:p>
    <w:p w14:paraId="707E9975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3D206C7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14:paraId="6B5AE212" w14:textId="77777777" w:rsidR="0077405E" w:rsidRDefault="0077405E" w:rsidP="0077405E">
      <w:pPr>
        <w:jc w:val="center"/>
        <w:rPr>
          <w:sz w:val="22"/>
          <w:szCs w:val="22"/>
        </w:rPr>
      </w:pPr>
    </w:p>
    <w:p w14:paraId="189FCE51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5BAC3FB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28FD43C2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171D3F92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581C9290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5B2F85F0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14:paraId="6F3ED4AC" w14:textId="77777777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2A0B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CA61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14:paraId="6EF7B1AB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7E36F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3F8CEBF8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57059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3C559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58E6B7F4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F691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F9ED3DE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2D886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38A93D4F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1D51E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E79BC70" w14:textId="77777777"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14:paraId="71745AC5" w14:textId="77777777" w:rsidTr="00C407F0">
        <w:trPr>
          <w:tblHeader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CF55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BCBAB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Jabłka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2628" w14:textId="4C289E41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r w:rsidR="00C7601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18781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81177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2E583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BAB61" w14:textId="782472DA" w:rsidR="00820B6C" w:rsidRPr="00EB19FC" w:rsidRDefault="00C76011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A8B71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7CB26FD" w14:textId="77777777" w:rsidR="0077405E" w:rsidRDefault="0077405E" w:rsidP="0077405E"/>
    <w:p w14:paraId="67A36F48" w14:textId="77777777" w:rsidR="0077405E" w:rsidRDefault="0077405E" w:rsidP="0077405E">
      <w:pPr>
        <w:jc w:val="center"/>
      </w:pPr>
    </w:p>
    <w:p w14:paraId="03F0FFEA" w14:textId="77777777" w:rsidR="0077405E" w:rsidRDefault="0077405E" w:rsidP="0077405E">
      <w:r>
        <w:t xml:space="preserve">Wartość netto oferty : .............................................................................                   </w:t>
      </w:r>
    </w:p>
    <w:p w14:paraId="4F9676EB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14:paraId="5A5CF714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3B7F8EB6" w14:textId="77777777" w:rsidR="0077405E" w:rsidRDefault="0077405E" w:rsidP="0077405E">
      <w:pPr>
        <w:jc w:val="center"/>
      </w:pPr>
    </w:p>
    <w:p w14:paraId="2792AACB" w14:textId="77777777" w:rsidR="0077405E" w:rsidRDefault="0077405E" w:rsidP="0077405E">
      <w:r>
        <w:t xml:space="preserve">Wartość brutto oferty : ............................................................................                   </w:t>
      </w:r>
    </w:p>
    <w:p w14:paraId="40AEFCF2" w14:textId="77777777" w:rsidR="0077405E" w:rsidRDefault="0077405E" w:rsidP="0077405E"/>
    <w:p w14:paraId="142AA988" w14:textId="77777777" w:rsidR="0077405E" w:rsidRDefault="0077405E" w:rsidP="0077405E">
      <w:r>
        <w:t>Słownie: ..................................................................................................</w:t>
      </w:r>
    </w:p>
    <w:p w14:paraId="43B6832C" w14:textId="77777777" w:rsidR="0077405E" w:rsidRDefault="0077405E" w:rsidP="0077405E"/>
    <w:p w14:paraId="4BD314BD" w14:textId="77777777" w:rsidR="0077405E" w:rsidRDefault="0077405E" w:rsidP="0077405E"/>
    <w:p w14:paraId="7BCF63C2" w14:textId="77777777" w:rsidR="0077405E" w:rsidRDefault="0077405E" w:rsidP="0077405E"/>
    <w:p w14:paraId="5E330628" w14:textId="77777777"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14:paraId="66800FF6" w14:textId="77777777" w:rsidR="0077405E" w:rsidRDefault="0077405E" w:rsidP="0077405E"/>
    <w:p w14:paraId="59F12BA1" w14:textId="77777777" w:rsidR="0077405E" w:rsidRDefault="0077405E" w:rsidP="0077405E">
      <w:r>
        <w:t>Oświadczam, że firma, którą reprezentuję jest mikroprzedsiębiorstwem, małym lub średnim przedsiębiorstwem*.</w:t>
      </w:r>
    </w:p>
    <w:p w14:paraId="1423A279" w14:textId="77777777" w:rsidR="0077405E" w:rsidRDefault="0077405E" w:rsidP="0077405E">
      <w:pPr>
        <w:jc w:val="right"/>
      </w:pPr>
    </w:p>
    <w:p w14:paraId="361CAD69" w14:textId="77777777" w:rsidR="0077405E" w:rsidRDefault="0077405E" w:rsidP="0077405E">
      <w:pPr>
        <w:jc w:val="right"/>
      </w:pPr>
    </w:p>
    <w:p w14:paraId="05356A7E" w14:textId="77777777" w:rsidR="0077405E" w:rsidRDefault="0077405E" w:rsidP="0077405E">
      <w:pPr>
        <w:rPr>
          <w:bCs/>
        </w:rPr>
      </w:pPr>
    </w:p>
    <w:p w14:paraId="6D4312FA" w14:textId="77777777"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14:paraId="413BEB4B" w14:textId="77777777"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14:paraId="32BE7A6F" w14:textId="77777777"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506BB42A" w14:textId="77777777" w:rsidR="0077405E" w:rsidRDefault="0077405E" w:rsidP="0077405E">
      <w:pPr>
        <w:jc w:val="right"/>
        <w:rPr>
          <w:bCs/>
        </w:rPr>
      </w:pPr>
    </w:p>
    <w:p w14:paraId="4EEB7FCE" w14:textId="77777777" w:rsidR="0077405E" w:rsidRDefault="0077405E" w:rsidP="0077405E">
      <w:pPr>
        <w:jc w:val="right"/>
        <w:rPr>
          <w:bCs/>
        </w:rPr>
      </w:pPr>
    </w:p>
    <w:p w14:paraId="3B92E5CA" w14:textId="77777777" w:rsidR="00820B6C" w:rsidRDefault="00820B6C" w:rsidP="0077405E">
      <w:pPr>
        <w:jc w:val="right"/>
      </w:pPr>
    </w:p>
    <w:p w14:paraId="0D865C10" w14:textId="77777777" w:rsidR="00820B6C" w:rsidRDefault="00820B6C" w:rsidP="0077405E">
      <w:pPr>
        <w:jc w:val="right"/>
      </w:pPr>
    </w:p>
    <w:p w14:paraId="768697F1" w14:textId="77777777" w:rsidR="00820B6C" w:rsidRDefault="00820B6C" w:rsidP="0077405E">
      <w:pPr>
        <w:jc w:val="right"/>
      </w:pPr>
    </w:p>
    <w:p w14:paraId="247FF95B" w14:textId="77777777" w:rsidR="00820B6C" w:rsidRDefault="00820B6C" w:rsidP="0077405E">
      <w:pPr>
        <w:jc w:val="right"/>
      </w:pPr>
    </w:p>
    <w:p w14:paraId="5C8DD4D3" w14:textId="77777777" w:rsidR="0077405E" w:rsidRDefault="0077405E" w:rsidP="0077405E">
      <w:pPr>
        <w:jc w:val="right"/>
      </w:pPr>
      <w:r>
        <w:t xml:space="preserve">           </w:t>
      </w:r>
    </w:p>
    <w:p w14:paraId="482A8868" w14:textId="77777777" w:rsidR="0077405E" w:rsidRDefault="0077405E" w:rsidP="0077405E"/>
    <w:p w14:paraId="22BFCAE2" w14:textId="77777777"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14:paraId="32D7166C" w14:textId="77777777" w:rsidR="007734DC" w:rsidRDefault="007734DC"/>
    <w:p w14:paraId="0083EA4E" w14:textId="77777777" w:rsidR="007734DC" w:rsidRDefault="007734DC"/>
    <w:p w14:paraId="5FC0673C" w14:textId="77777777"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1-4</w:t>
      </w:r>
      <w:r w:rsidR="00820B6C"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</w:t>
      </w:r>
    </w:p>
    <w:p w14:paraId="73454BC7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4478F493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F4B78CD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3D6642AA" w14:textId="77777777"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V</w:t>
      </w:r>
    </w:p>
    <w:p w14:paraId="171846B5" w14:textId="77777777" w:rsidR="0077405E" w:rsidRDefault="0077405E" w:rsidP="0077405E">
      <w:pPr>
        <w:jc w:val="center"/>
        <w:rPr>
          <w:b/>
          <w:bCs/>
          <w:sz w:val="22"/>
          <w:szCs w:val="22"/>
        </w:rPr>
      </w:pPr>
    </w:p>
    <w:p w14:paraId="195D4428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A0C6110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37F474EF" w14:textId="77777777" w:rsidR="0077405E" w:rsidRDefault="0077405E" w:rsidP="0077405E">
      <w:pPr>
        <w:jc w:val="center"/>
        <w:rPr>
          <w:sz w:val="22"/>
          <w:szCs w:val="22"/>
        </w:rPr>
      </w:pPr>
    </w:p>
    <w:p w14:paraId="3836D1A9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A161C42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14:paraId="2D46DDFA" w14:textId="77777777" w:rsidR="0077405E" w:rsidRDefault="0077405E" w:rsidP="0077405E">
      <w:pPr>
        <w:jc w:val="center"/>
        <w:rPr>
          <w:sz w:val="22"/>
          <w:szCs w:val="22"/>
        </w:rPr>
      </w:pPr>
    </w:p>
    <w:p w14:paraId="12BE9D09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359B143F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196494A6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42A75D07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29A89C47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44801540" w14:textId="77777777"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14:paraId="7CB88151" w14:textId="77777777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C20B4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F54CF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14:paraId="34A5649D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1B10D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69C22DA4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DD853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0C9A3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508431C1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9426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BC178A2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9806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0DFDE85D" w14:textId="77777777"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7E484" w14:textId="77777777"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F9686A6" w14:textId="77777777"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14:paraId="46858317" w14:textId="77777777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5F9BC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A7E23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Ziemniaki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5BA37" w14:textId="77777777" w:rsidR="00820B6C" w:rsidRPr="003F032C" w:rsidRDefault="00820B6C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59DFB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A8364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9209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1CBD" w14:textId="0B3BEEA2" w:rsidR="00820B6C" w:rsidRPr="00EB19FC" w:rsidRDefault="00C76011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564B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B02F58E" w14:textId="77777777" w:rsidR="0077405E" w:rsidRDefault="0077405E" w:rsidP="0077405E"/>
    <w:p w14:paraId="0B930728" w14:textId="77777777" w:rsidR="0077405E" w:rsidRDefault="0077405E" w:rsidP="0077405E">
      <w:pPr>
        <w:jc w:val="center"/>
      </w:pPr>
    </w:p>
    <w:p w14:paraId="22863059" w14:textId="77777777" w:rsidR="0077405E" w:rsidRDefault="0077405E" w:rsidP="0077405E">
      <w:r>
        <w:t xml:space="preserve">Wartość netto oferty : .............................................................................                   </w:t>
      </w:r>
    </w:p>
    <w:p w14:paraId="10F97D42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14:paraId="4E4705EC" w14:textId="77777777"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15BB0A60" w14:textId="77777777" w:rsidR="0077405E" w:rsidRDefault="0077405E" w:rsidP="0077405E">
      <w:pPr>
        <w:jc w:val="center"/>
      </w:pPr>
    </w:p>
    <w:p w14:paraId="4389BDF8" w14:textId="77777777" w:rsidR="0077405E" w:rsidRDefault="0077405E" w:rsidP="0077405E">
      <w:r>
        <w:t xml:space="preserve">Wartość brutto oferty : ............................................................................                   </w:t>
      </w:r>
    </w:p>
    <w:p w14:paraId="1649BCAC" w14:textId="77777777" w:rsidR="0077405E" w:rsidRDefault="0077405E" w:rsidP="0077405E"/>
    <w:p w14:paraId="25D7C357" w14:textId="77777777" w:rsidR="0077405E" w:rsidRDefault="0077405E" w:rsidP="0077405E">
      <w:r>
        <w:t>Słownie: ..................................................................................................</w:t>
      </w:r>
    </w:p>
    <w:p w14:paraId="616DA490" w14:textId="77777777" w:rsidR="0077405E" w:rsidRDefault="0077405E" w:rsidP="0077405E"/>
    <w:p w14:paraId="464F1ED9" w14:textId="77777777" w:rsidR="0077405E" w:rsidRDefault="0077405E" w:rsidP="0077405E"/>
    <w:p w14:paraId="645F524E" w14:textId="77777777" w:rsidR="0077405E" w:rsidRDefault="0077405E" w:rsidP="0077405E"/>
    <w:p w14:paraId="37E5749F" w14:textId="77777777"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14:paraId="78B7BC05" w14:textId="77777777" w:rsidR="0077405E" w:rsidRDefault="0077405E" w:rsidP="0077405E"/>
    <w:p w14:paraId="3BB4F7DD" w14:textId="77777777" w:rsidR="0077405E" w:rsidRDefault="0077405E" w:rsidP="0077405E">
      <w:r>
        <w:t>Oświadczam, że firma, którą reprezentuję jest mikroprzedsiębiorstwem, małym lub średnim przedsiębiorstwem*.</w:t>
      </w:r>
    </w:p>
    <w:p w14:paraId="2895B06E" w14:textId="77777777" w:rsidR="0077405E" w:rsidRDefault="0077405E" w:rsidP="0077405E">
      <w:pPr>
        <w:jc w:val="right"/>
      </w:pPr>
    </w:p>
    <w:p w14:paraId="119E28F5" w14:textId="77777777" w:rsidR="0077405E" w:rsidRDefault="0077405E" w:rsidP="0077405E">
      <w:pPr>
        <w:jc w:val="right"/>
      </w:pPr>
    </w:p>
    <w:p w14:paraId="7B95ECEF" w14:textId="77777777" w:rsidR="00820B6C" w:rsidRDefault="00820B6C" w:rsidP="0077405E">
      <w:pPr>
        <w:jc w:val="right"/>
      </w:pPr>
    </w:p>
    <w:p w14:paraId="41AF73ED" w14:textId="77777777" w:rsidR="0077405E" w:rsidRDefault="0077405E" w:rsidP="0077405E">
      <w:pPr>
        <w:rPr>
          <w:bCs/>
        </w:rPr>
      </w:pPr>
    </w:p>
    <w:p w14:paraId="02FF228B" w14:textId="77777777"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14:paraId="10DCE100" w14:textId="77777777"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14:paraId="04B080D1" w14:textId="77777777"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024A84CE" w14:textId="77777777" w:rsidR="0077405E" w:rsidRDefault="0077405E" w:rsidP="0077405E">
      <w:pPr>
        <w:jc w:val="right"/>
        <w:rPr>
          <w:bCs/>
        </w:rPr>
      </w:pPr>
    </w:p>
    <w:p w14:paraId="7FD5931F" w14:textId="77777777" w:rsidR="0077405E" w:rsidRDefault="0077405E" w:rsidP="0077405E">
      <w:pPr>
        <w:jc w:val="right"/>
        <w:rPr>
          <w:bCs/>
        </w:rPr>
      </w:pPr>
    </w:p>
    <w:p w14:paraId="3F7A069F" w14:textId="77777777" w:rsidR="0077405E" w:rsidRDefault="0077405E" w:rsidP="0077405E">
      <w:pPr>
        <w:jc w:val="right"/>
      </w:pPr>
      <w:r>
        <w:t xml:space="preserve">           </w:t>
      </w:r>
    </w:p>
    <w:p w14:paraId="475CE3FE" w14:textId="77777777" w:rsidR="0077405E" w:rsidRDefault="0077405E" w:rsidP="0077405E"/>
    <w:p w14:paraId="51A36622" w14:textId="77777777"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14:paraId="0491FE8C" w14:textId="77777777" w:rsidR="007734DC" w:rsidRDefault="007734DC"/>
    <w:p w14:paraId="6FDEEC51" w14:textId="77777777" w:rsidR="007734DC" w:rsidRDefault="007734DC"/>
    <w:p w14:paraId="561CC6C0" w14:textId="77777777" w:rsidR="007734DC" w:rsidRDefault="007734DC"/>
    <w:p w14:paraId="2901A02C" w14:textId="77777777" w:rsidR="007734DC" w:rsidRDefault="007734DC"/>
    <w:p w14:paraId="3E6A8B74" w14:textId="77777777" w:rsidR="007734DC" w:rsidRDefault="007734DC"/>
    <w:p w14:paraId="121BCD05" w14:textId="06257C90" w:rsidR="00510FFD" w:rsidRDefault="00510FFD" w:rsidP="00541C7C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</w:t>
      </w:r>
      <w:r w:rsidRPr="00820B6C">
        <w:rPr>
          <w:b/>
          <w:bCs/>
          <w:sz w:val="22"/>
          <w:szCs w:val="22"/>
        </w:rPr>
        <w:t>nr 1-</w:t>
      </w:r>
      <w:r w:rsidR="00B246B8">
        <w:rPr>
          <w:b/>
          <w:bCs/>
          <w:sz w:val="22"/>
          <w:szCs w:val="22"/>
        </w:rPr>
        <w:t>5</w:t>
      </w:r>
      <w:r w:rsidR="00820B6C" w:rsidRPr="00820B6C">
        <w:rPr>
          <w:b/>
          <w:bCs/>
          <w:sz w:val="22"/>
          <w:szCs w:val="22"/>
        </w:rPr>
        <w:t xml:space="preserve"> do  SWZ</w:t>
      </w:r>
    </w:p>
    <w:p w14:paraId="4F94EB9E" w14:textId="77777777" w:rsidR="00510FFD" w:rsidRDefault="00510FFD" w:rsidP="00510FFD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1F1FEC16" w14:textId="77777777" w:rsidR="00510FFD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26B0B9BF" w14:textId="77777777" w:rsidR="00510FFD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64D29F3D" w14:textId="1000EB1F" w:rsidR="00510FFD" w:rsidRPr="0077405E" w:rsidRDefault="00510FFD" w:rsidP="00510FFD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V</w:t>
      </w:r>
    </w:p>
    <w:p w14:paraId="7F33D29B" w14:textId="77777777" w:rsidR="00510FFD" w:rsidRDefault="00510FFD" w:rsidP="00510FFD">
      <w:pPr>
        <w:jc w:val="center"/>
        <w:rPr>
          <w:b/>
          <w:bCs/>
          <w:sz w:val="22"/>
          <w:szCs w:val="22"/>
        </w:rPr>
      </w:pPr>
    </w:p>
    <w:p w14:paraId="02237049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4974A42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5B08801F" w14:textId="77777777" w:rsidR="00510FFD" w:rsidRDefault="00510FFD" w:rsidP="00510FFD">
      <w:pPr>
        <w:jc w:val="center"/>
        <w:rPr>
          <w:sz w:val="22"/>
          <w:szCs w:val="22"/>
        </w:rPr>
      </w:pPr>
    </w:p>
    <w:p w14:paraId="7028144E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C9FD584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14:paraId="2ACF196C" w14:textId="77777777" w:rsidR="00510FFD" w:rsidRDefault="00510FFD" w:rsidP="00510FFD">
      <w:pPr>
        <w:jc w:val="center"/>
        <w:rPr>
          <w:sz w:val="22"/>
          <w:szCs w:val="22"/>
        </w:rPr>
      </w:pPr>
    </w:p>
    <w:p w14:paraId="660F105C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AF3883D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1BBE7ECE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76135503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5EB14C6C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52CDC0A5" w14:textId="77777777" w:rsidR="00510FFD" w:rsidRDefault="00510FFD" w:rsidP="00510FFD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510FFD" w14:paraId="74D4C0EA" w14:textId="77777777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6BFC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F678E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14:paraId="4D849797" w14:textId="77777777"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84FFF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23E1E92B" w14:textId="77777777"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AD018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DE869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1759C6C2" w14:textId="77777777"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AC64F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06A9A2" w14:textId="77777777"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52AA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2FBE210B" w14:textId="77777777" w:rsidR="00510FFD" w:rsidRDefault="00510FFD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6824E" w14:textId="77777777" w:rsidR="00510FFD" w:rsidRDefault="00510FFD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0C1C5FA" w14:textId="77777777" w:rsidR="00510FFD" w:rsidRDefault="00510FFD" w:rsidP="00203C4E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14:paraId="46EB7D5D" w14:textId="77777777" w:rsidTr="00F54BD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0F9BA96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77BD6C" w14:textId="77777777" w:rsidR="00820B6C" w:rsidRDefault="002E2225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Ogórki gruntowe, świeże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7AAA32A" w14:textId="135B75BE" w:rsidR="00820B6C" w:rsidRPr="003F032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8424E50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2C3148E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F8359E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D2DEAC8" w14:textId="47FE4A4A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594C23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53DA2A6D" w14:textId="77777777" w:rsidTr="00F54BD7">
        <w:trPr>
          <w:trHeight w:val="2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3A44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289B" w14:textId="77777777" w:rsidR="00820B6C" w:rsidRDefault="00820B6C" w:rsidP="002E2225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Papryka świeża żółta, czerwona</w:t>
            </w:r>
            <w:r w:rsidR="002E222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zielona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9D59" w14:textId="21755225" w:rsidR="00820B6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2D69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D2F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FB96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89A0" w14:textId="78AE016C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9AAF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14:paraId="33EC1C2E" w14:textId="77777777" w:rsidTr="00F54BD7">
        <w:trPr>
          <w:trHeight w:val="233"/>
        </w:trPr>
        <w:tc>
          <w:tcPr>
            <w:tcW w:w="3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855D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B44F6" w14:textId="77777777"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Pomidory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54BB" w14:textId="76805AF4" w:rsidR="00820B6C" w:rsidRDefault="00C76011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C48B9" w14:textId="77777777"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EC349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6BEE2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538" w14:textId="3CA68916" w:rsidR="00820B6C" w:rsidRDefault="00C76011" w:rsidP="00820B6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002E7" w14:textId="77777777"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401D666" w14:textId="77777777" w:rsidR="00510FFD" w:rsidRDefault="00510FFD" w:rsidP="00510FFD"/>
    <w:p w14:paraId="558AB7AF" w14:textId="77777777" w:rsidR="00510FFD" w:rsidRDefault="00510FFD" w:rsidP="00510FFD">
      <w:pPr>
        <w:jc w:val="center"/>
      </w:pPr>
    </w:p>
    <w:p w14:paraId="45B589FE" w14:textId="77777777" w:rsidR="00510FFD" w:rsidRDefault="00510FFD" w:rsidP="00510FFD">
      <w:r>
        <w:t xml:space="preserve">Wartość netto oferty : .............................................................................                   </w:t>
      </w:r>
    </w:p>
    <w:p w14:paraId="607BB1CF" w14:textId="77777777" w:rsidR="00510FFD" w:rsidRDefault="00510FFD" w:rsidP="00510FFD">
      <w:pPr>
        <w:tabs>
          <w:tab w:val="clear" w:pos="0"/>
          <w:tab w:val="left" w:pos="794"/>
        </w:tabs>
        <w:spacing w:line="100" w:lineRule="atLeast"/>
      </w:pPr>
    </w:p>
    <w:p w14:paraId="0461388E" w14:textId="77777777" w:rsidR="00510FFD" w:rsidRDefault="00510FFD" w:rsidP="00510FFD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20C357B6" w14:textId="77777777" w:rsidR="00510FFD" w:rsidRDefault="00510FFD" w:rsidP="00510FFD">
      <w:pPr>
        <w:jc w:val="center"/>
      </w:pPr>
    </w:p>
    <w:p w14:paraId="01089678" w14:textId="77777777" w:rsidR="00510FFD" w:rsidRDefault="00510FFD" w:rsidP="00510FFD">
      <w:r>
        <w:t xml:space="preserve">Wartość brutto oferty : ............................................................................                   </w:t>
      </w:r>
    </w:p>
    <w:p w14:paraId="418139A8" w14:textId="77777777" w:rsidR="00510FFD" w:rsidRDefault="00510FFD" w:rsidP="00510FFD"/>
    <w:p w14:paraId="158DC77D" w14:textId="77777777" w:rsidR="00510FFD" w:rsidRDefault="00510FFD" w:rsidP="00510FFD">
      <w:r>
        <w:t>Słownie: ..................................................................................................</w:t>
      </w:r>
    </w:p>
    <w:p w14:paraId="7B2AC319" w14:textId="77777777" w:rsidR="00510FFD" w:rsidRDefault="00510FFD" w:rsidP="00510FFD"/>
    <w:p w14:paraId="328B9B3B" w14:textId="77777777" w:rsidR="00510FFD" w:rsidRDefault="00510FFD" w:rsidP="00510FFD"/>
    <w:p w14:paraId="30CEF7BB" w14:textId="77777777" w:rsidR="00510FFD" w:rsidRDefault="00510FFD" w:rsidP="00510FFD"/>
    <w:p w14:paraId="0F029DD9" w14:textId="77777777" w:rsidR="00510FFD" w:rsidRDefault="00510FFD" w:rsidP="00510FFD">
      <w:r>
        <w:t>Oświadczam, iż  zamierzam / nie zamierzam*  powierzyć podwykonawcom wykonanie nw. części zamówienia....................................................</w:t>
      </w:r>
    </w:p>
    <w:p w14:paraId="726E4A4C" w14:textId="77777777" w:rsidR="00510FFD" w:rsidRDefault="00510FFD" w:rsidP="00510FFD"/>
    <w:p w14:paraId="0C2535DB" w14:textId="77777777" w:rsidR="00510FFD" w:rsidRDefault="00510FFD" w:rsidP="00510FFD">
      <w:r>
        <w:t>Oświadczam, że firma, którą reprezentuję jest mikroprzedsiębiorstwem, małym lub średnim przedsiębiorstwem*.</w:t>
      </w:r>
    </w:p>
    <w:p w14:paraId="0A8FC9EF" w14:textId="77777777" w:rsidR="00510FFD" w:rsidRDefault="00510FFD" w:rsidP="00510FFD">
      <w:pPr>
        <w:jc w:val="right"/>
      </w:pPr>
    </w:p>
    <w:p w14:paraId="49429237" w14:textId="77777777" w:rsidR="00510FFD" w:rsidRDefault="00510FFD" w:rsidP="00510FFD">
      <w:pPr>
        <w:jc w:val="right"/>
      </w:pPr>
    </w:p>
    <w:p w14:paraId="19F03142" w14:textId="77777777" w:rsidR="00510FFD" w:rsidRDefault="00510FFD" w:rsidP="00510FFD">
      <w:pPr>
        <w:rPr>
          <w:bCs/>
        </w:rPr>
      </w:pPr>
    </w:p>
    <w:p w14:paraId="2E9E6C52" w14:textId="77777777" w:rsidR="00510FFD" w:rsidRDefault="00510FFD" w:rsidP="00510FFD">
      <w:pPr>
        <w:jc w:val="right"/>
      </w:pPr>
      <w:r>
        <w:t xml:space="preserve">................................................................... </w:t>
      </w:r>
    </w:p>
    <w:p w14:paraId="0EAE5A3D" w14:textId="77777777" w:rsidR="00510FFD" w:rsidRDefault="00510FFD" w:rsidP="00510FFD">
      <w:pPr>
        <w:jc w:val="right"/>
        <w:rPr>
          <w:bCs/>
        </w:rPr>
      </w:pPr>
      <w:r>
        <w:t xml:space="preserve">       Podpis osoby (osób) upoważnionej</w:t>
      </w:r>
    </w:p>
    <w:p w14:paraId="51C87E79" w14:textId="77777777" w:rsidR="00510FFD" w:rsidRDefault="00510FFD" w:rsidP="00510FF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13A8B729" w14:textId="77777777" w:rsidR="00510FFD" w:rsidRDefault="00510FFD" w:rsidP="00510FFD">
      <w:pPr>
        <w:jc w:val="right"/>
        <w:rPr>
          <w:bCs/>
        </w:rPr>
      </w:pPr>
    </w:p>
    <w:p w14:paraId="4A875325" w14:textId="77777777" w:rsidR="00510FFD" w:rsidRDefault="00510FFD" w:rsidP="00510FFD">
      <w:pPr>
        <w:jc w:val="right"/>
        <w:rPr>
          <w:bCs/>
        </w:rPr>
      </w:pPr>
    </w:p>
    <w:p w14:paraId="448D9592" w14:textId="77777777" w:rsidR="00510FFD" w:rsidRDefault="00510FFD" w:rsidP="00510FFD">
      <w:pPr>
        <w:jc w:val="right"/>
      </w:pPr>
      <w:r>
        <w:t xml:space="preserve">           </w:t>
      </w:r>
    </w:p>
    <w:p w14:paraId="06AFE7CC" w14:textId="77777777" w:rsidR="00510FFD" w:rsidRDefault="00510FFD" w:rsidP="00510FFD"/>
    <w:p w14:paraId="255C23D9" w14:textId="77777777" w:rsidR="00510FFD" w:rsidRDefault="00510FFD" w:rsidP="00510FFD">
      <w:pPr>
        <w:numPr>
          <w:ilvl w:val="0"/>
          <w:numId w:val="14"/>
        </w:numPr>
      </w:pPr>
      <w:r>
        <w:t>niepotrzebne skreślić</w:t>
      </w:r>
    </w:p>
    <w:p w14:paraId="5AD81226" w14:textId="77777777" w:rsidR="007734DC" w:rsidRDefault="007734DC"/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08AC" w14:textId="77777777" w:rsidR="00F54BD7" w:rsidRDefault="00F54BD7">
      <w:r>
        <w:separator/>
      </w:r>
    </w:p>
  </w:endnote>
  <w:endnote w:type="continuationSeparator" w:id="0">
    <w:p w14:paraId="4C982C77" w14:textId="77777777" w:rsidR="00F54BD7" w:rsidRDefault="00F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41C0E" w14:textId="77777777" w:rsidR="00F54BD7" w:rsidRDefault="00F54BD7">
      <w:r>
        <w:separator/>
      </w:r>
    </w:p>
  </w:footnote>
  <w:footnote w:type="continuationSeparator" w:id="0">
    <w:p w14:paraId="2F6EA9DA" w14:textId="77777777" w:rsidR="00F54BD7" w:rsidRDefault="00F5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614C5A8"/>
    <w:name w:val="WW8Num1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3812">
    <w:abstractNumId w:val="0"/>
  </w:num>
  <w:num w:numId="2" w16cid:durableId="315963671">
    <w:abstractNumId w:val="1"/>
  </w:num>
  <w:num w:numId="3" w16cid:durableId="548684028">
    <w:abstractNumId w:val="2"/>
  </w:num>
  <w:num w:numId="4" w16cid:durableId="2137016764">
    <w:abstractNumId w:val="3"/>
  </w:num>
  <w:num w:numId="5" w16cid:durableId="927615864">
    <w:abstractNumId w:val="4"/>
  </w:num>
  <w:num w:numId="6" w16cid:durableId="428502318">
    <w:abstractNumId w:val="5"/>
  </w:num>
  <w:num w:numId="7" w16cid:durableId="1107500161">
    <w:abstractNumId w:val="6"/>
  </w:num>
  <w:num w:numId="8" w16cid:durableId="1122697817">
    <w:abstractNumId w:val="7"/>
  </w:num>
  <w:num w:numId="9" w16cid:durableId="2059160408">
    <w:abstractNumId w:val="8"/>
  </w:num>
  <w:num w:numId="10" w16cid:durableId="12272784">
    <w:abstractNumId w:val="9"/>
  </w:num>
  <w:num w:numId="11" w16cid:durableId="1545866229">
    <w:abstractNumId w:val="10"/>
  </w:num>
  <w:num w:numId="12" w16cid:durableId="1124885507">
    <w:abstractNumId w:val="11"/>
  </w:num>
  <w:num w:numId="13" w16cid:durableId="1380788984">
    <w:abstractNumId w:val="12"/>
  </w:num>
  <w:num w:numId="14" w16cid:durableId="1568606426">
    <w:abstractNumId w:val="13"/>
  </w:num>
  <w:num w:numId="15" w16cid:durableId="1208713037">
    <w:abstractNumId w:val="18"/>
  </w:num>
  <w:num w:numId="16" w16cid:durableId="475492522">
    <w:abstractNumId w:val="20"/>
  </w:num>
  <w:num w:numId="17" w16cid:durableId="283390283">
    <w:abstractNumId w:val="17"/>
  </w:num>
  <w:num w:numId="18" w16cid:durableId="40254117">
    <w:abstractNumId w:val="14"/>
  </w:num>
  <w:num w:numId="19" w16cid:durableId="1042363543">
    <w:abstractNumId w:val="19"/>
  </w:num>
  <w:num w:numId="20" w16cid:durableId="763503162">
    <w:abstractNumId w:val="14"/>
  </w:num>
  <w:num w:numId="21" w16cid:durableId="94831954">
    <w:abstractNumId w:val="23"/>
  </w:num>
  <w:num w:numId="22" w16cid:durableId="971908792">
    <w:abstractNumId w:val="24"/>
  </w:num>
  <w:num w:numId="23" w16cid:durableId="1073314183">
    <w:abstractNumId w:val="25"/>
  </w:num>
  <w:num w:numId="24" w16cid:durableId="114493842">
    <w:abstractNumId w:val="22"/>
  </w:num>
  <w:num w:numId="25" w16cid:durableId="1703284172">
    <w:abstractNumId w:val="16"/>
  </w:num>
  <w:num w:numId="26" w16cid:durableId="138309072">
    <w:abstractNumId w:val="21"/>
  </w:num>
  <w:num w:numId="27" w16cid:durableId="273292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645D"/>
    <w:rsid w:val="002E2225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6417"/>
    <w:rsid w:val="004A0F9F"/>
    <w:rsid w:val="004A368D"/>
    <w:rsid w:val="004D3DE0"/>
    <w:rsid w:val="004F12E2"/>
    <w:rsid w:val="004F3F10"/>
    <w:rsid w:val="00510FFD"/>
    <w:rsid w:val="00541C7C"/>
    <w:rsid w:val="00586767"/>
    <w:rsid w:val="006A4B76"/>
    <w:rsid w:val="006F1740"/>
    <w:rsid w:val="00705366"/>
    <w:rsid w:val="007164DB"/>
    <w:rsid w:val="007734DC"/>
    <w:rsid w:val="0077405E"/>
    <w:rsid w:val="00820B6C"/>
    <w:rsid w:val="0083031C"/>
    <w:rsid w:val="008331EC"/>
    <w:rsid w:val="008638C9"/>
    <w:rsid w:val="00867429"/>
    <w:rsid w:val="008C2E34"/>
    <w:rsid w:val="008D51F5"/>
    <w:rsid w:val="00915B8C"/>
    <w:rsid w:val="0092174A"/>
    <w:rsid w:val="00935693"/>
    <w:rsid w:val="00957F7E"/>
    <w:rsid w:val="0099142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46B8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07235"/>
    <w:rsid w:val="00C22677"/>
    <w:rsid w:val="00C407F0"/>
    <w:rsid w:val="00C41C63"/>
    <w:rsid w:val="00C51811"/>
    <w:rsid w:val="00C52DBC"/>
    <w:rsid w:val="00C76011"/>
    <w:rsid w:val="00C92F15"/>
    <w:rsid w:val="00CB6E15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E0558"/>
    <w:rsid w:val="00EF54F1"/>
    <w:rsid w:val="00F2054A"/>
    <w:rsid w:val="00F51176"/>
    <w:rsid w:val="00F54BD7"/>
    <w:rsid w:val="00F811A7"/>
    <w:rsid w:val="00FB0726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F719B"/>
  <w15:chartTrackingRefBased/>
  <w15:docId w15:val="{25CAFB9C-8B9B-4F77-8E3E-0007C6A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CE6A-FC4B-4370-BC92-D88A4A8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8</cp:revision>
  <cp:lastPrinted>2024-04-23T12:48:00Z</cp:lastPrinted>
  <dcterms:created xsi:type="dcterms:W3CDTF">2023-04-16T19:54:00Z</dcterms:created>
  <dcterms:modified xsi:type="dcterms:W3CDTF">2024-04-23T12:48:00Z</dcterms:modified>
</cp:coreProperties>
</file>