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739157" w14:textId="3140002A" w:rsidR="00880FBD" w:rsidRDefault="00BA5A9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AA0C98F" w14:textId="1C6364C9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141DEECE" w14:textId="77777777" w:rsidR="00AF2DE8" w:rsidRPr="00991CF3" w:rsidRDefault="00AF2DE8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bookmarkStart w:id="0" w:name="_Hlk76631226"/>
      <w:r w:rsidRPr="00D23C18">
        <w:rPr>
          <w:b/>
          <w:sz w:val="24"/>
          <w:szCs w:val="24"/>
          <w:lang w:val="x-none" w:eastAsia="en-US" w:bidi="pl-PL"/>
        </w:rPr>
        <w:t>„</w:t>
      </w:r>
      <w:r>
        <w:rPr>
          <w:b/>
          <w:sz w:val="24"/>
          <w:szCs w:val="24"/>
          <w:lang w:eastAsia="en-US" w:bidi="pl-PL"/>
        </w:rPr>
        <w:t xml:space="preserve">Remont chodnika przy ul. Szarych Szeregów </w:t>
      </w:r>
      <w:r w:rsidRPr="00D23C18">
        <w:rPr>
          <w:b/>
          <w:sz w:val="24"/>
          <w:szCs w:val="24"/>
          <w:lang w:val="x-none" w:eastAsia="en-US" w:bidi="pl-PL"/>
        </w:rPr>
        <w:t>w Jastrzębiu-Zdroju”</w:t>
      </w:r>
    </w:p>
    <w:p w14:paraId="5B5F0DB5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1F197A">
      <w:pPr>
        <w:pStyle w:val="Akapitzlist"/>
        <w:numPr>
          <w:ilvl w:val="1"/>
          <w:numId w:val="52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18A2F029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0B2FC3" w:rsidRPr="000B2FC3">
        <w:rPr>
          <w:rFonts w:eastAsia="Lucida Sans Unicode"/>
          <w:b/>
          <w:sz w:val="22"/>
          <w:szCs w:val="22"/>
        </w:rPr>
        <w:t>30</w:t>
      </w:r>
      <w:r w:rsidR="003577DA" w:rsidRPr="000B2FC3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7E41E32D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AF2DE8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AF2DE8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2E25D64C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7C9AF946" w14:textId="6059E033" w:rsidR="00D91519" w:rsidRDefault="00D91519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0B52E6F" w14:textId="77777777" w:rsidR="00AF2DE8" w:rsidRPr="00991CF3" w:rsidRDefault="00AF2DE8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r w:rsidRPr="00D23C18">
        <w:rPr>
          <w:b/>
          <w:sz w:val="24"/>
          <w:szCs w:val="24"/>
          <w:lang w:val="x-none" w:eastAsia="en-US" w:bidi="pl-PL"/>
        </w:rPr>
        <w:t>„</w:t>
      </w:r>
      <w:r>
        <w:rPr>
          <w:b/>
          <w:sz w:val="24"/>
          <w:szCs w:val="24"/>
          <w:lang w:eastAsia="en-US" w:bidi="pl-PL"/>
        </w:rPr>
        <w:t xml:space="preserve">Remont chodnika przy ul. Szarych Szeregów </w:t>
      </w:r>
      <w:r w:rsidRPr="00D23C18">
        <w:rPr>
          <w:b/>
          <w:sz w:val="24"/>
          <w:szCs w:val="24"/>
          <w:lang w:val="x-none" w:eastAsia="en-US" w:bidi="pl-PL"/>
        </w:rPr>
        <w:t>w Jastrzębiu-Zdroju”</w:t>
      </w:r>
    </w:p>
    <w:p w14:paraId="01C3202F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414C68">
      <w:pPr>
        <w:numPr>
          <w:ilvl w:val="1"/>
          <w:numId w:val="20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18B855F0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</w:t>
      </w:r>
      <w:r w:rsidR="00A77ABD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A77ABD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5B665F8" w14:textId="77777777" w:rsidR="00AF2DE8" w:rsidRPr="00991CF3" w:rsidRDefault="00AF2DE8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r w:rsidRPr="00D23C18">
        <w:rPr>
          <w:b/>
          <w:sz w:val="24"/>
          <w:szCs w:val="24"/>
          <w:lang w:val="x-none" w:eastAsia="en-US" w:bidi="pl-PL"/>
        </w:rPr>
        <w:t>„</w:t>
      </w:r>
      <w:r>
        <w:rPr>
          <w:b/>
          <w:sz w:val="24"/>
          <w:szCs w:val="24"/>
          <w:lang w:eastAsia="en-US" w:bidi="pl-PL"/>
        </w:rPr>
        <w:t xml:space="preserve">Remont chodnika przy ul. Szarych Szeregów </w:t>
      </w:r>
      <w:r w:rsidRPr="00D23C18">
        <w:rPr>
          <w:b/>
          <w:sz w:val="24"/>
          <w:szCs w:val="24"/>
          <w:lang w:val="x-none" w:eastAsia="en-US" w:bidi="pl-PL"/>
        </w:rPr>
        <w:t>w Jastrzębiu-Zdroju”</w:t>
      </w:r>
    </w:p>
    <w:p w14:paraId="3172AC18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0100ED">
      <w:pPr>
        <w:numPr>
          <w:ilvl w:val="1"/>
          <w:numId w:val="87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0100ED">
      <w:pPr>
        <w:numPr>
          <w:ilvl w:val="1"/>
          <w:numId w:val="8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0828DC6A" w:rsidR="00FC0AAE" w:rsidRPr="003E604B" w:rsidRDefault="00FC0AAE" w:rsidP="000100ED">
      <w:pPr>
        <w:pStyle w:val="Akapitzlist"/>
        <w:numPr>
          <w:ilvl w:val="1"/>
          <w:numId w:val="87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</w:t>
      </w:r>
      <w:r w:rsidR="008B1337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8B1337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740ECC3" w14:textId="77777777" w:rsidR="00AF2DE8" w:rsidRPr="00991CF3" w:rsidRDefault="00AF2DE8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r w:rsidRPr="00D23C18">
        <w:rPr>
          <w:b/>
          <w:sz w:val="24"/>
          <w:szCs w:val="24"/>
          <w:lang w:val="x-none" w:eastAsia="en-US" w:bidi="pl-PL"/>
        </w:rPr>
        <w:t>„</w:t>
      </w:r>
      <w:r>
        <w:rPr>
          <w:b/>
          <w:sz w:val="24"/>
          <w:szCs w:val="24"/>
          <w:lang w:eastAsia="en-US" w:bidi="pl-PL"/>
        </w:rPr>
        <w:t xml:space="preserve">Remont chodnika przy ul. Szarych Szeregów </w:t>
      </w:r>
      <w:r w:rsidRPr="00D23C18">
        <w:rPr>
          <w:b/>
          <w:sz w:val="24"/>
          <w:szCs w:val="24"/>
          <w:lang w:val="x-none" w:eastAsia="en-US" w:bidi="pl-PL"/>
        </w:rPr>
        <w:t>w Jastrzębiu-Zdroju”</w:t>
      </w:r>
    </w:p>
    <w:p w14:paraId="30C7B8BA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59AC4337" w14:textId="77777777" w:rsidR="001D2D34" w:rsidRPr="00414C68" w:rsidRDefault="001D2D34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BA5C517" w14:textId="77777777" w:rsidR="00003A3D" w:rsidRDefault="00003A3D" w:rsidP="00991CF3">
      <w:pPr>
        <w:spacing w:line="276" w:lineRule="auto"/>
        <w:jc w:val="right"/>
        <w:rPr>
          <w:b/>
          <w:sz w:val="22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90680C6" w14:textId="77777777" w:rsidR="00AF2DE8" w:rsidRPr="00991CF3" w:rsidRDefault="00AF2DE8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r w:rsidRPr="00D23C18">
        <w:rPr>
          <w:b/>
          <w:sz w:val="24"/>
          <w:szCs w:val="24"/>
          <w:lang w:val="x-none" w:eastAsia="en-US" w:bidi="pl-PL"/>
        </w:rPr>
        <w:t>„</w:t>
      </w:r>
      <w:r>
        <w:rPr>
          <w:b/>
          <w:sz w:val="24"/>
          <w:szCs w:val="24"/>
          <w:lang w:eastAsia="en-US" w:bidi="pl-PL"/>
        </w:rPr>
        <w:t xml:space="preserve">Remont chodnika przy ul. Szarych Szeregów </w:t>
      </w:r>
      <w:r w:rsidRPr="00D23C18">
        <w:rPr>
          <w:b/>
          <w:sz w:val="24"/>
          <w:szCs w:val="24"/>
          <w:lang w:val="x-none" w:eastAsia="en-US" w:bidi="pl-PL"/>
        </w:rPr>
        <w:t>w Jastrzębiu-Zdroju”</w:t>
      </w:r>
    </w:p>
    <w:p w14:paraId="09871788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190345B1" w:rsidR="00CE74D4" w:rsidRPr="00F469A6" w:rsidRDefault="003962F2" w:rsidP="001F197A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AF2DE8">
        <w:rPr>
          <w:b/>
          <w:sz w:val="22"/>
          <w:szCs w:val="22"/>
          <w:lang w:eastAsia="en-US" w:bidi="pl-PL"/>
        </w:rPr>
        <w:t xml:space="preserve">Remont chodnika przy ul. Szarych Szeregów                                </w:t>
      </w:r>
      <w:r w:rsidR="00450A38" w:rsidRPr="00450A38">
        <w:rPr>
          <w:b/>
          <w:sz w:val="22"/>
          <w:szCs w:val="22"/>
          <w:lang w:eastAsia="en-US" w:bidi="pl-PL"/>
        </w:rPr>
        <w:t>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58002140" w:rsidR="003962F2" w:rsidRPr="00F469A6" w:rsidRDefault="003962F2" w:rsidP="001F197A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AF2DE8">
        <w:rPr>
          <w:b/>
          <w:sz w:val="22"/>
          <w:szCs w:val="22"/>
          <w:lang w:eastAsia="en-US" w:bidi="pl-PL"/>
        </w:rPr>
        <w:t xml:space="preserve">Remont chodnika przy ul. Szarych Szeregów                                </w:t>
      </w:r>
      <w:r w:rsidR="00450A38" w:rsidRPr="00450A38">
        <w:rPr>
          <w:b/>
          <w:sz w:val="22"/>
          <w:szCs w:val="22"/>
          <w:lang w:eastAsia="en-US" w:bidi="pl-PL"/>
        </w:rPr>
        <w:t>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18087CB4" w14:textId="77777777" w:rsidR="00AF2DE8" w:rsidRPr="00991CF3" w:rsidRDefault="00AF2DE8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r w:rsidRPr="00D23C18">
        <w:rPr>
          <w:b/>
          <w:sz w:val="24"/>
          <w:szCs w:val="24"/>
          <w:lang w:val="x-none" w:eastAsia="en-US" w:bidi="pl-PL"/>
        </w:rPr>
        <w:t>„</w:t>
      </w:r>
      <w:r>
        <w:rPr>
          <w:b/>
          <w:sz w:val="24"/>
          <w:szCs w:val="24"/>
          <w:lang w:eastAsia="en-US" w:bidi="pl-PL"/>
        </w:rPr>
        <w:t xml:space="preserve">Remont chodnika przy ul. Szarych Szeregów </w:t>
      </w:r>
      <w:r w:rsidRPr="00D23C18">
        <w:rPr>
          <w:b/>
          <w:sz w:val="24"/>
          <w:szCs w:val="24"/>
          <w:lang w:val="x-none" w:eastAsia="en-US" w:bidi="pl-PL"/>
        </w:rPr>
        <w:t>w Jastrzębiu-Zdroju”</w:t>
      </w:r>
    </w:p>
    <w:p w14:paraId="18A4C0D0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1F197A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1F197A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670278">
      <w:pPr>
        <w:spacing w:line="276" w:lineRule="auto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386F7197" w14:textId="77777777" w:rsidR="00AF2DE8" w:rsidRPr="00991CF3" w:rsidRDefault="002B0296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r w:rsidRPr="00C9620D">
        <w:rPr>
          <w:sz w:val="22"/>
          <w:szCs w:val="18"/>
        </w:rPr>
        <w:t xml:space="preserve">pn. </w:t>
      </w:r>
      <w:r w:rsidR="00AF2DE8" w:rsidRPr="00D23C18">
        <w:rPr>
          <w:b/>
          <w:sz w:val="24"/>
          <w:szCs w:val="24"/>
          <w:lang w:val="x-none" w:eastAsia="en-US" w:bidi="pl-PL"/>
        </w:rPr>
        <w:t>„</w:t>
      </w:r>
      <w:r w:rsidR="00AF2DE8">
        <w:rPr>
          <w:b/>
          <w:sz w:val="24"/>
          <w:szCs w:val="24"/>
          <w:lang w:eastAsia="en-US" w:bidi="pl-PL"/>
        </w:rPr>
        <w:t xml:space="preserve">Remont chodnika przy ul. Szarych Szeregów </w:t>
      </w:r>
      <w:r w:rsidR="00AF2DE8" w:rsidRPr="00D23C18">
        <w:rPr>
          <w:b/>
          <w:sz w:val="24"/>
          <w:szCs w:val="24"/>
          <w:lang w:val="x-none" w:eastAsia="en-US" w:bidi="pl-PL"/>
        </w:rPr>
        <w:t>w Jastrzębiu-Zdroju”</w:t>
      </w:r>
    </w:p>
    <w:p w14:paraId="26657D6E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47B564EA" w14:textId="0385A09E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3650D1AE" w14:textId="41539781" w:rsidR="00FD6A2C" w:rsidRDefault="00FD6A2C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E81577" w14:textId="77777777" w:rsidR="00003A3D" w:rsidRDefault="00003A3D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84F14F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62A41E3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E2E614D" w14:textId="77777777" w:rsidR="00F85C21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0457BDE3" w14:textId="77777777" w:rsidR="00F85C21" w:rsidRPr="004232AF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51C6B22" w14:textId="77777777" w:rsidR="00F85C21" w:rsidRPr="00EA3488" w:rsidRDefault="00F85C21" w:rsidP="00F85C21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E46BDA3" w14:textId="77777777" w:rsidR="00F85C21" w:rsidRPr="00C95FA6" w:rsidRDefault="00F85C21" w:rsidP="00F85C21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1AE5D83B" w14:textId="77777777" w:rsidR="00F85C21" w:rsidRPr="003A71D0" w:rsidRDefault="00F85C21" w:rsidP="00F85C2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E89BB0E" w14:textId="77777777" w:rsidR="00AF2DE8" w:rsidRPr="00991CF3" w:rsidRDefault="00AF2DE8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bookmarkStart w:id="3" w:name="_Hlk167863696"/>
      <w:r w:rsidRPr="00D23C18">
        <w:rPr>
          <w:b/>
          <w:sz w:val="24"/>
          <w:szCs w:val="24"/>
          <w:lang w:val="x-none" w:eastAsia="en-US" w:bidi="pl-PL"/>
        </w:rPr>
        <w:t>„</w:t>
      </w:r>
      <w:r>
        <w:rPr>
          <w:b/>
          <w:sz w:val="24"/>
          <w:szCs w:val="24"/>
          <w:lang w:eastAsia="en-US" w:bidi="pl-PL"/>
        </w:rPr>
        <w:t xml:space="preserve">Remont chodnika przy ul. Szarych Szeregów </w:t>
      </w:r>
      <w:r w:rsidRPr="00D23C18">
        <w:rPr>
          <w:b/>
          <w:sz w:val="24"/>
          <w:szCs w:val="24"/>
          <w:lang w:val="x-none" w:eastAsia="en-US" w:bidi="pl-PL"/>
        </w:rPr>
        <w:t>w Jastrzębiu-Zdroju”</w:t>
      </w:r>
    </w:p>
    <w:bookmarkEnd w:id="3"/>
    <w:p w14:paraId="24D9D69D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1B92D4A3" w14:textId="77777777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AF43B77" w14:textId="77777777" w:rsidR="00F85C21" w:rsidRPr="00337D4E" w:rsidRDefault="00F85C21" w:rsidP="00F85C21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369A44A9" w14:textId="77777777" w:rsidR="00F85C21" w:rsidRDefault="00F85C21" w:rsidP="00F85C2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AF2DE8" w:rsidRPr="000632B7" w14:paraId="18833AC5" w14:textId="77777777" w:rsidTr="005B6D97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05F956DB" w14:textId="77777777" w:rsidR="00AF2DE8" w:rsidRPr="000632B7" w:rsidRDefault="00AF2DE8" w:rsidP="005B6D97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8036"/>
          </w:p>
          <w:p w14:paraId="4985B732" w14:textId="77777777" w:rsidR="00AF2DE8" w:rsidRPr="000632B7" w:rsidRDefault="00AF2DE8" w:rsidP="005B6D97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29D1D660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219F936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97A92BD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E5C3BE5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37294DC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DC59F80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wykonaniu nawierzchni                       z kostki brukowej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184DAB3" w14:textId="77777777" w:rsidR="00AF2DE8" w:rsidRPr="000632B7" w:rsidRDefault="00AF2DE8" w:rsidP="005B6D97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0C6DFC3" w14:textId="77777777" w:rsidR="00AF2DE8" w:rsidRPr="000632B7" w:rsidRDefault="00AF2DE8" w:rsidP="005B6D97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AF2DE8" w:rsidRPr="000632B7" w14:paraId="7CF7D9B1" w14:textId="77777777" w:rsidTr="005B6D97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D726603" w14:textId="77777777" w:rsidR="00AF2DE8" w:rsidRPr="000632B7" w:rsidRDefault="00AF2DE8" w:rsidP="005B6D97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28C0881D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D32804C" w14:textId="77777777" w:rsidR="00AF2DE8" w:rsidRPr="000632B7" w:rsidRDefault="00AF2DE8" w:rsidP="005B6D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570D38E" w14:textId="77777777" w:rsidR="00AF2DE8" w:rsidRPr="000632B7" w:rsidRDefault="00AF2DE8" w:rsidP="005B6D97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470B073" w14:textId="77777777" w:rsidR="00AF2DE8" w:rsidRPr="000632B7" w:rsidRDefault="00AF2DE8" w:rsidP="005B6D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22DF8A8" w14:textId="77777777" w:rsidR="00AF2DE8" w:rsidRPr="000632B7" w:rsidRDefault="00AF2DE8" w:rsidP="005B6D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8A90673" w14:textId="77777777" w:rsidR="00AF2DE8" w:rsidRPr="000632B7" w:rsidRDefault="00AF2DE8" w:rsidP="005B6D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57690CD8" w14:textId="77777777" w:rsidR="00AF2DE8" w:rsidRPr="000632B7" w:rsidRDefault="00AF2DE8" w:rsidP="005B6D97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41E949B" w14:textId="77777777" w:rsidR="00AF2DE8" w:rsidRPr="000632B7" w:rsidRDefault="00AF2DE8" w:rsidP="005B6D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437EBDA" w14:textId="77777777" w:rsidR="00AF2DE8" w:rsidRPr="000632B7" w:rsidRDefault="00AF2DE8" w:rsidP="005B6D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005FF99E" w14:textId="77777777" w:rsidR="00AF2DE8" w:rsidRPr="000632B7" w:rsidRDefault="00AF2DE8" w:rsidP="005B6D97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AF2DE8" w:rsidRPr="000632B7" w14:paraId="16DC3CF2" w14:textId="77777777" w:rsidTr="005B6D97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75D74" w14:textId="77777777" w:rsidR="00AF2DE8" w:rsidRPr="000632B7" w:rsidRDefault="00AF2DE8" w:rsidP="005B6D9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77900A2" w14:textId="77777777" w:rsidR="00AF2DE8" w:rsidRPr="000632B7" w:rsidRDefault="00AF2DE8" w:rsidP="005B6D9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81A2A5B" w14:textId="77777777" w:rsidR="00AF2DE8" w:rsidRPr="000632B7" w:rsidRDefault="00AF2DE8" w:rsidP="005B6D9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ED7C749" w14:textId="77777777" w:rsidR="00AF2DE8" w:rsidRPr="000632B7" w:rsidRDefault="00AF2DE8" w:rsidP="005B6D97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540BE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15D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</w:p>
          <w:p w14:paraId="6E827C8A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F95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DF0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C9E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75C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F2DE8" w:rsidRPr="000632B7" w14:paraId="2ECA7B2B" w14:textId="77777777" w:rsidTr="005B6D97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198" w14:textId="77777777" w:rsidR="00AF2DE8" w:rsidRPr="000632B7" w:rsidRDefault="00AF2DE8" w:rsidP="005B6D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81B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D03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………………….</w:t>
            </w:r>
          </w:p>
          <w:p w14:paraId="2D9DA7B0" w14:textId="77777777" w:rsidR="00AF2DE8" w:rsidRPr="000632B7" w:rsidRDefault="00AF2DE8" w:rsidP="005B6D9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E7C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2D5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94E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A74" w14:textId="77777777" w:rsidR="00AF2DE8" w:rsidRPr="000632B7" w:rsidRDefault="00AF2DE8" w:rsidP="005B6D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03EAA25" w14:textId="77777777" w:rsidR="00F85C21" w:rsidRDefault="00F85C21" w:rsidP="00F85C21"/>
    <w:bookmarkEnd w:id="4"/>
    <w:p w14:paraId="6F1213CC" w14:textId="77777777" w:rsidR="00F85C21" w:rsidRPr="008E3149" w:rsidRDefault="00F85C21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08072878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F9AE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40766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6E88F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55640E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A2933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E6FC5C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1BA67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1C2D4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2029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4F04FD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CCE7C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60E7F9" w14:textId="28E3F12C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A7E293" w14:textId="77777777" w:rsidR="00AF2DE8" w:rsidRDefault="00AF2DE8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9052B9E" w14:textId="77777777" w:rsidR="00D91519" w:rsidRDefault="00D91519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1FFC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C3895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3EDFB14E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1FE33FAC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85C21">
        <w:rPr>
          <w:rFonts w:asciiTheme="minorHAnsi" w:hAnsiTheme="minorHAnsi" w:cstheme="minorHAnsi"/>
          <w:b/>
          <w:sz w:val="22"/>
          <w:szCs w:val="22"/>
        </w:rPr>
        <w:t>8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77777777" w:rsidR="00763D1F" w:rsidRPr="00EA3488" w:rsidRDefault="00763D1F" w:rsidP="00763D1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3F3988F" w14:textId="77777777" w:rsidR="00763D1F" w:rsidRPr="00EA3488" w:rsidRDefault="00763D1F" w:rsidP="00763D1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30A2A2" w14:textId="77777777" w:rsidR="00763D1F" w:rsidRPr="00337D4E" w:rsidRDefault="00763D1F" w:rsidP="00763D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DDEB" w14:textId="77777777" w:rsidR="00763D1F" w:rsidRPr="008505B1" w:rsidRDefault="00763D1F" w:rsidP="00763D1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5052ADA" w14:textId="77777777" w:rsidR="00AF2DE8" w:rsidRPr="00991CF3" w:rsidRDefault="00AF2DE8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r w:rsidRPr="00D23C18">
        <w:rPr>
          <w:b/>
          <w:sz w:val="24"/>
          <w:szCs w:val="24"/>
          <w:lang w:val="x-none" w:eastAsia="en-US" w:bidi="pl-PL"/>
        </w:rPr>
        <w:t>„</w:t>
      </w:r>
      <w:r>
        <w:rPr>
          <w:b/>
          <w:sz w:val="24"/>
          <w:szCs w:val="24"/>
          <w:lang w:eastAsia="en-US" w:bidi="pl-PL"/>
        </w:rPr>
        <w:t xml:space="preserve">Remont chodnika przy ul. Szarych Szeregów </w:t>
      </w:r>
      <w:r w:rsidRPr="00D23C18">
        <w:rPr>
          <w:b/>
          <w:sz w:val="24"/>
          <w:szCs w:val="24"/>
          <w:lang w:val="x-none" w:eastAsia="en-US" w:bidi="pl-PL"/>
        </w:rPr>
        <w:t>w Jastrzębiu-Zdroju”</w:t>
      </w:r>
    </w:p>
    <w:p w14:paraId="631138D4" w14:textId="77777777" w:rsidR="00763D1F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6BE1B32" w14:textId="77777777" w:rsidR="00763D1F" w:rsidRPr="00F81EB9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4A61A8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5F423B0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F28195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358DCE3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035592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F28702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E007B5B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2099559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A3E84B2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63CA946" w14:textId="666723FD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DDC87B7" w14:textId="77777777" w:rsidR="00D91519" w:rsidRDefault="00D91519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00AD600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2EBB122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77777777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</w:p>
    <w:p w14:paraId="5539C4CA" w14:textId="77777777" w:rsidR="00AD3781" w:rsidRPr="00096BA9" w:rsidRDefault="00AD3781" w:rsidP="00BE501B">
      <w:pPr>
        <w:jc w:val="right"/>
        <w:rPr>
          <w:rFonts w:asciiTheme="minorHAnsi" w:hAnsiTheme="minorHAnsi" w:cstheme="minorHAnsi"/>
          <w:b/>
          <w:sz w:val="2"/>
          <w:szCs w:val="24"/>
        </w:rPr>
      </w:pPr>
      <w:bookmarkStart w:id="5" w:name="_GoBack"/>
      <w:bookmarkEnd w:id="5"/>
    </w:p>
    <w:sectPr w:rsidR="00AD3781" w:rsidRPr="00096BA9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42A2" w16cex:dateUtc="2024-03-14T08:32:00Z"/>
  <w16cex:commentExtensible w16cex:durableId="299D42C8" w16cex:dateUtc="2024-03-14T08:32:00Z"/>
  <w16cex:commentExtensible w16cex:durableId="299D4F5A" w16cex:dateUtc="2024-03-14T09:26:00Z"/>
  <w16cex:commentExtensible w16cex:durableId="299D4F66" w16cex:dateUtc="2024-03-14T09:26:00Z"/>
  <w16cex:commentExtensible w16cex:durableId="299D5075" w16cex:dateUtc="2024-03-14T09:31:00Z"/>
  <w16cex:commentExtensible w16cex:durableId="299D51EF" w16cex:dateUtc="2024-03-14T0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3D7912" w:rsidRDefault="003D7912">
      <w:r>
        <w:separator/>
      </w:r>
    </w:p>
  </w:endnote>
  <w:endnote w:type="continuationSeparator" w:id="0">
    <w:p w14:paraId="39E29753" w14:textId="77777777" w:rsidR="003D7912" w:rsidRDefault="003D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3D7912" w:rsidRDefault="003D791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3D7912" w:rsidRDefault="003D7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3D7912" w:rsidRDefault="003D79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3D7912" w:rsidRDefault="003D7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3D7912" w:rsidRDefault="003D7912">
      <w:r>
        <w:separator/>
      </w:r>
    </w:p>
  </w:footnote>
  <w:footnote w:type="continuationSeparator" w:id="0">
    <w:p w14:paraId="3366D6D0" w14:textId="77777777" w:rsidR="003D7912" w:rsidRDefault="003D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3D7912" w:rsidRDefault="003D7912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3D7912" w:rsidRDefault="003D7912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2B82353D" w:rsidR="003D7912" w:rsidRPr="004C5E9D" w:rsidRDefault="003D7912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32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3D7912" w:rsidRPr="00802663" w:rsidRDefault="003D791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3D7912" w:rsidRPr="00EC70A8" w:rsidRDefault="003D791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B85002A"/>
    <w:multiLevelType w:val="hybridMultilevel"/>
    <w:tmpl w:val="0F7C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18F2BE9"/>
    <w:multiLevelType w:val="hybridMultilevel"/>
    <w:tmpl w:val="6538A7DA"/>
    <w:lvl w:ilvl="0" w:tplc="CAE68A1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6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8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44F505B"/>
    <w:multiLevelType w:val="hybridMultilevel"/>
    <w:tmpl w:val="AAE6D71A"/>
    <w:lvl w:ilvl="0" w:tplc="2158A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1"/>
  </w:num>
  <w:num w:numId="4">
    <w:abstractNumId w:val="61"/>
  </w:num>
  <w:num w:numId="5">
    <w:abstractNumId w:val="98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68"/>
  </w:num>
  <w:num w:numId="9">
    <w:abstractNumId w:val="105"/>
  </w:num>
  <w:num w:numId="10">
    <w:abstractNumId w:val="91"/>
  </w:num>
  <w:num w:numId="11">
    <w:abstractNumId w:val="44"/>
  </w:num>
  <w:num w:numId="12">
    <w:abstractNumId w:val="35"/>
  </w:num>
  <w:num w:numId="13">
    <w:abstractNumId w:val="86"/>
  </w:num>
  <w:num w:numId="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</w:num>
  <w:num w:numId="22">
    <w:abstractNumId w:val="12"/>
  </w:num>
  <w:num w:numId="23">
    <w:abstractNumId w:val="97"/>
  </w:num>
  <w:num w:numId="24">
    <w:abstractNumId w:val="72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</w:num>
  <w:num w:numId="27">
    <w:abstractNumId w:val="117"/>
  </w:num>
  <w:num w:numId="28">
    <w:abstractNumId w:val="116"/>
  </w:num>
  <w:num w:numId="29">
    <w:abstractNumId w:val="77"/>
  </w:num>
  <w:num w:numId="30">
    <w:abstractNumId w:val="45"/>
  </w:num>
  <w:num w:numId="31">
    <w:abstractNumId w:val="106"/>
  </w:num>
  <w:num w:numId="32">
    <w:abstractNumId w:val="32"/>
  </w:num>
  <w:num w:numId="33">
    <w:abstractNumId w:val="34"/>
  </w:num>
  <w:num w:numId="34">
    <w:abstractNumId w:val="74"/>
  </w:num>
  <w:num w:numId="35">
    <w:abstractNumId w:val="118"/>
  </w:num>
  <w:num w:numId="36">
    <w:abstractNumId w:val="65"/>
  </w:num>
  <w:num w:numId="37">
    <w:abstractNumId w:val="28"/>
  </w:num>
  <w:num w:numId="38">
    <w:abstractNumId w:val="96"/>
  </w:num>
  <w:num w:numId="39">
    <w:abstractNumId w:val="23"/>
  </w:num>
  <w:num w:numId="40">
    <w:abstractNumId w:val="111"/>
  </w:num>
  <w:num w:numId="41">
    <w:abstractNumId w:val="27"/>
  </w:num>
  <w:num w:numId="42">
    <w:abstractNumId w:val="58"/>
  </w:num>
  <w:num w:numId="43">
    <w:abstractNumId w:val="120"/>
  </w:num>
  <w:num w:numId="44">
    <w:abstractNumId w:val="109"/>
  </w:num>
  <w:num w:numId="45">
    <w:abstractNumId w:val="100"/>
  </w:num>
  <w:num w:numId="46">
    <w:abstractNumId w:val="31"/>
  </w:num>
  <w:num w:numId="47">
    <w:abstractNumId w:val="84"/>
  </w:num>
  <w:num w:numId="48">
    <w:abstractNumId w:val="78"/>
  </w:num>
  <w:num w:numId="49">
    <w:abstractNumId w:val="81"/>
  </w:num>
  <w:num w:numId="50">
    <w:abstractNumId w:val="55"/>
  </w:num>
  <w:num w:numId="51">
    <w:abstractNumId w:val="76"/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7"/>
  </w:num>
  <w:num w:numId="56">
    <w:abstractNumId w:val="53"/>
  </w:num>
  <w:num w:numId="57">
    <w:abstractNumId w:val="39"/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8"/>
  </w:num>
  <w:num w:numId="65">
    <w:abstractNumId w:val="92"/>
  </w:num>
  <w:num w:numId="66">
    <w:abstractNumId w:val="70"/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112"/>
  </w:num>
  <w:num w:numId="73">
    <w:abstractNumId w:val="36"/>
  </w:num>
  <w:num w:numId="74">
    <w:abstractNumId w:val="89"/>
  </w:num>
  <w:num w:numId="75">
    <w:abstractNumId w:val="104"/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1"/>
  </w:num>
  <w:num w:numId="79">
    <w:abstractNumId w:val="25"/>
  </w:num>
  <w:num w:numId="80">
    <w:abstractNumId w:val="1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"/>
  </w:num>
  <w:num w:numId="87">
    <w:abstractNumId w:val="33"/>
  </w:num>
  <w:num w:numId="88">
    <w:abstractNumId w:val="110"/>
  </w:num>
  <w:num w:numId="89">
    <w:abstractNumId w:val="37"/>
  </w:num>
  <w:num w:numId="90">
    <w:abstractNumId w:val="41"/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9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1"/>
  </w:num>
  <w:num w:numId="107">
    <w:abstractNumId w:val="82"/>
  </w:num>
  <w:num w:numId="108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0ED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1D2"/>
    <w:rsid w:val="0007490D"/>
    <w:rsid w:val="0007526A"/>
    <w:rsid w:val="00075B7A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2FC3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964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491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AB8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1AD1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97A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00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5CF6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2C9E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35E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4CA6"/>
    <w:rsid w:val="002E5C58"/>
    <w:rsid w:val="002E5E3B"/>
    <w:rsid w:val="002E64EF"/>
    <w:rsid w:val="002E69B0"/>
    <w:rsid w:val="002E7053"/>
    <w:rsid w:val="002E7B14"/>
    <w:rsid w:val="002E7DC5"/>
    <w:rsid w:val="002F0C09"/>
    <w:rsid w:val="002F12C1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926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D7912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564C"/>
    <w:rsid w:val="004158EE"/>
    <w:rsid w:val="00415C3F"/>
    <w:rsid w:val="00416193"/>
    <w:rsid w:val="00416866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274F8"/>
    <w:rsid w:val="0043062F"/>
    <w:rsid w:val="00431044"/>
    <w:rsid w:val="00431B7B"/>
    <w:rsid w:val="00432192"/>
    <w:rsid w:val="0043282E"/>
    <w:rsid w:val="0043285E"/>
    <w:rsid w:val="004328D6"/>
    <w:rsid w:val="00433462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E54"/>
    <w:rsid w:val="00492BFC"/>
    <w:rsid w:val="00493907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1EF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B19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93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CD4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47D7A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52DB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1C58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6D97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C68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28FA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7A3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1B7E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A13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0F31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190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6F6C"/>
    <w:rsid w:val="008A786E"/>
    <w:rsid w:val="008A7896"/>
    <w:rsid w:val="008A7A14"/>
    <w:rsid w:val="008B0185"/>
    <w:rsid w:val="008B0618"/>
    <w:rsid w:val="008B079C"/>
    <w:rsid w:val="008B104C"/>
    <w:rsid w:val="008B1337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01F"/>
    <w:rsid w:val="00997AEA"/>
    <w:rsid w:val="00997C02"/>
    <w:rsid w:val="00997C2E"/>
    <w:rsid w:val="00997D9D"/>
    <w:rsid w:val="00997E9C"/>
    <w:rsid w:val="00997F57"/>
    <w:rsid w:val="009A0F10"/>
    <w:rsid w:val="009A123E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245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0F4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77ABD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0B6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202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3991"/>
    <w:rsid w:val="00AC4555"/>
    <w:rsid w:val="00AC493C"/>
    <w:rsid w:val="00AC4D8E"/>
    <w:rsid w:val="00AC5435"/>
    <w:rsid w:val="00AC55A5"/>
    <w:rsid w:val="00AC5FEE"/>
    <w:rsid w:val="00AC645F"/>
    <w:rsid w:val="00AC6E0E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DE8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B02AC"/>
    <w:rsid w:val="00BB0815"/>
    <w:rsid w:val="00BB0B2C"/>
    <w:rsid w:val="00BB0BC5"/>
    <w:rsid w:val="00BB0CCB"/>
    <w:rsid w:val="00BB18BD"/>
    <w:rsid w:val="00BB1B97"/>
    <w:rsid w:val="00BB1D31"/>
    <w:rsid w:val="00BB1F5E"/>
    <w:rsid w:val="00BB2BB1"/>
    <w:rsid w:val="00BB2E09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218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01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C9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57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86E"/>
    <w:rsid w:val="00D86918"/>
    <w:rsid w:val="00D87049"/>
    <w:rsid w:val="00D879E1"/>
    <w:rsid w:val="00D87F8D"/>
    <w:rsid w:val="00D9012B"/>
    <w:rsid w:val="00D90C2A"/>
    <w:rsid w:val="00D9123A"/>
    <w:rsid w:val="00D912C4"/>
    <w:rsid w:val="00D91519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271B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1AF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6F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1CF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0FDD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C21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6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673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79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DF18-F1DD-412C-9D2A-2AEF6CF5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1732</Words>
  <Characters>15327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17025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2024-06-07T06:13:00Z</cp:lastPrinted>
  <dcterms:created xsi:type="dcterms:W3CDTF">2024-06-10T06:26:00Z</dcterms:created>
  <dcterms:modified xsi:type="dcterms:W3CDTF">2024-06-10T06:28:00Z</dcterms:modified>
</cp:coreProperties>
</file>