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12AE35" w14:textId="77777777" w:rsidR="00687B3C" w:rsidRPr="009201D1" w:rsidRDefault="00687B3C" w:rsidP="00351FB2">
      <w:pPr>
        <w:spacing w:line="276" w:lineRule="auto"/>
        <w:jc w:val="right"/>
        <w:rPr>
          <w:rFonts w:ascii="Nunito Sans" w:hAnsi="Nunito Sans"/>
          <w:iCs/>
        </w:rPr>
      </w:pPr>
      <w:bookmarkStart w:id="0" w:name="_gjdgxs" w:colFirst="0" w:colLast="0"/>
      <w:bookmarkStart w:id="1" w:name="_30j0zll" w:colFirst="0" w:colLast="0"/>
      <w:bookmarkStart w:id="2" w:name="_1fob9te" w:colFirst="0" w:colLast="0"/>
      <w:bookmarkStart w:id="3" w:name="_2et92p0" w:colFirst="0" w:colLast="0"/>
      <w:bookmarkStart w:id="4" w:name="_tyjcwt" w:colFirst="0" w:colLast="0"/>
      <w:bookmarkStart w:id="5" w:name="_3dy6vkm" w:colFirst="0" w:colLast="0"/>
      <w:bookmarkStart w:id="6" w:name="_1t3h5sf" w:colFirst="0" w:colLast="0"/>
      <w:bookmarkStart w:id="7" w:name="_2s8eyo1" w:colFirst="0" w:colLast="0"/>
      <w:bookmarkStart w:id="8" w:name="_17dp8vu" w:colFirst="0" w:colLast="0"/>
      <w:bookmarkStart w:id="9" w:name="_3rdcrjn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9201D1">
        <w:rPr>
          <w:rFonts w:ascii="Nunito Sans" w:hAnsi="Nunito Sans"/>
          <w:b/>
          <w:iCs/>
        </w:rPr>
        <w:t>Załącznik nr 2 do SWZ</w:t>
      </w:r>
    </w:p>
    <w:p w14:paraId="78B1F94C" w14:textId="77777777" w:rsidR="00687B3C" w:rsidRPr="009201D1" w:rsidRDefault="00687B3C" w:rsidP="00351FB2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00B31C3E" w14:textId="77777777" w:rsidR="00687B3C" w:rsidRPr="009201D1" w:rsidRDefault="00687B3C" w:rsidP="00DD729F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724F2BB8" w14:textId="77777777" w:rsidR="00687B3C" w:rsidRPr="009201D1" w:rsidRDefault="00687B3C" w:rsidP="00DD729F">
      <w:pPr>
        <w:spacing w:line="276" w:lineRule="auto"/>
        <w:ind w:left="5245"/>
        <w:rPr>
          <w:rFonts w:ascii="Nunito Sans" w:hAnsi="Nunito Sans"/>
        </w:rPr>
      </w:pPr>
      <w:r w:rsidRPr="009201D1">
        <w:rPr>
          <w:rFonts w:ascii="Nunito Sans" w:hAnsi="Nunito Sans"/>
        </w:rPr>
        <w:t>ul. Trzy Lipy 3 (Budynek C)</w:t>
      </w:r>
    </w:p>
    <w:p w14:paraId="624D30B2" w14:textId="77777777" w:rsidR="00687B3C" w:rsidRPr="009201D1" w:rsidRDefault="00687B3C" w:rsidP="00DD729F">
      <w:pPr>
        <w:pStyle w:val="Lista"/>
        <w:spacing w:line="276" w:lineRule="auto"/>
        <w:ind w:left="5245" w:firstLine="0"/>
        <w:rPr>
          <w:rFonts w:ascii="Nunito Sans" w:hAnsi="Nunito Sans" w:cs="Times New Roman"/>
        </w:rPr>
      </w:pPr>
      <w:r w:rsidRPr="009201D1">
        <w:rPr>
          <w:rFonts w:ascii="Nunito Sans" w:hAnsi="Nunito Sans" w:cs="Times New Roman"/>
        </w:rPr>
        <w:t>80-172 Gdańsk</w:t>
      </w:r>
    </w:p>
    <w:p w14:paraId="465215F9" w14:textId="77777777" w:rsidR="00687B3C" w:rsidRPr="009201D1" w:rsidRDefault="00687B3C" w:rsidP="00DD729F">
      <w:pPr>
        <w:tabs>
          <w:tab w:val="right" w:leader="dot" w:pos="8505"/>
        </w:tabs>
        <w:spacing w:line="276" w:lineRule="auto"/>
        <w:jc w:val="right"/>
        <w:rPr>
          <w:rFonts w:ascii="Nunito Sans" w:hAnsi="Nunito Sans"/>
          <w:b/>
        </w:rPr>
      </w:pPr>
    </w:p>
    <w:p w14:paraId="5621CE38" w14:textId="77777777" w:rsidR="00687B3C" w:rsidRPr="009201D1" w:rsidRDefault="00687B3C" w:rsidP="00351FB2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  <w:r w:rsidRPr="009201D1">
        <w:rPr>
          <w:rFonts w:ascii="Nunito Sans" w:hAnsi="Nunito Sans"/>
          <w:b/>
        </w:rPr>
        <w:t>FORMULARZ OFERTOWY</w:t>
      </w:r>
    </w:p>
    <w:p w14:paraId="69F10F3C" w14:textId="23CFE4F7" w:rsidR="00687B3C" w:rsidRPr="009201D1" w:rsidRDefault="00687B3C" w:rsidP="00DD729F">
      <w:pPr>
        <w:widowControl w:val="0"/>
        <w:suppressAutoHyphens/>
        <w:spacing w:before="120" w:after="120"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W odpowiedzi na ogłoszenie o zamówieni</w:t>
      </w:r>
      <w:r w:rsidR="005B5A79" w:rsidRPr="009201D1">
        <w:rPr>
          <w:rFonts w:ascii="Nunito Sans" w:hAnsi="Nunito Sans"/>
          <w:sz w:val="18"/>
          <w:szCs w:val="18"/>
        </w:rPr>
        <w:t>u</w:t>
      </w:r>
      <w:r w:rsidRPr="009201D1">
        <w:rPr>
          <w:rFonts w:ascii="Nunito Sans" w:hAnsi="Nunito Sans"/>
          <w:sz w:val="18"/>
          <w:szCs w:val="18"/>
        </w:rPr>
        <w:t xml:space="preserve"> publiczn</w:t>
      </w:r>
      <w:r w:rsidR="005B5A79" w:rsidRPr="009201D1">
        <w:rPr>
          <w:rFonts w:ascii="Nunito Sans" w:hAnsi="Nunito Sans"/>
          <w:sz w:val="18"/>
          <w:szCs w:val="18"/>
        </w:rPr>
        <w:t>ym</w:t>
      </w:r>
      <w:r w:rsidRPr="009201D1">
        <w:rPr>
          <w:rFonts w:ascii="Nunito Sans" w:hAnsi="Nunito Sans"/>
          <w:sz w:val="18"/>
          <w:szCs w:val="18"/>
        </w:rPr>
        <w:t xml:space="preserve">, przystępując do postępowania prowadzonego w trybie przetargu nieograniczonego </w:t>
      </w:r>
      <w:r w:rsidRPr="009201D1">
        <w:rPr>
          <w:rFonts w:ascii="Nunito Sans" w:hAnsi="Nunito Sans"/>
          <w:bCs/>
          <w:sz w:val="18"/>
          <w:szCs w:val="18"/>
        </w:rPr>
        <w:t xml:space="preserve">na: </w:t>
      </w:r>
      <w:r w:rsidR="005B5A79" w:rsidRPr="009201D1">
        <w:rPr>
          <w:rFonts w:ascii="Nunito Sans" w:hAnsi="Nunito Sans"/>
          <w:b/>
          <w:bCs/>
          <w:sz w:val="18"/>
          <w:szCs w:val="18"/>
        </w:rPr>
        <w:t>dostawę i instalację automatycznych zestawów teleskopowych wraz z usługą wdrożenia do użytkowania</w:t>
      </w:r>
      <w:r w:rsidR="00F43F5A" w:rsidRPr="009201D1">
        <w:rPr>
          <w:rFonts w:ascii="Nunito Sans" w:hAnsi="Nunito Sans"/>
          <w:b/>
          <w:bCs/>
          <w:sz w:val="18"/>
          <w:szCs w:val="18"/>
        </w:rPr>
        <w:t xml:space="preserve"> w lokalizacji </w:t>
      </w:r>
      <w:r w:rsidR="005B5A79" w:rsidRPr="009201D1">
        <w:rPr>
          <w:rFonts w:ascii="Nunito Sans" w:hAnsi="Nunito Sans"/>
          <w:b/>
          <w:bCs/>
          <w:sz w:val="18"/>
          <w:szCs w:val="18"/>
        </w:rPr>
        <w:t xml:space="preserve"> </w:t>
      </w:r>
      <w:r w:rsidR="007F5EB6">
        <w:rPr>
          <w:rFonts w:ascii="Nunito Sans" w:hAnsi="Nunito Sans"/>
          <w:b/>
          <w:bCs/>
          <w:sz w:val="18"/>
          <w:szCs w:val="18"/>
        </w:rPr>
        <w:t>VLA Ameryka Północna (Stany Zjednoczone)</w:t>
      </w:r>
      <w:r w:rsidR="005B5A79" w:rsidRPr="009201D1">
        <w:rPr>
          <w:rFonts w:ascii="Nunito Sans" w:hAnsi="Nunito Sans"/>
          <w:b/>
          <w:bCs/>
          <w:sz w:val="18"/>
          <w:szCs w:val="18"/>
        </w:rPr>
        <w:t xml:space="preserve">- 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7F5EB6">
        <w:rPr>
          <w:rFonts w:ascii="Nunito Sans" w:hAnsi="Nunito Sans"/>
          <w:b/>
          <w:bCs/>
          <w:sz w:val="18"/>
          <w:szCs w:val="18"/>
        </w:rPr>
        <w:t>BO/15/2022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, </w:t>
      </w:r>
      <w:r w:rsidRPr="009201D1">
        <w:rPr>
          <w:rFonts w:ascii="Nunito Sans" w:hAnsi="Nunito Sans"/>
          <w:sz w:val="18"/>
          <w:szCs w:val="18"/>
        </w:rPr>
        <w:t>my niżej podpisani:</w:t>
      </w:r>
    </w:p>
    <w:p w14:paraId="5FE26948" w14:textId="1CADE4B1" w:rsidR="00687B3C" w:rsidRPr="009201D1" w:rsidRDefault="00687B3C" w:rsidP="00DD729F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B5A79" w:rsidRPr="009201D1">
        <w:rPr>
          <w:rFonts w:ascii="Nunito Sans" w:hAnsi="Nunito Sans"/>
          <w:sz w:val="18"/>
          <w:szCs w:val="18"/>
        </w:rPr>
        <w:t>.........................</w:t>
      </w:r>
      <w:r w:rsidRPr="009201D1">
        <w:rPr>
          <w:rFonts w:ascii="Nunito Sans" w:hAnsi="Nunito Sans"/>
          <w:sz w:val="18"/>
          <w:szCs w:val="18"/>
        </w:rPr>
        <w:t>.</w:t>
      </w:r>
      <w:r w:rsidR="009201D1">
        <w:rPr>
          <w:rFonts w:ascii="Nunito Sans" w:hAnsi="Nunito Sans"/>
          <w:sz w:val="18"/>
          <w:szCs w:val="18"/>
        </w:rPr>
        <w:t>..</w:t>
      </w:r>
      <w:r w:rsidRPr="009201D1">
        <w:rPr>
          <w:rFonts w:ascii="Nunito Sans" w:hAnsi="Nunito Sans"/>
          <w:sz w:val="18"/>
          <w:szCs w:val="18"/>
        </w:rPr>
        <w:t>....reprezentując</w:t>
      </w:r>
    </w:p>
    <w:p w14:paraId="0BEDCBFF" w14:textId="77777777" w:rsidR="00687B3C" w:rsidRPr="009201D1" w:rsidRDefault="00687B3C" w:rsidP="00DD729F">
      <w:pPr>
        <w:spacing w:line="276" w:lineRule="auto"/>
        <w:ind w:left="2880" w:firstLine="720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/imię i nazwisko/ </w:t>
      </w:r>
    </w:p>
    <w:p w14:paraId="6D2D2BB6" w14:textId="02A387EA" w:rsidR="00687B3C" w:rsidRPr="009201D1" w:rsidRDefault="00687B3C" w:rsidP="00DD729F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9201D1">
        <w:rPr>
          <w:rFonts w:ascii="Nunito Sans" w:hAnsi="Nunito Sans"/>
          <w:sz w:val="18"/>
          <w:szCs w:val="18"/>
        </w:rPr>
        <w:t>...</w:t>
      </w:r>
      <w:r w:rsidRPr="009201D1">
        <w:rPr>
          <w:rFonts w:ascii="Nunito Sans" w:hAnsi="Nunito Sans"/>
          <w:sz w:val="18"/>
          <w:szCs w:val="18"/>
        </w:rPr>
        <w:t>..</w:t>
      </w:r>
      <w:r w:rsidRPr="009201D1">
        <w:rPr>
          <w:rFonts w:ascii="Nunito Sans" w:hAnsi="Nunito Sans"/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9201D1">
        <w:rPr>
          <w:rFonts w:ascii="Nunito Sans" w:hAnsi="Nunito Sans"/>
          <w:i/>
          <w:sz w:val="14"/>
          <w:szCs w:val="14"/>
        </w:rPr>
        <w:t>CEiDG</w:t>
      </w:r>
      <w:proofErr w:type="spellEnd"/>
      <w:r w:rsidRPr="009201D1">
        <w:rPr>
          <w:rFonts w:ascii="Nunito Sans" w:hAnsi="Nunito Sans"/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8F2E8B0" w14:textId="77777777" w:rsidR="00687B3C" w:rsidRPr="009201D1" w:rsidRDefault="00687B3C" w:rsidP="00DD729F">
      <w:pPr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SKŁADAMY OFERTĘ</w:t>
      </w:r>
      <w:r w:rsidRPr="009201D1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19D5A6A5" w14:textId="77777777" w:rsidR="00687B3C" w:rsidRPr="009201D1" w:rsidRDefault="00687B3C" w:rsidP="00DD729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OŚWIADCZAMY</w:t>
      </w:r>
      <w:r w:rsidRPr="009201D1">
        <w:rPr>
          <w:rFonts w:ascii="Nunito Sans" w:hAnsi="Nunito Sans"/>
          <w:sz w:val="18"/>
          <w:szCs w:val="18"/>
        </w:rPr>
        <w:t xml:space="preserve">, że zgodnie z załączonym pełnomocnictwem, Pełnomocnikiem do reprezentowania nas </w:t>
      </w:r>
      <w:r w:rsidRPr="009201D1">
        <w:rPr>
          <w:rFonts w:ascii="Nunito Sans" w:hAnsi="Nunito Sans"/>
          <w:sz w:val="18"/>
          <w:szCs w:val="18"/>
        </w:rPr>
        <w:br/>
        <w:t>w postępowaniu lub reprezentowania nas w postępowaniu i zawarcia umowy jest:</w:t>
      </w:r>
    </w:p>
    <w:p w14:paraId="6516BF32" w14:textId="7194427E" w:rsidR="00687B3C" w:rsidRPr="009201D1" w:rsidRDefault="00687B3C" w:rsidP="00DD729F">
      <w:pPr>
        <w:spacing w:line="276" w:lineRule="auto"/>
        <w:jc w:val="both"/>
        <w:rPr>
          <w:rFonts w:ascii="Nunito Sans" w:hAnsi="Nunito Sans"/>
          <w:i/>
          <w:sz w:val="16"/>
          <w:szCs w:val="16"/>
        </w:rPr>
      </w:pPr>
      <w:r w:rsidRPr="009201D1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……………………………………………………………………………………………………………………………………………………….…………………………</w:t>
      </w:r>
      <w:r w:rsidRPr="009201D1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powyższych zakresie ustanowili pełnomocnictwo)</w:t>
      </w:r>
    </w:p>
    <w:p w14:paraId="34B1CA24" w14:textId="77777777" w:rsidR="00687B3C" w:rsidRPr="009201D1" w:rsidRDefault="00687B3C" w:rsidP="00DD729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caps/>
          <w:sz w:val="18"/>
          <w:szCs w:val="18"/>
        </w:rPr>
        <w:t>Oświadczamy</w:t>
      </w:r>
      <w:r w:rsidRPr="009201D1">
        <w:rPr>
          <w:rFonts w:ascii="Nunito Sans" w:hAnsi="Nunito Sans"/>
          <w:b/>
          <w:sz w:val="18"/>
          <w:szCs w:val="18"/>
        </w:rPr>
        <w:t>,</w:t>
      </w:r>
      <w:r w:rsidRPr="009201D1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9201D1">
        <w:rPr>
          <w:rFonts w:ascii="Nunito Sans" w:hAnsi="Nunito Sans"/>
          <w:sz w:val="18"/>
          <w:szCs w:val="18"/>
        </w:rPr>
        <w:br/>
        <w:t>a w przypadku wyboru naszej oferty podpiszemy umowę zgodnie z treścią przedstawioną przez Zamawiającego.</w:t>
      </w:r>
    </w:p>
    <w:p w14:paraId="23A48CEA" w14:textId="7A180DDB" w:rsidR="00687B3C" w:rsidRPr="009201D1" w:rsidRDefault="00687B3C" w:rsidP="00351FB2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- w cenie oferty zostały uwzględnione wszystkie koszty wykonania zamówienia.</w:t>
      </w:r>
    </w:p>
    <w:p w14:paraId="07D872DD" w14:textId="77777777" w:rsidR="005B5A79" w:rsidRPr="009201D1" w:rsidRDefault="005B5A79" w:rsidP="00351FB2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</w:p>
    <w:p w14:paraId="7ABEAB92" w14:textId="3EE05BCE" w:rsidR="00687B3C" w:rsidRPr="009201D1" w:rsidRDefault="00687B3C" w:rsidP="00A05B83">
      <w:pPr>
        <w:pStyle w:val="Akapitzlist"/>
        <w:numPr>
          <w:ilvl w:val="0"/>
          <w:numId w:val="40"/>
        </w:numPr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OFERUJEMY</w:t>
      </w:r>
      <w:r w:rsidRPr="009201D1">
        <w:rPr>
          <w:rFonts w:ascii="Nunito Sans" w:hAnsi="Nunito Sans"/>
          <w:sz w:val="18"/>
          <w:szCs w:val="18"/>
        </w:rPr>
        <w:t xml:space="preserve"> wykonanie ww. przedmiotu zamówienia określonego w SWZ, zgodnie z warunkami określonymi przez Zamawiającego </w:t>
      </w:r>
      <w:r w:rsidRPr="009201D1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107"/>
        <w:gridCol w:w="910"/>
        <w:gridCol w:w="1252"/>
        <w:gridCol w:w="773"/>
        <w:gridCol w:w="826"/>
        <w:gridCol w:w="1149"/>
      </w:tblGrid>
      <w:tr w:rsidR="00152DF0" w:rsidRPr="009201D1" w14:paraId="52AB348A" w14:textId="77777777" w:rsidTr="0048399A">
        <w:trPr>
          <w:cantSplit/>
          <w:trHeight w:val="470"/>
          <w:jc w:val="center"/>
        </w:trPr>
        <w:tc>
          <w:tcPr>
            <w:tcW w:w="436" w:type="pct"/>
            <w:vAlign w:val="center"/>
          </w:tcPr>
          <w:p w14:paraId="696CCF1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0E51E43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Lp</w:t>
            </w:r>
          </w:p>
        </w:tc>
        <w:tc>
          <w:tcPr>
            <w:tcW w:w="2287" w:type="pct"/>
            <w:gridSpan w:val="2"/>
            <w:vAlign w:val="center"/>
          </w:tcPr>
          <w:p w14:paraId="76AC448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Etap</w:t>
            </w:r>
          </w:p>
        </w:tc>
        <w:tc>
          <w:tcPr>
            <w:tcW w:w="713" w:type="pct"/>
            <w:vAlign w:val="center"/>
          </w:tcPr>
          <w:p w14:paraId="49CCE9B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440" w:type="pct"/>
          </w:tcPr>
          <w:p w14:paraId="553018FB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Stawka VAT</w:t>
            </w:r>
          </w:p>
        </w:tc>
        <w:tc>
          <w:tcPr>
            <w:tcW w:w="470" w:type="pct"/>
          </w:tcPr>
          <w:p w14:paraId="313B31C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654" w:type="pct"/>
          </w:tcPr>
          <w:p w14:paraId="46F2261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oferty brutto</w:t>
            </w:r>
          </w:p>
        </w:tc>
      </w:tr>
      <w:tr w:rsidR="00152DF0" w:rsidRPr="009201D1" w14:paraId="2A766833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0D0B6E3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</w:t>
            </w:r>
          </w:p>
        </w:tc>
        <w:tc>
          <w:tcPr>
            <w:tcW w:w="2287" w:type="pct"/>
            <w:gridSpan w:val="2"/>
            <w:vAlign w:val="center"/>
          </w:tcPr>
          <w:p w14:paraId="0A903D4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>Opracowanie projektu technicznego automatycznego zestawu teleskopowego</w:t>
            </w:r>
          </w:p>
        </w:tc>
        <w:tc>
          <w:tcPr>
            <w:tcW w:w="713" w:type="pct"/>
          </w:tcPr>
          <w:p w14:paraId="5A8A911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10ED458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991E10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C739DB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7687FFC1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1B88239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II</w:t>
            </w:r>
          </w:p>
        </w:tc>
        <w:tc>
          <w:tcPr>
            <w:tcW w:w="2287" w:type="pct"/>
            <w:gridSpan w:val="2"/>
            <w:vAlign w:val="center"/>
          </w:tcPr>
          <w:p w14:paraId="50CA91D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>Skompletowanie komponentów automatycznego zestawu teleskopowego</w:t>
            </w:r>
          </w:p>
        </w:tc>
        <w:tc>
          <w:tcPr>
            <w:tcW w:w="713" w:type="pct"/>
          </w:tcPr>
          <w:p w14:paraId="0649456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3F8AD5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61F383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6BCDD7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11CD89B9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5A6B88C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III.</w:t>
            </w:r>
          </w:p>
        </w:tc>
        <w:tc>
          <w:tcPr>
            <w:tcW w:w="2287" w:type="pct"/>
            <w:gridSpan w:val="2"/>
            <w:vAlign w:val="center"/>
          </w:tcPr>
          <w:p w14:paraId="6A6BD35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 xml:space="preserve">Transport automatycznego zestawu teleskopowego do miejsca docelowego </w:t>
            </w:r>
          </w:p>
        </w:tc>
        <w:tc>
          <w:tcPr>
            <w:tcW w:w="713" w:type="pct"/>
          </w:tcPr>
          <w:p w14:paraId="4597E3F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6F120E8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22C4B5B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F7C622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78B40245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152929E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IV.</w:t>
            </w:r>
          </w:p>
        </w:tc>
        <w:tc>
          <w:tcPr>
            <w:tcW w:w="2287" w:type="pct"/>
            <w:gridSpan w:val="2"/>
            <w:vAlign w:val="center"/>
          </w:tcPr>
          <w:p w14:paraId="6738E5B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>Instalacja i integracja automatycznego zestawu teleskopowego</w:t>
            </w:r>
          </w:p>
        </w:tc>
        <w:tc>
          <w:tcPr>
            <w:tcW w:w="713" w:type="pct"/>
          </w:tcPr>
          <w:p w14:paraId="0CD0BDA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3F0856E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DFBC93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F6249B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4BF16B12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2CC801D6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V.</w:t>
            </w:r>
          </w:p>
        </w:tc>
        <w:tc>
          <w:tcPr>
            <w:tcW w:w="2287" w:type="pct"/>
            <w:gridSpan w:val="2"/>
            <w:vAlign w:val="center"/>
          </w:tcPr>
          <w:p w14:paraId="0FFB307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Uruchomienie i walidacja </w:t>
            </w:r>
            <w:r w:rsidRPr="009201D1">
              <w:rPr>
                <w:rFonts w:ascii="Nunito Sans" w:hAnsi="Nunito Sans"/>
                <w:sz w:val="14"/>
                <w:szCs w:val="14"/>
              </w:rPr>
              <w:t>automatycznego zestawu teleskopowego</w:t>
            </w:r>
          </w:p>
        </w:tc>
        <w:tc>
          <w:tcPr>
            <w:tcW w:w="713" w:type="pct"/>
          </w:tcPr>
          <w:p w14:paraId="327EB77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2505A1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1F9C2D3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457F9E8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35D5B19E" w14:textId="77777777" w:rsidTr="0048399A">
        <w:trPr>
          <w:trHeight w:val="460"/>
          <w:jc w:val="center"/>
        </w:trPr>
        <w:tc>
          <w:tcPr>
            <w:tcW w:w="2723" w:type="pct"/>
            <w:gridSpan w:val="3"/>
            <w:shd w:val="clear" w:color="auto" w:fill="E5DFEC" w:themeFill="accent4" w:themeFillTint="33"/>
            <w:vAlign w:val="center"/>
          </w:tcPr>
          <w:p w14:paraId="07A57D1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Razem za etap od 1-5</w:t>
            </w:r>
          </w:p>
        </w:tc>
        <w:tc>
          <w:tcPr>
            <w:tcW w:w="713" w:type="pct"/>
            <w:shd w:val="clear" w:color="auto" w:fill="E5DFEC" w:themeFill="accent4" w:themeFillTint="33"/>
          </w:tcPr>
          <w:p w14:paraId="72BB9B6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5DFEC" w:themeFill="accent4" w:themeFillTint="33"/>
          </w:tcPr>
          <w:p w14:paraId="2245173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E5DFEC" w:themeFill="accent4" w:themeFillTint="33"/>
          </w:tcPr>
          <w:p w14:paraId="4F990C6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E5DFEC" w:themeFill="accent4" w:themeFillTint="33"/>
          </w:tcPr>
          <w:p w14:paraId="3D7E6AD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0EB6580C" w14:textId="77777777" w:rsidTr="0048399A">
        <w:trPr>
          <w:trHeight w:val="286"/>
          <w:jc w:val="center"/>
        </w:trPr>
        <w:tc>
          <w:tcPr>
            <w:tcW w:w="2723" w:type="pct"/>
            <w:gridSpan w:val="3"/>
            <w:shd w:val="clear" w:color="auto" w:fill="D9D9D9" w:themeFill="background1" w:themeFillShade="D9"/>
            <w:vAlign w:val="center"/>
          </w:tcPr>
          <w:p w14:paraId="620BC95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79392C9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D9D9D9" w:themeFill="background1" w:themeFillShade="D9"/>
          </w:tcPr>
          <w:p w14:paraId="21703FA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  <w:shd w:val="clear" w:color="auto" w:fill="D9D9D9" w:themeFill="background1" w:themeFillShade="D9"/>
          </w:tcPr>
          <w:p w14:paraId="6A459B6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</w:tcPr>
          <w:p w14:paraId="0B6722F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6760826C" w14:textId="77777777" w:rsidTr="009201D1">
        <w:trPr>
          <w:trHeight w:val="538"/>
          <w:jc w:val="center"/>
        </w:trPr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045C7BC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lastRenderedPageBreak/>
              <w:t>Lp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vAlign w:val="center"/>
          </w:tcPr>
          <w:p w14:paraId="6B06778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Etap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72258E1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Miesiąc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25C95DA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netto</w:t>
            </w:r>
          </w:p>
          <w:p w14:paraId="391B94C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72279BD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Stawka VAT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74916EA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0A4DD7E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oferty brutto</w:t>
            </w:r>
          </w:p>
        </w:tc>
      </w:tr>
      <w:tr w:rsidR="00152DF0" w:rsidRPr="009201D1" w14:paraId="0327CDEC" w14:textId="77777777" w:rsidTr="0048399A">
        <w:trPr>
          <w:trHeight w:val="460"/>
          <w:jc w:val="center"/>
        </w:trPr>
        <w:tc>
          <w:tcPr>
            <w:tcW w:w="436" w:type="pct"/>
            <w:vMerge w:val="restart"/>
            <w:vAlign w:val="center"/>
          </w:tcPr>
          <w:p w14:paraId="7C784A5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VI.</w:t>
            </w:r>
          </w:p>
        </w:tc>
        <w:tc>
          <w:tcPr>
            <w:tcW w:w="1769" w:type="pct"/>
            <w:vMerge w:val="restart"/>
            <w:vAlign w:val="center"/>
          </w:tcPr>
          <w:p w14:paraId="2DC8D508" w14:textId="77777777" w:rsidR="00152DF0" w:rsidRPr="009201D1" w:rsidRDefault="00152DF0" w:rsidP="0048399A">
            <w:pPr>
              <w:rPr>
                <w:rFonts w:ascii="Nunito Sans" w:hAnsi="Nunito Sans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Usługa wdrożenia do użytkowania </w:t>
            </w:r>
            <w:r w:rsidRPr="009201D1">
              <w:rPr>
                <w:rFonts w:ascii="Nunito Sans" w:hAnsi="Nunito Sans"/>
                <w:sz w:val="14"/>
                <w:szCs w:val="14"/>
              </w:rPr>
              <w:t>automatycznego zestawu teleskopowego przez okres 6 miesięcy</w:t>
            </w:r>
          </w:p>
          <w:p w14:paraId="0CA15D44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 xml:space="preserve"> od wykonania czynności, o których mowa w pkt. 5</w:t>
            </w:r>
          </w:p>
        </w:tc>
        <w:tc>
          <w:tcPr>
            <w:tcW w:w="518" w:type="pct"/>
          </w:tcPr>
          <w:p w14:paraId="2583A68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713" w:type="pct"/>
          </w:tcPr>
          <w:p w14:paraId="4697BAE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5E9ABB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06DAB7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A57536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560FB528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2913841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6CBE55E5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5CF21B3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713" w:type="pct"/>
          </w:tcPr>
          <w:p w14:paraId="4F0BE67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16959EB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04F624B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1EAC18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22B9E598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33A59A4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731C21A1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1943122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713" w:type="pct"/>
          </w:tcPr>
          <w:p w14:paraId="3D1C34F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7E28B68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AF042B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E3C84A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2D3B30D4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50A9B37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19578FE4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4F37CA4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713" w:type="pct"/>
          </w:tcPr>
          <w:p w14:paraId="2A573B2B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6F85976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30DCF1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3CD7CD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3F20ABAC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52CCFE1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1D3BD634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1B953E5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713" w:type="pct"/>
          </w:tcPr>
          <w:p w14:paraId="4784707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3EDB19D6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67AFEB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78A490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63B6DA55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6366B14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75AD1D01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0D3EB27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713" w:type="pct"/>
          </w:tcPr>
          <w:p w14:paraId="39523A7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2299543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6F3FFD1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04DE6AE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75DF0BE5" w14:textId="77777777" w:rsidTr="0048399A">
        <w:trPr>
          <w:trHeight w:val="460"/>
          <w:jc w:val="center"/>
        </w:trPr>
        <w:tc>
          <w:tcPr>
            <w:tcW w:w="2723" w:type="pct"/>
            <w:gridSpan w:val="3"/>
            <w:shd w:val="clear" w:color="auto" w:fill="E5DFEC" w:themeFill="accent4" w:themeFillTint="33"/>
            <w:vAlign w:val="center"/>
          </w:tcPr>
          <w:p w14:paraId="78E2C93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Razem za etap od 6</w:t>
            </w:r>
          </w:p>
        </w:tc>
        <w:tc>
          <w:tcPr>
            <w:tcW w:w="713" w:type="pct"/>
            <w:shd w:val="clear" w:color="auto" w:fill="E5DFEC" w:themeFill="accent4" w:themeFillTint="33"/>
          </w:tcPr>
          <w:p w14:paraId="2F4F2B9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5DFEC" w:themeFill="accent4" w:themeFillTint="33"/>
          </w:tcPr>
          <w:p w14:paraId="0B48E2A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E5DFEC" w:themeFill="accent4" w:themeFillTint="33"/>
          </w:tcPr>
          <w:p w14:paraId="062BF87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E5DFEC" w:themeFill="accent4" w:themeFillTint="33"/>
          </w:tcPr>
          <w:p w14:paraId="5FE8826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35179B03" w14:textId="77777777" w:rsidTr="0048399A">
        <w:trPr>
          <w:trHeight w:val="460"/>
          <w:jc w:val="center"/>
        </w:trPr>
        <w:tc>
          <w:tcPr>
            <w:tcW w:w="2723" w:type="pct"/>
            <w:gridSpan w:val="3"/>
            <w:shd w:val="clear" w:color="auto" w:fill="CCC0D9" w:themeFill="accent4" w:themeFillTint="66"/>
            <w:vAlign w:val="center"/>
          </w:tcPr>
          <w:p w14:paraId="08D83AAB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SUMA  za etapy 1-5 + etap 6</w:t>
            </w:r>
          </w:p>
        </w:tc>
        <w:tc>
          <w:tcPr>
            <w:tcW w:w="713" w:type="pct"/>
            <w:shd w:val="clear" w:color="auto" w:fill="CCC0D9" w:themeFill="accent4" w:themeFillTint="66"/>
            <w:vAlign w:val="center"/>
          </w:tcPr>
          <w:p w14:paraId="6A4F69F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CCC0D9" w:themeFill="accent4" w:themeFillTint="66"/>
          </w:tcPr>
          <w:p w14:paraId="03A028C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CCC0D9" w:themeFill="accent4" w:themeFillTint="66"/>
          </w:tcPr>
          <w:p w14:paraId="324844A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654" w:type="pct"/>
            <w:shd w:val="clear" w:color="auto" w:fill="CCC0D9" w:themeFill="accent4" w:themeFillTint="66"/>
          </w:tcPr>
          <w:p w14:paraId="197EEB5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</w:tbl>
    <w:p w14:paraId="65A28839" w14:textId="77777777" w:rsidR="00152DF0" w:rsidRPr="009201D1" w:rsidRDefault="00152DF0" w:rsidP="00152DF0">
      <w:pPr>
        <w:pStyle w:val="Tekstpodstawowy"/>
        <w:ind w:left="851" w:hanging="851"/>
        <w:rPr>
          <w:rFonts w:ascii="Nunito Sans" w:hAnsi="Nunito Sans"/>
          <w:b/>
          <w:bCs/>
          <w:sz w:val="18"/>
          <w:szCs w:val="18"/>
        </w:rPr>
      </w:pPr>
    </w:p>
    <w:p w14:paraId="2750CD26" w14:textId="77777777" w:rsidR="00152DF0" w:rsidRPr="009201D1" w:rsidRDefault="00152DF0" w:rsidP="00152DF0">
      <w:pPr>
        <w:autoSpaceDE w:val="0"/>
        <w:autoSpaceDN w:val="0"/>
        <w:spacing w:line="276" w:lineRule="auto"/>
        <w:rPr>
          <w:rFonts w:ascii="Nunito Sans" w:hAnsi="Nunito Sans"/>
        </w:rPr>
      </w:pPr>
      <w:r w:rsidRPr="009201D1">
        <w:rPr>
          <w:rFonts w:ascii="Nunito Sans" w:hAnsi="Nunito Sans"/>
          <w:b/>
          <w:color w:val="FFFFFF" w:themeColor="background1"/>
        </w:rPr>
        <w:t>ręczników, monografii</w:t>
      </w:r>
      <w:r w:rsidRPr="009201D1">
        <w:rPr>
          <w:rFonts w:ascii="Nunito Sans" w:hAnsi="Nunito Sans"/>
        </w:rPr>
        <w:t xml:space="preserve"> </w:t>
      </w:r>
    </w:p>
    <w:p w14:paraId="61DAE77F" w14:textId="77777777" w:rsidR="00152DF0" w:rsidRPr="009215A6" w:rsidRDefault="00152DF0" w:rsidP="00152DF0">
      <w:pPr>
        <w:numPr>
          <w:ilvl w:val="0"/>
          <w:numId w:val="40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rPr>
          <w:rFonts w:ascii="Nunito Sans" w:hAnsi="Nunito Sans" w:cs="Arial"/>
          <w:sz w:val="18"/>
          <w:szCs w:val="18"/>
        </w:rPr>
      </w:pPr>
      <w:r w:rsidRPr="009215A6">
        <w:rPr>
          <w:rFonts w:ascii="Nunito Sans" w:hAnsi="Nunito Sans"/>
          <w:b/>
          <w:sz w:val="18"/>
          <w:szCs w:val="18"/>
        </w:rPr>
        <w:t xml:space="preserve">OŚWIADCZAMY, </w:t>
      </w:r>
      <w:r w:rsidRPr="009215A6">
        <w:rPr>
          <w:rFonts w:ascii="Nunito Sans" w:hAnsi="Nunito Sans"/>
          <w:sz w:val="18"/>
          <w:szCs w:val="18"/>
        </w:rPr>
        <w:t xml:space="preserve">że </w:t>
      </w:r>
      <w:r w:rsidRPr="009215A6">
        <w:rPr>
          <w:rFonts w:ascii="Nunito Sans" w:eastAsia="Calibri" w:hAnsi="Nunito Sans" w:cs="Arial"/>
          <w:bCs/>
          <w:sz w:val="18"/>
          <w:szCs w:val="18"/>
        </w:rPr>
        <w:t>zgodnie z treścią art. 225 ust. 2 ustawy Pzp wybór przedmiotowej oferty:</w:t>
      </w:r>
    </w:p>
    <w:p w14:paraId="25EFD1EC" w14:textId="77777777" w:rsidR="00152DF0" w:rsidRPr="009215A6" w:rsidRDefault="00152DF0" w:rsidP="00152DF0">
      <w:pPr>
        <w:pStyle w:val="Akapitzlist"/>
        <w:numPr>
          <w:ilvl w:val="0"/>
          <w:numId w:val="79"/>
        </w:numPr>
        <w:spacing w:after="120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9215A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9215A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9215A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9215A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9215A6">
        <w:rPr>
          <w:rFonts w:ascii="Nunito Sans" w:hAnsi="Nunito Sans" w:cs="Arial"/>
          <w:iCs/>
          <w:sz w:val="18"/>
          <w:szCs w:val="18"/>
        </w:rPr>
        <w:t>**</w:t>
      </w:r>
    </w:p>
    <w:p w14:paraId="7C551BF4" w14:textId="77777777" w:rsidR="00152DF0" w:rsidRPr="009215A6" w:rsidRDefault="00152DF0" w:rsidP="00152DF0">
      <w:pPr>
        <w:pStyle w:val="Akapitzlist"/>
        <w:numPr>
          <w:ilvl w:val="0"/>
          <w:numId w:val="79"/>
        </w:numPr>
        <w:spacing w:after="120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9215A6">
        <w:rPr>
          <w:rFonts w:ascii="Nunito Sans" w:hAnsi="Nunito Sans" w:cs="Arial"/>
          <w:b/>
          <w:iCs/>
          <w:sz w:val="18"/>
          <w:szCs w:val="18"/>
        </w:rPr>
        <w:t>będzie</w:t>
      </w:r>
      <w:r w:rsidRPr="009215A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9215A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9215A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9215A6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152DF0" w:rsidRPr="009201D1" w14:paraId="2B56C6CD" w14:textId="77777777" w:rsidTr="004839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1E5BF2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BA39F0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DA306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73FA50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9201D1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9201D1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152DF0" w:rsidRPr="009201D1" w14:paraId="7945ED44" w14:textId="77777777" w:rsidTr="0048399A">
        <w:tc>
          <w:tcPr>
            <w:tcW w:w="709" w:type="dxa"/>
            <w:vAlign w:val="center"/>
          </w:tcPr>
          <w:p w14:paraId="3B156424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EAF7F5C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6DB5D4CB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</w:tcPr>
          <w:p w14:paraId="73B170EB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152DF0" w:rsidRPr="009201D1" w14:paraId="2FC52CD9" w14:textId="77777777" w:rsidTr="0048399A">
        <w:tc>
          <w:tcPr>
            <w:tcW w:w="2835" w:type="dxa"/>
            <w:gridSpan w:val="2"/>
          </w:tcPr>
          <w:p w14:paraId="0AAC3A53" w14:textId="77777777" w:rsidR="00152DF0" w:rsidRPr="009201D1" w:rsidRDefault="00152DF0" w:rsidP="0048399A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2285" w:type="dxa"/>
          </w:tcPr>
          <w:p w14:paraId="0C4635EE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7C8FB2A4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3A5650A2" w14:textId="77777777" w:rsidR="00152DF0" w:rsidRPr="009201D1" w:rsidRDefault="00152DF0" w:rsidP="00152DF0">
      <w:pPr>
        <w:spacing w:before="120"/>
        <w:ind w:left="868"/>
        <w:rPr>
          <w:rFonts w:ascii="Nunito Sans" w:hAnsi="Nunito Sans" w:cs="Calibri"/>
          <w:iCs/>
        </w:rPr>
      </w:pPr>
      <w:r w:rsidRPr="009201D1">
        <w:rPr>
          <w:rFonts w:ascii="Nunito Sans" w:hAnsi="Nunito Sans" w:cs="Calibri"/>
          <w:iCs/>
        </w:rPr>
        <w:t>*niepotrzebne skreślić</w:t>
      </w:r>
    </w:p>
    <w:p w14:paraId="1C601B7D" w14:textId="77777777" w:rsidR="00152DF0" w:rsidRPr="009201D1" w:rsidRDefault="00152DF0" w:rsidP="00152DF0">
      <w:pPr>
        <w:ind w:left="868"/>
        <w:rPr>
          <w:rFonts w:ascii="Nunito Sans" w:hAnsi="Nunito Sans" w:cs="Calibri"/>
          <w:iCs/>
        </w:rPr>
      </w:pPr>
      <w:r w:rsidRPr="009201D1">
        <w:rPr>
          <w:rFonts w:ascii="Nunito Sans" w:hAnsi="Nunito Sans" w:cs="Calibri"/>
          <w:iCs/>
        </w:rPr>
        <w:t>** brak podania informacji zostanie uznany za brak powstania u Zamawiającego obowiązku podatkowego zgodnie z przepisami o podatku od towarów i usług</w:t>
      </w:r>
    </w:p>
    <w:p w14:paraId="2E0B4C93" w14:textId="77777777" w:rsidR="00152DF0" w:rsidRPr="009201D1" w:rsidRDefault="00152DF0" w:rsidP="00152DF0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rFonts w:ascii="Nunito Sans" w:hAnsi="Nunito Sans"/>
          <w:i/>
          <w:iCs/>
        </w:rPr>
      </w:pPr>
    </w:p>
    <w:p w14:paraId="6B396F03" w14:textId="77777777" w:rsidR="009201D1" w:rsidRPr="009201D1" w:rsidRDefault="00152DF0" w:rsidP="00634FF2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284"/>
        <w:contextualSpacing w:val="0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 w:cs="Arial"/>
          <w:b/>
          <w:sz w:val="18"/>
          <w:szCs w:val="18"/>
        </w:rPr>
        <w:t xml:space="preserve">OŚWIADCZAMY, </w:t>
      </w:r>
      <w:r w:rsidRPr="009201D1">
        <w:rPr>
          <w:rFonts w:ascii="Nunito Sans" w:hAnsi="Nunito Sans"/>
          <w:b/>
          <w:sz w:val="18"/>
          <w:szCs w:val="18"/>
        </w:rPr>
        <w:t xml:space="preserve">ZAMÓWIENIE ZREALIZUJEMY </w:t>
      </w:r>
      <w:r w:rsidR="009201D1" w:rsidRPr="009201D1">
        <w:rPr>
          <w:rFonts w:ascii="Nunito Sans" w:hAnsi="Nunito Sans" w:cs="Arial"/>
          <w:sz w:val="18"/>
          <w:szCs w:val="18"/>
        </w:rPr>
        <w:t>w terminach określonych w SWZ i zgodnie z zapisami PPU.</w:t>
      </w:r>
    </w:p>
    <w:p w14:paraId="529ECDAC" w14:textId="55BEE0ED" w:rsidR="00152DF0" w:rsidRPr="009201D1" w:rsidRDefault="009201D1" w:rsidP="00634FF2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284"/>
        <w:contextualSpacing w:val="0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OFERUJEMY  OKRES GWARANCJI (DANE DO WYLICZENIA KRYTERIUM OCENY OFERT): </w:t>
      </w: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8"/>
        <w:gridCol w:w="1984"/>
      </w:tblGrid>
      <w:tr w:rsidR="00152DF0" w:rsidRPr="009201D1" w14:paraId="643EA61D" w14:textId="77777777" w:rsidTr="0048399A">
        <w:trPr>
          <w:trHeight w:val="735"/>
        </w:trPr>
        <w:tc>
          <w:tcPr>
            <w:tcW w:w="7018" w:type="dxa"/>
            <w:shd w:val="clear" w:color="000000" w:fill="F2F2F2"/>
            <w:noWrap/>
            <w:vAlign w:val="center"/>
            <w:hideMark/>
          </w:tcPr>
          <w:p w14:paraId="314530C8" w14:textId="77777777" w:rsidR="00152DF0" w:rsidRPr="009201D1" w:rsidRDefault="00152DF0" w:rsidP="0048399A">
            <w:pPr>
              <w:jc w:val="center"/>
              <w:rPr>
                <w:rFonts w:ascii="Nunito Sans" w:hAnsi="Nunito Sans"/>
                <w:b/>
                <w:bCs/>
              </w:rPr>
            </w:pPr>
            <w:r w:rsidRPr="009201D1">
              <w:rPr>
                <w:rFonts w:ascii="Nunito Sans" w:hAnsi="Nunito Sans"/>
                <w:b/>
              </w:rPr>
              <w:t>Nazwa części</w:t>
            </w:r>
          </w:p>
        </w:tc>
        <w:tc>
          <w:tcPr>
            <w:tcW w:w="1984" w:type="dxa"/>
            <w:shd w:val="clear" w:color="000000" w:fill="F2F2F2"/>
            <w:vAlign w:val="center"/>
          </w:tcPr>
          <w:p w14:paraId="466D2559" w14:textId="77777777" w:rsidR="00152DF0" w:rsidRPr="009201D1" w:rsidRDefault="00152DF0" w:rsidP="0048399A">
            <w:pPr>
              <w:jc w:val="center"/>
              <w:rPr>
                <w:rFonts w:ascii="Nunito Sans" w:hAnsi="Nunito Sans"/>
                <w:b/>
              </w:rPr>
            </w:pPr>
            <w:r w:rsidRPr="009201D1">
              <w:rPr>
                <w:rFonts w:ascii="Nunito Sans" w:hAnsi="Nunito Sans"/>
                <w:b/>
              </w:rPr>
              <w:t xml:space="preserve">Okres gwarancji </w:t>
            </w:r>
            <w:r w:rsidRPr="009201D1">
              <w:rPr>
                <w:rFonts w:ascii="Nunito Sans" w:hAnsi="Nunito Sans"/>
                <w:b/>
              </w:rPr>
              <w:br/>
              <w:t>w miesiącach*</w:t>
            </w:r>
            <w:r w:rsidRPr="009201D1">
              <w:rPr>
                <w:rFonts w:ascii="Nunito Sans" w:hAnsi="Nunito Sans"/>
                <w:b/>
              </w:rPr>
              <w:br/>
            </w:r>
          </w:p>
        </w:tc>
      </w:tr>
      <w:tr w:rsidR="00152DF0" w:rsidRPr="009201D1" w14:paraId="7A416ED7" w14:textId="77777777" w:rsidTr="0048399A">
        <w:trPr>
          <w:trHeight w:val="255"/>
        </w:trPr>
        <w:tc>
          <w:tcPr>
            <w:tcW w:w="7018" w:type="dxa"/>
            <w:shd w:val="clear" w:color="auto" w:fill="auto"/>
            <w:noWrap/>
            <w:vAlign w:val="center"/>
          </w:tcPr>
          <w:p w14:paraId="52779E1F" w14:textId="1748CEF9" w:rsidR="00152DF0" w:rsidRPr="009201D1" w:rsidRDefault="009201D1" w:rsidP="0048399A">
            <w:pPr>
              <w:rPr>
                <w:rFonts w:ascii="Nunito Sans" w:hAnsi="Nunito Sans"/>
              </w:rPr>
            </w:pPr>
            <w:r w:rsidRPr="009201D1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dostawa i instalacja automatycznych zestawów teleskopowych wraz z usługą wdrożenia do użytkowania w lokalizacji  </w:t>
            </w:r>
            <w:r w:rsidR="007F5EB6">
              <w:rPr>
                <w:rFonts w:ascii="Nunito Sans" w:hAnsi="Nunito Sans"/>
                <w:b/>
                <w:bCs/>
                <w:sz w:val="18"/>
                <w:szCs w:val="18"/>
              </w:rPr>
              <w:t>VLA Ameryka Północna (Stany Zjednoczone)</w:t>
            </w:r>
          </w:p>
        </w:tc>
        <w:tc>
          <w:tcPr>
            <w:tcW w:w="1984" w:type="dxa"/>
            <w:vAlign w:val="center"/>
          </w:tcPr>
          <w:p w14:paraId="51F9E134" w14:textId="77777777" w:rsidR="00152DF0" w:rsidRPr="009201D1" w:rsidRDefault="00152DF0" w:rsidP="0048399A">
            <w:pPr>
              <w:jc w:val="center"/>
              <w:rPr>
                <w:rFonts w:ascii="Nunito Sans" w:hAnsi="Nunito Sans"/>
              </w:rPr>
            </w:pPr>
            <w:r w:rsidRPr="009201D1">
              <w:rPr>
                <w:rFonts w:ascii="Nunito Sans" w:hAnsi="Nunito Sans"/>
              </w:rPr>
              <w:t>….</w:t>
            </w:r>
          </w:p>
        </w:tc>
      </w:tr>
    </w:tbl>
    <w:p w14:paraId="3B461DF9" w14:textId="77777777" w:rsidR="00152DF0" w:rsidRPr="009201D1" w:rsidRDefault="00152DF0" w:rsidP="00152DF0">
      <w:pPr>
        <w:autoSpaceDE w:val="0"/>
        <w:autoSpaceDN w:val="0"/>
        <w:spacing w:line="276" w:lineRule="auto"/>
        <w:rPr>
          <w:rFonts w:ascii="Nunito Sans" w:hAnsi="Nunito Sans"/>
          <w:b/>
        </w:rPr>
      </w:pPr>
      <w:r w:rsidRPr="009201D1">
        <w:rPr>
          <w:rFonts w:ascii="Nunito Sans" w:hAnsi="Nunito Sans"/>
          <w:b/>
        </w:rPr>
        <w:t xml:space="preserve">*Uwaga: </w:t>
      </w:r>
    </w:p>
    <w:p w14:paraId="0BF8BAA4" w14:textId="77777777" w:rsidR="00152DF0" w:rsidRPr="009201D1" w:rsidRDefault="00152DF0" w:rsidP="00152DF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9201D1">
        <w:rPr>
          <w:rFonts w:ascii="Nunito Sans" w:eastAsia="Arial" w:hAnsi="Nunito Sans"/>
          <w:color w:val="000000"/>
          <w:sz w:val="18"/>
          <w:szCs w:val="18"/>
        </w:rPr>
        <w:t>Minimalny okres gwarancji jaki może zaoferować Wykonawca to: 24 miesiące od dnia podpisania protokołu odbioru.</w:t>
      </w:r>
    </w:p>
    <w:p w14:paraId="601CEF9B" w14:textId="77777777" w:rsidR="00152DF0" w:rsidRPr="009201D1" w:rsidRDefault="00152DF0" w:rsidP="00152DF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9201D1">
        <w:rPr>
          <w:rFonts w:ascii="Nunito Sans" w:eastAsia="Arial" w:hAnsi="Nunito Sans"/>
          <w:color w:val="000000"/>
          <w:sz w:val="18"/>
          <w:szCs w:val="18"/>
        </w:rPr>
        <w:t>Natomiast maksymalny okres gwarancji jaki może zaoferować Wykonawca to: 60 miesięcy od dnia podpisania protokołu odbioru.</w:t>
      </w:r>
    </w:p>
    <w:p w14:paraId="5120F8D4" w14:textId="77777777" w:rsidR="00152DF0" w:rsidRPr="009201D1" w:rsidRDefault="00152DF0" w:rsidP="00152DF0">
      <w:pPr>
        <w:pStyle w:val="Akapitzlist"/>
        <w:autoSpaceDE w:val="0"/>
        <w:autoSpaceDN w:val="0"/>
        <w:spacing w:line="276" w:lineRule="auto"/>
        <w:ind w:left="426"/>
        <w:jc w:val="both"/>
        <w:rPr>
          <w:rFonts w:ascii="Nunito Sans" w:hAnsi="Nunito Sans"/>
          <w:b/>
          <w:sz w:val="18"/>
          <w:szCs w:val="18"/>
        </w:rPr>
      </w:pPr>
    </w:p>
    <w:p w14:paraId="78F6CFF4" w14:textId="77777777" w:rsidR="00152DF0" w:rsidRPr="009201D1" w:rsidRDefault="00152DF0" w:rsidP="00152DF0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/>
        <w:contextualSpacing w:val="0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AKCEPTUJEMY </w:t>
      </w:r>
      <w:r w:rsidRPr="009201D1">
        <w:rPr>
          <w:rFonts w:ascii="Nunito Sans" w:hAnsi="Nunito Sans"/>
          <w:sz w:val="18"/>
          <w:szCs w:val="18"/>
        </w:rPr>
        <w:t>warunki płatności określone przez Zamawiającego w Specyfikacji Warunków Zamówienia</w:t>
      </w:r>
      <w:r w:rsidRPr="009201D1">
        <w:rPr>
          <w:rFonts w:ascii="Nunito Sans" w:hAnsi="Nunito Sans"/>
          <w:b/>
          <w:sz w:val="18"/>
          <w:szCs w:val="18"/>
        </w:rPr>
        <w:t>.</w:t>
      </w:r>
    </w:p>
    <w:p w14:paraId="2F94B5E8" w14:textId="77777777" w:rsidR="00152DF0" w:rsidRPr="009201D1" w:rsidRDefault="00152DF0" w:rsidP="00152DF0">
      <w:pPr>
        <w:pStyle w:val="Akapitzlist"/>
        <w:numPr>
          <w:ilvl w:val="0"/>
          <w:numId w:val="12"/>
        </w:numPr>
        <w:autoSpaceDE w:val="0"/>
        <w:autoSpaceDN w:val="0"/>
        <w:spacing w:after="120"/>
        <w:ind w:left="426" w:right="6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lastRenderedPageBreak/>
        <w:t xml:space="preserve">Na podstawie art. 127 ust. 2 ustawy z dnia 11 września 2019 r. Prawo zamówień publicznych (Pzp) </w:t>
      </w:r>
      <w:r w:rsidRPr="009201D1">
        <w:rPr>
          <w:rFonts w:ascii="Nunito Sans" w:hAnsi="Nunito Sans" w:cs="Arial"/>
          <w:sz w:val="18"/>
          <w:szCs w:val="18"/>
          <w:u w:val="single"/>
        </w:rPr>
        <w:t>wskazuję</w:t>
      </w:r>
      <w:r w:rsidRPr="009201D1">
        <w:rPr>
          <w:rFonts w:ascii="Nunito Sans" w:hAnsi="Nunito Sans" w:cs="Arial"/>
          <w:sz w:val="18"/>
          <w:szCs w:val="18"/>
        </w:rPr>
        <w:t xml:space="preserve"> nazwę i numer postępowania (oznaczenie sprawy) o udzielenie zamówienia publicznego oraz </w:t>
      </w:r>
      <w:r w:rsidRPr="009201D1">
        <w:rPr>
          <w:rFonts w:ascii="Nunito Sans" w:hAnsi="Nunito Sans" w:cs="Arial"/>
          <w:sz w:val="18"/>
          <w:szCs w:val="18"/>
          <w:u w:val="single"/>
        </w:rPr>
        <w:t>podmiotowe środki dowodowe, które znajdują się w posiadaniu Zamawiającego</w:t>
      </w:r>
      <w:r w:rsidRPr="009201D1">
        <w:rPr>
          <w:rFonts w:ascii="Nunito Sans" w:hAnsi="Nunito Sans" w:cs="Arial"/>
          <w:sz w:val="18"/>
          <w:szCs w:val="18"/>
        </w:rPr>
        <w:t xml:space="preserve">, w szczególności oświadczenia lub dokumenty, o których mowa w § 6 - 9 Rozporządzenia Ministra Rozwoju, Pracy </w:t>
      </w:r>
      <w:r w:rsidRPr="009201D1">
        <w:rPr>
          <w:rFonts w:ascii="Nunito Sans" w:hAnsi="Nunito Sans" w:cs="Arial"/>
          <w:sz w:val="18"/>
          <w:szCs w:val="18"/>
        </w:rPr>
        <w:br/>
        <w:t xml:space="preserve">i Technologii z dnia 23 grudnia 2020 r. w sprawie podmiotowych środków dowodowych oraz innych dokumentów lub oświadczeń, jakich może żądać Zamawiający od wykonawcy, przechowywane przez Zamawiającego zgodnie z art. 78 ust. 1 Pzp, </w:t>
      </w:r>
      <w:r w:rsidRPr="009201D1">
        <w:rPr>
          <w:rFonts w:ascii="Nunito Sans" w:hAnsi="Nunito Sans" w:cs="Arial"/>
          <w:sz w:val="18"/>
          <w:szCs w:val="18"/>
          <w:u w:val="single"/>
        </w:rPr>
        <w:t>w celu potwierdzenia okoliczności, o których mowa w art. 273 ust. 1 Pzp i potwierdzam ich prawidłowość i aktualność.</w:t>
      </w:r>
    </w:p>
    <w:p w14:paraId="77135F44" w14:textId="77777777" w:rsidR="00152DF0" w:rsidRPr="009201D1" w:rsidRDefault="00152DF0" w:rsidP="00152DF0">
      <w:pPr>
        <w:pStyle w:val="Akapitzlist"/>
        <w:spacing w:after="120"/>
        <w:ind w:left="425" w:right="6"/>
        <w:jc w:val="both"/>
        <w:rPr>
          <w:rFonts w:ascii="Nunito Sans" w:hAnsi="Nunito Sans" w:cs="Arial"/>
          <w:sz w:val="12"/>
          <w:szCs w:val="12"/>
        </w:rPr>
      </w:pPr>
      <w:r w:rsidRPr="009201D1">
        <w:rPr>
          <w:rFonts w:ascii="Nunito Sans" w:hAnsi="Nunito Sans" w:cs="Arial"/>
          <w:sz w:val="12"/>
          <w:szCs w:val="12"/>
        </w:rPr>
        <w:t>(należy wypełnić, jeżeli oświadczenia lub dokumenty, o których mowa w § 6-9</w:t>
      </w:r>
      <w:r w:rsidRPr="009201D1">
        <w:rPr>
          <w:rFonts w:ascii="Nunito Sans" w:hAnsi="Nunito Sans" w:cs="Arial"/>
          <w:i/>
          <w:sz w:val="12"/>
          <w:szCs w:val="12"/>
        </w:rPr>
        <w:t xml:space="preserve"> Rozporządzenia Ministra Rozwoju, Pracy </w:t>
      </w:r>
      <w:r w:rsidRPr="009201D1">
        <w:rPr>
          <w:rFonts w:ascii="Nunito Sans" w:hAnsi="Nunito Sans" w:cs="Arial"/>
          <w:i/>
          <w:sz w:val="12"/>
          <w:szCs w:val="12"/>
        </w:rPr>
        <w:br/>
        <w:t xml:space="preserve">i Technologii z dnia 23 grudnia 2020 r. w sprawie podmiotowych środków dowodowych oraz innych dokumentów lub oświadczeń, jakich może żądać zamawiający od wykonawcy, </w:t>
      </w:r>
      <w:r w:rsidRPr="009201D1">
        <w:rPr>
          <w:rFonts w:ascii="Nunito Sans" w:hAnsi="Nunito Sans" w:cs="Arial"/>
          <w:sz w:val="12"/>
          <w:szCs w:val="12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788"/>
        <w:gridCol w:w="3388"/>
      </w:tblGrid>
      <w:tr w:rsidR="00152DF0" w:rsidRPr="009201D1" w14:paraId="0B0C1EBF" w14:textId="77777777" w:rsidTr="0048399A">
        <w:trPr>
          <w:trHeight w:val="551"/>
        </w:trPr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3D3AB9AD" w14:textId="77777777" w:rsidR="00152DF0" w:rsidRPr="009201D1" w:rsidRDefault="00152DF0" w:rsidP="0048399A">
            <w:pPr>
              <w:rPr>
                <w:rFonts w:ascii="Nunito Sans" w:hAnsi="Nunito Sans" w:cs="Arial"/>
                <w:b/>
                <w:sz w:val="16"/>
                <w:szCs w:val="16"/>
              </w:rPr>
            </w:pPr>
            <w:r w:rsidRPr="009201D1">
              <w:rPr>
                <w:rFonts w:ascii="Nunito Sans" w:hAnsi="Nunito Sans" w:cs="Arial"/>
                <w:b/>
                <w:sz w:val="16"/>
                <w:szCs w:val="16"/>
              </w:rPr>
              <w:t>Nazwa postępowania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10F1F300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  <w:r w:rsidRPr="009201D1">
              <w:rPr>
                <w:rFonts w:ascii="Nunito Sans" w:hAnsi="Nunito Sans" w:cs="Arial"/>
                <w:b/>
                <w:sz w:val="16"/>
                <w:szCs w:val="16"/>
              </w:rPr>
              <w:t>Numer postępowania</w:t>
            </w:r>
            <w:r w:rsidRPr="009201D1">
              <w:rPr>
                <w:rFonts w:ascii="Nunito Sans" w:hAnsi="Nunito Sans" w:cs="Arial"/>
                <w:sz w:val="16"/>
                <w:szCs w:val="16"/>
              </w:rPr>
              <w:t xml:space="preserve"> (oznaczenie sprawy, do której dokumenty zostały dołączone)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14:paraId="2D03EF9D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  <w:r w:rsidRPr="009201D1">
              <w:rPr>
                <w:rFonts w:ascii="Nunito Sans" w:hAnsi="Nunito Sans" w:cs="Arial"/>
                <w:b/>
                <w:sz w:val="16"/>
                <w:szCs w:val="16"/>
              </w:rPr>
              <w:t>Rodzaj oświadczeń lub dokumentów (</w:t>
            </w:r>
            <w:r w:rsidRPr="009201D1">
              <w:rPr>
                <w:rFonts w:ascii="Nunito Sans" w:hAnsi="Nunito Sans" w:cs="Arial"/>
                <w:i/>
                <w:sz w:val="16"/>
                <w:szCs w:val="16"/>
              </w:rPr>
              <w:t>znajdujących się w posiadaniu Zamawiającego).</w:t>
            </w:r>
            <w:r w:rsidRPr="009201D1">
              <w:rPr>
                <w:rFonts w:ascii="Nunito Sans" w:hAnsi="Nunito Sans" w:cs="Arial"/>
                <w:b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152DF0" w:rsidRPr="009201D1" w14:paraId="2CFF6A63" w14:textId="77777777" w:rsidTr="0048399A">
        <w:trPr>
          <w:trHeight w:val="306"/>
        </w:trPr>
        <w:tc>
          <w:tcPr>
            <w:tcW w:w="2359" w:type="dxa"/>
            <w:shd w:val="clear" w:color="auto" w:fill="auto"/>
          </w:tcPr>
          <w:p w14:paraId="6B044E84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auto"/>
          </w:tcPr>
          <w:p w14:paraId="1F450296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3388" w:type="dxa"/>
            <w:shd w:val="clear" w:color="auto" w:fill="auto"/>
          </w:tcPr>
          <w:p w14:paraId="3580E5DF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</w:tr>
    </w:tbl>
    <w:p w14:paraId="5DA131A7" w14:textId="77777777" w:rsidR="00152DF0" w:rsidRPr="009201D1" w:rsidRDefault="00152DF0" w:rsidP="00152DF0">
      <w:pPr>
        <w:pStyle w:val="Akapitzlist"/>
        <w:numPr>
          <w:ilvl w:val="0"/>
          <w:numId w:val="12"/>
        </w:numPr>
        <w:spacing w:before="120" w:after="120"/>
        <w:ind w:left="426" w:right="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Adres internetowy ogólnodostępnej i bezpłatnej bazy danych, na której istnieje możliwość samodzielnego pobrania przez Zamawiającego właściwego dokumentu rejestrowego:…………………………………..………</w:t>
      </w:r>
    </w:p>
    <w:p w14:paraId="0BFABDC5" w14:textId="77777777" w:rsidR="00152DF0" w:rsidRPr="009201D1" w:rsidRDefault="00152DF0" w:rsidP="00152DF0">
      <w:pPr>
        <w:pStyle w:val="Akapitzlist"/>
        <w:numPr>
          <w:ilvl w:val="0"/>
          <w:numId w:val="12"/>
        </w:numPr>
        <w:spacing w:after="120"/>
        <w:ind w:left="426" w:right="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Niezbędne dane w celu odnalezienia dokumentu rejestrowego właściwego przedsiębiorcy w bazie danych (np. właściwy numer rejestru, numer NIP, REGON, dokładna nazwa przedsiębiorcy itd.): ………………………………….</w:t>
      </w:r>
    </w:p>
    <w:p w14:paraId="2D4EE9D6" w14:textId="77777777" w:rsidR="00152DF0" w:rsidRPr="009201D1" w:rsidRDefault="00152DF0" w:rsidP="00152DF0">
      <w:pPr>
        <w:spacing w:line="276" w:lineRule="auto"/>
        <w:ind w:left="426" w:hanging="426"/>
        <w:rPr>
          <w:rFonts w:ascii="Nunito Sans" w:hAnsi="Nunito Sans"/>
          <w:color w:val="000000"/>
          <w:highlight w:val="yellow"/>
          <w:u w:val="single"/>
          <w:shd w:val="clear" w:color="auto" w:fill="FFFFFF"/>
        </w:rPr>
      </w:pPr>
    </w:p>
    <w:p w14:paraId="476D8438" w14:textId="77777777" w:rsidR="00152DF0" w:rsidRPr="009201D1" w:rsidRDefault="00152DF0" w:rsidP="00152DF0">
      <w:pPr>
        <w:pStyle w:val="Akapitzlist"/>
        <w:numPr>
          <w:ilvl w:val="0"/>
          <w:numId w:val="12"/>
        </w:numPr>
        <w:tabs>
          <w:tab w:val="left" w:pos="360"/>
        </w:tabs>
        <w:suppressAutoHyphens/>
        <w:autoSpaceDN w:val="0"/>
        <w:ind w:left="426" w:hanging="426"/>
        <w:contextualSpacing w:val="0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p w14:paraId="4F762B24" w14:textId="77777777" w:rsidR="00152DF0" w:rsidRPr="009201D1" w:rsidRDefault="00152DF0" w:rsidP="00152DF0">
      <w:pPr>
        <w:tabs>
          <w:tab w:val="left" w:pos="360"/>
        </w:tabs>
        <w:suppressAutoHyphens/>
        <w:autoSpaceDN w:val="0"/>
        <w:rPr>
          <w:rFonts w:ascii="Nunito Sans" w:hAnsi="Nunito Sans"/>
        </w:rPr>
      </w:pPr>
    </w:p>
    <w:p w14:paraId="0361D2E8" w14:textId="77777777" w:rsidR="00152DF0" w:rsidRPr="009201D1" w:rsidRDefault="00152DF0" w:rsidP="00152DF0">
      <w:pPr>
        <w:pStyle w:val="Akapitzlist"/>
        <w:numPr>
          <w:ilvl w:val="0"/>
          <w:numId w:val="78"/>
        </w:numPr>
        <w:spacing w:after="120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zamierzam(y) powierzyć </w:t>
      </w:r>
      <w:r w:rsidRPr="009201D1">
        <w:rPr>
          <w:rFonts w:ascii="Nunito Sans" w:hAnsi="Nunito Sans" w:cs="Arial"/>
          <w:sz w:val="18"/>
          <w:szCs w:val="18"/>
          <w:u w:val="single"/>
        </w:rPr>
        <w:t>podwykonawcom</w:t>
      </w:r>
      <w:r w:rsidRPr="009201D1">
        <w:rPr>
          <w:rFonts w:ascii="Nunito Sans" w:hAnsi="Nunito Sans" w:cs="Arial"/>
          <w:sz w:val="18"/>
          <w:szCs w:val="18"/>
        </w:rPr>
        <w:t> (na zdolnościach, których Wykonawca nie polega) realizację następujących części zamówienia: </w:t>
      </w:r>
    </w:p>
    <w:tbl>
      <w:tblPr>
        <w:tblStyle w:val="Tabela-Siatka"/>
        <w:tblW w:w="8631" w:type="dxa"/>
        <w:tblInd w:w="423" w:type="dxa"/>
        <w:tblLook w:val="04A0" w:firstRow="1" w:lastRow="0" w:firstColumn="1" w:lastColumn="0" w:noHBand="0" w:noVBand="1"/>
      </w:tblPr>
      <w:tblGrid>
        <w:gridCol w:w="655"/>
        <w:gridCol w:w="2361"/>
        <w:gridCol w:w="5615"/>
      </w:tblGrid>
      <w:tr w:rsidR="00152DF0" w:rsidRPr="009201D1" w14:paraId="30085D50" w14:textId="77777777" w:rsidTr="0048399A">
        <w:trPr>
          <w:trHeight w:val="57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AE4C50D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5687B76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podwykonawcy (jeżeli jest znana)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4551B62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Część (zakres) prac, którą zamierzamy powierzyć podwykonawcy</w:t>
            </w:r>
          </w:p>
        </w:tc>
      </w:tr>
      <w:tr w:rsidR="00152DF0" w:rsidRPr="009201D1" w14:paraId="4030A8F0" w14:textId="77777777" w:rsidTr="0048399A">
        <w:trPr>
          <w:trHeight w:val="551"/>
        </w:trPr>
        <w:tc>
          <w:tcPr>
            <w:tcW w:w="655" w:type="dxa"/>
          </w:tcPr>
          <w:p w14:paraId="4BF09051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361" w:type="dxa"/>
          </w:tcPr>
          <w:p w14:paraId="66DD4D7D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615" w:type="dxa"/>
          </w:tcPr>
          <w:p w14:paraId="52F29AFC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152DF0" w:rsidRPr="009201D1" w14:paraId="63794552" w14:textId="77777777" w:rsidTr="0048399A">
        <w:tc>
          <w:tcPr>
            <w:tcW w:w="8631" w:type="dxa"/>
            <w:gridSpan w:val="3"/>
          </w:tcPr>
          <w:p w14:paraId="25CDCE8A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iCs/>
                <w:sz w:val="18"/>
                <w:szCs w:val="18"/>
              </w:rPr>
              <w:t>Wypełnić w zakresie zamierzonego powierzenia wykonania zamówienia Podwykonawcom, jeżeli są znani.</w:t>
            </w:r>
            <w:r w:rsidRPr="009201D1">
              <w:rPr>
                <w:rFonts w:ascii="Nunito Sans" w:hAnsi="Nunito Sans" w:cs="Arial"/>
                <w:sz w:val="18"/>
                <w:szCs w:val="18"/>
              </w:rPr>
              <w:t> </w:t>
            </w:r>
          </w:p>
        </w:tc>
      </w:tr>
    </w:tbl>
    <w:p w14:paraId="3E6535AD" w14:textId="58F01F42" w:rsidR="00152DF0" w:rsidRPr="009201D1" w:rsidRDefault="00152DF0" w:rsidP="00152DF0">
      <w:pPr>
        <w:pStyle w:val="Akapitzlist"/>
        <w:numPr>
          <w:ilvl w:val="0"/>
          <w:numId w:val="78"/>
        </w:numPr>
        <w:spacing w:before="120" w:after="120"/>
        <w:ind w:left="425" w:hanging="283"/>
        <w:contextualSpacing w:val="0"/>
        <w:jc w:val="both"/>
        <w:textAlignment w:val="baseline"/>
        <w:rPr>
          <w:rFonts w:ascii="Nunito Sans" w:hAnsi="Nunito Sans" w:cs="Segoe UI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>zamierzam(y) powierzyć następującym </w:t>
      </w:r>
      <w:r w:rsidRPr="009201D1">
        <w:rPr>
          <w:rFonts w:ascii="Nunito Sans" w:hAnsi="Nunito Sans" w:cs="Arial"/>
          <w:sz w:val="18"/>
          <w:szCs w:val="18"/>
          <w:u w:val="single"/>
        </w:rPr>
        <w:t>podwykonawcom</w:t>
      </w:r>
      <w:r w:rsidRPr="009201D1">
        <w:rPr>
          <w:rFonts w:ascii="Nunito Sans" w:hAnsi="Nunito Sans" w:cs="Arial"/>
          <w:sz w:val="18"/>
          <w:szCs w:val="18"/>
        </w:rPr>
        <w:t xml:space="preserve"> realizację następujących części zamówienia </w:t>
      </w:r>
      <w:r w:rsidRPr="009201D1">
        <w:rPr>
          <w:rFonts w:ascii="Nunito Sans" w:hAnsi="Nunito Sans" w:cs="Arial"/>
          <w:sz w:val="18"/>
          <w:szCs w:val="18"/>
        </w:rPr>
        <w:br/>
        <w:t>i jednocześnie </w:t>
      </w:r>
      <w:r w:rsidRPr="009201D1">
        <w:rPr>
          <w:rFonts w:ascii="Nunito Sans" w:hAnsi="Nunito Sans" w:cs="Arial"/>
          <w:sz w:val="18"/>
          <w:szCs w:val="18"/>
          <w:u w:val="single"/>
        </w:rPr>
        <w:t>powołujemy się na</w:t>
      </w:r>
      <w:r w:rsidRPr="009201D1">
        <w:rPr>
          <w:sz w:val="18"/>
          <w:szCs w:val="18"/>
          <w:u w:val="single"/>
        </w:rPr>
        <w:t> </w:t>
      </w:r>
      <w:r w:rsidRPr="009201D1">
        <w:rPr>
          <w:rFonts w:ascii="Nunito Sans" w:hAnsi="Nunito Sans" w:cs="Arial"/>
          <w:sz w:val="18"/>
          <w:szCs w:val="18"/>
          <w:u w:val="single"/>
        </w:rPr>
        <w:t>ich zasoby</w:t>
      </w:r>
      <w:r w:rsidRPr="009201D1">
        <w:rPr>
          <w:rFonts w:ascii="Nunito Sans" w:hAnsi="Nunito Sans" w:cs="Arial"/>
          <w:sz w:val="18"/>
          <w:szCs w:val="18"/>
        </w:rPr>
        <w:t xml:space="preserve">, w celu wykazania spełnienia warunków udziału w postępowaniu, o których mowa w </w:t>
      </w:r>
      <w:r w:rsidR="0064010D">
        <w:rPr>
          <w:rFonts w:ascii="Nunito Sans" w:hAnsi="Nunito Sans" w:cs="Arial"/>
          <w:sz w:val="18"/>
          <w:szCs w:val="18"/>
        </w:rPr>
        <w:t>Rozdziale XII ust. 4 SWZ</w:t>
      </w:r>
      <w:r w:rsidRPr="009201D1">
        <w:rPr>
          <w:rFonts w:ascii="Nunito Sans" w:hAnsi="Nunito Sans" w:cs="Arial"/>
          <w:sz w:val="18"/>
          <w:szCs w:val="18"/>
        </w:rPr>
        <w:t>: </w:t>
      </w:r>
    </w:p>
    <w:tbl>
      <w:tblPr>
        <w:tblStyle w:val="Tabela-Siatka"/>
        <w:tblW w:w="8632" w:type="dxa"/>
        <w:tblInd w:w="422" w:type="dxa"/>
        <w:tblLook w:val="04A0" w:firstRow="1" w:lastRow="0" w:firstColumn="1" w:lastColumn="0" w:noHBand="0" w:noVBand="1"/>
      </w:tblPr>
      <w:tblGrid>
        <w:gridCol w:w="578"/>
        <w:gridCol w:w="2617"/>
        <w:gridCol w:w="5437"/>
      </w:tblGrid>
      <w:tr w:rsidR="00152DF0" w:rsidRPr="009201D1" w14:paraId="228CD475" w14:textId="77777777" w:rsidTr="0048399A"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BC91459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C1E86C0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podwykonawcy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A246D96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Część (zakres) prac, który zamierzamy powierzyć innemu podmiotowi (podwykonawcy)</w:t>
            </w:r>
          </w:p>
        </w:tc>
      </w:tr>
      <w:tr w:rsidR="00152DF0" w:rsidRPr="009201D1" w14:paraId="3D67F596" w14:textId="77777777" w:rsidTr="0048399A">
        <w:tc>
          <w:tcPr>
            <w:tcW w:w="578" w:type="dxa"/>
          </w:tcPr>
          <w:p w14:paraId="0FBF527D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2617" w:type="dxa"/>
          </w:tcPr>
          <w:p w14:paraId="39CC51EA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5437" w:type="dxa"/>
          </w:tcPr>
          <w:p w14:paraId="6E6F42F0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</w:tr>
    </w:tbl>
    <w:p w14:paraId="584553D5" w14:textId="77777777" w:rsidR="00152DF0" w:rsidRPr="009201D1" w:rsidRDefault="00152DF0" w:rsidP="00152DF0">
      <w:pPr>
        <w:spacing w:before="120"/>
        <w:ind w:left="425"/>
        <w:textAlignment w:val="baseline"/>
        <w:rPr>
          <w:rFonts w:ascii="Nunito Sans" w:hAnsi="Nunito Sans" w:cs="Arial"/>
        </w:rPr>
      </w:pPr>
      <w:r w:rsidRPr="009201D1">
        <w:rPr>
          <w:rFonts w:ascii="Nunito Sans" w:hAnsi="Nunito Sans" w:cs="Arial"/>
          <w:b/>
          <w:bCs/>
          <w:i/>
          <w:u w:val="single"/>
        </w:rPr>
        <w:t>Uwaga:</w:t>
      </w:r>
    </w:p>
    <w:p w14:paraId="76ADF222" w14:textId="77777777" w:rsidR="00152DF0" w:rsidRPr="009201D1" w:rsidRDefault="00152DF0" w:rsidP="00152DF0">
      <w:pPr>
        <w:widowControl w:val="0"/>
        <w:ind w:left="425"/>
        <w:rPr>
          <w:rFonts w:ascii="Nunito Sans" w:hAnsi="Nunito Sans" w:cs="Arial"/>
          <w:i/>
          <w:u w:val="single"/>
        </w:rPr>
      </w:pPr>
      <w:r w:rsidRPr="009201D1">
        <w:rPr>
          <w:rFonts w:ascii="Nunito Sans" w:hAnsi="Nunito Sans" w:cs="Arial"/>
          <w:i/>
        </w:rPr>
        <w:t xml:space="preserve">W przypadku </w:t>
      </w:r>
      <w:r w:rsidRPr="009201D1">
        <w:rPr>
          <w:rFonts w:ascii="Nunito Sans" w:hAnsi="Nunito Sans" w:cs="Arial"/>
          <w:i/>
          <w:u w:val="single"/>
        </w:rPr>
        <w:t>wykonywania części prac przez podwykonawcę, na zasoby, którego powołuje się Wykonawca,</w:t>
      </w:r>
      <w:r w:rsidRPr="009201D1">
        <w:rPr>
          <w:rFonts w:ascii="Nunito Sans" w:hAnsi="Nunito Sans" w:cs="Arial"/>
          <w:i/>
        </w:rPr>
        <w:t xml:space="preserve"> w celu spełnienia warunków udziału w postępowaniu, część zamówienia/zakres prac winien być tożsamy </w:t>
      </w:r>
      <w:r w:rsidRPr="009201D1">
        <w:rPr>
          <w:rFonts w:ascii="Nunito Sans" w:hAnsi="Nunito Sans" w:cs="Arial"/>
          <w:i/>
          <w:u w:val="single"/>
        </w:rPr>
        <w:t>ze zobowiązaniem do oddania do dyspozycji Wykonawcy niezbędnych zasobów na potrzeby realizacji zamówienia.</w:t>
      </w:r>
    </w:p>
    <w:p w14:paraId="0A2F07CD" w14:textId="77777777" w:rsidR="00152DF0" w:rsidRPr="009201D1" w:rsidRDefault="00152DF0" w:rsidP="00152DF0">
      <w:pPr>
        <w:pStyle w:val="Akapitzlist"/>
        <w:numPr>
          <w:ilvl w:val="0"/>
          <w:numId w:val="78"/>
        </w:numPr>
        <w:spacing w:before="120" w:after="120"/>
        <w:ind w:left="425" w:hanging="425"/>
        <w:contextualSpacing w:val="0"/>
        <w:jc w:val="both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Warunkiem polegania na zdolnościach innych podmiotów lub/i podwykonawców lub/i dostawców jest brak zaistnienia podstaw wykluczenia z postępowania wskazanych podmiotów na podstawie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9201D1">
        <w:rPr>
          <w:rFonts w:ascii="Nunito Sans" w:hAnsi="Nunito Sans" w:cs="Arial"/>
          <w:sz w:val="18"/>
          <w:szCs w:val="18"/>
        </w:rPr>
        <w:t>późn</w:t>
      </w:r>
      <w:proofErr w:type="spellEnd"/>
      <w:r w:rsidRPr="009201D1">
        <w:rPr>
          <w:rFonts w:ascii="Nunito Sans" w:hAnsi="Nunito Sans" w:cs="Arial"/>
          <w:sz w:val="18"/>
          <w:szCs w:val="18"/>
        </w:rPr>
        <w:t>. zm.).</w:t>
      </w:r>
    </w:p>
    <w:p w14:paraId="494B0A48" w14:textId="64D08C79" w:rsidR="00152DF0" w:rsidRPr="009201D1" w:rsidRDefault="00152DF0" w:rsidP="00152DF0">
      <w:pPr>
        <w:pStyle w:val="Akapitzlist"/>
        <w:spacing w:after="120"/>
        <w:ind w:left="426"/>
        <w:jc w:val="both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lastRenderedPageBreak/>
        <w:t xml:space="preserve">Wykaz podmiotów udostępniających zasoby, podwykonawców o których mowa w ust. </w:t>
      </w:r>
      <w:r w:rsidR="00532117">
        <w:rPr>
          <w:rFonts w:ascii="Nunito Sans" w:hAnsi="Nunito Sans" w:cs="Arial"/>
          <w:sz w:val="18"/>
          <w:szCs w:val="18"/>
        </w:rPr>
        <w:t>10</w:t>
      </w:r>
      <w:r w:rsidRPr="009201D1">
        <w:rPr>
          <w:rFonts w:ascii="Nunito Sans" w:hAnsi="Nunito Sans" w:cs="Arial"/>
          <w:sz w:val="18"/>
          <w:szCs w:val="18"/>
        </w:rPr>
        <w:t xml:space="preserve"> pkt 1) i 2) formularza ofertowego i dostawców na których przypada </w:t>
      </w:r>
      <w:r w:rsidRPr="009201D1">
        <w:rPr>
          <w:rFonts w:ascii="Nunito Sans" w:hAnsi="Nunito Sans" w:cs="Arial"/>
          <w:b/>
          <w:bCs/>
          <w:sz w:val="18"/>
          <w:szCs w:val="18"/>
          <w:u w:val="single"/>
        </w:rPr>
        <w:t>ponad 10% wartości zamówienia</w:t>
      </w:r>
      <w:r w:rsidRPr="009201D1">
        <w:rPr>
          <w:rFonts w:ascii="Nunito Sans" w:hAnsi="Nunito Sans" w:cs="Arial"/>
          <w:sz w:val="18"/>
          <w:szCs w:val="18"/>
        </w:rPr>
        <w:t>:</w:t>
      </w:r>
    </w:p>
    <w:tbl>
      <w:tblPr>
        <w:tblStyle w:val="Tabela-Siatka"/>
        <w:tblW w:w="8632" w:type="dxa"/>
        <w:tblInd w:w="422" w:type="dxa"/>
        <w:tblLook w:val="04A0" w:firstRow="1" w:lastRow="0" w:firstColumn="1" w:lastColumn="0" w:noHBand="0" w:noVBand="1"/>
      </w:tblPr>
      <w:tblGrid>
        <w:gridCol w:w="578"/>
        <w:gridCol w:w="5513"/>
        <w:gridCol w:w="2541"/>
      </w:tblGrid>
      <w:tr w:rsidR="00152DF0" w:rsidRPr="009201D1" w14:paraId="6DDCBD48" w14:textId="77777777" w:rsidTr="0048399A"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ED63895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459075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podmiotu udostępniającego zasoby, podwykonawcy, dostawcy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C3BAAA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% wartości zamówienia</w:t>
            </w:r>
          </w:p>
        </w:tc>
      </w:tr>
      <w:tr w:rsidR="00152DF0" w:rsidRPr="009201D1" w14:paraId="1BA7B317" w14:textId="77777777" w:rsidTr="0048399A">
        <w:tc>
          <w:tcPr>
            <w:tcW w:w="578" w:type="dxa"/>
          </w:tcPr>
          <w:p w14:paraId="485675D5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5513" w:type="dxa"/>
          </w:tcPr>
          <w:p w14:paraId="37F33DD4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2541" w:type="dxa"/>
          </w:tcPr>
          <w:p w14:paraId="0997B281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</w:tr>
    </w:tbl>
    <w:p w14:paraId="0B8E43FD" w14:textId="77777777" w:rsidR="00152DF0" w:rsidRPr="009201D1" w:rsidRDefault="00152DF0" w:rsidP="00152DF0">
      <w:pPr>
        <w:tabs>
          <w:tab w:val="left" w:pos="360"/>
        </w:tabs>
        <w:suppressAutoHyphens/>
        <w:autoSpaceDN w:val="0"/>
        <w:rPr>
          <w:rFonts w:ascii="Nunito Sans" w:hAnsi="Nunito Sans"/>
        </w:rPr>
      </w:pPr>
    </w:p>
    <w:p w14:paraId="16ACBF39" w14:textId="2E3F4146" w:rsidR="00713E0B" w:rsidRPr="009201D1" w:rsidRDefault="009215A6" w:rsidP="00A05B83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9201D1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p w14:paraId="0AAAF7F7" w14:textId="77777777" w:rsidR="008C07A2" w:rsidRPr="009201D1" w:rsidRDefault="008C07A2" w:rsidP="00DD729F">
      <w:pPr>
        <w:pStyle w:val="Akapitzlist"/>
        <w:rPr>
          <w:rFonts w:ascii="Nunito Sans" w:hAnsi="Nunito Sans"/>
          <w:b/>
          <w:sz w:val="18"/>
          <w:szCs w:val="18"/>
          <w:u w:val="single"/>
        </w:rPr>
      </w:pPr>
    </w:p>
    <w:tbl>
      <w:tblPr>
        <w:tblStyle w:val="Jasnalistaakcent11"/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427"/>
        <w:gridCol w:w="3825"/>
      </w:tblGrid>
      <w:tr w:rsidR="001E120C" w:rsidRPr="009201D1" w14:paraId="421E1C1D" w14:textId="77777777" w:rsidTr="0092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4AA8526A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9201D1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66E9B54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</w:p>
          <w:p w14:paraId="4C49B1CB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9201D1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42368F23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9201D1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8C07A2" w:rsidRPr="009201D1" w14:paraId="731BCC2C" w14:textId="77777777" w:rsidTr="0092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295BAE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05AEDF35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B5A230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0D51DE06" w14:textId="77777777" w:rsidTr="009215A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C74B1CB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73D56B52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427" w:type="dxa"/>
          </w:tcPr>
          <w:p w14:paraId="5D8319EE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</w:tcPr>
          <w:p w14:paraId="0986A418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00680FE5" w14:textId="77777777" w:rsidTr="0092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BF5397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7EF67F4D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7E96B2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2957AA46" w14:textId="77777777" w:rsidTr="009215A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33686E1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4427" w:type="dxa"/>
          </w:tcPr>
          <w:p w14:paraId="4DE1328A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</w:tcPr>
          <w:p w14:paraId="535CC753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66F610DC" w14:textId="77777777" w:rsidTr="0092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2C0138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6A378740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4C8E25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</w:tbl>
    <w:p w14:paraId="018C9EED" w14:textId="77777777" w:rsidR="00713E0B" w:rsidRPr="009201D1" w:rsidRDefault="00713E0B" w:rsidP="002D05B5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0C3C07CA" w14:textId="5877CA6A" w:rsidR="00E03E5C" w:rsidRPr="009201D1" w:rsidRDefault="00713E0B" w:rsidP="00A05B83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UWAŻAMY SIĘ </w:t>
      </w:r>
      <w:r w:rsidRPr="009201D1">
        <w:rPr>
          <w:rFonts w:ascii="Nunito Sans" w:hAnsi="Nunito Sans"/>
          <w:sz w:val="18"/>
          <w:szCs w:val="18"/>
        </w:rPr>
        <w:t xml:space="preserve">za związanych niniejszą ofertą przez czas wskazany w Specyfikacji Warunków Zamówienia, tj. przez okres </w:t>
      </w:r>
      <w:r w:rsidR="00DD1F9B" w:rsidRPr="009201D1">
        <w:rPr>
          <w:rFonts w:ascii="Nunito Sans" w:hAnsi="Nunito Sans"/>
          <w:b/>
          <w:bCs/>
          <w:sz w:val="18"/>
          <w:szCs w:val="18"/>
        </w:rPr>
        <w:t>9</w:t>
      </w:r>
      <w:r w:rsidRPr="009201D1">
        <w:rPr>
          <w:rFonts w:ascii="Nunito Sans" w:hAnsi="Nunito Sans"/>
          <w:b/>
          <w:bCs/>
          <w:sz w:val="18"/>
          <w:szCs w:val="18"/>
        </w:rPr>
        <w:t>0 dni</w:t>
      </w:r>
      <w:r w:rsidRPr="009201D1">
        <w:rPr>
          <w:rFonts w:ascii="Nunito Sans" w:hAnsi="Nunito Sans"/>
          <w:sz w:val="18"/>
          <w:szCs w:val="18"/>
        </w:rPr>
        <w:t xml:space="preserve"> uwzględniając, że </w:t>
      </w:r>
      <w:r w:rsidR="00E03E5C" w:rsidRPr="009201D1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01326C13" w14:textId="17445FE1" w:rsidR="0006320C" w:rsidRPr="009215A6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8"/>
          <w:szCs w:val="18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Na potwierdzenie powyższego wnieśliśmy wadium: - w wysokości  …………………… zł, w formie </w:t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668C353" w14:textId="77777777" w:rsidR="0006320C" w:rsidRPr="009215A6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8"/>
          <w:szCs w:val="18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 </w:t>
      </w:r>
    </w:p>
    <w:p w14:paraId="7C19FBA3" w14:textId="18266DCA" w:rsidR="0006320C" w:rsidRPr="009215A6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8"/>
          <w:szCs w:val="18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Nr rachunku bankowego, na który należy zwrócić wadium:  </w:t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>…………………………………………………………………………………….</w:t>
      </w:r>
    </w:p>
    <w:p w14:paraId="69D1D606" w14:textId="70301746" w:rsidR="0006320C" w:rsidRPr="009215A6" w:rsidRDefault="0006320C" w:rsidP="00E03E5C">
      <w:pPr>
        <w:pStyle w:val="Akapitzlist"/>
        <w:autoSpaceDE w:val="0"/>
        <w:autoSpaceDN w:val="0"/>
        <w:spacing w:line="276" w:lineRule="auto"/>
        <w:ind w:left="284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 </w:t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9215A6">
        <w:rPr>
          <w:rFonts w:ascii="Nunito Sans" w:hAnsi="Nunito Sans"/>
          <w:strike/>
          <w:color w:val="D9D9D9" w:themeColor="background1" w:themeShade="D9"/>
          <w:sz w:val="16"/>
          <w:szCs w:val="16"/>
        </w:rPr>
        <w:t>(dotyczy wadium wniesionego w pieniądzu)</w:t>
      </w:r>
    </w:p>
    <w:p w14:paraId="3AE1A090" w14:textId="77777777" w:rsidR="00713E0B" w:rsidRPr="009201D1" w:rsidRDefault="00713E0B" w:rsidP="00A05B83">
      <w:pPr>
        <w:pStyle w:val="Akapitzlist"/>
        <w:numPr>
          <w:ilvl w:val="0"/>
          <w:numId w:val="12"/>
        </w:numPr>
        <w:tabs>
          <w:tab w:val="num" w:pos="284"/>
        </w:tabs>
        <w:autoSpaceDE w:val="0"/>
        <w:autoSpaceDN w:val="0"/>
        <w:spacing w:line="360" w:lineRule="auto"/>
        <w:ind w:left="200" w:hanging="2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 Oświadczamy, że </w:t>
      </w:r>
      <w:r w:rsidRPr="009201D1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E43E177" w14:textId="562222A9" w:rsidR="00713E0B" w:rsidRPr="009201D1" w:rsidRDefault="00713E0B" w:rsidP="00A05B8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 Oświadczamy, iż - </w:t>
      </w:r>
      <w:r w:rsidRPr="009201D1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9201D1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9201D1">
        <w:rPr>
          <w:rFonts w:ascii="Nunito Sans" w:hAnsi="Nunito Sans"/>
          <w:b/>
          <w:sz w:val="18"/>
          <w:szCs w:val="18"/>
        </w:rPr>
        <w:t xml:space="preserve">. </w:t>
      </w:r>
    </w:p>
    <w:p w14:paraId="6224C562" w14:textId="77777777" w:rsidR="00713E0B" w:rsidRPr="009201D1" w:rsidRDefault="00713E0B" w:rsidP="002D05B5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9201D1">
        <w:rPr>
          <w:rFonts w:ascii="Nunito Sans" w:hAnsi="Nunito Sans"/>
          <w:bCs/>
          <w:i/>
          <w:iCs/>
          <w:sz w:val="18"/>
          <w:szCs w:val="18"/>
        </w:rPr>
        <w:t xml:space="preserve">*** odpowiednio - wpisać numery stron lub postawić kreskę. </w:t>
      </w:r>
      <w:r w:rsidRPr="009201D1">
        <w:rPr>
          <w:rFonts w:ascii="Nunito Sans" w:hAnsi="Nunito Sans"/>
          <w:bCs/>
          <w:i/>
          <w:iCs/>
          <w:sz w:val="18"/>
          <w:szCs w:val="18"/>
        </w:rPr>
        <w:br/>
        <w:t xml:space="preserve">Uwaga!!! </w:t>
      </w:r>
    </w:p>
    <w:p w14:paraId="37B52562" w14:textId="77777777" w:rsidR="00713E0B" w:rsidRPr="009201D1" w:rsidRDefault="00713E0B" w:rsidP="002D05B5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9201D1">
        <w:rPr>
          <w:rFonts w:ascii="Nunito Sans" w:hAnsi="Nunito Sans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1B0320A3" w14:textId="77777777" w:rsidR="00713E0B" w:rsidRPr="009201D1" w:rsidRDefault="00713E0B" w:rsidP="00A05B83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Oświadczam, że</w:t>
      </w:r>
      <w:r w:rsidRPr="009201D1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</w:t>
      </w:r>
      <w:r w:rsidRPr="009201D1">
        <w:rPr>
          <w:rFonts w:ascii="Nunito Sans" w:hAnsi="Nunito Sans"/>
          <w:bCs/>
          <w:sz w:val="18"/>
          <w:szCs w:val="18"/>
        </w:rPr>
        <w:lastRenderedPageBreak/>
        <w:t>119 z 04.05.2016, str. 1) wobec osób fizycznych, od których dane osobowe bezpośrednio lub pośrednio pozyskałem w celu ubiegania się o udzielenie zamówienia publicznego w niniejszym postępowaniu****</w:t>
      </w:r>
    </w:p>
    <w:p w14:paraId="5F2D2FD3" w14:textId="77777777" w:rsidR="00713E0B" w:rsidRPr="009201D1" w:rsidRDefault="00713E0B" w:rsidP="002D05B5">
      <w:pPr>
        <w:spacing w:line="360" w:lineRule="auto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9201D1">
        <w:rPr>
          <w:rFonts w:ascii="Nunito Sans" w:hAnsi="Nunito Sans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39093F5" w14:textId="77777777" w:rsidR="00713E0B" w:rsidRPr="009201D1" w:rsidRDefault="00713E0B" w:rsidP="00A05B83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9201D1">
        <w:rPr>
          <w:rFonts w:ascii="Nunito Sans" w:hAnsi="Nunito Sans"/>
          <w:sz w:val="18"/>
          <w:szCs w:val="18"/>
        </w:rPr>
        <w:t>w sprawie niniejszego postępowania należy kierować do:</w:t>
      </w:r>
      <w:r w:rsidRPr="009201D1">
        <w:rPr>
          <w:rFonts w:ascii="Nunito Sans" w:hAnsi="Nunito Sans"/>
          <w:b/>
          <w:sz w:val="18"/>
          <w:szCs w:val="18"/>
        </w:rPr>
        <w:t xml:space="preserve"> </w:t>
      </w:r>
    </w:p>
    <w:p w14:paraId="3C8903D5" w14:textId="2C74AD92" w:rsidR="00713E0B" w:rsidRPr="009201D1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9201D1">
        <w:rPr>
          <w:rFonts w:ascii="Nunito Sans" w:hAnsi="Nunito Sans" w:cs="Times New Roman"/>
          <w:sz w:val="18"/>
          <w:szCs w:val="18"/>
        </w:rPr>
        <w:t xml:space="preserve">Imię i nazwisko </w:t>
      </w:r>
      <w:r w:rsidR="00DB7A50" w:rsidRPr="009201D1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…………………………………………………………..</w:t>
      </w:r>
    </w:p>
    <w:p w14:paraId="6F64D672" w14:textId="13337682" w:rsidR="00713E0B" w:rsidRPr="009201D1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9201D1">
        <w:rPr>
          <w:rFonts w:ascii="Nunito Sans" w:hAnsi="Nunito Sans" w:cs="Times New Roman"/>
          <w:sz w:val="18"/>
          <w:szCs w:val="18"/>
        </w:rPr>
        <w:t>Adres</w:t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0A83CBFA" w14:textId="634F1782" w:rsidR="00713E0B" w:rsidRPr="009201D1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9201D1">
        <w:rPr>
          <w:rFonts w:ascii="Nunito Sans" w:hAnsi="Nunito Sans" w:cs="Times New Roman"/>
          <w:sz w:val="18"/>
          <w:szCs w:val="18"/>
        </w:rPr>
        <w:t>Telefon</w:t>
      </w:r>
      <w:r w:rsidRPr="009201D1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D34F355" w14:textId="6C45C7BE" w:rsidR="00713E0B" w:rsidRPr="009201D1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9201D1">
        <w:rPr>
          <w:rFonts w:ascii="Nunito Sans" w:hAnsi="Nunito Sans" w:cs="Times New Roman"/>
          <w:sz w:val="18"/>
          <w:szCs w:val="18"/>
        </w:rPr>
        <w:t>Adres</w:t>
      </w:r>
      <w:r w:rsidRPr="009201D1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9201D1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9201D1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92C42E4" w14:textId="77777777" w:rsidR="00713E0B" w:rsidRPr="009201D1" w:rsidRDefault="00713E0B" w:rsidP="00DB7A5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28F11B48" w14:textId="6152B3BF" w:rsidR="00DB7A50" w:rsidRPr="009201D1" w:rsidRDefault="00DB7A50" w:rsidP="00A05B83">
      <w:pPr>
        <w:pStyle w:val="Akapitzlist"/>
        <w:numPr>
          <w:ilvl w:val="0"/>
          <w:numId w:val="12"/>
        </w:numPr>
        <w:tabs>
          <w:tab w:val="num" w:pos="567"/>
        </w:tabs>
        <w:autoSpaceDE w:val="0"/>
        <w:autoSpaceDN w:val="0"/>
        <w:spacing w:line="360" w:lineRule="auto"/>
        <w:ind w:left="567" w:hanging="425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OŚWIADCZAMY, </w:t>
      </w:r>
      <w:r w:rsidRPr="009201D1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</w:p>
    <w:p w14:paraId="44B06941" w14:textId="77777777" w:rsidR="00DB7A50" w:rsidRPr="009201D1" w:rsidRDefault="00DB7A50" w:rsidP="00A05B8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3EC2C31F" w14:textId="77777777" w:rsidR="00DB7A50" w:rsidRPr="009201D1" w:rsidRDefault="00DB7A50" w:rsidP="00A05B8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50C4544D" w14:textId="77777777" w:rsidR="00DB7A50" w:rsidRPr="009201D1" w:rsidRDefault="00DB7A50" w:rsidP="00A05B8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16E2F839" w14:textId="77777777" w:rsidR="00DB7A50" w:rsidRPr="009201D1" w:rsidRDefault="00DB7A50" w:rsidP="00260294">
      <w:pPr>
        <w:autoSpaceDE w:val="0"/>
        <w:autoSpaceDN w:val="0"/>
        <w:adjustRightInd w:val="0"/>
        <w:spacing w:before="120" w:line="360" w:lineRule="auto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1C596BEA" w14:textId="77777777" w:rsidR="00DB7A50" w:rsidRPr="009201D1" w:rsidRDefault="00DB7A50" w:rsidP="00DB7A50">
      <w:pPr>
        <w:autoSpaceDE w:val="0"/>
        <w:autoSpaceDN w:val="0"/>
        <w:adjustRightInd w:val="0"/>
        <w:spacing w:before="12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2D8DB53E" w14:textId="77777777" w:rsidR="00DB7A50" w:rsidRPr="009201D1" w:rsidRDefault="00DB7A50" w:rsidP="00DB7A50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306EDF12" w14:textId="77777777" w:rsidR="00DB7A50" w:rsidRPr="009201D1" w:rsidRDefault="00DB7A50" w:rsidP="00DB7A50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9201D1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1071585C" w14:textId="77777777" w:rsidR="00DB7A50" w:rsidRPr="009201D1" w:rsidRDefault="00DB7A50" w:rsidP="00DB7A50">
      <w:pPr>
        <w:pStyle w:val="Akapitzlist"/>
        <w:autoSpaceDE w:val="0"/>
        <w:autoSpaceDN w:val="0"/>
        <w:spacing w:line="360" w:lineRule="auto"/>
        <w:ind w:left="426"/>
        <w:jc w:val="both"/>
        <w:rPr>
          <w:rFonts w:ascii="Nunito Sans" w:hAnsi="Nunito Sans"/>
          <w:b/>
          <w:bCs/>
          <w:sz w:val="18"/>
          <w:szCs w:val="18"/>
        </w:rPr>
      </w:pPr>
    </w:p>
    <w:p w14:paraId="19676FE9" w14:textId="3C47CB03" w:rsidR="00713E0B" w:rsidRPr="009201D1" w:rsidRDefault="00DB7A50" w:rsidP="00DD729F">
      <w:pPr>
        <w:pStyle w:val="Akapitzlist"/>
        <w:tabs>
          <w:tab w:val="num" w:pos="850"/>
        </w:tabs>
        <w:autoSpaceDE w:val="0"/>
        <w:autoSpaceDN w:val="0"/>
        <w:spacing w:line="360" w:lineRule="auto"/>
        <w:ind w:left="426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Uwaga:</w:t>
      </w:r>
      <w:r w:rsidRPr="009201D1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303D0068" w14:textId="2AB1F8BF" w:rsidR="00713E0B" w:rsidRPr="009201D1" w:rsidRDefault="00713E0B" w:rsidP="00A05B83">
      <w:pPr>
        <w:pStyle w:val="Tekstpodstawowy"/>
        <w:numPr>
          <w:ilvl w:val="0"/>
          <w:numId w:val="12"/>
        </w:numPr>
        <w:ind w:left="426"/>
        <w:rPr>
          <w:rFonts w:ascii="Nunito Sans" w:hAnsi="Nunito Sans" w:cs="Times New Roman"/>
          <w:sz w:val="18"/>
          <w:szCs w:val="18"/>
        </w:rPr>
      </w:pPr>
      <w:r w:rsidRPr="009201D1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="0006320C" w:rsidRPr="009201D1">
        <w:rPr>
          <w:rFonts w:ascii="Nunito Sans" w:hAnsi="Nunito Sans" w:cs="Times New Roman"/>
          <w:sz w:val="18"/>
          <w:szCs w:val="18"/>
        </w:rPr>
        <w:br/>
      </w:r>
      <w:r w:rsidRPr="009201D1">
        <w:rPr>
          <w:rFonts w:ascii="Nunito Sans" w:hAnsi="Nunito Sans" w:cs="Times New Roman"/>
          <w:sz w:val="18"/>
          <w:szCs w:val="18"/>
        </w:rPr>
        <w:t>i miejscu wskazanym przez Zamawiającego.</w:t>
      </w:r>
    </w:p>
    <w:p w14:paraId="2F45698D" w14:textId="77777777" w:rsidR="00713E0B" w:rsidRPr="009201D1" w:rsidRDefault="00713E0B" w:rsidP="002D05B5">
      <w:pPr>
        <w:pStyle w:val="Tekstpodstawowy"/>
        <w:ind w:left="400" w:hanging="400"/>
        <w:rPr>
          <w:rFonts w:ascii="Nunito Sans" w:hAnsi="Nunito Sans" w:cs="Times New Roman"/>
          <w:sz w:val="18"/>
          <w:szCs w:val="18"/>
        </w:rPr>
      </w:pPr>
    </w:p>
    <w:p w14:paraId="351B1292" w14:textId="77777777" w:rsidR="00713E0B" w:rsidRPr="009201D1" w:rsidRDefault="00713E0B" w:rsidP="002D05B5">
      <w:pPr>
        <w:spacing w:line="360" w:lineRule="auto"/>
        <w:rPr>
          <w:rFonts w:ascii="Nunito Sans" w:hAnsi="Nunito Sans"/>
          <w:color w:val="000000"/>
          <w:sz w:val="18"/>
          <w:szCs w:val="18"/>
        </w:rPr>
      </w:pPr>
    </w:p>
    <w:p w14:paraId="404368A4" w14:textId="77777777" w:rsidR="006F1AD9" w:rsidRPr="009201D1" w:rsidRDefault="006F1AD9" w:rsidP="006F1AD9">
      <w:pPr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7512454D" w14:textId="77777777" w:rsidR="006F1AD9" w:rsidRPr="009201D1" w:rsidRDefault="006F1AD9" w:rsidP="006F1AD9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i/>
          <w:sz w:val="18"/>
          <w:szCs w:val="18"/>
        </w:rPr>
        <w:tab/>
      </w:r>
      <w:r w:rsidRPr="009201D1">
        <w:rPr>
          <w:rFonts w:ascii="Nunito Sans" w:hAnsi="Nunito Sans"/>
          <w:i/>
          <w:sz w:val="18"/>
          <w:szCs w:val="18"/>
        </w:rPr>
        <w:tab/>
      </w:r>
      <w:r w:rsidRPr="009201D1">
        <w:rPr>
          <w:rFonts w:ascii="Nunito Sans" w:hAnsi="Nunito Sans"/>
          <w:i/>
          <w:sz w:val="18"/>
          <w:szCs w:val="18"/>
        </w:rPr>
        <w:tab/>
      </w:r>
      <w:r w:rsidRPr="009201D1">
        <w:rPr>
          <w:rFonts w:ascii="Nunito Sans" w:hAnsi="Nunito Sans"/>
          <w:i/>
          <w:sz w:val="18"/>
          <w:szCs w:val="18"/>
        </w:rPr>
        <w:tab/>
        <w:t>(elektroniczny kwalifikowany podpis Wykonawcy)</w:t>
      </w:r>
    </w:p>
    <w:p w14:paraId="4C4F2636" w14:textId="77777777" w:rsidR="006F1AD9" w:rsidRPr="009201D1" w:rsidRDefault="006F1AD9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</w:p>
    <w:p w14:paraId="5D323B14" w14:textId="1FAD096C" w:rsidR="0006320C" w:rsidRPr="009201D1" w:rsidRDefault="0006320C" w:rsidP="002D05B5">
      <w:pPr>
        <w:spacing w:after="200" w:line="360" w:lineRule="auto"/>
        <w:jc w:val="center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4A919CBC" w14:textId="170ABF20" w:rsidR="00713E0B" w:rsidRPr="009201D1" w:rsidRDefault="00713E0B" w:rsidP="002D05B5">
      <w:pPr>
        <w:tabs>
          <w:tab w:val="left" w:pos="1985"/>
          <w:tab w:val="left" w:pos="2268"/>
        </w:tabs>
        <w:spacing w:line="360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1E75FE1" w14:textId="77777777" w:rsidR="000F7296" w:rsidRPr="009201D1" w:rsidRDefault="000F72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9201D1" w:rsidSect="008279C0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  <w:bookmarkStart w:id="10" w:name="_DV_M1264"/>
      <w:bookmarkStart w:id="11" w:name="_DV_M1266"/>
      <w:bookmarkStart w:id="12" w:name="_DV_M1268"/>
      <w:bookmarkStart w:id="13" w:name="_DV_M4300"/>
      <w:bookmarkStart w:id="14" w:name="_DV_M4301"/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52353927" w14:textId="77777777" w:rsidR="00C948ED" w:rsidRPr="009201D1" w:rsidRDefault="00C948ED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7DAF0AF" w14:textId="6AF6AAF7" w:rsidR="00191496" w:rsidRPr="009201D1" w:rsidRDefault="001914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  Załącznik Nr 4 do </w:t>
      </w:r>
      <w:r w:rsidR="00982FCE" w:rsidRPr="009201D1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6CF118B" w14:textId="77777777" w:rsidR="005B5A3E" w:rsidRPr="009201D1" w:rsidRDefault="005B5A3E" w:rsidP="005B5A3E">
      <w:pPr>
        <w:rPr>
          <w:rFonts w:ascii="Nunito Sans" w:hAnsi="Nunito Sans"/>
          <w:b/>
          <w:i/>
          <w:color w:val="00B050"/>
        </w:rPr>
      </w:pPr>
      <w:r w:rsidRPr="009201D1">
        <w:rPr>
          <w:rFonts w:ascii="Nunito Sans" w:hAnsi="Nunito Sans"/>
          <w:b/>
        </w:rPr>
        <w:t xml:space="preserve">Wykonawca:  </w:t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</w:p>
    <w:p w14:paraId="40E0D651" w14:textId="7717B6EA" w:rsidR="005B5A3E" w:rsidRPr="009201D1" w:rsidRDefault="005B5A3E" w:rsidP="005B5A3E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0C8AAC95" w14:textId="77777777" w:rsidR="005B5A3E" w:rsidRPr="009201D1" w:rsidRDefault="005B5A3E" w:rsidP="005B5A3E">
      <w:pPr>
        <w:rPr>
          <w:rFonts w:ascii="Nunito Sans" w:hAnsi="Nunito Sans" w:cs="Arial"/>
          <w:i/>
          <w:sz w:val="12"/>
          <w:szCs w:val="12"/>
        </w:rPr>
      </w:pPr>
      <w:r w:rsidRPr="009201D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3F0B8AB9" w14:textId="77777777" w:rsidR="005B5A3E" w:rsidRPr="009201D1" w:rsidRDefault="005B5A3E" w:rsidP="005B5A3E">
      <w:pPr>
        <w:rPr>
          <w:rFonts w:ascii="Nunito Sans" w:hAnsi="Nunito Sans" w:cs="Arial"/>
          <w:u w:val="single"/>
        </w:rPr>
      </w:pPr>
    </w:p>
    <w:p w14:paraId="38D5B6B2" w14:textId="36B4BD3E" w:rsidR="005B5A3E" w:rsidRPr="009201D1" w:rsidRDefault="005B5A3E" w:rsidP="005B5A3E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  <w:u w:val="single"/>
        </w:rPr>
        <w:t>reprezentowany przez:</w:t>
      </w:r>
      <w:r w:rsidRPr="009201D1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79CE9C2F" w14:textId="77777777" w:rsidR="005B5A3E" w:rsidRPr="009201D1" w:rsidRDefault="005B5A3E" w:rsidP="005B5A3E">
      <w:pPr>
        <w:spacing w:line="276" w:lineRule="auto"/>
        <w:ind w:right="5953"/>
        <w:rPr>
          <w:rFonts w:ascii="Nunito Sans" w:hAnsi="Nunito Sans"/>
          <w:i/>
        </w:rPr>
      </w:pPr>
    </w:p>
    <w:p w14:paraId="064AA8E5" w14:textId="77777777" w:rsidR="005B5A3E" w:rsidRPr="009201D1" w:rsidRDefault="005B5A3E" w:rsidP="005B5A3E">
      <w:pPr>
        <w:spacing w:line="276" w:lineRule="auto"/>
        <w:ind w:right="5953"/>
        <w:rPr>
          <w:rFonts w:ascii="Nunito Sans" w:hAnsi="Nunito Sans"/>
          <w:i/>
        </w:rPr>
      </w:pPr>
    </w:p>
    <w:p w14:paraId="793E095E" w14:textId="77777777" w:rsidR="005B5A3E" w:rsidRPr="009201D1" w:rsidRDefault="005B5A3E" w:rsidP="005B5A3E">
      <w:pPr>
        <w:spacing w:line="276" w:lineRule="auto"/>
        <w:jc w:val="center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</w:rPr>
        <w:t xml:space="preserve">OŚWIADCZENIA WYKONAWCY, W ZAKRESIE ART. 108 UST. 1 PKT 5 USTAWY PZP, O BRAKU PRZYNALEŻNOŚCI / LUB PRZYNALEŻNOŚCI DO TEJ SAMEJ GRUPY KAPITAŁOWEJ </w:t>
      </w:r>
    </w:p>
    <w:p w14:paraId="5BFA537B" w14:textId="77777777" w:rsidR="005B5A3E" w:rsidRPr="009201D1" w:rsidRDefault="005B5A3E" w:rsidP="005B5A3E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2D618B19" w14:textId="695B022D" w:rsidR="005B5A3E" w:rsidRPr="009201D1" w:rsidRDefault="005B5A3E" w:rsidP="005B5A3E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prowadzonego w trybie </w:t>
      </w:r>
      <w:r w:rsidR="00FD0F30" w:rsidRPr="009201D1">
        <w:rPr>
          <w:rFonts w:ascii="Nunito Sans" w:hAnsi="Nunito Sans"/>
          <w:bCs/>
          <w:sz w:val="18"/>
          <w:szCs w:val="18"/>
        </w:rPr>
        <w:t>przetargu nieograniczonego</w:t>
      </w:r>
      <w:r w:rsidRPr="009201D1">
        <w:rPr>
          <w:rFonts w:ascii="Nunito Sans" w:hAnsi="Nunito Sans"/>
          <w:bCs/>
          <w:sz w:val="18"/>
          <w:szCs w:val="18"/>
        </w:rPr>
        <w:t xml:space="preserve"> </w:t>
      </w:r>
      <w:r w:rsidRPr="009201D1">
        <w:rPr>
          <w:rFonts w:ascii="Nunito Sans" w:hAnsi="Nunito Sans"/>
          <w:sz w:val="18"/>
          <w:szCs w:val="18"/>
        </w:rPr>
        <w:t>przez Polską Agencję Kosmiczną</w:t>
      </w:r>
      <w:r w:rsidRPr="009201D1">
        <w:rPr>
          <w:rFonts w:ascii="Nunito Sans" w:hAnsi="Nunito Sans"/>
          <w:bCs/>
          <w:sz w:val="18"/>
          <w:szCs w:val="18"/>
        </w:rPr>
        <w:t xml:space="preserve"> na</w:t>
      </w:r>
      <w:r w:rsidRPr="009201D1">
        <w:rPr>
          <w:rFonts w:ascii="Nunito Sans" w:hAnsi="Nunito Sans"/>
          <w:sz w:val="18"/>
          <w:szCs w:val="18"/>
        </w:rPr>
        <w:t>:</w:t>
      </w:r>
    </w:p>
    <w:p w14:paraId="363606FC" w14:textId="26DECB87" w:rsidR="00E52C5E" w:rsidRPr="009201D1" w:rsidRDefault="00E52C5E" w:rsidP="005B5A3E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21" w:name="_Hlk80883695"/>
      <w:r w:rsidRPr="009201D1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</w:t>
      </w:r>
      <w:r w:rsidR="007F5EB6">
        <w:rPr>
          <w:rFonts w:ascii="Nunito Sans" w:hAnsi="Nunito Sans"/>
          <w:b/>
          <w:bCs/>
          <w:sz w:val="18"/>
          <w:szCs w:val="18"/>
        </w:rPr>
        <w:t>VLA Ameryka Północna (Stany Zjednoczone)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7F5EB6">
        <w:rPr>
          <w:rFonts w:ascii="Nunito Sans" w:hAnsi="Nunito Sans"/>
          <w:b/>
          <w:bCs/>
          <w:sz w:val="18"/>
          <w:szCs w:val="18"/>
        </w:rPr>
        <w:t>BO/15/2022</w:t>
      </w:r>
      <w:r w:rsidRPr="009201D1">
        <w:rPr>
          <w:rFonts w:ascii="Nunito Sans" w:hAnsi="Nunito Sans"/>
          <w:b/>
          <w:bCs/>
          <w:sz w:val="18"/>
          <w:szCs w:val="18"/>
        </w:rPr>
        <w:t>,</w:t>
      </w:r>
    </w:p>
    <w:bookmarkEnd w:id="21"/>
    <w:p w14:paraId="3EDD42D9" w14:textId="77777777" w:rsidR="005B5A3E" w:rsidRPr="009201D1" w:rsidRDefault="005B5A3E" w:rsidP="005B5A3E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495A63D6" w14:textId="77777777" w:rsidR="005B5A3E" w:rsidRPr="009201D1" w:rsidRDefault="005B5A3E" w:rsidP="00A05B83">
      <w:pPr>
        <w:numPr>
          <w:ilvl w:val="0"/>
          <w:numId w:val="16"/>
        </w:numPr>
        <w:spacing w:line="276" w:lineRule="auto"/>
        <w:jc w:val="both"/>
        <w:rPr>
          <w:rFonts w:ascii="Nunito Sans" w:hAnsi="Nunito Sans"/>
        </w:rPr>
      </w:pPr>
      <w:r w:rsidRPr="009201D1">
        <w:rPr>
          <w:rFonts w:ascii="Nunito Sans" w:hAnsi="Nunito Sans"/>
          <w:b/>
          <w:bCs/>
        </w:rPr>
        <w:t>o braku przynależności</w:t>
      </w:r>
      <w:r w:rsidRPr="009201D1">
        <w:rPr>
          <w:rFonts w:ascii="Nunito Sans" w:hAnsi="Nunito Sans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2BB4DCE3" w14:textId="77777777" w:rsidR="005B5A3E" w:rsidRPr="009201D1" w:rsidRDefault="005B5A3E" w:rsidP="00A05B83">
      <w:pPr>
        <w:numPr>
          <w:ilvl w:val="0"/>
          <w:numId w:val="16"/>
        </w:numPr>
        <w:spacing w:before="100" w:beforeAutospacing="1" w:line="276" w:lineRule="auto"/>
        <w:jc w:val="both"/>
        <w:rPr>
          <w:rFonts w:ascii="Nunito Sans" w:hAnsi="Nunito Sans"/>
        </w:rPr>
      </w:pPr>
      <w:r w:rsidRPr="009201D1">
        <w:rPr>
          <w:rFonts w:ascii="Nunito Sans" w:hAnsi="Nunito Sans"/>
          <w:b/>
          <w:bCs/>
        </w:rPr>
        <w:t>o przynależności</w:t>
      </w:r>
      <w:r w:rsidRPr="009201D1">
        <w:rPr>
          <w:rFonts w:ascii="Nunito Sans" w:hAnsi="Nunito Sans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548AC9A1" w14:textId="77777777" w:rsidR="005B5A3E" w:rsidRPr="009201D1" w:rsidRDefault="005B5A3E" w:rsidP="005B5A3E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9201D1">
        <w:rPr>
          <w:rFonts w:ascii="Nunito Sans" w:eastAsia="Calibri" w:hAnsi="Nunito Sans"/>
        </w:rPr>
        <w:t>1) ………………………………………………………………………………………………..........</w:t>
      </w:r>
    </w:p>
    <w:p w14:paraId="6B66052B" w14:textId="77777777" w:rsidR="005B5A3E" w:rsidRPr="009201D1" w:rsidRDefault="005B5A3E" w:rsidP="005B5A3E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9201D1">
        <w:rPr>
          <w:rFonts w:ascii="Nunito Sans" w:eastAsia="Calibri" w:hAnsi="Nunito Sans"/>
        </w:rPr>
        <w:t>2) ………………………………………………………………………………………………………</w:t>
      </w:r>
    </w:p>
    <w:p w14:paraId="43E1411A" w14:textId="77777777" w:rsidR="005B5A3E" w:rsidRPr="009201D1" w:rsidRDefault="005B5A3E" w:rsidP="005B5A3E">
      <w:pPr>
        <w:tabs>
          <w:tab w:val="left" w:pos="1305"/>
        </w:tabs>
        <w:spacing w:line="276" w:lineRule="auto"/>
        <w:rPr>
          <w:rFonts w:ascii="Nunito Sans" w:eastAsia="Calibri" w:hAnsi="Nunito Sans"/>
          <w:b/>
          <w:bCs/>
        </w:rPr>
      </w:pPr>
      <w:r w:rsidRPr="009201D1">
        <w:rPr>
          <w:rFonts w:ascii="Nunito Sans" w:eastAsia="Calibri" w:hAnsi="Nunito Sans"/>
          <w:b/>
          <w:bCs/>
        </w:rPr>
        <w:t xml:space="preserve">(*) niepotrzebne skreślić </w:t>
      </w:r>
    </w:p>
    <w:p w14:paraId="338B4D4D" w14:textId="77777777" w:rsidR="005B5A3E" w:rsidRPr="009201D1" w:rsidRDefault="005B5A3E" w:rsidP="005B5A3E">
      <w:pPr>
        <w:tabs>
          <w:tab w:val="left" w:pos="1305"/>
        </w:tabs>
        <w:spacing w:line="276" w:lineRule="auto"/>
        <w:rPr>
          <w:rFonts w:ascii="Nunito Sans" w:hAnsi="Nunito Sans"/>
        </w:rPr>
      </w:pPr>
    </w:p>
    <w:p w14:paraId="02214810" w14:textId="77777777" w:rsidR="005B5A3E" w:rsidRPr="009201D1" w:rsidRDefault="005B5A3E" w:rsidP="005B5A3E">
      <w:pPr>
        <w:tabs>
          <w:tab w:val="left" w:pos="1305"/>
        </w:tabs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51D62D0F" w14:textId="77777777" w:rsidR="005B5A3E" w:rsidRPr="009201D1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</w:p>
    <w:p w14:paraId="208B687A" w14:textId="77777777" w:rsidR="005B5A3E" w:rsidRPr="009201D1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33DA80" w14:textId="77777777" w:rsidR="005B5A3E" w:rsidRPr="009201D1" w:rsidRDefault="005B5A3E" w:rsidP="005B5A3E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</w:p>
    <w:p w14:paraId="23523399" w14:textId="77777777" w:rsidR="005B5A3E" w:rsidRPr="009201D1" w:rsidRDefault="005B5A3E" w:rsidP="005B5A3E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239238EB" w14:textId="77777777" w:rsidR="005B5A3E" w:rsidRPr="009201D1" w:rsidRDefault="005B5A3E" w:rsidP="005B5A3E">
      <w:pPr>
        <w:spacing w:line="276" w:lineRule="auto"/>
        <w:rPr>
          <w:rFonts w:ascii="Nunito Sans" w:hAnsi="Nunito Sans"/>
          <w:b/>
          <w:sz w:val="14"/>
          <w:szCs w:val="14"/>
        </w:rPr>
      </w:pPr>
    </w:p>
    <w:p w14:paraId="3B9E5C06" w14:textId="77777777" w:rsidR="005B5A3E" w:rsidRPr="009201D1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b/>
          <w:sz w:val="14"/>
          <w:szCs w:val="14"/>
        </w:rPr>
        <w:t>Uwaga!</w:t>
      </w:r>
    </w:p>
    <w:p w14:paraId="453D250D" w14:textId="017FBEB2" w:rsidR="005B5A3E" w:rsidRPr="009201D1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 xml:space="preserve">Informację o przynależności do grupy kapitałowej, o której mowa w art. 108 ust. 1 pkt. 6 Ustawy Pzp składa każdy z Wykonawców wspólnie ubiegających się o udzielenie zamówienia. </w:t>
      </w:r>
    </w:p>
    <w:p w14:paraId="3B7451C8" w14:textId="77777777" w:rsidR="005B5A3E" w:rsidRPr="009201D1" w:rsidRDefault="005B5A3E" w:rsidP="005B5A3E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</w:p>
    <w:p w14:paraId="55C33984" w14:textId="1FC3F3FF" w:rsidR="005B5A3E" w:rsidRPr="009201D1" w:rsidRDefault="005B5A3E" w:rsidP="005B5A3E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  <w:r w:rsidRPr="009201D1">
        <w:rPr>
          <w:rFonts w:ascii="Nunito Sans" w:hAnsi="Nunito Sans" w:cs="Arial"/>
          <w:b/>
          <w:color w:val="FF0000"/>
          <w:u w:val="single"/>
        </w:rPr>
        <w:t>Oświadczenie to Wykonawca składa dopiero na wezwanie Zamawiającego</w:t>
      </w:r>
    </w:p>
    <w:p w14:paraId="3A39E762" w14:textId="77777777" w:rsidR="00191496" w:rsidRPr="009201D1" w:rsidRDefault="00191496" w:rsidP="002D05B5">
      <w:pPr>
        <w:spacing w:line="360" w:lineRule="auto"/>
        <w:jc w:val="both"/>
        <w:rPr>
          <w:rFonts w:ascii="Nunito Sans" w:eastAsia="Calibri" w:hAnsi="Nunito Sans"/>
          <w:b/>
          <w:sz w:val="18"/>
          <w:szCs w:val="18"/>
          <w:lang w:eastAsia="en-US"/>
        </w:rPr>
      </w:pPr>
    </w:p>
    <w:p w14:paraId="265859EE" w14:textId="77777777" w:rsidR="006F1AD9" w:rsidRPr="009201D1" w:rsidRDefault="006F1AD9" w:rsidP="006F1AD9">
      <w:pPr>
        <w:spacing w:after="200" w:line="360" w:lineRule="auto"/>
        <w:jc w:val="center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3778C3D3" w14:textId="77777777" w:rsidR="000F7296" w:rsidRPr="009201D1" w:rsidRDefault="000F72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9201D1" w:rsidSect="008279C0">
          <w:footerReference w:type="first" r:id="rId14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CA4C460" w14:textId="2ACEF0EA" w:rsidR="005B5A3E" w:rsidRPr="009201D1" w:rsidRDefault="005B5A3E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01BC567" w14:textId="098676C1" w:rsidR="006F3B30" w:rsidRPr="009201D1" w:rsidRDefault="006F3B30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  Załącznik Nr 5 do </w:t>
      </w:r>
      <w:r w:rsidR="00982FCE" w:rsidRPr="009201D1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155B49F9" w14:textId="77777777" w:rsidR="006F3B30" w:rsidRPr="009201D1" w:rsidRDefault="006F3B30" w:rsidP="002D05B5">
      <w:pPr>
        <w:spacing w:line="360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EF338CB" w14:textId="77777777" w:rsidR="000F7185" w:rsidRPr="009201D1" w:rsidRDefault="000F7185" w:rsidP="000F7185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  <w:color w:val="000000"/>
        </w:rPr>
        <w:t>Zamawiający: Polska Agencja Kosmiczna</w:t>
      </w:r>
    </w:p>
    <w:p w14:paraId="43D695DE" w14:textId="77777777" w:rsidR="000F7185" w:rsidRPr="009201D1" w:rsidRDefault="000F7185" w:rsidP="000F7185">
      <w:pPr>
        <w:autoSpaceDE w:val="0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ZOBOWIĄZANIE PODMIOTU UDOSTĘPNIAJĄCEGO ZASOBY DO ODDANIA DO DYSPOZYCJI WYKONAWCY NIEZBĘDNYCH ZASOBÓW NA POTRZEBY REALIZACJI ZAMÓWIENIA</w:t>
      </w:r>
    </w:p>
    <w:p w14:paraId="1A40427D" w14:textId="77777777" w:rsidR="000F7185" w:rsidRPr="009201D1" w:rsidRDefault="000F7185" w:rsidP="000F7185">
      <w:pPr>
        <w:autoSpaceDE w:val="0"/>
        <w:jc w:val="center"/>
        <w:rPr>
          <w:rFonts w:ascii="Nunito Sans" w:hAnsi="Nunito Sans"/>
          <w:b/>
          <w:bCs/>
          <w:sz w:val="18"/>
          <w:szCs w:val="18"/>
        </w:rPr>
      </w:pPr>
    </w:p>
    <w:p w14:paraId="2E436AE9" w14:textId="77777777" w:rsidR="000F7185" w:rsidRPr="009201D1" w:rsidRDefault="000F7185" w:rsidP="000F7185">
      <w:pPr>
        <w:pStyle w:val="Tekstpodstawowywcity3"/>
        <w:spacing w:line="360" w:lineRule="auto"/>
        <w:ind w:left="-567" w:right="-285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w </w:t>
      </w:r>
      <w:r w:rsidRPr="009201D1">
        <w:rPr>
          <w:rFonts w:ascii="Nunito Sans" w:hAnsi="Nunito Sans"/>
          <w:color w:val="000000"/>
          <w:sz w:val="18"/>
          <w:szCs w:val="18"/>
        </w:rPr>
        <w:t xml:space="preserve">postępowaniu o udzielenie zamówienia publicznego </w:t>
      </w:r>
      <w:r w:rsidRPr="009201D1">
        <w:rPr>
          <w:rFonts w:ascii="Nunito Sans" w:hAnsi="Nunito Sans"/>
          <w:sz w:val="18"/>
          <w:szCs w:val="18"/>
        </w:rPr>
        <w:t>na:</w:t>
      </w:r>
    </w:p>
    <w:p w14:paraId="0348F27A" w14:textId="5B9D5B01" w:rsidR="00E52C5E" w:rsidRPr="009201D1" w:rsidRDefault="00E52C5E" w:rsidP="00E52C5E">
      <w:pPr>
        <w:spacing w:line="360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</w:t>
      </w:r>
      <w:r w:rsidR="007F5EB6">
        <w:rPr>
          <w:rFonts w:ascii="Nunito Sans" w:hAnsi="Nunito Sans"/>
          <w:b/>
          <w:bCs/>
          <w:sz w:val="18"/>
          <w:szCs w:val="18"/>
        </w:rPr>
        <w:t>VLA Ameryka Północna (Stany Zjednoczone)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7F5EB6">
        <w:rPr>
          <w:rFonts w:ascii="Nunito Sans" w:hAnsi="Nunito Sans"/>
          <w:b/>
          <w:bCs/>
          <w:sz w:val="18"/>
          <w:szCs w:val="18"/>
        </w:rPr>
        <w:t>BO/15/2022</w:t>
      </w:r>
      <w:r w:rsidRPr="009201D1">
        <w:rPr>
          <w:rFonts w:ascii="Nunito Sans" w:hAnsi="Nunito Sans"/>
          <w:b/>
          <w:bCs/>
          <w:sz w:val="18"/>
          <w:szCs w:val="18"/>
        </w:rPr>
        <w:t>,</w:t>
      </w:r>
    </w:p>
    <w:p w14:paraId="61094D2A" w14:textId="1028AB86" w:rsidR="00C30AB5" w:rsidRPr="009201D1" w:rsidRDefault="00C30AB5" w:rsidP="00C30AB5">
      <w:pPr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Pzp, na następujących zasadach:</w:t>
      </w:r>
    </w:p>
    <w:p w14:paraId="3CE23F37" w14:textId="77777777" w:rsidR="00C30AB5" w:rsidRPr="009201D1" w:rsidRDefault="00C30AB5" w:rsidP="00C30AB5">
      <w:pPr>
        <w:rPr>
          <w:rFonts w:ascii="Nunito Sans" w:hAnsi="Nunito Sans"/>
          <w:sz w:val="18"/>
          <w:szCs w:val="18"/>
        </w:rPr>
      </w:pPr>
    </w:p>
    <w:p w14:paraId="4E9FFD97" w14:textId="77777777" w:rsidR="00C30AB5" w:rsidRPr="009201D1" w:rsidRDefault="00C30AB5" w:rsidP="00C30AB5">
      <w:pPr>
        <w:ind w:left="567" w:right="6" w:hanging="567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 xml:space="preserve">niezbędny zasób </w:t>
      </w:r>
      <w:r w:rsidRPr="009201D1">
        <w:rPr>
          <w:rFonts w:ascii="Nunito Sans" w:hAnsi="Nunito Sans" w:cs="Arial"/>
          <w:bCs/>
          <w:sz w:val="18"/>
          <w:szCs w:val="18"/>
        </w:rPr>
        <w:t>(udostępnione zasoby)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zaznaczyć właściwe (niepotrzebne skreślić):</w:t>
      </w:r>
    </w:p>
    <w:p w14:paraId="6AD0772C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wiedza,</w:t>
      </w:r>
    </w:p>
    <w:p w14:paraId="5A78D3B6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doświadczenie,</w:t>
      </w:r>
    </w:p>
    <w:p w14:paraId="685EC95A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potencjał techniczny</w:t>
      </w:r>
    </w:p>
    <w:p w14:paraId="175F728A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osoby zdolne do wykonania zamówienia,</w:t>
      </w:r>
    </w:p>
    <w:p w14:paraId="43B9E0BD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left="714" w:right="6" w:hanging="357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zdolności finansowe</w:t>
      </w:r>
    </w:p>
    <w:p w14:paraId="4CEF8CE0" w14:textId="77777777" w:rsidR="00C30AB5" w:rsidRPr="009201D1" w:rsidRDefault="00C30AB5" w:rsidP="00C30AB5">
      <w:pPr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 xml:space="preserve">na okres </w:t>
      </w:r>
      <w:r w:rsidRPr="009201D1">
        <w:rPr>
          <w:rFonts w:ascii="Nunito Sans" w:hAnsi="Nunito Sans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………………………………………………………………………………………………………………………………………………………………………...…...</w:t>
      </w:r>
    </w:p>
    <w:p w14:paraId="1CFC3B87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i/>
          <w:sz w:val="18"/>
          <w:szCs w:val="18"/>
        </w:rPr>
      </w:pPr>
      <w:r w:rsidRPr="009201D1">
        <w:rPr>
          <w:rFonts w:ascii="Nunito Sans" w:hAnsi="Nunito Sans" w:cs="Arial"/>
          <w:bCs/>
          <w:i/>
          <w:sz w:val="18"/>
          <w:szCs w:val="18"/>
        </w:rPr>
        <w:t>(wskazać okres na jaki udostępniany jest zasób)</w:t>
      </w:r>
    </w:p>
    <w:p w14:paraId="13846ED5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sz w:val="18"/>
          <w:szCs w:val="18"/>
        </w:rPr>
      </w:pPr>
    </w:p>
    <w:p w14:paraId="5A9C8B1D" w14:textId="77777777" w:rsidR="00C30AB5" w:rsidRPr="009201D1" w:rsidRDefault="00C30AB5" w:rsidP="00C30AB5">
      <w:pPr>
        <w:ind w:right="6"/>
        <w:jc w:val="both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>forma, w jakiej podmiot udostepniający zasób będzie uczestniczył w realizacji zamówienia:</w:t>
      </w:r>
    </w:p>
    <w:p w14:paraId="4291B80B" w14:textId="77777777" w:rsidR="00C30AB5" w:rsidRPr="009201D1" w:rsidRDefault="00C30AB5" w:rsidP="00C30AB5">
      <w:pPr>
        <w:ind w:right="6"/>
        <w:jc w:val="both"/>
        <w:rPr>
          <w:rFonts w:ascii="Nunito Sans" w:hAnsi="Nunito Sans" w:cs="Arial"/>
          <w:b/>
          <w:bCs/>
          <w:sz w:val="18"/>
          <w:szCs w:val="18"/>
        </w:rPr>
      </w:pPr>
    </w:p>
    <w:p w14:paraId="6B4E5609" w14:textId="77777777" w:rsidR="00C30AB5" w:rsidRPr="009201D1" w:rsidRDefault="00C30AB5" w:rsidP="00C30AB5">
      <w:pPr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……………………………………………………………………………………………………………………………..………………………………………………………..……</w:t>
      </w:r>
    </w:p>
    <w:p w14:paraId="37478185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i/>
          <w:sz w:val="18"/>
          <w:szCs w:val="18"/>
        </w:rPr>
      </w:pPr>
      <w:r w:rsidRPr="009201D1">
        <w:rPr>
          <w:rFonts w:ascii="Nunito Sans" w:hAnsi="Nunito Sans" w:cs="Arial"/>
          <w:bCs/>
          <w:i/>
          <w:sz w:val="18"/>
          <w:szCs w:val="18"/>
        </w:rPr>
        <w:t>(wskazać formę, np. podwykonawstwo, doradztwo lub wymienić inne formy)</w:t>
      </w:r>
    </w:p>
    <w:p w14:paraId="4D4094AC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sz w:val="18"/>
          <w:szCs w:val="18"/>
        </w:rPr>
      </w:pPr>
    </w:p>
    <w:p w14:paraId="41945DA8" w14:textId="77777777" w:rsidR="00C30AB5" w:rsidRPr="009201D1" w:rsidRDefault="00C30AB5" w:rsidP="00C30AB5">
      <w:pPr>
        <w:ind w:right="6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>stosunek łączący Wykonawcę z podmiotem udostępniającym zasób:</w:t>
      </w:r>
    </w:p>
    <w:p w14:paraId="73D9C155" w14:textId="77777777" w:rsidR="00C30AB5" w:rsidRPr="009201D1" w:rsidRDefault="00C30AB5" w:rsidP="00C30AB5">
      <w:pPr>
        <w:ind w:right="6"/>
        <w:rPr>
          <w:rFonts w:ascii="Nunito Sans" w:hAnsi="Nunito Sans" w:cs="Arial"/>
          <w:b/>
          <w:bCs/>
          <w:sz w:val="18"/>
          <w:szCs w:val="18"/>
        </w:rPr>
      </w:pPr>
    </w:p>
    <w:p w14:paraId="03DAC8C7" w14:textId="77777777" w:rsidR="00C30AB5" w:rsidRPr="009201D1" w:rsidRDefault="00C30AB5" w:rsidP="00C30AB5">
      <w:pPr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………………………………………………………………………………………………………………………………………………………….………………..………………</w:t>
      </w:r>
    </w:p>
    <w:p w14:paraId="7B55272C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i/>
          <w:sz w:val="18"/>
          <w:szCs w:val="18"/>
        </w:rPr>
      </w:pPr>
      <w:r w:rsidRPr="009201D1">
        <w:rPr>
          <w:rFonts w:ascii="Nunito Sans" w:hAnsi="Nunito Sans" w:cs="Arial"/>
          <w:bCs/>
          <w:i/>
          <w:sz w:val="18"/>
          <w:szCs w:val="18"/>
        </w:rPr>
        <w:t>(wskazać charakter stosunku, np. umowa zlecenie, umowa o współpracę, kontrakt)</w:t>
      </w:r>
    </w:p>
    <w:p w14:paraId="0CCCBB9F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sz w:val="18"/>
          <w:szCs w:val="18"/>
        </w:rPr>
      </w:pPr>
    </w:p>
    <w:p w14:paraId="25468753" w14:textId="77777777" w:rsidR="00C30AB5" w:rsidRPr="009201D1" w:rsidRDefault="00C30AB5" w:rsidP="00C30AB5">
      <w:pPr>
        <w:jc w:val="both"/>
        <w:rPr>
          <w:rFonts w:ascii="Nunito Sans" w:hAnsi="Nunito Sans" w:cs="Arial"/>
          <w:color w:val="000000"/>
          <w:sz w:val="18"/>
          <w:szCs w:val="18"/>
        </w:rPr>
      </w:pPr>
      <w:r w:rsidRPr="009201D1">
        <w:rPr>
          <w:rFonts w:ascii="Nunito Sans" w:hAnsi="Nunito Sans" w:cs="Arial"/>
          <w:color w:val="000000"/>
          <w:sz w:val="18"/>
          <w:szCs w:val="18"/>
        </w:rPr>
        <w:t xml:space="preserve">Oświadczam, że jako podmiot udostępniający zasoby </w:t>
      </w:r>
      <w:r w:rsidRPr="009201D1">
        <w:rPr>
          <w:rFonts w:ascii="Nunito Sans" w:hAnsi="Nunito Sans" w:cs="Arial"/>
          <w:b/>
          <w:color w:val="000000"/>
          <w:sz w:val="18"/>
          <w:szCs w:val="18"/>
        </w:rPr>
        <w:t>nie weźmiemy/weźmiemy</w:t>
      </w:r>
      <w:r w:rsidRPr="009201D1">
        <w:rPr>
          <w:rFonts w:ascii="Nunito Sans" w:hAnsi="Nunito Sans" w:cs="Arial"/>
          <w:color w:val="000000"/>
          <w:sz w:val="18"/>
          <w:szCs w:val="18"/>
        </w:rPr>
        <w:t xml:space="preserve"> </w:t>
      </w:r>
      <w:r w:rsidRPr="009201D1">
        <w:rPr>
          <w:rFonts w:ascii="Nunito Sans" w:hAnsi="Nunito Sans" w:cs="Arial"/>
          <w:i/>
          <w:color w:val="000000"/>
          <w:sz w:val="18"/>
          <w:szCs w:val="18"/>
        </w:rPr>
        <w:t xml:space="preserve">(niepotrzebne skreślić) </w:t>
      </w:r>
      <w:r w:rsidRPr="009201D1">
        <w:rPr>
          <w:rFonts w:ascii="Nunito Sans" w:hAnsi="Nunito Sans" w:cs="Arial"/>
          <w:color w:val="000000"/>
          <w:sz w:val="18"/>
          <w:szCs w:val="18"/>
        </w:rPr>
        <w:t>udział w realizacji niniejszego zamówienia.</w:t>
      </w:r>
    </w:p>
    <w:p w14:paraId="1DC23659" w14:textId="77777777" w:rsidR="00C30AB5" w:rsidRPr="009201D1" w:rsidRDefault="00C30AB5" w:rsidP="00C30AB5">
      <w:pPr>
        <w:jc w:val="both"/>
        <w:rPr>
          <w:rFonts w:ascii="Nunito Sans" w:hAnsi="Nunito Sans" w:cs="Arial"/>
          <w:color w:val="000000"/>
          <w:sz w:val="18"/>
          <w:szCs w:val="1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0"/>
      </w:tblGrid>
      <w:tr w:rsidR="00C30AB5" w:rsidRPr="009201D1" w14:paraId="6DCD31A1" w14:textId="77777777" w:rsidTr="0048399A">
        <w:trPr>
          <w:trHeight w:val="461"/>
          <w:jc w:val="center"/>
        </w:trPr>
        <w:tc>
          <w:tcPr>
            <w:tcW w:w="1814" w:type="pct"/>
            <w:vAlign w:val="center"/>
          </w:tcPr>
          <w:p w14:paraId="3EABBAD7" w14:textId="77777777" w:rsidR="00C30AB5" w:rsidRPr="009201D1" w:rsidRDefault="00C30AB5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5D2BA105" w14:textId="77777777" w:rsidR="00C30AB5" w:rsidRPr="009201D1" w:rsidRDefault="00C30AB5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C30AB5" w:rsidRPr="009201D1" w14:paraId="73BA6F26" w14:textId="77777777" w:rsidTr="0048399A">
        <w:trPr>
          <w:trHeight w:val="736"/>
          <w:jc w:val="center"/>
        </w:trPr>
        <w:tc>
          <w:tcPr>
            <w:tcW w:w="1814" w:type="pct"/>
            <w:vAlign w:val="center"/>
          </w:tcPr>
          <w:p w14:paraId="73F5CE25" w14:textId="77777777" w:rsidR="00C30AB5" w:rsidRPr="009201D1" w:rsidRDefault="00C30AB5" w:rsidP="0048399A">
            <w:pPr>
              <w:widowControl w:val="0"/>
              <w:jc w:val="center"/>
              <w:rPr>
                <w:rFonts w:ascii="Nunito Sans" w:hAnsi="Nunito Sans" w:cs="Arial"/>
                <w:bCs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64B075B1" w14:textId="77777777" w:rsidR="00C30AB5" w:rsidRPr="009201D1" w:rsidRDefault="00C30AB5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color w:val="000000"/>
                <w:sz w:val="18"/>
                <w:szCs w:val="18"/>
              </w:rPr>
              <w:t xml:space="preserve">Podpis podmiotu oddającego do dyspozycji zasoby </w:t>
            </w:r>
          </w:p>
          <w:p w14:paraId="609FF658" w14:textId="77777777" w:rsidR="00C30AB5" w:rsidRPr="009201D1" w:rsidRDefault="00C30AB5" w:rsidP="0048399A">
            <w:pPr>
              <w:tabs>
                <w:tab w:val="left" w:pos="3900"/>
              </w:tabs>
              <w:autoSpaceDE w:val="0"/>
              <w:ind w:right="45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ab/>
            </w:r>
          </w:p>
        </w:tc>
      </w:tr>
    </w:tbl>
    <w:p w14:paraId="5246F532" w14:textId="77777777" w:rsidR="00C30AB5" w:rsidRPr="009201D1" w:rsidRDefault="00C30AB5" w:rsidP="00C30AB5">
      <w:pPr>
        <w:spacing w:after="120"/>
        <w:jc w:val="center"/>
        <w:rPr>
          <w:rFonts w:ascii="Nunito Sans" w:hAnsi="Nunito Sans" w:cs="Arial"/>
          <w:b/>
          <w:color w:val="FF0000"/>
          <w:sz w:val="18"/>
          <w:szCs w:val="18"/>
          <w:u w:val="single"/>
        </w:rPr>
      </w:pPr>
      <w:r w:rsidRPr="009201D1">
        <w:rPr>
          <w:rFonts w:ascii="Nunito Sans" w:hAnsi="Nunito Sans" w:cs="Arial"/>
          <w:b/>
          <w:color w:val="FF0000"/>
          <w:sz w:val="18"/>
          <w:szCs w:val="18"/>
          <w:u w:val="single"/>
        </w:rPr>
        <w:t>Zobowiązanie podmiotu udostępniającego zasoby składane jest wraz z ofertą</w:t>
      </w:r>
    </w:p>
    <w:p w14:paraId="07396AB1" w14:textId="77777777" w:rsidR="00C30AB5" w:rsidRPr="009201D1" w:rsidRDefault="00C30AB5" w:rsidP="00C30AB5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 xml:space="preserve">Proszę o podpisanie kwalifikowanym podpisem elektronicznym </w:t>
      </w:r>
    </w:p>
    <w:p w14:paraId="40BEAE84" w14:textId="77777777" w:rsidR="00C30AB5" w:rsidRPr="009201D1" w:rsidRDefault="00C30AB5" w:rsidP="00C30AB5">
      <w:pPr>
        <w:jc w:val="center"/>
        <w:rPr>
          <w:rFonts w:ascii="Nunito Sans" w:eastAsia="Calibri" w:hAnsi="Nunito Sans"/>
          <w:sz w:val="18"/>
          <w:szCs w:val="18"/>
        </w:rPr>
      </w:pPr>
    </w:p>
    <w:p w14:paraId="6E39C9DA" w14:textId="77777777" w:rsidR="00C30AB5" w:rsidRPr="009201D1" w:rsidRDefault="00C30AB5" w:rsidP="00C30AB5">
      <w:pPr>
        <w:jc w:val="both"/>
        <w:rPr>
          <w:rFonts w:ascii="Nunito Sans" w:eastAsia="Calibri" w:hAnsi="Nunito Sans"/>
          <w:sz w:val="14"/>
          <w:szCs w:val="14"/>
        </w:rPr>
      </w:pPr>
      <w:r w:rsidRPr="009201D1">
        <w:rPr>
          <w:rFonts w:ascii="Nunito Sans" w:eastAsia="Calibri" w:hAnsi="Nunito Sans"/>
          <w:sz w:val="14"/>
          <w:szCs w:val="14"/>
        </w:rPr>
        <w:t xml:space="preserve">Zobowiązanie podmiotu udostępniającego zasoby </w:t>
      </w:r>
      <w:r w:rsidRPr="009201D1">
        <w:rPr>
          <w:rFonts w:ascii="Nunito Sans" w:eastAsia="Calibri" w:hAnsi="Nunito Sans"/>
          <w:color w:val="FF0000"/>
          <w:sz w:val="14"/>
          <w:szCs w:val="14"/>
        </w:rPr>
        <w:t>musi być podpisane przez osobę/y upoważnioną/e do reprezentowania podmiotu udostępniającego zasoby</w:t>
      </w:r>
      <w:r w:rsidRPr="009201D1">
        <w:rPr>
          <w:rFonts w:ascii="Nunito Sans" w:eastAsia="Calibri" w:hAnsi="Nunito Sans"/>
          <w:sz w:val="14"/>
          <w:szCs w:val="14"/>
        </w:rPr>
        <w:t xml:space="preserve"> zgodnie z wpisem do KRS, wpisem do CEIDG lub umową spółki albo przez osobę/y posiadającą/e pełnomocnictwo, które wykonawca zobowiązany jest dołączyć do oferty.</w:t>
      </w:r>
    </w:p>
    <w:p w14:paraId="3A01B079" w14:textId="77777777" w:rsidR="00C30AB5" w:rsidRPr="009201D1" w:rsidRDefault="00C30AB5" w:rsidP="00C30AB5">
      <w:pPr>
        <w:jc w:val="both"/>
        <w:rPr>
          <w:rFonts w:ascii="Nunito Sans" w:eastAsia="Calibri" w:hAnsi="Nunito Sans"/>
          <w:sz w:val="14"/>
          <w:szCs w:val="14"/>
        </w:rPr>
      </w:pPr>
      <w:r w:rsidRPr="009201D1">
        <w:rPr>
          <w:rFonts w:ascii="Nunito Sans" w:eastAsia="Calibri" w:hAnsi="Nunito Sans"/>
          <w:sz w:val="14"/>
          <w:szCs w:val="14"/>
        </w:rPr>
        <w:t xml:space="preserve">Zgodnie z zapisami SWZ i ustawy Pzp, zobowiązanie wypełnia podmiot udostępniający zasoby w przypadku, gdy Wykonawca polega na jego zasobach w celu wykazania spełniania warunków udziału w postępowaniu. </w:t>
      </w:r>
    </w:p>
    <w:p w14:paraId="2C1D9BB4" w14:textId="77777777" w:rsidR="006F3B30" w:rsidRPr="009201D1" w:rsidRDefault="006F3B30" w:rsidP="009215A6">
      <w:pPr>
        <w:spacing w:line="360" w:lineRule="auto"/>
        <w:jc w:val="center"/>
        <w:rPr>
          <w:rFonts w:ascii="Nunito Sans" w:eastAsia="Calibri" w:hAnsi="Nunito Sans"/>
          <w:sz w:val="18"/>
          <w:szCs w:val="18"/>
          <w:lang w:eastAsia="en-US"/>
        </w:rPr>
      </w:pPr>
    </w:p>
    <w:p w14:paraId="1BCA1581" w14:textId="4999DB47" w:rsidR="00AA5504" w:rsidRPr="009201D1" w:rsidRDefault="00AA5504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Załącznik Nr 6 do </w:t>
      </w:r>
      <w:r w:rsidR="00982FCE" w:rsidRPr="009201D1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2A7C5F6" w14:textId="77777777" w:rsidR="00AA5504" w:rsidRPr="009201D1" w:rsidRDefault="00AA5504" w:rsidP="002D05B5">
      <w:pPr>
        <w:spacing w:line="360" w:lineRule="auto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2B8EED5" w14:textId="77777777" w:rsidR="00AA5504" w:rsidRPr="009201D1" w:rsidRDefault="00AA5504" w:rsidP="002D05B5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BF7C267" w14:textId="77777777" w:rsidR="000F7296" w:rsidRPr="009201D1" w:rsidRDefault="000F7296" w:rsidP="000F7296">
      <w:pPr>
        <w:rPr>
          <w:rFonts w:ascii="Nunito Sans" w:hAnsi="Nunito Sans"/>
          <w:b/>
          <w:i/>
          <w:color w:val="00B050"/>
        </w:rPr>
      </w:pPr>
      <w:r w:rsidRPr="009201D1">
        <w:rPr>
          <w:rFonts w:ascii="Nunito Sans" w:hAnsi="Nunito Sans"/>
          <w:b/>
        </w:rPr>
        <w:t xml:space="preserve">Wykonawca:  </w:t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</w:p>
    <w:p w14:paraId="7AE9D1B7" w14:textId="77777777" w:rsidR="000F7296" w:rsidRPr="009201D1" w:rsidRDefault="000F7296" w:rsidP="000F7296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771F53AF" w14:textId="77777777" w:rsidR="000F7296" w:rsidRPr="009201D1" w:rsidRDefault="000F7296" w:rsidP="000F7296">
      <w:pPr>
        <w:rPr>
          <w:rFonts w:ascii="Nunito Sans" w:hAnsi="Nunito Sans" w:cs="Arial"/>
          <w:i/>
          <w:sz w:val="12"/>
          <w:szCs w:val="12"/>
        </w:rPr>
      </w:pPr>
      <w:r w:rsidRPr="009201D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07DA6AAC" w14:textId="77777777" w:rsidR="000F7296" w:rsidRPr="009201D1" w:rsidRDefault="000F7296" w:rsidP="000F7296">
      <w:pPr>
        <w:rPr>
          <w:rFonts w:ascii="Nunito Sans" w:hAnsi="Nunito Sans" w:cs="Arial"/>
          <w:u w:val="single"/>
        </w:rPr>
      </w:pPr>
    </w:p>
    <w:p w14:paraId="613AF2F8" w14:textId="77777777" w:rsidR="000F7296" w:rsidRPr="009201D1" w:rsidRDefault="000F7296" w:rsidP="000F7296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  <w:u w:val="single"/>
        </w:rPr>
        <w:t>reprezentowany przez:</w:t>
      </w:r>
      <w:r w:rsidRPr="009201D1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58BD7E34" w14:textId="77777777" w:rsidR="000F7296" w:rsidRPr="009201D1" w:rsidRDefault="000F7296" w:rsidP="00CF1AC9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61CB211D" w14:textId="584B434B" w:rsidR="00AA5504" w:rsidRPr="009201D1" w:rsidRDefault="00562D63" w:rsidP="00562D63">
      <w:pPr>
        <w:spacing w:line="360" w:lineRule="auto"/>
        <w:ind w:left="851"/>
        <w:jc w:val="center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OŚWIADCZENIE WYKONAWCY O AKTUALNOŚCI INFORMACJI ZAWARTYCH </w:t>
      </w:r>
      <w:r w:rsidRPr="009201D1">
        <w:rPr>
          <w:rFonts w:ascii="Nunito Sans" w:hAnsi="Nunito Sans"/>
          <w:b/>
          <w:bCs/>
          <w:sz w:val="18"/>
          <w:szCs w:val="18"/>
        </w:rPr>
        <w:br/>
        <w:t>W OŚWIADCZENIU, O KTÓRYM MOWA W ART.125 UST. 1 USTAWY PZP</w:t>
      </w:r>
    </w:p>
    <w:p w14:paraId="48C22DBA" w14:textId="77777777" w:rsidR="00AA5504" w:rsidRPr="009201D1" w:rsidRDefault="00AA5504" w:rsidP="006C217D">
      <w:pPr>
        <w:pStyle w:val="Tekstpodstawowywcity3"/>
        <w:ind w:left="142" w:right="-285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9201D1">
        <w:rPr>
          <w:rFonts w:ascii="Nunito Sans" w:hAnsi="Nunito Sans"/>
          <w:sz w:val="18"/>
          <w:szCs w:val="18"/>
        </w:rPr>
        <w:t>przez Polską Agencję Kosmiczną</w:t>
      </w:r>
      <w:r w:rsidRPr="009201D1">
        <w:rPr>
          <w:rFonts w:ascii="Nunito Sans" w:hAnsi="Nunito Sans"/>
          <w:bCs/>
          <w:sz w:val="18"/>
          <w:szCs w:val="18"/>
        </w:rPr>
        <w:t xml:space="preserve"> na</w:t>
      </w:r>
      <w:r w:rsidRPr="009201D1">
        <w:rPr>
          <w:rFonts w:ascii="Nunito Sans" w:hAnsi="Nunito Sans"/>
          <w:sz w:val="18"/>
          <w:szCs w:val="18"/>
        </w:rPr>
        <w:t>:</w:t>
      </w:r>
    </w:p>
    <w:p w14:paraId="3DAFCD9E" w14:textId="60E73D41" w:rsidR="00E52C5E" w:rsidRPr="009201D1" w:rsidRDefault="00E52C5E" w:rsidP="00E52C5E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</w:t>
      </w:r>
      <w:r w:rsidR="007F5EB6">
        <w:rPr>
          <w:rFonts w:ascii="Nunito Sans" w:hAnsi="Nunito Sans"/>
          <w:b/>
          <w:bCs/>
          <w:sz w:val="18"/>
          <w:szCs w:val="18"/>
        </w:rPr>
        <w:t>VLA Ameryka Północna (Stany Zjednoczone)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7F5EB6">
        <w:rPr>
          <w:rFonts w:ascii="Nunito Sans" w:hAnsi="Nunito Sans"/>
          <w:b/>
          <w:bCs/>
          <w:sz w:val="18"/>
          <w:szCs w:val="18"/>
        </w:rPr>
        <w:t>BO/15/2022</w:t>
      </w:r>
      <w:r w:rsidRPr="009201D1">
        <w:rPr>
          <w:rFonts w:ascii="Nunito Sans" w:hAnsi="Nunito Sans"/>
          <w:b/>
          <w:bCs/>
          <w:sz w:val="18"/>
          <w:szCs w:val="18"/>
        </w:rPr>
        <w:t>,</w:t>
      </w:r>
    </w:p>
    <w:p w14:paraId="11D885A8" w14:textId="77777777" w:rsidR="00AA5504" w:rsidRPr="009201D1" w:rsidRDefault="00AA5504" w:rsidP="00DD729F">
      <w:pPr>
        <w:pStyle w:val="Tekstpodstawowywcity3"/>
        <w:ind w:left="142" w:right="-285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>e:</w:t>
      </w:r>
    </w:p>
    <w:p w14:paraId="73699949" w14:textId="52BB6205" w:rsidR="00562D63" w:rsidRPr="009201D1" w:rsidRDefault="00562D63" w:rsidP="00DD729F">
      <w:pPr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informacje zawarte w oświadczeniu składanym na podstawie art. 125 ust. 1 ustawy </w:t>
      </w:r>
      <w:r w:rsidRPr="009201D1">
        <w:rPr>
          <w:rFonts w:ascii="Nunito Sans" w:hAnsi="Nunito Sans"/>
          <w:sz w:val="18"/>
          <w:szCs w:val="18"/>
        </w:rPr>
        <w:br/>
        <w:t>z dnia 11 września 2019 r. Prawo zamówień publicznych, w zakresie odnoszącym się do podstaw wykluczenia wskazanych przez zamawiającego, o których mowa w:</w:t>
      </w:r>
    </w:p>
    <w:p w14:paraId="062F0FF3" w14:textId="77777777" w:rsidR="00562D63" w:rsidRPr="009201D1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3 ustawy, </w:t>
      </w:r>
    </w:p>
    <w:p w14:paraId="474E6ACD" w14:textId="77777777" w:rsidR="00562D63" w:rsidRPr="009201D1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4 ustawy, dotyczących orzeczenia zakazu ubiegania się o zamówienie publiczne tytułem środka zapobiegawczego, </w:t>
      </w:r>
    </w:p>
    <w:p w14:paraId="0702A555" w14:textId="7D0516F3" w:rsidR="00562D63" w:rsidRPr="009201D1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5 ustawy, dotyczących zawarcia z innymi wykonawcami porozumienia mającego na celu zakłócenie konkurencji, </w:t>
      </w:r>
    </w:p>
    <w:p w14:paraId="0B8D5D76" w14:textId="77777777" w:rsidR="00562D63" w:rsidRPr="009201D1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6 ustawy, </w:t>
      </w:r>
    </w:p>
    <w:p w14:paraId="0F7DFE99" w14:textId="7FCE30DA" w:rsidR="00C30AB5" w:rsidRPr="009201D1" w:rsidRDefault="00C30AB5" w:rsidP="00A05B83">
      <w:pPr>
        <w:pStyle w:val="Akapitzlist"/>
        <w:numPr>
          <w:ilvl w:val="0"/>
          <w:numId w:val="34"/>
        </w:numPr>
        <w:spacing w:after="120"/>
        <w:ind w:left="284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Jednocześnie oświadczamy, iż informacje zawarte w 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Załączniku nr </w:t>
      </w:r>
      <w:r w:rsidR="009215A6">
        <w:rPr>
          <w:rFonts w:ascii="Nunito Sans" w:hAnsi="Nunito Sans" w:cs="Arial"/>
          <w:b/>
          <w:bCs/>
          <w:sz w:val="18"/>
          <w:szCs w:val="18"/>
        </w:rPr>
        <w:t>9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sz w:val="18"/>
          <w:szCs w:val="18"/>
        </w:rPr>
        <w:t xml:space="preserve">są aktualne na dzień złożenia niniejszego oświadczenia, w szczególności dotyczące art. 7 ust. 1 </w:t>
      </w:r>
      <w:r w:rsidRPr="009201D1">
        <w:rPr>
          <w:rFonts w:ascii="Nunito Sans" w:hAnsi="Nunito Sans" w:cs="Arial"/>
          <w:bCs/>
          <w:sz w:val="18"/>
          <w:szCs w:val="18"/>
        </w:rPr>
        <w:t xml:space="preserve">ustawy z dnia 13 kwietnia 2022 roku, </w:t>
      </w:r>
      <w:r w:rsidRPr="009201D1">
        <w:rPr>
          <w:rFonts w:ascii="Nunito Sans" w:hAnsi="Nunito Sans" w:cs="Arial"/>
          <w:bCs/>
          <w:sz w:val="18"/>
          <w:szCs w:val="18"/>
        </w:rPr>
        <w:br/>
        <w:t>o szczególnych rozwiązaniach w zakresie przeciwdziałania wspieraniu agresji na Ukrainę oraz służących ochronie bezpieczeństwa narodowego (Dz. U. z 2022 roku poz. 835);</w:t>
      </w:r>
    </w:p>
    <w:p w14:paraId="6F9CE050" w14:textId="77777777" w:rsidR="00C30AB5" w:rsidRPr="009201D1" w:rsidRDefault="00C30AB5" w:rsidP="00C30AB5">
      <w:pPr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  <w:r w:rsidRPr="009201D1">
        <w:rPr>
          <w:rFonts w:ascii="Nunito Sans" w:hAnsi="Nunito Sans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CDBD8A6" w14:textId="77777777" w:rsidR="00C30AB5" w:rsidRPr="009201D1" w:rsidRDefault="00C30AB5" w:rsidP="00DD729F">
      <w:pPr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</w:p>
    <w:p w14:paraId="5D4CE417" w14:textId="77777777" w:rsidR="00AA5504" w:rsidRPr="009201D1" w:rsidRDefault="00AA5504" w:rsidP="00DD729F">
      <w:pPr>
        <w:jc w:val="both"/>
        <w:rPr>
          <w:rFonts w:ascii="Nunito Sans" w:eastAsia="Calibri" w:hAnsi="Nunito Sans"/>
          <w:sz w:val="18"/>
          <w:szCs w:val="18"/>
          <w:lang w:eastAsia="en-US"/>
        </w:rPr>
      </w:pPr>
    </w:p>
    <w:p w14:paraId="69D73313" w14:textId="6E62579D" w:rsidR="00AA5504" w:rsidRPr="009201D1" w:rsidRDefault="00AA5504" w:rsidP="00DD729F">
      <w:pPr>
        <w:spacing w:after="200"/>
        <w:ind w:right="-283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9201D1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UWAGA: 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 xml:space="preserve">NINIEJSZE OŚWIADCZENIE SKŁADA </w:t>
      </w:r>
      <w:r w:rsidRPr="009201D1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ODRĘBNIE 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2F36DC3F" w14:textId="77777777" w:rsidR="00AD0391" w:rsidRPr="009201D1" w:rsidRDefault="00AD0391" w:rsidP="00DD729F">
      <w:pPr>
        <w:spacing w:after="200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1C15C19C" w14:textId="7605B463" w:rsidR="00AA5504" w:rsidRPr="009201D1" w:rsidRDefault="00AA5504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3D5DF721" w14:textId="0DE7AC8E" w:rsidR="00AA5504" w:rsidRPr="009201D1" w:rsidRDefault="00AA5504" w:rsidP="006165BD">
      <w:pPr>
        <w:spacing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OŚWIADCZENIE NALEŻY ZŁOŻYĆ NA WEZWANIE ZAMAWIAJĄCEGO ZA POMOCĄ PLATFORMY</w:t>
      </w:r>
      <w:r w:rsidR="006165BD"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 xml:space="preserve"> </w:t>
      </w: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ZAKUPOWEJ</w:t>
      </w:r>
    </w:p>
    <w:p w14:paraId="73C2BD05" w14:textId="77777777" w:rsidR="00AD0391" w:rsidRPr="009201D1" w:rsidRDefault="00AD0391" w:rsidP="006165BD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9CFC543" w14:textId="77777777" w:rsidR="000F7296" w:rsidRPr="009201D1" w:rsidRDefault="000F7296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  <w:sectPr w:rsidR="000F7296" w:rsidRPr="009201D1" w:rsidSect="001B53BE">
          <w:footerReference w:type="default" r:id="rId15"/>
          <w:headerReference w:type="first" r:id="rId16"/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6E3DAF93" w14:textId="77777777" w:rsidR="000B3566" w:rsidRPr="009201D1" w:rsidRDefault="000B3566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1C6AFF2C" w14:textId="54E45496" w:rsidR="00AA5504" w:rsidRPr="009201D1" w:rsidRDefault="00AA5504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bookmarkStart w:id="23" w:name="_Hlk96329068"/>
      <w:r w:rsidRPr="009201D1">
        <w:rPr>
          <w:rFonts w:ascii="Nunito Sans" w:hAnsi="Nunito Sans"/>
          <w:b/>
          <w:bCs/>
          <w:sz w:val="18"/>
          <w:szCs w:val="18"/>
        </w:rPr>
        <w:t xml:space="preserve">Załącznik nr </w:t>
      </w:r>
      <w:r w:rsidR="00AD0391" w:rsidRPr="009201D1">
        <w:rPr>
          <w:rFonts w:ascii="Nunito Sans" w:hAnsi="Nunito Sans"/>
          <w:b/>
          <w:bCs/>
          <w:sz w:val="18"/>
          <w:szCs w:val="18"/>
        </w:rPr>
        <w:t>7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 do </w:t>
      </w:r>
      <w:r w:rsidR="00982FCE" w:rsidRPr="009201D1">
        <w:rPr>
          <w:rFonts w:ascii="Nunito Sans" w:hAnsi="Nunito Sans"/>
          <w:b/>
          <w:bCs/>
          <w:sz w:val="18"/>
          <w:szCs w:val="18"/>
        </w:rPr>
        <w:t>SWZ</w:t>
      </w:r>
    </w:p>
    <w:bookmarkEnd w:id="23"/>
    <w:p w14:paraId="5E87CB07" w14:textId="77777777" w:rsidR="00AA5504" w:rsidRPr="009201D1" w:rsidRDefault="00AA5504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478A58B6" w14:textId="77777777" w:rsidR="00391AB3" w:rsidRPr="009201D1" w:rsidRDefault="00391AB3" w:rsidP="00391AB3">
      <w:pPr>
        <w:rPr>
          <w:rFonts w:ascii="Nunito Sans" w:hAnsi="Nunito Sans"/>
          <w:b/>
          <w:i/>
          <w:color w:val="00B050"/>
        </w:rPr>
      </w:pPr>
      <w:r w:rsidRPr="009201D1">
        <w:rPr>
          <w:rFonts w:ascii="Nunito Sans" w:hAnsi="Nunito Sans"/>
          <w:b/>
        </w:rPr>
        <w:t xml:space="preserve">Wykonawca:  </w:t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</w:p>
    <w:p w14:paraId="217A23A6" w14:textId="72A7D712" w:rsidR="00391AB3" w:rsidRPr="009201D1" w:rsidRDefault="00391AB3" w:rsidP="00391AB3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65B64F80" w14:textId="77777777" w:rsidR="00391AB3" w:rsidRPr="009201D1" w:rsidRDefault="00391AB3" w:rsidP="00391AB3">
      <w:pPr>
        <w:rPr>
          <w:rFonts w:ascii="Nunito Sans" w:hAnsi="Nunito Sans" w:cs="Arial"/>
          <w:i/>
          <w:sz w:val="12"/>
          <w:szCs w:val="12"/>
        </w:rPr>
      </w:pPr>
      <w:r w:rsidRPr="009201D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adres)</w:t>
      </w:r>
    </w:p>
    <w:p w14:paraId="1E14C42F" w14:textId="183931E2" w:rsidR="00391AB3" w:rsidRPr="009201D1" w:rsidRDefault="00391AB3" w:rsidP="00391AB3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  <w:u w:val="single"/>
        </w:rPr>
        <w:t>reprezentowany przez:</w:t>
      </w:r>
      <w:r w:rsidRPr="009201D1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1DB6FB05" w14:textId="77777777" w:rsidR="00391AB3" w:rsidRPr="009201D1" w:rsidRDefault="00391AB3" w:rsidP="00391AB3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0FC8AE49" w14:textId="77777777" w:rsidR="00391AB3" w:rsidRPr="009201D1" w:rsidRDefault="00391AB3" w:rsidP="00391AB3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20D2D43A" w14:textId="77777777" w:rsidR="00391AB3" w:rsidRPr="009201D1" w:rsidRDefault="00391AB3" w:rsidP="00391AB3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53248744" w14:textId="77777777" w:rsidR="00391AB3" w:rsidRPr="009201D1" w:rsidRDefault="00391AB3" w:rsidP="00391AB3">
      <w:pPr>
        <w:spacing w:line="360" w:lineRule="auto"/>
        <w:jc w:val="center"/>
        <w:rPr>
          <w:rFonts w:ascii="Nunito Sans" w:hAnsi="Nunito Sans"/>
          <w:b/>
          <w:bCs/>
        </w:rPr>
      </w:pPr>
    </w:p>
    <w:p w14:paraId="3B661F82" w14:textId="57B732F9" w:rsidR="00391AB3" w:rsidRPr="009201D1" w:rsidRDefault="00391AB3" w:rsidP="00391AB3">
      <w:pPr>
        <w:spacing w:line="360" w:lineRule="auto"/>
        <w:jc w:val="center"/>
        <w:rPr>
          <w:rFonts w:ascii="Nunito Sans" w:hAnsi="Nunito Sans"/>
          <w:b/>
          <w:bCs/>
        </w:rPr>
      </w:pPr>
      <w:r w:rsidRPr="009201D1">
        <w:rPr>
          <w:rFonts w:ascii="Nunito Sans" w:hAnsi="Nunito Sans"/>
          <w:b/>
          <w:bCs/>
        </w:rPr>
        <w:t xml:space="preserve">WYKAZ DOSTAW </w:t>
      </w:r>
    </w:p>
    <w:p w14:paraId="073526E0" w14:textId="77777777" w:rsidR="00E52C5E" w:rsidRPr="009201D1" w:rsidRDefault="00391AB3" w:rsidP="006C217D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9201D1">
        <w:rPr>
          <w:rFonts w:ascii="Nunito Sans" w:hAnsi="Nunito Sans"/>
          <w:sz w:val="18"/>
          <w:szCs w:val="18"/>
        </w:rPr>
        <w:t>przez Polską Agencję Kosmiczną</w:t>
      </w:r>
      <w:r w:rsidRPr="009201D1">
        <w:rPr>
          <w:rFonts w:ascii="Nunito Sans" w:hAnsi="Nunito Sans"/>
          <w:bCs/>
          <w:sz w:val="18"/>
          <w:szCs w:val="18"/>
        </w:rPr>
        <w:t xml:space="preserve"> na</w:t>
      </w:r>
      <w:r w:rsidRPr="009201D1">
        <w:rPr>
          <w:rFonts w:ascii="Nunito Sans" w:hAnsi="Nunito Sans"/>
          <w:sz w:val="18"/>
          <w:szCs w:val="18"/>
        </w:rPr>
        <w:t xml:space="preserve">: </w:t>
      </w:r>
    </w:p>
    <w:p w14:paraId="1D2110AE" w14:textId="17A13BC3" w:rsidR="00E52C5E" w:rsidRPr="009201D1" w:rsidRDefault="00E52C5E" w:rsidP="00E52C5E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</w:t>
      </w:r>
      <w:r w:rsidR="007F5EB6">
        <w:rPr>
          <w:rFonts w:ascii="Nunito Sans" w:hAnsi="Nunito Sans"/>
          <w:b/>
          <w:bCs/>
          <w:sz w:val="18"/>
          <w:szCs w:val="18"/>
        </w:rPr>
        <w:t>VLA Ameryka Północna (Stany Zjednoczone)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7F5EB6">
        <w:rPr>
          <w:rFonts w:ascii="Nunito Sans" w:hAnsi="Nunito Sans"/>
          <w:b/>
          <w:bCs/>
          <w:sz w:val="18"/>
          <w:szCs w:val="18"/>
        </w:rPr>
        <w:t>BO/15/2022</w:t>
      </w:r>
      <w:r w:rsidRPr="009201D1">
        <w:rPr>
          <w:rFonts w:ascii="Nunito Sans" w:hAnsi="Nunito Sans"/>
          <w:b/>
          <w:bCs/>
          <w:sz w:val="18"/>
          <w:szCs w:val="18"/>
        </w:rPr>
        <w:t>,</w:t>
      </w:r>
    </w:p>
    <w:p w14:paraId="6B2D1977" w14:textId="42CBD93E" w:rsidR="00391AB3" w:rsidRPr="009201D1" w:rsidRDefault="00391AB3" w:rsidP="00391AB3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e: </w:t>
      </w:r>
      <w:r w:rsidRPr="009201D1">
        <w:rPr>
          <w:rFonts w:ascii="Nunito Sans" w:hAnsi="Nunito Sans"/>
          <w:bCs/>
          <w:sz w:val="18"/>
          <w:szCs w:val="18"/>
        </w:rPr>
        <w:t>posiadamy wymagane przez Zamawiającego doświadczenie, w zakresie, o którym mowa w Rozdziale XII ust. 1 pkt 4) SWZ</w:t>
      </w:r>
      <w:r w:rsidRPr="009201D1">
        <w:rPr>
          <w:rFonts w:ascii="Nunito Sans" w:hAnsi="Nunito Sans"/>
          <w:sz w:val="18"/>
          <w:szCs w:val="18"/>
        </w:rPr>
        <w:t xml:space="preserve"> – zgodnie z poniższym wykazem:</w:t>
      </w:r>
    </w:p>
    <w:tbl>
      <w:tblPr>
        <w:tblW w:w="4772" w:type="pct"/>
        <w:jc w:val="center"/>
        <w:tblLayout w:type="fixed"/>
        <w:tblLook w:val="01E0" w:firstRow="1" w:lastRow="1" w:firstColumn="1" w:lastColumn="1" w:noHBand="0" w:noVBand="0"/>
      </w:tblPr>
      <w:tblGrid>
        <w:gridCol w:w="770"/>
        <w:gridCol w:w="3276"/>
        <w:gridCol w:w="3208"/>
        <w:gridCol w:w="1394"/>
      </w:tblGrid>
      <w:tr w:rsidR="00391AB3" w:rsidRPr="009201D1" w14:paraId="3D91DFAF" w14:textId="77777777" w:rsidTr="00DD729F">
        <w:trPr>
          <w:trHeight w:val="532"/>
          <w:jc w:val="center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EA49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Lp.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B655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Nazwa Zamawiającego i miejsce wykonania zamówienia</w:t>
            </w:r>
          </w:p>
          <w:p w14:paraId="5F4D9D1D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5141" w14:textId="1D5768B6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pacing w:val="4"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pacing w:val="4"/>
                <w:sz w:val="12"/>
                <w:szCs w:val="12"/>
              </w:rPr>
              <w:t>Rodzaj i zakres wykonanej dostawy (umowy)</w:t>
            </w:r>
          </w:p>
          <w:p w14:paraId="44E6FDC9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D352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Data wykonania zamówienia</w:t>
            </w:r>
          </w:p>
        </w:tc>
      </w:tr>
      <w:tr w:rsidR="00391AB3" w:rsidRPr="009201D1" w14:paraId="58A45455" w14:textId="77777777" w:rsidTr="00DD729F">
        <w:trPr>
          <w:trHeight w:val="690"/>
          <w:jc w:val="center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0FD2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BD90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01B9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E9D5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(koniec)</w:t>
            </w:r>
          </w:p>
          <w:p w14:paraId="00D038C5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dzień</w:t>
            </w:r>
          </w:p>
          <w:p w14:paraId="4F1E8D5F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miesiąc</w:t>
            </w:r>
          </w:p>
          <w:p w14:paraId="62224B01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rok</w:t>
            </w:r>
          </w:p>
        </w:tc>
      </w:tr>
      <w:tr w:rsidR="00391AB3" w:rsidRPr="009201D1" w14:paraId="75D25BC2" w14:textId="77777777" w:rsidTr="00DD729F">
        <w:trPr>
          <w:trHeight w:val="516"/>
          <w:jc w:val="center"/>
        </w:trPr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1B18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  <w:r w:rsidRPr="009201D1">
              <w:rPr>
                <w:rFonts w:ascii="Nunito Sans" w:hAnsi="Nunito Sans"/>
                <w:sz w:val="12"/>
                <w:szCs w:val="12"/>
              </w:rPr>
              <w:t>1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35DE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70CD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1235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</w:tr>
      <w:tr w:rsidR="00391AB3" w:rsidRPr="009201D1" w14:paraId="04C1AED8" w14:textId="77777777" w:rsidTr="00DD729F">
        <w:trPr>
          <w:trHeight w:val="567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1FE2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E50F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pacing w:val="4"/>
                <w:sz w:val="12"/>
                <w:szCs w:val="12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66FC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B92D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</w:tr>
    </w:tbl>
    <w:p w14:paraId="3B98D31F" w14:textId="77777777" w:rsidR="00391AB3" w:rsidRPr="009201D1" w:rsidRDefault="00391AB3" w:rsidP="00391AB3">
      <w:pPr>
        <w:ind w:right="-1"/>
        <w:rPr>
          <w:rFonts w:ascii="Nunito Sans" w:hAnsi="Nunito Sans"/>
          <w:sz w:val="16"/>
          <w:szCs w:val="16"/>
        </w:rPr>
      </w:pPr>
    </w:p>
    <w:p w14:paraId="70E81444" w14:textId="77777777" w:rsidR="00391AB3" w:rsidRPr="009201D1" w:rsidRDefault="00391AB3" w:rsidP="00391AB3">
      <w:pPr>
        <w:ind w:right="-1"/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25E63E6" w14:textId="77777777" w:rsidR="00391AB3" w:rsidRPr="009201D1" w:rsidRDefault="00391AB3" w:rsidP="00391AB3">
      <w:pPr>
        <w:ind w:right="-283"/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Do wykazu załączam – dowody:</w:t>
      </w:r>
    </w:p>
    <w:p w14:paraId="4A2B374F" w14:textId="77777777" w:rsidR="00391AB3" w:rsidRPr="009201D1" w:rsidRDefault="00391AB3" w:rsidP="00A05B83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9201D1">
        <w:rPr>
          <w:rFonts w:ascii="Nunito Sans" w:hAnsi="Nunito Sans"/>
          <w:b/>
          <w:bCs/>
          <w:sz w:val="16"/>
          <w:szCs w:val="16"/>
        </w:rPr>
        <w:t>referencje bądź inne dokumenty</w:t>
      </w:r>
      <w:r w:rsidRPr="009201D1">
        <w:rPr>
          <w:rFonts w:ascii="Nunito Sans" w:hAnsi="Nunito Sans"/>
          <w:sz w:val="16"/>
          <w:szCs w:val="16"/>
        </w:rPr>
        <w:t xml:space="preserve"> </w:t>
      </w:r>
    </w:p>
    <w:p w14:paraId="76F5B9D9" w14:textId="2F096471" w:rsidR="00391AB3" w:rsidRPr="009201D1" w:rsidRDefault="00391AB3" w:rsidP="00A05B83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9201D1">
        <w:rPr>
          <w:rFonts w:ascii="Nunito Sans" w:hAnsi="Nunito Sans"/>
          <w:b/>
          <w:bCs/>
          <w:sz w:val="16"/>
          <w:szCs w:val="16"/>
        </w:rPr>
        <w:t>oświadczenie wykonawcy -</w:t>
      </w:r>
      <w:r w:rsidR="00A14133" w:rsidRPr="009201D1">
        <w:rPr>
          <w:rFonts w:ascii="Nunito Sans" w:hAnsi="Nunito Sans"/>
          <w:b/>
          <w:bCs/>
          <w:sz w:val="16"/>
          <w:szCs w:val="16"/>
        </w:rPr>
        <w:t>Załącznik</w:t>
      </w:r>
      <w:r w:rsidRPr="009201D1">
        <w:rPr>
          <w:rFonts w:ascii="Nunito Sans" w:hAnsi="Nunito Sans"/>
          <w:b/>
          <w:bCs/>
          <w:sz w:val="16"/>
          <w:szCs w:val="16"/>
        </w:rPr>
        <w:t xml:space="preserve"> Nr  7A do SWZ</w:t>
      </w:r>
      <w:r w:rsidRPr="009201D1">
        <w:rPr>
          <w:rFonts w:ascii="Nunito Sans" w:hAnsi="Nunito Sans"/>
          <w:sz w:val="16"/>
          <w:szCs w:val="16"/>
        </w:rPr>
        <w:t>**</w:t>
      </w:r>
    </w:p>
    <w:p w14:paraId="4BE7A61A" w14:textId="77777777" w:rsidR="00391AB3" w:rsidRPr="009201D1" w:rsidRDefault="00391AB3" w:rsidP="00391AB3">
      <w:pPr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 xml:space="preserve">**W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charakterze.  </w:t>
      </w:r>
    </w:p>
    <w:p w14:paraId="10DC1F6C" w14:textId="77777777" w:rsidR="00391AB3" w:rsidRPr="009201D1" w:rsidRDefault="00391AB3" w:rsidP="00391AB3">
      <w:pPr>
        <w:spacing w:line="360" w:lineRule="auto"/>
        <w:ind w:right="-283"/>
        <w:rPr>
          <w:rFonts w:ascii="Nunito Sans" w:hAnsi="Nunito Sans"/>
        </w:rPr>
      </w:pPr>
    </w:p>
    <w:p w14:paraId="67AE1BE4" w14:textId="77777777" w:rsidR="00391AB3" w:rsidRPr="009201D1" w:rsidRDefault="00391AB3" w:rsidP="00391AB3">
      <w:pPr>
        <w:spacing w:line="360" w:lineRule="auto"/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*Niepotrzebne skreślić</w:t>
      </w:r>
    </w:p>
    <w:p w14:paraId="1D70F9BC" w14:textId="308EFB04" w:rsidR="00391AB3" w:rsidRPr="009201D1" w:rsidRDefault="00391AB3" w:rsidP="00391AB3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  <w:r w:rsidRPr="009201D1">
        <w:rPr>
          <w:rFonts w:ascii="Nunito Sans" w:hAnsi="Nunito Sans" w:cs="Arial"/>
          <w:b/>
          <w:color w:val="FF0000"/>
          <w:u w:val="single"/>
        </w:rPr>
        <w:t xml:space="preserve">Wykaz </w:t>
      </w:r>
      <w:r w:rsidR="00A14133" w:rsidRPr="009201D1">
        <w:rPr>
          <w:rFonts w:ascii="Nunito Sans" w:hAnsi="Nunito Sans" w:cs="Arial"/>
          <w:b/>
          <w:color w:val="FF0000"/>
          <w:u w:val="single"/>
        </w:rPr>
        <w:t>dostaw</w:t>
      </w:r>
      <w:r w:rsidRPr="009201D1">
        <w:rPr>
          <w:rFonts w:ascii="Nunito Sans" w:hAnsi="Nunito Sans" w:cs="Arial"/>
          <w:b/>
          <w:color w:val="FF0000"/>
          <w:u w:val="single"/>
        </w:rPr>
        <w:t xml:space="preserve"> składany jest przez Wykonawcę dopiero na wezwanie </w:t>
      </w:r>
      <w:r w:rsidR="00260294" w:rsidRPr="009201D1">
        <w:rPr>
          <w:rFonts w:ascii="Nunito Sans" w:hAnsi="Nunito Sans" w:cs="Arial"/>
          <w:b/>
          <w:color w:val="FF0000"/>
          <w:u w:val="single"/>
        </w:rPr>
        <w:t>Zamawiającego</w:t>
      </w:r>
    </w:p>
    <w:p w14:paraId="71E101F9" w14:textId="77777777" w:rsidR="00AA5504" w:rsidRPr="009201D1" w:rsidRDefault="00AA5504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16177D1D" w14:textId="1E2771CB" w:rsidR="0028033B" w:rsidRPr="009201D1" w:rsidRDefault="0028033B" w:rsidP="002D05B5">
      <w:pPr>
        <w:spacing w:line="360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31D7D8ED" w14:textId="553E1FD9" w:rsidR="00E3599A" w:rsidRPr="009201D1" w:rsidRDefault="00E3599A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062BA987" w14:textId="7434C672" w:rsidR="000F7296" w:rsidRPr="009201D1" w:rsidRDefault="000F7296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2B45610F" w14:textId="77777777" w:rsidR="000F7296" w:rsidRPr="009201D1" w:rsidRDefault="000F7296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  <w:sectPr w:rsidR="000F7296" w:rsidRPr="009201D1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00B50D37" w14:textId="3CC89866" w:rsidR="00260294" w:rsidRPr="009201D1" w:rsidRDefault="00260294" w:rsidP="00260294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lastRenderedPageBreak/>
        <w:t>Załącznik nr 7A do SWZ</w:t>
      </w:r>
    </w:p>
    <w:p w14:paraId="2EC691AF" w14:textId="77777777" w:rsidR="000F7296" w:rsidRPr="009201D1" w:rsidRDefault="000F7296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418D7B0D" w14:textId="77777777" w:rsidR="00260294" w:rsidRPr="009201D1" w:rsidRDefault="00260294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0A9D915" w14:textId="6E0E9C42" w:rsidR="00E3599A" w:rsidRPr="009201D1" w:rsidRDefault="00E3599A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EF9E46D" w14:textId="77777777" w:rsidR="00E3599A" w:rsidRPr="009201D1" w:rsidRDefault="00E3599A" w:rsidP="00E3599A">
      <w:pPr>
        <w:rPr>
          <w:rFonts w:ascii="Nunito Sans" w:hAnsi="Nunito Sans"/>
          <w:b/>
          <w:i/>
          <w:color w:val="00B050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Wykonawca:  </w:t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</w:p>
    <w:p w14:paraId="63BD15B8" w14:textId="0EB50FEC" w:rsidR="00E3599A" w:rsidRPr="009201D1" w:rsidRDefault="00E3599A" w:rsidP="00E3599A">
      <w:pPr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67F711CD" w14:textId="77777777" w:rsidR="00E3599A" w:rsidRPr="009201D1" w:rsidRDefault="00E3599A" w:rsidP="00E3599A">
      <w:pPr>
        <w:rPr>
          <w:rFonts w:ascii="Nunito Sans" w:hAnsi="Nunito Sans" w:cs="Arial"/>
          <w:i/>
          <w:sz w:val="18"/>
          <w:szCs w:val="18"/>
        </w:rPr>
      </w:pPr>
      <w:r w:rsidRPr="009201D1">
        <w:rPr>
          <w:rFonts w:ascii="Nunito Sans" w:hAnsi="Nunito Sans" w:cs="Arial"/>
          <w:i/>
          <w:sz w:val="18"/>
          <w:szCs w:val="18"/>
        </w:rPr>
        <w:t xml:space="preserve">                                    (pełna nazwa/firma, adres)</w:t>
      </w:r>
    </w:p>
    <w:p w14:paraId="0C72DD23" w14:textId="77777777" w:rsidR="00E3599A" w:rsidRPr="009201D1" w:rsidRDefault="00E3599A" w:rsidP="00E3599A">
      <w:pPr>
        <w:rPr>
          <w:rFonts w:ascii="Nunito Sans" w:hAnsi="Nunito Sans" w:cs="Arial"/>
          <w:sz w:val="18"/>
          <w:szCs w:val="18"/>
          <w:u w:val="single"/>
        </w:rPr>
      </w:pPr>
    </w:p>
    <w:p w14:paraId="2D9A3E44" w14:textId="299E6CFA" w:rsidR="00E3599A" w:rsidRPr="009201D1" w:rsidRDefault="00E3599A" w:rsidP="00E3599A">
      <w:pPr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9201D1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</w:t>
      </w:r>
    </w:p>
    <w:p w14:paraId="1153732C" w14:textId="77777777" w:rsidR="00E3599A" w:rsidRPr="009201D1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</w:p>
    <w:p w14:paraId="497628DD" w14:textId="77777777" w:rsidR="00E3599A" w:rsidRPr="009201D1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Oświadczenie**</w:t>
      </w:r>
    </w:p>
    <w:p w14:paraId="550A83DF" w14:textId="77777777" w:rsidR="00E3599A" w:rsidRPr="009201D1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 należytym wykonaniu zamówienia</w:t>
      </w:r>
    </w:p>
    <w:p w14:paraId="0F71D6D5" w14:textId="77777777" w:rsidR="00E3599A" w:rsidRPr="009201D1" w:rsidRDefault="00E3599A" w:rsidP="00E3599A">
      <w:pPr>
        <w:autoSpaceDE w:val="0"/>
        <w:autoSpaceDN w:val="0"/>
        <w:adjustRightInd w:val="0"/>
        <w:rPr>
          <w:rFonts w:ascii="Nunito Sans" w:hAnsi="Nunito Sans"/>
          <w:sz w:val="18"/>
          <w:szCs w:val="18"/>
        </w:rPr>
      </w:pPr>
    </w:p>
    <w:p w14:paraId="74634D35" w14:textId="4EBB5600" w:rsidR="00E52C5E" w:rsidRPr="009201D1" w:rsidRDefault="00EE6110" w:rsidP="00E52C5E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w postępowaniu na: </w:t>
      </w:r>
      <w:r w:rsidR="00E52C5E" w:rsidRPr="009201D1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</w:t>
      </w:r>
      <w:r w:rsidR="007F5EB6">
        <w:rPr>
          <w:rFonts w:ascii="Nunito Sans" w:hAnsi="Nunito Sans"/>
          <w:b/>
          <w:bCs/>
          <w:sz w:val="18"/>
          <w:szCs w:val="18"/>
        </w:rPr>
        <w:t>VLA Ameryka Północna (Stany Zjednoczone)</w:t>
      </w:r>
      <w:r w:rsidR="00E52C5E"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7F5EB6">
        <w:rPr>
          <w:rFonts w:ascii="Nunito Sans" w:hAnsi="Nunito Sans"/>
          <w:b/>
          <w:bCs/>
          <w:sz w:val="18"/>
          <w:szCs w:val="18"/>
        </w:rPr>
        <w:t>BO/15/2022</w:t>
      </w:r>
      <w:r w:rsidR="00E52C5E" w:rsidRPr="009201D1">
        <w:rPr>
          <w:rFonts w:ascii="Nunito Sans" w:hAnsi="Nunito Sans"/>
          <w:b/>
          <w:bCs/>
          <w:sz w:val="18"/>
          <w:szCs w:val="18"/>
        </w:rPr>
        <w:t>,</w:t>
      </w:r>
    </w:p>
    <w:p w14:paraId="1D4B7489" w14:textId="2095D3FB" w:rsidR="00E3599A" w:rsidRPr="009201D1" w:rsidRDefault="00E3599A" w:rsidP="00E52C5E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sz w:val="18"/>
          <w:szCs w:val="18"/>
        </w:rPr>
      </w:pPr>
    </w:p>
    <w:p w14:paraId="72C2665C" w14:textId="4010C709" w:rsidR="00E3599A" w:rsidRPr="009201D1" w:rsidRDefault="00E3599A" w:rsidP="00E3599A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Oświadczam/y, iż </w:t>
      </w:r>
      <w:r w:rsidR="00FD0F30" w:rsidRPr="009201D1">
        <w:rPr>
          <w:rFonts w:ascii="Nunito Sans" w:hAnsi="Nunito Sans"/>
          <w:sz w:val="18"/>
          <w:szCs w:val="18"/>
        </w:rPr>
        <w:t>dostawa</w:t>
      </w:r>
      <w:r w:rsidRPr="009201D1">
        <w:rPr>
          <w:rFonts w:ascii="Nunito Sans" w:hAnsi="Nunito Sans"/>
          <w:sz w:val="18"/>
          <w:szCs w:val="18"/>
        </w:rPr>
        <w:t xml:space="preserve"> wymieniona w  wykazie dostaw (zał. nr 7 do SWZ) – pozycja nr …….została wykonana należycie.    </w:t>
      </w:r>
    </w:p>
    <w:p w14:paraId="26DDD946" w14:textId="77777777" w:rsidR="00E3599A" w:rsidRPr="009201D1" w:rsidRDefault="00E3599A" w:rsidP="00E3599A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Jednocześnie oświadczam/y, że nie jestem/jesteśmy w stanie uzyskać poświadczenia o należytym wykonaniu zamówienia ponieważ: </w:t>
      </w:r>
      <w:r w:rsidRPr="009201D1">
        <w:rPr>
          <w:rFonts w:ascii="Nunito Sans" w:hAnsi="Nunito Sans"/>
          <w:i/>
          <w:sz w:val="18"/>
          <w:szCs w:val="18"/>
        </w:rPr>
        <w:t>(wskazać uzasadnione przyczyny o obiektywnym charakterze, które uniemożliwiły otrzymanie poświadczenia)</w:t>
      </w:r>
    </w:p>
    <w:p w14:paraId="27E52407" w14:textId="307EC46F" w:rsidR="00E3599A" w:rsidRPr="009201D1" w:rsidRDefault="00E3599A" w:rsidP="00E3599A">
      <w:pPr>
        <w:spacing w:line="276" w:lineRule="auto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3F2F7" w14:textId="77777777" w:rsidR="00E3599A" w:rsidRPr="009201D1" w:rsidRDefault="00E3599A" w:rsidP="00E3599A">
      <w:pPr>
        <w:rPr>
          <w:rFonts w:ascii="Nunito Sans" w:hAnsi="Nunito Sans"/>
          <w:sz w:val="18"/>
          <w:szCs w:val="18"/>
        </w:rPr>
      </w:pPr>
    </w:p>
    <w:p w14:paraId="76518AA4" w14:textId="77777777" w:rsidR="00E3599A" w:rsidRPr="009201D1" w:rsidRDefault="00E3599A" w:rsidP="00E3599A">
      <w:pPr>
        <w:tabs>
          <w:tab w:val="left" w:leader="dot" w:pos="8505"/>
        </w:tabs>
        <w:rPr>
          <w:rFonts w:ascii="Nunito Sans" w:hAnsi="Nunito Sans"/>
          <w:bCs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>………………… dnia  ……………</w:t>
      </w:r>
    </w:p>
    <w:p w14:paraId="3140AB71" w14:textId="7E92E37B" w:rsidR="00E3599A" w:rsidRPr="009201D1" w:rsidRDefault="00E3599A" w:rsidP="00E3599A">
      <w:pPr>
        <w:tabs>
          <w:tab w:val="left" w:leader="dot" w:pos="8505"/>
        </w:tabs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Uwaga. Jeżeli Wykonawca złoży Oświadczenie o należytym wykonaniu zamówienia, to w przypadku braku pełnego i przekonywującego udowodnienia Zamawiającemu przyczyn braku uzyskania dokumentów potwierdzających należyte wykonanie dostawy, Zamawiający będzie badał przyczynę nieuzyskania poświadczenia, tj. czy Wykonawca wystąpił z prośbą do podmiotu wystawiającego poświadczenie, czy w odpowiednim terminie wystąpił z tą prośbą, a może np. podmiot wystawiający referencje już nie istnieje. Wykonawca musi udowodnić Zamawiającemu, że z przyczyn niezależnych od niego nie był w stanie uzyskać tych dokumentów tj. poświadczeń, referencji, itp.  </w:t>
      </w:r>
    </w:p>
    <w:p w14:paraId="18FDDD41" w14:textId="77777777" w:rsidR="00E3599A" w:rsidRPr="009201D1" w:rsidRDefault="00E3599A" w:rsidP="00E3599A">
      <w:pPr>
        <w:spacing w:line="360" w:lineRule="auto"/>
        <w:rPr>
          <w:rFonts w:ascii="Nunito Sans" w:hAnsi="Nunito Sans"/>
          <w:sz w:val="18"/>
          <w:szCs w:val="18"/>
        </w:rPr>
      </w:pPr>
    </w:p>
    <w:p w14:paraId="2CE46643" w14:textId="59834D7D" w:rsidR="00E3599A" w:rsidRPr="009201D1" w:rsidRDefault="00E3599A" w:rsidP="00E3599A">
      <w:pPr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9201D1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 xml:space="preserve">Proszę o podpisanie kwalifikowanym podpisem elektronicznym </w:t>
      </w:r>
    </w:p>
    <w:p w14:paraId="5133E571" w14:textId="77777777" w:rsidR="00E3599A" w:rsidRPr="009201D1" w:rsidRDefault="00E3599A" w:rsidP="00E3599A">
      <w:pPr>
        <w:tabs>
          <w:tab w:val="left" w:leader="dot" w:pos="8505"/>
        </w:tabs>
        <w:ind w:left="4820"/>
        <w:rPr>
          <w:rFonts w:ascii="Nunito Sans" w:hAnsi="Nunito Sans"/>
          <w:bCs/>
          <w:sz w:val="16"/>
          <w:szCs w:val="16"/>
        </w:rPr>
      </w:pPr>
    </w:p>
    <w:p w14:paraId="4EF5F65E" w14:textId="0DA3E6AF" w:rsidR="00E3599A" w:rsidRPr="009201D1" w:rsidRDefault="00E3599A" w:rsidP="00E3599A">
      <w:pPr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** - nie dotyczy dostaw, których należyte wykonanie zostało potwierdzone dowodem w formie referencji bądź innych dokumentów.</w:t>
      </w:r>
    </w:p>
    <w:p w14:paraId="5D07054B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6"/>
          <w:szCs w:val="16"/>
        </w:rPr>
      </w:pPr>
    </w:p>
    <w:p w14:paraId="79B94DCF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54CA1733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6DB93C5B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54C495D6" w14:textId="77777777" w:rsidR="000F7296" w:rsidRPr="009201D1" w:rsidRDefault="000F729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  <w:sectPr w:rsidR="000F7296" w:rsidRPr="009201D1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40E2C44D" w14:textId="01925BEE" w:rsidR="00F43F5A" w:rsidRPr="009201D1" w:rsidRDefault="00F43F5A" w:rsidP="00F43F5A">
      <w:pPr>
        <w:spacing w:before="240" w:after="120"/>
        <w:jc w:val="right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lastRenderedPageBreak/>
        <w:t xml:space="preserve">Załącznik nr </w:t>
      </w:r>
      <w:r w:rsidR="00E52C5E" w:rsidRPr="009201D1">
        <w:rPr>
          <w:rFonts w:ascii="Nunito Sans" w:hAnsi="Nunito Sans" w:cs="Arial"/>
          <w:b/>
          <w:bCs/>
          <w:sz w:val="18"/>
          <w:szCs w:val="18"/>
        </w:rPr>
        <w:t>9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do SWZ</w:t>
      </w:r>
    </w:p>
    <w:p w14:paraId="296304C8" w14:textId="77777777" w:rsidR="00F43F5A" w:rsidRPr="009201D1" w:rsidRDefault="00F43F5A" w:rsidP="00F43F5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56BB2FCA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Wstępne oświadczenie </w:t>
      </w:r>
    </w:p>
    <w:p w14:paraId="66254EFE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o niepodleganiu wykluczeniu </w:t>
      </w:r>
      <w:r w:rsidRPr="009201D1">
        <w:rPr>
          <w:rFonts w:ascii="Nunito Sans" w:hAnsi="Nunito Sans" w:cs="Arial"/>
          <w:b/>
          <w:bCs/>
          <w:sz w:val="16"/>
          <w:szCs w:val="16"/>
        </w:rPr>
        <w:t>na podstawie art. 7 ust. 1 ustawy o szczególnych rozwiązaniach w zakresie przeciwdziałania wspieraniu agresji na Ukrainę oraz służących ochronie bezpieczeństwa narodowego (Dz. U. z 2022 r., poz. 835)</w:t>
      </w:r>
    </w:p>
    <w:p w14:paraId="405454B8" w14:textId="77777777" w:rsidR="00F43F5A" w:rsidRPr="009201D1" w:rsidRDefault="00F43F5A" w:rsidP="00F43F5A">
      <w:pPr>
        <w:keepNext/>
        <w:widowControl w:val="0"/>
        <w:autoSpaceDE w:val="0"/>
        <w:autoSpaceDN w:val="0"/>
        <w:adjustRightInd w:val="0"/>
        <w:spacing w:after="120"/>
        <w:ind w:right="6"/>
        <w:jc w:val="right"/>
        <w:outlineLvl w:val="8"/>
        <w:rPr>
          <w:rFonts w:ascii="Nunito Sans" w:hAnsi="Nunito Sans" w:cs="Arial"/>
          <w:b/>
          <w:color w:val="000000"/>
          <w:sz w:val="16"/>
          <w:szCs w:val="16"/>
        </w:rPr>
      </w:pPr>
    </w:p>
    <w:p w14:paraId="382E524E" w14:textId="45FE77CB" w:rsidR="00E52C5E" w:rsidRPr="009201D1" w:rsidRDefault="00F43F5A" w:rsidP="00E52C5E">
      <w:pPr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  <w:r w:rsidRPr="009201D1">
        <w:rPr>
          <w:rFonts w:ascii="Nunito Sans" w:hAnsi="Nunito Sans" w:cs="Arial"/>
          <w:b/>
          <w:iCs/>
          <w:sz w:val="16"/>
          <w:szCs w:val="16"/>
        </w:rPr>
        <w:t>Przystępując do postępowania na:</w:t>
      </w: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 </w:t>
      </w:r>
      <w:r w:rsidR="00E52C5E" w:rsidRPr="009201D1">
        <w:rPr>
          <w:rFonts w:ascii="Nunito Sans" w:hAnsi="Nunito Sans"/>
          <w:b/>
          <w:bCs/>
          <w:sz w:val="16"/>
          <w:szCs w:val="16"/>
        </w:rPr>
        <w:t xml:space="preserve">dostawę i instalację automatycznych zestawów teleskopowych wraz z usługą wdrożenia do użytkowania w lokalizacji  </w:t>
      </w:r>
      <w:r w:rsidR="007F5EB6">
        <w:rPr>
          <w:rFonts w:ascii="Nunito Sans" w:hAnsi="Nunito Sans"/>
          <w:b/>
          <w:bCs/>
          <w:sz w:val="16"/>
          <w:szCs w:val="16"/>
        </w:rPr>
        <w:t>VLA Ameryka Północna (Stany Zjednoczone)</w:t>
      </w:r>
      <w:r w:rsidR="00E52C5E" w:rsidRPr="009201D1">
        <w:rPr>
          <w:rFonts w:ascii="Nunito Sans" w:hAnsi="Nunito Sans"/>
          <w:b/>
          <w:bCs/>
          <w:sz w:val="16"/>
          <w:szCs w:val="16"/>
        </w:rPr>
        <w:t xml:space="preserve">- znak sprawy: </w:t>
      </w:r>
      <w:r w:rsidR="007F5EB6">
        <w:rPr>
          <w:rFonts w:ascii="Nunito Sans" w:hAnsi="Nunito Sans"/>
          <w:b/>
          <w:bCs/>
          <w:sz w:val="16"/>
          <w:szCs w:val="16"/>
        </w:rPr>
        <w:t>BO/15/2022</w:t>
      </w:r>
      <w:r w:rsidR="00E52C5E" w:rsidRPr="009201D1">
        <w:rPr>
          <w:rFonts w:ascii="Nunito Sans" w:hAnsi="Nunito Sans"/>
          <w:b/>
          <w:bCs/>
          <w:sz w:val="16"/>
          <w:szCs w:val="16"/>
        </w:rPr>
        <w:t>,</w:t>
      </w:r>
    </w:p>
    <w:p w14:paraId="67970C93" w14:textId="64185572" w:rsidR="00F43F5A" w:rsidRPr="009201D1" w:rsidRDefault="00F43F5A" w:rsidP="00F43F5A">
      <w:pPr>
        <w:spacing w:before="120" w:after="120" w:line="264" w:lineRule="auto"/>
        <w:jc w:val="both"/>
        <w:rPr>
          <w:rFonts w:ascii="Nunito Sans" w:hAnsi="Nunito Sans" w:cs="Arial"/>
          <w:bCs/>
          <w:sz w:val="16"/>
          <w:szCs w:val="16"/>
        </w:rPr>
      </w:pPr>
      <w:r w:rsidRPr="009201D1">
        <w:rPr>
          <w:rFonts w:ascii="Nunito Sans" w:hAnsi="Nunito Sans" w:cs="Arial"/>
          <w:bCs/>
          <w:sz w:val="16"/>
          <w:szCs w:val="16"/>
        </w:rPr>
        <w:t>Ja (my) niżej podpisany(ni)……………………………………………………………………..</w:t>
      </w:r>
    </w:p>
    <w:p w14:paraId="28CA4BEE" w14:textId="77777777" w:rsidR="00F43F5A" w:rsidRPr="009201D1" w:rsidRDefault="00F43F5A" w:rsidP="00F43F5A">
      <w:pPr>
        <w:spacing w:before="120" w:line="257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9201D1">
        <w:rPr>
          <w:rFonts w:ascii="Nunito Sans" w:hAnsi="Nunito Sans" w:cs="Arial"/>
          <w:bCs/>
          <w:sz w:val="16"/>
          <w:szCs w:val="16"/>
        </w:rPr>
        <w:t>Działając w imieniu i na rzecz:……………………………………………….………………….</w:t>
      </w:r>
    </w:p>
    <w:p w14:paraId="73CFABD8" w14:textId="77777777" w:rsidR="00F43F5A" w:rsidRPr="009201D1" w:rsidRDefault="00F43F5A" w:rsidP="00F43F5A">
      <w:pPr>
        <w:spacing w:after="160" w:line="256" w:lineRule="auto"/>
        <w:jc w:val="center"/>
        <w:rPr>
          <w:rFonts w:ascii="Nunito Sans" w:hAnsi="Nunito Sans" w:cs="Arial"/>
          <w:i/>
          <w:sz w:val="16"/>
          <w:szCs w:val="16"/>
        </w:rPr>
      </w:pPr>
      <w:r w:rsidRPr="009201D1">
        <w:rPr>
          <w:rFonts w:ascii="Nunito Sans" w:hAnsi="Nunito Sans" w:cs="Arial"/>
          <w:bCs/>
          <w:sz w:val="16"/>
          <w:szCs w:val="16"/>
        </w:rPr>
        <w:t xml:space="preserve">                                                           </w:t>
      </w:r>
      <w:r w:rsidRPr="009201D1">
        <w:rPr>
          <w:rFonts w:ascii="Nunito Sans" w:hAnsi="Nunito Sans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201D1">
        <w:rPr>
          <w:rFonts w:ascii="Nunito Sans" w:hAnsi="Nunito Sans" w:cs="Arial"/>
          <w:i/>
          <w:sz w:val="16"/>
          <w:szCs w:val="16"/>
        </w:rPr>
        <w:t>CeiDG</w:t>
      </w:r>
      <w:proofErr w:type="spellEnd"/>
      <w:r w:rsidRPr="009201D1">
        <w:rPr>
          <w:rFonts w:ascii="Nunito Sans" w:hAnsi="Nunito Sans" w:cs="Arial"/>
          <w:i/>
          <w:sz w:val="16"/>
          <w:szCs w:val="16"/>
        </w:rPr>
        <w:t>)</w:t>
      </w:r>
    </w:p>
    <w:p w14:paraId="01007B21" w14:textId="77777777" w:rsidR="00F43F5A" w:rsidRPr="009201D1" w:rsidRDefault="00F43F5A" w:rsidP="00F43F5A">
      <w:pPr>
        <w:spacing w:after="120"/>
        <w:rPr>
          <w:rFonts w:ascii="Nunito Sans" w:hAnsi="Nunito Sans" w:cs="Arial"/>
          <w:sz w:val="16"/>
          <w:szCs w:val="16"/>
        </w:rPr>
      </w:pPr>
      <w:r w:rsidRPr="009201D1">
        <w:rPr>
          <w:rFonts w:ascii="Nunito Sans" w:hAnsi="Nunito Sans" w:cs="Arial"/>
          <w:sz w:val="16"/>
          <w:szCs w:val="16"/>
        </w:rPr>
        <w:t>Oświadczam, że na dzień składania ofert :</w:t>
      </w:r>
    </w:p>
    <w:p w14:paraId="0A8045A2" w14:textId="77777777" w:rsidR="00F43F5A" w:rsidRPr="009201D1" w:rsidRDefault="0051264B" w:rsidP="00F43F5A">
      <w:pPr>
        <w:spacing w:after="120"/>
        <w:ind w:left="284" w:hanging="284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207392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b/>
          <w:bCs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sz w:val="16"/>
          <w:szCs w:val="16"/>
        </w:rPr>
        <w:t>*</w:t>
      </w:r>
      <w:r w:rsidR="00F43F5A" w:rsidRPr="009201D1">
        <w:rPr>
          <w:rFonts w:ascii="Nunito Sans" w:hAnsi="Nunito Sans" w:cs="Arial"/>
          <w:b/>
          <w:bCs/>
          <w:sz w:val="16"/>
          <w:szCs w:val="16"/>
          <w:u w:val="single"/>
        </w:rPr>
        <w:t>nie podlegam wykluczeniu</w:t>
      </w:r>
      <w:r w:rsidR="00F43F5A" w:rsidRPr="009201D1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F43F5A" w:rsidRPr="009201D1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="00F43F5A" w:rsidRPr="009201D1">
        <w:rPr>
          <w:rFonts w:ascii="Nunito Sans" w:hAnsi="Nunito Sans" w:cs="Arial"/>
          <w:i/>
          <w:iCs/>
          <w:sz w:val="16"/>
          <w:szCs w:val="16"/>
        </w:rPr>
        <w:t xml:space="preserve"> (Dz. U. poz. 835).</w:t>
      </w:r>
    </w:p>
    <w:p w14:paraId="75FC0482" w14:textId="77777777" w:rsidR="00F43F5A" w:rsidRPr="009201D1" w:rsidRDefault="0051264B" w:rsidP="00F43F5A">
      <w:pPr>
        <w:spacing w:after="120"/>
        <w:ind w:left="426" w:hanging="426"/>
        <w:jc w:val="both"/>
        <w:rPr>
          <w:rFonts w:ascii="Nunito Sans" w:hAnsi="Nunito Sans" w:cs="Arial"/>
          <w:color w:val="0070C0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-16598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b/>
          <w:bCs/>
          <w:sz w:val="16"/>
          <w:szCs w:val="16"/>
        </w:rPr>
        <w:t xml:space="preserve">  </w:t>
      </w:r>
      <w:r w:rsidR="00F43F5A" w:rsidRPr="009201D1">
        <w:rPr>
          <w:rFonts w:ascii="Nunito Sans" w:hAnsi="Nunito Sans" w:cs="Arial"/>
          <w:sz w:val="16"/>
          <w:szCs w:val="16"/>
        </w:rPr>
        <w:t>*</w:t>
      </w:r>
      <w:r w:rsidR="00F43F5A" w:rsidRPr="009201D1">
        <w:rPr>
          <w:rFonts w:ascii="Nunito Sans" w:hAnsi="Nunito Sans" w:cs="Arial"/>
          <w:b/>
          <w:bCs/>
          <w:sz w:val="16"/>
          <w:szCs w:val="16"/>
          <w:u w:val="single"/>
        </w:rPr>
        <w:t>podlegam wykluczeniu</w:t>
      </w:r>
      <w:r w:rsidR="00F43F5A" w:rsidRPr="009201D1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F43F5A" w:rsidRPr="009201D1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iCs/>
          <w:sz w:val="16"/>
          <w:szCs w:val="16"/>
        </w:rPr>
        <w:t xml:space="preserve">o szczególnych </w:t>
      </w:r>
      <w:r w:rsidR="00F43F5A" w:rsidRPr="009201D1">
        <w:rPr>
          <w:rFonts w:ascii="Nunito Sans" w:hAnsi="Nunito Sans" w:cs="Arial"/>
          <w:iCs/>
          <w:color w:val="000000" w:themeColor="text1"/>
          <w:sz w:val="16"/>
          <w:szCs w:val="16"/>
        </w:rPr>
        <w:t>rozwiązaniach w zakresie przeciwdziałania wspieraniu agresji na Ukrainę oraz służących ochronie bezpieczeństwa narodowego</w:t>
      </w:r>
      <w:r w:rsidR="00F43F5A" w:rsidRPr="009201D1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(Dz. U. poz. 835)</w:t>
      </w:r>
      <w:r w:rsidR="00F43F5A" w:rsidRPr="009201D1">
        <w:rPr>
          <w:rFonts w:ascii="Nunito Sans" w:hAnsi="Nunito Sans" w:cs="Arial"/>
          <w:i/>
          <w:iCs/>
          <w:color w:val="000000" w:themeColor="text1"/>
          <w:sz w:val="16"/>
          <w:szCs w:val="16"/>
          <w:vertAlign w:val="superscript"/>
        </w:rPr>
        <w:footnoteReference w:id="2"/>
      </w:r>
      <w:r w:rsidR="00F43F5A" w:rsidRPr="009201D1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sz w:val="16"/>
          <w:szCs w:val="16"/>
        </w:rPr>
        <w:t>z uwagi na wystąpienie okoliczności:</w:t>
      </w:r>
    </w:p>
    <w:p w14:paraId="6045DE75" w14:textId="77777777" w:rsidR="00F43F5A" w:rsidRPr="009201D1" w:rsidRDefault="0051264B" w:rsidP="00D4075A">
      <w:pPr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14935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sz w:val="16"/>
          <w:szCs w:val="16"/>
        </w:rPr>
        <w:t xml:space="preserve"> Wykonawca jest wymieniony w wykazach określonego w rozporządzeniu 765/2006 </w:t>
      </w:r>
      <w:r w:rsidR="00F43F5A" w:rsidRPr="009201D1">
        <w:rPr>
          <w:rFonts w:ascii="Nunito Sans" w:hAnsi="Nunito Sans" w:cs="Arial"/>
          <w:sz w:val="16"/>
          <w:szCs w:val="16"/>
        </w:rPr>
        <w:br/>
        <w:t>i rozporządzeniu 269/2014 albo wpisanego na listę na podstawie decyzji w sprawie wpisu na listę rozstrzygającej o zastosowaniu środka, o którym mowa w art. 1 pkt. 3 (ustawy jak powyżej);*</w:t>
      </w:r>
    </w:p>
    <w:p w14:paraId="73740E09" w14:textId="77777777" w:rsidR="00F43F5A" w:rsidRPr="009201D1" w:rsidRDefault="0051264B" w:rsidP="00D4075A">
      <w:pPr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38817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sz w:val="16"/>
          <w:szCs w:val="16"/>
        </w:rPr>
        <w:t xml:space="preserve">    beneficjentem rzeczywistym Wykonawcy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3;*</w:t>
      </w:r>
    </w:p>
    <w:p w14:paraId="464B5FD0" w14:textId="25E34C24" w:rsidR="00F43F5A" w:rsidRPr="009201D1" w:rsidRDefault="0051264B" w:rsidP="00D4075A">
      <w:pPr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12677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sz w:val="16"/>
          <w:szCs w:val="16"/>
        </w:rPr>
        <w:t xml:space="preserve"> </w:t>
      </w:r>
      <w:r w:rsidR="00D4075A">
        <w:rPr>
          <w:rFonts w:ascii="Nunito Sans" w:hAnsi="Nunito Sans" w:cs="Arial"/>
          <w:sz w:val="16"/>
          <w:szCs w:val="16"/>
        </w:rPr>
        <w:t xml:space="preserve">      </w:t>
      </w:r>
      <w:r w:rsidR="00F43F5A" w:rsidRPr="009201D1">
        <w:rPr>
          <w:rFonts w:ascii="Nunito Sans" w:hAnsi="Nunito Sans" w:cs="Arial"/>
          <w:sz w:val="16"/>
          <w:szCs w:val="16"/>
        </w:rPr>
        <w:t>jednostką dominującą Wykonawcy w rozumieniu art. 3 ust. 1 pkt 37 ustawy z dnia</w:t>
      </w:r>
      <w:r w:rsidR="00D4075A">
        <w:rPr>
          <w:rFonts w:ascii="Nunito Sans" w:hAnsi="Nunito Sans" w:cs="Arial"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sz w:val="16"/>
          <w:szCs w:val="16"/>
        </w:rPr>
        <w:t>29 września 1994 r. o rachunkowości (Dz.U. z 2021 r., poz. 217, 2105 i 2106) jest podmiot wymieniony w wykazach określonych w rozporządzeniu 765/2006 i rozporządzeniu 269/2014 albo wpisany na listę lub będący taką jednostką dominującą od dni 24 lutego 2022 r., o ile został wpisany na listę na podstawie decyzji w sprawie wpisu na listę rozstrzygającej o zastosowaniu środka, o którym mowa w art. 1 pkt 3.*</w:t>
      </w:r>
    </w:p>
    <w:p w14:paraId="54A781CF" w14:textId="77777777" w:rsidR="00F43F5A" w:rsidRPr="009201D1" w:rsidRDefault="00F43F5A" w:rsidP="00F43F5A">
      <w:pPr>
        <w:spacing w:after="120" w:line="256" w:lineRule="auto"/>
        <w:ind w:right="-851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* należy zaznaczyć właściwe</w:t>
      </w: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F43F5A" w:rsidRPr="009201D1" w14:paraId="5CB74A5D" w14:textId="77777777" w:rsidTr="0048399A">
        <w:trPr>
          <w:trHeight w:val="361"/>
          <w:jc w:val="center"/>
        </w:trPr>
        <w:tc>
          <w:tcPr>
            <w:tcW w:w="5000" w:type="pct"/>
            <w:vAlign w:val="center"/>
          </w:tcPr>
          <w:p w14:paraId="392BB479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F43F5A" w:rsidRPr="009201D1" w14:paraId="52291F83" w14:textId="77777777" w:rsidTr="0048399A">
        <w:trPr>
          <w:trHeight w:val="577"/>
          <w:jc w:val="center"/>
        </w:trPr>
        <w:tc>
          <w:tcPr>
            <w:tcW w:w="5000" w:type="pct"/>
            <w:vAlign w:val="center"/>
          </w:tcPr>
          <w:p w14:paraId="7EACCBC4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9201D1">
              <w:rPr>
                <w:rFonts w:ascii="Nunito Sans" w:hAnsi="Nunito Sans" w:cs="Arial"/>
                <w:i/>
                <w:sz w:val="18"/>
                <w:szCs w:val="18"/>
              </w:rPr>
              <w:t>ych</w:t>
            </w:r>
            <w:proofErr w:type="spellEnd"/>
            <w:r w:rsidRPr="009201D1">
              <w:rPr>
                <w:rFonts w:ascii="Nunito Sans" w:hAnsi="Nunito Sans" w:cs="Arial"/>
                <w:i/>
                <w:sz w:val="18"/>
                <w:szCs w:val="18"/>
              </w:rPr>
              <w:t>) do podpisania niniejszego oświadczenia.</w:t>
            </w:r>
          </w:p>
          <w:p w14:paraId="46121351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9201D1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3E7BE0AB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3166DC95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69F2BDB6" w14:textId="77777777" w:rsidR="0051264B" w:rsidRDefault="0051264B" w:rsidP="00F43F5A">
      <w:pPr>
        <w:jc w:val="right"/>
        <w:rPr>
          <w:rFonts w:ascii="Nunito Sans" w:hAnsi="Nunito Sans" w:cs="Arial"/>
          <w:b/>
          <w:bCs/>
          <w:sz w:val="18"/>
          <w:szCs w:val="18"/>
        </w:rPr>
      </w:pPr>
    </w:p>
    <w:p w14:paraId="0EAAC733" w14:textId="381A7477" w:rsidR="00F43F5A" w:rsidRPr="009201D1" w:rsidRDefault="00F43F5A" w:rsidP="00F43F5A">
      <w:pPr>
        <w:jc w:val="right"/>
        <w:rPr>
          <w:rFonts w:ascii="Nunito Sans" w:hAnsi="Nunito Sans" w:cs="Arial"/>
          <w:b/>
          <w:color w:val="002060"/>
          <w:sz w:val="18"/>
          <w:szCs w:val="18"/>
          <w:u w:val="single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lastRenderedPageBreak/>
        <w:t>Załącznik nr 1</w:t>
      </w:r>
      <w:r w:rsidR="00E52C5E" w:rsidRPr="009201D1">
        <w:rPr>
          <w:rFonts w:ascii="Nunito Sans" w:hAnsi="Nunito Sans" w:cs="Arial"/>
          <w:b/>
          <w:bCs/>
          <w:sz w:val="18"/>
          <w:szCs w:val="18"/>
        </w:rPr>
        <w:t>0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do SWZ</w:t>
      </w:r>
      <w:r w:rsidRPr="009201D1">
        <w:rPr>
          <w:rFonts w:ascii="Nunito Sans" w:hAnsi="Nunito Sans" w:cs="Arial"/>
          <w:sz w:val="18"/>
          <w:szCs w:val="18"/>
        </w:rPr>
        <w:t xml:space="preserve">      </w:t>
      </w:r>
    </w:p>
    <w:p w14:paraId="48A8A480" w14:textId="109696B8" w:rsidR="00F43F5A" w:rsidRPr="009201D1" w:rsidRDefault="00F43F5A" w:rsidP="00F43F5A">
      <w:pPr>
        <w:spacing w:after="160" w:line="360" w:lineRule="auto"/>
        <w:jc w:val="right"/>
        <w:rPr>
          <w:rFonts w:ascii="Nunito Sans" w:hAnsi="Nunito Sans"/>
          <w:sz w:val="18"/>
          <w:szCs w:val="18"/>
        </w:rPr>
      </w:pPr>
    </w:p>
    <w:p w14:paraId="08BBAC74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sz w:val="18"/>
          <w:szCs w:val="18"/>
        </w:rPr>
      </w:pPr>
      <w:r w:rsidRPr="009201D1">
        <w:rPr>
          <w:rFonts w:ascii="Nunito Sans" w:hAnsi="Nunito Sans" w:cs="Arial"/>
          <w:b/>
          <w:sz w:val="18"/>
          <w:szCs w:val="18"/>
        </w:rPr>
        <w:t>OŚWIADCZENIE WYKONAWCY</w:t>
      </w:r>
    </w:p>
    <w:p w14:paraId="22D38B79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9201D1">
        <w:rPr>
          <w:rFonts w:ascii="Nunito Sans" w:hAnsi="Nunito Sans" w:cs="Arial"/>
          <w:b/>
          <w:sz w:val="18"/>
          <w:szCs w:val="18"/>
          <w:u w:val="single"/>
        </w:rPr>
        <w:t xml:space="preserve">O OGÓLNOUNIJNYM ZAKAZIE UDZIAŁU ROSYJSKICH WYKONAWCÓW </w:t>
      </w:r>
      <w:r w:rsidRPr="009201D1">
        <w:rPr>
          <w:rFonts w:ascii="Nunito Sans" w:hAnsi="Nunito Sans" w:cs="Arial"/>
          <w:b/>
          <w:sz w:val="18"/>
          <w:szCs w:val="18"/>
          <w:u w:val="single"/>
        </w:rPr>
        <w:br/>
        <w:t xml:space="preserve">W ZAMÓWIENIACH </w:t>
      </w:r>
    </w:p>
    <w:p w14:paraId="289A76AD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na podstawie art. </w:t>
      </w:r>
      <w:r w:rsidRPr="009201D1">
        <w:rPr>
          <w:rFonts w:ascii="Nunito Sans" w:hAnsi="Nunito Sans" w:cs="Arial"/>
          <w:bCs/>
          <w:sz w:val="18"/>
          <w:szCs w:val="18"/>
        </w:rPr>
        <w:t>5k rozporządzenia Rady (UE) nr 833/2014 z dnia 31 lipca 2014 r. dotyczącego środków ograniczających w związku z działaniami Rosji destabilizującymi sytuację na Ukrainie (Dz. Urz. UE nr L 229 z 31.7.2014,  str.1)</w:t>
      </w:r>
    </w:p>
    <w:p w14:paraId="7A599EBA" w14:textId="46EF8068" w:rsidR="00E52C5E" w:rsidRPr="009201D1" w:rsidRDefault="00E52C5E" w:rsidP="00E52C5E">
      <w:pPr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  <w:r w:rsidRPr="009201D1">
        <w:rPr>
          <w:rFonts w:ascii="Nunito Sans" w:hAnsi="Nunito Sans" w:cs="Arial"/>
          <w:b/>
          <w:iCs/>
          <w:sz w:val="16"/>
          <w:szCs w:val="16"/>
        </w:rPr>
        <w:t>Przystępując do postępowania na:</w:t>
      </w: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 </w:t>
      </w:r>
      <w:r w:rsidRPr="009201D1">
        <w:rPr>
          <w:rFonts w:ascii="Nunito Sans" w:hAnsi="Nunito Sans"/>
          <w:b/>
          <w:bCs/>
          <w:sz w:val="16"/>
          <w:szCs w:val="16"/>
        </w:rPr>
        <w:t xml:space="preserve">dostawę i instalację automatycznych zestawów teleskopowych wraz z usługą wdrożenia do użytkowania w lokalizacji  </w:t>
      </w:r>
      <w:r w:rsidR="007F5EB6">
        <w:rPr>
          <w:rFonts w:ascii="Nunito Sans" w:hAnsi="Nunito Sans"/>
          <w:b/>
          <w:bCs/>
          <w:sz w:val="16"/>
          <w:szCs w:val="16"/>
        </w:rPr>
        <w:t>VLA Ameryka Północna (Stany Zjednoczone)</w:t>
      </w:r>
      <w:r w:rsidRPr="009201D1">
        <w:rPr>
          <w:rFonts w:ascii="Nunito Sans" w:hAnsi="Nunito Sans"/>
          <w:b/>
          <w:bCs/>
          <w:sz w:val="16"/>
          <w:szCs w:val="16"/>
        </w:rPr>
        <w:t xml:space="preserve">- znak sprawy: </w:t>
      </w:r>
      <w:r w:rsidR="007F5EB6">
        <w:rPr>
          <w:rFonts w:ascii="Nunito Sans" w:hAnsi="Nunito Sans"/>
          <w:b/>
          <w:bCs/>
          <w:sz w:val="16"/>
          <w:szCs w:val="16"/>
        </w:rPr>
        <w:t>BO/15/2022</w:t>
      </w:r>
      <w:r w:rsidRPr="009201D1">
        <w:rPr>
          <w:rFonts w:ascii="Nunito Sans" w:hAnsi="Nunito Sans"/>
          <w:b/>
          <w:bCs/>
          <w:sz w:val="16"/>
          <w:szCs w:val="16"/>
        </w:rPr>
        <w:t>,</w:t>
      </w:r>
    </w:p>
    <w:p w14:paraId="2CDAD310" w14:textId="77777777" w:rsidR="00F43F5A" w:rsidRPr="009201D1" w:rsidRDefault="00F43F5A" w:rsidP="00F43F5A">
      <w:pPr>
        <w:spacing w:after="120" w:line="256" w:lineRule="auto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Ja (my) niżej podpisany(ni)……………………………………………………………………..</w:t>
      </w:r>
    </w:p>
    <w:p w14:paraId="61DFC66E" w14:textId="77777777" w:rsidR="00F43F5A" w:rsidRPr="009201D1" w:rsidRDefault="00F43F5A" w:rsidP="00F43F5A">
      <w:pPr>
        <w:spacing w:before="120" w:line="257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Działając w imieniu i na rzecz:……………………………………………….………………….</w:t>
      </w:r>
    </w:p>
    <w:p w14:paraId="60CC5DF3" w14:textId="77777777" w:rsidR="00F43F5A" w:rsidRPr="009201D1" w:rsidRDefault="00F43F5A" w:rsidP="00F43F5A">
      <w:pPr>
        <w:spacing w:after="160" w:line="256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 xml:space="preserve">                                                           </w:t>
      </w:r>
      <w:r w:rsidRPr="009201D1">
        <w:rPr>
          <w:rFonts w:ascii="Nunito Sans" w:hAnsi="Nunito Sans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201D1">
        <w:rPr>
          <w:rFonts w:ascii="Nunito Sans" w:hAnsi="Nunito Sans" w:cs="Arial"/>
          <w:i/>
          <w:sz w:val="18"/>
          <w:szCs w:val="18"/>
        </w:rPr>
        <w:t>CeiDG</w:t>
      </w:r>
      <w:proofErr w:type="spellEnd"/>
      <w:r w:rsidRPr="009201D1">
        <w:rPr>
          <w:rFonts w:ascii="Nunito Sans" w:hAnsi="Nunito Sans" w:cs="Arial"/>
          <w:i/>
          <w:sz w:val="18"/>
          <w:szCs w:val="18"/>
        </w:rPr>
        <w:t>)</w:t>
      </w:r>
    </w:p>
    <w:p w14:paraId="1B3D1403" w14:textId="77777777" w:rsidR="00F43F5A" w:rsidRPr="009201D1" w:rsidRDefault="00F43F5A" w:rsidP="00F43F5A">
      <w:pPr>
        <w:spacing w:after="120"/>
        <w:jc w:val="both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świadomy odpowiedzialności za składanie fałszywych oświadczeń w związku z art. </w:t>
      </w:r>
      <w:r w:rsidRPr="009201D1">
        <w:rPr>
          <w:rFonts w:ascii="Nunito Sans" w:hAnsi="Nunito Sans" w:cs="Arial"/>
          <w:bCs/>
          <w:sz w:val="18"/>
          <w:szCs w:val="18"/>
        </w:rPr>
        <w:t xml:space="preserve">5k rozporządzenia Rady (UE) nr 833/2014 z dnia 31 lipca 2014 r. dotyczącego środków ograniczających w związku z działaniami Rosji destabilizującymi sytuację na Ukrainie (Dz. Urz. UE nr L 229 z 31.7.2014,  str.1) dodanym do rozporządzenia Rady (UE) nr 833/2014 na mocy art. 1 pkt 23 rozporządzenia 2022/576 (Dz. Urz. UE nr L 111 z 8.4.2022, str. 1) </w:t>
      </w:r>
      <w:r w:rsidRPr="009201D1">
        <w:rPr>
          <w:rFonts w:ascii="Nunito Sans" w:hAnsi="Nunito Sans" w:cs="Arial"/>
          <w:sz w:val="18"/>
          <w:szCs w:val="18"/>
        </w:rPr>
        <w:t>oświadczam, że:</w:t>
      </w:r>
    </w:p>
    <w:p w14:paraId="11357DAD" w14:textId="77777777" w:rsidR="00F43F5A" w:rsidRPr="009201D1" w:rsidRDefault="0051264B" w:rsidP="00A05B83">
      <w:pPr>
        <w:pStyle w:val="Akapitzlist"/>
        <w:numPr>
          <w:ilvl w:val="4"/>
          <w:numId w:val="68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65221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nie jestem</w:t>
      </w:r>
      <w:r w:rsidR="00F43F5A"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97329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jestem*</w:t>
      </w:r>
    </w:p>
    <w:p w14:paraId="4C230D5E" w14:textId="77777777" w:rsidR="00F43F5A" w:rsidRPr="009201D1" w:rsidRDefault="00F43F5A" w:rsidP="00F43F5A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 xml:space="preserve">obywatelem rosyjskim lub osobą fizyczną lub prawną, podmiotem lub organem z siedzibą </w:t>
      </w:r>
      <w:r w:rsidRPr="009201D1">
        <w:rPr>
          <w:rFonts w:ascii="Nunito Sans" w:hAnsi="Nunito Sans" w:cs="Arial"/>
          <w:bCs/>
          <w:sz w:val="18"/>
          <w:szCs w:val="18"/>
        </w:rPr>
        <w:br/>
        <w:t>w Rosji;</w:t>
      </w:r>
    </w:p>
    <w:p w14:paraId="77C4BFD6" w14:textId="77777777" w:rsidR="00F43F5A" w:rsidRPr="009201D1" w:rsidRDefault="0051264B" w:rsidP="00A05B83">
      <w:pPr>
        <w:pStyle w:val="Akapitzlist"/>
        <w:numPr>
          <w:ilvl w:val="4"/>
          <w:numId w:val="68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4689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nie jestem</w:t>
      </w:r>
      <w:r w:rsidR="00F43F5A"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237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jestem*</w:t>
      </w:r>
    </w:p>
    <w:p w14:paraId="52007C23" w14:textId="77777777" w:rsidR="00F43F5A" w:rsidRPr="009201D1" w:rsidRDefault="00F43F5A" w:rsidP="00F43F5A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osobą prawną, podmiotem lub organem, do których prawa własności bezpośrednio lub pośrednio w ponad 50% należą do podmiotu, o którym mowa w lit. a) niniejszego ustępu; lub</w:t>
      </w:r>
    </w:p>
    <w:p w14:paraId="77A72D3E" w14:textId="77777777" w:rsidR="00F43F5A" w:rsidRPr="009201D1" w:rsidRDefault="0051264B" w:rsidP="00A05B83">
      <w:pPr>
        <w:pStyle w:val="Akapitzlist"/>
        <w:numPr>
          <w:ilvl w:val="4"/>
          <w:numId w:val="68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6192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nie jestem</w:t>
      </w:r>
      <w:r w:rsidR="00F43F5A"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3949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jestem*</w:t>
      </w:r>
    </w:p>
    <w:p w14:paraId="637F9E41" w14:textId="77777777" w:rsidR="00F43F5A" w:rsidRPr="009201D1" w:rsidRDefault="00F43F5A" w:rsidP="00F43F5A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osobą fizyczną lub prawną, podmiotem lub organem działającym w imieniu lub pod kierunkiem podmiotu, o którym mowa w lit. a) lub b) niniejszego ustępu,</w:t>
      </w:r>
    </w:p>
    <w:p w14:paraId="31E711D5" w14:textId="77777777" w:rsidR="00F43F5A" w:rsidRPr="009201D1" w:rsidRDefault="00F43F5A" w:rsidP="00F43F5A">
      <w:pPr>
        <w:pStyle w:val="Tekstpodstawowy"/>
        <w:tabs>
          <w:tab w:val="left" w:pos="284"/>
        </w:tabs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 xml:space="preserve">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1192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>nie korzystam</w:t>
      </w:r>
      <w:r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26167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>korzystam</w:t>
      </w:r>
      <w:r w:rsidRPr="009201D1">
        <w:rPr>
          <w:rFonts w:ascii="Nunito Sans" w:hAnsi="Nunito Sans" w:cs="Arial"/>
          <w:bCs/>
          <w:sz w:val="18"/>
          <w:szCs w:val="18"/>
        </w:rPr>
        <w:t xml:space="preserve"> z </w:t>
      </w:r>
      <w:r w:rsidRPr="009201D1">
        <w:rPr>
          <w:rFonts w:ascii="Nunito Sans" w:hAnsi="Nunito Sans" w:cs="Arial"/>
          <w:bCs/>
          <w:sz w:val="18"/>
          <w:szCs w:val="18"/>
          <w:u w:val="single"/>
        </w:rPr>
        <w:t>podwykonawców, dostawców</w:t>
      </w:r>
      <w:r w:rsidRPr="009201D1">
        <w:rPr>
          <w:rFonts w:ascii="Nunito Sans" w:hAnsi="Nunito Sans" w:cs="Arial"/>
          <w:bCs/>
          <w:sz w:val="18"/>
          <w:szCs w:val="18"/>
        </w:rPr>
        <w:t xml:space="preserve">* 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8467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>nie polegam</w:t>
      </w:r>
      <w:r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21254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 xml:space="preserve">polegam </w:t>
      </w:r>
      <w:r w:rsidRPr="009201D1">
        <w:rPr>
          <w:rFonts w:ascii="Nunito Sans" w:hAnsi="Nunito Sans" w:cs="Arial"/>
          <w:bCs/>
          <w:sz w:val="18"/>
          <w:szCs w:val="18"/>
        </w:rPr>
        <w:t xml:space="preserve">na zdolności podmiotów*, w rozumieniu dyrektyw w sprawie zamówień publicznych, w przypadku gdy przypada na nich </w:t>
      </w:r>
      <w:r w:rsidRPr="009201D1">
        <w:rPr>
          <w:rFonts w:ascii="Nunito Sans" w:hAnsi="Nunito Sans" w:cs="Arial"/>
          <w:b/>
          <w:sz w:val="18"/>
          <w:szCs w:val="18"/>
          <w:u w:val="single"/>
        </w:rPr>
        <w:t>ponad 10% wartości zamówienia</w:t>
      </w:r>
      <w:r w:rsidRPr="009201D1">
        <w:rPr>
          <w:rFonts w:ascii="Nunito Sans" w:hAnsi="Nunito Sans" w:cs="Arial"/>
          <w:bCs/>
          <w:sz w:val="18"/>
          <w:szCs w:val="18"/>
        </w:rPr>
        <w:t>.</w:t>
      </w:r>
    </w:p>
    <w:p w14:paraId="08A3F9A4" w14:textId="77777777" w:rsidR="00F43F5A" w:rsidRPr="009201D1" w:rsidRDefault="00F43F5A" w:rsidP="00F43F5A">
      <w:pPr>
        <w:spacing w:after="120"/>
        <w:ind w:left="-284" w:right="-851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b/>
          <w:sz w:val="18"/>
          <w:szCs w:val="18"/>
        </w:rPr>
        <w:tab/>
      </w:r>
      <w:r w:rsidRPr="009201D1">
        <w:rPr>
          <w:rFonts w:ascii="Nunito Sans" w:hAnsi="Nunito Sans" w:cs="Arial"/>
          <w:sz w:val="18"/>
          <w:szCs w:val="18"/>
        </w:rPr>
        <w:t>* należy zaznaczyć właściwe</w:t>
      </w:r>
    </w:p>
    <w:p w14:paraId="15ACB337" w14:textId="77777777" w:rsidR="00F43F5A" w:rsidRPr="009201D1" w:rsidRDefault="00F43F5A" w:rsidP="00F43F5A">
      <w:pPr>
        <w:spacing w:after="120"/>
        <w:ind w:left="-284" w:right="-851"/>
        <w:rPr>
          <w:rFonts w:ascii="Nunito Sans" w:hAnsi="Nunito Sans" w:cs="Arial"/>
          <w:color w:val="FF0000"/>
          <w:sz w:val="18"/>
          <w:szCs w:val="18"/>
        </w:rPr>
      </w:pP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F43F5A" w:rsidRPr="009201D1" w14:paraId="2147BAC5" w14:textId="77777777" w:rsidTr="0048399A">
        <w:trPr>
          <w:trHeight w:val="361"/>
          <w:jc w:val="center"/>
        </w:trPr>
        <w:tc>
          <w:tcPr>
            <w:tcW w:w="5000" w:type="pct"/>
            <w:vAlign w:val="center"/>
          </w:tcPr>
          <w:p w14:paraId="1D640605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F43F5A" w:rsidRPr="009201D1" w14:paraId="1AEA37A1" w14:textId="77777777" w:rsidTr="0048399A">
        <w:trPr>
          <w:trHeight w:val="577"/>
          <w:jc w:val="center"/>
        </w:trPr>
        <w:tc>
          <w:tcPr>
            <w:tcW w:w="5000" w:type="pct"/>
            <w:vAlign w:val="center"/>
          </w:tcPr>
          <w:p w14:paraId="57D4DFF2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9201D1">
              <w:rPr>
                <w:rFonts w:ascii="Nunito Sans" w:hAnsi="Nunito Sans" w:cs="Arial"/>
                <w:i/>
                <w:sz w:val="18"/>
                <w:szCs w:val="18"/>
              </w:rPr>
              <w:t>ych</w:t>
            </w:r>
            <w:proofErr w:type="spellEnd"/>
            <w:r w:rsidRPr="009201D1">
              <w:rPr>
                <w:rFonts w:ascii="Nunito Sans" w:hAnsi="Nunito Sans" w:cs="Arial"/>
                <w:i/>
                <w:sz w:val="18"/>
                <w:szCs w:val="18"/>
              </w:rPr>
              <w:t>) do podpisania niniejszego oświadczenia.</w:t>
            </w:r>
          </w:p>
          <w:p w14:paraId="7D382F30" w14:textId="77777777" w:rsidR="00B70A10" w:rsidRDefault="00B70A10" w:rsidP="0048399A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</w:p>
          <w:p w14:paraId="1CA03297" w14:textId="39D360DF" w:rsidR="00F43F5A" w:rsidRPr="009201D1" w:rsidRDefault="00F43F5A" w:rsidP="0048399A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9201D1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48C17F01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42323363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2664ED16" w14:textId="77777777" w:rsidR="00F43F5A" w:rsidRPr="009201D1" w:rsidRDefault="00F43F5A" w:rsidP="00DD2C7C">
      <w:pPr>
        <w:spacing w:after="120"/>
        <w:ind w:left="336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sectPr w:rsidR="00F43F5A" w:rsidRPr="009201D1" w:rsidSect="001B53BE">
      <w:pgSz w:w="11905" w:h="16837"/>
      <w:pgMar w:top="1417" w:right="1417" w:bottom="1417" w:left="1417" w:header="567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BB3E" w14:textId="77777777" w:rsidR="00B61C0E" w:rsidRDefault="00B61C0E">
      <w:r>
        <w:separator/>
      </w:r>
    </w:p>
  </w:endnote>
  <w:endnote w:type="continuationSeparator" w:id="0">
    <w:p w14:paraId="595DAFC1" w14:textId="77777777" w:rsidR="00B61C0E" w:rsidRDefault="00B61C0E">
      <w:r>
        <w:continuationSeparator/>
      </w:r>
    </w:p>
  </w:endnote>
  <w:endnote w:type="continuationNotice" w:id="1">
    <w:p w14:paraId="15121B26" w14:textId="77777777" w:rsidR="00B61C0E" w:rsidRDefault="00B61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Noto Sans Symbols">
    <w:charset w:val="00"/>
    <w:family w:val="auto"/>
    <w:pitch w:val="default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unito Sans">
    <w:altName w:val="Nunito Sans"/>
    <w:panose1 w:val="00000500000000000000"/>
    <w:charset w:val="EE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176952826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325478606"/>
          <w:docPartObj>
            <w:docPartGallery w:val="Page Numbers (Top of Page)"/>
            <w:docPartUnique/>
          </w:docPartObj>
        </w:sdtPr>
        <w:sdtEndPr/>
        <w:sdtContent>
          <w:p w14:paraId="2B8A07B1" w14:textId="4178948D" w:rsidR="008265C7" w:rsidRPr="008265C7" w:rsidRDefault="008265C7" w:rsidP="008265C7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8265C7"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41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Nr postępowania </w:t>
            </w:r>
            <w:r w:rsidR="007F5EB6">
              <w:rPr>
                <w:rFonts w:ascii="Nunito Sans" w:hAnsi="Nunito Sans"/>
                <w:sz w:val="16"/>
                <w:szCs w:val="16"/>
              </w:rPr>
              <w:t>BO/15/2022</w:t>
            </w:r>
          </w:p>
        </w:sdtContent>
      </w:sdt>
    </w:sdtContent>
  </w:sdt>
  <w:p w14:paraId="243E2375" w14:textId="7EE30196" w:rsidR="008265C7" w:rsidRDefault="00826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2034025858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2921B" w14:textId="752C8FBF" w:rsidR="001B53BE" w:rsidRPr="001B53BE" w:rsidRDefault="001B53BE" w:rsidP="001B53BE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</w:t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7F5EB6">
              <w:rPr>
                <w:rFonts w:ascii="Nunito Sans" w:hAnsi="Nunito Sans"/>
                <w:sz w:val="16"/>
                <w:szCs w:val="16"/>
              </w:rPr>
              <w:t>BO/15/2022</w:t>
            </w:r>
          </w:p>
        </w:sdtContent>
      </w:sdt>
    </w:sdtContent>
  </w:sdt>
  <w:p w14:paraId="48AFC822" w14:textId="77777777" w:rsidR="008265C7" w:rsidRDefault="008265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127035879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417624" w14:textId="078C0C4A" w:rsidR="0035298F" w:rsidRPr="0035298F" w:rsidRDefault="0035298F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35298F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7F5EB6">
              <w:rPr>
                <w:rFonts w:ascii="Nunito Sans" w:hAnsi="Nunito Sans"/>
                <w:sz w:val="16"/>
                <w:szCs w:val="16"/>
              </w:rPr>
              <w:t>BO/15/2022</w:t>
            </w:r>
          </w:p>
        </w:sdtContent>
      </w:sdt>
    </w:sdtContent>
  </w:sdt>
  <w:p w14:paraId="750F5564" w14:textId="77777777" w:rsidR="00B9701D" w:rsidRDefault="00B97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9291" w14:textId="77777777" w:rsidR="00B61C0E" w:rsidRDefault="00B61C0E">
      <w:r>
        <w:separator/>
      </w:r>
    </w:p>
  </w:footnote>
  <w:footnote w:type="continuationSeparator" w:id="0">
    <w:p w14:paraId="27B9313B" w14:textId="77777777" w:rsidR="00B61C0E" w:rsidRDefault="00B61C0E">
      <w:r>
        <w:continuationSeparator/>
      </w:r>
    </w:p>
  </w:footnote>
  <w:footnote w:type="continuationNotice" w:id="1">
    <w:p w14:paraId="2182C43C" w14:textId="77777777" w:rsidR="00B61C0E" w:rsidRDefault="00B61C0E"/>
  </w:footnote>
  <w:footnote w:id="2">
    <w:p w14:paraId="4FA2AFDA" w14:textId="77777777" w:rsidR="00F43F5A" w:rsidRPr="0051264B" w:rsidRDefault="00F43F5A" w:rsidP="00F43F5A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51264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1264B">
        <w:rPr>
          <w:rFonts w:ascii="Arial" w:hAnsi="Arial" w:cs="Arial"/>
          <w:sz w:val="14"/>
          <w:szCs w:val="14"/>
        </w:rPr>
        <w:t xml:space="preserve"> </w:t>
      </w:r>
      <w:r w:rsidRPr="0051264B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51264B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51264B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51264B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51264B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2F412FF0" w14:textId="77777777" w:rsidR="00F43F5A" w:rsidRPr="0051264B" w:rsidRDefault="00F43F5A" w:rsidP="00F43F5A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51264B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D8D9AF" w14:textId="77777777" w:rsidR="00F43F5A" w:rsidRPr="0051264B" w:rsidRDefault="00F43F5A" w:rsidP="00F43F5A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51264B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40411" w14:textId="77777777" w:rsidR="00F43F5A" w:rsidRPr="0051264B" w:rsidRDefault="00F43F5A" w:rsidP="00F43F5A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51264B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BCAC75" w14:textId="77777777" w:rsidR="00F43F5A" w:rsidRDefault="00F43F5A" w:rsidP="00F43F5A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31D0" w14:textId="77777777" w:rsidR="009215A6" w:rsidRDefault="009215A6" w:rsidP="009215A6">
    <w:pPr>
      <w:pStyle w:val="Nagwek"/>
      <w:rPr>
        <w:sz w:val="22"/>
        <w:szCs w:val="22"/>
        <w:lang w:eastAsia="en-US"/>
      </w:rPr>
    </w:pPr>
    <w:r>
      <w:rPr>
        <w:noProof/>
        <w:sz w:val="22"/>
        <w:szCs w:val="22"/>
        <w:lang w:eastAsia="en-US"/>
      </w:rPr>
      <w:drawing>
        <wp:anchor distT="0" distB="0" distL="114300" distR="114300" simplePos="0" relativeHeight="251665408" behindDoc="0" locked="0" layoutInCell="1" allowOverlap="1" wp14:anchorId="6363F252" wp14:editId="0C541413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6432" behindDoc="0" locked="0" layoutInCell="1" allowOverlap="1" wp14:anchorId="1092E00B" wp14:editId="6DA9AFE1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2" name="Obraz 2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1CD392F" wp14:editId="59179006">
          <wp:extent cx="1195070" cy="661670"/>
          <wp:effectExtent l="0" t="0" r="5080" b="5080"/>
          <wp:docPr id="3" name="Obraz 3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03940" w14:textId="77777777" w:rsidR="009215A6" w:rsidRPr="009215A6" w:rsidRDefault="009215A6" w:rsidP="009215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0558" w14:textId="77777777" w:rsidR="000C1935" w:rsidRDefault="000C1935" w:rsidP="000C1935">
    <w:pPr>
      <w:pStyle w:val="Nagwek"/>
      <w:rPr>
        <w:sz w:val="22"/>
        <w:szCs w:val="22"/>
        <w:lang w:eastAsia="en-US"/>
      </w:rPr>
    </w:pPr>
    <w:r>
      <w:rPr>
        <w:noProof/>
        <w:sz w:val="22"/>
        <w:szCs w:val="22"/>
        <w:lang w:eastAsia="en-US"/>
      </w:rPr>
      <w:drawing>
        <wp:anchor distT="0" distB="0" distL="114300" distR="114300" simplePos="0" relativeHeight="251662336" behindDoc="0" locked="0" layoutInCell="1" allowOverlap="1" wp14:anchorId="72B70165" wp14:editId="71BD6644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5" name="Obraz 5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0A09322C" wp14:editId="1DD67204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7" name="Obraz 7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E0C77D" wp14:editId="3851DD8D">
          <wp:extent cx="1195070" cy="661670"/>
          <wp:effectExtent l="0" t="0" r="5080" b="5080"/>
          <wp:docPr id="8" name="Obraz 8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1A433" w14:textId="77777777" w:rsidR="000C1935" w:rsidRPr="000C1935" w:rsidRDefault="000C1935" w:rsidP="000C19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AE49" w14:textId="77777777" w:rsidR="00111FE5" w:rsidRDefault="00111FE5" w:rsidP="00111FE5">
    <w:pPr>
      <w:pStyle w:val="Nagwek"/>
      <w:rPr>
        <w:sz w:val="22"/>
        <w:szCs w:val="22"/>
        <w:lang w:eastAsia="en-US"/>
      </w:rPr>
    </w:pPr>
    <w:bookmarkStart w:id="22" w:name="_26in1rg" w:colFirst="0" w:colLast="0"/>
    <w:bookmarkEnd w:id="22"/>
    <w:r>
      <w:rPr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4DCEFE7C" wp14:editId="1905BE54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19" name="Obraz 19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0288" behindDoc="0" locked="0" layoutInCell="1" allowOverlap="1" wp14:anchorId="0C6369D8" wp14:editId="5CE04854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20" name="Obraz 20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439596" wp14:editId="72CE5183">
          <wp:extent cx="1195070" cy="661670"/>
          <wp:effectExtent l="0" t="0" r="5080" b="5080"/>
          <wp:docPr id="21" name="Obraz 2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73536" w14:textId="520FF00A" w:rsidR="00B9701D" w:rsidRPr="002937DC" w:rsidRDefault="00B9701D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1" w:hanging="54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76" w:hanging="405"/>
      </w:pPr>
      <w:rPr>
        <w:rFonts w:cs="Times New Roman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3" w:hanging="720"/>
      </w:pPr>
      <w:rPr>
        <w:rFonts w:cs="Times New Roman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  <w:rPr>
        <w:rFonts w:cs="Times New Roman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5" w:hanging="1080"/>
      </w:pPr>
      <w:rPr>
        <w:rFonts w:cs="Times New Roman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37" w:hanging="1440"/>
      </w:pPr>
      <w:rPr>
        <w:rFonts w:cs="Times New Roman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cs="Times New Roman"/>
        <w:color w:val="000000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48"/>
        </w:tabs>
        <w:ind w:left="748" w:hanging="360"/>
      </w:pPr>
      <w:rPr>
        <w:rFonts w:eastAsia="Calibri" w:cs="Times New Roman"/>
        <w:b/>
        <w:bCs/>
        <w:color w:val="111915"/>
        <w:sz w:val="20"/>
        <w:szCs w:val="20"/>
        <w:lang w:eastAsia="ar-SA" w:bidi="ar-SA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</w:lvl>
    <w:lvl w:ilvl="3">
      <w:start w:val="1"/>
      <w:numFmt w:val="decimal"/>
      <w:lvlText w:val="%1.%2.%3.%4"/>
      <w:lvlJc w:val="left"/>
      <w:pPr>
        <w:tabs>
          <w:tab w:val="num" w:pos="1884"/>
        </w:tabs>
        <w:ind w:left="1884" w:hanging="720"/>
      </w:pPr>
    </w:lvl>
    <w:lvl w:ilvl="4">
      <w:start w:val="1"/>
      <w:numFmt w:val="decimal"/>
      <w:lvlText w:val="%1.%2.%3.%4.%5"/>
      <w:lvlJc w:val="left"/>
      <w:pPr>
        <w:tabs>
          <w:tab w:val="num" w:pos="2632"/>
        </w:tabs>
        <w:ind w:left="2632" w:hanging="1080"/>
      </w:p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768"/>
        </w:tabs>
        <w:ind w:left="37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56"/>
        </w:tabs>
        <w:ind w:left="4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44"/>
        </w:tabs>
        <w:ind w:left="4544" w:hanging="144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/>
      </w:rPr>
    </w:lvl>
  </w:abstractNum>
  <w:abstractNum w:abstractNumId="7" w15:restartNumberingAfterBreak="0">
    <w:nsid w:val="00000016"/>
    <w:multiLevelType w:val="multilevel"/>
    <w:tmpl w:val="C792B1B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9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0"/>
    <w:multiLevelType w:val="multilevel"/>
    <w:tmpl w:val="5D2AA2D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6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0" w:hanging="360"/>
      </w:pPr>
      <w:rPr>
        <w:rFonts w:ascii="Times New Roman" w:eastAsia="Times New Roman" w:hAnsi="Times New Roman" w:cs="Times New Roman"/>
        <w:b/>
        <w:bCs/>
        <w:kern w:val="2"/>
        <w:sz w:val="20"/>
        <w:szCs w:val="20"/>
        <w:lang w:eastAsia="pl-PL" w:bidi="ar-S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7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9" w15:restartNumberingAfterBreak="0">
    <w:nsid w:val="09CA3911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20" w15:restartNumberingAfterBreak="0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D2067B"/>
    <w:multiLevelType w:val="hybridMultilevel"/>
    <w:tmpl w:val="395AB40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0EF046DF"/>
    <w:multiLevelType w:val="multilevel"/>
    <w:tmpl w:val="7DB02AC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1B46164"/>
    <w:multiLevelType w:val="hybridMultilevel"/>
    <w:tmpl w:val="27C873D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12574CB9"/>
    <w:multiLevelType w:val="hybridMultilevel"/>
    <w:tmpl w:val="252EB87A"/>
    <w:lvl w:ilvl="0" w:tplc="BA8AD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27190"/>
    <w:multiLevelType w:val="hybridMultilevel"/>
    <w:tmpl w:val="CD08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202722"/>
    <w:multiLevelType w:val="multilevel"/>
    <w:tmpl w:val="2DD2409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17096F15"/>
    <w:multiLevelType w:val="hybridMultilevel"/>
    <w:tmpl w:val="B226F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0460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1" w15:restartNumberingAfterBreak="0">
    <w:nsid w:val="1CC32D18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2" w15:restartNumberingAfterBreak="0">
    <w:nsid w:val="21916567"/>
    <w:multiLevelType w:val="multilevel"/>
    <w:tmpl w:val="5C186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3" w15:restartNumberingAfterBreak="0">
    <w:nsid w:val="220D7B38"/>
    <w:multiLevelType w:val="multilevel"/>
    <w:tmpl w:val="C4C8BA80"/>
    <w:lvl w:ilvl="0">
      <w:start w:val="1"/>
      <w:numFmt w:val="decimal"/>
      <w:lvlText w:val="%1."/>
      <w:lvlJc w:val="left"/>
      <w:pPr>
        <w:ind w:left="373" w:hanging="35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010330"/>
    <w:multiLevelType w:val="hybridMultilevel"/>
    <w:tmpl w:val="A854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8FF6EED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9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496A33"/>
    <w:multiLevelType w:val="hybridMultilevel"/>
    <w:tmpl w:val="844A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2" w:tplc="8AB0F2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B4C30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5" w15:restartNumberingAfterBreak="0">
    <w:nsid w:val="2D1C41F6"/>
    <w:multiLevelType w:val="multilevel"/>
    <w:tmpl w:val="A148F7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46" w15:restartNumberingAfterBreak="0">
    <w:nsid w:val="2D2C1F8F"/>
    <w:multiLevelType w:val="hybridMultilevel"/>
    <w:tmpl w:val="8C645C0C"/>
    <w:lvl w:ilvl="0" w:tplc="47EA45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474A76"/>
    <w:multiLevelType w:val="hybridMultilevel"/>
    <w:tmpl w:val="2070C49E"/>
    <w:lvl w:ilvl="0" w:tplc="5DEA4A60">
      <w:start w:val="1"/>
      <w:numFmt w:val="decimal"/>
      <w:lvlText w:val="%1)"/>
      <w:lvlJc w:val="left"/>
      <w:pPr>
        <w:ind w:left="720" w:hanging="360"/>
      </w:pPr>
      <w:rPr>
        <w:rFonts w:asciiTheme="minorHAnsi" w:eastAsia="Arial Unicode MS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9B4E0D"/>
    <w:multiLevelType w:val="multilevel"/>
    <w:tmpl w:val="CB842B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4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49" w15:restartNumberingAfterBreak="0">
    <w:nsid w:val="2DC04B15"/>
    <w:multiLevelType w:val="multilevel"/>
    <w:tmpl w:val="AF2232AE"/>
    <w:lvl w:ilvl="0">
      <w:start w:val="1"/>
      <w:numFmt w:val="decimal"/>
      <w:lvlText w:val="%1."/>
      <w:lvlJc w:val="left"/>
      <w:pPr>
        <w:ind w:left="247" w:hanging="224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0" w15:restartNumberingAfterBreak="0">
    <w:nsid w:val="2ED447EC"/>
    <w:multiLevelType w:val="hybridMultilevel"/>
    <w:tmpl w:val="47E47D3A"/>
    <w:name w:val="WW8Num122222222222"/>
    <w:lvl w:ilvl="0" w:tplc="1D968EE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CB169BC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F8EBFD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EC61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6E0E51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DAA564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9DE9D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F00D6F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EF4FB6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346078A2"/>
    <w:multiLevelType w:val="hybridMultilevel"/>
    <w:tmpl w:val="8140F4C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2" w15:restartNumberingAfterBreak="0">
    <w:nsid w:val="35780530"/>
    <w:multiLevelType w:val="hybridMultilevel"/>
    <w:tmpl w:val="843EC08C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3A9824C8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54" w15:restartNumberingAfterBreak="0">
    <w:nsid w:val="3BA96FB2"/>
    <w:multiLevelType w:val="hybridMultilevel"/>
    <w:tmpl w:val="843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EA0AB4"/>
    <w:multiLevelType w:val="hybridMultilevel"/>
    <w:tmpl w:val="342E2AE4"/>
    <w:lvl w:ilvl="0" w:tplc="773465C8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295B94"/>
    <w:multiLevelType w:val="hybridMultilevel"/>
    <w:tmpl w:val="FF74A1D0"/>
    <w:name w:val="WW8Num12222222222222"/>
    <w:lvl w:ilvl="0" w:tplc="8C0895E4">
      <w:start w:val="5"/>
      <w:numFmt w:val="decimal"/>
      <w:lvlText w:val="%1)"/>
      <w:lvlJc w:val="left"/>
      <w:pPr>
        <w:tabs>
          <w:tab w:val="num" w:pos="6609"/>
        </w:tabs>
        <w:ind w:left="6609" w:hanging="360"/>
      </w:pPr>
      <w:rPr>
        <w:rFonts w:hint="default"/>
        <w:b w:val="0"/>
        <w:color w:val="auto"/>
        <w:sz w:val="24"/>
        <w:szCs w:val="24"/>
      </w:rPr>
    </w:lvl>
    <w:lvl w:ilvl="1" w:tplc="CA5A61D4" w:tentative="1">
      <w:start w:val="1"/>
      <w:numFmt w:val="lowerLetter"/>
      <w:lvlText w:val="%2."/>
      <w:lvlJc w:val="left"/>
      <w:pPr>
        <w:ind w:left="1440" w:hanging="360"/>
      </w:pPr>
    </w:lvl>
    <w:lvl w:ilvl="2" w:tplc="73D40B70" w:tentative="1">
      <w:start w:val="1"/>
      <w:numFmt w:val="lowerRoman"/>
      <w:lvlText w:val="%3."/>
      <w:lvlJc w:val="right"/>
      <w:pPr>
        <w:ind w:left="2160" w:hanging="180"/>
      </w:pPr>
    </w:lvl>
    <w:lvl w:ilvl="3" w:tplc="3BA45F74" w:tentative="1">
      <w:start w:val="1"/>
      <w:numFmt w:val="decimal"/>
      <w:lvlText w:val="%4."/>
      <w:lvlJc w:val="left"/>
      <w:pPr>
        <w:ind w:left="2880" w:hanging="360"/>
      </w:pPr>
    </w:lvl>
    <w:lvl w:ilvl="4" w:tplc="3AC0240C" w:tentative="1">
      <w:start w:val="1"/>
      <w:numFmt w:val="lowerLetter"/>
      <w:lvlText w:val="%5."/>
      <w:lvlJc w:val="left"/>
      <w:pPr>
        <w:ind w:left="3600" w:hanging="360"/>
      </w:pPr>
    </w:lvl>
    <w:lvl w:ilvl="5" w:tplc="2D6E47EE" w:tentative="1">
      <w:start w:val="1"/>
      <w:numFmt w:val="lowerRoman"/>
      <w:lvlText w:val="%6."/>
      <w:lvlJc w:val="right"/>
      <w:pPr>
        <w:ind w:left="4320" w:hanging="180"/>
      </w:pPr>
    </w:lvl>
    <w:lvl w:ilvl="6" w:tplc="E0ACB7C4" w:tentative="1">
      <w:start w:val="1"/>
      <w:numFmt w:val="decimal"/>
      <w:lvlText w:val="%7."/>
      <w:lvlJc w:val="left"/>
      <w:pPr>
        <w:ind w:left="5040" w:hanging="360"/>
      </w:pPr>
    </w:lvl>
    <w:lvl w:ilvl="7" w:tplc="5316E41E" w:tentative="1">
      <w:start w:val="1"/>
      <w:numFmt w:val="lowerLetter"/>
      <w:lvlText w:val="%8."/>
      <w:lvlJc w:val="left"/>
      <w:pPr>
        <w:ind w:left="5760" w:hanging="360"/>
      </w:pPr>
    </w:lvl>
    <w:lvl w:ilvl="8" w:tplc="0D7EF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60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1" w15:restartNumberingAfterBreak="0">
    <w:nsid w:val="46644029"/>
    <w:multiLevelType w:val="multilevel"/>
    <w:tmpl w:val="52700CAE"/>
    <w:name w:val="WW8Num2622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54"/>
      </w:pPr>
      <w:rPr>
        <w:rFonts w:hint="default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2" w15:restartNumberingAfterBreak="0">
    <w:nsid w:val="49DB1866"/>
    <w:multiLevelType w:val="hybridMultilevel"/>
    <w:tmpl w:val="D00272C2"/>
    <w:lvl w:ilvl="0" w:tplc="CABE85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E8C2E89A">
      <w:start w:val="1"/>
      <w:numFmt w:val="decimal"/>
      <w:lvlText w:val="%2)"/>
      <w:lvlJc w:val="left"/>
      <w:pPr>
        <w:ind w:left="1440" w:hanging="360"/>
      </w:pPr>
      <w:rPr>
        <w:rFonts w:ascii="Nunito Sans" w:eastAsia="Arial Unicode MS" w:hAnsi="Nunito Sans" w:cs="Arial" w:hint="default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52711B"/>
    <w:multiLevelType w:val="hybridMultilevel"/>
    <w:tmpl w:val="F2EA7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F81DC7"/>
    <w:multiLevelType w:val="hybridMultilevel"/>
    <w:tmpl w:val="92E4D0B8"/>
    <w:lvl w:ilvl="0" w:tplc="F06E5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E5F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4" w:tplc="A1164B9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422EEE"/>
    <w:multiLevelType w:val="multilevel"/>
    <w:tmpl w:val="7796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6751D34"/>
    <w:multiLevelType w:val="hybridMultilevel"/>
    <w:tmpl w:val="2B84F6A6"/>
    <w:lvl w:ilvl="0" w:tplc="19FC3A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56930E8D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0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1" w15:restartNumberingAfterBreak="0">
    <w:nsid w:val="59A25BBE"/>
    <w:multiLevelType w:val="hybridMultilevel"/>
    <w:tmpl w:val="817E27F8"/>
    <w:lvl w:ilvl="0" w:tplc="627226C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2" w15:restartNumberingAfterBreak="0">
    <w:nsid w:val="5C9462A3"/>
    <w:multiLevelType w:val="multilevel"/>
    <w:tmpl w:val="FA821966"/>
    <w:lvl w:ilvl="0">
      <w:start w:val="1"/>
      <w:numFmt w:val="decimal"/>
      <w:lvlText w:val="%1)"/>
      <w:lvlJc w:val="left"/>
      <w:pPr>
        <w:tabs>
          <w:tab w:val="num" w:pos="1277"/>
        </w:tabs>
        <w:ind w:left="1277" w:hanging="284"/>
      </w:pPr>
      <w:rPr>
        <w:b w:val="0"/>
        <w:color w:val="000000"/>
        <w:w w:val="100"/>
        <w:sz w:val="18"/>
        <w:szCs w:val="18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E81576E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75" w15:restartNumberingAfterBreak="0">
    <w:nsid w:val="621D415C"/>
    <w:multiLevelType w:val="hybridMultilevel"/>
    <w:tmpl w:val="2226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C335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757500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77" w15:restartNumberingAfterBreak="0">
    <w:nsid w:val="62801B5B"/>
    <w:multiLevelType w:val="hybridMultilevel"/>
    <w:tmpl w:val="70783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307FE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9" w15:restartNumberingAfterBreak="0">
    <w:nsid w:val="645B30E5"/>
    <w:multiLevelType w:val="hybridMultilevel"/>
    <w:tmpl w:val="D7F2E852"/>
    <w:lvl w:ilvl="0" w:tplc="20C8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B846F1"/>
    <w:multiLevelType w:val="hybridMultilevel"/>
    <w:tmpl w:val="F77CD752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6ABB63E6"/>
    <w:multiLevelType w:val="hybridMultilevel"/>
    <w:tmpl w:val="843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A13C7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6633EE"/>
    <w:multiLevelType w:val="hybridMultilevel"/>
    <w:tmpl w:val="03C4F7D8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724D0A"/>
    <w:multiLevelType w:val="hybridMultilevel"/>
    <w:tmpl w:val="6CA8DCF8"/>
    <w:lvl w:ilvl="0" w:tplc="F85A2F6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9" w15:restartNumberingAfterBreak="0">
    <w:nsid w:val="72C66BD5"/>
    <w:multiLevelType w:val="hybridMultilevel"/>
    <w:tmpl w:val="79F0555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3DF0CA3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1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76E86BD3"/>
    <w:multiLevelType w:val="hybridMultilevel"/>
    <w:tmpl w:val="08561246"/>
    <w:lvl w:ilvl="0" w:tplc="669837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FE1CFB"/>
    <w:multiLevelType w:val="hybridMultilevel"/>
    <w:tmpl w:val="02C6E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9340F27"/>
    <w:multiLevelType w:val="multilevel"/>
    <w:tmpl w:val="07025244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5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6" w15:restartNumberingAfterBreak="0">
    <w:nsid w:val="7ABB257D"/>
    <w:multiLevelType w:val="hybridMultilevel"/>
    <w:tmpl w:val="CB68ECFC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B2C1872"/>
    <w:multiLevelType w:val="hybridMultilevel"/>
    <w:tmpl w:val="C4AECEDA"/>
    <w:lvl w:ilvl="0" w:tplc="B65EC444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8F69BA"/>
    <w:multiLevelType w:val="hybridMultilevel"/>
    <w:tmpl w:val="5DEA6EEC"/>
    <w:lvl w:ilvl="0" w:tplc="F5928266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307DCF"/>
    <w:multiLevelType w:val="multilevel"/>
    <w:tmpl w:val="C6064C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</w:lvl>
    <w:lvl w:ilvl="2">
      <w:start w:val="1"/>
      <w:numFmt w:val="decimal"/>
      <w:lvlText w:val="%3)"/>
      <w:lvlJc w:val="left"/>
      <w:pPr>
        <w:ind w:left="492" w:hanging="360"/>
      </w:p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0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066764">
    <w:abstractNumId w:val="17"/>
  </w:num>
  <w:num w:numId="2" w16cid:durableId="1774592792">
    <w:abstractNumId w:val="18"/>
  </w:num>
  <w:num w:numId="3" w16cid:durableId="1417168682">
    <w:abstractNumId w:val="26"/>
  </w:num>
  <w:num w:numId="4" w16cid:durableId="1987658008">
    <w:abstractNumId w:val="81"/>
  </w:num>
  <w:num w:numId="5" w16cid:durableId="334571202">
    <w:abstractNumId w:val="57"/>
  </w:num>
  <w:num w:numId="6" w16cid:durableId="1629815043">
    <w:abstractNumId w:val="49"/>
  </w:num>
  <w:num w:numId="7" w16cid:durableId="2038852525">
    <w:abstractNumId w:val="33"/>
  </w:num>
  <w:num w:numId="8" w16cid:durableId="197007547">
    <w:abstractNumId w:val="94"/>
  </w:num>
  <w:num w:numId="9" w16cid:durableId="1101611354">
    <w:abstractNumId w:val="95"/>
  </w:num>
  <w:num w:numId="10" w16cid:durableId="57486997">
    <w:abstractNumId w:val="35"/>
  </w:num>
  <w:num w:numId="11" w16cid:durableId="203061093">
    <w:abstractNumId w:val="87"/>
  </w:num>
  <w:num w:numId="12" w16cid:durableId="1501390772">
    <w:abstractNumId w:val="86"/>
  </w:num>
  <w:num w:numId="13" w16cid:durableId="552734502">
    <w:abstractNumId w:val="73"/>
    <w:lvlOverride w:ilvl="0">
      <w:startOverride w:val="1"/>
    </w:lvlOverride>
  </w:num>
  <w:num w:numId="14" w16cid:durableId="950285775">
    <w:abstractNumId w:val="58"/>
    <w:lvlOverride w:ilvl="0">
      <w:startOverride w:val="1"/>
    </w:lvlOverride>
  </w:num>
  <w:num w:numId="15" w16cid:durableId="908657311">
    <w:abstractNumId w:val="34"/>
  </w:num>
  <w:num w:numId="16" w16cid:durableId="1556237296">
    <w:abstractNumId w:val="39"/>
  </w:num>
  <w:num w:numId="17" w16cid:durableId="1614701553">
    <w:abstractNumId w:val="62"/>
  </w:num>
  <w:num w:numId="18" w16cid:durableId="952251806">
    <w:abstractNumId w:val="55"/>
  </w:num>
  <w:num w:numId="19" w16cid:durableId="1543202626">
    <w:abstractNumId w:val="41"/>
  </w:num>
  <w:num w:numId="20" w16cid:durableId="1719549381">
    <w:abstractNumId w:val="36"/>
  </w:num>
  <w:num w:numId="21" w16cid:durableId="491602639">
    <w:abstractNumId w:val="29"/>
  </w:num>
  <w:num w:numId="22" w16cid:durableId="399209995">
    <w:abstractNumId w:val="82"/>
  </w:num>
  <w:num w:numId="23" w16cid:durableId="1107771524">
    <w:abstractNumId w:val="32"/>
  </w:num>
  <w:num w:numId="24" w16cid:durableId="128059633">
    <w:abstractNumId w:val="83"/>
  </w:num>
  <w:num w:numId="25" w16cid:durableId="393817015">
    <w:abstractNumId w:val="43"/>
  </w:num>
  <w:num w:numId="26" w16cid:durableId="168297878">
    <w:abstractNumId w:val="99"/>
  </w:num>
  <w:num w:numId="27" w16cid:durableId="1037854169">
    <w:abstractNumId w:val="44"/>
  </w:num>
  <w:num w:numId="28" w16cid:durableId="1033773605">
    <w:abstractNumId w:val="12"/>
  </w:num>
  <w:num w:numId="29" w16cid:durableId="168522917">
    <w:abstractNumId w:val="75"/>
  </w:num>
  <w:num w:numId="30" w16cid:durableId="2022510763">
    <w:abstractNumId w:val="91"/>
  </w:num>
  <w:num w:numId="31" w16cid:durableId="339695221">
    <w:abstractNumId w:val="66"/>
  </w:num>
  <w:num w:numId="32" w16cid:durableId="643202018">
    <w:abstractNumId w:val="7"/>
  </w:num>
  <w:num w:numId="33" w16cid:durableId="1187017570">
    <w:abstractNumId w:val="28"/>
  </w:num>
  <w:num w:numId="34" w16cid:durableId="156268223">
    <w:abstractNumId w:val="27"/>
  </w:num>
  <w:num w:numId="35" w16cid:durableId="1678263629">
    <w:abstractNumId w:val="71"/>
  </w:num>
  <w:num w:numId="36" w16cid:durableId="1294213098">
    <w:abstractNumId w:val="64"/>
  </w:num>
  <w:num w:numId="37" w16cid:durableId="197015422">
    <w:abstractNumId w:val="24"/>
  </w:num>
  <w:num w:numId="38" w16cid:durableId="1442991520">
    <w:abstractNumId w:val="88"/>
  </w:num>
  <w:num w:numId="39" w16cid:durableId="785195969">
    <w:abstractNumId w:val="40"/>
  </w:num>
  <w:num w:numId="40" w16cid:durableId="908732156">
    <w:abstractNumId w:val="63"/>
  </w:num>
  <w:num w:numId="41" w16cid:durableId="864054536">
    <w:abstractNumId w:val="37"/>
  </w:num>
  <w:num w:numId="42" w16cid:durableId="597638009">
    <w:abstractNumId w:val="96"/>
  </w:num>
  <w:num w:numId="43" w16cid:durableId="1584560152">
    <w:abstractNumId w:val="22"/>
  </w:num>
  <w:num w:numId="44" w16cid:durableId="1774789253">
    <w:abstractNumId w:val="85"/>
  </w:num>
  <w:num w:numId="45" w16cid:durableId="1338115024">
    <w:abstractNumId w:val="30"/>
  </w:num>
  <w:num w:numId="46" w16cid:durableId="1157956830">
    <w:abstractNumId w:val="45"/>
  </w:num>
  <w:num w:numId="47" w16cid:durableId="1708118">
    <w:abstractNumId w:val="54"/>
  </w:num>
  <w:num w:numId="48" w16cid:durableId="1850286845">
    <w:abstractNumId w:val="53"/>
  </w:num>
  <w:num w:numId="49" w16cid:durableId="1560048553">
    <w:abstractNumId w:val="48"/>
  </w:num>
  <w:num w:numId="50" w16cid:durableId="1374037463">
    <w:abstractNumId w:val="74"/>
  </w:num>
  <w:num w:numId="51" w16cid:durableId="524103798">
    <w:abstractNumId w:val="76"/>
  </w:num>
  <w:num w:numId="52" w16cid:durableId="570580522">
    <w:abstractNumId w:val="19"/>
  </w:num>
  <w:num w:numId="53" w16cid:durableId="602693052">
    <w:abstractNumId w:val="84"/>
  </w:num>
  <w:num w:numId="54" w16cid:durableId="1942832649">
    <w:abstractNumId w:val="47"/>
  </w:num>
  <w:num w:numId="55" w16cid:durableId="1184855789">
    <w:abstractNumId w:val="67"/>
  </w:num>
  <w:num w:numId="56" w16cid:durableId="1569535754">
    <w:abstractNumId w:val="77"/>
  </w:num>
  <w:num w:numId="57" w16cid:durableId="2084790245">
    <w:abstractNumId w:val="89"/>
  </w:num>
  <w:num w:numId="58" w16cid:durableId="522866706">
    <w:abstractNumId w:val="46"/>
  </w:num>
  <w:num w:numId="59" w16cid:durableId="1462990786">
    <w:abstractNumId w:val="93"/>
  </w:num>
  <w:num w:numId="60" w16cid:durableId="545873002">
    <w:abstractNumId w:val="38"/>
  </w:num>
  <w:num w:numId="61" w16cid:durableId="1921597963">
    <w:abstractNumId w:val="31"/>
  </w:num>
  <w:num w:numId="62" w16cid:durableId="477462017">
    <w:abstractNumId w:val="21"/>
  </w:num>
  <w:num w:numId="63" w16cid:durableId="220138356">
    <w:abstractNumId w:val="78"/>
  </w:num>
  <w:num w:numId="64" w16cid:durableId="31080136">
    <w:abstractNumId w:val="90"/>
  </w:num>
  <w:num w:numId="65" w16cid:durableId="1516311445">
    <w:abstractNumId w:val="69"/>
  </w:num>
  <w:num w:numId="66" w16cid:durableId="1909029081">
    <w:abstractNumId w:val="52"/>
  </w:num>
  <w:num w:numId="67" w16cid:durableId="2004695751">
    <w:abstractNumId w:val="100"/>
  </w:num>
  <w:num w:numId="68" w16cid:durableId="207311964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87177322">
    <w:abstractNumId w:val="51"/>
  </w:num>
  <w:num w:numId="70" w16cid:durableId="1964072880">
    <w:abstractNumId w:val="23"/>
  </w:num>
  <w:num w:numId="71" w16cid:durableId="997928706">
    <w:abstractNumId w:val="98"/>
  </w:num>
  <w:num w:numId="72" w16cid:durableId="176694012">
    <w:abstractNumId w:val="80"/>
  </w:num>
  <w:num w:numId="73" w16cid:durableId="769399229">
    <w:abstractNumId w:val="79"/>
  </w:num>
  <w:num w:numId="74" w16cid:durableId="1180004253">
    <w:abstractNumId w:val="97"/>
  </w:num>
  <w:num w:numId="75" w16cid:durableId="1016922914">
    <w:abstractNumId w:val="92"/>
  </w:num>
  <w:num w:numId="76" w16cid:durableId="1789202562">
    <w:abstractNumId w:val="68"/>
  </w:num>
  <w:num w:numId="77" w16cid:durableId="1591112349">
    <w:abstractNumId w:val="25"/>
  </w:num>
  <w:num w:numId="78" w16cid:durableId="1680694195">
    <w:abstractNumId w:val="72"/>
  </w:num>
  <w:num w:numId="79" w16cid:durableId="666909341">
    <w:abstractNumId w:val="20"/>
  </w:num>
  <w:num w:numId="80" w16cid:durableId="1035934291">
    <w:abstractNumId w:val="70"/>
  </w:num>
  <w:num w:numId="81" w16cid:durableId="661809645">
    <w:abstractNumId w:val="59"/>
  </w:num>
  <w:num w:numId="82" w16cid:durableId="153492326">
    <w:abstractNumId w:val="60"/>
  </w:num>
  <w:num w:numId="83" w16cid:durableId="519703787">
    <w:abstractNumId w:val="4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62"/>
    <w:rsid w:val="000054DD"/>
    <w:rsid w:val="00005979"/>
    <w:rsid w:val="00007258"/>
    <w:rsid w:val="0002175A"/>
    <w:rsid w:val="0002220A"/>
    <w:rsid w:val="000238BC"/>
    <w:rsid w:val="00025051"/>
    <w:rsid w:val="000259CE"/>
    <w:rsid w:val="00030A95"/>
    <w:rsid w:val="00033B26"/>
    <w:rsid w:val="0003659B"/>
    <w:rsid w:val="000373A8"/>
    <w:rsid w:val="00037DFB"/>
    <w:rsid w:val="00040603"/>
    <w:rsid w:val="00042F48"/>
    <w:rsid w:val="00045662"/>
    <w:rsid w:val="00046403"/>
    <w:rsid w:val="00046CE2"/>
    <w:rsid w:val="00047EC7"/>
    <w:rsid w:val="00061C96"/>
    <w:rsid w:val="0006320C"/>
    <w:rsid w:val="0006354A"/>
    <w:rsid w:val="00063756"/>
    <w:rsid w:val="000645D3"/>
    <w:rsid w:val="00065E04"/>
    <w:rsid w:val="00066B80"/>
    <w:rsid w:val="00067943"/>
    <w:rsid w:val="0007070A"/>
    <w:rsid w:val="000707D3"/>
    <w:rsid w:val="00071760"/>
    <w:rsid w:val="00075D37"/>
    <w:rsid w:val="0007730D"/>
    <w:rsid w:val="00077FD7"/>
    <w:rsid w:val="0008680C"/>
    <w:rsid w:val="00091664"/>
    <w:rsid w:val="00094B14"/>
    <w:rsid w:val="00096880"/>
    <w:rsid w:val="0009707D"/>
    <w:rsid w:val="00097710"/>
    <w:rsid w:val="000A195D"/>
    <w:rsid w:val="000A3654"/>
    <w:rsid w:val="000A3DC6"/>
    <w:rsid w:val="000A7335"/>
    <w:rsid w:val="000B04B1"/>
    <w:rsid w:val="000B22C1"/>
    <w:rsid w:val="000B3566"/>
    <w:rsid w:val="000B41CF"/>
    <w:rsid w:val="000B50AA"/>
    <w:rsid w:val="000B5507"/>
    <w:rsid w:val="000B5C1A"/>
    <w:rsid w:val="000B650B"/>
    <w:rsid w:val="000C1935"/>
    <w:rsid w:val="000C419F"/>
    <w:rsid w:val="000C51F9"/>
    <w:rsid w:val="000C760F"/>
    <w:rsid w:val="000C7C65"/>
    <w:rsid w:val="000D00EE"/>
    <w:rsid w:val="000D12BF"/>
    <w:rsid w:val="000D2F74"/>
    <w:rsid w:val="000D3319"/>
    <w:rsid w:val="000D3BC3"/>
    <w:rsid w:val="000D6B74"/>
    <w:rsid w:val="000E1F95"/>
    <w:rsid w:val="000F27CA"/>
    <w:rsid w:val="000F7185"/>
    <w:rsid w:val="000F7296"/>
    <w:rsid w:val="00103B77"/>
    <w:rsid w:val="00105590"/>
    <w:rsid w:val="00111FE5"/>
    <w:rsid w:val="00113243"/>
    <w:rsid w:val="001140FF"/>
    <w:rsid w:val="0012010B"/>
    <w:rsid w:val="0012159C"/>
    <w:rsid w:val="00122AAC"/>
    <w:rsid w:val="001248E2"/>
    <w:rsid w:val="00125AA0"/>
    <w:rsid w:val="00127620"/>
    <w:rsid w:val="001276E7"/>
    <w:rsid w:val="0012789D"/>
    <w:rsid w:val="001278C5"/>
    <w:rsid w:val="0013456F"/>
    <w:rsid w:val="001350BC"/>
    <w:rsid w:val="001373D9"/>
    <w:rsid w:val="00142E0B"/>
    <w:rsid w:val="00144E50"/>
    <w:rsid w:val="00146347"/>
    <w:rsid w:val="00152DF0"/>
    <w:rsid w:val="00155377"/>
    <w:rsid w:val="001566DE"/>
    <w:rsid w:val="00156B10"/>
    <w:rsid w:val="00156BD7"/>
    <w:rsid w:val="00166209"/>
    <w:rsid w:val="00170332"/>
    <w:rsid w:val="001711BB"/>
    <w:rsid w:val="00176085"/>
    <w:rsid w:val="00181DE4"/>
    <w:rsid w:val="00190E11"/>
    <w:rsid w:val="00191496"/>
    <w:rsid w:val="00192C73"/>
    <w:rsid w:val="00195911"/>
    <w:rsid w:val="00196967"/>
    <w:rsid w:val="001A1186"/>
    <w:rsid w:val="001A2C44"/>
    <w:rsid w:val="001A32BF"/>
    <w:rsid w:val="001A4996"/>
    <w:rsid w:val="001A53D9"/>
    <w:rsid w:val="001B2AFF"/>
    <w:rsid w:val="001B53BE"/>
    <w:rsid w:val="001B5A4E"/>
    <w:rsid w:val="001B5DDB"/>
    <w:rsid w:val="001C152F"/>
    <w:rsid w:val="001C3F70"/>
    <w:rsid w:val="001C44E7"/>
    <w:rsid w:val="001C533C"/>
    <w:rsid w:val="001C5699"/>
    <w:rsid w:val="001C7289"/>
    <w:rsid w:val="001C7E45"/>
    <w:rsid w:val="001D105C"/>
    <w:rsid w:val="001D16CB"/>
    <w:rsid w:val="001D25EE"/>
    <w:rsid w:val="001D306B"/>
    <w:rsid w:val="001D37B1"/>
    <w:rsid w:val="001D3AFD"/>
    <w:rsid w:val="001E120C"/>
    <w:rsid w:val="001E1CD2"/>
    <w:rsid w:val="001E415F"/>
    <w:rsid w:val="001E57C4"/>
    <w:rsid w:val="001E73AF"/>
    <w:rsid w:val="001F1EED"/>
    <w:rsid w:val="001F2FC7"/>
    <w:rsid w:val="001F3D4D"/>
    <w:rsid w:val="001F465A"/>
    <w:rsid w:val="001F590E"/>
    <w:rsid w:val="001F6FAF"/>
    <w:rsid w:val="002019C6"/>
    <w:rsid w:val="00204ECA"/>
    <w:rsid w:val="002056AB"/>
    <w:rsid w:val="00206B9A"/>
    <w:rsid w:val="00214FD8"/>
    <w:rsid w:val="002173A0"/>
    <w:rsid w:val="002221D6"/>
    <w:rsid w:val="00222B75"/>
    <w:rsid w:val="00222D8F"/>
    <w:rsid w:val="00223412"/>
    <w:rsid w:val="00224E54"/>
    <w:rsid w:val="00225069"/>
    <w:rsid w:val="0022603F"/>
    <w:rsid w:val="00226BF1"/>
    <w:rsid w:val="0022753C"/>
    <w:rsid w:val="00227A33"/>
    <w:rsid w:val="00231A5D"/>
    <w:rsid w:val="00232DB2"/>
    <w:rsid w:val="00236E1A"/>
    <w:rsid w:val="0024143A"/>
    <w:rsid w:val="0024184E"/>
    <w:rsid w:val="00242478"/>
    <w:rsid w:val="0024354A"/>
    <w:rsid w:val="00246639"/>
    <w:rsid w:val="002501A7"/>
    <w:rsid w:val="002522FB"/>
    <w:rsid w:val="00252873"/>
    <w:rsid w:val="002533C4"/>
    <w:rsid w:val="0025527D"/>
    <w:rsid w:val="002554B5"/>
    <w:rsid w:val="00255F11"/>
    <w:rsid w:val="0025686B"/>
    <w:rsid w:val="00260294"/>
    <w:rsid w:val="002632D2"/>
    <w:rsid w:val="0027049F"/>
    <w:rsid w:val="00274407"/>
    <w:rsid w:val="002745D2"/>
    <w:rsid w:val="00275E5D"/>
    <w:rsid w:val="00276442"/>
    <w:rsid w:val="0028033B"/>
    <w:rsid w:val="00281E6A"/>
    <w:rsid w:val="00283052"/>
    <w:rsid w:val="00284C3D"/>
    <w:rsid w:val="00284E7D"/>
    <w:rsid w:val="00285448"/>
    <w:rsid w:val="00287AF2"/>
    <w:rsid w:val="0029095A"/>
    <w:rsid w:val="00292BD5"/>
    <w:rsid w:val="002937DC"/>
    <w:rsid w:val="00293DE2"/>
    <w:rsid w:val="002A042D"/>
    <w:rsid w:val="002A0D51"/>
    <w:rsid w:val="002A1A97"/>
    <w:rsid w:val="002A4212"/>
    <w:rsid w:val="002A49ED"/>
    <w:rsid w:val="002A678C"/>
    <w:rsid w:val="002A726B"/>
    <w:rsid w:val="002B3A0F"/>
    <w:rsid w:val="002B427E"/>
    <w:rsid w:val="002C5A60"/>
    <w:rsid w:val="002D05B5"/>
    <w:rsid w:val="002D7D86"/>
    <w:rsid w:val="002E0CC0"/>
    <w:rsid w:val="002E5833"/>
    <w:rsid w:val="002E5BE9"/>
    <w:rsid w:val="002E7B66"/>
    <w:rsid w:val="002F0DE8"/>
    <w:rsid w:val="002F2CE5"/>
    <w:rsid w:val="002F5F7E"/>
    <w:rsid w:val="00300173"/>
    <w:rsid w:val="00301ACF"/>
    <w:rsid w:val="0030227B"/>
    <w:rsid w:val="003077D5"/>
    <w:rsid w:val="003127A0"/>
    <w:rsid w:val="00312F7F"/>
    <w:rsid w:val="00313B74"/>
    <w:rsid w:val="0032087C"/>
    <w:rsid w:val="00324FED"/>
    <w:rsid w:val="00325468"/>
    <w:rsid w:val="00326CB0"/>
    <w:rsid w:val="00326CB7"/>
    <w:rsid w:val="00330CB2"/>
    <w:rsid w:val="00332626"/>
    <w:rsid w:val="00333142"/>
    <w:rsid w:val="003335E6"/>
    <w:rsid w:val="00334DDE"/>
    <w:rsid w:val="00336764"/>
    <w:rsid w:val="00347EDE"/>
    <w:rsid w:val="00351FB2"/>
    <w:rsid w:val="0035298F"/>
    <w:rsid w:val="003529B0"/>
    <w:rsid w:val="00355E7B"/>
    <w:rsid w:val="003578F2"/>
    <w:rsid w:val="00362550"/>
    <w:rsid w:val="00363492"/>
    <w:rsid w:val="00365B58"/>
    <w:rsid w:val="00367024"/>
    <w:rsid w:val="003700FB"/>
    <w:rsid w:val="0037403B"/>
    <w:rsid w:val="00381EC9"/>
    <w:rsid w:val="00384562"/>
    <w:rsid w:val="003878F9"/>
    <w:rsid w:val="00390F4C"/>
    <w:rsid w:val="00391AB3"/>
    <w:rsid w:val="003924E3"/>
    <w:rsid w:val="00392D0D"/>
    <w:rsid w:val="00393AB9"/>
    <w:rsid w:val="00394550"/>
    <w:rsid w:val="00394DEB"/>
    <w:rsid w:val="00395781"/>
    <w:rsid w:val="003A0CA2"/>
    <w:rsid w:val="003A3DEA"/>
    <w:rsid w:val="003A5A12"/>
    <w:rsid w:val="003A7040"/>
    <w:rsid w:val="003B2B22"/>
    <w:rsid w:val="003B333D"/>
    <w:rsid w:val="003B4F2B"/>
    <w:rsid w:val="003B5A4A"/>
    <w:rsid w:val="003B6099"/>
    <w:rsid w:val="003C04BB"/>
    <w:rsid w:val="003C05BE"/>
    <w:rsid w:val="003C28BB"/>
    <w:rsid w:val="003C5FEC"/>
    <w:rsid w:val="003D1B16"/>
    <w:rsid w:val="003D63DA"/>
    <w:rsid w:val="003D6CF9"/>
    <w:rsid w:val="003D6F4B"/>
    <w:rsid w:val="003E1B9A"/>
    <w:rsid w:val="003E36B5"/>
    <w:rsid w:val="003E53EA"/>
    <w:rsid w:val="003E5B3A"/>
    <w:rsid w:val="003E60CA"/>
    <w:rsid w:val="003E6D92"/>
    <w:rsid w:val="003E7AA9"/>
    <w:rsid w:val="003F3397"/>
    <w:rsid w:val="003F42EC"/>
    <w:rsid w:val="003F4503"/>
    <w:rsid w:val="003F5543"/>
    <w:rsid w:val="003F5E95"/>
    <w:rsid w:val="003F7C43"/>
    <w:rsid w:val="004005E6"/>
    <w:rsid w:val="00400D5A"/>
    <w:rsid w:val="0040457C"/>
    <w:rsid w:val="004104B3"/>
    <w:rsid w:val="0041119E"/>
    <w:rsid w:val="004127A4"/>
    <w:rsid w:val="0041383C"/>
    <w:rsid w:val="0041461B"/>
    <w:rsid w:val="00415A3D"/>
    <w:rsid w:val="00416EC4"/>
    <w:rsid w:val="00421803"/>
    <w:rsid w:val="00423F6B"/>
    <w:rsid w:val="00424016"/>
    <w:rsid w:val="004263E4"/>
    <w:rsid w:val="00431BD1"/>
    <w:rsid w:val="00433FF5"/>
    <w:rsid w:val="004362CD"/>
    <w:rsid w:val="004379F3"/>
    <w:rsid w:val="00444AA0"/>
    <w:rsid w:val="00444FDF"/>
    <w:rsid w:val="00445F1F"/>
    <w:rsid w:val="00445F27"/>
    <w:rsid w:val="004461E3"/>
    <w:rsid w:val="00452801"/>
    <w:rsid w:val="00452E6C"/>
    <w:rsid w:val="00454A62"/>
    <w:rsid w:val="00454E2F"/>
    <w:rsid w:val="00457F00"/>
    <w:rsid w:val="004627D8"/>
    <w:rsid w:val="00462D8F"/>
    <w:rsid w:val="0046716D"/>
    <w:rsid w:val="004678E5"/>
    <w:rsid w:val="00467C4A"/>
    <w:rsid w:val="00470B02"/>
    <w:rsid w:val="0047239C"/>
    <w:rsid w:val="00472A53"/>
    <w:rsid w:val="00473148"/>
    <w:rsid w:val="0048183B"/>
    <w:rsid w:val="00481E8B"/>
    <w:rsid w:val="004835FA"/>
    <w:rsid w:val="0048485F"/>
    <w:rsid w:val="0049098B"/>
    <w:rsid w:val="00492D18"/>
    <w:rsid w:val="00493468"/>
    <w:rsid w:val="00493A87"/>
    <w:rsid w:val="00497070"/>
    <w:rsid w:val="004A0372"/>
    <w:rsid w:val="004A3307"/>
    <w:rsid w:val="004A61E2"/>
    <w:rsid w:val="004A6BA8"/>
    <w:rsid w:val="004B0C9B"/>
    <w:rsid w:val="004B5780"/>
    <w:rsid w:val="004C1594"/>
    <w:rsid w:val="004C1945"/>
    <w:rsid w:val="004C3794"/>
    <w:rsid w:val="004C424A"/>
    <w:rsid w:val="004D0EFE"/>
    <w:rsid w:val="004D3931"/>
    <w:rsid w:val="004D4300"/>
    <w:rsid w:val="004D43C0"/>
    <w:rsid w:val="004E18EE"/>
    <w:rsid w:val="004E4611"/>
    <w:rsid w:val="004E5ADA"/>
    <w:rsid w:val="004F1C6B"/>
    <w:rsid w:val="004F4BA7"/>
    <w:rsid w:val="004F5D65"/>
    <w:rsid w:val="005044E7"/>
    <w:rsid w:val="00506211"/>
    <w:rsid w:val="0050646C"/>
    <w:rsid w:val="00507AA0"/>
    <w:rsid w:val="00510105"/>
    <w:rsid w:val="0051264B"/>
    <w:rsid w:val="00512724"/>
    <w:rsid w:val="005142C1"/>
    <w:rsid w:val="00522E37"/>
    <w:rsid w:val="0052457E"/>
    <w:rsid w:val="005253C4"/>
    <w:rsid w:val="00532117"/>
    <w:rsid w:val="005331D3"/>
    <w:rsid w:val="0053755B"/>
    <w:rsid w:val="00537B7B"/>
    <w:rsid w:val="00542C0D"/>
    <w:rsid w:val="00543197"/>
    <w:rsid w:val="005439A5"/>
    <w:rsid w:val="00547F9D"/>
    <w:rsid w:val="00554E3E"/>
    <w:rsid w:val="0055661B"/>
    <w:rsid w:val="00556759"/>
    <w:rsid w:val="00557F62"/>
    <w:rsid w:val="00561206"/>
    <w:rsid w:val="005615DF"/>
    <w:rsid w:val="00561BB8"/>
    <w:rsid w:val="00562D63"/>
    <w:rsid w:val="00562E31"/>
    <w:rsid w:val="00564E2B"/>
    <w:rsid w:val="00567936"/>
    <w:rsid w:val="0057169F"/>
    <w:rsid w:val="00572FB2"/>
    <w:rsid w:val="005756E6"/>
    <w:rsid w:val="00576BDE"/>
    <w:rsid w:val="005804F2"/>
    <w:rsid w:val="005823B8"/>
    <w:rsid w:val="00583078"/>
    <w:rsid w:val="00586B32"/>
    <w:rsid w:val="005908C1"/>
    <w:rsid w:val="0059392C"/>
    <w:rsid w:val="00597F64"/>
    <w:rsid w:val="005A0074"/>
    <w:rsid w:val="005A146B"/>
    <w:rsid w:val="005A53C7"/>
    <w:rsid w:val="005A66B8"/>
    <w:rsid w:val="005B074B"/>
    <w:rsid w:val="005B16B2"/>
    <w:rsid w:val="005B1E8B"/>
    <w:rsid w:val="005B3E92"/>
    <w:rsid w:val="005B3F09"/>
    <w:rsid w:val="005B5A3E"/>
    <w:rsid w:val="005B5A79"/>
    <w:rsid w:val="005C4E65"/>
    <w:rsid w:val="005C54C9"/>
    <w:rsid w:val="005C606F"/>
    <w:rsid w:val="005D072B"/>
    <w:rsid w:val="005D0EFB"/>
    <w:rsid w:val="005D1DB8"/>
    <w:rsid w:val="005D783C"/>
    <w:rsid w:val="005E1992"/>
    <w:rsid w:val="005E369E"/>
    <w:rsid w:val="005E7B6B"/>
    <w:rsid w:val="005F067C"/>
    <w:rsid w:val="005F10C3"/>
    <w:rsid w:val="005F2E78"/>
    <w:rsid w:val="005F3647"/>
    <w:rsid w:val="005F75DC"/>
    <w:rsid w:val="00601920"/>
    <w:rsid w:val="006019C6"/>
    <w:rsid w:val="00601A4A"/>
    <w:rsid w:val="00602A78"/>
    <w:rsid w:val="00604483"/>
    <w:rsid w:val="006056FC"/>
    <w:rsid w:val="006062CA"/>
    <w:rsid w:val="006100AC"/>
    <w:rsid w:val="00611838"/>
    <w:rsid w:val="006165BD"/>
    <w:rsid w:val="00616873"/>
    <w:rsid w:val="00617513"/>
    <w:rsid w:val="006201F7"/>
    <w:rsid w:val="00621257"/>
    <w:rsid w:val="00621ABE"/>
    <w:rsid w:val="006264F7"/>
    <w:rsid w:val="00632F28"/>
    <w:rsid w:val="00633C76"/>
    <w:rsid w:val="0063407C"/>
    <w:rsid w:val="00637F03"/>
    <w:rsid w:val="0064010D"/>
    <w:rsid w:val="00641FEB"/>
    <w:rsid w:val="00643450"/>
    <w:rsid w:val="00644C75"/>
    <w:rsid w:val="006454F5"/>
    <w:rsid w:val="006530E9"/>
    <w:rsid w:val="00653B1B"/>
    <w:rsid w:val="00653BD6"/>
    <w:rsid w:val="006576CD"/>
    <w:rsid w:val="006636F4"/>
    <w:rsid w:val="00664DFB"/>
    <w:rsid w:val="00667350"/>
    <w:rsid w:val="0067017B"/>
    <w:rsid w:val="00671FB9"/>
    <w:rsid w:val="0067294D"/>
    <w:rsid w:val="0067669C"/>
    <w:rsid w:val="00685D8E"/>
    <w:rsid w:val="00686917"/>
    <w:rsid w:val="00687097"/>
    <w:rsid w:val="00687B3C"/>
    <w:rsid w:val="00690F80"/>
    <w:rsid w:val="00692492"/>
    <w:rsid w:val="00693B7B"/>
    <w:rsid w:val="006960FA"/>
    <w:rsid w:val="00697AAA"/>
    <w:rsid w:val="006A3BB3"/>
    <w:rsid w:val="006A3EF9"/>
    <w:rsid w:val="006A5EBD"/>
    <w:rsid w:val="006A5EE9"/>
    <w:rsid w:val="006A71BB"/>
    <w:rsid w:val="006A744A"/>
    <w:rsid w:val="006A7CFF"/>
    <w:rsid w:val="006B055D"/>
    <w:rsid w:val="006B4B10"/>
    <w:rsid w:val="006B5332"/>
    <w:rsid w:val="006C1BBF"/>
    <w:rsid w:val="006C217D"/>
    <w:rsid w:val="006C6506"/>
    <w:rsid w:val="006D04C2"/>
    <w:rsid w:val="006D0F5D"/>
    <w:rsid w:val="006D2161"/>
    <w:rsid w:val="006D3A7D"/>
    <w:rsid w:val="006D4242"/>
    <w:rsid w:val="006D4E27"/>
    <w:rsid w:val="006D77C7"/>
    <w:rsid w:val="006E1988"/>
    <w:rsid w:val="006E4898"/>
    <w:rsid w:val="006E65F6"/>
    <w:rsid w:val="006E6EED"/>
    <w:rsid w:val="006F1AD9"/>
    <w:rsid w:val="006F292F"/>
    <w:rsid w:val="006F3B30"/>
    <w:rsid w:val="006F6091"/>
    <w:rsid w:val="006F61B3"/>
    <w:rsid w:val="006F6697"/>
    <w:rsid w:val="006F72F1"/>
    <w:rsid w:val="00706CCB"/>
    <w:rsid w:val="007119F8"/>
    <w:rsid w:val="00712AF7"/>
    <w:rsid w:val="00713E0B"/>
    <w:rsid w:val="007172F6"/>
    <w:rsid w:val="00722E53"/>
    <w:rsid w:val="00725589"/>
    <w:rsid w:val="0072781A"/>
    <w:rsid w:val="00730345"/>
    <w:rsid w:val="00730687"/>
    <w:rsid w:val="007329FE"/>
    <w:rsid w:val="00735D43"/>
    <w:rsid w:val="0074244E"/>
    <w:rsid w:val="0074335A"/>
    <w:rsid w:val="00747CC9"/>
    <w:rsid w:val="00752379"/>
    <w:rsid w:val="0075322F"/>
    <w:rsid w:val="00754910"/>
    <w:rsid w:val="00760F31"/>
    <w:rsid w:val="00761290"/>
    <w:rsid w:val="00764F00"/>
    <w:rsid w:val="0076574E"/>
    <w:rsid w:val="00773A34"/>
    <w:rsid w:val="00776ED5"/>
    <w:rsid w:val="00782017"/>
    <w:rsid w:val="00785EC2"/>
    <w:rsid w:val="007905CF"/>
    <w:rsid w:val="007A1676"/>
    <w:rsid w:val="007A41D4"/>
    <w:rsid w:val="007B0739"/>
    <w:rsid w:val="007B09E8"/>
    <w:rsid w:val="007B1A7A"/>
    <w:rsid w:val="007B2319"/>
    <w:rsid w:val="007B46C9"/>
    <w:rsid w:val="007B7EA8"/>
    <w:rsid w:val="007C0504"/>
    <w:rsid w:val="007C5A35"/>
    <w:rsid w:val="007D4C1F"/>
    <w:rsid w:val="007D507B"/>
    <w:rsid w:val="007D7F32"/>
    <w:rsid w:val="007E00B6"/>
    <w:rsid w:val="007E5D57"/>
    <w:rsid w:val="007F3D3E"/>
    <w:rsid w:val="007F4DC9"/>
    <w:rsid w:val="007F5E58"/>
    <w:rsid w:val="007F5EB6"/>
    <w:rsid w:val="0080107E"/>
    <w:rsid w:val="00801886"/>
    <w:rsid w:val="00803BA8"/>
    <w:rsid w:val="00810AB3"/>
    <w:rsid w:val="00810F04"/>
    <w:rsid w:val="00810FFF"/>
    <w:rsid w:val="00813A04"/>
    <w:rsid w:val="00817749"/>
    <w:rsid w:val="00817B40"/>
    <w:rsid w:val="0082192B"/>
    <w:rsid w:val="0082223B"/>
    <w:rsid w:val="0082505D"/>
    <w:rsid w:val="008265C7"/>
    <w:rsid w:val="00830054"/>
    <w:rsid w:val="00830260"/>
    <w:rsid w:val="00831655"/>
    <w:rsid w:val="008423E8"/>
    <w:rsid w:val="00847388"/>
    <w:rsid w:val="008473CC"/>
    <w:rsid w:val="00847ADB"/>
    <w:rsid w:val="008509B8"/>
    <w:rsid w:val="008515A7"/>
    <w:rsid w:val="008533B6"/>
    <w:rsid w:val="00853771"/>
    <w:rsid w:val="00854581"/>
    <w:rsid w:val="00855F71"/>
    <w:rsid w:val="008624D9"/>
    <w:rsid w:val="00862A4B"/>
    <w:rsid w:val="0086344C"/>
    <w:rsid w:val="0086386F"/>
    <w:rsid w:val="008640A0"/>
    <w:rsid w:val="008646A0"/>
    <w:rsid w:val="008705DB"/>
    <w:rsid w:val="0087746A"/>
    <w:rsid w:val="00877AFB"/>
    <w:rsid w:val="00877F78"/>
    <w:rsid w:val="0088518A"/>
    <w:rsid w:val="008853D2"/>
    <w:rsid w:val="00892F53"/>
    <w:rsid w:val="008A2CF1"/>
    <w:rsid w:val="008A4BF9"/>
    <w:rsid w:val="008A683E"/>
    <w:rsid w:val="008A6C2B"/>
    <w:rsid w:val="008A7684"/>
    <w:rsid w:val="008B3DA6"/>
    <w:rsid w:val="008B4CB0"/>
    <w:rsid w:val="008B58FC"/>
    <w:rsid w:val="008B73C0"/>
    <w:rsid w:val="008C07A2"/>
    <w:rsid w:val="008C3BBC"/>
    <w:rsid w:val="008C4039"/>
    <w:rsid w:val="008D04E0"/>
    <w:rsid w:val="008D11A9"/>
    <w:rsid w:val="008D39E7"/>
    <w:rsid w:val="008E0CB0"/>
    <w:rsid w:val="008E0F1D"/>
    <w:rsid w:val="008E1A7A"/>
    <w:rsid w:val="008E56B4"/>
    <w:rsid w:val="008E6534"/>
    <w:rsid w:val="008F0BEF"/>
    <w:rsid w:val="008F20CB"/>
    <w:rsid w:val="008F2DEA"/>
    <w:rsid w:val="0090029E"/>
    <w:rsid w:val="00903847"/>
    <w:rsid w:val="00904430"/>
    <w:rsid w:val="009066CF"/>
    <w:rsid w:val="009201D1"/>
    <w:rsid w:val="00920732"/>
    <w:rsid w:val="009215A6"/>
    <w:rsid w:val="009245B6"/>
    <w:rsid w:val="00924C25"/>
    <w:rsid w:val="00926070"/>
    <w:rsid w:val="009276E8"/>
    <w:rsid w:val="0093604E"/>
    <w:rsid w:val="00937933"/>
    <w:rsid w:val="00947181"/>
    <w:rsid w:val="00950397"/>
    <w:rsid w:val="0095114A"/>
    <w:rsid w:val="00951439"/>
    <w:rsid w:val="00951E0F"/>
    <w:rsid w:val="00952286"/>
    <w:rsid w:val="00961734"/>
    <w:rsid w:val="009635AF"/>
    <w:rsid w:val="009676F3"/>
    <w:rsid w:val="00973532"/>
    <w:rsid w:val="00974F8E"/>
    <w:rsid w:val="00981D60"/>
    <w:rsid w:val="00982001"/>
    <w:rsid w:val="00982B79"/>
    <w:rsid w:val="00982FCE"/>
    <w:rsid w:val="00992CEB"/>
    <w:rsid w:val="0099319D"/>
    <w:rsid w:val="009A1A8B"/>
    <w:rsid w:val="009A3330"/>
    <w:rsid w:val="009A5F7F"/>
    <w:rsid w:val="009A6786"/>
    <w:rsid w:val="009B0525"/>
    <w:rsid w:val="009B16B7"/>
    <w:rsid w:val="009B2362"/>
    <w:rsid w:val="009B238E"/>
    <w:rsid w:val="009B7296"/>
    <w:rsid w:val="009C0672"/>
    <w:rsid w:val="009C19ED"/>
    <w:rsid w:val="009C4C53"/>
    <w:rsid w:val="009C590B"/>
    <w:rsid w:val="009D16FB"/>
    <w:rsid w:val="009D310E"/>
    <w:rsid w:val="009D4513"/>
    <w:rsid w:val="009D586D"/>
    <w:rsid w:val="009D6D7C"/>
    <w:rsid w:val="009E0D45"/>
    <w:rsid w:val="009E2284"/>
    <w:rsid w:val="009E4A34"/>
    <w:rsid w:val="009E539D"/>
    <w:rsid w:val="009F032F"/>
    <w:rsid w:val="00A0021C"/>
    <w:rsid w:val="00A00D2E"/>
    <w:rsid w:val="00A015CF"/>
    <w:rsid w:val="00A02240"/>
    <w:rsid w:val="00A04CDE"/>
    <w:rsid w:val="00A05B83"/>
    <w:rsid w:val="00A104A3"/>
    <w:rsid w:val="00A10A4D"/>
    <w:rsid w:val="00A11AD5"/>
    <w:rsid w:val="00A14133"/>
    <w:rsid w:val="00A145CC"/>
    <w:rsid w:val="00A15AFF"/>
    <w:rsid w:val="00A172E9"/>
    <w:rsid w:val="00A17DE0"/>
    <w:rsid w:val="00A208F6"/>
    <w:rsid w:val="00A24D37"/>
    <w:rsid w:val="00A26326"/>
    <w:rsid w:val="00A33298"/>
    <w:rsid w:val="00A404AF"/>
    <w:rsid w:val="00A41272"/>
    <w:rsid w:val="00A46542"/>
    <w:rsid w:val="00A4712F"/>
    <w:rsid w:val="00A47B1E"/>
    <w:rsid w:val="00A50C13"/>
    <w:rsid w:val="00A51564"/>
    <w:rsid w:val="00A5384E"/>
    <w:rsid w:val="00A5396E"/>
    <w:rsid w:val="00A55DDD"/>
    <w:rsid w:val="00A56B8D"/>
    <w:rsid w:val="00A610FC"/>
    <w:rsid w:val="00A66A29"/>
    <w:rsid w:val="00A66E61"/>
    <w:rsid w:val="00A67AE7"/>
    <w:rsid w:val="00A70995"/>
    <w:rsid w:val="00A80D51"/>
    <w:rsid w:val="00A8132B"/>
    <w:rsid w:val="00A83C41"/>
    <w:rsid w:val="00A85E27"/>
    <w:rsid w:val="00A86650"/>
    <w:rsid w:val="00A87112"/>
    <w:rsid w:val="00A87838"/>
    <w:rsid w:val="00A87A18"/>
    <w:rsid w:val="00A90D15"/>
    <w:rsid w:val="00A95602"/>
    <w:rsid w:val="00AA015E"/>
    <w:rsid w:val="00AA5504"/>
    <w:rsid w:val="00AA5C89"/>
    <w:rsid w:val="00AA613F"/>
    <w:rsid w:val="00AA7B2E"/>
    <w:rsid w:val="00AB0F78"/>
    <w:rsid w:val="00AB106D"/>
    <w:rsid w:val="00AB1708"/>
    <w:rsid w:val="00AB4B72"/>
    <w:rsid w:val="00AB4F56"/>
    <w:rsid w:val="00AC70D1"/>
    <w:rsid w:val="00AC788F"/>
    <w:rsid w:val="00AD0391"/>
    <w:rsid w:val="00AD053C"/>
    <w:rsid w:val="00AD22AF"/>
    <w:rsid w:val="00AD559F"/>
    <w:rsid w:val="00AD5EDD"/>
    <w:rsid w:val="00AD7ADA"/>
    <w:rsid w:val="00AE0072"/>
    <w:rsid w:val="00AE6C2F"/>
    <w:rsid w:val="00AF58DA"/>
    <w:rsid w:val="00AF59F0"/>
    <w:rsid w:val="00AF5B43"/>
    <w:rsid w:val="00AF7BB8"/>
    <w:rsid w:val="00B03A03"/>
    <w:rsid w:val="00B11703"/>
    <w:rsid w:val="00B1493E"/>
    <w:rsid w:val="00B15308"/>
    <w:rsid w:val="00B1665B"/>
    <w:rsid w:val="00B17067"/>
    <w:rsid w:val="00B205A8"/>
    <w:rsid w:val="00B267CE"/>
    <w:rsid w:val="00B26CEE"/>
    <w:rsid w:val="00B27CAB"/>
    <w:rsid w:val="00B31121"/>
    <w:rsid w:val="00B3300E"/>
    <w:rsid w:val="00B3572F"/>
    <w:rsid w:val="00B36B81"/>
    <w:rsid w:val="00B3723D"/>
    <w:rsid w:val="00B40E76"/>
    <w:rsid w:val="00B4315B"/>
    <w:rsid w:val="00B4790C"/>
    <w:rsid w:val="00B55B4F"/>
    <w:rsid w:val="00B569F3"/>
    <w:rsid w:val="00B57643"/>
    <w:rsid w:val="00B61C0E"/>
    <w:rsid w:val="00B61F78"/>
    <w:rsid w:val="00B65F5B"/>
    <w:rsid w:val="00B66DD8"/>
    <w:rsid w:val="00B70A10"/>
    <w:rsid w:val="00B70B13"/>
    <w:rsid w:val="00B70BA4"/>
    <w:rsid w:val="00B7289F"/>
    <w:rsid w:val="00B73EE1"/>
    <w:rsid w:val="00B8061B"/>
    <w:rsid w:val="00B81B44"/>
    <w:rsid w:val="00B82D77"/>
    <w:rsid w:val="00B9701D"/>
    <w:rsid w:val="00B97937"/>
    <w:rsid w:val="00BA1BAB"/>
    <w:rsid w:val="00BA46BE"/>
    <w:rsid w:val="00BB317B"/>
    <w:rsid w:val="00BB4220"/>
    <w:rsid w:val="00BB7907"/>
    <w:rsid w:val="00BC20A0"/>
    <w:rsid w:val="00BC4EF2"/>
    <w:rsid w:val="00BC7116"/>
    <w:rsid w:val="00BC74AD"/>
    <w:rsid w:val="00BC74D0"/>
    <w:rsid w:val="00BD2626"/>
    <w:rsid w:val="00BE0052"/>
    <w:rsid w:val="00BF2549"/>
    <w:rsid w:val="00BF2588"/>
    <w:rsid w:val="00BF54B4"/>
    <w:rsid w:val="00C0233C"/>
    <w:rsid w:val="00C0388A"/>
    <w:rsid w:val="00C045AB"/>
    <w:rsid w:val="00C062AB"/>
    <w:rsid w:val="00C10521"/>
    <w:rsid w:val="00C16DA0"/>
    <w:rsid w:val="00C20215"/>
    <w:rsid w:val="00C20CC2"/>
    <w:rsid w:val="00C24E63"/>
    <w:rsid w:val="00C30AB5"/>
    <w:rsid w:val="00C30E4F"/>
    <w:rsid w:val="00C34598"/>
    <w:rsid w:val="00C34703"/>
    <w:rsid w:val="00C36BD5"/>
    <w:rsid w:val="00C373A0"/>
    <w:rsid w:val="00C41A7A"/>
    <w:rsid w:val="00C44014"/>
    <w:rsid w:val="00C44CF6"/>
    <w:rsid w:val="00C46E02"/>
    <w:rsid w:val="00C51E19"/>
    <w:rsid w:val="00C67250"/>
    <w:rsid w:val="00C7265C"/>
    <w:rsid w:val="00C74526"/>
    <w:rsid w:val="00C75AC5"/>
    <w:rsid w:val="00C80886"/>
    <w:rsid w:val="00C8246E"/>
    <w:rsid w:val="00C830F5"/>
    <w:rsid w:val="00C84608"/>
    <w:rsid w:val="00C86174"/>
    <w:rsid w:val="00C8665D"/>
    <w:rsid w:val="00C91C3C"/>
    <w:rsid w:val="00C92B80"/>
    <w:rsid w:val="00C93276"/>
    <w:rsid w:val="00C94878"/>
    <w:rsid w:val="00C948ED"/>
    <w:rsid w:val="00C9580C"/>
    <w:rsid w:val="00C977EE"/>
    <w:rsid w:val="00CA2D56"/>
    <w:rsid w:val="00CA3DC6"/>
    <w:rsid w:val="00CA3F97"/>
    <w:rsid w:val="00CA491B"/>
    <w:rsid w:val="00CA6948"/>
    <w:rsid w:val="00CC3594"/>
    <w:rsid w:val="00CC50DA"/>
    <w:rsid w:val="00CC554E"/>
    <w:rsid w:val="00CD0F75"/>
    <w:rsid w:val="00CD18E8"/>
    <w:rsid w:val="00CD4866"/>
    <w:rsid w:val="00CD4CBB"/>
    <w:rsid w:val="00CD61B4"/>
    <w:rsid w:val="00CE1507"/>
    <w:rsid w:val="00CE2655"/>
    <w:rsid w:val="00CE4255"/>
    <w:rsid w:val="00CE7058"/>
    <w:rsid w:val="00CE7380"/>
    <w:rsid w:val="00CF028C"/>
    <w:rsid w:val="00CF100B"/>
    <w:rsid w:val="00CF1AC9"/>
    <w:rsid w:val="00CF2444"/>
    <w:rsid w:val="00CF49C9"/>
    <w:rsid w:val="00CF4F77"/>
    <w:rsid w:val="00D000D3"/>
    <w:rsid w:val="00D03B60"/>
    <w:rsid w:val="00D06862"/>
    <w:rsid w:val="00D06992"/>
    <w:rsid w:val="00D10313"/>
    <w:rsid w:val="00D10D71"/>
    <w:rsid w:val="00D115B9"/>
    <w:rsid w:val="00D14386"/>
    <w:rsid w:val="00D14F21"/>
    <w:rsid w:val="00D20908"/>
    <w:rsid w:val="00D23CE7"/>
    <w:rsid w:val="00D265ED"/>
    <w:rsid w:val="00D368B0"/>
    <w:rsid w:val="00D37824"/>
    <w:rsid w:val="00D40600"/>
    <w:rsid w:val="00D4075A"/>
    <w:rsid w:val="00D422E3"/>
    <w:rsid w:val="00D43432"/>
    <w:rsid w:val="00D435CE"/>
    <w:rsid w:val="00D520C1"/>
    <w:rsid w:val="00D53698"/>
    <w:rsid w:val="00D54878"/>
    <w:rsid w:val="00D54F03"/>
    <w:rsid w:val="00D60B27"/>
    <w:rsid w:val="00D60C70"/>
    <w:rsid w:val="00D60E0B"/>
    <w:rsid w:val="00D628C7"/>
    <w:rsid w:val="00D6583F"/>
    <w:rsid w:val="00D70D81"/>
    <w:rsid w:val="00D72CE6"/>
    <w:rsid w:val="00D73672"/>
    <w:rsid w:val="00D80F18"/>
    <w:rsid w:val="00D82192"/>
    <w:rsid w:val="00D850EE"/>
    <w:rsid w:val="00D85614"/>
    <w:rsid w:val="00D85643"/>
    <w:rsid w:val="00D90A9F"/>
    <w:rsid w:val="00DA2A69"/>
    <w:rsid w:val="00DA3F10"/>
    <w:rsid w:val="00DA43BE"/>
    <w:rsid w:val="00DA4DD7"/>
    <w:rsid w:val="00DB1890"/>
    <w:rsid w:val="00DB2B4E"/>
    <w:rsid w:val="00DB3F59"/>
    <w:rsid w:val="00DB5EA2"/>
    <w:rsid w:val="00DB7A50"/>
    <w:rsid w:val="00DC013E"/>
    <w:rsid w:val="00DC0E6F"/>
    <w:rsid w:val="00DD0FC4"/>
    <w:rsid w:val="00DD1F9B"/>
    <w:rsid w:val="00DD2C7C"/>
    <w:rsid w:val="00DD34B2"/>
    <w:rsid w:val="00DD4E11"/>
    <w:rsid w:val="00DD55DA"/>
    <w:rsid w:val="00DD5D3D"/>
    <w:rsid w:val="00DD729F"/>
    <w:rsid w:val="00DE130E"/>
    <w:rsid w:val="00DE6375"/>
    <w:rsid w:val="00DF082B"/>
    <w:rsid w:val="00DF1C81"/>
    <w:rsid w:val="00DF7969"/>
    <w:rsid w:val="00E01B2A"/>
    <w:rsid w:val="00E03E5C"/>
    <w:rsid w:val="00E050C7"/>
    <w:rsid w:val="00E058DD"/>
    <w:rsid w:val="00E05917"/>
    <w:rsid w:val="00E0602B"/>
    <w:rsid w:val="00E13867"/>
    <w:rsid w:val="00E13E91"/>
    <w:rsid w:val="00E151E2"/>
    <w:rsid w:val="00E16CF4"/>
    <w:rsid w:val="00E17CF4"/>
    <w:rsid w:val="00E258A6"/>
    <w:rsid w:val="00E30660"/>
    <w:rsid w:val="00E30C0D"/>
    <w:rsid w:val="00E31552"/>
    <w:rsid w:val="00E31A3A"/>
    <w:rsid w:val="00E3599A"/>
    <w:rsid w:val="00E421CD"/>
    <w:rsid w:val="00E4323D"/>
    <w:rsid w:val="00E43C98"/>
    <w:rsid w:val="00E44767"/>
    <w:rsid w:val="00E46944"/>
    <w:rsid w:val="00E46D18"/>
    <w:rsid w:val="00E52A4D"/>
    <w:rsid w:val="00E52C5E"/>
    <w:rsid w:val="00E53756"/>
    <w:rsid w:val="00E560AF"/>
    <w:rsid w:val="00E56E9B"/>
    <w:rsid w:val="00E63AF6"/>
    <w:rsid w:val="00E64BF0"/>
    <w:rsid w:val="00E7098C"/>
    <w:rsid w:val="00E70DB3"/>
    <w:rsid w:val="00E72A62"/>
    <w:rsid w:val="00E74079"/>
    <w:rsid w:val="00E77148"/>
    <w:rsid w:val="00E8068C"/>
    <w:rsid w:val="00E81B61"/>
    <w:rsid w:val="00E82D2B"/>
    <w:rsid w:val="00E84AD4"/>
    <w:rsid w:val="00E8565D"/>
    <w:rsid w:val="00E8636E"/>
    <w:rsid w:val="00E876EB"/>
    <w:rsid w:val="00E877C1"/>
    <w:rsid w:val="00E90325"/>
    <w:rsid w:val="00E90603"/>
    <w:rsid w:val="00E90C53"/>
    <w:rsid w:val="00E92B15"/>
    <w:rsid w:val="00E96985"/>
    <w:rsid w:val="00E9771F"/>
    <w:rsid w:val="00EA0C07"/>
    <w:rsid w:val="00EA0D34"/>
    <w:rsid w:val="00EA12E8"/>
    <w:rsid w:val="00EA1DA1"/>
    <w:rsid w:val="00EA3125"/>
    <w:rsid w:val="00EA4518"/>
    <w:rsid w:val="00EB04DB"/>
    <w:rsid w:val="00EB2A4A"/>
    <w:rsid w:val="00EB3038"/>
    <w:rsid w:val="00EB6899"/>
    <w:rsid w:val="00EB6F57"/>
    <w:rsid w:val="00EB792B"/>
    <w:rsid w:val="00EB7D73"/>
    <w:rsid w:val="00EB7FD2"/>
    <w:rsid w:val="00EC137D"/>
    <w:rsid w:val="00ED1EA2"/>
    <w:rsid w:val="00ED22B8"/>
    <w:rsid w:val="00ED4A3B"/>
    <w:rsid w:val="00EE2239"/>
    <w:rsid w:val="00EE3EBB"/>
    <w:rsid w:val="00EE44B6"/>
    <w:rsid w:val="00EE4827"/>
    <w:rsid w:val="00EE4D89"/>
    <w:rsid w:val="00EE60B7"/>
    <w:rsid w:val="00EE6110"/>
    <w:rsid w:val="00EE6920"/>
    <w:rsid w:val="00EE7207"/>
    <w:rsid w:val="00EF4755"/>
    <w:rsid w:val="00EF50B0"/>
    <w:rsid w:val="00EF5F33"/>
    <w:rsid w:val="00EF64A1"/>
    <w:rsid w:val="00EF7074"/>
    <w:rsid w:val="00EF7636"/>
    <w:rsid w:val="00F002BD"/>
    <w:rsid w:val="00F01E4D"/>
    <w:rsid w:val="00F02729"/>
    <w:rsid w:val="00F04019"/>
    <w:rsid w:val="00F07D10"/>
    <w:rsid w:val="00F10611"/>
    <w:rsid w:val="00F11CEC"/>
    <w:rsid w:val="00F11DDC"/>
    <w:rsid w:val="00F14FB4"/>
    <w:rsid w:val="00F20AEC"/>
    <w:rsid w:val="00F2249D"/>
    <w:rsid w:val="00F224D6"/>
    <w:rsid w:val="00F27CA6"/>
    <w:rsid w:val="00F30ABC"/>
    <w:rsid w:val="00F31CD2"/>
    <w:rsid w:val="00F4035C"/>
    <w:rsid w:val="00F40718"/>
    <w:rsid w:val="00F43A4D"/>
    <w:rsid w:val="00F43F5A"/>
    <w:rsid w:val="00F5067C"/>
    <w:rsid w:val="00F50C33"/>
    <w:rsid w:val="00F5101A"/>
    <w:rsid w:val="00F516F1"/>
    <w:rsid w:val="00F51B7C"/>
    <w:rsid w:val="00F5677A"/>
    <w:rsid w:val="00F57F7F"/>
    <w:rsid w:val="00F61656"/>
    <w:rsid w:val="00F61F75"/>
    <w:rsid w:val="00F652C4"/>
    <w:rsid w:val="00F66DFF"/>
    <w:rsid w:val="00F70850"/>
    <w:rsid w:val="00F70A78"/>
    <w:rsid w:val="00F739AA"/>
    <w:rsid w:val="00F751D0"/>
    <w:rsid w:val="00F75743"/>
    <w:rsid w:val="00F83D5F"/>
    <w:rsid w:val="00F842B5"/>
    <w:rsid w:val="00F847F5"/>
    <w:rsid w:val="00F915C1"/>
    <w:rsid w:val="00F9723B"/>
    <w:rsid w:val="00F97708"/>
    <w:rsid w:val="00FA0F31"/>
    <w:rsid w:val="00FA41AC"/>
    <w:rsid w:val="00FA5D03"/>
    <w:rsid w:val="00FA5F93"/>
    <w:rsid w:val="00FA6894"/>
    <w:rsid w:val="00FB2E19"/>
    <w:rsid w:val="00FB455C"/>
    <w:rsid w:val="00FB4BD1"/>
    <w:rsid w:val="00FB7201"/>
    <w:rsid w:val="00FB7D44"/>
    <w:rsid w:val="00FC0054"/>
    <w:rsid w:val="00FC06C1"/>
    <w:rsid w:val="00FC0B15"/>
    <w:rsid w:val="00FC4C1A"/>
    <w:rsid w:val="00FC5F58"/>
    <w:rsid w:val="00FC6E30"/>
    <w:rsid w:val="00FC718A"/>
    <w:rsid w:val="00FD0F30"/>
    <w:rsid w:val="00FD46B1"/>
    <w:rsid w:val="00FE04A2"/>
    <w:rsid w:val="00FE375E"/>
    <w:rsid w:val="00FE46B8"/>
    <w:rsid w:val="00FE4A67"/>
    <w:rsid w:val="00FE5AF2"/>
    <w:rsid w:val="00FE5BAB"/>
    <w:rsid w:val="00FE5CA3"/>
    <w:rsid w:val="00FE623E"/>
    <w:rsid w:val="00FE680C"/>
    <w:rsid w:val="00FF3A85"/>
    <w:rsid w:val="00FF51DD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CFA42"/>
  <w15:docId w15:val="{7BC28647-12FC-4DEA-A38D-7BA8957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709"/>
      </w:tabs>
      <w:spacing w:before="120" w:after="24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widowControl w:val="0"/>
      <w:spacing w:before="120" w:after="240" w:line="360" w:lineRule="auto"/>
      <w:ind w:left="480" w:hanging="480"/>
      <w:jc w:val="both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widowControl w:val="0"/>
      <w:spacing w:before="120" w:after="120" w:line="360" w:lineRule="auto"/>
      <w:ind w:left="567" w:hanging="283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pPr>
      <w:tabs>
        <w:tab w:val="left" w:pos="1418"/>
      </w:tabs>
      <w:spacing w:before="60"/>
      <w:ind w:left="-299" w:hanging="540"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pPr>
      <w:keepNext/>
      <w:spacing w:before="60"/>
      <w:ind w:left="1304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9F8"/>
  </w:style>
  <w:style w:type="paragraph" w:styleId="Stopka">
    <w:name w:val="footer"/>
    <w:basedOn w:val="Normalny"/>
    <w:link w:val="Stopka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9F8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462D8F"/>
    <w:pPr>
      <w:ind w:left="720"/>
      <w:contextualSpacing/>
    </w:pPr>
  </w:style>
  <w:style w:type="character" w:customStyle="1" w:styleId="PodtytuZnak">
    <w:name w:val="Podtytuł Znak"/>
    <w:link w:val="Podtytu"/>
    <w:rsid w:val="00462D8F"/>
    <w:rPr>
      <w:b/>
      <w:sz w:val="28"/>
      <w:szCs w:val="28"/>
    </w:rPr>
  </w:style>
  <w:style w:type="paragraph" w:styleId="Tekstpodstawowy">
    <w:name w:val="Body Text"/>
    <w:basedOn w:val="Normalny"/>
    <w:link w:val="TekstpodstawowyZnak"/>
    <w:rsid w:val="004F4BA7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4BA7"/>
    <w:rPr>
      <w:rFonts w:cs="Arial Unicode MS"/>
      <w:sz w:val="24"/>
      <w:lang w:eastAsia="ar-SA"/>
    </w:rPr>
  </w:style>
  <w:style w:type="character" w:styleId="Hipercze">
    <w:name w:val="Hyperlink"/>
    <w:uiPriority w:val="99"/>
    <w:rsid w:val="008A6C2B"/>
    <w:rPr>
      <w:color w:val="0000FF"/>
      <w:u w:val="single"/>
    </w:rPr>
  </w:style>
  <w:style w:type="paragraph" w:styleId="Lista">
    <w:name w:val="List"/>
    <w:basedOn w:val="Normalny"/>
    <w:semiHidden/>
    <w:rsid w:val="0013456F"/>
    <w:pPr>
      <w:suppressAutoHyphens/>
      <w:ind w:left="283" w:hanging="283"/>
    </w:pPr>
    <w:rPr>
      <w:rFonts w:cs="Arial Unicode MS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0E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0E4F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iPriority w:val="99"/>
    <w:rsid w:val="00A47B1E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7B1E"/>
    <w:rPr>
      <w:rFonts w:ascii="Courier New" w:hAnsi="Courier New" w:cs="Bookman Old Style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47B1E"/>
  </w:style>
  <w:style w:type="table" w:styleId="Tabela-Siatka">
    <w:name w:val="Table Grid"/>
    <w:basedOn w:val="Standardowy"/>
    <w:rsid w:val="001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B650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E60CA"/>
    <w:rPr>
      <w:b/>
      <w:bCs/>
    </w:rPr>
  </w:style>
  <w:style w:type="character" w:customStyle="1" w:styleId="normaltextrun">
    <w:name w:val="normaltextrun"/>
    <w:basedOn w:val="Domylnaczcionkaakapitu"/>
    <w:rsid w:val="00E64BF0"/>
  </w:style>
  <w:style w:type="paragraph" w:customStyle="1" w:styleId="ust">
    <w:name w:val="ust"/>
    <w:rsid w:val="006D77C7"/>
    <w:pPr>
      <w:spacing w:before="60" w:after="60"/>
      <w:ind w:left="426" w:hanging="284"/>
      <w:jc w:val="both"/>
    </w:pPr>
    <w:rPr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1B5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3E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51010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101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510105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qFormat/>
    <w:rsid w:val="00510105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510105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qFormat/>
    <w:rsid w:val="0051010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1010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1010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10105"/>
    <w:pPr>
      <w:numPr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10105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10105"/>
    <w:pPr>
      <w:numPr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10105"/>
    <w:pPr>
      <w:numPr>
        <w:ilvl w:val="1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10105"/>
    <w:pPr>
      <w:numPr>
        <w:ilvl w:val="2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10105"/>
    <w:pPr>
      <w:numPr>
        <w:ilvl w:val="3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101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101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1010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914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9149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F50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EF50B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50B0"/>
    <w:pPr>
      <w:widowControl w:val="0"/>
      <w:shd w:val="clear" w:color="auto" w:fill="FFFFFF"/>
      <w:spacing w:line="0" w:lineRule="atLeast"/>
      <w:ind w:hanging="460"/>
    </w:pPr>
    <w:rPr>
      <w:rFonts w:ascii="Arial" w:eastAsia="Arial" w:hAnsi="Arial" w:cs="Arial"/>
    </w:rPr>
  </w:style>
  <w:style w:type="paragraph" w:customStyle="1" w:styleId="Default">
    <w:name w:val="Default"/>
    <w:rsid w:val="00EF50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pellingerror">
    <w:name w:val="spellingerror"/>
    <w:basedOn w:val="Domylnaczcionkaakapitu"/>
    <w:rsid w:val="00EF50B0"/>
  </w:style>
  <w:style w:type="character" w:customStyle="1" w:styleId="eop">
    <w:name w:val="eop"/>
    <w:basedOn w:val="Domylnaczcionkaakapitu"/>
    <w:rsid w:val="00EF50B0"/>
  </w:style>
  <w:style w:type="character" w:customStyle="1" w:styleId="TytuZnak">
    <w:name w:val="Tytuł Znak"/>
    <w:basedOn w:val="Domylnaczcionkaakapitu"/>
    <w:link w:val="Tytu"/>
    <w:rsid w:val="00FB7D44"/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Akapitzlist1">
    <w:name w:val="Akapit z listą1"/>
    <w:basedOn w:val="Normalny"/>
    <w:rsid w:val="00061C96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B2B4E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22603F"/>
    <w:pPr>
      <w:suppressAutoHyphens/>
      <w:ind w:left="720"/>
    </w:pPr>
    <w:rPr>
      <w:kern w:val="2"/>
      <w:sz w:val="24"/>
      <w:szCs w:val="24"/>
      <w:lang w:eastAsia="zh-CN"/>
    </w:rPr>
  </w:style>
  <w:style w:type="character" w:customStyle="1" w:styleId="pktZnak">
    <w:name w:val="pkt Znak"/>
    <w:link w:val="pkt"/>
    <w:locked/>
    <w:rsid w:val="00D85643"/>
    <w:rPr>
      <w:sz w:val="24"/>
    </w:rPr>
  </w:style>
  <w:style w:type="paragraph" w:customStyle="1" w:styleId="pkt">
    <w:name w:val="pkt"/>
    <w:basedOn w:val="Normalny"/>
    <w:link w:val="pktZnak"/>
    <w:rsid w:val="00D85643"/>
    <w:pPr>
      <w:spacing w:before="60" w:after="60" w:line="252" w:lineRule="auto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5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5D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35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354A"/>
  </w:style>
  <w:style w:type="paragraph" w:styleId="Poprawka">
    <w:name w:val="Revision"/>
    <w:hidden/>
    <w:uiPriority w:val="99"/>
    <w:semiHidden/>
    <w:rsid w:val="00111FE5"/>
  </w:style>
  <w:style w:type="paragraph" w:customStyle="1" w:styleId="Standard">
    <w:name w:val="Standard"/>
    <w:rsid w:val="00687B3C"/>
    <w:pPr>
      <w:suppressAutoHyphens/>
      <w:autoSpaceDN w:val="0"/>
      <w:ind w:left="425" w:hanging="357"/>
      <w:jc w:val="both"/>
      <w:textAlignment w:val="baseline"/>
    </w:pPr>
    <w:rPr>
      <w:kern w:val="3"/>
      <w:sz w:val="24"/>
      <w:szCs w:val="24"/>
    </w:rPr>
  </w:style>
  <w:style w:type="paragraph" w:customStyle="1" w:styleId="Zwykytekst1">
    <w:name w:val="Zwykły tekst1"/>
    <w:basedOn w:val="Normalny"/>
    <w:semiHidden/>
    <w:rsid w:val="000F7185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ZnakZnak">
    <w:name w:val="Standard Znak Znak"/>
    <w:rsid w:val="007A1676"/>
    <w:pPr>
      <w:autoSpaceDE w:val="0"/>
      <w:autoSpaceDN w:val="0"/>
      <w:adjustRightInd w:val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7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76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7A1676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676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locked/>
    <w:rsid w:val="00F002BD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002BD"/>
    <w:pPr>
      <w:widowControl w:val="0"/>
      <w:shd w:val="clear" w:color="auto" w:fill="FFFFFF"/>
      <w:spacing w:line="396" w:lineRule="exact"/>
      <w:ind w:hanging="40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2" ma:contentTypeDescription="Utwórz nowy dokument." ma:contentTypeScope="" ma:versionID="e068fc93bee453ee3917947045ca6497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0eecaed9c7b9ffdb8f179e74e23314c0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2012-95FB-418F-A89E-FE685E26D9B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40c97ef9-a75e-4995-ae25-cd4657fbdaf8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FA55F9-CE24-450A-A3FB-4EDD99ADC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93EBA-03D9-4A05-A85A-2A49E222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0F73A-E859-4B45-B7CE-25841900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5578</TotalTime>
  <Pages>12</Pages>
  <Words>4072</Words>
  <Characters>24433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Gawlik-Barańska</dc:creator>
  <cp:lastModifiedBy>Iwona Łopacińska</cp:lastModifiedBy>
  <cp:revision>657</cp:revision>
  <cp:lastPrinted>2022-06-23T05:57:00Z</cp:lastPrinted>
  <dcterms:created xsi:type="dcterms:W3CDTF">2020-08-03T11:26:00Z</dcterms:created>
  <dcterms:modified xsi:type="dcterms:W3CDTF">2022-06-27T08:51:00Z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