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644FD127" w:rsidR="006C35BD" w:rsidRPr="006C35BD" w:rsidRDefault="00AB466D" w:rsidP="00BB28C2">
      <w:pPr>
        <w:spacing w:line="360" w:lineRule="auto"/>
        <w:ind w:left="7090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4AF82286" w14:textId="31CA0E95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łącznik nr 2 do Umowy nr ………/2022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C515A94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80CA8D2" w14:textId="77777777" w:rsid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42D8B4E9" w14:textId="0EA1397F" w:rsidR="006F34DA" w:rsidRPr="006C35BD" w:rsidRDefault="006F34DA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na</w:t>
      </w:r>
    </w:p>
    <w:p w14:paraId="57217222" w14:textId="753ED390" w:rsidR="007B14D9" w:rsidRPr="007B14D9" w:rsidRDefault="007B14D9" w:rsidP="007B14D9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7B14D9">
        <w:rPr>
          <w:b/>
          <w:bCs/>
          <w:color w:val="000000" w:themeColor="text1"/>
          <w:sz w:val="23"/>
          <w:szCs w:val="23"/>
        </w:rPr>
        <w:t>Zakup wsparcia technicznego dla użytkowanego przez Zakład Emerytalno-Rentowy MSWiA oprogramowania firmy Oracle</w:t>
      </w:r>
    </w:p>
    <w:p w14:paraId="50E20F10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B68C63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22A0F7CB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CE63E8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270119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1451B9E0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50BFE52A"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D580B36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5B2E6A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144C5A5" w14:textId="51B46EDB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4C926C0" w14:textId="097639D2" w:rsidR="006C35BD" w:rsidRPr="00FC1256" w:rsidRDefault="006C35BD" w:rsidP="00270119">
      <w:pPr>
        <w:keepNext/>
        <w:numPr>
          <w:ilvl w:val="0"/>
          <w:numId w:val="19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3E07E98" w14:textId="77777777" w:rsidR="00274977" w:rsidRPr="006C35BD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06658E2D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10BF8B1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350557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BEAEAA0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14:paraId="7E37FD39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4FA72B6" w14:textId="77777777"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6729A8B" w14:textId="77777777" w:rsidR="00AB466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CC75B74" w14:textId="77777777" w:rsidR="00EC3EC6" w:rsidRDefault="00EC3EC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4FBFF9C" w14:textId="77777777" w:rsidR="007B14D9" w:rsidRDefault="007B14D9" w:rsidP="007B14D9">
      <w:pPr>
        <w:spacing w:line="300" w:lineRule="auto"/>
        <w:jc w:val="both"/>
        <w:rPr>
          <w:b/>
          <w:sz w:val="23"/>
          <w:szCs w:val="23"/>
        </w:rPr>
      </w:pPr>
      <w:r w:rsidRPr="007B14D9">
        <w:rPr>
          <w:b/>
          <w:sz w:val="23"/>
          <w:szCs w:val="23"/>
        </w:rPr>
        <w:t xml:space="preserve">Tabela nr 1 - Wsparcie techniczne </w:t>
      </w:r>
    </w:p>
    <w:tbl>
      <w:tblPr>
        <w:tblStyle w:val="Tabela-Siatka5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1134"/>
        <w:gridCol w:w="992"/>
        <w:gridCol w:w="1134"/>
        <w:gridCol w:w="1418"/>
        <w:gridCol w:w="1417"/>
      </w:tblGrid>
      <w:tr w:rsidR="00AA21AC" w14:paraId="7C7AC51B" w14:textId="77777777" w:rsidTr="00AA21AC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2CE2" w14:textId="77777777" w:rsidR="00AA21AC" w:rsidRDefault="00AA21AC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8C879" w14:textId="77777777" w:rsidR="00AA21AC" w:rsidRDefault="00AA21AC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92DE" w14:textId="77777777" w:rsidR="00AA21AC" w:rsidRDefault="00AA21AC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Ilość tygodni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F802" w14:textId="77777777" w:rsidR="00AA21AC" w:rsidRDefault="00AA21AC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162448C2" w14:textId="77777777" w:rsidR="00AA21AC" w:rsidRDefault="00AA21AC">
            <w:pPr>
              <w:spacing w:line="276" w:lineRule="auto"/>
              <w:ind w:left="-79" w:right="-128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jednostkowa</w:t>
            </w:r>
          </w:p>
          <w:p w14:paraId="090800C3" w14:textId="77777777" w:rsidR="00AA21AC" w:rsidRDefault="00AA21AC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netto za 1 tydzień (w zł)*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1FADB" w14:textId="77777777" w:rsidR="00AA21AC" w:rsidRDefault="00AA21AC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33D15802" w14:textId="77777777" w:rsidR="00AA21AC" w:rsidRDefault="00AA21AC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A2444" w14:textId="77777777" w:rsidR="00AA21AC" w:rsidRDefault="00AA21AC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48BDE885" w14:textId="77777777" w:rsidR="00AA21AC" w:rsidRDefault="00AA21AC">
            <w:pPr>
              <w:spacing w:line="276" w:lineRule="auto"/>
              <w:ind w:left="-79" w:right="-128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jednostkowa</w:t>
            </w:r>
          </w:p>
          <w:p w14:paraId="388E096A" w14:textId="77777777" w:rsidR="00AA21AC" w:rsidRDefault="00AA21AC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brutto za 1 tydzień </w:t>
            </w:r>
            <w:r>
              <w:rPr>
                <w:b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BF74F" w14:textId="77777777" w:rsidR="00AA21AC" w:rsidRDefault="00AA21AC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Łączna cena netto</w:t>
            </w:r>
          </w:p>
          <w:p w14:paraId="321B5656" w14:textId="77777777" w:rsidR="00AA21AC" w:rsidRDefault="00AA21AC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5DCBE367" w14:textId="77777777" w:rsidR="00AA21AC" w:rsidRDefault="00AA21AC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1DFCF2A" w14:textId="77777777" w:rsidR="00AA21AC" w:rsidRDefault="00AA21AC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321B7BEA" w14:textId="77777777" w:rsidR="00AA21AC" w:rsidRDefault="00AA21AC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636D8B02" w14:textId="77777777" w:rsidR="00AA21AC" w:rsidRDefault="00AA21AC">
            <w:pPr>
              <w:spacing w:line="276" w:lineRule="auto"/>
              <w:jc w:val="center"/>
              <w:rPr>
                <w:b/>
                <w:sz w:val="24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(kol.3 x kol.6)</w:t>
            </w:r>
          </w:p>
        </w:tc>
      </w:tr>
      <w:tr w:rsidR="00AA21AC" w14:paraId="3E0B23B3" w14:textId="77777777" w:rsidTr="00AA21AC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6E8" w14:textId="77777777" w:rsidR="00AA21AC" w:rsidRDefault="00AA21AC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BCC4" w14:textId="77777777" w:rsidR="00AA21AC" w:rsidRDefault="00AA21AC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84AB" w14:textId="77777777" w:rsidR="00AA21AC" w:rsidRDefault="00AA21AC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6952" w14:textId="77777777" w:rsidR="00AA21AC" w:rsidRDefault="00AA21AC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100F" w14:textId="77777777" w:rsidR="00AA21AC" w:rsidRDefault="00AA21AC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DBCD" w14:textId="77777777" w:rsidR="00AA21AC" w:rsidRDefault="00AA21AC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3056" w14:textId="77777777" w:rsidR="00AA21AC" w:rsidRDefault="00AA21AC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DC21D7" w14:textId="77777777" w:rsidR="00AA21AC" w:rsidRDefault="00AA21AC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AA21AC" w14:paraId="166AEF1F" w14:textId="77777777" w:rsidTr="00AA21AC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67C3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8698" w14:textId="77777777" w:rsidR="00AA21AC" w:rsidRDefault="00AA21AC">
            <w:pPr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Oracle VM Server for x86 3.4.6 - Oracle VM Premier Support (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>
              <w:rPr>
                <w:sz w:val="18"/>
                <w:szCs w:val="18"/>
                <w:lang w:val="en-US" w:eastAsia="ar-SA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serwerów</w:t>
            </w:r>
            <w:proofErr w:type="spellEnd"/>
            <w:r>
              <w:rPr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5E7E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E97A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E820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8BE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10D4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86A83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A21AC" w14:paraId="5A11D495" w14:textId="77777777" w:rsidTr="00AA21AC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2F56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BD1F" w14:textId="77777777" w:rsidR="00AA21AC" w:rsidRDefault="00AA21AC" w:rsidP="00AA21AC">
            <w:pPr>
              <w:keepNext/>
              <w:numPr>
                <w:ilvl w:val="2"/>
                <w:numId w:val="76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Oracle VM Server for x86 3.4.6 - Oracle VM Premier Limited Support (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>
              <w:rPr>
                <w:sz w:val="18"/>
                <w:szCs w:val="18"/>
                <w:lang w:val="en-US" w:eastAsia="ar-SA"/>
              </w:rPr>
              <w:t xml:space="preserve"> 1 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serwera</w:t>
            </w:r>
            <w:proofErr w:type="spellEnd"/>
            <w:r>
              <w:rPr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4805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806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70B6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CA7C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E51F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78339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A21AC" w14:paraId="1EE2B0FB" w14:textId="77777777" w:rsidTr="00AA21A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3EC7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52A7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Oracle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ar-SA"/>
              </w:rPr>
              <w:t>WebLogic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Suite 12c (dla 2 procesorów)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9BF8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67FD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2828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8CD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9B40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F79381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A21AC" w14:paraId="206D70BA" w14:textId="77777777" w:rsidTr="00AA21AC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3D0F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6B46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Oracle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ar-SA"/>
              </w:rPr>
              <w:t>WebLogic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Suite 12c (dla 80 </w:t>
            </w:r>
            <w:proofErr w:type="spellStart"/>
            <w:r>
              <w:rPr>
                <w:sz w:val="18"/>
                <w:szCs w:val="18"/>
                <w:lang w:eastAsia="ar-SA"/>
              </w:rPr>
              <w:t>users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3BF6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CE8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89BE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25B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013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1BBC5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A21AC" w14:paraId="65C4EEEF" w14:textId="77777777" w:rsidTr="00AA21AC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4239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5674" w14:textId="77777777" w:rsidR="00AA21AC" w:rsidRDefault="00AA21AC" w:rsidP="00AA21AC">
            <w:pPr>
              <w:keepNext/>
              <w:numPr>
                <w:ilvl w:val="2"/>
                <w:numId w:val="76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Oracle Database Enterprise Edition 19c – Processor Perpetual (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>
              <w:rPr>
                <w:sz w:val="18"/>
                <w:szCs w:val="18"/>
                <w:lang w:val="en-US" w:eastAsia="ar-SA"/>
              </w:rPr>
              <w:t xml:space="preserve"> 8 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procesorów</w:t>
            </w:r>
            <w:proofErr w:type="spellEnd"/>
            <w:r>
              <w:rPr>
                <w:sz w:val="18"/>
                <w:szCs w:val="18"/>
                <w:lang w:val="en-US" w:eastAsia="ar-SA"/>
              </w:rPr>
              <w:t>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8080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789B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E6F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F724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12B7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BF362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A21AC" w14:paraId="60C214F0" w14:textId="77777777" w:rsidTr="00AA21AC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3C3C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BBD7" w14:textId="77777777" w:rsidR="00AA21AC" w:rsidRDefault="00AA21AC" w:rsidP="00AA21AC">
            <w:pPr>
              <w:keepNext/>
              <w:numPr>
                <w:ilvl w:val="2"/>
                <w:numId w:val="76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Oracle Database Enterprise Edition 19c – Named User Plus Perpetual (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>
              <w:rPr>
                <w:sz w:val="18"/>
                <w:szCs w:val="18"/>
                <w:lang w:val="en-US" w:eastAsia="ar-SA"/>
              </w:rPr>
              <w:t xml:space="preserve"> 100 users)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EC1D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98A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F748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37F6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91B1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AE50D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A21AC" w14:paraId="08D2D532" w14:textId="77777777" w:rsidTr="00AA21AC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6B6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E0B1" w14:textId="77777777" w:rsidR="00AA21AC" w:rsidRPr="00AA21AC" w:rsidRDefault="00AA21AC">
            <w:pPr>
              <w:ind w:left="-59"/>
              <w:jc w:val="center"/>
              <w:rPr>
                <w:sz w:val="18"/>
                <w:szCs w:val="18"/>
                <w:lang w:val="en-US" w:eastAsia="ar-SA"/>
              </w:rPr>
            </w:pPr>
            <w:r w:rsidRPr="00AA21AC">
              <w:rPr>
                <w:sz w:val="18"/>
                <w:szCs w:val="18"/>
                <w:lang w:val="en-US" w:eastAsia="ar-SA"/>
              </w:rPr>
              <w:t>Oracle Internet Developer Suite – Named User Plus Perpetual (</w:t>
            </w:r>
            <w:proofErr w:type="spellStart"/>
            <w:r w:rsidRPr="00AA21AC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AA21AC">
              <w:rPr>
                <w:sz w:val="18"/>
                <w:szCs w:val="18"/>
                <w:lang w:val="en-US" w:eastAsia="ar-SA"/>
              </w:rPr>
              <w:t xml:space="preserve"> 1 user).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890" w14:textId="77777777" w:rsidR="00AA21AC" w:rsidRDefault="00AA21A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0C97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580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E69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A61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79D7" w14:textId="77777777" w:rsidR="00AA21AC" w:rsidRDefault="00AA21A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A21AC" w14:paraId="1279BB42" w14:textId="77777777" w:rsidTr="00AA21AC">
        <w:trPr>
          <w:trHeight w:val="404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499976" w14:textId="77777777" w:rsidR="00AA21AC" w:rsidRDefault="00AA21AC">
            <w:pPr>
              <w:spacing w:before="120" w:after="120"/>
              <w:rPr>
                <w:sz w:val="18"/>
                <w:szCs w:val="18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ŁĄCZNA CENA NETTO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91037B" w14:textId="77777777" w:rsidR="00AA21AC" w:rsidRDefault="00AA21AC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3F67B0" w14:textId="77777777" w:rsidR="00AA21AC" w:rsidRDefault="00AA21AC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A21AC" w14:paraId="0FCC48DD" w14:textId="77777777" w:rsidTr="00AA21AC">
        <w:trPr>
          <w:trHeight w:val="410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11912A" w14:textId="77777777" w:rsidR="00AA21AC" w:rsidRDefault="00AA21AC">
            <w:pPr>
              <w:spacing w:before="120" w:after="12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ŁĄCZNA CENA BRUTTO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FAEF52" w14:textId="77777777" w:rsidR="00AA21AC" w:rsidRDefault="00AA21AC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BBE851" w14:textId="77777777" w:rsidR="00AA21AC" w:rsidRDefault="00AA21AC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59F6D8D1" w14:textId="77777777" w:rsidR="00613AB5" w:rsidRPr="006C35BD" w:rsidRDefault="00613AB5" w:rsidP="00613AB5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6DE8B5F8" w14:textId="64774C39" w:rsidR="00613AB5" w:rsidRPr="006C35BD" w:rsidRDefault="00613AB5" w:rsidP="00613AB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</w:t>
      </w:r>
      <w:r w:rsidRPr="00B125AA">
        <w:rPr>
          <w:b/>
          <w:bCs/>
          <w:color w:val="000000" w:themeColor="text1"/>
          <w:sz w:val="18"/>
          <w:szCs w:val="18"/>
        </w:rPr>
        <w:t>.</w:t>
      </w:r>
      <w:r w:rsidR="00A95C43">
        <w:rPr>
          <w:b/>
          <w:bCs/>
          <w:color w:val="000000" w:themeColor="text1"/>
          <w:sz w:val="18"/>
          <w:szCs w:val="18"/>
        </w:rPr>
        <w:t>5</w:t>
      </w:r>
      <w:r w:rsidRPr="00B125AA">
        <w:rPr>
          <w:b/>
          <w:bCs/>
          <w:color w:val="000000" w:themeColor="text1"/>
          <w:sz w:val="18"/>
          <w:szCs w:val="18"/>
        </w:rPr>
        <w:t>. SWZ,</w:t>
      </w:r>
    </w:p>
    <w:p w14:paraId="1399E874" w14:textId="77777777" w:rsidR="00613AB5" w:rsidRPr="006C35BD" w:rsidRDefault="00613AB5" w:rsidP="00613AB5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12775946" w14:textId="77777777" w:rsidR="00613AB5" w:rsidRPr="006C35BD" w:rsidRDefault="00613AB5" w:rsidP="00613AB5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cenach towarów i usług (Dz. U. z 2019 r. poz. 178).</w:t>
      </w:r>
    </w:p>
    <w:p w14:paraId="07A88F93" w14:textId="77777777" w:rsidR="00613AB5" w:rsidRPr="00DA5E48" w:rsidRDefault="00613AB5" w:rsidP="00FC1256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6898B645" w14:textId="2BB87793" w:rsidR="00613AB5" w:rsidRPr="00EA17EA" w:rsidRDefault="00613AB5" w:rsidP="00EA17EA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="006C35BD" w:rsidRPr="006C35BD">
        <w:rPr>
          <w:color w:val="000000" w:themeColor="text1"/>
          <w:sz w:val="23"/>
          <w:szCs w:val="23"/>
        </w:rPr>
        <w:t>** ………...………… (</w:t>
      </w:r>
      <w:r w:rsidR="006C35BD" w:rsidRPr="006C35BD">
        <w:rPr>
          <w:i/>
          <w:color w:val="000000" w:themeColor="text1"/>
          <w:sz w:val="23"/>
          <w:szCs w:val="23"/>
        </w:rPr>
        <w:t>jeśli dotyczy</w:t>
      </w:r>
      <w:r w:rsidR="006C35BD" w:rsidRPr="006C35BD">
        <w:rPr>
          <w:color w:val="000000" w:themeColor="text1"/>
          <w:sz w:val="23"/>
          <w:szCs w:val="23"/>
        </w:rPr>
        <w:t>)</w:t>
      </w:r>
    </w:p>
    <w:p w14:paraId="51F8E8F0" w14:textId="77777777" w:rsidR="00E7695E" w:rsidRPr="00DA5E48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10740181" w14:textId="49C266C1" w:rsidR="00E7695E" w:rsidRPr="00C5200A" w:rsidRDefault="00E7695E" w:rsidP="00270119">
      <w:pPr>
        <w:numPr>
          <w:ilvl w:val="0"/>
          <w:numId w:val="19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7EAB0F67" w14:textId="57262F75"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037AE5D9" w14:textId="01D1C871" w:rsidR="00E7695E" w:rsidRPr="00613AB5" w:rsidRDefault="00E7695E" w:rsidP="00270119">
      <w:pPr>
        <w:pStyle w:val="Akapitzlist"/>
        <w:numPr>
          <w:ilvl w:val="0"/>
          <w:numId w:val="31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CD05A06" w14:textId="558906FA" w:rsidR="00E7695E" w:rsidRPr="00613AB5" w:rsidRDefault="00E7695E" w:rsidP="00270119">
      <w:pPr>
        <w:pStyle w:val="Akapitzlist"/>
        <w:numPr>
          <w:ilvl w:val="0"/>
          <w:numId w:val="31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77FCB0DD" w14:textId="350E57A5" w:rsidR="00E7695E" w:rsidRPr="00EA17EA" w:rsidRDefault="00E7695E" w:rsidP="00270119">
      <w:pPr>
        <w:pStyle w:val="Akapitzlist"/>
        <w:numPr>
          <w:ilvl w:val="0"/>
          <w:numId w:val="31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14A77AF" w14:textId="77777777" w:rsidR="00E7695E" w:rsidRPr="00D61195" w:rsidRDefault="00E7695E" w:rsidP="00270119">
      <w:pPr>
        <w:numPr>
          <w:ilvl w:val="0"/>
          <w:numId w:val="19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535904B5" w14:textId="77777777" w:rsidR="00E7695E" w:rsidRPr="00D400D2" w:rsidRDefault="00E7695E" w:rsidP="00270119">
      <w:pPr>
        <w:numPr>
          <w:ilvl w:val="0"/>
          <w:numId w:val="19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2090EBC" w14:textId="77777777" w:rsidR="00E7695E" w:rsidRPr="006C35BD" w:rsidRDefault="00E7695E" w:rsidP="00270119">
      <w:pPr>
        <w:numPr>
          <w:ilvl w:val="0"/>
          <w:numId w:val="19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6CCB3F16" w14:textId="4C402FDE" w:rsidR="008E39F7" w:rsidRPr="006C35BD" w:rsidRDefault="00E7695E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B28C2">
        <w:rPr>
          <w:b/>
          <w:color w:val="000000" w:themeColor="text1"/>
          <w:sz w:val="23"/>
          <w:szCs w:val="23"/>
        </w:rPr>
      </w:r>
      <w:r w:rsidR="00BB28C2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7A749AB4" w14:textId="1F47C619" w:rsidR="00E7695E" w:rsidRPr="006C35BD" w:rsidRDefault="00E7695E" w:rsidP="007B14D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B28C2">
        <w:rPr>
          <w:b/>
          <w:color w:val="000000" w:themeColor="text1"/>
          <w:sz w:val="23"/>
          <w:szCs w:val="23"/>
        </w:rPr>
      </w:r>
      <w:r w:rsidR="00BB28C2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7695E" w:rsidRPr="006C35BD" w14:paraId="0092B22A" w14:textId="77777777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9B1AC96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036B3DC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D9ECFB1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7695E" w:rsidRPr="006C35BD" w14:paraId="24D3C23E" w14:textId="77777777" w:rsidTr="006C35B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16C9A849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5149C6BF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65A64A5" w14:textId="77777777"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14:paraId="17D0851D" w14:textId="77777777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ACF961E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38BEF5AF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0E40CEC" w14:textId="4084CBCE"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358F7909" w14:textId="418B62EC" w:rsidR="006C35BD" w:rsidRPr="006C35BD" w:rsidRDefault="00324CC4" w:rsidP="00270119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val="x-none" w:eastAsia="en-US"/>
        </w:rPr>
      </w:pPr>
      <w:r w:rsidRPr="006C35BD">
        <w:rPr>
          <w:color w:val="000000" w:themeColor="text1"/>
          <w:sz w:val="23"/>
          <w:szCs w:val="23"/>
          <w:lang w:val="x-none" w:eastAsia="en-US"/>
        </w:rPr>
        <w:t>Cen</w:t>
      </w:r>
      <w:r>
        <w:rPr>
          <w:color w:val="000000" w:themeColor="text1"/>
          <w:sz w:val="23"/>
          <w:szCs w:val="23"/>
          <w:lang w:eastAsia="en-US"/>
        </w:rPr>
        <w:t>y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wskazan</w:t>
      </w:r>
      <w:r>
        <w:rPr>
          <w:color w:val="000000" w:themeColor="text1"/>
          <w:sz w:val="23"/>
          <w:szCs w:val="23"/>
          <w:lang w:eastAsia="en-US"/>
        </w:rPr>
        <w:t>e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w pkt 1</w:t>
      </w:r>
      <w:r w:rsidR="007B2BAB">
        <w:rPr>
          <w:color w:val="000000" w:themeColor="text1"/>
          <w:sz w:val="23"/>
          <w:szCs w:val="23"/>
          <w:lang w:eastAsia="en-US"/>
        </w:rPr>
        <w:t>, w tym ceny jednostkowe</w:t>
      </w:r>
      <w:r w:rsidR="00CD1255">
        <w:rPr>
          <w:color w:val="000000" w:themeColor="text1"/>
          <w:sz w:val="23"/>
          <w:szCs w:val="23"/>
          <w:lang w:eastAsia="en-US"/>
        </w:rPr>
        <w:t xml:space="preserve"> netto</w:t>
      </w:r>
      <w:r w:rsidR="007B2BAB">
        <w:rPr>
          <w:color w:val="000000" w:themeColor="text1"/>
          <w:sz w:val="23"/>
          <w:szCs w:val="23"/>
          <w:lang w:eastAsia="en-US"/>
        </w:rPr>
        <w:t>,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324CC4">
        <w:rPr>
          <w:color w:val="000000" w:themeColor="text1"/>
          <w:sz w:val="23"/>
          <w:szCs w:val="23"/>
          <w:lang w:eastAsia="en-US"/>
        </w:rPr>
        <w:t xml:space="preserve">nie będą podlegały </w:t>
      </w:r>
      <w:r w:rsidR="00CD1255">
        <w:rPr>
          <w:color w:val="000000" w:themeColor="text1"/>
          <w:sz w:val="23"/>
          <w:szCs w:val="23"/>
          <w:lang w:eastAsia="en-US"/>
        </w:rPr>
        <w:t xml:space="preserve">zwiększeniu </w:t>
      </w:r>
      <w:r w:rsidR="007B2BAB" w:rsidRPr="00324CC4">
        <w:rPr>
          <w:color w:val="000000" w:themeColor="text1"/>
          <w:sz w:val="23"/>
          <w:szCs w:val="23"/>
          <w:lang w:eastAsia="en-US"/>
        </w:rPr>
        <w:t>w</w:t>
      </w:r>
      <w:r w:rsidR="007B2BAB">
        <w:rPr>
          <w:color w:val="000000" w:themeColor="text1"/>
          <w:sz w:val="23"/>
          <w:szCs w:val="23"/>
          <w:lang w:eastAsia="en-US"/>
        </w:rPr>
        <w:t> </w:t>
      </w:r>
      <w:r w:rsidRPr="00324CC4">
        <w:rPr>
          <w:color w:val="000000" w:themeColor="text1"/>
          <w:sz w:val="23"/>
          <w:szCs w:val="23"/>
          <w:lang w:eastAsia="en-US"/>
        </w:rPr>
        <w:t>okresie realizacji przedmiotu zamówienia i</w:t>
      </w:r>
      <w:r>
        <w:rPr>
          <w:color w:val="000000" w:themeColor="text1"/>
          <w:sz w:val="23"/>
          <w:szCs w:val="23"/>
          <w:lang w:eastAsia="en-US"/>
        </w:rPr>
        <w:t> </w:t>
      </w:r>
      <w:r w:rsidR="00E259E1" w:rsidRPr="00E259E1">
        <w:rPr>
          <w:color w:val="000000" w:themeColor="text1"/>
          <w:sz w:val="23"/>
          <w:szCs w:val="23"/>
          <w:lang w:eastAsia="en-US"/>
        </w:rPr>
        <w:t>obejmują koszty utrzymania wsparcia technicznego, koszty bieżącej pomocy w obsłudze oprogramowania, wszelkie należne cła i podatki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.</w:t>
      </w:r>
    </w:p>
    <w:p w14:paraId="5C231D64" w14:textId="259FD547" w:rsidR="006C35BD" w:rsidRPr="00CA7CC3" w:rsidRDefault="006C35BD" w:rsidP="00270119">
      <w:pPr>
        <w:widowControl w:val="0"/>
        <w:numPr>
          <w:ilvl w:val="0"/>
          <w:numId w:val="1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6C35BD">
        <w:rPr>
          <w:color w:val="000000" w:themeColor="text1"/>
          <w:sz w:val="23"/>
          <w:szCs w:val="23"/>
          <w:lang w:val="x-none" w:eastAsia="en-US"/>
        </w:rPr>
        <w:t>WZ.</w:t>
      </w:r>
    </w:p>
    <w:p w14:paraId="4A2B7E56" w14:textId="77777777" w:rsidR="00E32A57" w:rsidRPr="00CA7CC3" w:rsidRDefault="00E32A57" w:rsidP="002701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 w:rsidP="00270119">
      <w:pPr>
        <w:pStyle w:val="Akapitzlist"/>
        <w:widowControl w:val="0"/>
        <w:numPr>
          <w:ilvl w:val="0"/>
          <w:numId w:val="22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270119">
      <w:pPr>
        <w:pStyle w:val="Akapitzlist"/>
        <w:widowControl w:val="0"/>
        <w:numPr>
          <w:ilvl w:val="0"/>
          <w:numId w:val="22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2E3F3CA0" w:rsidR="006C35BD" w:rsidRPr="006C35BD" w:rsidRDefault="00D60C5C" w:rsidP="00270119">
      <w:pPr>
        <w:widowControl w:val="0"/>
        <w:numPr>
          <w:ilvl w:val="0"/>
          <w:numId w:val="32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AC411D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4E10264F" w:rsidR="006C35BD" w:rsidRPr="00C05793" w:rsidRDefault="006C35BD" w:rsidP="00270119">
      <w:pPr>
        <w:widowControl w:val="0"/>
        <w:numPr>
          <w:ilvl w:val="0"/>
          <w:numId w:val="32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3A574F2E" w14:textId="3906F18E" w:rsidR="00C05793" w:rsidRPr="00C05793" w:rsidRDefault="00C05793" w:rsidP="00270119">
      <w:pPr>
        <w:widowControl w:val="0"/>
        <w:numPr>
          <w:ilvl w:val="0"/>
          <w:numId w:val="32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42856077" w14:textId="3CADE023" w:rsidR="00C05793" w:rsidRPr="00C05793" w:rsidRDefault="00C05793" w:rsidP="00270119">
      <w:pPr>
        <w:widowControl w:val="0"/>
        <w:numPr>
          <w:ilvl w:val="0"/>
          <w:numId w:val="32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14:paraId="3CE61BFA" w14:textId="7AA23A92"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14:paraId="757C642C" w14:textId="3D0C78E2" w:rsidR="00EB2F6A" w:rsidRPr="00EB2F6A" w:rsidRDefault="00EB2F6A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4353C7DD" w14:textId="77777777" w:rsidR="00E7695E" w:rsidRPr="006C35BD" w:rsidRDefault="00E7695E" w:rsidP="00270119">
      <w:pPr>
        <w:widowControl w:val="0"/>
        <w:numPr>
          <w:ilvl w:val="0"/>
          <w:numId w:val="32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0027333E" w14:textId="77777777"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B28C2">
        <w:rPr>
          <w:b/>
          <w:sz w:val="23"/>
          <w:szCs w:val="23"/>
        </w:rPr>
      </w:r>
      <w:r w:rsidR="00BB28C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3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AE58FB6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B28C2">
        <w:rPr>
          <w:b/>
          <w:sz w:val="23"/>
          <w:szCs w:val="23"/>
        </w:rPr>
      </w:r>
      <w:r w:rsidR="00BB28C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3C7302E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B28C2">
        <w:rPr>
          <w:b/>
          <w:sz w:val="23"/>
          <w:szCs w:val="23"/>
        </w:rPr>
      </w:r>
      <w:r w:rsidR="00BB28C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1B902EB4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B28C2">
        <w:rPr>
          <w:b/>
          <w:sz w:val="23"/>
          <w:szCs w:val="23"/>
        </w:rPr>
      </w:r>
      <w:r w:rsidR="00BB28C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055C68A4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B28C2">
        <w:rPr>
          <w:b/>
          <w:sz w:val="23"/>
          <w:szCs w:val="23"/>
        </w:rPr>
      </w:r>
      <w:r w:rsidR="00BB28C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4527065D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B28C2">
        <w:rPr>
          <w:b/>
          <w:sz w:val="23"/>
          <w:szCs w:val="23"/>
        </w:rPr>
      </w:r>
      <w:r w:rsidR="00BB28C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500EB174" w14:textId="77777777" w:rsidR="00C05793" w:rsidRPr="00D53178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0D8CCCFE" w14:textId="77777777" w:rsidR="006C35BD" w:rsidRPr="006C35BD" w:rsidRDefault="006C35BD" w:rsidP="00270119">
      <w:pPr>
        <w:widowControl w:val="0"/>
        <w:numPr>
          <w:ilvl w:val="0"/>
          <w:numId w:val="21"/>
        </w:numPr>
        <w:spacing w:before="80"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270119">
      <w:pPr>
        <w:numPr>
          <w:ilvl w:val="0"/>
          <w:numId w:val="2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270119">
      <w:pPr>
        <w:numPr>
          <w:ilvl w:val="0"/>
          <w:numId w:val="2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270119">
      <w:pPr>
        <w:numPr>
          <w:ilvl w:val="0"/>
          <w:numId w:val="2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93D19CD" w14:textId="7050DBF3" w:rsidR="006C35BD" w:rsidRDefault="006C35BD" w:rsidP="00270119">
      <w:pPr>
        <w:numPr>
          <w:ilvl w:val="0"/>
          <w:numId w:val="2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813474D" w14:textId="77777777" w:rsidR="000E63BC" w:rsidRDefault="000E63BC" w:rsidP="00270119">
      <w:pPr>
        <w:numPr>
          <w:ilvl w:val="0"/>
          <w:numId w:val="2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6259629" w14:textId="77777777" w:rsidR="000E63BC" w:rsidRDefault="000E63BC" w:rsidP="00270119">
      <w:pPr>
        <w:numPr>
          <w:ilvl w:val="0"/>
          <w:numId w:val="2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2DCB4" w14:textId="77777777" w:rsidR="000E63BC" w:rsidRPr="006C35BD" w:rsidRDefault="000E63BC" w:rsidP="00BD5B4A">
      <w:pPr>
        <w:suppressAutoHyphens/>
        <w:autoSpaceDE w:val="0"/>
        <w:spacing w:line="27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F0D3E88" w14:textId="77777777" w:rsidR="00274977" w:rsidRDefault="00274977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25518279" w14:textId="77777777" w:rsidR="00056368" w:rsidRPr="006C35BD" w:rsidRDefault="00056368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38325E95" w14:textId="77777777" w:rsidR="000E66F1" w:rsidRDefault="000E66F1" w:rsidP="00C21113">
      <w:pPr>
        <w:spacing w:line="276" w:lineRule="auto"/>
        <w:rPr>
          <w:sz w:val="18"/>
          <w:szCs w:val="18"/>
          <w:u w:val="single"/>
        </w:rPr>
      </w:pPr>
    </w:p>
    <w:p w14:paraId="17843FF4" w14:textId="77777777" w:rsidR="00586E10" w:rsidRDefault="00586E10" w:rsidP="00C21113">
      <w:pPr>
        <w:spacing w:line="276" w:lineRule="auto"/>
        <w:rPr>
          <w:sz w:val="18"/>
          <w:szCs w:val="18"/>
          <w:u w:val="single"/>
        </w:rPr>
      </w:pPr>
    </w:p>
    <w:p w14:paraId="7F633BD6" w14:textId="77777777"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14:paraId="163EF31F" w14:textId="77777777"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8019E18" w14:textId="19E40E55" w:rsidR="00C21113" w:rsidRPr="00BE3550" w:rsidRDefault="00C21113" w:rsidP="00270119">
      <w:pPr>
        <w:numPr>
          <w:ilvl w:val="0"/>
          <w:numId w:val="17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14:paraId="0FCF4C41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088754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5A0414A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C0E0F92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DF9B83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7C5E15E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2FA040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BD626D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73174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12A7C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8186A55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00B9328" w14:textId="77777777" w:rsidR="0039702F" w:rsidRDefault="0039702F" w:rsidP="00BB28C2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1719460B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FA0C5AD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7C090DD" w14:textId="49EF68B5" w:rsidR="007835BB" w:rsidRDefault="007835BB" w:rsidP="00BB28C2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6384CE87" w14:textId="77777777" w:rsidR="00BB28C2" w:rsidRDefault="00BB28C2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8F40C99" w14:textId="77777777" w:rsidR="00BB28C2" w:rsidRDefault="00BB28C2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5943794" w14:textId="77777777" w:rsidR="00BB28C2" w:rsidRDefault="00BB28C2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224F51E" w14:textId="77777777" w:rsidR="00BB28C2" w:rsidRDefault="00BB28C2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EDC5D42" w14:textId="77777777" w:rsidR="00BB28C2" w:rsidRDefault="00BB28C2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6F29341" w14:textId="77777777" w:rsidR="00BB28C2" w:rsidRDefault="00BB28C2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307FC21" w14:textId="77777777" w:rsidR="00BB28C2" w:rsidRDefault="00BB28C2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4605DD3" w14:textId="77777777" w:rsidR="00BB28C2" w:rsidRDefault="00BB28C2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FFC2758" w14:textId="77777777" w:rsidR="00BB28C2" w:rsidRDefault="00BB28C2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6FF67AD" w14:textId="53C2804B"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bookmarkStart w:id="0" w:name="_GoBack"/>
      <w:bookmarkEnd w:id="0"/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391DD4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4B308E2D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3A40E1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D7E31C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3F5DD0DF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CB287F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CDD42F1" w14:textId="0E35E48B" w:rsidR="00394EA6" w:rsidRPr="00B55E0E" w:rsidRDefault="00E7695E">
            <w:pPr>
              <w:jc w:val="center"/>
              <w:rPr>
                <w:b/>
                <w:sz w:val="23"/>
                <w:szCs w:val="23"/>
              </w:rPr>
            </w:pPr>
            <w:r w:rsidRPr="00E7695E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394EA6" w:rsidRPr="001148EF" w14:paraId="05A51A8E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22D32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0A63D8" w14:textId="2ED49A1E"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-4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29F87F32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D347130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9FBEC40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E717F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F8FADF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12600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FA66C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0A3340E" w14:textId="7C56E2C9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7010F0F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FDEB961" w14:textId="77777777" w:rsidTr="00AC6A7B">
        <w:tc>
          <w:tcPr>
            <w:tcW w:w="5103" w:type="dxa"/>
            <w:shd w:val="clear" w:color="auto" w:fill="D9D9D9"/>
          </w:tcPr>
          <w:p w14:paraId="2545380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845C88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EF7030C" w14:textId="77777777" w:rsidR="005E35C1" w:rsidRPr="000E66F1" w:rsidRDefault="005E35C1" w:rsidP="00717BFA">
      <w:pPr>
        <w:rPr>
          <w:sz w:val="6"/>
          <w:szCs w:val="6"/>
          <w:lang w:eastAsia="ar-SA"/>
        </w:rPr>
      </w:pPr>
    </w:p>
    <w:p w14:paraId="1BDE31A0" w14:textId="77777777" w:rsidR="00EA35FF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053C974A" w14:textId="33AC357A" w:rsidR="005F19E9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AC411D">
        <w:rPr>
          <w:b/>
          <w:sz w:val="24"/>
          <w:u w:val="single"/>
          <w:lang w:eastAsia="ar-SA"/>
        </w:rPr>
        <w:t xml:space="preserve"> WYKONAWCY/POD</w:t>
      </w:r>
      <w:r w:rsidR="00EA35FF">
        <w:rPr>
          <w:b/>
          <w:sz w:val="24"/>
          <w:u w:val="single"/>
          <w:lang w:eastAsia="ar-SA"/>
        </w:rPr>
        <w:t>M</w:t>
      </w:r>
      <w:r w:rsidR="00AC411D">
        <w:rPr>
          <w:b/>
          <w:sz w:val="24"/>
          <w:u w:val="single"/>
          <w:lang w:eastAsia="ar-SA"/>
        </w:rPr>
        <w:t xml:space="preserve">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 w:rsidR="00AC411D">
        <w:rPr>
          <w:b/>
          <w:sz w:val="24"/>
          <w:u w:val="single"/>
          <w:lang w:eastAsia="ar-SA"/>
        </w:rPr>
        <w:t>ZASOBY/PODWYKONAWCY</w:t>
      </w:r>
      <w:r w:rsidR="00EA35FF">
        <w:rPr>
          <w:rStyle w:val="Odwoanieprzypisudolnego"/>
          <w:b/>
          <w:sz w:val="24"/>
          <w:u w:val="single"/>
          <w:lang w:eastAsia="ar-SA"/>
        </w:rPr>
        <w:footnoteReference w:id="4"/>
      </w:r>
    </w:p>
    <w:p w14:paraId="2221475B" w14:textId="59512732" w:rsidR="005207F1" w:rsidRDefault="005207F1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125 ust.</w:t>
      </w:r>
      <w:r w:rsidR="002F2550">
        <w:rPr>
          <w:i/>
          <w:sz w:val="23"/>
          <w:szCs w:val="23"/>
          <w:lang w:eastAsia="ar-SA"/>
        </w:rPr>
        <w:t xml:space="preserve"> 1</w:t>
      </w:r>
      <w:r w:rsidRPr="00553C30">
        <w:rPr>
          <w:i/>
          <w:sz w:val="23"/>
          <w:szCs w:val="23"/>
          <w:lang w:eastAsia="ar-SA"/>
        </w:rPr>
        <w:t xml:space="preserve"> </w:t>
      </w:r>
      <w:r w:rsidR="00A95C43"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2021 r. poz. 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</w:t>
      </w:r>
    </w:p>
    <w:p w14:paraId="488C186C" w14:textId="77777777" w:rsidR="00A95C43" w:rsidRPr="00A13723" w:rsidRDefault="00A95C43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4C80066D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OŚWIADCZENIA DOTYCZĄCE PODSTAW WYKLUCZENIA:</w:t>
      </w:r>
    </w:p>
    <w:p w14:paraId="5876656D" w14:textId="77777777" w:rsidR="002A3866" w:rsidRPr="004B1D86" w:rsidRDefault="002A3866" w:rsidP="002A3866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4B1D8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B1D8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>.</w:t>
      </w:r>
    </w:p>
    <w:p w14:paraId="511DFB8F" w14:textId="77777777" w:rsidR="002A3866" w:rsidRPr="002A3866" w:rsidRDefault="002A3866" w:rsidP="002A3866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/>
        </w:rPr>
      </w:pPr>
      <w:r w:rsidRPr="002A386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2A386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2A3866">
        <w:rPr>
          <w:rFonts w:ascii="Times New Roman" w:hAnsi="Times New Roman"/>
          <w:sz w:val="21"/>
          <w:szCs w:val="21"/>
        </w:rPr>
        <w:t>Pzp</w:t>
      </w:r>
      <w:proofErr w:type="spellEnd"/>
      <w:r w:rsidRPr="002A3866">
        <w:rPr>
          <w:rFonts w:ascii="Times New Roman" w:hAnsi="Times New Roman"/>
          <w:sz w:val="16"/>
          <w:szCs w:val="16"/>
        </w:rPr>
        <w:t>.</w:t>
      </w:r>
    </w:p>
    <w:p w14:paraId="06488B8C" w14:textId="4813746D" w:rsidR="002A3866" w:rsidRPr="004B1D86" w:rsidRDefault="002A3866" w:rsidP="002A3866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B1D8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 xml:space="preserve">, </w:t>
      </w:r>
      <w:r>
        <w:rPr>
          <w:rFonts w:ascii="Times New Roman" w:hAnsi="Times New Roman"/>
          <w:color w:val="0070C0"/>
          <w:sz w:val="16"/>
          <w:szCs w:val="16"/>
        </w:rPr>
        <w:br/>
      </w:r>
      <w:r w:rsidRPr="004B1D86">
        <w:rPr>
          <w:rFonts w:ascii="Times New Roman" w:hAnsi="Times New Roman"/>
          <w:color w:val="0070C0"/>
          <w:sz w:val="16"/>
          <w:szCs w:val="16"/>
        </w:rPr>
        <w:t xml:space="preserve">a wykonawca korzysta z procedury samooczyszczenia, o której mowa w art. 110 ust. 2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>]</w:t>
      </w:r>
      <w:r w:rsidRPr="004B1D8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Oświadczam, że zachodzą </w:t>
      </w:r>
      <w:r w:rsidR="00A95C43">
        <w:rPr>
          <w:rFonts w:ascii="Times New Roman" w:hAnsi="Times New Roman"/>
          <w:sz w:val="21"/>
          <w:szCs w:val="21"/>
        </w:rPr>
        <w:br/>
      </w:r>
      <w:r w:rsidRPr="004B1D86">
        <w:rPr>
          <w:rFonts w:ascii="Times New Roman" w:hAnsi="Times New Roman"/>
          <w:sz w:val="21"/>
          <w:szCs w:val="21"/>
        </w:rPr>
        <w:t xml:space="preserve">w stosunku do mnie podstawy wykluczenia z postępowania na podstawie art. ………….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B1D8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i/>
          <w:sz w:val="16"/>
          <w:szCs w:val="16"/>
        </w:rPr>
        <w:t>).</w:t>
      </w:r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E313C" w14:textId="77777777" w:rsidR="002A3866" w:rsidRPr="004B1D86" w:rsidRDefault="002A3866" w:rsidP="002A3866">
      <w:pPr>
        <w:pStyle w:val="NormalnyWeb"/>
        <w:numPr>
          <w:ilvl w:val="0"/>
          <w:numId w:val="79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4B1D8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4B1D86">
        <w:rPr>
          <w:i/>
          <w:iCs/>
          <w:sz w:val="21"/>
          <w:szCs w:val="21"/>
        </w:rPr>
        <w:t xml:space="preserve"> </w:t>
      </w:r>
      <w:r w:rsidRPr="004B1D8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B1D86">
        <w:rPr>
          <w:iCs/>
          <w:color w:val="222222"/>
          <w:sz w:val="21"/>
          <w:szCs w:val="21"/>
        </w:rPr>
        <w:t>(Dz. U. poz. 835)</w:t>
      </w:r>
      <w:r w:rsidRPr="004B1D86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4B1D86">
        <w:rPr>
          <w:i/>
          <w:iCs/>
          <w:color w:val="222222"/>
          <w:sz w:val="21"/>
          <w:szCs w:val="21"/>
        </w:rPr>
        <w:t>.</w:t>
      </w:r>
      <w:r w:rsidRPr="004B1D86">
        <w:rPr>
          <w:color w:val="222222"/>
          <w:sz w:val="21"/>
          <w:szCs w:val="21"/>
        </w:rPr>
        <w:t xml:space="preserve"> </w:t>
      </w:r>
    </w:p>
    <w:p w14:paraId="29538731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WARUNKÓW UDZIAŁU W POSTĘPOWANIU:</w:t>
      </w:r>
    </w:p>
    <w:p w14:paraId="047625B7" w14:textId="77777777" w:rsidR="002A3866" w:rsidRPr="004B1D86" w:rsidRDefault="002A3866" w:rsidP="002A3866">
      <w:pPr>
        <w:spacing w:line="360" w:lineRule="auto"/>
        <w:jc w:val="both"/>
        <w:rPr>
          <w:sz w:val="10"/>
          <w:szCs w:val="10"/>
        </w:rPr>
      </w:pPr>
    </w:p>
    <w:p w14:paraId="439198D3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4B1D86">
        <w:rPr>
          <w:color w:val="0070C0"/>
          <w:sz w:val="16"/>
          <w:szCs w:val="16"/>
        </w:rPr>
        <w:t>]</w:t>
      </w:r>
    </w:p>
    <w:p w14:paraId="43A0AB19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16"/>
          <w:szCs w:val="16"/>
        </w:rPr>
        <w:t>.</w:t>
      </w:r>
    </w:p>
    <w:p w14:paraId="05D0ACC3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</w:p>
    <w:p w14:paraId="31805DAD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B1D86">
        <w:rPr>
          <w:color w:val="0070C0"/>
          <w:sz w:val="16"/>
          <w:szCs w:val="16"/>
        </w:rPr>
        <w:t>]</w:t>
      </w:r>
    </w:p>
    <w:p w14:paraId="24968F77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21"/>
          <w:szCs w:val="21"/>
        </w:rPr>
        <w:t xml:space="preserve"> w  następującym zakresie: </w:t>
      </w:r>
    </w:p>
    <w:p w14:paraId="3F0A84FF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B1D86">
        <w:rPr>
          <w:sz w:val="16"/>
          <w:szCs w:val="16"/>
        </w:rPr>
        <w:t>.</w:t>
      </w:r>
    </w:p>
    <w:p w14:paraId="119D1064" w14:textId="77777777" w:rsidR="002A3866" w:rsidRPr="004B1D86" w:rsidRDefault="002A3866" w:rsidP="002A3866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518A996E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4B1D86">
        <w:rPr>
          <w:b/>
          <w:sz w:val="21"/>
          <w:szCs w:val="21"/>
        </w:rPr>
        <w:t>INFORMACJA W ZWIĄZKU Z POLEGANIEM NA ZDOLNOŚCIACH LUB SYTUACJI PODMIOTÓW UDOSTEPNIAJĄCYCH ZASOBY</w:t>
      </w:r>
      <w:r w:rsidRPr="004B1D86">
        <w:rPr>
          <w:sz w:val="21"/>
          <w:szCs w:val="21"/>
        </w:rPr>
        <w:t xml:space="preserve">: </w:t>
      </w:r>
    </w:p>
    <w:p w14:paraId="4D2CE747" w14:textId="77777777" w:rsidR="002A3866" w:rsidRPr="004B1D86" w:rsidRDefault="002A3866" w:rsidP="002A3866">
      <w:pPr>
        <w:spacing w:after="120"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B1D86">
        <w:rPr>
          <w:sz w:val="21"/>
          <w:szCs w:val="21"/>
        </w:rPr>
        <w:t xml:space="preserve"> polegam na zdolnościach lub sytuacji następującego/</w:t>
      </w:r>
      <w:proofErr w:type="spellStart"/>
      <w:r w:rsidRPr="004B1D86">
        <w:rPr>
          <w:sz w:val="21"/>
          <w:szCs w:val="21"/>
        </w:rPr>
        <w:t>ych</w:t>
      </w:r>
      <w:proofErr w:type="spellEnd"/>
      <w:r w:rsidRPr="004B1D86">
        <w:rPr>
          <w:sz w:val="21"/>
          <w:szCs w:val="21"/>
        </w:rPr>
        <w:t xml:space="preserve"> podmiotu/ów udostępniających zasoby: </w:t>
      </w:r>
      <w:r w:rsidRPr="004B1D86">
        <w:rPr>
          <w:i/>
          <w:sz w:val="16"/>
          <w:szCs w:val="16"/>
        </w:rPr>
        <w:t>(wskazać nazwę/y podmiotu/ów)</w:t>
      </w:r>
      <w:r w:rsidRPr="004B1D86">
        <w:rPr>
          <w:sz w:val="21"/>
          <w:szCs w:val="21"/>
        </w:rPr>
        <w:t>…………………</w:t>
      </w:r>
      <w:r w:rsidRPr="004B1D86" w:rsidDel="002B0BDF"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4EB17239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0877CFF9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PODANYCH INFORMACJI:</w:t>
      </w:r>
    </w:p>
    <w:p w14:paraId="77724012" w14:textId="77777777" w:rsidR="002A3866" w:rsidRPr="004B1D86" w:rsidRDefault="002A3866" w:rsidP="002A3866">
      <w:pPr>
        <w:spacing w:line="360" w:lineRule="auto"/>
        <w:jc w:val="both"/>
      </w:pPr>
      <w:r w:rsidRPr="004B1D86">
        <w:rPr>
          <w:sz w:val="21"/>
          <w:szCs w:val="21"/>
        </w:rPr>
        <w:t xml:space="preserve">Oświadczam, że wszystkie informacje podane w powyższych oświadczeniach są aktualne </w:t>
      </w:r>
      <w:r w:rsidRPr="004B1D8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B1D86">
        <w:t xml:space="preserve"> </w:t>
      </w:r>
    </w:p>
    <w:p w14:paraId="7510F0B7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INFORMACJA DOTYCZĄCA DOSTĘPU DO PODMIOTOWYCH ŚRODKÓW DOWODOWYCH:</w:t>
      </w:r>
    </w:p>
    <w:p w14:paraId="25EF9830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i ogólnodostępnych baz danych, oraz</w:t>
      </w:r>
      <w:r w:rsidRPr="004B1D86">
        <w:t xml:space="preserve"> </w:t>
      </w:r>
      <w:r w:rsidRPr="004B1D86">
        <w:rPr>
          <w:sz w:val="21"/>
          <w:szCs w:val="21"/>
        </w:rPr>
        <w:t>dane umożliwiające dostęp do tych środków:</w:t>
      </w:r>
    </w:p>
    <w:p w14:paraId="73AE3F1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EB6D3B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E4A0E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BFD3873" w14:textId="77777777" w:rsidR="002A3866" w:rsidRPr="002D6ABA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6B63A7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</w:p>
    <w:p w14:paraId="4EDAC945" w14:textId="357F042A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</w:p>
    <w:p w14:paraId="3A684079" w14:textId="6497FAD7" w:rsidR="002A3866" w:rsidRPr="004B1D86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i/>
          <w:sz w:val="21"/>
          <w:szCs w:val="21"/>
        </w:rPr>
        <w:tab/>
      </w:r>
      <w:r w:rsidRPr="004B1D86">
        <w:rPr>
          <w:i/>
          <w:sz w:val="16"/>
          <w:szCs w:val="16"/>
        </w:rPr>
        <w:t xml:space="preserve"> </w:t>
      </w:r>
    </w:p>
    <w:p w14:paraId="4C7E24B8" w14:textId="77777777" w:rsidR="002A3866" w:rsidRPr="00BE3550" w:rsidRDefault="002A3866" w:rsidP="002A386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E537A9E" w14:textId="77777777" w:rsidR="002A3866" w:rsidRPr="00590CF4" w:rsidRDefault="002A3866" w:rsidP="002A3866">
      <w:pPr>
        <w:numPr>
          <w:ilvl w:val="0"/>
          <w:numId w:val="83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0D9FB7BB" w14:textId="77777777" w:rsidR="002A3866" w:rsidRDefault="002A3866" w:rsidP="00A7031C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435827E5" w14:textId="77777777" w:rsidR="002A3866" w:rsidRDefault="002A3866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0E6B061" w14:textId="77777777" w:rsidR="00A95C43" w:rsidRDefault="00A95C43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1BEE2E3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1B6F37E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401E3019" w14:textId="06B59C6F" w:rsidR="00975596" w:rsidRPr="001148EF" w:rsidRDefault="002A3866" w:rsidP="007720DA">
      <w:pPr>
        <w:widowControl w:val="0"/>
        <w:spacing w:line="360" w:lineRule="auto"/>
        <w:ind w:left="5672"/>
        <w:jc w:val="right"/>
        <w:rPr>
          <w:i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t>Załącznik nr 2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14:paraId="6127FBE2" w14:textId="77777777"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14:paraId="2F9344EE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F6EDE8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11D131" w14:textId="77777777"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975596" w:rsidRPr="001148EF" w14:paraId="1709E033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FC82951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CE5CD82" w14:textId="6CF32DB5" w:rsidR="00975596" w:rsidRPr="00B55E0E" w:rsidRDefault="00E7695E">
            <w:pPr>
              <w:jc w:val="center"/>
              <w:rPr>
                <w:b/>
                <w:sz w:val="23"/>
                <w:szCs w:val="23"/>
              </w:rPr>
            </w:pPr>
            <w:r w:rsidRPr="00E7695E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975596" w:rsidRPr="001148EF" w14:paraId="22C8C4E5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EAD49F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EBDEA1" w14:textId="004A327B" w:rsidR="00975596" w:rsidRPr="001148EF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0B364928" w14:textId="77777777"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CA12D57" w14:textId="77777777"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14:paraId="37477ECE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E554A16" w14:textId="77777777"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907DB8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D7E747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6897BB2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4CD882CC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291E9D69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35EA706" w14:textId="77777777" w:rsidTr="00975596">
        <w:tc>
          <w:tcPr>
            <w:tcW w:w="5103" w:type="dxa"/>
            <w:shd w:val="clear" w:color="auto" w:fill="D9D9D9"/>
          </w:tcPr>
          <w:p w14:paraId="335B1822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8B99A3B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13A3FA3" w14:textId="77777777" w:rsidR="00975596" w:rsidRDefault="00975596" w:rsidP="00975596">
      <w:pPr>
        <w:rPr>
          <w:sz w:val="16"/>
          <w:szCs w:val="16"/>
          <w:lang w:eastAsia="ar-SA"/>
        </w:rPr>
      </w:pPr>
    </w:p>
    <w:p w14:paraId="0A769506" w14:textId="77777777" w:rsidR="00975596" w:rsidRPr="002030DF" w:rsidRDefault="00975596" w:rsidP="00975596">
      <w:pPr>
        <w:rPr>
          <w:sz w:val="16"/>
          <w:szCs w:val="16"/>
          <w:lang w:eastAsia="ar-SA"/>
        </w:rPr>
      </w:pPr>
    </w:p>
    <w:p w14:paraId="22A81B5F" w14:textId="119CBF2A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14:paraId="262EC61C" w14:textId="77777777"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F6D9622" w14:textId="77777777"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1A2561CF" w14:textId="6D1AA851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</w:t>
      </w:r>
    </w:p>
    <w:p w14:paraId="6964A231" w14:textId="77777777" w:rsidR="00356C43" w:rsidRPr="00553C30" w:rsidRDefault="00356C43" w:rsidP="00356C4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(Dz. U. </w:t>
      </w:r>
      <w:r>
        <w:rPr>
          <w:i/>
          <w:sz w:val="23"/>
          <w:szCs w:val="23"/>
          <w:lang w:eastAsia="ar-SA"/>
        </w:rPr>
        <w:t xml:space="preserve">z 2021 </w:t>
      </w:r>
      <w:r w:rsidRPr="00553C30">
        <w:rPr>
          <w:i/>
          <w:sz w:val="23"/>
          <w:szCs w:val="23"/>
          <w:lang w:eastAsia="ar-SA"/>
        </w:rPr>
        <w:t xml:space="preserve">poz. </w:t>
      </w:r>
      <w:r>
        <w:rPr>
          <w:i/>
          <w:sz w:val="23"/>
          <w:szCs w:val="23"/>
          <w:lang w:eastAsia="ar-SA"/>
        </w:rPr>
        <w:t>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</w:p>
    <w:p w14:paraId="32B81902" w14:textId="77777777" w:rsidR="00356C43" w:rsidRPr="00553C30" w:rsidRDefault="00356C43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725F24E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487ED6B6" w14:textId="64E95EB6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29E6CFAA" w14:textId="058D1FB7" w:rsidR="00975596" w:rsidRPr="00975596" w:rsidRDefault="00975596" w:rsidP="00270119">
      <w:pPr>
        <w:pStyle w:val="Akapitzlist"/>
        <w:numPr>
          <w:ilvl w:val="0"/>
          <w:numId w:val="33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621960BE" w14:textId="1206716C" w:rsidR="00975596" w:rsidRPr="00D61195" w:rsidRDefault="00975596" w:rsidP="00270119">
      <w:pPr>
        <w:pStyle w:val="Akapitzlist"/>
        <w:numPr>
          <w:ilvl w:val="0"/>
          <w:numId w:val="33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75CD6556" w14:textId="7CBE6850"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792E3544" w14:textId="0F72AFA0" w:rsidR="00975596" w:rsidRPr="00D61195" w:rsidRDefault="00975596" w:rsidP="00270119">
      <w:pPr>
        <w:pStyle w:val="Akapitzlist"/>
        <w:numPr>
          <w:ilvl w:val="0"/>
          <w:numId w:val="34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7507A2E0" w14:textId="1296C5D0" w:rsidR="00975596" w:rsidRPr="00D61195" w:rsidRDefault="00975596" w:rsidP="00270119">
      <w:pPr>
        <w:pStyle w:val="Akapitzlist"/>
        <w:numPr>
          <w:ilvl w:val="0"/>
          <w:numId w:val="35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61936E2A" w14:textId="4FFE99CE" w:rsidR="00975596" w:rsidRPr="00D61195" w:rsidRDefault="00975596" w:rsidP="00270119">
      <w:pPr>
        <w:pStyle w:val="Akapitzlist"/>
        <w:numPr>
          <w:ilvl w:val="0"/>
          <w:numId w:val="3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12F82F86" w14:textId="3DC83FED" w:rsidR="00975596" w:rsidRPr="00D61195" w:rsidRDefault="00975596" w:rsidP="00270119">
      <w:pPr>
        <w:pStyle w:val="Akapitzlist"/>
        <w:numPr>
          <w:ilvl w:val="0"/>
          <w:numId w:val="34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5643DDE4" w14:textId="77777777" w:rsidR="00975596" w:rsidRPr="00D61195" w:rsidRDefault="00975596" w:rsidP="00270119">
      <w:pPr>
        <w:pStyle w:val="Akapitzlist"/>
        <w:numPr>
          <w:ilvl w:val="0"/>
          <w:numId w:val="3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4A44A7D" w14:textId="77777777" w:rsidR="00975596" w:rsidRPr="00D61195" w:rsidRDefault="00975596" w:rsidP="00270119">
      <w:pPr>
        <w:pStyle w:val="Akapitzlist"/>
        <w:numPr>
          <w:ilvl w:val="0"/>
          <w:numId w:val="3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E7C94C" w14:textId="77777777"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07144578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FB9CCF5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5F8ADF9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2920EDD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850F19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4508493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92254BC" w14:textId="77777777"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6D40B2BF" w14:textId="07336E82" w:rsidR="00995D65" w:rsidRPr="00BB28C2" w:rsidRDefault="00975596" w:rsidP="00BB28C2">
      <w:pPr>
        <w:numPr>
          <w:ilvl w:val="0"/>
          <w:numId w:val="36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  <w:r w:rsidR="00BB28C2" w:rsidRPr="00BB28C2">
        <w:rPr>
          <w:rFonts w:eastAsia="Calibri"/>
          <w:b/>
          <w:i/>
          <w:sz w:val="10"/>
          <w:szCs w:val="10"/>
          <w:lang w:eastAsia="en-US"/>
        </w:rPr>
        <w:t xml:space="preserve"> </w:t>
      </w:r>
    </w:p>
    <w:p w14:paraId="6876169C" w14:textId="77777777" w:rsidR="00777795" w:rsidRDefault="00777795" w:rsidP="006F303A">
      <w:pPr>
        <w:pStyle w:val="Akapitzlist"/>
        <w:ind w:left="644"/>
        <w:jc w:val="right"/>
        <w:rPr>
          <w:rFonts w:ascii="Times New Roman" w:hAnsi="Times New Roman"/>
          <w:b/>
          <w:i/>
          <w:snapToGrid w:val="0"/>
          <w:sz w:val="23"/>
          <w:szCs w:val="23"/>
        </w:rPr>
      </w:pPr>
    </w:p>
    <w:p w14:paraId="5D75A583" w14:textId="77777777" w:rsidR="00091B82" w:rsidRDefault="00091B82" w:rsidP="006F303A">
      <w:pPr>
        <w:pStyle w:val="Akapitzlist"/>
        <w:ind w:left="644"/>
        <w:jc w:val="right"/>
        <w:rPr>
          <w:rFonts w:ascii="Times New Roman" w:hAnsi="Times New Roman"/>
          <w:b/>
          <w:i/>
          <w:snapToGrid w:val="0"/>
          <w:sz w:val="23"/>
          <w:szCs w:val="23"/>
        </w:rPr>
      </w:pPr>
    </w:p>
    <w:p w14:paraId="065BEFEF" w14:textId="50CF1869" w:rsidR="006F303A" w:rsidRPr="00BB28C2" w:rsidRDefault="006F303A" w:rsidP="00BB28C2">
      <w:pPr>
        <w:ind w:left="7090"/>
        <w:rPr>
          <w:snapToGrid w:val="0"/>
          <w:sz w:val="23"/>
          <w:szCs w:val="23"/>
        </w:rPr>
      </w:pPr>
      <w:r w:rsidRPr="00BB28C2">
        <w:rPr>
          <w:b/>
          <w:i/>
          <w:snapToGrid w:val="0"/>
          <w:sz w:val="23"/>
          <w:szCs w:val="23"/>
        </w:rPr>
        <w:t>Załącznik nr 4 do SWZ</w:t>
      </w:r>
    </w:p>
    <w:p w14:paraId="10105248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14:paraId="1E311A85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315F4F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A223AA8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F303A" w:rsidRPr="001148EF" w14:paraId="04ECD46C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CD331D6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2BD08F" w14:textId="33E844FE" w:rsidR="006F303A" w:rsidRPr="009E3C72" w:rsidRDefault="00D2603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26036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6F303A" w:rsidRPr="001148EF" w14:paraId="3677296C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C9DD7E1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E6F7F66" w14:textId="4E9A70BE" w:rsidR="006F303A" w:rsidRPr="003E2BAD" w:rsidRDefault="006F303A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147CE503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66A503A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7F6EB0E9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7947406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533D16F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FF68590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472EE8D6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5485E569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FBED645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22CFC5B6" w14:textId="77777777" w:rsidTr="00745B97">
        <w:tc>
          <w:tcPr>
            <w:tcW w:w="4962" w:type="dxa"/>
            <w:shd w:val="clear" w:color="auto" w:fill="D9D9D9"/>
          </w:tcPr>
          <w:p w14:paraId="6DA7366D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2DFE7E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7E08D38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C96565E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E7C106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088DA7AB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3D660EB5" w14:textId="1361C838"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 w:rsidR="00211359">
        <w:rPr>
          <w:rStyle w:val="Odwoanieprzypisudolnego"/>
          <w:b/>
          <w:sz w:val="23"/>
          <w:szCs w:val="23"/>
          <w:u w:val="single"/>
          <w:lang w:val="pl"/>
        </w:rPr>
        <w:footnoteReference w:id="6"/>
      </w:r>
    </w:p>
    <w:p w14:paraId="0F4F097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7C3BD952" w14:textId="5D7C32AE" w:rsidR="004C54FB" w:rsidRPr="00590CF4" w:rsidRDefault="004C54FB" w:rsidP="004C54F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vertAlign w:val="superscript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2021 r. poz. 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  <w:r w:rsidR="00590CF4">
        <w:rPr>
          <w:i/>
          <w:sz w:val="18"/>
          <w:szCs w:val="23"/>
          <w:vertAlign w:val="superscript"/>
          <w:lang w:eastAsia="ar-SA"/>
        </w:rPr>
        <w:t>1</w:t>
      </w:r>
    </w:p>
    <w:p w14:paraId="01451830" w14:textId="77777777"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52BD98F1" w14:textId="77777777"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4EA13589" w14:textId="77777777"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198FA1DD" w14:textId="1126842A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36414DA3" w14:textId="77777777"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14:paraId="024C4275" w14:textId="511E502E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429E269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83C6A5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0C9895D" w14:textId="77777777"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5EA7A03B" w14:textId="77777777"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FBAE367" w14:textId="77777777"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FB2DCCF" w14:textId="77777777"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F27CA0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2849EF32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76A154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BBEFC89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6E15EE8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02B608" w14:textId="77777777"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60E433F" w14:textId="77777777" w:rsidR="006F303A" w:rsidRPr="00BE3550" w:rsidRDefault="006F303A" w:rsidP="00270119">
      <w:pPr>
        <w:pStyle w:val="Akapitzlist"/>
        <w:numPr>
          <w:ilvl w:val="0"/>
          <w:numId w:val="26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1FFC1F12" w14:textId="25D01BD2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2736440A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14:paraId="1D5BF5E8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D053A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1E7ADB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553C30" w:rsidRPr="001148EF" w14:paraId="20338A65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BF590A8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6BB72E5" w14:textId="3BC81C1C" w:rsidR="00553C30" w:rsidRPr="009E3C72" w:rsidRDefault="00D2603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26036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553C30" w:rsidRPr="001148EF" w14:paraId="24E0E80A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50F7F1" w14:textId="77777777" w:rsidR="00553C30" w:rsidRPr="003E2BAD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144BBAE" w14:textId="55E28767" w:rsidR="00553C30" w:rsidRPr="003E2BAD" w:rsidRDefault="00553C3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-4</w:t>
            </w:r>
            <w:r w:rsidR="00D26036" w:rsidRPr="003E2BAD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3329BB3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78C1A97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144C2E3B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44E4D04C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1917CB5A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E10A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F404B16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4996512B" w14:textId="1D805CEE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6B4C041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B30BF47" w14:textId="77777777" w:rsidTr="00AA2D75">
        <w:tc>
          <w:tcPr>
            <w:tcW w:w="4962" w:type="dxa"/>
            <w:shd w:val="clear" w:color="auto" w:fill="D9D9D9"/>
          </w:tcPr>
          <w:p w14:paraId="608D8426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0139B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26FA69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75A4861A" w14:textId="0D0116AC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>WYKAZ WYKONANEJ/WYKONYWANEJ USŁUGI</w:t>
      </w:r>
    </w:p>
    <w:p w14:paraId="0B9C6773" w14:textId="77777777" w:rsidR="00553C30" w:rsidRPr="00553C30" w:rsidRDefault="00553C30" w:rsidP="00553C30">
      <w:pPr>
        <w:rPr>
          <w:sz w:val="22"/>
          <w:szCs w:val="22"/>
        </w:rPr>
      </w:pPr>
    </w:p>
    <w:p w14:paraId="39A245C0" w14:textId="5DA0F2CD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25042A" w:rsidRPr="00CC1CA9">
        <w:rPr>
          <w:rFonts w:ascii="Times New Roman" w:hAnsi="Times New Roman"/>
          <w:i w:val="0"/>
          <w:sz w:val="23"/>
          <w:szCs w:val="23"/>
        </w:rPr>
        <w:t>usług</w:t>
      </w:r>
      <w:r w:rsidR="009B3C14" w:rsidRPr="00CC1CA9">
        <w:rPr>
          <w:rFonts w:ascii="Times New Roman" w:hAnsi="Times New Roman"/>
          <w:i w:val="0"/>
          <w:sz w:val="23"/>
          <w:szCs w:val="23"/>
        </w:rPr>
        <w:t>i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D26036">
        <w:rPr>
          <w:rFonts w:ascii="Times New Roman" w:hAnsi="Times New Roman"/>
          <w:i w:val="0"/>
          <w:sz w:val="23"/>
          <w:szCs w:val="23"/>
        </w:rPr>
        <w:t>100.000,00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E259E1">
        <w:rPr>
          <w:rFonts w:ascii="Times New Roman" w:hAnsi="Times New Roman"/>
          <w:i w:val="0"/>
          <w:sz w:val="23"/>
          <w:szCs w:val="23"/>
        </w:rPr>
        <w:t xml:space="preserve">lub kilku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E259E1">
        <w:rPr>
          <w:rFonts w:ascii="Times New Roman" w:hAnsi="Times New Roman"/>
          <w:i w:val="0"/>
          <w:sz w:val="23"/>
          <w:szCs w:val="23"/>
        </w:rPr>
        <w:t>ów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. </w:t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395816">
        <w:rPr>
          <w:rFonts w:ascii="Times New Roman" w:hAnsi="Times New Roman"/>
          <w:i w:val="0"/>
          <w:sz w:val="23"/>
          <w:szCs w:val="23"/>
        </w:rPr>
        <w:t>4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6D60E597" w:rsidR="00A27BF7" w:rsidRPr="001706CD" w:rsidRDefault="00A27BF7" w:rsidP="00D438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2940CF">
              <w:rPr>
                <w:sz w:val="20"/>
                <w:szCs w:val="20"/>
              </w:rPr>
              <w:t>usługę</w:t>
            </w:r>
            <w:r w:rsidR="002940CF" w:rsidRPr="001706CD">
              <w:rPr>
                <w:sz w:val="20"/>
                <w:szCs w:val="20"/>
              </w:rPr>
              <w:t xml:space="preserve">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25042A"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0BA8FBF4" w:rsidR="00A27BF7" w:rsidRPr="001706CD" w:rsidRDefault="00A27B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25042A">
              <w:rPr>
                <w:sz w:val="20"/>
                <w:szCs w:val="20"/>
              </w:rPr>
              <w:t>usługi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FDF8073" w14:textId="6CD66FAB" w:rsidR="00A27BF7" w:rsidRPr="001706CD" w:rsidRDefault="00A27B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25042A">
              <w:rPr>
                <w:sz w:val="20"/>
                <w:szCs w:val="20"/>
              </w:rPr>
              <w:t>usługi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0C4F87C2" w14:textId="45ED0E75" w:rsidR="00A27BF7" w:rsidRPr="001706CD" w:rsidRDefault="00A27B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25042A">
              <w:rPr>
                <w:sz w:val="20"/>
                <w:szCs w:val="20"/>
              </w:rPr>
              <w:t>usługi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667E5BC9" w14:textId="77777777"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68D2D180" w14:textId="77777777" w:rsidR="00586E10" w:rsidRDefault="00586E10" w:rsidP="00A27BF7">
      <w:pPr>
        <w:rPr>
          <w:sz w:val="16"/>
          <w:szCs w:val="16"/>
          <w:u w:val="single"/>
        </w:rPr>
      </w:pPr>
    </w:p>
    <w:p w14:paraId="7ABC1C39" w14:textId="77777777" w:rsidR="00586E10" w:rsidRDefault="00586E10" w:rsidP="00A27BF7">
      <w:pPr>
        <w:rPr>
          <w:sz w:val="16"/>
          <w:szCs w:val="16"/>
          <w:u w:val="single"/>
        </w:rPr>
      </w:pPr>
    </w:p>
    <w:p w14:paraId="0DF37769" w14:textId="77777777" w:rsidR="00586E10" w:rsidRDefault="00586E10" w:rsidP="00A27BF7">
      <w:pPr>
        <w:rPr>
          <w:sz w:val="16"/>
          <w:szCs w:val="16"/>
          <w:u w:val="single"/>
        </w:rPr>
      </w:pPr>
    </w:p>
    <w:p w14:paraId="5038A620" w14:textId="14470764" w:rsidR="00586E10" w:rsidRDefault="00586E10" w:rsidP="00A27BF7">
      <w:pPr>
        <w:rPr>
          <w:sz w:val="16"/>
          <w:szCs w:val="16"/>
          <w:u w:val="single"/>
        </w:rPr>
      </w:pPr>
    </w:p>
    <w:p w14:paraId="5BC898E4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D60EEF3" w14:textId="5A01E84C" w:rsidR="009F16B8" w:rsidRDefault="00563710">
      <w:pPr>
        <w:rPr>
          <w:sz w:val="2"/>
          <w:szCs w:val="2"/>
        </w:rPr>
      </w:pPr>
      <w:r w:rsidRPr="00395816">
        <w:rPr>
          <w:sz w:val="16"/>
          <w:szCs w:val="16"/>
        </w:rPr>
        <w:t>Wykaz należy podpisać kwalifikowanym podpisem elektronicznym lub podpisem zaufanym lub podpisem osobistym.</w:t>
      </w:r>
    </w:p>
    <w:p w14:paraId="4ABBC56E" w14:textId="77777777" w:rsidR="009F16B8" w:rsidRDefault="009F16B8">
      <w:pPr>
        <w:rPr>
          <w:sz w:val="2"/>
          <w:szCs w:val="2"/>
        </w:rPr>
      </w:pPr>
    </w:p>
    <w:p w14:paraId="2091EF0B" w14:textId="77777777" w:rsidR="009F16B8" w:rsidRDefault="009F16B8">
      <w:pPr>
        <w:rPr>
          <w:sz w:val="2"/>
          <w:szCs w:val="2"/>
        </w:rPr>
      </w:pPr>
    </w:p>
    <w:p w14:paraId="198C49EC" w14:textId="35FC9CCE" w:rsidR="009F16B8" w:rsidRDefault="009F16B8">
      <w:pPr>
        <w:rPr>
          <w:sz w:val="2"/>
          <w:szCs w:val="2"/>
        </w:rPr>
      </w:pPr>
    </w:p>
    <w:p w14:paraId="3233EC80" w14:textId="77777777" w:rsidR="009F16B8" w:rsidRPr="009F16B8" w:rsidRDefault="009F16B8" w:rsidP="009F16B8">
      <w:pPr>
        <w:rPr>
          <w:sz w:val="2"/>
          <w:szCs w:val="2"/>
        </w:rPr>
      </w:pPr>
    </w:p>
    <w:p w14:paraId="085DACC4" w14:textId="77777777" w:rsidR="009F16B8" w:rsidRPr="009F16B8" w:rsidRDefault="009F16B8" w:rsidP="009F16B8">
      <w:pPr>
        <w:rPr>
          <w:sz w:val="2"/>
          <w:szCs w:val="2"/>
        </w:rPr>
      </w:pPr>
    </w:p>
    <w:p w14:paraId="48669B12" w14:textId="77777777" w:rsidR="009F16B8" w:rsidRPr="009F16B8" w:rsidRDefault="009F16B8" w:rsidP="009F16B8">
      <w:pPr>
        <w:rPr>
          <w:sz w:val="2"/>
          <w:szCs w:val="2"/>
        </w:rPr>
      </w:pPr>
    </w:p>
    <w:p w14:paraId="7A0406E0" w14:textId="77777777" w:rsidR="009F16B8" w:rsidRPr="009F16B8" w:rsidRDefault="009F16B8" w:rsidP="009F16B8">
      <w:pPr>
        <w:rPr>
          <w:sz w:val="2"/>
          <w:szCs w:val="2"/>
        </w:rPr>
      </w:pPr>
    </w:p>
    <w:p w14:paraId="24751F27" w14:textId="77777777" w:rsidR="009F16B8" w:rsidRPr="009F16B8" w:rsidRDefault="009F16B8" w:rsidP="009F16B8">
      <w:pPr>
        <w:rPr>
          <w:sz w:val="2"/>
          <w:szCs w:val="2"/>
        </w:rPr>
      </w:pPr>
    </w:p>
    <w:p w14:paraId="6C8728A7" w14:textId="77777777" w:rsidR="009F16B8" w:rsidRPr="009F16B8" w:rsidRDefault="009F16B8" w:rsidP="009F16B8">
      <w:pPr>
        <w:rPr>
          <w:sz w:val="2"/>
          <w:szCs w:val="2"/>
        </w:rPr>
      </w:pPr>
    </w:p>
    <w:p w14:paraId="6F41A41B" w14:textId="77777777" w:rsidR="009F16B8" w:rsidRPr="009F16B8" w:rsidRDefault="009F16B8" w:rsidP="009F16B8">
      <w:pPr>
        <w:rPr>
          <w:sz w:val="2"/>
          <w:szCs w:val="2"/>
        </w:rPr>
      </w:pPr>
    </w:p>
    <w:p w14:paraId="207FB4A3" w14:textId="77777777" w:rsidR="009F16B8" w:rsidRPr="009F16B8" w:rsidRDefault="009F16B8" w:rsidP="009F16B8">
      <w:pPr>
        <w:rPr>
          <w:sz w:val="2"/>
          <w:szCs w:val="2"/>
        </w:rPr>
      </w:pPr>
    </w:p>
    <w:p w14:paraId="127DEC9F" w14:textId="77777777" w:rsidR="009F16B8" w:rsidRPr="009F16B8" w:rsidRDefault="009F16B8" w:rsidP="009F16B8">
      <w:pPr>
        <w:rPr>
          <w:sz w:val="2"/>
          <w:szCs w:val="2"/>
        </w:rPr>
      </w:pPr>
    </w:p>
    <w:p w14:paraId="76848A0A" w14:textId="77777777" w:rsidR="009F16B8" w:rsidRPr="009F16B8" w:rsidRDefault="009F16B8" w:rsidP="009F16B8">
      <w:pPr>
        <w:rPr>
          <w:sz w:val="2"/>
          <w:szCs w:val="2"/>
        </w:rPr>
      </w:pPr>
    </w:p>
    <w:p w14:paraId="74C47A7C" w14:textId="77777777" w:rsidR="009F16B8" w:rsidRPr="009F16B8" w:rsidRDefault="009F16B8" w:rsidP="009F16B8">
      <w:pPr>
        <w:rPr>
          <w:sz w:val="2"/>
          <w:szCs w:val="2"/>
        </w:rPr>
      </w:pPr>
    </w:p>
    <w:p w14:paraId="6401223D" w14:textId="77777777" w:rsidR="009F16B8" w:rsidRPr="009F16B8" w:rsidRDefault="009F16B8" w:rsidP="009F16B8">
      <w:pPr>
        <w:rPr>
          <w:sz w:val="2"/>
          <w:szCs w:val="2"/>
        </w:rPr>
      </w:pPr>
    </w:p>
    <w:p w14:paraId="72C3BB3E" w14:textId="77777777" w:rsidR="009F16B8" w:rsidRPr="009F16B8" w:rsidRDefault="009F16B8" w:rsidP="009F16B8">
      <w:pPr>
        <w:rPr>
          <w:sz w:val="2"/>
          <w:szCs w:val="2"/>
        </w:rPr>
      </w:pPr>
    </w:p>
    <w:p w14:paraId="5FAA6C64" w14:textId="77777777" w:rsidR="009F16B8" w:rsidRPr="009F16B8" w:rsidRDefault="009F16B8" w:rsidP="009F16B8">
      <w:pPr>
        <w:rPr>
          <w:sz w:val="2"/>
          <w:szCs w:val="2"/>
        </w:rPr>
      </w:pPr>
    </w:p>
    <w:p w14:paraId="1C64406B" w14:textId="77777777" w:rsidR="009F16B8" w:rsidRPr="009F16B8" w:rsidRDefault="009F16B8" w:rsidP="009F16B8">
      <w:pPr>
        <w:rPr>
          <w:sz w:val="2"/>
          <w:szCs w:val="2"/>
        </w:rPr>
      </w:pPr>
    </w:p>
    <w:p w14:paraId="4A81E4CD" w14:textId="77777777" w:rsidR="009F16B8" w:rsidRPr="009F16B8" w:rsidRDefault="009F16B8" w:rsidP="009F16B8">
      <w:pPr>
        <w:rPr>
          <w:sz w:val="2"/>
          <w:szCs w:val="2"/>
        </w:rPr>
      </w:pPr>
    </w:p>
    <w:p w14:paraId="71A40B58" w14:textId="77777777" w:rsidR="009F16B8" w:rsidRPr="009F16B8" w:rsidRDefault="009F16B8" w:rsidP="009F16B8">
      <w:pPr>
        <w:rPr>
          <w:sz w:val="2"/>
          <w:szCs w:val="2"/>
        </w:rPr>
      </w:pPr>
    </w:p>
    <w:p w14:paraId="62603432" w14:textId="77777777" w:rsidR="009F16B8" w:rsidRPr="009F16B8" w:rsidRDefault="009F16B8" w:rsidP="009F16B8">
      <w:pPr>
        <w:rPr>
          <w:sz w:val="2"/>
          <w:szCs w:val="2"/>
        </w:rPr>
      </w:pPr>
    </w:p>
    <w:p w14:paraId="06E39EBD" w14:textId="77777777" w:rsidR="009F16B8" w:rsidRPr="009F16B8" w:rsidRDefault="009F16B8" w:rsidP="009F16B8">
      <w:pPr>
        <w:rPr>
          <w:sz w:val="2"/>
          <w:szCs w:val="2"/>
        </w:rPr>
      </w:pPr>
    </w:p>
    <w:p w14:paraId="63D607EE" w14:textId="77777777" w:rsidR="009F16B8" w:rsidRPr="009F16B8" w:rsidRDefault="009F16B8" w:rsidP="009F16B8">
      <w:pPr>
        <w:rPr>
          <w:sz w:val="2"/>
          <w:szCs w:val="2"/>
        </w:rPr>
      </w:pPr>
    </w:p>
    <w:p w14:paraId="5385F518" w14:textId="77777777" w:rsidR="009F16B8" w:rsidRPr="009F16B8" w:rsidRDefault="009F16B8" w:rsidP="009F16B8">
      <w:pPr>
        <w:rPr>
          <w:sz w:val="2"/>
          <w:szCs w:val="2"/>
        </w:rPr>
      </w:pPr>
    </w:p>
    <w:p w14:paraId="27271A56" w14:textId="77777777" w:rsidR="009F16B8" w:rsidRPr="009F16B8" w:rsidRDefault="009F16B8" w:rsidP="009F16B8">
      <w:pPr>
        <w:rPr>
          <w:sz w:val="2"/>
          <w:szCs w:val="2"/>
        </w:rPr>
      </w:pPr>
    </w:p>
    <w:p w14:paraId="461DF8A8" w14:textId="77777777" w:rsidR="009F16B8" w:rsidRPr="009F16B8" w:rsidRDefault="009F16B8" w:rsidP="009F16B8">
      <w:pPr>
        <w:rPr>
          <w:sz w:val="2"/>
          <w:szCs w:val="2"/>
        </w:rPr>
      </w:pPr>
    </w:p>
    <w:p w14:paraId="5200C881" w14:textId="77777777" w:rsidR="009F16B8" w:rsidRPr="009F16B8" w:rsidRDefault="009F16B8" w:rsidP="009F16B8">
      <w:pPr>
        <w:rPr>
          <w:sz w:val="2"/>
          <w:szCs w:val="2"/>
        </w:rPr>
      </w:pPr>
    </w:p>
    <w:p w14:paraId="69EBF4D4" w14:textId="77777777" w:rsidR="009F16B8" w:rsidRPr="009F16B8" w:rsidRDefault="009F16B8" w:rsidP="009F16B8">
      <w:pPr>
        <w:rPr>
          <w:sz w:val="2"/>
          <w:szCs w:val="2"/>
        </w:rPr>
      </w:pPr>
    </w:p>
    <w:p w14:paraId="07A1A1AC" w14:textId="77777777" w:rsidR="009F16B8" w:rsidRPr="009F16B8" w:rsidRDefault="009F16B8" w:rsidP="009F16B8">
      <w:pPr>
        <w:rPr>
          <w:sz w:val="2"/>
          <w:szCs w:val="2"/>
        </w:rPr>
      </w:pPr>
    </w:p>
    <w:p w14:paraId="1D761D98" w14:textId="77777777" w:rsidR="009F16B8" w:rsidRPr="009F16B8" w:rsidRDefault="009F16B8" w:rsidP="009F16B8">
      <w:pPr>
        <w:rPr>
          <w:sz w:val="2"/>
          <w:szCs w:val="2"/>
        </w:rPr>
      </w:pPr>
    </w:p>
    <w:p w14:paraId="378B2474" w14:textId="77777777" w:rsidR="009F16B8" w:rsidRPr="009F16B8" w:rsidRDefault="009F16B8" w:rsidP="009F16B8">
      <w:pPr>
        <w:rPr>
          <w:sz w:val="2"/>
          <w:szCs w:val="2"/>
        </w:rPr>
      </w:pPr>
    </w:p>
    <w:p w14:paraId="2036CABA" w14:textId="77777777" w:rsidR="009F16B8" w:rsidRPr="009F16B8" w:rsidRDefault="009F16B8" w:rsidP="009F16B8">
      <w:pPr>
        <w:rPr>
          <w:sz w:val="2"/>
          <w:szCs w:val="2"/>
        </w:rPr>
      </w:pPr>
    </w:p>
    <w:p w14:paraId="7268A32B" w14:textId="77777777" w:rsidR="009F16B8" w:rsidRPr="009F16B8" w:rsidRDefault="009F16B8" w:rsidP="009F16B8">
      <w:pPr>
        <w:rPr>
          <w:sz w:val="2"/>
          <w:szCs w:val="2"/>
        </w:rPr>
      </w:pPr>
    </w:p>
    <w:p w14:paraId="023A1E2B" w14:textId="0AA3F958" w:rsidR="009F16B8" w:rsidRDefault="009F16B8" w:rsidP="009F16B8">
      <w:pPr>
        <w:tabs>
          <w:tab w:val="left" w:pos="10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FA14E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A49C7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B73D75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618260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778A2A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04CA05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4C6E42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2A965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5D54A1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289063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DC030F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1243EEB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68E8227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42408A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56BE8F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D656A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4C8151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DE297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E880E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DA72319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FFA3AA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A8872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555106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1BBEEAF" w14:textId="7BC9473E" w:rsidR="004B1D86" w:rsidRPr="004B1D86" w:rsidRDefault="004B1D86" w:rsidP="007720DA">
      <w:pPr>
        <w:spacing w:line="360" w:lineRule="auto"/>
        <w:ind w:left="6381" w:right="5954" w:firstLine="709"/>
        <w:rPr>
          <w:rFonts w:eastAsia="Calibri"/>
          <w:sz w:val="23"/>
          <w:szCs w:val="23"/>
          <w:lang w:eastAsia="en-US"/>
        </w:rPr>
      </w:pPr>
    </w:p>
    <w:sectPr w:rsidR="004B1D86" w:rsidRPr="004B1D86" w:rsidSect="003F4B27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53048" w14:textId="77777777" w:rsidR="009D22FF" w:rsidRPr="00910C33" w:rsidRDefault="009D22FF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2B3BA0A0" w14:textId="77777777" w:rsidR="009D22FF" w:rsidRPr="00910C33" w:rsidRDefault="009D22FF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9219A2" w:rsidRPr="00910C33" w:rsidRDefault="009219A2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9219A2" w:rsidRPr="00910C33" w:rsidRDefault="009219A2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0609" w14:textId="4218A21F" w:rsidR="009219A2" w:rsidRDefault="009219A2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>Numer sprawy ZER-ZP-</w:t>
    </w:r>
    <w:r>
      <w:rPr>
        <w:bCs/>
        <w:sz w:val="16"/>
        <w:szCs w:val="16"/>
      </w:rPr>
      <w:t>4/2022</w:t>
    </w:r>
    <w:r w:rsidRPr="00104E7D">
      <w:rPr>
        <w:bCs/>
        <w:sz w:val="16"/>
        <w:szCs w:val="16"/>
      </w:rPr>
      <w:t xml:space="preserve"> </w:t>
    </w:r>
    <w:bookmarkStart w:id="1" w:name="_Hlk59433848"/>
    <w:r w:rsidRPr="00F468F4">
      <w:rPr>
        <w:bCs/>
        <w:sz w:val="16"/>
        <w:szCs w:val="16"/>
      </w:rPr>
      <w:t>Zakup wsparcia technicznego dla użytkowanego przez Zakład Emerytalno-Rentowy MSWiA oprogramowania firmy Oracle</w:t>
    </w:r>
    <w:bookmarkEnd w:id="1"/>
  </w:p>
  <w:p w14:paraId="4885B579" w14:textId="162257D4" w:rsidR="009219A2" w:rsidRPr="00C00A93" w:rsidRDefault="009219A2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BB28C2">
      <w:rPr>
        <w:noProof/>
        <w:sz w:val="16"/>
        <w:szCs w:val="16"/>
      </w:rPr>
      <w:t>9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9219A2" w:rsidRPr="00880AE4" w:rsidRDefault="009219A2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9219A2" w:rsidRDefault="00921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EDC1A" w14:textId="77777777" w:rsidR="009D22FF" w:rsidRPr="00910C33" w:rsidRDefault="009D22FF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6B8A3E79" w14:textId="77777777" w:rsidR="009D22FF" w:rsidRPr="00910C33" w:rsidRDefault="009D22FF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293367F" w14:textId="77777777" w:rsidR="009219A2" w:rsidRDefault="009219A2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3A0BB1F0" w14:textId="7C15A1F5" w:rsidR="009219A2" w:rsidRPr="00D61195" w:rsidRDefault="009219A2">
      <w:pPr>
        <w:pStyle w:val="Tekstprzypisudolnego"/>
        <w:rPr>
          <w:sz w:val="2"/>
          <w:szCs w:val="2"/>
        </w:rPr>
      </w:pPr>
    </w:p>
  </w:footnote>
  <w:footnote w:id="2">
    <w:p w14:paraId="06487E97" w14:textId="75F0754A" w:rsidR="009219A2" w:rsidRDefault="009219A2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3">
    <w:p w14:paraId="052BECC3" w14:textId="77777777" w:rsidR="009219A2" w:rsidRPr="00E3325D" w:rsidRDefault="009219A2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5CCB6A25" w14:textId="60D9F08B" w:rsidR="009219A2" w:rsidRDefault="009219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0393B5BA" w14:textId="77777777" w:rsidR="009219A2" w:rsidRPr="004B1D86" w:rsidRDefault="009219A2" w:rsidP="002A3866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4B1D86">
        <w:rPr>
          <w:color w:val="222222"/>
          <w:sz w:val="16"/>
          <w:szCs w:val="16"/>
        </w:rPr>
        <w:t>Pzp</w:t>
      </w:r>
      <w:proofErr w:type="spellEnd"/>
      <w:r w:rsidRPr="004B1D86">
        <w:rPr>
          <w:color w:val="222222"/>
          <w:sz w:val="16"/>
          <w:szCs w:val="16"/>
        </w:rPr>
        <w:t xml:space="preserve"> wyklucza się:</w:t>
      </w:r>
    </w:p>
    <w:p w14:paraId="54AF4822" w14:textId="77777777" w:rsidR="009219A2" w:rsidRPr="004B1D86" w:rsidRDefault="009219A2" w:rsidP="002A3866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6F1698" w14:textId="77777777" w:rsidR="009219A2" w:rsidRPr="004B1D86" w:rsidRDefault="009219A2" w:rsidP="002A3866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C2A1AE" w14:textId="77777777" w:rsidR="009219A2" w:rsidRPr="00761CEB" w:rsidRDefault="009219A2" w:rsidP="002A3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2346BC8C" w14:textId="77777777" w:rsidR="009219A2" w:rsidRPr="00211359" w:rsidRDefault="009219A2" w:rsidP="00211359">
      <w:pPr>
        <w:spacing w:line="276" w:lineRule="auto"/>
        <w:rPr>
          <w:sz w:val="18"/>
          <w:szCs w:val="18"/>
          <w:u w:val="single"/>
        </w:rPr>
      </w:pPr>
      <w:r w:rsidRPr="00211359">
        <w:rPr>
          <w:rStyle w:val="Odwoanieprzypisudolnego"/>
          <w:sz w:val="18"/>
          <w:szCs w:val="18"/>
        </w:rPr>
        <w:footnoteRef/>
      </w:r>
      <w:r w:rsidRPr="00211359">
        <w:rPr>
          <w:sz w:val="18"/>
          <w:szCs w:val="18"/>
        </w:rPr>
        <w:t xml:space="preserve"> niepotrzebne skreślić</w:t>
      </w:r>
    </w:p>
    <w:p w14:paraId="294AC597" w14:textId="4612E397" w:rsidR="009219A2" w:rsidRDefault="009219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9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35BAD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4">
    <w:nsid w:val="06551004"/>
    <w:multiLevelType w:val="hybridMultilevel"/>
    <w:tmpl w:val="B29E05D0"/>
    <w:lvl w:ilvl="0" w:tplc="1E7AA9A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3"/>
        <w:szCs w:val="23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D6C1B4F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9713456"/>
    <w:multiLevelType w:val="hybridMultilevel"/>
    <w:tmpl w:val="F342CD3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D2E0644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AC6BAC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7C5DE9"/>
    <w:multiLevelType w:val="hybridMultilevel"/>
    <w:tmpl w:val="E122885C"/>
    <w:lvl w:ilvl="0" w:tplc="B98843D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1E4C764A"/>
    <w:multiLevelType w:val="multilevel"/>
    <w:tmpl w:val="6D0E0B7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3">
    <w:nsid w:val="20760600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2514725"/>
    <w:multiLevelType w:val="hybridMultilevel"/>
    <w:tmpl w:val="3BC8CF90"/>
    <w:lvl w:ilvl="0" w:tplc="BEB0DD88">
      <w:start w:val="4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750C8A"/>
    <w:multiLevelType w:val="hybridMultilevel"/>
    <w:tmpl w:val="963284F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DD8E2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31356CE8"/>
    <w:multiLevelType w:val="hybridMultilevel"/>
    <w:tmpl w:val="973411B0"/>
    <w:lvl w:ilvl="0" w:tplc="D81A1012">
      <w:start w:val="1"/>
      <w:numFmt w:val="decimal"/>
      <w:lvlText w:val="%1)"/>
      <w:lvlJc w:val="left"/>
      <w:pPr>
        <w:tabs>
          <w:tab w:val="num" w:pos="510"/>
        </w:tabs>
        <w:ind w:left="454" w:hanging="454"/>
      </w:pPr>
      <w:rPr>
        <w:rFonts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4">
    <w:nsid w:val="33CF535C"/>
    <w:multiLevelType w:val="hybridMultilevel"/>
    <w:tmpl w:val="32D22E3E"/>
    <w:lvl w:ilvl="0" w:tplc="E898C3E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CB02C09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6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7">
    <w:nsid w:val="36E40A4B"/>
    <w:multiLevelType w:val="hybridMultilevel"/>
    <w:tmpl w:val="4524C804"/>
    <w:lvl w:ilvl="0" w:tplc="59384D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A562F43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264CF9"/>
    <w:multiLevelType w:val="singleLevel"/>
    <w:tmpl w:val="372CFD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2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712975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6">
    <w:nsid w:val="42A2015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433D3EC3"/>
    <w:multiLevelType w:val="hybridMultilevel"/>
    <w:tmpl w:val="08CCCEAE"/>
    <w:lvl w:ilvl="0" w:tplc="8DE4D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9F03FB6"/>
    <w:multiLevelType w:val="multilevel"/>
    <w:tmpl w:val="BE148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2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3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7562D8"/>
    <w:multiLevelType w:val="hybridMultilevel"/>
    <w:tmpl w:val="E898CEF8"/>
    <w:lvl w:ilvl="0" w:tplc="B7E0BFDA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9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1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E42866"/>
    <w:multiLevelType w:val="multilevel"/>
    <w:tmpl w:val="4B2C5F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4">
    <w:nsid w:val="58D07395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8C027D"/>
    <w:multiLevelType w:val="hybridMultilevel"/>
    <w:tmpl w:val="CE9A63F8"/>
    <w:lvl w:ilvl="0" w:tplc="E0083670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C61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F04863"/>
    <w:multiLevelType w:val="hybridMultilevel"/>
    <w:tmpl w:val="C374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F96C59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35C0A17"/>
    <w:multiLevelType w:val="multilevel"/>
    <w:tmpl w:val="DB7CB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4611D5D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C10EA7"/>
    <w:multiLevelType w:val="hybridMultilevel"/>
    <w:tmpl w:val="4D0AE50A"/>
    <w:lvl w:ilvl="0" w:tplc="58948E6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DC6675"/>
    <w:multiLevelType w:val="hybridMultilevel"/>
    <w:tmpl w:val="46DCC1EE"/>
    <w:lvl w:ilvl="0" w:tplc="5CD6F26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E4375E"/>
    <w:multiLevelType w:val="hybridMultilevel"/>
    <w:tmpl w:val="0DFCF2B4"/>
    <w:lvl w:ilvl="0" w:tplc="185C00C4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97720E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5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6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FA3C37"/>
    <w:multiLevelType w:val="hybridMultilevel"/>
    <w:tmpl w:val="5B80DA04"/>
    <w:lvl w:ilvl="0" w:tplc="6AE8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3"/>
        <w:szCs w:val="23"/>
      </w:rPr>
    </w:lvl>
    <w:lvl w:ilvl="1" w:tplc="07EC672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1852E6"/>
    <w:multiLevelType w:val="multilevel"/>
    <w:tmpl w:val="FF4EFFA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8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EAF6EB8"/>
    <w:multiLevelType w:val="multilevel"/>
    <w:tmpl w:val="F6A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277"/>
        </w:tabs>
        <w:ind w:left="1220" w:hanging="51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C93EA1"/>
    <w:multiLevelType w:val="hybridMultilevel"/>
    <w:tmpl w:val="B59A466C"/>
    <w:lvl w:ilvl="0" w:tplc="677C61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5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7">
    <w:nsid w:val="724173E8"/>
    <w:multiLevelType w:val="hybridMultilevel"/>
    <w:tmpl w:val="B08A14FE"/>
    <w:lvl w:ilvl="0" w:tplc="194E441A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73654D"/>
    <w:multiLevelType w:val="multilevel"/>
    <w:tmpl w:val="48EA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89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3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94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591B34"/>
    <w:multiLevelType w:val="hybridMultilevel"/>
    <w:tmpl w:val="9142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35"/>
  </w:num>
  <w:num w:numId="3">
    <w:abstractNumId w:val="30"/>
  </w:num>
  <w:num w:numId="4">
    <w:abstractNumId w:val="76"/>
  </w:num>
  <w:num w:numId="5">
    <w:abstractNumId w:val="25"/>
  </w:num>
  <w:num w:numId="6">
    <w:abstractNumId w:val="43"/>
  </w:num>
  <w:num w:numId="7">
    <w:abstractNumId w:val="62"/>
  </w:num>
  <w:num w:numId="8">
    <w:abstractNumId w:val="58"/>
  </w:num>
  <w:num w:numId="9">
    <w:abstractNumId w:val="60"/>
  </w:num>
  <w:num w:numId="10">
    <w:abstractNumId w:val="94"/>
  </w:num>
  <w:num w:numId="11">
    <w:abstractNumId w:val="36"/>
  </w:num>
  <w:num w:numId="12">
    <w:abstractNumId w:val="52"/>
  </w:num>
  <w:num w:numId="13">
    <w:abstractNumId w:val="59"/>
  </w:num>
  <w:num w:numId="14">
    <w:abstractNumId w:val="13"/>
  </w:num>
  <w:num w:numId="15">
    <w:abstractNumId w:val="80"/>
  </w:num>
  <w:num w:numId="16">
    <w:abstractNumId w:val="31"/>
  </w:num>
  <w:num w:numId="17">
    <w:abstractNumId w:val="91"/>
  </w:num>
  <w:num w:numId="18">
    <w:abstractNumId w:val="48"/>
  </w:num>
  <w:num w:numId="19">
    <w:abstractNumId w:val="77"/>
  </w:num>
  <w:num w:numId="20">
    <w:abstractNumId w:val="84"/>
  </w:num>
  <w:num w:numId="21">
    <w:abstractNumId w:val="41"/>
  </w:num>
  <w:num w:numId="22">
    <w:abstractNumId w:val="97"/>
  </w:num>
  <w:num w:numId="23">
    <w:abstractNumId w:val="66"/>
  </w:num>
  <w:num w:numId="24">
    <w:abstractNumId w:val="21"/>
  </w:num>
  <w:num w:numId="25">
    <w:abstractNumId w:val="74"/>
  </w:num>
  <w:num w:numId="26">
    <w:abstractNumId w:val="53"/>
  </w:num>
  <w:num w:numId="27">
    <w:abstractNumId w:val="17"/>
  </w:num>
  <w:num w:numId="28">
    <w:abstractNumId w:val="54"/>
  </w:num>
  <w:num w:numId="29">
    <w:abstractNumId w:val="92"/>
  </w:num>
  <w:num w:numId="30">
    <w:abstractNumId w:val="50"/>
  </w:num>
  <w:num w:numId="31">
    <w:abstractNumId w:val="29"/>
  </w:num>
  <w:num w:numId="32">
    <w:abstractNumId w:val="73"/>
  </w:num>
  <w:num w:numId="33">
    <w:abstractNumId w:val="42"/>
  </w:num>
  <w:num w:numId="34">
    <w:abstractNumId w:val="19"/>
  </w:num>
  <w:num w:numId="35">
    <w:abstractNumId w:val="90"/>
  </w:num>
  <w:num w:numId="36">
    <w:abstractNumId w:val="86"/>
  </w:num>
  <w:num w:numId="37">
    <w:abstractNumId w:val="45"/>
  </w:num>
  <w:num w:numId="38">
    <w:abstractNumId w:val="71"/>
  </w:num>
  <w:num w:numId="39">
    <w:abstractNumId w:val="88"/>
  </w:num>
  <w:num w:numId="40">
    <w:abstractNumId w:val="79"/>
  </w:num>
  <w:num w:numId="41">
    <w:abstractNumId w:val="22"/>
  </w:num>
  <w:num w:numId="42">
    <w:abstractNumId w:val="20"/>
  </w:num>
  <w:num w:numId="43">
    <w:abstractNumId w:val="70"/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 w:numId="56">
    <w:abstractNumId w:val="55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</w:num>
  <w:num w:numId="60">
    <w:abstractNumId w:val="24"/>
  </w:num>
  <w:num w:numId="61">
    <w:abstractNumId w:val="34"/>
  </w:num>
  <w:num w:numId="62">
    <w:abstractNumId w:val="87"/>
  </w:num>
  <w:num w:numId="63">
    <w:abstractNumId w:val="12"/>
  </w:num>
  <w:num w:numId="64">
    <w:abstractNumId w:val="39"/>
  </w:num>
  <w:num w:numId="65">
    <w:abstractNumId w:val="37"/>
  </w:num>
  <w:num w:numId="66">
    <w:abstractNumId w:val="63"/>
  </w:num>
  <w:num w:numId="67">
    <w:abstractNumId w:val="83"/>
  </w:num>
  <w:num w:numId="68">
    <w:abstractNumId w:val="51"/>
  </w:num>
  <w:num w:numId="69">
    <w:abstractNumId w:val="26"/>
  </w:num>
  <w:num w:numId="70">
    <w:abstractNumId w:val="85"/>
  </w:num>
  <w:num w:numId="71">
    <w:abstractNumId w:val="49"/>
  </w:num>
  <w:num w:numId="72">
    <w:abstractNumId w:val="95"/>
  </w:num>
  <w:num w:numId="73">
    <w:abstractNumId w:val="82"/>
  </w:num>
  <w:num w:numId="74">
    <w:abstractNumId w:val="69"/>
  </w:num>
  <w:num w:numId="75">
    <w:abstractNumId w:val="15"/>
  </w:num>
  <w:num w:numId="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6"/>
  </w:num>
  <w:num w:numId="78">
    <w:abstractNumId w:val="11"/>
  </w:num>
  <w:num w:numId="79">
    <w:abstractNumId w:val="27"/>
  </w:num>
  <w:num w:numId="80">
    <w:abstractNumId w:val="23"/>
  </w:num>
  <w:num w:numId="81">
    <w:abstractNumId w:val="68"/>
  </w:num>
  <w:num w:numId="82">
    <w:abstractNumId w:val="16"/>
  </w:num>
  <w:num w:numId="83">
    <w:abstractNumId w:val="75"/>
  </w:num>
  <w:num w:numId="84">
    <w:abstractNumId w:val="81"/>
  </w:num>
  <w:num w:numId="85">
    <w:abstractNumId w:val="28"/>
  </w:num>
  <w:num w:numId="86">
    <w:abstractNumId w:val="8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EF9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DC1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1B82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24F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2E5E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4C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4F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184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CF0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0CED"/>
    <w:rsid w:val="00211037"/>
    <w:rsid w:val="002112BE"/>
    <w:rsid w:val="00211359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1D51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119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83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866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ABA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0EA"/>
    <w:rsid w:val="002F1621"/>
    <w:rsid w:val="002F18E2"/>
    <w:rsid w:val="002F1981"/>
    <w:rsid w:val="002F2264"/>
    <w:rsid w:val="002F24F2"/>
    <w:rsid w:val="002F2550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2E9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C43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816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2F6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1D86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E9D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4FB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7F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CF4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4E6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BD7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2ADD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4D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20DA"/>
    <w:rsid w:val="00772FE4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79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6D6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1BDF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C0C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03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61F"/>
    <w:rsid w:val="009177E0"/>
    <w:rsid w:val="00917A3A"/>
    <w:rsid w:val="00917D92"/>
    <w:rsid w:val="00920195"/>
    <w:rsid w:val="009201C9"/>
    <w:rsid w:val="00920922"/>
    <w:rsid w:val="00920BE8"/>
    <w:rsid w:val="0092151A"/>
    <w:rsid w:val="009219A2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CCD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0C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410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0BAA"/>
    <w:rsid w:val="009D1138"/>
    <w:rsid w:val="009D1910"/>
    <w:rsid w:val="009D1E6B"/>
    <w:rsid w:val="009D22FF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6B8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E78"/>
    <w:rsid w:val="00A11F04"/>
    <w:rsid w:val="00A11F48"/>
    <w:rsid w:val="00A125B6"/>
    <w:rsid w:val="00A127AD"/>
    <w:rsid w:val="00A12A84"/>
    <w:rsid w:val="00A12CAE"/>
    <w:rsid w:val="00A1334F"/>
    <w:rsid w:val="00A13723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138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31C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43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1AC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2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BA7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68F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2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57F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AD5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3E8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40A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4A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45E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0B2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19C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DEC"/>
    <w:rsid w:val="00FB4331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F7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7E3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7C0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647A-478D-40A7-8E61-D873A3AE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1955</Words>
  <Characters>14912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16834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Kinga Prusak</cp:lastModifiedBy>
  <cp:revision>7</cp:revision>
  <cp:lastPrinted>2022-06-10T11:48:00Z</cp:lastPrinted>
  <dcterms:created xsi:type="dcterms:W3CDTF">2022-06-10T10:10:00Z</dcterms:created>
  <dcterms:modified xsi:type="dcterms:W3CDTF">2022-06-13T11:54:00Z</dcterms:modified>
</cp:coreProperties>
</file>