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364" w:rsidRPr="00CE201A" w:rsidRDefault="00450364">
      <w:pPr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1E11D0">
        <w:rPr>
          <w:noProof/>
          <w:lang w:eastAsia="pl-PL"/>
        </w:rPr>
        <w:pict>
          <v:roundrect id="AutoShape 4" o:spid="_x0000_s1026" style="position:absolute;left:0;text-align:left;margin-left:-7.95pt;margin-top:2.55pt;width:165.75pt;height:84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<v:stroke dashstyle="1 1"/>
            <v:textbox>
              <w:txbxContent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F97296" w:rsidRDefault="00F97296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450364" w:rsidRPr="00CE201A" w:rsidRDefault="00450364">
      <w:pPr>
        <w:jc w:val="both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450364" w:rsidRPr="00CE201A" w:rsidRDefault="00450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450364" w:rsidRPr="00CE201A" w:rsidRDefault="0045036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50364" w:rsidRPr="00CE201A" w:rsidRDefault="0045036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70435" w:rsidRPr="008849F3" w:rsidRDefault="00470435" w:rsidP="002D1725">
      <w:pPr>
        <w:pStyle w:val="Nagwek2"/>
        <w:tabs>
          <w:tab w:val="left" w:pos="0"/>
        </w:tabs>
        <w:rPr>
          <w:rFonts w:ascii="Arial" w:hAnsi="Arial" w:cs="Arial"/>
          <w:spacing w:val="100"/>
          <w:szCs w:val="28"/>
        </w:rPr>
      </w:pPr>
      <w:r w:rsidRPr="008849F3">
        <w:rPr>
          <w:rFonts w:ascii="Arial" w:hAnsi="Arial" w:cs="Arial"/>
          <w:spacing w:val="100"/>
          <w:szCs w:val="28"/>
        </w:rPr>
        <w:t>OFERTA CENOWA</w:t>
      </w:r>
    </w:p>
    <w:p w:rsidR="00470435" w:rsidRPr="003F0E61" w:rsidRDefault="00470435" w:rsidP="002D172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70435" w:rsidRDefault="00470435" w:rsidP="00A917C1">
      <w:pPr>
        <w:pStyle w:val="Tekstpodstawowywcity"/>
        <w:spacing w:line="480" w:lineRule="auto"/>
        <w:ind w:left="0" w:firstLine="709"/>
        <w:rPr>
          <w:rFonts w:ascii="Arial" w:hAnsi="Arial" w:cs="Arial"/>
          <w:sz w:val="20"/>
        </w:rPr>
      </w:pPr>
      <w:r w:rsidRPr="003F0E61">
        <w:rPr>
          <w:rFonts w:ascii="Arial" w:hAnsi="Arial" w:cs="Arial"/>
          <w:sz w:val="20"/>
        </w:rPr>
        <w:t xml:space="preserve">Nawiązując do </w:t>
      </w:r>
      <w:r w:rsidR="00F45CCE">
        <w:rPr>
          <w:rFonts w:ascii="Arial" w:hAnsi="Arial" w:cs="Arial"/>
          <w:sz w:val="20"/>
        </w:rPr>
        <w:t xml:space="preserve">zamówienia na Platformie Zakupowej </w:t>
      </w:r>
      <w:r w:rsidRPr="003F0E61">
        <w:rPr>
          <w:rFonts w:ascii="Arial" w:hAnsi="Arial" w:cs="Arial"/>
          <w:sz w:val="20"/>
        </w:rPr>
        <w:t>pn</w:t>
      </w:r>
      <w:r>
        <w:rPr>
          <w:rFonts w:ascii="Arial" w:hAnsi="Arial" w:cs="Arial"/>
          <w:sz w:val="20"/>
        </w:rPr>
        <w:t>.</w:t>
      </w:r>
      <w:r w:rsidRPr="003F0E61">
        <w:rPr>
          <w:rFonts w:ascii="Arial" w:hAnsi="Arial" w:cs="Arial"/>
          <w:sz w:val="20"/>
        </w:rPr>
        <w:t xml:space="preserve">: </w:t>
      </w:r>
      <w:r w:rsidRPr="001C0D75">
        <w:rPr>
          <w:rFonts w:ascii="Arial" w:hAnsi="Arial" w:cs="Arial"/>
          <w:b/>
          <w:bCs/>
          <w:szCs w:val="24"/>
        </w:rPr>
        <w:t>„</w:t>
      </w:r>
      <w:r w:rsidRPr="00264F60">
        <w:rPr>
          <w:rFonts w:ascii="Arial" w:hAnsi="Arial" w:cs="Arial"/>
          <w:b/>
          <w:bCs/>
          <w:szCs w:val="22"/>
        </w:rPr>
        <w:t xml:space="preserve">Dostawa </w:t>
      </w:r>
      <w:r>
        <w:rPr>
          <w:rFonts w:ascii="Arial" w:hAnsi="Arial" w:cs="Arial"/>
          <w:b/>
          <w:bCs/>
          <w:szCs w:val="22"/>
        </w:rPr>
        <w:t>druków dla potrzeb KWP w Kielcach i jednostek terenowych garnizonu świętokrzyskiego</w:t>
      </w:r>
      <w:r w:rsidRPr="00264F60">
        <w:rPr>
          <w:rFonts w:ascii="Arial" w:hAnsi="Arial" w:cs="Arial"/>
          <w:b/>
          <w:bCs/>
          <w:szCs w:val="24"/>
        </w:rPr>
        <w:t>”</w:t>
      </w:r>
      <w:r w:rsidRPr="001C0D75">
        <w:rPr>
          <w:rFonts w:ascii="Arial" w:hAnsi="Arial" w:cs="Arial"/>
          <w:b/>
          <w:bCs/>
          <w:szCs w:val="24"/>
        </w:rPr>
        <w:t xml:space="preserve"> </w:t>
      </w:r>
      <w:r w:rsidRPr="003F0E61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zamówienia:</w:t>
      </w:r>
    </w:p>
    <w:p w:rsidR="00470435" w:rsidRDefault="00470435" w:rsidP="00A917C1">
      <w:pPr>
        <w:pStyle w:val="Tekstpodstawowywcity"/>
        <w:spacing w:line="480" w:lineRule="auto"/>
        <w:ind w:left="0" w:firstLine="0"/>
        <w:jc w:val="left"/>
        <w:rPr>
          <w:rFonts w:ascii="Arial" w:hAnsi="Arial" w:cs="Arial"/>
          <w:b/>
          <w:bCs/>
          <w:sz w:val="20"/>
        </w:rPr>
      </w:pPr>
      <w:r w:rsidRPr="003F0E61">
        <w:rPr>
          <w:rFonts w:ascii="Arial" w:hAnsi="Arial" w:cs="Arial"/>
          <w:b/>
          <w:sz w:val="20"/>
        </w:rPr>
        <w:t>za</w:t>
      </w:r>
      <w:r w:rsidRPr="003F0E61">
        <w:rPr>
          <w:rFonts w:ascii="Arial" w:hAnsi="Arial" w:cs="Arial"/>
          <w:bCs/>
          <w:sz w:val="20"/>
        </w:rPr>
        <w:t xml:space="preserve"> </w:t>
      </w:r>
      <w:r w:rsidRPr="003F0E61">
        <w:rPr>
          <w:rFonts w:ascii="Arial" w:hAnsi="Arial" w:cs="Arial"/>
          <w:b/>
          <w:sz w:val="20"/>
        </w:rPr>
        <w:t>cenę brutto</w:t>
      </w:r>
      <w:r>
        <w:rPr>
          <w:rFonts w:ascii="Arial" w:hAnsi="Arial" w:cs="Arial"/>
          <w:b/>
          <w:sz w:val="20"/>
        </w:rPr>
        <w:t xml:space="preserve"> </w:t>
      </w:r>
      <w:r w:rsidRPr="003F0E61">
        <w:rPr>
          <w:rFonts w:ascii="Arial" w:hAnsi="Arial" w:cs="Arial"/>
          <w:b/>
          <w:sz w:val="20"/>
        </w:rPr>
        <w:t>razem (z VAT)</w:t>
      </w:r>
      <w:r w:rsidRPr="003F0E61">
        <w:rPr>
          <w:rFonts w:ascii="Arial" w:hAnsi="Arial" w:cs="Arial"/>
          <w:bCs/>
          <w:sz w:val="20"/>
        </w:rPr>
        <w:t xml:space="preserve"> </w:t>
      </w:r>
      <w:r w:rsidR="000B76C3" w:rsidRPr="000B76C3">
        <w:rPr>
          <w:rFonts w:ascii="Arial" w:hAnsi="Arial" w:cs="Arial"/>
          <w:b/>
          <w:bCs/>
          <w:sz w:val="20"/>
        </w:rPr>
        <w:t>za całość przedmiotu zamówienia</w:t>
      </w:r>
      <w:r w:rsidR="000B76C3">
        <w:rPr>
          <w:rFonts w:ascii="Arial" w:hAnsi="Arial" w:cs="Arial"/>
          <w:bCs/>
          <w:sz w:val="20"/>
        </w:rPr>
        <w:t xml:space="preserve"> </w:t>
      </w:r>
      <w:r w:rsidRPr="003F0E61">
        <w:rPr>
          <w:rFonts w:ascii="Arial" w:hAnsi="Arial" w:cs="Arial"/>
          <w:b/>
          <w:sz w:val="20"/>
        </w:rPr>
        <w:t xml:space="preserve">wraz </w:t>
      </w:r>
      <w:r>
        <w:rPr>
          <w:rFonts w:ascii="Arial" w:hAnsi="Arial" w:cs="Arial"/>
          <w:b/>
          <w:sz w:val="20"/>
        </w:rPr>
        <w:t>z transportem oraz wyładunkiem przedmiotu zamówienia</w:t>
      </w:r>
      <w:r w:rsidRPr="009C52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 Zamawiającego</w:t>
      </w:r>
      <w:r>
        <w:rPr>
          <w:rFonts w:ascii="Arial" w:hAnsi="Arial" w:cs="Arial"/>
          <w:b/>
          <w:sz w:val="20"/>
        </w:rPr>
        <w:br/>
      </w:r>
      <w:r w:rsidRPr="00EE189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suma </w:t>
      </w:r>
      <w:r w:rsidRPr="00EE1895">
        <w:rPr>
          <w:rFonts w:ascii="Arial" w:hAnsi="Arial" w:cs="Arial"/>
          <w:sz w:val="20"/>
        </w:rPr>
        <w:t>cen brutto razem</w:t>
      </w:r>
      <w:r w:rsidR="003C187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0A468E">
        <w:rPr>
          <w:rFonts w:ascii="Arial" w:hAnsi="Arial" w:cs="Arial"/>
          <w:b/>
          <w:color w:val="000000"/>
          <w:sz w:val="20"/>
        </w:rPr>
        <w:t>kolumna 11</w:t>
      </w:r>
      <w:r w:rsidR="003C1872" w:rsidRPr="003C1872">
        <w:rPr>
          <w:rFonts w:ascii="Arial" w:hAnsi="Arial" w:cs="Arial"/>
          <w:color w:val="000000"/>
          <w:sz w:val="20"/>
        </w:rPr>
        <w:t xml:space="preserve"> </w:t>
      </w:r>
      <w:r w:rsidR="003C1872" w:rsidRPr="000A468E">
        <w:rPr>
          <w:rFonts w:ascii="Arial" w:hAnsi="Arial" w:cs="Arial"/>
          <w:color w:val="000000"/>
          <w:sz w:val="20"/>
        </w:rPr>
        <w:t>tabeli</w:t>
      </w:r>
      <w:r w:rsidR="003C1872">
        <w:rPr>
          <w:rFonts w:ascii="Arial" w:hAnsi="Arial" w:cs="Arial"/>
          <w:color w:val="000000"/>
          <w:sz w:val="20"/>
        </w:rPr>
        <w:t xml:space="preserve"> poniżej</w:t>
      </w:r>
      <w:r w:rsidRPr="000A468E">
        <w:rPr>
          <w:rFonts w:ascii="Arial" w:hAnsi="Arial" w:cs="Arial"/>
          <w:color w:val="000000"/>
          <w:sz w:val="20"/>
        </w:rPr>
        <w:t>)</w:t>
      </w:r>
      <w:r w:rsidRPr="00EE189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E69AA">
        <w:rPr>
          <w:rFonts w:ascii="Arial" w:hAnsi="Arial" w:cs="Arial"/>
          <w:b/>
          <w:bCs/>
          <w:szCs w:val="24"/>
        </w:rPr>
        <w:t>.............................................</w:t>
      </w:r>
      <w:r>
        <w:rPr>
          <w:rFonts w:ascii="Arial" w:hAnsi="Arial" w:cs="Arial"/>
          <w:b/>
          <w:bCs/>
          <w:szCs w:val="24"/>
        </w:rPr>
        <w:tab/>
        <w:t>- złotych</w:t>
      </w:r>
    </w:p>
    <w:p w:rsidR="00470435" w:rsidRPr="003F0E61" w:rsidRDefault="00470435" w:rsidP="002D1725">
      <w:pPr>
        <w:pStyle w:val="Tekstpodstawowywcity"/>
        <w:spacing w:after="240" w:line="360" w:lineRule="auto"/>
        <w:ind w:left="0" w:firstLine="0"/>
        <w:jc w:val="left"/>
        <w:rPr>
          <w:rFonts w:ascii="Arial" w:hAnsi="Arial" w:cs="Arial"/>
          <w:b/>
          <w:sz w:val="20"/>
        </w:rPr>
      </w:pPr>
      <w:r w:rsidRPr="003F0E61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.............................................................................................................................................</w:t>
      </w:r>
      <w:r w:rsidR="00D62091">
        <w:rPr>
          <w:rFonts w:ascii="Arial" w:hAnsi="Arial" w:cs="Arial"/>
          <w:bCs/>
          <w:sz w:val="20"/>
        </w:rPr>
        <w:t>..............................................................................................</w:t>
      </w:r>
      <w:r w:rsidRPr="003F0E61">
        <w:rPr>
          <w:rFonts w:ascii="Arial" w:hAnsi="Arial" w:cs="Arial"/>
          <w:bCs/>
          <w:sz w:val="20"/>
        </w:rPr>
        <w:t>......</w:t>
      </w:r>
      <w:r>
        <w:rPr>
          <w:rFonts w:ascii="Arial" w:hAnsi="Arial" w:cs="Arial"/>
          <w:bCs/>
          <w:sz w:val="20"/>
        </w:rPr>
        <w:t>....</w:t>
      </w:r>
      <w:r w:rsidRPr="003F0E61">
        <w:rPr>
          <w:rFonts w:ascii="Arial" w:hAnsi="Arial" w:cs="Arial"/>
          <w:bCs/>
          <w:sz w:val="20"/>
        </w:rPr>
        <w:t>)</w:t>
      </w:r>
    </w:p>
    <w:p w:rsidR="00470435" w:rsidRPr="00BE2597" w:rsidRDefault="00470435" w:rsidP="002D1725">
      <w:pPr>
        <w:pStyle w:val="Tekstpodstawowywcity"/>
        <w:spacing w:after="240" w:line="360" w:lineRule="auto"/>
        <w:ind w:left="0" w:firstLine="0"/>
        <w:jc w:val="center"/>
        <w:rPr>
          <w:rFonts w:ascii="Arial" w:hAnsi="Arial" w:cs="Arial"/>
          <w:b/>
          <w:bCs/>
          <w:sz w:val="28"/>
        </w:rPr>
      </w:pPr>
      <w:r w:rsidRPr="00BE2597">
        <w:rPr>
          <w:rFonts w:ascii="Arial" w:hAnsi="Arial" w:cs="Arial"/>
          <w:b/>
          <w:bCs/>
          <w:sz w:val="28"/>
        </w:rPr>
        <w:t xml:space="preserve">(wpisana cena brutto musi być </w:t>
      </w:r>
      <w:r w:rsidR="00D1292C" w:rsidRPr="00BE2597">
        <w:rPr>
          <w:rFonts w:ascii="Arial" w:hAnsi="Arial" w:cs="Arial"/>
          <w:b/>
          <w:bCs/>
          <w:sz w:val="28"/>
        </w:rPr>
        <w:t>zgodna</w:t>
      </w:r>
      <w:r w:rsidRPr="00BE2597">
        <w:rPr>
          <w:rFonts w:ascii="Arial" w:hAnsi="Arial" w:cs="Arial"/>
          <w:b/>
          <w:bCs/>
          <w:sz w:val="28"/>
        </w:rPr>
        <w:t xml:space="preserve"> z ceną brutto na Platformie Zakupowej)</w:t>
      </w:r>
    </w:p>
    <w:p w:rsidR="00470435" w:rsidRDefault="00470435" w:rsidP="00470435">
      <w:pPr>
        <w:pStyle w:val="Tekstpodstawowywcity"/>
        <w:spacing w:after="200"/>
        <w:ind w:left="-567" w:firstLine="567"/>
        <w:rPr>
          <w:rFonts w:ascii="Arial" w:hAnsi="Arial" w:cs="Arial"/>
          <w:bCs/>
          <w:sz w:val="20"/>
        </w:rPr>
      </w:pPr>
      <w:r w:rsidRPr="003F0E61">
        <w:rPr>
          <w:rFonts w:ascii="Arial" w:hAnsi="Arial" w:cs="Arial"/>
          <w:bCs/>
          <w:sz w:val="20"/>
        </w:rPr>
        <w:t>zgodnie z poniższym zestawieniem:</w:t>
      </w: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80"/>
        <w:gridCol w:w="2470"/>
        <w:gridCol w:w="1219"/>
        <w:gridCol w:w="919"/>
        <w:gridCol w:w="1547"/>
        <w:gridCol w:w="1052"/>
        <w:gridCol w:w="1841"/>
        <w:gridCol w:w="1407"/>
        <w:gridCol w:w="803"/>
        <w:gridCol w:w="1843"/>
      </w:tblGrid>
      <w:tr w:rsidR="009D75A8" w:rsidRPr="009D75A8" w:rsidTr="00843A91">
        <w:trPr>
          <w:trHeight w:val="330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Symbol katalogowy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Nazwa formularza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5A8" w:rsidRPr="00843A91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3686">
              <w:rPr>
                <w:rFonts w:ascii="Arial" w:hAnsi="Arial" w:cs="Arial"/>
                <w:b/>
                <w:bCs/>
                <w:szCs w:val="20"/>
                <w:lang w:eastAsia="pl-PL"/>
              </w:rPr>
              <w:t>Cena brutto razem</w:t>
            </w:r>
          </w:p>
        </w:tc>
      </w:tr>
      <w:tr w:rsidR="009D75A8" w:rsidRPr="009D75A8" w:rsidTr="00843A91">
        <w:trPr>
          <w:trHeight w:val="792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postać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wyda</w:t>
            </w: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wnicza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inne dane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31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D75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9D75A8" w:rsidRPr="009D75A8" w:rsidTr="00843A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 - 9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Szkic miejsca wypadku drogowego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bl/50k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Ms - 13a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Pokwitowanie odbioru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7" w:history="1">
              <w:r w:rsidR="009D75A8" w:rsidRPr="009D75A8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Ms - 17a/18a/19a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Spis i opis rzeczy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samokopiujący (zdająco - przyjmujący)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100 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 – 49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Akta dochodzenia - śledztwa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32cm x 63cm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Karton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, blaszki          i wąsy do wpinania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 - 67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Metryczka śladowa  + torebka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luz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karton 200g biały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Mek-17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Karta daktyloskopijna palców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satynowy niepowlekany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jednostronny, papier gładkości 40ml/min, białość CIE 150, nieprzezroczystość od 95-99% (oz. Sym. 4CC)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Mek-18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Karta daktyloskopijna palców do eliminacji śladów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satynowy niepowlekany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jednostronny, papier gładkości 40ml/min, białość CIE 150, nieprzezroczystość od 95-99% (oz. Sym. 4CC)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Mek-20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Karta daktyloskopijna dłoni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satynowy niepowlekany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jednostronny,  papier gładkości 40ml/min, białość CIE 150, nieprzezroczystość od 95-99% (oz. Sym. 4CC)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9D75A8" w:rsidRPr="009D75A8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Pkr - 22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Teczka poszukiwania / identyfikacji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62 cm x     32 cm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, blaszki          i wąsy do wpinania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służby w patrolach, obchodach i na posterunkach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kontroli spraw przydzielonych dzielnicowemu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11RD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Notatnik służbowy dla policjantów ruchu drogowego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80, 220-250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120k., oprawa twarda, paginacja stron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9D75A8" w:rsidRPr="009D75A8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Mp – 11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Notatnik służbowy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13 cm x     10 cm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+ okładka 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                  220-250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64 k szycie nićmi, okładka biała bez nadruku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ewidencji osób umieszczonych w pomieszczeniu przeznaczonym dla osób zatrzymanychlub doprowadzonych w celu wytrzeźwienia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- 28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przebiegu służby w pomieszczeniu przeznaczonym dla osób zatrzymanych lub doprowadzonych w celu wytrzeźwienia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- 50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Poświadczenie bezpieczeństwa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tło koloru beżowego (sam gilosz z napisem Policja)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Mrd - 5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Karta rejestracyjna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luz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karton biały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9D75A8" w:rsidRPr="009D75A8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Mrd - 12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Rejestr badań analizatorem wydechu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A4              leżąca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Mrd - 18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Protokół kontroli drogowej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na trzech kartach, 25 kompl. Oryginał biały, kopia żółta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Mrd-18a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Załącznik nr 1 do protokołu kontroli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na jednej karcie, 25 kompl. Oryginał biały, kopia żółta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Mrd-18b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Załącznik nr 2 do protokołu kontroli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na jednej karcie, 25 kompl. Oryginał biały, kopia żółta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Mrd - 21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Dyspozycja usunięcia pojazdu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50 kompl. Oryginał biały, dwie kopie: żółta i niebieska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Mrd - 22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Zezwolenie na odbiór pojazdu               z parkingu strzeżonego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25 kompl. Oryginał biały, kopia żółta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Mrd - 25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Protokół szczegółowej drogowej kontroli technicznej zawierający wykaz kontrolny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dwustronny, 25 kompl. Oryginał biały, kopia żółta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Mrd - 26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Powiadomienie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na dwóch kartach, 25 kompletów, oryginał biały, kopia żółta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 - 10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Książka ewidencji sprzętu materiału w jednostce użytkującej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                   stojąca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Gt – 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dyspozytora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PK - 4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Książka wydania broni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Ke – 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Akta osobowe funkcjonariusza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B4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Tektura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800-900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Trzy rozdziały, blaszki i wąsy do wpinania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Ok – 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Dziennik podawczy                    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stojąca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Ok – 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Dziennik przepisów                   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 – 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przebiegu służby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 – 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ewidencji kluczy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stojąca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dwustronny 100 k oprawa </w:t>
            </w: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 – 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Dziennik szkolenia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+ okładka 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80                         180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16 k szycie drutem, karton jasnozielony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Ts - 2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sportowa nr 1/ekran 200 mm x 200 mm/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520mm x     520mm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Ts - 9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„przestępca”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685mm x 490mm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Ts - 10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"Terrorysta"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685mm x 490mm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Ts - 20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kobieta z bronią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1000mm x  700mm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Ts - 22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mężczyzna z pistoletem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580mm x 490mm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Ts - 24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kobieta ciemna z bronią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580mm x 490mm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Ts - 29a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Tarcza napastnik z łomem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750mm x 600mm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9D75A8" w:rsidRPr="009D75A8">
                <w:rPr>
                  <w:rFonts w:ascii="Arial" w:hAnsi="Arial" w:cs="Arial"/>
                  <w:sz w:val="20"/>
                  <w:szCs w:val="20"/>
                  <w:lang w:eastAsia="pl-PL"/>
                </w:rPr>
                <w:t>Ł 1/1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Wykaz przesyłek nadanych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9D75A8" w:rsidRPr="009D75A8">
                <w:rPr>
                  <w:rFonts w:ascii="Arial" w:hAnsi="Arial" w:cs="Arial"/>
                  <w:sz w:val="20"/>
                  <w:szCs w:val="20"/>
                  <w:lang w:eastAsia="pl-PL"/>
                </w:rPr>
                <w:t>Ł-1a/1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Wykaz przesyłek nadanych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1E11D0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9D75A8" w:rsidRPr="009D75A8">
                <w:rPr>
                  <w:rFonts w:ascii="Arial" w:hAnsi="Arial" w:cs="Arial"/>
                  <w:sz w:val="20"/>
                  <w:szCs w:val="20"/>
                  <w:lang w:eastAsia="pl-PL"/>
                </w:rPr>
                <w:t>Ł-3a/1</w:t>
              </w:r>
            </w:hyperlink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Wykaz przesyłek przekazanych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Ł-4a/1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wykaz przesyłek wydanych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Gm-140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Arkusz spisu z natury, A - 4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bl/100 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samokopiujący (zdająco - przyjmujący)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100 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Kn-8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doręczeń przesyłek miejscowych, A - 4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      stojąca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Kn-9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Książka doręczeń przesyłek miejscowych, A - 5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Os-220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Legitymacja służbowa (RP, godło, gilosz zielony)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Oprawa czarna, twarda + wklejka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Os-223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Akta osobowe pracownika cywilnego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Tektura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800-900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sztywny grzbiet, oklejana, pięć  przegródek A,B,C,D,E  blaszki i wąsy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Os-226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Ewidencja wyjść, A - 4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zt / 48 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+ okładka 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Os-232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Polecenie wyjazdu służbowego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bl/100 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Zew-8/1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Rejestr ukaranych mandatami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WKT-101 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Dziennik ewidencyjny (OIN)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Wkt-111NJ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Rejestr dzienników ewidencyjnych         i teczek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ks.100 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               leżąca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WKT-137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Ankieta bezpieczeństwa osobowego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zeszyt 26k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papier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dwustronny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Fp-1/2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Karta uposażeń policjanta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30 cm x 24,5 cm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Karton kremowy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Pu-k-102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KP - Dowód wpłaty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bl/90 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samokopiujący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, oryginał +  2 kopie z numeracją,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Go-1a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Dowód wydania-przyjęcia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pelur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Akta postępowania sprawdzającego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62 cm x     32 cm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 , blaszki          i wąsy do wpinania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Nowości wydawnicze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Nowości wydawnicze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Papier samokopiujący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Druk jednostronny, 25 kompletów: oryginał biały, dwie kopie: żółta i niebieska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5A8" w:rsidRPr="009D75A8" w:rsidTr="00843A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Wąsy do akt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8" w:rsidRPr="009D75A8" w:rsidRDefault="009D75A8" w:rsidP="009D75A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sz w:val="20"/>
                <w:szCs w:val="20"/>
                <w:lang w:eastAsia="pl-PL"/>
              </w:rPr>
              <w:t>wąsy metalowe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75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5A8" w:rsidRPr="009D75A8" w:rsidRDefault="009D75A8" w:rsidP="009D75A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B7342" w:rsidRDefault="00CB7342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75A8" w:rsidRDefault="009D75A8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75A8" w:rsidRDefault="009D75A8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1647E" w:rsidRDefault="0091647E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1647E">
        <w:rPr>
          <w:rFonts w:ascii="Arial" w:hAnsi="Arial" w:cs="Arial"/>
          <w:sz w:val="20"/>
          <w:szCs w:val="20"/>
          <w:lang w:eastAsia="pl-PL"/>
        </w:rPr>
        <w:t>Wzory formularzy do wglądu w siedzibie Zamawiającego. Wykonanie formularzy po akceptacji wzoru przez Zamawiającego.</w:t>
      </w:r>
    </w:p>
    <w:p w:rsidR="00123348" w:rsidRPr="0091647E" w:rsidRDefault="00123348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0435" w:rsidRPr="003F0E61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b/>
          <w:sz w:val="20"/>
          <w:szCs w:val="20"/>
        </w:rPr>
        <w:t xml:space="preserve">Dane </w:t>
      </w:r>
      <w:r w:rsidR="001C3C66">
        <w:rPr>
          <w:rFonts w:ascii="Arial" w:hAnsi="Arial" w:cs="Arial"/>
          <w:b/>
          <w:sz w:val="20"/>
          <w:szCs w:val="20"/>
        </w:rPr>
        <w:t>dotyczące</w:t>
      </w:r>
      <w:r w:rsidRPr="003F0E61">
        <w:rPr>
          <w:rFonts w:ascii="Arial" w:hAnsi="Arial" w:cs="Arial"/>
          <w:b/>
          <w:sz w:val="20"/>
          <w:szCs w:val="20"/>
        </w:rPr>
        <w:t xml:space="preserve"> wykonawcy</w:t>
      </w:r>
      <w:r w:rsidRPr="003F0E61">
        <w:rPr>
          <w:rFonts w:ascii="Arial" w:hAnsi="Arial" w:cs="Arial"/>
          <w:sz w:val="20"/>
          <w:szCs w:val="20"/>
        </w:rPr>
        <w:t>: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454BA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454BA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CB7342" w:rsidRDefault="00CB7342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>Numer telefonu:</w:t>
      </w:r>
      <w:r w:rsidRPr="00454BAA">
        <w:rPr>
          <w:rFonts w:ascii="Arial" w:hAnsi="Arial" w:cs="Arial"/>
          <w:sz w:val="20"/>
          <w:szCs w:val="20"/>
        </w:rPr>
        <w:tab/>
        <w:t>.…/ ……………………</w:t>
      </w:r>
    </w:p>
    <w:p w:rsidR="00470435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>Numer REGON:</w:t>
      </w:r>
      <w:r w:rsidRPr="00454BAA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1C3C66" w:rsidRPr="00454BAA" w:rsidRDefault="001C3C66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:rsidR="00470435" w:rsidRPr="002D1725" w:rsidRDefault="00470435" w:rsidP="009D7986">
      <w:pPr>
        <w:numPr>
          <w:ilvl w:val="0"/>
          <w:numId w:val="25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70A91">
        <w:rPr>
          <w:rFonts w:ascii="Arial" w:hAnsi="Arial" w:cs="Arial"/>
          <w:b/>
          <w:color w:val="000000"/>
          <w:sz w:val="20"/>
          <w:szCs w:val="20"/>
        </w:rPr>
        <w:t>Oświadczam, że każdą partię przedmiotu zamówienia</w:t>
      </w:r>
      <w:r w:rsidR="00F97296">
        <w:rPr>
          <w:rFonts w:ascii="Arial" w:hAnsi="Arial" w:cs="Arial"/>
          <w:b/>
          <w:color w:val="000000"/>
          <w:sz w:val="20"/>
          <w:szCs w:val="20"/>
        </w:rPr>
        <w:t xml:space="preserve">, w tym </w:t>
      </w:r>
      <w:r w:rsidR="002E7050">
        <w:rPr>
          <w:rFonts w:ascii="Arial" w:hAnsi="Arial" w:cs="Arial"/>
          <w:b/>
          <w:color w:val="000000"/>
          <w:sz w:val="20"/>
          <w:szCs w:val="20"/>
        </w:rPr>
        <w:t xml:space="preserve">również </w:t>
      </w:r>
      <w:r w:rsidR="00F97296">
        <w:rPr>
          <w:rFonts w:ascii="Arial" w:hAnsi="Arial" w:cs="Arial"/>
          <w:b/>
          <w:color w:val="000000"/>
          <w:sz w:val="20"/>
          <w:szCs w:val="20"/>
        </w:rPr>
        <w:t xml:space="preserve">zamówienia cząstkowe, </w:t>
      </w:r>
      <w:r w:rsidRPr="00E70A91">
        <w:rPr>
          <w:rFonts w:ascii="Arial" w:hAnsi="Arial" w:cs="Arial"/>
          <w:b/>
          <w:color w:val="000000"/>
          <w:sz w:val="20"/>
          <w:szCs w:val="20"/>
        </w:rPr>
        <w:t>będę dostarczał</w:t>
      </w:r>
      <w:r w:rsidR="00F97296">
        <w:rPr>
          <w:rFonts w:ascii="Arial" w:hAnsi="Arial" w:cs="Arial"/>
          <w:b/>
          <w:color w:val="000000"/>
          <w:sz w:val="20"/>
          <w:szCs w:val="20"/>
        </w:rPr>
        <w:t xml:space="preserve"> na zgłoszenie Zamawiającego</w:t>
      </w:r>
      <w:r w:rsidRPr="00E70A91">
        <w:rPr>
          <w:rFonts w:ascii="Arial" w:hAnsi="Arial" w:cs="Arial"/>
          <w:b/>
          <w:color w:val="000000"/>
          <w:sz w:val="20"/>
          <w:szCs w:val="20"/>
        </w:rPr>
        <w:t xml:space="preserve"> w terminie</w:t>
      </w:r>
      <w:r w:rsidR="009D798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D7986" w:rsidRPr="00CA5CB0">
        <w:rPr>
          <w:rFonts w:ascii="Arial" w:hAnsi="Arial" w:cs="Arial"/>
          <w:b/>
          <w:color w:val="000000"/>
          <w:sz w:val="20"/>
        </w:rPr>
        <w:t xml:space="preserve">do </w:t>
      </w:r>
      <w:bookmarkStart w:id="0" w:name="_GoBack"/>
      <w:bookmarkEnd w:id="0"/>
      <w:r w:rsidR="009D7986" w:rsidRPr="00CA5CB0">
        <w:rPr>
          <w:rFonts w:ascii="Arial" w:hAnsi="Arial" w:cs="Arial"/>
          <w:b/>
          <w:color w:val="000000"/>
          <w:sz w:val="20"/>
        </w:rPr>
        <w:t>10 dni kalendarzowych</w:t>
      </w:r>
      <w:r w:rsidR="009D7986">
        <w:rPr>
          <w:rFonts w:ascii="Arial" w:hAnsi="Arial" w:cs="Arial"/>
          <w:b/>
          <w:color w:val="000000"/>
          <w:sz w:val="20"/>
        </w:rPr>
        <w:t>.</w:t>
      </w:r>
      <w:r w:rsidRPr="00E70A9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D1725" w:rsidRPr="00F14756" w:rsidRDefault="00470435" w:rsidP="00D93D68">
      <w:pPr>
        <w:numPr>
          <w:ilvl w:val="0"/>
          <w:numId w:val="25"/>
        </w:numPr>
        <w:suppressAutoHyphens w:val="0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14756">
        <w:rPr>
          <w:rFonts w:ascii="Arial" w:hAnsi="Arial" w:cs="Arial"/>
          <w:sz w:val="20"/>
          <w:szCs w:val="20"/>
          <w:lang w:eastAsia="pl-PL"/>
        </w:rPr>
        <w:t xml:space="preserve">Dostawa realizowana w </w:t>
      </w:r>
      <w:r w:rsidR="00213560">
        <w:rPr>
          <w:rFonts w:ascii="Arial" w:hAnsi="Arial" w:cs="Arial"/>
          <w:sz w:val="20"/>
          <w:szCs w:val="20"/>
          <w:lang w:eastAsia="pl-PL"/>
        </w:rPr>
        <w:t>4</w:t>
      </w:r>
      <w:r w:rsidRPr="00F14756">
        <w:rPr>
          <w:rFonts w:ascii="Arial" w:hAnsi="Arial" w:cs="Arial"/>
          <w:sz w:val="20"/>
          <w:szCs w:val="20"/>
          <w:lang w:eastAsia="pl-PL"/>
        </w:rPr>
        <w:t xml:space="preserve"> partiach oraz w zależności od potrzeb w formie zamówień cząstkowych</w:t>
      </w:r>
      <w:r w:rsidR="00FD65FA" w:rsidRPr="00F14756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D65FA" w:rsidRPr="00F14756">
        <w:rPr>
          <w:rFonts w:ascii="Arial" w:hAnsi="Arial" w:cs="Arial"/>
          <w:color w:val="000000"/>
          <w:sz w:val="20"/>
          <w:szCs w:val="20"/>
          <w:lang w:eastAsia="pl-PL"/>
        </w:rPr>
        <w:t>na</w:t>
      </w:r>
      <w:r w:rsidR="00FD65FA" w:rsidRPr="00F14756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FD65FA" w:rsidRPr="00F14756">
        <w:rPr>
          <w:rFonts w:ascii="Arial" w:hAnsi="Arial" w:cs="Arial"/>
          <w:color w:val="000000"/>
          <w:sz w:val="20"/>
          <w:szCs w:val="20"/>
          <w:lang w:eastAsia="pl-PL"/>
        </w:rPr>
        <w:t>zgłoszenie przez Zamawiającego,</w:t>
      </w:r>
      <w:r w:rsidRPr="00F14756">
        <w:rPr>
          <w:rFonts w:ascii="Arial" w:hAnsi="Arial" w:cs="Arial"/>
          <w:sz w:val="20"/>
          <w:szCs w:val="20"/>
          <w:lang w:eastAsia="pl-PL"/>
        </w:rPr>
        <w:t xml:space="preserve"> w okresie od dni</w:t>
      </w:r>
      <w:r w:rsidR="00C46C4C" w:rsidRPr="00F14756">
        <w:rPr>
          <w:rFonts w:ascii="Arial" w:hAnsi="Arial" w:cs="Arial"/>
          <w:sz w:val="20"/>
          <w:szCs w:val="20"/>
          <w:lang w:eastAsia="pl-PL"/>
        </w:rPr>
        <w:t xml:space="preserve">a obowiązywania umowy do dnia </w:t>
      </w:r>
      <w:r w:rsidR="00F14756">
        <w:rPr>
          <w:rFonts w:ascii="Arial" w:hAnsi="Arial" w:cs="Arial"/>
          <w:sz w:val="20"/>
          <w:szCs w:val="20"/>
          <w:lang w:eastAsia="pl-PL"/>
        </w:rPr>
        <w:t>31</w:t>
      </w:r>
      <w:r w:rsidRPr="00F14756">
        <w:rPr>
          <w:rFonts w:ascii="Arial" w:hAnsi="Arial" w:cs="Arial"/>
          <w:sz w:val="20"/>
          <w:szCs w:val="20"/>
          <w:lang w:eastAsia="pl-PL"/>
        </w:rPr>
        <w:t>.</w:t>
      </w:r>
      <w:r w:rsidR="002D2FEB" w:rsidRPr="00F14756">
        <w:rPr>
          <w:rFonts w:ascii="Arial" w:hAnsi="Arial" w:cs="Arial"/>
          <w:sz w:val="20"/>
          <w:szCs w:val="20"/>
          <w:lang w:eastAsia="pl-PL"/>
        </w:rPr>
        <w:t>0</w:t>
      </w:r>
      <w:r w:rsidR="00F14756">
        <w:rPr>
          <w:rFonts w:ascii="Arial" w:hAnsi="Arial" w:cs="Arial"/>
          <w:sz w:val="20"/>
          <w:szCs w:val="20"/>
          <w:lang w:eastAsia="pl-PL"/>
        </w:rPr>
        <w:t>3</w:t>
      </w:r>
      <w:r w:rsidRPr="00F14756">
        <w:rPr>
          <w:rFonts w:ascii="Arial" w:hAnsi="Arial" w:cs="Arial"/>
          <w:sz w:val="20"/>
          <w:szCs w:val="20"/>
          <w:lang w:eastAsia="pl-PL"/>
        </w:rPr>
        <w:t>.202</w:t>
      </w:r>
      <w:r w:rsidR="009D75A8">
        <w:rPr>
          <w:rFonts w:ascii="Arial" w:hAnsi="Arial" w:cs="Arial"/>
          <w:sz w:val="20"/>
          <w:szCs w:val="20"/>
          <w:lang w:eastAsia="pl-PL"/>
        </w:rPr>
        <w:t>5</w:t>
      </w:r>
      <w:r w:rsidRPr="00F14756">
        <w:rPr>
          <w:rFonts w:ascii="Arial" w:hAnsi="Arial" w:cs="Arial"/>
          <w:sz w:val="20"/>
          <w:szCs w:val="20"/>
          <w:lang w:eastAsia="pl-PL"/>
        </w:rPr>
        <w:t xml:space="preserve"> r</w:t>
      </w:r>
      <w:r w:rsidR="00436F19">
        <w:rPr>
          <w:rFonts w:ascii="Arial" w:hAnsi="Arial" w:cs="Arial"/>
          <w:sz w:val="20"/>
          <w:szCs w:val="20"/>
          <w:lang w:eastAsia="pl-PL"/>
        </w:rPr>
        <w:t>.</w:t>
      </w:r>
      <w:r w:rsidR="009D6E1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756">
        <w:rPr>
          <w:rFonts w:ascii="Arial" w:hAnsi="Arial" w:cs="Arial"/>
          <w:color w:val="000000"/>
          <w:sz w:val="20"/>
          <w:szCs w:val="20"/>
          <w:lang w:eastAsia="pl-PL"/>
        </w:rPr>
        <w:t>Ilość zamawianego asortymentu może się zwiększyć lub zmniejszyć w przypadku ograniczeń lub zmiany potrzeb Zamawiającego</w:t>
      </w:r>
      <w:r w:rsidR="002D1725" w:rsidRPr="00F14756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470435" w:rsidRPr="00EC5DDC" w:rsidRDefault="00470435" w:rsidP="002D1725">
      <w:pPr>
        <w:numPr>
          <w:ilvl w:val="0"/>
          <w:numId w:val="25"/>
        </w:numPr>
        <w:tabs>
          <w:tab w:val="num" w:pos="284"/>
        </w:tabs>
        <w:suppressAutoHyphens w:val="0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 xml:space="preserve">Realizacja dostawy do magazynu </w:t>
      </w:r>
      <w:r w:rsidR="00794CC3" w:rsidRPr="00D82E14">
        <w:rPr>
          <w:rFonts w:ascii="Arial" w:hAnsi="Arial" w:cs="Arial"/>
          <w:sz w:val="20"/>
          <w:szCs w:val="20"/>
        </w:rPr>
        <w:t>Wydziału Zaopatrzenia i Inwestycji KWP w Kielcach, ul. Kusocińskiego 51</w:t>
      </w:r>
      <w:r w:rsidR="00794CC3">
        <w:rPr>
          <w:rFonts w:ascii="Arial" w:hAnsi="Arial" w:cs="Arial"/>
          <w:sz w:val="20"/>
          <w:szCs w:val="20"/>
        </w:rPr>
        <w:t>,</w:t>
      </w: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 xml:space="preserve"> na koszt </w:t>
      </w:r>
      <w:r w:rsidR="00667506" w:rsidRPr="00EC5DDC">
        <w:rPr>
          <w:rFonts w:ascii="Arial" w:hAnsi="Arial" w:cs="Arial"/>
          <w:color w:val="000000"/>
          <w:sz w:val="20"/>
          <w:szCs w:val="20"/>
          <w:lang w:eastAsia="pl-PL"/>
        </w:rPr>
        <w:t>Wykonawcy,</w:t>
      </w: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 xml:space="preserve"> wraz z rozładunkiem.</w:t>
      </w:r>
    </w:p>
    <w:p w:rsidR="00470435" w:rsidRPr="001C3C66" w:rsidRDefault="00470435" w:rsidP="002D1725">
      <w:pPr>
        <w:numPr>
          <w:ilvl w:val="0"/>
          <w:numId w:val="25"/>
        </w:numPr>
        <w:suppressAutoHyphens w:val="0"/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1C3C66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1C3C66">
        <w:rPr>
          <w:rFonts w:ascii="Arial" w:hAnsi="Arial" w:cs="Arial"/>
          <w:color w:val="000000"/>
          <w:sz w:val="20"/>
          <w:lang w:eastAsia="pl-PL"/>
        </w:rPr>
        <w:t xml:space="preserve">udzielam zamawiającemu gwarancji i rękojmi </w:t>
      </w:r>
      <w:r w:rsidRPr="001C3C66">
        <w:rPr>
          <w:rFonts w:ascii="Arial" w:hAnsi="Arial" w:cs="Arial"/>
          <w:b/>
          <w:color w:val="000000"/>
          <w:sz w:val="20"/>
          <w:lang w:eastAsia="pl-PL"/>
        </w:rPr>
        <w:t>na okres</w:t>
      </w:r>
      <w:r w:rsidRPr="001C3C66"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1C3C66">
        <w:rPr>
          <w:rFonts w:ascii="Arial" w:hAnsi="Arial" w:cs="Arial"/>
          <w:b/>
          <w:bCs/>
          <w:color w:val="000000"/>
          <w:sz w:val="20"/>
          <w:lang w:eastAsia="pl-PL"/>
        </w:rPr>
        <w:t>nie krótszy niż 12 miesięcy</w:t>
      </w:r>
      <w:r w:rsidR="00C46C4C" w:rsidRPr="001C3C66">
        <w:rPr>
          <w:rFonts w:ascii="Arial" w:hAnsi="Arial" w:cs="Arial"/>
          <w:b/>
          <w:bCs/>
          <w:color w:val="000000"/>
          <w:sz w:val="20"/>
          <w:lang w:eastAsia="pl-PL"/>
        </w:rPr>
        <w:t>,</w:t>
      </w:r>
      <w:r w:rsidRPr="001C3C66">
        <w:rPr>
          <w:rFonts w:ascii="Arial" w:hAnsi="Arial" w:cs="Arial"/>
          <w:b/>
          <w:bCs/>
          <w:color w:val="000000"/>
          <w:sz w:val="20"/>
          <w:lang w:eastAsia="pl-PL"/>
        </w:rPr>
        <w:t xml:space="preserve"> </w:t>
      </w:r>
      <w:r w:rsidRPr="001C3C66">
        <w:rPr>
          <w:rFonts w:ascii="Arial" w:hAnsi="Arial" w:cs="Arial"/>
          <w:color w:val="000000"/>
          <w:sz w:val="20"/>
          <w:lang w:eastAsia="pl-PL"/>
        </w:rPr>
        <w:t>licząc od daty dostawy</w:t>
      </w:r>
      <w:r w:rsidR="00C46C4C" w:rsidRPr="001C3C66">
        <w:rPr>
          <w:rFonts w:ascii="Arial" w:hAnsi="Arial" w:cs="Arial"/>
          <w:color w:val="000000"/>
          <w:sz w:val="20"/>
          <w:lang w:eastAsia="pl-PL"/>
        </w:rPr>
        <w:t xml:space="preserve"> każdej zamówionej partii</w:t>
      </w:r>
      <w:r w:rsidRPr="001C3C66">
        <w:rPr>
          <w:rFonts w:ascii="Arial" w:hAnsi="Arial" w:cs="Arial"/>
          <w:color w:val="000000"/>
          <w:sz w:val="20"/>
          <w:lang w:eastAsia="pl-PL"/>
        </w:rPr>
        <w:t xml:space="preserve"> </w:t>
      </w:r>
      <w:r w:rsidR="00C46C4C" w:rsidRPr="001C3C66">
        <w:rPr>
          <w:rFonts w:ascii="Arial" w:hAnsi="Arial" w:cs="Arial"/>
          <w:color w:val="000000"/>
          <w:sz w:val="20"/>
          <w:lang w:eastAsia="pl-PL"/>
        </w:rPr>
        <w:t>przedmiotu zamówienia</w:t>
      </w:r>
      <w:r w:rsidRPr="001C3C66">
        <w:rPr>
          <w:rFonts w:ascii="Arial" w:hAnsi="Arial" w:cs="Arial"/>
          <w:color w:val="000000"/>
          <w:sz w:val="20"/>
          <w:lang w:eastAsia="pl-PL"/>
        </w:rPr>
        <w:t>.</w:t>
      </w:r>
    </w:p>
    <w:p w:rsidR="00470435" w:rsidRPr="00CC7060" w:rsidRDefault="00470435" w:rsidP="002D1725">
      <w:pPr>
        <w:numPr>
          <w:ilvl w:val="0"/>
          <w:numId w:val="25"/>
        </w:numPr>
        <w:suppressAutoHyphens w:val="0"/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CC7060">
        <w:rPr>
          <w:rFonts w:ascii="Arial" w:hAnsi="Arial" w:cs="Arial"/>
          <w:sz w:val="20"/>
          <w:szCs w:val="20"/>
        </w:rPr>
        <w:t xml:space="preserve">Oświadczam, że zapoznałem się z postanowieniami </w:t>
      </w:r>
      <w:r w:rsidRPr="00CC7060">
        <w:rPr>
          <w:rFonts w:ascii="Arial" w:hAnsi="Arial" w:cs="Arial"/>
          <w:sz w:val="20"/>
        </w:rPr>
        <w:t>Regulaminu obowiązującego Wykonawców składających oferty za pośrednictwem Internetowej Platformy Zakupowej na rzecz Komendy Wojewódzkiej Policji w Kielcach</w:t>
      </w:r>
      <w:r w:rsidRPr="00CC7060">
        <w:rPr>
          <w:rFonts w:ascii="Arial" w:hAnsi="Arial" w:cs="Arial"/>
          <w:snapToGrid w:val="0"/>
          <w:color w:val="000000"/>
          <w:sz w:val="20"/>
        </w:rPr>
        <w:t>.</w:t>
      </w:r>
    </w:p>
    <w:p w:rsidR="00470435" w:rsidRPr="00D82E14" w:rsidRDefault="00470435" w:rsidP="002D1725">
      <w:pPr>
        <w:numPr>
          <w:ilvl w:val="0"/>
          <w:numId w:val="25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D82E14">
        <w:rPr>
          <w:rFonts w:ascii="Arial" w:hAnsi="Arial" w:cs="Arial"/>
          <w:sz w:val="20"/>
          <w:szCs w:val="20"/>
        </w:rPr>
        <w:t>zdobyłem konieczne informacje potrzebne do właściwego wykonania zamówienia</w:t>
      </w:r>
      <w:r>
        <w:rPr>
          <w:rFonts w:ascii="Arial" w:hAnsi="Arial" w:cs="Arial"/>
          <w:sz w:val="20"/>
          <w:szCs w:val="20"/>
        </w:rPr>
        <w:t xml:space="preserve"> i n</w:t>
      </w:r>
      <w:r w:rsidRPr="00D82E14">
        <w:rPr>
          <w:rFonts w:ascii="Arial" w:hAnsi="Arial" w:cs="Arial"/>
          <w:sz w:val="20"/>
          <w:szCs w:val="20"/>
        </w:rPr>
        <w:t>ie wnoszę żadnych zastrzeżeń.</w:t>
      </w:r>
    </w:p>
    <w:p w:rsidR="00470435" w:rsidRPr="00D82E14" w:rsidRDefault="00470435" w:rsidP="002D1725">
      <w:pPr>
        <w:numPr>
          <w:ilvl w:val="0"/>
          <w:numId w:val="25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82E14">
        <w:rPr>
          <w:rFonts w:ascii="Arial" w:hAnsi="Arial" w:cs="Arial"/>
          <w:sz w:val="20"/>
          <w:szCs w:val="20"/>
        </w:rPr>
        <w:t xml:space="preserve">Oświadczam, że oferowany przedmiot zamówienia spełnia wymogi określone </w:t>
      </w:r>
      <w:r>
        <w:rPr>
          <w:rFonts w:ascii="Arial" w:hAnsi="Arial" w:cs="Arial"/>
          <w:sz w:val="20"/>
          <w:szCs w:val="20"/>
        </w:rPr>
        <w:t>przez Zamawiającego</w:t>
      </w:r>
      <w:r w:rsidRPr="00D82E14">
        <w:rPr>
          <w:rFonts w:ascii="Arial" w:hAnsi="Arial" w:cs="Arial"/>
          <w:sz w:val="20"/>
          <w:szCs w:val="20"/>
        </w:rPr>
        <w:t>.</w:t>
      </w:r>
    </w:p>
    <w:p w:rsidR="00470435" w:rsidRPr="003F0E61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sz w:val="20"/>
          <w:szCs w:val="20"/>
        </w:rPr>
        <w:t xml:space="preserve">Oświadczam, że projekt umowy został przez nas zaakceptowany i zobowiązujemy się w przypadku wybrania naszej oferty do zawarcia tej umowy w miejscu </w:t>
      </w:r>
      <w:r w:rsidR="00093636">
        <w:rPr>
          <w:rFonts w:ascii="Arial" w:hAnsi="Arial" w:cs="Arial"/>
          <w:sz w:val="20"/>
          <w:szCs w:val="20"/>
        </w:rPr>
        <w:br/>
      </w:r>
      <w:r w:rsidRPr="003F0E61">
        <w:rPr>
          <w:rFonts w:ascii="Arial" w:hAnsi="Arial" w:cs="Arial"/>
          <w:sz w:val="20"/>
          <w:szCs w:val="20"/>
        </w:rPr>
        <w:t>i terminie wyznaczonym przez Zamawiającego.</w:t>
      </w:r>
    </w:p>
    <w:p w:rsidR="00470435" w:rsidRDefault="00470435" w:rsidP="002D1725">
      <w:pPr>
        <w:numPr>
          <w:ilvl w:val="0"/>
          <w:numId w:val="25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sz w:val="20"/>
          <w:szCs w:val="20"/>
        </w:rPr>
        <w:t xml:space="preserve">Oświadczam, że uważam się związany ofertą </w:t>
      </w:r>
      <w:r w:rsidRPr="003F0E61">
        <w:rPr>
          <w:rFonts w:ascii="Arial" w:hAnsi="Arial" w:cs="Arial"/>
          <w:b/>
          <w:sz w:val="20"/>
          <w:szCs w:val="20"/>
        </w:rPr>
        <w:t>przez okres 30 dni</w:t>
      </w:r>
      <w:r w:rsidRPr="003F0E61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470435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7060">
        <w:rPr>
          <w:rFonts w:ascii="Arial" w:hAnsi="Arial" w:cs="Arial"/>
          <w:sz w:val="20"/>
          <w:szCs w:val="20"/>
        </w:rPr>
        <w:lastRenderedPageBreak/>
        <w:t>Oświadczam, że jestem (jesteśmy) upoważniony do reprezentowania Wykonawcy.</w:t>
      </w:r>
      <w:r w:rsidRPr="00CC7060">
        <w:rPr>
          <w:rFonts w:ascii="Arial" w:eastAsia="ArialMT" w:hAnsi="Arial" w:cs="Arial"/>
          <w:spacing w:val="-4"/>
          <w:sz w:val="20"/>
          <w:szCs w:val="20"/>
        </w:rPr>
        <w:t xml:space="preserve"> Oświadczam, ze zapewnię w okresie obowiązywania umowy pełną ochronę danych osobowych oraz zgodność z wszelkimi obecnymi oraz przyszłymi przepisami prawa dotyczącymi ochrony danych osobowych.</w:t>
      </w:r>
    </w:p>
    <w:p w:rsidR="00450364" w:rsidRPr="001C3C66" w:rsidRDefault="00470435" w:rsidP="003C1872">
      <w:pPr>
        <w:numPr>
          <w:ilvl w:val="0"/>
          <w:numId w:val="25"/>
        </w:num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1C3C66">
        <w:rPr>
          <w:rFonts w:ascii="Arial" w:eastAsia="ArialMT" w:hAnsi="Arial" w:cs="Arial"/>
          <w:spacing w:val="-4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</w:t>
      </w:r>
      <w:r w:rsidR="00821353">
        <w:rPr>
          <w:rFonts w:ascii="Arial" w:eastAsia="ArialMT" w:hAnsi="Arial" w:cs="Arial"/>
          <w:spacing w:val="-4"/>
          <w:sz w:val="20"/>
          <w:szCs w:val="20"/>
        </w:rPr>
        <w:t>a publicznego w niniejszym postę</w:t>
      </w:r>
      <w:r w:rsidRPr="001C3C66">
        <w:rPr>
          <w:rFonts w:ascii="Arial" w:eastAsia="ArialMT" w:hAnsi="Arial" w:cs="Arial"/>
          <w:spacing w:val="-4"/>
          <w:sz w:val="20"/>
          <w:szCs w:val="20"/>
        </w:rPr>
        <w:t>powaniu.</w:t>
      </w:r>
    </w:p>
    <w:sectPr w:rsidR="00450364" w:rsidRPr="001C3C66" w:rsidSect="001C3C66">
      <w:headerReference w:type="default" r:id="rId14"/>
      <w:footerReference w:type="default" r:id="rId15"/>
      <w:footnotePr>
        <w:pos w:val="beneathText"/>
      </w:footnotePr>
      <w:pgSz w:w="16837" w:h="11905" w:orient="landscape" w:code="9"/>
      <w:pgMar w:top="784" w:right="851" w:bottom="709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D0" w:rsidRDefault="001E11D0">
      <w:r>
        <w:separator/>
      </w:r>
    </w:p>
  </w:endnote>
  <w:endnote w:type="continuationSeparator" w:id="0">
    <w:p w:rsidR="001E11D0" w:rsidRDefault="001E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6" w:rsidRPr="00CE201A" w:rsidRDefault="00F97296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F97296" w:rsidRPr="00CE201A" w:rsidRDefault="00F97296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F97296" w:rsidRPr="00CE201A" w:rsidRDefault="00F97296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F97296" w:rsidRPr="00CE201A" w:rsidRDefault="00F97296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2E7050">
      <w:rPr>
        <w:rFonts w:ascii="Arial" w:hAnsi="Arial" w:cs="Arial"/>
        <w:noProof/>
        <w:sz w:val="20"/>
        <w:szCs w:val="20"/>
      </w:rPr>
      <w:t>9</w:t>
    </w:r>
    <w:r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2E7050">
      <w:rPr>
        <w:rFonts w:ascii="Arial" w:hAnsi="Arial" w:cs="Arial"/>
        <w:noProof/>
        <w:sz w:val="20"/>
        <w:szCs w:val="20"/>
      </w:rPr>
      <w:t>10</w:t>
    </w:r>
    <w:r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D0" w:rsidRDefault="001E11D0">
      <w:r>
        <w:separator/>
      </w:r>
    </w:p>
  </w:footnote>
  <w:footnote w:type="continuationSeparator" w:id="0">
    <w:p w:rsidR="001E11D0" w:rsidRDefault="001E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6" w:rsidRDefault="00F97296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u w:val="single"/>
      </w:rPr>
    </w:pPr>
    <w:r>
      <w:rPr>
        <w:rFonts w:ascii="Arial" w:hAnsi="Arial" w:cs="Arial"/>
        <w:b/>
        <w:bCs/>
        <w:sz w:val="20"/>
      </w:rPr>
      <w:t>Oferta cenowa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  <w:t>nr postępowania: ZP/255/2024</w:t>
    </w:r>
  </w:p>
  <w:p w:rsidR="00F97296" w:rsidRPr="00CE201A" w:rsidRDefault="00F97296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 w15:restartNumberingAfterBreak="0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609255D"/>
    <w:multiLevelType w:val="hybridMultilevel"/>
    <w:tmpl w:val="CA2C86E2"/>
    <w:lvl w:ilvl="0" w:tplc="10FAC85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9" w15:restartNumberingAfterBreak="0">
    <w:nsid w:val="2E4F4ECF"/>
    <w:multiLevelType w:val="hybridMultilevel"/>
    <w:tmpl w:val="428437C8"/>
    <w:lvl w:ilvl="0" w:tplc="2824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31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 w15:restartNumberingAfterBreak="0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6" w15:restartNumberingAfterBreak="0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41"/>
  </w:num>
  <w:num w:numId="3">
    <w:abstractNumId w:val="22"/>
  </w:num>
  <w:num w:numId="4">
    <w:abstractNumId w:val="30"/>
  </w:num>
  <w:num w:numId="5">
    <w:abstractNumId w:val="32"/>
  </w:num>
  <w:num w:numId="6">
    <w:abstractNumId w:val="44"/>
  </w:num>
  <w:num w:numId="7">
    <w:abstractNumId w:val="40"/>
  </w:num>
  <w:num w:numId="8">
    <w:abstractNumId w:val="37"/>
  </w:num>
  <w:num w:numId="9">
    <w:abstractNumId w:val="33"/>
  </w:num>
  <w:num w:numId="10">
    <w:abstractNumId w:val="43"/>
  </w:num>
  <w:num w:numId="11">
    <w:abstractNumId w:val="36"/>
  </w:num>
  <w:num w:numId="12">
    <w:abstractNumId w:val="42"/>
  </w:num>
  <w:num w:numId="13">
    <w:abstractNumId w:val="24"/>
  </w:num>
  <w:num w:numId="14">
    <w:abstractNumId w:val="34"/>
  </w:num>
  <w:num w:numId="15">
    <w:abstractNumId w:val="26"/>
  </w:num>
  <w:num w:numId="16">
    <w:abstractNumId w:val="28"/>
  </w:num>
  <w:num w:numId="17">
    <w:abstractNumId w:val="35"/>
  </w:num>
  <w:num w:numId="18">
    <w:abstractNumId w:val="31"/>
  </w:num>
  <w:num w:numId="19">
    <w:abstractNumId w:val="25"/>
  </w:num>
  <w:num w:numId="20">
    <w:abstractNumId w:val="39"/>
  </w:num>
  <w:num w:numId="21">
    <w:abstractNumId w:val="20"/>
  </w:num>
  <w:num w:numId="22">
    <w:abstractNumId w:val="21"/>
  </w:num>
  <w:num w:numId="23">
    <w:abstractNumId w:val="27"/>
  </w:num>
  <w:num w:numId="24">
    <w:abstractNumId w:val="23"/>
  </w:num>
  <w:num w:numId="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49"/>
    <w:rsid w:val="000014A9"/>
    <w:rsid w:val="00004469"/>
    <w:rsid w:val="00032FFA"/>
    <w:rsid w:val="00036637"/>
    <w:rsid w:val="00037C0F"/>
    <w:rsid w:val="00040BF7"/>
    <w:rsid w:val="00043F03"/>
    <w:rsid w:val="00044FE0"/>
    <w:rsid w:val="00061AF4"/>
    <w:rsid w:val="000776C0"/>
    <w:rsid w:val="00093636"/>
    <w:rsid w:val="000A0677"/>
    <w:rsid w:val="000A468E"/>
    <w:rsid w:val="000B76C3"/>
    <w:rsid w:val="000D0F13"/>
    <w:rsid w:val="000E55C9"/>
    <w:rsid w:val="00103787"/>
    <w:rsid w:val="00117079"/>
    <w:rsid w:val="00123348"/>
    <w:rsid w:val="001316B2"/>
    <w:rsid w:val="001319A4"/>
    <w:rsid w:val="001474ED"/>
    <w:rsid w:val="00160E58"/>
    <w:rsid w:val="0017445F"/>
    <w:rsid w:val="0018533B"/>
    <w:rsid w:val="001A4AF0"/>
    <w:rsid w:val="001B02EC"/>
    <w:rsid w:val="001C3C66"/>
    <w:rsid w:val="001C5741"/>
    <w:rsid w:val="001D3D25"/>
    <w:rsid w:val="001E11D0"/>
    <w:rsid w:val="00213560"/>
    <w:rsid w:val="00214F65"/>
    <w:rsid w:val="00254F55"/>
    <w:rsid w:val="00287E6A"/>
    <w:rsid w:val="002A6574"/>
    <w:rsid w:val="002A6B15"/>
    <w:rsid w:val="002C1516"/>
    <w:rsid w:val="002C1E92"/>
    <w:rsid w:val="002D1725"/>
    <w:rsid w:val="002D2FEB"/>
    <w:rsid w:val="002D3E47"/>
    <w:rsid w:val="002E40EE"/>
    <w:rsid w:val="002E7050"/>
    <w:rsid w:val="00332DD4"/>
    <w:rsid w:val="003342C6"/>
    <w:rsid w:val="00342407"/>
    <w:rsid w:val="00352EE3"/>
    <w:rsid w:val="00354EB6"/>
    <w:rsid w:val="00397043"/>
    <w:rsid w:val="003A6D34"/>
    <w:rsid w:val="003B16F2"/>
    <w:rsid w:val="003B6CCB"/>
    <w:rsid w:val="003C1872"/>
    <w:rsid w:val="003C5E58"/>
    <w:rsid w:val="003C6633"/>
    <w:rsid w:val="003D02A5"/>
    <w:rsid w:val="003E12E4"/>
    <w:rsid w:val="003E286F"/>
    <w:rsid w:val="003F0FAA"/>
    <w:rsid w:val="003F1FE1"/>
    <w:rsid w:val="00401315"/>
    <w:rsid w:val="00412242"/>
    <w:rsid w:val="00422C1A"/>
    <w:rsid w:val="00436F19"/>
    <w:rsid w:val="00441DF2"/>
    <w:rsid w:val="00450364"/>
    <w:rsid w:val="0045184B"/>
    <w:rsid w:val="00462678"/>
    <w:rsid w:val="00470435"/>
    <w:rsid w:val="00477E3E"/>
    <w:rsid w:val="00477E4B"/>
    <w:rsid w:val="00485F09"/>
    <w:rsid w:val="00491B60"/>
    <w:rsid w:val="004B05B0"/>
    <w:rsid w:val="004C17F4"/>
    <w:rsid w:val="004C17F5"/>
    <w:rsid w:val="004C1BD9"/>
    <w:rsid w:val="004C51FF"/>
    <w:rsid w:val="004C59A8"/>
    <w:rsid w:val="004D7010"/>
    <w:rsid w:val="004D7472"/>
    <w:rsid w:val="004F718D"/>
    <w:rsid w:val="005025C3"/>
    <w:rsid w:val="00503FC2"/>
    <w:rsid w:val="00560579"/>
    <w:rsid w:val="005A3A03"/>
    <w:rsid w:val="005A6C50"/>
    <w:rsid w:val="005B19F1"/>
    <w:rsid w:val="005D0A0A"/>
    <w:rsid w:val="005D1FAF"/>
    <w:rsid w:val="005D2A2E"/>
    <w:rsid w:val="006120A3"/>
    <w:rsid w:val="0062277C"/>
    <w:rsid w:val="006544CE"/>
    <w:rsid w:val="00657FA2"/>
    <w:rsid w:val="00667506"/>
    <w:rsid w:val="00691251"/>
    <w:rsid w:val="006C763B"/>
    <w:rsid w:val="006E5110"/>
    <w:rsid w:val="006E6003"/>
    <w:rsid w:val="0071531C"/>
    <w:rsid w:val="00722BBA"/>
    <w:rsid w:val="00736EC3"/>
    <w:rsid w:val="0076697C"/>
    <w:rsid w:val="007763D5"/>
    <w:rsid w:val="00793949"/>
    <w:rsid w:val="00794CC3"/>
    <w:rsid w:val="007B5C69"/>
    <w:rsid w:val="007E5BB4"/>
    <w:rsid w:val="00810DD3"/>
    <w:rsid w:val="00821353"/>
    <w:rsid w:val="008275A4"/>
    <w:rsid w:val="00843A91"/>
    <w:rsid w:val="008461EE"/>
    <w:rsid w:val="0085107A"/>
    <w:rsid w:val="0085337F"/>
    <w:rsid w:val="008844E3"/>
    <w:rsid w:val="00886CE9"/>
    <w:rsid w:val="008A5CC8"/>
    <w:rsid w:val="008B322C"/>
    <w:rsid w:val="008F5451"/>
    <w:rsid w:val="0091364B"/>
    <w:rsid w:val="00915927"/>
    <w:rsid w:val="0091647E"/>
    <w:rsid w:val="00923F81"/>
    <w:rsid w:val="009273C4"/>
    <w:rsid w:val="00947A9D"/>
    <w:rsid w:val="009534D0"/>
    <w:rsid w:val="009540D1"/>
    <w:rsid w:val="00961859"/>
    <w:rsid w:val="009649C2"/>
    <w:rsid w:val="009720B3"/>
    <w:rsid w:val="0097223E"/>
    <w:rsid w:val="009848B8"/>
    <w:rsid w:val="00992C63"/>
    <w:rsid w:val="009B4C41"/>
    <w:rsid w:val="009D6E13"/>
    <w:rsid w:val="009D75A8"/>
    <w:rsid w:val="009D7986"/>
    <w:rsid w:val="009E5D12"/>
    <w:rsid w:val="00A339B8"/>
    <w:rsid w:val="00A430F0"/>
    <w:rsid w:val="00A639D0"/>
    <w:rsid w:val="00A81F11"/>
    <w:rsid w:val="00A917C1"/>
    <w:rsid w:val="00AA5202"/>
    <w:rsid w:val="00AA7006"/>
    <w:rsid w:val="00AB0F14"/>
    <w:rsid w:val="00AB5349"/>
    <w:rsid w:val="00AC709E"/>
    <w:rsid w:val="00AF7375"/>
    <w:rsid w:val="00B03FE3"/>
    <w:rsid w:val="00B860EB"/>
    <w:rsid w:val="00B91FC2"/>
    <w:rsid w:val="00B92ACD"/>
    <w:rsid w:val="00BB5792"/>
    <w:rsid w:val="00BC1ED9"/>
    <w:rsid w:val="00BC77A7"/>
    <w:rsid w:val="00BD0E58"/>
    <w:rsid w:val="00BD1143"/>
    <w:rsid w:val="00BD513B"/>
    <w:rsid w:val="00BE2597"/>
    <w:rsid w:val="00BF0332"/>
    <w:rsid w:val="00BF4AF2"/>
    <w:rsid w:val="00C00A5C"/>
    <w:rsid w:val="00C0277C"/>
    <w:rsid w:val="00C1100C"/>
    <w:rsid w:val="00C13048"/>
    <w:rsid w:val="00C334FD"/>
    <w:rsid w:val="00C33EA2"/>
    <w:rsid w:val="00C46C4C"/>
    <w:rsid w:val="00C63A0F"/>
    <w:rsid w:val="00C9425F"/>
    <w:rsid w:val="00CA25C2"/>
    <w:rsid w:val="00CA7B6B"/>
    <w:rsid w:val="00CB376A"/>
    <w:rsid w:val="00CB7342"/>
    <w:rsid w:val="00CD7922"/>
    <w:rsid w:val="00CE201A"/>
    <w:rsid w:val="00CF2BBB"/>
    <w:rsid w:val="00D01D31"/>
    <w:rsid w:val="00D1292C"/>
    <w:rsid w:val="00D154D3"/>
    <w:rsid w:val="00D20984"/>
    <w:rsid w:val="00D24568"/>
    <w:rsid w:val="00D267EC"/>
    <w:rsid w:val="00D3333F"/>
    <w:rsid w:val="00D4204E"/>
    <w:rsid w:val="00D50F44"/>
    <w:rsid w:val="00D605D8"/>
    <w:rsid w:val="00D62091"/>
    <w:rsid w:val="00D80FDE"/>
    <w:rsid w:val="00D83107"/>
    <w:rsid w:val="00D91C33"/>
    <w:rsid w:val="00D93D68"/>
    <w:rsid w:val="00DA3AE9"/>
    <w:rsid w:val="00DA51C0"/>
    <w:rsid w:val="00DC1BDD"/>
    <w:rsid w:val="00DC7515"/>
    <w:rsid w:val="00DD060A"/>
    <w:rsid w:val="00DD0E66"/>
    <w:rsid w:val="00DD49D0"/>
    <w:rsid w:val="00E37492"/>
    <w:rsid w:val="00E40D62"/>
    <w:rsid w:val="00E91E21"/>
    <w:rsid w:val="00EA168F"/>
    <w:rsid w:val="00EA3686"/>
    <w:rsid w:val="00EC5DDC"/>
    <w:rsid w:val="00EC7141"/>
    <w:rsid w:val="00ED0FFD"/>
    <w:rsid w:val="00ED38D3"/>
    <w:rsid w:val="00ED49F3"/>
    <w:rsid w:val="00ED66A0"/>
    <w:rsid w:val="00EF6446"/>
    <w:rsid w:val="00F013C2"/>
    <w:rsid w:val="00F02E3E"/>
    <w:rsid w:val="00F14756"/>
    <w:rsid w:val="00F4219C"/>
    <w:rsid w:val="00F45CCE"/>
    <w:rsid w:val="00F525EC"/>
    <w:rsid w:val="00F56E8E"/>
    <w:rsid w:val="00F5770A"/>
    <w:rsid w:val="00F97296"/>
    <w:rsid w:val="00FB1874"/>
    <w:rsid w:val="00FB3251"/>
    <w:rsid w:val="00FB4CEA"/>
    <w:rsid w:val="00FC34A8"/>
    <w:rsid w:val="00FD2EFF"/>
    <w:rsid w:val="00FD2FA8"/>
    <w:rsid w:val="00FD65FA"/>
    <w:rsid w:val="00FD71E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916770-22C4-495D-9D2C-2FE9C8C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0FDE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80FDE"/>
    <w:rPr>
      <w:rFonts w:ascii="Cambria" w:hAnsi="Cambria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80FDE"/>
    <w:rPr>
      <w:rFonts w:ascii="Cambria" w:hAnsi="Cambria"/>
      <w:b/>
      <w:sz w:val="26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D80FDE"/>
    <w:rPr>
      <w:rFonts w:ascii="Calibri" w:hAnsi="Calibri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D80FDE"/>
    <w:rPr>
      <w:rFonts w:ascii="Cambria" w:hAnsi="Cambria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80FDE"/>
    <w:rPr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link w:val="Podpis"/>
    <w:uiPriority w:val="99"/>
    <w:semiHidden/>
    <w:locked/>
    <w:rsid w:val="00D80FDE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44FE0"/>
    <w:rPr>
      <w:sz w:val="24"/>
      <w:lang w:eastAsia="ar-SA" w:bidi="ar-SA"/>
    </w:rPr>
  </w:style>
  <w:style w:type="paragraph" w:styleId="Stopka">
    <w:name w:val="footer"/>
    <w:basedOn w:val="Normalny"/>
    <w:link w:val="StopkaZnak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D80FDE"/>
    <w:rPr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D80FDE"/>
    <w:rPr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80FDE"/>
    <w:rPr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styleId="Tytu">
    <w:name w:val="Title"/>
    <w:basedOn w:val="Normalny"/>
    <w:link w:val="TytuZnak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D80FDE"/>
    <w:rPr>
      <w:rFonts w:ascii="Cambria" w:hAnsi="Cambria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80FDE"/>
    <w:rPr>
      <w:sz w:val="16"/>
      <w:lang w:eastAsia="ar-SA" w:bidi="ar-SA"/>
    </w:rPr>
  </w:style>
  <w:style w:type="character" w:styleId="Hipercze">
    <w:name w:val="Hyperlink"/>
    <w:uiPriority w:val="99"/>
    <w:semiHidden/>
    <w:unhideWhenUsed/>
    <w:rsid w:val="00D91C3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91C33"/>
    <w:rPr>
      <w:color w:val="800080"/>
      <w:u w:val="single"/>
    </w:rPr>
  </w:style>
  <w:style w:type="paragraph" w:customStyle="1" w:styleId="xl64">
    <w:name w:val="xl64"/>
    <w:basedOn w:val="Normalny"/>
    <w:rsid w:val="00D91C3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D91C33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6">
    <w:name w:val="xl66"/>
    <w:basedOn w:val="Normalny"/>
    <w:rsid w:val="00D91C33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67">
    <w:name w:val="xl67"/>
    <w:basedOn w:val="Normalny"/>
    <w:rsid w:val="00D91C33"/>
    <w:pP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68">
    <w:name w:val="xl68"/>
    <w:basedOn w:val="Normalny"/>
    <w:rsid w:val="00D91C33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D91C33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0">
    <w:name w:val="xl7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1">
    <w:name w:val="xl7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2">
    <w:name w:val="xl7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73">
    <w:name w:val="xl7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4">
    <w:name w:val="xl7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5">
    <w:name w:val="xl7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6">
    <w:name w:val="xl7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77">
    <w:name w:val="xl7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eastAsia="pl-PL"/>
    </w:rPr>
  </w:style>
  <w:style w:type="paragraph" w:customStyle="1" w:styleId="xl78">
    <w:name w:val="xl7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79">
    <w:name w:val="xl7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80">
    <w:name w:val="xl8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xl81">
    <w:name w:val="xl8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2">
    <w:name w:val="xl8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83">
    <w:name w:val="xl8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xl84">
    <w:name w:val="xl8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86">
    <w:name w:val="xl8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87">
    <w:name w:val="xl8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8">
    <w:name w:val="xl8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9">
    <w:name w:val="xl8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90">
    <w:name w:val="xl9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1">
    <w:name w:val="xl9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2">
    <w:name w:val="xl92"/>
    <w:basedOn w:val="Normalny"/>
    <w:rsid w:val="00D91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3">
    <w:name w:val="xl9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5">
    <w:name w:val="xl9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6">
    <w:name w:val="xl96"/>
    <w:basedOn w:val="Normalny"/>
    <w:rsid w:val="00D91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7">
    <w:name w:val="xl9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8">
    <w:name w:val="xl9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9">
    <w:name w:val="xl9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00">
    <w:name w:val="xl10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01">
    <w:name w:val="xl10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02">
    <w:name w:val="xl10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3">
    <w:name w:val="xl10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4">
    <w:name w:val="xl10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5">
    <w:name w:val="xl10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6">
    <w:name w:val="xl10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7">
    <w:name w:val="xl10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8">
    <w:name w:val="xl10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9">
    <w:name w:val="xl10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110">
    <w:name w:val="xl11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11">
    <w:name w:val="xl11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12">
    <w:name w:val="xl11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13">
    <w:name w:val="xl113"/>
    <w:basedOn w:val="Normalny"/>
    <w:rsid w:val="00D91C33"/>
    <w:pPr>
      <w:shd w:val="clear" w:color="000000" w:fill="FFFFFF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4">
    <w:name w:val="xl11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l-PL"/>
    </w:rPr>
  </w:style>
  <w:style w:type="paragraph" w:customStyle="1" w:styleId="xl115">
    <w:name w:val="xl11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6">
    <w:name w:val="xl11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7">
    <w:name w:val="xl11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8">
    <w:name w:val="xl118"/>
    <w:basedOn w:val="Normalny"/>
    <w:rsid w:val="00D91C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19">
    <w:name w:val="xl119"/>
    <w:basedOn w:val="Normalny"/>
    <w:rsid w:val="00D91C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0">
    <w:name w:val="xl120"/>
    <w:basedOn w:val="Normalny"/>
    <w:rsid w:val="00D91C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1">
    <w:name w:val="xl12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l-PL"/>
    </w:rPr>
  </w:style>
  <w:style w:type="paragraph" w:customStyle="1" w:styleId="xl122">
    <w:name w:val="xl12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23">
    <w:name w:val="xl12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24">
    <w:name w:val="xl124"/>
    <w:basedOn w:val="Normalny"/>
    <w:rsid w:val="008A5CC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  <w:lang w:eastAsia="pl-PL"/>
    </w:rPr>
  </w:style>
  <w:style w:type="paragraph" w:customStyle="1" w:styleId="xl125">
    <w:name w:val="xl125"/>
    <w:basedOn w:val="Normalny"/>
    <w:rsid w:val="008A5CC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  <w:lang w:eastAsia="pl-PL"/>
    </w:rPr>
  </w:style>
  <w:style w:type="paragraph" w:customStyle="1" w:styleId="xl126">
    <w:name w:val="xl126"/>
    <w:basedOn w:val="Normalny"/>
    <w:rsid w:val="008A5CC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7">
    <w:name w:val="xl127"/>
    <w:basedOn w:val="Normalny"/>
    <w:rsid w:val="008A5CC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8">
    <w:name w:val="xl128"/>
    <w:basedOn w:val="Normalny"/>
    <w:rsid w:val="008A5CC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9">
    <w:name w:val="xl129"/>
    <w:basedOn w:val="Normalny"/>
    <w:rsid w:val="008A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l-PL"/>
    </w:rPr>
  </w:style>
  <w:style w:type="paragraph" w:customStyle="1" w:styleId="xl130">
    <w:name w:val="xl130"/>
    <w:basedOn w:val="Normalny"/>
    <w:rsid w:val="008A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31">
    <w:name w:val="xl131"/>
    <w:basedOn w:val="Normalny"/>
    <w:rsid w:val="008A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PKR\Pkr-22.jpg" TargetMode="External"/><Relationship Id="rId13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Users\HalinaDzwonek\FINANSE\jpg\Tarcze\Ts-14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Zdj&#281;cia%20Ms%2017%20%20Ms%2027\Ms%2017a18a19a-Mp%2024.jpg" TargetMode="External"/><Relationship Id="rId12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Users\HalinaDzwonek\FINANSE\jpg\Tarcze\Ts-1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Users\HalinaDzwonek\FINANSE\jpg\Tarcze\Ts-14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MRD,MEK\Mrd-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51998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Mp\Mp-11a%20str2,3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2143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Wojtek Czekaj</cp:lastModifiedBy>
  <cp:revision>74</cp:revision>
  <cp:lastPrinted>2023-02-14T10:50:00Z</cp:lastPrinted>
  <dcterms:created xsi:type="dcterms:W3CDTF">2019-07-16T10:11:00Z</dcterms:created>
  <dcterms:modified xsi:type="dcterms:W3CDTF">2024-03-11T13:30:00Z</dcterms:modified>
</cp:coreProperties>
</file>