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7BC3" w14:textId="77777777" w:rsidR="004B42F7" w:rsidRPr="00C37C79" w:rsidRDefault="004B42F7" w:rsidP="001756DF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DDFE51E" wp14:editId="57B53A1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D40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5503C75" w14:textId="7777777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22C3BC2" w14:textId="7777777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0F9FF267" w14:textId="09936573" w:rsidR="004B42F7" w:rsidRPr="002D3DCF" w:rsidRDefault="004B42F7" w:rsidP="00C37C7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FE51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64ACD40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5503C75" w14:textId="7777777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22C3BC2" w14:textId="7777777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0F9FF267" w14:textId="09936573" w:rsidR="004B42F7" w:rsidRPr="002D3DCF" w:rsidRDefault="004B42F7" w:rsidP="00C37C7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7653AB0C" w14:textId="77777777" w:rsidR="004B42F7" w:rsidRPr="00C37C79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2D5E8F1" w14:textId="20B4E882" w:rsidR="004B42F7" w:rsidRPr="00E93CBF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E93CB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nr </w:t>
      </w:r>
      <w:r w:rsidRPr="00E93CB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E93CBF" w:rsidRPr="00E93CB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7</w:t>
      </w:r>
      <w:r w:rsidRPr="00E93CB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56B97" w:rsidRPr="00E93CB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E93CB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5E834592" w14:textId="77777777" w:rsidR="00C37C79" w:rsidRPr="00E93CBF" w:rsidRDefault="00C37C79" w:rsidP="00C37C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02994381"/>
      <w:r w:rsidRPr="00E93CBF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E93CBF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bookmarkEnd w:id="0"/>
    <w:p w14:paraId="7B8356C3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8A47551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83595A4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ABAA01A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049CD207" w14:textId="77777777" w:rsidR="004B42F7" w:rsidRPr="00C37C79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F31FC16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BA08B8C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9162C23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2A80FFC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147A0526" w14:textId="77777777" w:rsidR="004B42F7" w:rsidRPr="00C37C79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28244B0A" w14:textId="77777777" w:rsidR="004B42F7" w:rsidRPr="00C37C79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135F7602" w14:textId="77777777" w:rsidR="004B42F7" w:rsidRPr="00C37C79" w:rsidRDefault="004B42F7" w:rsidP="004B42F7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03EE71E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1835532D" w14:textId="77777777" w:rsidR="004B42F7" w:rsidRPr="00696070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31D8237C" w14:textId="77777777" w:rsidR="00696070" w:rsidRPr="00696070" w:rsidRDefault="00696070" w:rsidP="00696070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696070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696070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696070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22557ABF" w14:textId="77777777" w:rsidR="004B42F7" w:rsidRPr="00696070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452C010" w14:textId="77777777" w:rsidR="004B42F7" w:rsidRPr="00C37C79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359EF503" w14:textId="77777777" w:rsidR="004B42F7" w:rsidRPr="00C37C79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E2A4DB5" w14:textId="77777777" w:rsidR="004B42F7" w:rsidRPr="00C37C79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27F3D586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0533511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327C0A4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71629E5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852199F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0ADC406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6545FD28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90DE5B6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35324C76" w14:textId="77777777" w:rsidR="004B42F7" w:rsidRPr="00C37C79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5AC206F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7652CCD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F746C39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50687F94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3F3256F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BEAE0DA" w14:textId="2385D682" w:rsidR="004B42F7" w:rsidRDefault="004B42F7" w:rsidP="0069607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sectPr w:rsidR="004B42F7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A00E" w14:textId="77777777" w:rsidR="00B71F71" w:rsidRDefault="00B71F71">
      <w:r>
        <w:separator/>
      </w:r>
    </w:p>
  </w:endnote>
  <w:endnote w:type="continuationSeparator" w:id="0">
    <w:p w14:paraId="5E4E8AC3" w14:textId="77777777" w:rsidR="00B71F71" w:rsidRDefault="00B7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0346" w14:textId="77777777" w:rsidR="00B71F71" w:rsidRDefault="00B71F71">
      <w:r>
        <w:separator/>
      </w:r>
    </w:p>
  </w:footnote>
  <w:footnote w:type="continuationSeparator" w:id="0">
    <w:p w14:paraId="11932713" w14:textId="77777777" w:rsidR="00B71F71" w:rsidRDefault="00B7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756DF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259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1F71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CBF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CAB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2223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2023-01-26T08:27:00Z</cp:lastPrinted>
  <dcterms:created xsi:type="dcterms:W3CDTF">2023-02-01T13:28:00Z</dcterms:created>
  <dcterms:modified xsi:type="dcterms:W3CDTF">2023-05-22T09:15:00Z</dcterms:modified>
</cp:coreProperties>
</file>