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62ED9" w14:textId="77777777" w:rsidR="002630BB" w:rsidRPr="00C56B97" w:rsidRDefault="002630BB" w:rsidP="002630BB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225A90" wp14:editId="46F91284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33DCE" w14:textId="77777777" w:rsidR="002630BB" w:rsidRPr="0008178A" w:rsidRDefault="002630BB" w:rsidP="002630B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16E904" w14:textId="77777777" w:rsidR="002630BB" w:rsidRPr="00583FDA" w:rsidRDefault="002630BB" w:rsidP="002630B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25A90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6A733DCE" w14:textId="77777777" w:rsidR="002630BB" w:rsidRPr="0008178A" w:rsidRDefault="002630BB" w:rsidP="002630B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216E904" w14:textId="77777777" w:rsidR="002630BB" w:rsidRPr="00583FDA" w:rsidRDefault="002630BB" w:rsidP="002630B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6B9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366FFFFE" w14:textId="77777777" w:rsidR="002630BB" w:rsidRPr="0004178D" w:rsidRDefault="002630BB" w:rsidP="002630BB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ar-SA"/>
        </w:rPr>
      </w:pPr>
    </w:p>
    <w:p w14:paraId="01BC7FDB" w14:textId="77777777" w:rsidR="002630BB" w:rsidRPr="0004178D" w:rsidRDefault="002630BB" w:rsidP="002630BB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color w:val="FF0000"/>
          <w:sz w:val="18"/>
          <w:szCs w:val="18"/>
          <w:lang w:eastAsia="ar-SA"/>
        </w:rPr>
      </w:pPr>
      <w:r w:rsidRPr="00D2628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D2628A">
        <w:rPr>
          <w:rFonts w:asciiTheme="minorHAnsi" w:hAnsiTheme="minorHAnsi" w:cstheme="minorHAnsi"/>
          <w:b/>
          <w:sz w:val="18"/>
          <w:szCs w:val="18"/>
        </w:rPr>
        <w:t>05/PN/2024</w:t>
      </w:r>
      <w:r w:rsidRPr="00D2628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D2628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37819A19" w14:textId="77777777" w:rsidR="002630BB" w:rsidRPr="007A06F2" w:rsidRDefault="002630BB" w:rsidP="002630BB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7A06F2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Pr="007A06F2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p w14:paraId="02018B01" w14:textId="77777777" w:rsidR="002630BB" w:rsidRPr="0004178D" w:rsidRDefault="002630BB" w:rsidP="002630BB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03E4848" w14:textId="77777777" w:rsidR="002630BB" w:rsidRPr="0004178D" w:rsidRDefault="002630BB" w:rsidP="002630BB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067BE5C" w14:textId="77777777" w:rsidR="002630BB" w:rsidRPr="00C56B97" w:rsidRDefault="002630BB" w:rsidP="002630BB">
      <w:pPr>
        <w:rPr>
          <w:rFonts w:asciiTheme="minorHAnsi" w:hAnsiTheme="minorHAnsi" w:cstheme="minorHAnsi"/>
          <w:b/>
          <w:sz w:val="18"/>
          <w:szCs w:val="18"/>
        </w:rPr>
      </w:pPr>
      <w:r w:rsidRPr="00C56B97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66FEB5D9" w14:textId="77777777" w:rsidR="002630BB" w:rsidRPr="00C56B97" w:rsidRDefault="002630BB" w:rsidP="002630BB">
      <w:pPr>
        <w:rPr>
          <w:rFonts w:asciiTheme="minorHAnsi" w:hAnsiTheme="minorHAnsi" w:cstheme="minorHAnsi"/>
          <w:b/>
          <w:sz w:val="18"/>
          <w:szCs w:val="18"/>
        </w:rPr>
      </w:pPr>
    </w:p>
    <w:p w14:paraId="54932B49" w14:textId="77777777" w:rsidR="002630BB" w:rsidRPr="00C56B97" w:rsidRDefault="002630BB" w:rsidP="002630BB">
      <w:pPr>
        <w:rPr>
          <w:rFonts w:asciiTheme="minorHAnsi" w:hAnsiTheme="minorHAnsi" w:cstheme="minorHAnsi"/>
          <w:bCs/>
          <w:sz w:val="18"/>
          <w:szCs w:val="18"/>
        </w:rPr>
      </w:pPr>
      <w:r w:rsidRPr="00C56B97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2CF0671D" w14:textId="77777777" w:rsidR="002630BB" w:rsidRPr="00C56B97" w:rsidRDefault="002630BB" w:rsidP="002630BB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1DB083FA" w14:textId="77777777" w:rsidR="002630BB" w:rsidRPr="00C56B97" w:rsidRDefault="002630BB" w:rsidP="002630B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7C3C964" w14:textId="77777777" w:rsidR="002630BB" w:rsidRPr="00C56B97" w:rsidRDefault="002630BB" w:rsidP="002630B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na podstawie art. 127 ust. 2 pzp oświadczam(y), iż w posiadaniu Zamawiającego znajdują się następujące podmiotowe środki dowodowe:</w:t>
      </w:r>
    </w:p>
    <w:p w14:paraId="4D11C450" w14:textId="77777777" w:rsidR="002630BB" w:rsidRPr="00C56B97" w:rsidRDefault="002630BB" w:rsidP="002630B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3DA519BD" w14:textId="77777777" w:rsidR="002630BB" w:rsidRPr="00C56B97" w:rsidRDefault="002630BB" w:rsidP="002630B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01D937FD" w14:textId="77777777" w:rsidR="002630BB" w:rsidRPr="00C56B97" w:rsidRDefault="002630BB" w:rsidP="002630B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05458D9A" w14:textId="77777777" w:rsidR="002630BB" w:rsidRPr="00C56B97" w:rsidRDefault="002630BB" w:rsidP="002630B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5855F243" w14:textId="77777777" w:rsidR="002630BB" w:rsidRPr="00C56B97" w:rsidRDefault="002630BB" w:rsidP="002630BB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743BD057" w14:textId="77777777" w:rsidR="002630BB" w:rsidRPr="00C56B97" w:rsidRDefault="002630BB" w:rsidP="002630B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35B48C9F" w14:textId="77777777" w:rsidR="002630BB" w:rsidRPr="00C56B97" w:rsidRDefault="002630BB" w:rsidP="002630B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6A8382B4" w14:textId="77777777" w:rsidR="002630BB" w:rsidRPr="00C56B97" w:rsidRDefault="002630BB" w:rsidP="002630BB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523A3684" w14:textId="77777777" w:rsidR="002630BB" w:rsidRPr="00C56B97" w:rsidRDefault="002630BB" w:rsidP="002630B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E4A3AD9" w14:textId="77777777" w:rsidR="002630BB" w:rsidRPr="00C56B97" w:rsidRDefault="002630BB" w:rsidP="002630B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0C068F5" w14:textId="77777777" w:rsidR="002630BB" w:rsidRPr="00C56B97" w:rsidRDefault="002630BB" w:rsidP="002630B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087357B" w14:textId="77777777" w:rsidR="002630BB" w:rsidRPr="00C56B97" w:rsidRDefault="002630BB" w:rsidP="002630B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E1B652F" w14:textId="77777777" w:rsidR="002630BB" w:rsidRPr="00C56B97" w:rsidRDefault="002630BB" w:rsidP="002630BB">
      <w:pPr>
        <w:ind w:left="720"/>
        <w:rPr>
          <w:rFonts w:asciiTheme="minorHAnsi" w:hAnsiTheme="minorHAnsi" w:cstheme="minorHAnsi"/>
          <w:sz w:val="16"/>
          <w:szCs w:val="16"/>
        </w:rPr>
      </w:pPr>
      <w:r w:rsidRPr="00C56B97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C058A12" w14:textId="77777777" w:rsidR="002630BB" w:rsidRPr="00C56B97" w:rsidRDefault="002630BB" w:rsidP="002630BB">
      <w:pPr>
        <w:rPr>
          <w:rFonts w:asciiTheme="minorHAnsi" w:hAnsiTheme="minorHAnsi" w:cstheme="minorHAnsi"/>
          <w:sz w:val="16"/>
          <w:szCs w:val="16"/>
        </w:rPr>
      </w:pPr>
    </w:p>
    <w:p w14:paraId="2B8ED81D" w14:textId="77777777" w:rsidR="002630BB" w:rsidRPr="00C56B97" w:rsidRDefault="002630BB" w:rsidP="002630BB">
      <w:pPr>
        <w:rPr>
          <w:rFonts w:asciiTheme="minorHAnsi" w:hAnsiTheme="minorHAnsi" w:cstheme="minorHAnsi"/>
          <w:sz w:val="16"/>
          <w:szCs w:val="16"/>
        </w:rPr>
      </w:pPr>
    </w:p>
    <w:p w14:paraId="2205A8E1" w14:textId="77777777" w:rsidR="002630BB" w:rsidRPr="00C56B97" w:rsidRDefault="002630BB" w:rsidP="002630BB">
      <w:pPr>
        <w:rPr>
          <w:rFonts w:asciiTheme="minorHAnsi" w:hAnsiTheme="minorHAnsi" w:cstheme="minorHAnsi"/>
          <w:sz w:val="16"/>
          <w:szCs w:val="16"/>
        </w:rPr>
      </w:pPr>
    </w:p>
    <w:p w14:paraId="4E2C7922" w14:textId="77777777" w:rsidR="002630BB" w:rsidRPr="00C56B97" w:rsidRDefault="002630BB" w:rsidP="002630BB">
      <w:pPr>
        <w:rPr>
          <w:rFonts w:asciiTheme="minorHAnsi" w:hAnsiTheme="minorHAnsi" w:cstheme="minorHAnsi"/>
          <w:sz w:val="16"/>
          <w:szCs w:val="16"/>
        </w:rPr>
      </w:pPr>
    </w:p>
    <w:p w14:paraId="1B2FEC70" w14:textId="77777777" w:rsidR="002630BB" w:rsidRPr="00C56B97" w:rsidRDefault="002630BB" w:rsidP="002630BB">
      <w:pPr>
        <w:rPr>
          <w:rFonts w:asciiTheme="minorHAnsi" w:hAnsiTheme="minorHAnsi" w:cstheme="minorHAnsi"/>
          <w:sz w:val="16"/>
          <w:szCs w:val="16"/>
        </w:rPr>
      </w:pPr>
    </w:p>
    <w:p w14:paraId="188E4B6C" w14:textId="77777777" w:rsidR="002630BB" w:rsidRPr="00C56B97" w:rsidRDefault="002630BB" w:rsidP="002630BB">
      <w:pPr>
        <w:rPr>
          <w:rFonts w:asciiTheme="minorHAnsi" w:hAnsiTheme="minorHAnsi" w:cstheme="minorHAnsi"/>
          <w:sz w:val="16"/>
          <w:szCs w:val="16"/>
        </w:rPr>
      </w:pPr>
    </w:p>
    <w:p w14:paraId="25F033B2" w14:textId="77777777" w:rsidR="002630BB" w:rsidRPr="00C56B97" w:rsidRDefault="002630BB" w:rsidP="002630BB">
      <w:pPr>
        <w:rPr>
          <w:rFonts w:asciiTheme="minorHAnsi" w:hAnsiTheme="minorHAnsi" w:cstheme="minorHAnsi"/>
          <w:sz w:val="16"/>
          <w:szCs w:val="16"/>
        </w:rPr>
      </w:pPr>
    </w:p>
    <w:p w14:paraId="0AFBF5C1" w14:textId="77777777" w:rsidR="002630BB" w:rsidRPr="00C56B97" w:rsidRDefault="002630BB" w:rsidP="002630BB">
      <w:pPr>
        <w:rPr>
          <w:rFonts w:asciiTheme="minorHAnsi" w:hAnsiTheme="minorHAnsi" w:cstheme="minorHAnsi"/>
          <w:sz w:val="16"/>
          <w:szCs w:val="16"/>
        </w:rPr>
      </w:pPr>
    </w:p>
    <w:p w14:paraId="7F0FA887" w14:textId="77777777" w:rsidR="002630BB" w:rsidRPr="00C56B97" w:rsidRDefault="002630BB" w:rsidP="002630BB">
      <w:pPr>
        <w:rPr>
          <w:rFonts w:asciiTheme="minorHAnsi" w:hAnsiTheme="minorHAnsi" w:cstheme="minorHAnsi"/>
          <w:sz w:val="16"/>
          <w:szCs w:val="16"/>
        </w:rPr>
      </w:pPr>
    </w:p>
    <w:p w14:paraId="16C144D2" w14:textId="77777777" w:rsidR="002630BB" w:rsidRPr="00C56B97" w:rsidRDefault="002630BB" w:rsidP="002630BB">
      <w:pPr>
        <w:rPr>
          <w:rFonts w:asciiTheme="minorHAnsi" w:hAnsiTheme="minorHAnsi" w:cstheme="minorHAnsi"/>
          <w:sz w:val="16"/>
          <w:szCs w:val="16"/>
        </w:rPr>
      </w:pPr>
    </w:p>
    <w:p w14:paraId="0F79F6D9" w14:textId="77777777" w:rsidR="002630BB" w:rsidRPr="00C56B97" w:rsidRDefault="002630BB" w:rsidP="002630BB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56B97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54FF8C0B" w14:textId="77777777" w:rsidR="002630BB" w:rsidRPr="00C56B97" w:rsidRDefault="002630BB" w:rsidP="002630B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AAC5816" w14:textId="77777777" w:rsidR="002630BB" w:rsidRPr="00C56B97" w:rsidRDefault="002630BB" w:rsidP="002630BB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0BC38E1" w14:textId="77777777" w:rsidR="002630BB" w:rsidRPr="0004178D" w:rsidRDefault="002630BB" w:rsidP="002630BB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7FDEF75C" w14:textId="77777777" w:rsidR="002630BB" w:rsidRPr="0004178D" w:rsidRDefault="002630BB" w:rsidP="002630BB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27C48CB8" w14:textId="77777777" w:rsidR="002630BB" w:rsidRPr="0004178D" w:rsidRDefault="002630BB" w:rsidP="002630BB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p w14:paraId="3A5731E8" w14:textId="77777777" w:rsidR="002630BB" w:rsidRPr="0004178D" w:rsidRDefault="002630BB" w:rsidP="002630BB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4B0768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F1C96" w14:textId="77777777" w:rsidR="004B0768" w:rsidRDefault="004B0768">
      <w:r>
        <w:separator/>
      </w:r>
    </w:p>
  </w:endnote>
  <w:endnote w:type="continuationSeparator" w:id="0">
    <w:p w14:paraId="78B313C7" w14:textId="77777777" w:rsidR="004B0768" w:rsidRDefault="004B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5C59C" w14:textId="77777777" w:rsidR="004B0768" w:rsidRDefault="004B0768">
      <w:r>
        <w:separator/>
      </w:r>
    </w:p>
  </w:footnote>
  <w:footnote w:type="continuationSeparator" w:id="0">
    <w:p w14:paraId="5FDBBE37" w14:textId="77777777" w:rsidR="004B0768" w:rsidRDefault="004B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644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0BB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2D9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193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768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382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925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12</cp:revision>
  <cp:lastPrinted>2023-01-26T08:27:00Z</cp:lastPrinted>
  <dcterms:created xsi:type="dcterms:W3CDTF">2023-02-01T13:20:00Z</dcterms:created>
  <dcterms:modified xsi:type="dcterms:W3CDTF">2024-05-09T06:01:00Z</dcterms:modified>
</cp:coreProperties>
</file>