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B5C" w:rsidRPr="002A1E28" w:rsidRDefault="00450B5C" w:rsidP="00E213F9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rPr>
          <w:b w:val="0"/>
          <w:bCs w:val="0"/>
          <w:szCs w:val="24"/>
        </w:rPr>
      </w:pPr>
    </w:p>
    <w:p w:rsidR="00450B5C" w:rsidRDefault="00450B5C" w:rsidP="004020ED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rPr>
          <w:szCs w:val="24"/>
        </w:rPr>
      </w:pPr>
      <w:bookmarkStart w:id="0" w:name="_GoBack"/>
      <w:bookmarkEnd w:id="0"/>
    </w:p>
    <w:p w:rsidR="00450B5C" w:rsidRPr="0072715F" w:rsidRDefault="0068580A" w:rsidP="00450B5C">
      <w:pPr>
        <w:jc w:val="right"/>
        <w:rPr>
          <w:b/>
          <w:bCs/>
          <w:kern w:val="0"/>
          <w:sz w:val="22"/>
          <w:lang w:eastAsia="pl-PL"/>
        </w:rPr>
      </w:pPr>
      <w:bookmarkStart w:id="1" w:name="_Hlk524590482"/>
      <w:r w:rsidRPr="0072715F">
        <w:rPr>
          <w:b/>
          <w:bCs/>
          <w:sz w:val="22"/>
        </w:rPr>
        <w:t>Załącznik nr 6</w:t>
      </w:r>
      <w:r w:rsidR="0099336B">
        <w:rPr>
          <w:b/>
          <w:bCs/>
          <w:sz w:val="22"/>
        </w:rPr>
        <w:t xml:space="preserve"> do SWZ</w:t>
      </w:r>
    </w:p>
    <w:p w:rsidR="00450B5C" w:rsidRDefault="00450B5C" w:rsidP="00450B5C">
      <w:pPr>
        <w:pStyle w:val="Tekstprzypisudolnego"/>
        <w:jc w:val="right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:rsidR="00450B5C" w:rsidRDefault="00450B5C" w:rsidP="00450B5C">
      <w:pPr>
        <w:pStyle w:val="Tekstprzypisudolnego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:rsidR="00450B5C" w:rsidRDefault="00450B5C" w:rsidP="00450B5C">
      <w:pPr>
        <w:pStyle w:val="Tekstprzypisudolnego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>
        <w:rPr>
          <w:rFonts w:eastAsia="Calibri"/>
          <w:b/>
          <w:i/>
          <w:sz w:val="24"/>
          <w:szCs w:val="24"/>
          <w:u w:val="single"/>
          <w:lang w:eastAsia="en-US"/>
        </w:rPr>
        <w:t xml:space="preserve">Klauzula informacyjna z art. 13 RODO </w:t>
      </w:r>
    </w:p>
    <w:p w:rsidR="00450B5C" w:rsidRDefault="00450B5C" w:rsidP="00450B5C">
      <w:pPr>
        <w:pStyle w:val="Tekstprzypisudolnego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before="120" w:after="120" w:line="276" w:lineRule="auto"/>
        <w:jc w:val="both"/>
        <w:rPr>
          <w:rFonts w:eastAsia="Calibri"/>
          <w:szCs w:val="24"/>
          <w:lang w:eastAsia="en-US"/>
        </w:rPr>
      </w:pPr>
    </w:p>
    <w:p w:rsidR="00450B5C" w:rsidRPr="00136E8A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firstLine="567"/>
        <w:jc w:val="both"/>
        <w:rPr>
          <w:sz w:val="22"/>
          <w:szCs w:val="22"/>
          <w:lang w:eastAsia="pl-PL"/>
        </w:rPr>
      </w:pPr>
      <w:r w:rsidRPr="00136E8A">
        <w:rPr>
          <w:sz w:val="22"/>
          <w:szCs w:val="22"/>
          <w:lang w:eastAsia="pl-PL"/>
        </w:rPr>
        <w:t xml:space="preserve">Zgodnie z art. 13 ust. 1 i 2 </w:t>
      </w:r>
      <w:r w:rsidRPr="00136E8A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36E8A">
        <w:rPr>
          <w:sz w:val="22"/>
          <w:szCs w:val="22"/>
          <w:lang w:eastAsia="pl-PL"/>
        </w:rPr>
        <w:t xml:space="preserve">dalej „RODO”, informuję, że: </w:t>
      </w:r>
    </w:p>
    <w:p w:rsidR="00450B5C" w:rsidRPr="00136E8A" w:rsidRDefault="00450B5C" w:rsidP="00450B5C">
      <w:pPr>
        <w:numPr>
          <w:ilvl w:val="0"/>
          <w:numId w:val="21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sz w:val="22"/>
          <w:szCs w:val="22"/>
          <w:lang w:eastAsia="pl-PL"/>
        </w:rPr>
      </w:pPr>
      <w:r w:rsidRPr="00136E8A">
        <w:rPr>
          <w:sz w:val="22"/>
          <w:szCs w:val="22"/>
          <w:lang w:eastAsia="pl-PL"/>
        </w:rPr>
        <w:t xml:space="preserve">administratorem Pani/Pana danych osobowych jest: </w:t>
      </w:r>
    </w:p>
    <w:p w:rsidR="00450B5C" w:rsidRPr="00136E8A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 w:val="22"/>
          <w:szCs w:val="22"/>
          <w:lang w:eastAsia="pl-PL"/>
        </w:rPr>
      </w:pPr>
      <w:r w:rsidRPr="00136E8A">
        <w:rPr>
          <w:sz w:val="22"/>
          <w:szCs w:val="22"/>
          <w:lang w:eastAsia="pl-PL"/>
        </w:rPr>
        <w:t xml:space="preserve">     Areszt Śledczy w Krakowie </w:t>
      </w:r>
    </w:p>
    <w:p w:rsidR="00450B5C" w:rsidRPr="00136E8A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 w:val="22"/>
          <w:szCs w:val="22"/>
          <w:lang w:eastAsia="pl-PL"/>
        </w:rPr>
      </w:pPr>
      <w:r w:rsidRPr="00136E8A">
        <w:rPr>
          <w:sz w:val="22"/>
          <w:szCs w:val="22"/>
          <w:lang w:eastAsia="pl-PL"/>
        </w:rPr>
        <w:t xml:space="preserve">     ul. Montelupich 7 </w:t>
      </w:r>
    </w:p>
    <w:p w:rsidR="00450B5C" w:rsidRPr="00136E8A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 w:val="22"/>
          <w:szCs w:val="22"/>
          <w:lang w:eastAsia="pl-PL"/>
        </w:rPr>
      </w:pPr>
      <w:r w:rsidRPr="00136E8A">
        <w:rPr>
          <w:sz w:val="22"/>
          <w:szCs w:val="22"/>
          <w:lang w:eastAsia="pl-PL"/>
        </w:rPr>
        <w:t xml:space="preserve">     31-155 Kraków</w:t>
      </w:r>
    </w:p>
    <w:p w:rsidR="00450B5C" w:rsidRPr="00136E8A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 w:val="22"/>
          <w:szCs w:val="22"/>
          <w:lang w:eastAsia="pl-PL"/>
        </w:rPr>
      </w:pPr>
      <w:r w:rsidRPr="00136E8A">
        <w:rPr>
          <w:sz w:val="22"/>
          <w:szCs w:val="22"/>
          <w:lang w:eastAsia="pl-PL"/>
        </w:rPr>
        <w:t xml:space="preserve">      tel. 12 63 01 100</w:t>
      </w:r>
    </w:p>
    <w:p w:rsidR="00450B5C" w:rsidRPr="00136E8A" w:rsidRDefault="00450B5C" w:rsidP="00C51811">
      <w:pPr>
        <w:numPr>
          <w:ilvl w:val="0"/>
          <w:numId w:val="21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color w:val="00B0F0"/>
          <w:sz w:val="22"/>
          <w:szCs w:val="22"/>
          <w:lang w:eastAsia="pl-PL"/>
        </w:rPr>
      </w:pPr>
      <w:r w:rsidRPr="00136E8A">
        <w:rPr>
          <w:sz w:val="22"/>
          <w:szCs w:val="22"/>
          <w:lang w:eastAsia="pl-PL"/>
        </w:rPr>
        <w:t xml:space="preserve">inspektorem ochrony danych osobowych w Areszcie Śledczym w Krakowie jest </w:t>
      </w:r>
      <w:r w:rsidR="008C2E34" w:rsidRPr="00136E8A">
        <w:rPr>
          <w:sz w:val="22"/>
          <w:szCs w:val="22"/>
          <w:lang w:eastAsia="pl-PL"/>
        </w:rPr>
        <w:t>p</w:t>
      </w:r>
      <w:r w:rsidR="004003FB" w:rsidRPr="00136E8A">
        <w:rPr>
          <w:sz w:val="22"/>
          <w:szCs w:val="22"/>
          <w:lang w:eastAsia="pl-PL"/>
        </w:rPr>
        <w:t>or. Olga Mazur</w:t>
      </w:r>
      <w:r w:rsidR="009E3852" w:rsidRPr="00136E8A">
        <w:rPr>
          <w:sz w:val="22"/>
          <w:szCs w:val="22"/>
          <w:lang w:eastAsia="pl-PL"/>
        </w:rPr>
        <w:t xml:space="preserve"> – inspektor ochrony danych</w:t>
      </w:r>
      <w:r w:rsidRPr="00136E8A">
        <w:rPr>
          <w:sz w:val="22"/>
          <w:szCs w:val="22"/>
          <w:lang w:eastAsia="pl-PL"/>
        </w:rPr>
        <w:t>;</w:t>
      </w:r>
    </w:p>
    <w:p w:rsidR="00450B5C" w:rsidRPr="00136E8A" w:rsidRDefault="00450B5C" w:rsidP="00450B5C">
      <w:pPr>
        <w:numPr>
          <w:ilvl w:val="0"/>
          <w:numId w:val="21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color w:val="00B0F0"/>
          <w:sz w:val="22"/>
          <w:szCs w:val="22"/>
          <w:lang w:eastAsia="pl-PL"/>
        </w:rPr>
      </w:pPr>
      <w:r w:rsidRPr="00136E8A">
        <w:rPr>
          <w:sz w:val="22"/>
          <w:szCs w:val="22"/>
          <w:lang w:eastAsia="pl-PL"/>
        </w:rPr>
        <w:t xml:space="preserve">Pani/Pana dane osobowe przetwarzane będą na podstawie art. 6 ust. 1 lit. c RODO w celu </w:t>
      </w:r>
    </w:p>
    <w:p w:rsidR="00450B5C" w:rsidRPr="00136E8A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textAlignment w:val="auto"/>
        <w:rPr>
          <w:b/>
          <w:color w:val="00B0F0"/>
          <w:sz w:val="22"/>
          <w:szCs w:val="22"/>
          <w:lang w:eastAsia="pl-PL"/>
        </w:rPr>
      </w:pPr>
      <w:r w:rsidRPr="00136E8A">
        <w:rPr>
          <w:rFonts w:eastAsia="Calibri"/>
          <w:sz w:val="22"/>
          <w:szCs w:val="22"/>
          <w:lang w:eastAsia="en-US"/>
        </w:rPr>
        <w:t xml:space="preserve">     związanym z postępowaniem o udzielenie zamówienia publicznego</w:t>
      </w:r>
      <w:r w:rsidRPr="00136E8A">
        <w:rPr>
          <w:rFonts w:eastAsia="Calibri"/>
          <w:b/>
          <w:sz w:val="22"/>
          <w:szCs w:val="22"/>
          <w:lang w:eastAsia="en-US"/>
        </w:rPr>
        <w:t>;</w:t>
      </w:r>
    </w:p>
    <w:p w:rsidR="00450B5C" w:rsidRPr="00136E8A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color w:val="00B0F0"/>
          <w:sz w:val="22"/>
          <w:szCs w:val="22"/>
          <w:lang w:eastAsia="pl-PL"/>
        </w:rPr>
      </w:pPr>
      <w:r w:rsidRPr="00136E8A">
        <w:rPr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</w:t>
      </w:r>
      <w:r w:rsidRPr="00136E8A">
        <w:rPr>
          <w:b/>
          <w:bCs/>
          <w:sz w:val="22"/>
          <w:szCs w:val="22"/>
          <w:lang w:eastAsia="pl-PL"/>
        </w:rPr>
        <w:t xml:space="preserve">o art. </w:t>
      </w:r>
      <w:r w:rsidR="00371626" w:rsidRPr="00136E8A">
        <w:rPr>
          <w:b/>
          <w:bCs/>
          <w:sz w:val="22"/>
          <w:szCs w:val="22"/>
          <w:lang w:eastAsia="pl-PL"/>
        </w:rPr>
        <w:t>18 oraz art. 74</w:t>
      </w:r>
      <w:r w:rsidRPr="00136E8A">
        <w:rPr>
          <w:b/>
          <w:bCs/>
          <w:sz w:val="22"/>
          <w:szCs w:val="22"/>
          <w:lang w:eastAsia="pl-PL"/>
        </w:rPr>
        <w:t xml:space="preserve"> ust</w:t>
      </w:r>
      <w:r w:rsidR="00371626" w:rsidRPr="00136E8A">
        <w:rPr>
          <w:b/>
          <w:bCs/>
          <w:sz w:val="22"/>
          <w:szCs w:val="22"/>
          <w:lang w:eastAsia="pl-PL"/>
        </w:rPr>
        <w:t>. 1 ustawy z dnia 11 września 2019</w:t>
      </w:r>
      <w:r w:rsidRPr="00136E8A">
        <w:rPr>
          <w:b/>
          <w:bCs/>
          <w:sz w:val="22"/>
          <w:szCs w:val="22"/>
          <w:lang w:eastAsia="pl-PL"/>
        </w:rPr>
        <w:t xml:space="preserve"> r. – Prawo zam</w:t>
      </w:r>
      <w:r w:rsidR="00371626" w:rsidRPr="00136E8A">
        <w:rPr>
          <w:b/>
          <w:bCs/>
          <w:sz w:val="22"/>
          <w:szCs w:val="22"/>
          <w:lang w:eastAsia="pl-PL"/>
        </w:rPr>
        <w:t xml:space="preserve">ówień publicznych (Dz. U. z 2021 r. poz. 1129 z </w:t>
      </w:r>
      <w:proofErr w:type="spellStart"/>
      <w:r w:rsidR="00371626" w:rsidRPr="00136E8A">
        <w:rPr>
          <w:b/>
          <w:bCs/>
          <w:sz w:val="22"/>
          <w:szCs w:val="22"/>
          <w:lang w:eastAsia="pl-PL"/>
        </w:rPr>
        <w:t>późn</w:t>
      </w:r>
      <w:proofErr w:type="spellEnd"/>
      <w:r w:rsidR="00371626" w:rsidRPr="00136E8A">
        <w:rPr>
          <w:b/>
          <w:bCs/>
          <w:sz w:val="22"/>
          <w:szCs w:val="22"/>
          <w:lang w:eastAsia="pl-PL"/>
        </w:rPr>
        <w:t>. zm.</w:t>
      </w:r>
      <w:r w:rsidRPr="00136E8A">
        <w:rPr>
          <w:b/>
          <w:bCs/>
          <w:sz w:val="22"/>
          <w:szCs w:val="22"/>
          <w:lang w:eastAsia="pl-PL"/>
        </w:rPr>
        <w:t xml:space="preserve">), </w:t>
      </w:r>
      <w:r w:rsidRPr="00136E8A">
        <w:rPr>
          <w:sz w:val="22"/>
          <w:szCs w:val="22"/>
          <w:lang w:eastAsia="pl-PL"/>
        </w:rPr>
        <w:t xml:space="preserve">dalej „ustawa </w:t>
      </w:r>
      <w:proofErr w:type="spellStart"/>
      <w:r w:rsidRPr="00136E8A">
        <w:rPr>
          <w:sz w:val="22"/>
          <w:szCs w:val="22"/>
          <w:lang w:eastAsia="pl-PL"/>
        </w:rPr>
        <w:t>Pzp</w:t>
      </w:r>
      <w:proofErr w:type="spellEnd"/>
      <w:r w:rsidRPr="00136E8A">
        <w:rPr>
          <w:sz w:val="22"/>
          <w:szCs w:val="22"/>
          <w:lang w:eastAsia="pl-PL"/>
        </w:rPr>
        <w:t xml:space="preserve">”;  </w:t>
      </w:r>
    </w:p>
    <w:p w:rsidR="00450B5C" w:rsidRPr="00136E8A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 w:val="22"/>
          <w:szCs w:val="22"/>
          <w:lang w:eastAsia="pl-PL"/>
        </w:rPr>
      </w:pPr>
      <w:r w:rsidRPr="00136E8A">
        <w:rPr>
          <w:sz w:val="22"/>
          <w:szCs w:val="22"/>
          <w:lang w:eastAsia="pl-PL"/>
        </w:rPr>
        <w:t xml:space="preserve">Pani/Pana dane osobowe będą </w:t>
      </w:r>
      <w:r w:rsidR="00371626" w:rsidRPr="00136E8A">
        <w:rPr>
          <w:sz w:val="22"/>
          <w:szCs w:val="22"/>
          <w:lang w:eastAsia="pl-PL"/>
        </w:rPr>
        <w:t>przechowywane, zgodnie z art. 78</w:t>
      </w:r>
      <w:r w:rsidRPr="00136E8A">
        <w:rPr>
          <w:sz w:val="22"/>
          <w:szCs w:val="22"/>
          <w:lang w:eastAsia="pl-PL"/>
        </w:rPr>
        <w:t xml:space="preserve"> ust. 1 ustawy </w:t>
      </w:r>
      <w:proofErr w:type="spellStart"/>
      <w:r w:rsidRPr="00136E8A">
        <w:rPr>
          <w:sz w:val="22"/>
          <w:szCs w:val="22"/>
          <w:lang w:eastAsia="pl-PL"/>
        </w:rPr>
        <w:t>Pzp</w:t>
      </w:r>
      <w:proofErr w:type="spellEnd"/>
      <w:r w:rsidRPr="00136E8A">
        <w:rPr>
          <w:sz w:val="22"/>
          <w:szCs w:val="22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450B5C" w:rsidRPr="00136E8A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 w:val="22"/>
          <w:szCs w:val="22"/>
          <w:lang w:eastAsia="pl-PL"/>
        </w:rPr>
      </w:pPr>
      <w:r w:rsidRPr="00136E8A">
        <w:rPr>
          <w:sz w:val="22"/>
          <w:szCs w:val="22"/>
          <w:lang w:eastAsia="pl-PL"/>
        </w:rPr>
        <w:t xml:space="preserve">obowiązek podania przez Panią/Pan danych osobowych bezpośrednio Pani/Pana dotyczących jest wymogiem ustawowym określonym w przepisach ustawy </w:t>
      </w:r>
      <w:proofErr w:type="spellStart"/>
      <w:r w:rsidRPr="00136E8A">
        <w:rPr>
          <w:sz w:val="22"/>
          <w:szCs w:val="22"/>
          <w:lang w:eastAsia="pl-PL"/>
        </w:rPr>
        <w:t>Pzp</w:t>
      </w:r>
      <w:proofErr w:type="spellEnd"/>
      <w:r w:rsidRPr="00136E8A">
        <w:rPr>
          <w:sz w:val="22"/>
          <w:szCs w:val="22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6E8A">
        <w:rPr>
          <w:sz w:val="22"/>
          <w:szCs w:val="22"/>
          <w:lang w:eastAsia="pl-PL"/>
        </w:rPr>
        <w:t>Pzp</w:t>
      </w:r>
      <w:proofErr w:type="spellEnd"/>
      <w:r w:rsidRPr="00136E8A">
        <w:rPr>
          <w:sz w:val="22"/>
          <w:szCs w:val="22"/>
          <w:lang w:eastAsia="pl-PL"/>
        </w:rPr>
        <w:t>;</w:t>
      </w:r>
    </w:p>
    <w:p w:rsidR="00450B5C" w:rsidRPr="00136E8A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 w:val="22"/>
          <w:szCs w:val="22"/>
          <w:lang w:eastAsia="pl-PL"/>
        </w:rPr>
      </w:pPr>
      <w:r w:rsidRPr="00136E8A">
        <w:rPr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450B5C" w:rsidRPr="00136E8A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 w:val="22"/>
          <w:szCs w:val="22"/>
          <w:lang w:eastAsia="pl-PL"/>
        </w:rPr>
      </w:pPr>
      <w:r w:rsidRPr="00136E8A">
        <w:rPr>
          <w:sz w:val="22"/>
          <w:szCs w:val="22"/>
          <w:lang w:eastAsia="pl-PL"/>
        </w:rPr>
        <w:t>posiada Pani/Pan:</w:t>
      </w:r>
    </w:p>
    <w:p w:rsidR="00450B5C" w:rsidRPr="00136E8A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color w:val="00B0F0"/>
          <w:sz w:val="22"/>
          <w:szCs w:val="22"/>
          <w:lang w:eastAsia="pl-PL"/>
        </w:rPr>
      </w:pPr>
      <w:r w:rsidRPr="00136E8A">
        <w:rPr>
          <w:sz w:val="22"/>
          <w:szCs w:val="22"/>
          <w:lang w:eastAsia="pl-PL"/>
        </w:rPr>
        <w:t>na podstawie art. 15 RODO prawo dostępu do danych osobowych Pani/Pana dotyczących;</w:t>
      </w:r>
    </w:p>
    <w:p w:rsidR="00450B5C" w:rsidRPr="00136E8A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sz w:val="22"/>
          <w:szCs w:val="22"/>
          <w:lang w:eastAsia="pl-PL"/>
        </w:rPr>
      </w:pPr>
      <w:r w:rsidRPr="00136E8A">
        <w:rPr>
          <w:sz w:val="22"/>
          <w:szCs w:val="22"/>
          <w:lang w:eastAsia="pl-PL"/>
        </w:rPr>
        <w:t xml:space="preserve">na podstawie art. 16 RODO prawo do sprostowania Pani/Pana danych osobowych </w:t>
      </w:r>
      <w:r w:rsidRPr="00136E8A">
        <w:rPr>
          <w:b/>
          <w:sz w:val="22"/>
          <w:szCs w:val="22"/>
          <w:vertAlign w:val="superscript"/>
          <w:lang w:eastAsia="pl-PL"/>
        </w:rPr>
        <w:t>**</w:t>
      </w:r>
      <w:r w:rsidRPr="00136E8A">
        <w:rPr>
          <w:sz w:val="22"/>
          <w:szCs w:val="22"/>
          <w:lang w:eastAsia="pl-PL"/>
        </w:rPr>
        <w:t>;</w:t>
      </w:r>
    </w:p>
    <w:p w:rsidR="00450B5C" w:rsidRPr="00136E8A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sz w:val="22"/>
          <w:szCs w:val="22"/>
          <w:lang w:eastAsia="pl-PL"/>
        </w:rPr>
      </w:pPr>
      <w:r w:rsidRPr="00136E8A">
        <w:rPr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450B5C" w:rsidRPr="00136E8A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color w:val="00B0F0"/>
          <w:sz w:val="22"/>
          <w:szCs w:val="22"/>
          <w:lang w:eastAsia="pl-PL"/>
        </w:rPr>
      </w:pPr>
      <w:r w:rsidRPr="00136E8A">
        <w:rPr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50B5C" w:rsidRPr="00136E8A" w:rsidRDefault="00450B5C" w:rsidP="00450B5C">
      <w:pPr>
        <w:numPr>
          <w:ilvl w:val="0"/>
          <w:numId w:val="25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color w:val="00B0F0"/>
          <w:sz w:val="22"/>
          <w:szCs w:val="22"/>
          <w:lang w:eastAsia="pl-PL"/>
        </w:rPr>
      </w:pPr>
      <w:r w:rsidRPr="00136E8A">
        <w:rPr>
          <w:sz w:val="22"/>
          <w:szCs w:val="22"/>
          <w:lang w:eastAsia="pl-PL"/>
        </w:rPr>
        <w:t>nie przysługuje Pani/Panu:</w:t>
      </w:r>
    </w:p>
    <w:p w:rsidR="00450B5C" w:rsidRPr="00136E8A" w:rsidRDefault="00450B5C" w:rsidP="00450B5C">
      <w:pPr>
        <w:numPr>
          <w:ilvl w:val="0"/>
          <w:numId w:val="19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textAlignment w:val="auto"/>
        <w:rPr>
          <w:color w:val="00B0F0"/>
          <w:sz w:val="22"/>
          <w:szCs w:val="22"/>
          <w:lang w:eastAsia="pl-PL"/>
        </w:rPr>
      </w:pPr>
      <w:r w:rsidRPr="00136E8A">
        <w:rPr>
          <w:sz w:val="22"/>
          <w:szCs w:val="22"/>
          <w:lang w:eastAsia="pl-PL"/>
        </w:rPr>
        <w:t>w związku z art. 17 ust. 3 lit. b, d lub e RODO prawo do usunięcia danych osobowych;</w:t>
      </w:r>
    </w:p>
    <w:p w:rsidR="00450B5C" w:rsidRPr="00136E8A" w:rsidRDefault="00450B5C" w:rsidP="00450B5C">
      <w:pPr>
        <w:numPr>
          <w:ilvl w:val="0"/>
          <w:numId w:val="19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textAlignment w:val="auto"/>
        <w:rPr>
          <w:b/>
          <w:sz w:val="22"/>
          <w:szCs w:val="22"/>
          <w:lang w:eastAsia="pl-PL"/>
        </w:rPr>
      </w:pPr>
      <w:r w:rsidRPr="00136E8A">
        <w:rPr>
          <w:sz w:val="22"/>
          <w:szCs w:val="22"/>
          <w:lang w:eastAsia="pl-PL"/>
        </w:rPr>
        <w:lastRenderedPageBreak/>
        <w:t>prawo do przenoszenia danych osobowych, o którym mowa w art. 20 RODO;</w:t>
      </w:r>
    </w:p>
    <w:p w:rsidR="00450B5C" w:rsidRPr="00136E8A" w:rsidRDefault="00450B5C" w:rsidP="00450B5C">
      <w:pPr>
        <w:numPr>
          <w:ilvl w:val="0"/>
          <w:numId w:val="19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textAlignment w:val="auto"/>
        <w:rPr>
          <w:b/>
          <w:sz w:val="22"/>
          <w:szCs w:val="22"/>
          <w:lang w:eastAsia="pl-PL"/>
        </w:rPr>
      </w:pPr>
      <w:r w:rsidRPr="00136E8A">
        <w:rPr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36E8A">
        <w:rPr>
          <w:sz w:val="22"/>
          <w:szCs w:val="22"/>
          <w:lang w:eastAsia="pl-PL"/>
        </w:rPr>
        <w:t>.</w:t>
      </w:r>
      <w:r w:rsidRPr="00136E8A">
        <w:rPr>
          <w:b/>
          <w:sz w:val="22"/>
          <w:szCs w:val="22"/>
          <w:lang w:eastAsia="pl-PL"/>
        </w:rPr>
        <w:t xml:space="preserve"> </w:t>
      </w:r>
    </w:p>
    <w:bookmarkEnd w:id="1"/>
    <w:p w:rsidR="00450B5C" w:rsidRPr="00136E8A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rPr>
          <w:b/>
          <w:i/>
          <w:sz w:val="22"/>
          <w:szCs w:val="22"/>
          <w:lang w:eastAsia="pl-PL"/>
        </w:rPr>
      </w:pPr>
    </w:p>
    <w:p w:rsidR="00450B5C" w:rsidRPr="00136E8A" w:rsidRDefault="00450B5C" w:rsidP="00450B5C">
      <w:pPr>
        <w:jc w:val="both"/>
        <w:rPr>
          <w:sz w:val="22"/>
          <w:szCs w:val="22"/>
        </w:rPr>
      </w:pPr>
    </w:p>
    <w:p w:rsidR="00450B5C" w:rsidRPr="00136E8A" w:rsidRDefault="00450B5C" w:rsidP="00450B5C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sz w:val="22"/>
          <w:szCs w:val="22"/>
        </w:rPr>
      </w:pPr>
    </w:p>
    <w:p w:rsidR="007734DC" w:rsidRPr="00136E8A" w:rsidRDefault="007734DC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rPr>
          <w:sz w:val="22"/>
          <w:szCs w:val="22"/>
        </w:rPr>
      </w:pPr>
    </w:p>
    <w:sectPr w:rsidR="007734DC" w:rsidRPr="00136E8A" w:rsidSect="00BB62FA">
      <w:pgSz w:w="11906" w:h="16838"/>
      <w:pgMar w:top="907" w:right="907" w:bottom="907" w:left="90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685" w:rsidRDefault="00905685">
      <w:r>
        <w:separator/>
      </w:r>
    </w:p>
  </w:endnote>
  <w:endnote w:type="continuationSeparator" w:id="0">
    <w:p w:rsidR="00905685" w:rsidRDefault="0090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685" w:rsidRDefault="00905685">
      <w:r>
        <w:separator/>
      </w:r>
    </w:p>
  </w:footnote>
  <w:footnote w:type="continuationSeparator" w:id="0">
    <w:p w:rsidR="00905685" w:rsidRDefault="00905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2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0"/>
  </w:num>
  <w:num w:numId="17">
    <w:abstractNumId w:val="17"/>
  </w:num>
  <w:num w:numId="18">
    <w:abstractNumId w:val="14"/>
  </w:num>
  <w:num w:numId="19">
    <w:abstractNumId w:val="19"/>
  </w:num>
  <w:num w:numId="20">
    <w:abstractNumId w:val="14"/>
  </w:num>
  <w:num w:numId="21">
    <w:abstractNumId w:val="23"/>
  </w:num>
  <w:num w:numId="22">
    <w:abstractNumId w:val="24"/>
  </w:num>
  <w:num w:numId="23">
    <w:abstractNumId w:val="25"/>
  </w:num>
  <w:num w:numId="24">
    <w:abstractNumId w:val="22"/>
  </w:num>
  <w:num w:numId="25">
    <w:abstractNumId w:val="16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717BC"/>
    <w:rsid w:val="00010955"/>
    <w:rsid w:val="00012A05"/>
    <w:rsid w:val="00016847"/>
    <w:rsid w:val="0004544B"/>
    <w:rsid w:val="00082A33"/>
    <w:rsid w:val="000966F9"/>
    <w:rsid w:val="000B5761"/>
    <w:rsid w:val="00135F3E"/>
    <w:rsid w:val="00136E8A"/>
    <w:rsid w:val="001932D2"/>
    <w:rsid w:val="00244EB4"/>
    <w:rsid w:val="00246DBE"/>
    <w:rsid w:val="002A1E28"/>
    <w:rsid w:val="002A25AD"/>
    <w:rsid w:val="002D645D"/>
    <w:rsid w:val="003505F7"/>
    <w:rsid w:val="003565F5"/>
    <w:rsid w:val="00371626"/>
    <w:rsid w:val="00373C98"/>
    <w:rsid w:val="00380F3E"/>
    <w:rsid w:val="00387D4A"/>
    <w:rsid w:val="003E0343"/>
    <w:rsid w:val="003F53F6"/>
    <w:rsid w:val="003F76EC"/>
    <w:rsid w:val="004003FB"/>
    <w:rsid w:val="004020ED"/>
    <w:rsid w:val="00407ED7"/>
    <w:rsid w:val="00444356"/>
    <w:rsid w:val="00450B5C"/>
    <w:rsid w:val="004A368D"/>
    <w:rsid w:val="004F3F10"/>
    <w:rsid w:val="00586767"/>
    <w:rsid w:val="0068580A"/>
    <w:rsid w:val="006A4B76"/>
    <w:rsid w:val="006E61A3"/>
    <w:rsid w:val="006F1740"/>
    <w:rsid w:val="00705366"/>
    <w:rsid w:val="00721D3F"/>
    <w:rsid w:val="0072715F"/>
    <w:rsid w:val="007734DC"/>
    <w:rsid w:val="0083031C"/>
    <w:rsid w:val="008638C9"/>
    <w:rsid w:val="008C2E34"/>
    <w:rsid w:val="00905685"/>
    <w:rsid w:val="0092174A"/>
    <w:rsid w:val="00957F7E"/>
    <w:rsid w:val="00980D4B"/>
    <w:rsid w:val="0099336B"/>
    <w:rsid w:val="009C77F5"/>
    <w:rsid w:val="009D285E"/>
    <w:rsid w:val="009E3852"/>
    <w:rsid w:val="00A34D05"/>
    <w:rsid w:val="00A3508F"/>
    <w:rsid w:val="00A5536C"/>
    <w:rsid w:val="00A771ED"/>
    <w:rsid w:val="00AF1917"/>
    <w:rsid w:val="00B31FDD"/>
    <w:rsid w:val="00B717BC"/>
    <w:rsid w:val="00BB62FA"/>
    <w:rsid w:val="00BD3288"/>
    <w:rsid w:val="00C05905"/>
    <w:rsid w:val="00C22677"/>
    <w:rsid w:val="00C41C63"/>
    <w:rsid w:val="00C51811"/>
    <w:rsid w:val="00C52DBC"/>
    <w:rsid w:val="00CB6E15"/>
    <w:rsid w:val="00CC67D4"/>
    <w:rsid w:val="00E118C2"/>
    <w:rsid w:val="00E17970"/>
    <w:rsid w:val="00E213F9"/>
    <w:rsid w:val="00E37DF6"/>
    <w:rsid w:val="00E5344B"/>
    <w:rsid w:val="00E70153"/>
    <w:rsid w:val="00EB3AC8"/>
    <w:rsid w:val="00F11BEF"/>
    <w:rsid w:val="00F2054A"/>
    <w:rsid w:val="00F51176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716AE8"/>
  <w15:chartTrackingRefBased/>
  <w15:docId w15:val="{9F74C438-DEED-4010-B814-68582B76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9FD94-3825-44E9-A421-29B21873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Xymena Lubomirska</cp:lastModifiedBy>
  <cp:revision>5</cp:revision>
  <cp:lastPrinted>2023-02-10T10:11:00Z</cp:lastPrinted>
  <dcterms:created xsi:type="dcterms:W3CDTF">2022-07-17T13:47:00Z</dcterms:created>
  <dcterms:modified xsi:type="dcterms:W3CDTF">2023-02-10T10:11:00Z</dcterms:modified>
</cp:coreProperties>
</file>