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F876A42" w14:textId="77777777" w:rsidR="009F5EE6" w:rsidRPr="003F128A" w:rsidRDefault="009F5EE6" w:rsidP="009F5EE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F128A">
        <w:rPr>
          <w:rFonts w:ascii="Arial" w:hAnsi="Arial" w:cs="Arial"/>
          <w:b/>
          <w:sz w:val="22"/>
          <w:szCs w:val="22"/>
        </w:rPr>
        <w:t>„Termomodernizacja szkół podstawowych na terenie Gminy Świeszyno”.</w:t>
      </w:r>
    </w:p>
    <w:p w14:paraId="379C5E0A" w14:textId="77777777" w:rsidR="00342F81" w:rsidRPr="006536A2" w:rsidRDefault="00342F81" w:rsidP="006579C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468EC034" w14:textId="77777777" w:rsidR="004F7D96" w:rsidRDefault="004F7D96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498587604"/>
      <w:bookmarkStart w:id="1" w:name="_Hlk55556690"/>
    </w:p>
    <w:p w14:paraId="12B333CB" w14:textId="7EECB04D" w:rsidR="00C95CEB" w:rsidRDefault="004F7D96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F7D96">
        <w:rPr>
          <w:rFonts w:ascii="Arial" w:hAnsi="Arial" w:cs="Arial"/>
          <w:b/>
          <w:bCs/>
          <w:sz w:val="22"/>
          <w:szCs w:val="22"/>
        </w:rPr>
        <w:t>Część 1 -</w:t>
      </w:r>
      <w:r>
        <w:rPr>
          <w:rFonts w:ascii="Arial" w:hAnsi="Arial" w:cs="Arial"/>
          <w:sz w:val="22"/>
          <w:szCs w:val="22"/>
        </w:rPr>
        <w:t xml:space="preserve"> 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 w:rsidR="00D51A09">
        <w:rPr>
          <w:rFonts w:ascii="Arial" w:hAnsi="Arial" w:cs="Arial"/>
          <w:b/>
          <w:bCs/>
          <w:sz w:val="22"/>
          <w:szCs w:val="22"/>
        </w:rPr>
        <w:t>ół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 w:rsidR="00D51A09">
        <w:rPr>
          <w:rFonts w:ascii="Arial" w:hAnsi="Arial" w:cs="Arial"/>
          <w:b/>
          <w:bCs/>
          <w:sz w:val="22"/>
          <w:szCs w:val="22"/>
        </w:rPr>
        <w:t>ych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 w:rsidR="00D51A09">
        <w:rPr>
          <w:rFonts w:ascii="Arial" w:hAnsi="Arial" w:cs="Arial"/>
          <w:b/>
          <w:bCs/>
          <w:sz w:val="22"/>
          <w:szCs w:val="22"/>
        </w:rPr>
        <w:t>Szkoła Podstawowa w Świeszynie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>”.</w:t>
      </w:r>
    </w:p>
    <w:p w14:paraId="09E67088" w14:textId="77777777" w:rsidR="004F7D96" w:rsidRDefault="004F7D96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74B2D1" w14:textId="51B4943C" w:rsidR="006579CC" w:rsidRPr="00632A2A" w:rsidRDefault="006579C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243E6B7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1F6CAFE" w14:textId="77777777" w:rsidR="006579CC" w:rsidRPr="00632A2A" w:rsidRDefault="006579CC" w:rsidP="006579CC">
      <w:pPr>
        <w:pStyle w:val="Default"/>
        <w:spacing w:line="276" w:lineRule="auto"/>
        <w:rPr>
          <w:sz w:val="22"/>
          <w:szCs w:val="22"/>
        </w:rPr>
      </w:pPr>
    </w:p>
    <w:p w14:paraId="43D63F99" w14:textId="7852693C" w:rsidR="006579CC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0C9C094D" w14:textId="77777777" w:rsidR="00CE46AC" w:rsidRPr="00632A2A" w:rsidRDefault="00CE46A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FBA4E7" w14:textId="23016EED" w:rsidR="006579CC" w:rsidRPr="004F7D96" w:rsidRDefault="006579C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7D96">
        <w:rPr>
          <w:rFonts w:ascii="Arial" w:hAnsi="Arial" w:cs="Arial"/>
          <w:b/>
          <w:sz w:val="22"/>
          <w:szCs w:val="22"/>
        </w:rPr>
        <w:t>W kryterium czas gwarancji:</w:t>
      </w:r>
    </w:p>
    <w:p w14:paraId="05F20E4F" w14:textId="244EE8E7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4F7D96" w:rsidRPr="004F7D96">
        <w:rPr>
          <w:sz w:val="22"/>
          <w:szCs w:val="22"/>
        </w:rPr>
        <w:t>60</w:t>
      </w:r>
      <w:r w:rsidRPr="004F7D96">
        <w:rPr>
          <w:sz w:val="22"/>
          <w:szCs w:val="22"/>
        </w:rPr>
        <w:t xml:space="preserve">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321B9EC1" w14:textId="3B200C3B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4F7D96" w:rsidRPr="004F7D96">
        <w:rPr>
          <w:sz w:val="22"/>
          <w:szCs w:val="22"/>
        </w:rPr>
        <w:t>66</w:t>
      </w:r>
      <w:r w:rsidRPr="004F7D96">
        <w:rPr>
          <w:sz w:val="22"/>
          <w:szCs w:val="22"/>
        </w:rPr>
        <w:t xml:space="preserve">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68A61279" w14:textId="0C5458E7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4F7D96" w:rsidRPr="004F7D96">
        <w:rPr>
          <w:sz w:val="22"/>
          <w:szCs w:val="22"/>
        </w:rPr>
        <w:t>72</w:t>
      </w:r>
      <w:r w:rsidRPr="004F7D96">
        <w:rPr>
          <w:sz w:val="22"/>
          <w:szCs w:val="22"/>
        </w:rPr>
        <w:t xml:space="preserve">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461FAD49" w14:textId="77777777" w:rsidR="006579CC" w:rsidRPr="002A0D89" w:rsidRDefault="006579CC" w:rsidP="006579CC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4F7D96">
        <w:rPr>
          <w:bCs/>
          <w:sz w:val="22"/>
          <w:szCs w:val="22"/>
        </w:rPr>
        <w:t>Proszę zaznaczyć zaoferowany okres gwarancji.</w:t>
      </w:r>
      <w:r w:rsidRPr="002A0D89">
        <w:rPr>
          <w:bCs/>
          <w:sz w:val="22"/>
          <w:szCs w:val="22"/>
        </w:rPr>
        <w:t xml:space="preserve"> </w:t>
      </w:r>
    </w:p>
    <w:bookmarkEnd w:id="0"/>
    <w:bookmarkEnd w:id="1"/>
    <w:p w14:paraId="1BB31700" w14:textId="77777777" w:rsidR="004F7D96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675EA9" w14:textId="3197CE42" w:rsidR="004F7D96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 xml:space="preserve">Część 2 </w:t>
      </w:r>
      <w:bookmarkStart w:id="2" w:name="_Hlk116542992"/>
      <w:r w:rsidR="00D51A09"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 w:rsidR="00D51A09">
        <w:rPr>
          <w:rFonts w:ascii="Arial" w:hAnsi="Arial" w:cs="Arial"/>
          <w:b/>
          <w:bCs/>
          <w:sz w:val="22"/>
          <w:szCs w:val="22"/>
        </w:rPr>
        <w:t>ół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 w:rsidR="00D51A09">
        <w:rPr>
          <w:rFonts w:ascii="Arial" w:hAnsi="Arial" w:cs="Arial"/>
          <w:b/>
          <w:bCs/>
          <w:sz w:val="22"/>
          <w:szCs w:val="22"/>
        </w:rPr>
        <w:t>ych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 w:rsidR="00D51A09">
        <w:rPr>
          <w:rFonts w:ascii="Arial" w:hAnsi="Arial" w:cs="Arial"/>
          <w:b/>
          <w:bCs/>
          <w:sz w:val="22"/>
          <w:szCs w:val="22"/>
        </w:rPr>
        <w:t xml:space="preserve">Szkoła Podstawowa w </w:t>
      </w:r>
      <w:proofErr w:type="spellStart"/>
      <w:r w:rsidR="00D51A09">
        <w:rPr>
          <w:rFonts w:ascii="Arial" w:hAnsi="Arial" w:cs="Arial"/>
          <w:b/>
          <w:bCs/>
          <w:sz w:val="22"/>
          <w:szCs w:val="22"/>
        </w:rPr>
        <w:t>Konikowie</w:t>
      </w:r>
      <w:proofErr w:type="spellEnd"/>
      <w:r w:rsidR="00D51A09" w:rsidRPr="00D64157">
        <w:rPr>
          <w:rFonts w:ascii="Arial" w:hAnsi="Arial" w:cs="Arial"/>
          <w:b/>
          <w:bCs/>
          <w:sz w:val="22"/>
          <w:szCs w:val="22"/>
        </w:rPr>
        <w:t>”.</w:t>
      </w:r>
      <w:bookmarkEnd w:id="2"/>
    </w:p>
    <w:p w14:paraId="67E91468" w14:textId="77777777" w:rsidR="004F7D96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A76A03" w14:textId="63167ACE" w:rsidR="004F7D96" w:rsidRPr="00632A2A" w:rsidRDefault="004F7D9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49ACF3B" w14:textId="77777777" w:rsidR="004F7D96" w:rsidRPr="00632A2A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320CD19E" w14:textId="77777777" w:rsidR="004F7D96" w:rsidRPr="00632A2A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30D2634E" w14:textId="77777777" w:rsidR="004F7D96" w:rsidRPr="00632A2A" w:rsidRDefault="004F7D96" w:rsidP="004F7D96">
      <w:pPr>
        <w:pStyle w:val="Default"/>
        <w:spacing w:line="276" w:lineRule="auto"/>
        <w:rPr>
          <w:sz w:val="22"/>
          <w:szCs w:val="22"/>
        </w:rPr>
      </w:pPr>
    </w:p>
    <w:p w14:paraId="12387710" w14:textId="77777777" w:rsidR="004F7D96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1B3C5E7B" w14:textId="77777777" w:rsidR="004F7D96" w:rsidRPr="00632A2A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015AF7" w14:textId="77777777" w:rsidR="004F7D96" w:rsidRPr="004F7D96" w:rsidRDefault="004F7D9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7D96">
        <w:rPr>
          <w:rFonts w:ascii="Arial" w:hAnsi="Arial" w:cs="Arial"/>
          <w:b/>
          <w:sz w:val="22"/>
          <w:szCs w:val="22"/>
        </w:rPr>
        <w:t>W kryterium czas gwarancji:</w:t>
      </w:r>
    </w:p>
    <w:p w14:paraId="2D0B9E1B" w14:textId="77777777" w:rsidR="004F7D96" w:rsidRPr="004F7D96" w:rsidRDefault="004F7D96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>gwarancja 60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31BD4CB3" w14:textId="77777777" w:rsidR="004F7D96" w:rsidRPr="004F7D96" w:rsidRDefault="004F7D96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>gwarancja 66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46342F2A" w14:textId="77777777" w:rsidR="004F7D96" w:rsidRPr="004F7D96" w:rsidRDefault="004F7D96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>gwarancja 72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5B024AAD" w14:textId="77777777" w:rsidR="004F7D96" w:rsidRPr="002A0D89" w:rsidRDefault="004F7D96" w:rsidP="004F7D96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4F7D96">
        <w:rPr>
          <w:bCs/>
          <w:sz w:val="22"/>
          <w:szCs w:val="22"/>
        </w:rPr>
        <w:t>Proszę zaznaczyć zaoferowany okres gwarancji.</w:t>
      </w:r>
      <w:r w:rsidRPr="002A0D89">
        <w:rPr>
          <w:bCs/>
          <w:sz w:val="22"/>
          <w:szCs w:val="22"/>
        </w:rPr>
        <w:t xml:space="preserve"> </w:t>
      </w:r>
    </w:p>
    <w:p w14:paraId="5C5D4624" w14:textId="77777777" w:rsidR="009D4FFB" w:rsidRDefault="009D4FFB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5787E44" w14:textId="4AA5C93F" w:rsidR="004F7D96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lastRenderedPageBreak/>
        <w:t xml:space="preserve">Część 3 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 w:rsidR="00D51A09">
        <w:rPr>
          <w:rFonts w:ascii="Arial" w:hAnsi="Arial" w:cs="Arial"/>
          <w:b/>
          <w:bCs/>
          <w:sz w:val="22"/>
          <w:szCs w:val="22"/>
        </w:rPr>
        <w:t>ół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 w:rsidR="00D51A09">
        <w:rPr>
          <w:rFonts w:ascii="Arial" w:hAnsi="Arial" w:cs="Arial"/>
          <w:b/>
          <w:bCs/>
          <w:sz w:val="22"/>
          <w:szCs w:val="22"/>
        </w:rPr>
        <w:t>ych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 w:rsidR="00D51A09">
        <w:rPr>
          <w:rFonts w:ascii="Arial" w:hAnsi="Arial" w:cs="Arial"/>
          <w:b/>
          <w:bCs/>
          <w:sz w:val="22"/>
          <w:szCs w:val="22"/>
        </w:rPr>
        <w:t>Szkoła Podstawowa w Zegrzu Pomorskim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>”</w:t>
      </w:r>
      <w:r w:rsidR="00D51A09">
        <w:rPr>
          <w:rFonts w:ascii="Arial" w:hAnsi="Arial" w:cs="Arial"/>
          <w:b/>
          <w:bCs/>
          <w:sz w:val="22"/>
          <w:szCs w:val="22"/>
        </w:rPr>
        <w:t>.</w:t>
      </w:r>
    </w:p>
    <w:p w14:paraId="4A90AB87" w14:textId="77777777" w:rsidR="004F7D96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11360E" w14:textId="0B7CD119" w:rsidR="004F7D96" w:rsidRPr="00632A2A" w:rsidRDefault="004F7D9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4E539306" w14:textId="77777777" w:rsidR="004F7D96" w:rsidRPr="00632A2A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773C2225" w14:textId="77777777" w:rsidR="004F7D96" w:rsidRPr="00632A2A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58F6E4E5" w14:textId="77777777" w:rsidR="004F7D96" w:rsidRPr="00632A2A" w:rsidRDefault="004F7D96" w:rsidP="004F7D96">
      <w:pPr>
        <w:pStyle w:val="Default"/>
        <w:spacing w:line="276" w:lineRule="auto"/>
        <w:rPr>
          <w:sz w:val="22"/>
          <w:szCs w:val="22"/>
        </w:rPr>
      </w:pPr>
    </w:p>
    <w:p w14:paraId="12B7FDFC" w14:textId="77777777" w:rsidR="004F7D96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37976964" w14:textId="77777777" w:rsidR="004F7D96" w:rsidRPr="00632A2A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B2E7B0" w14:textId="77777777" w:rsidR="004F7D96" w:rsidRPr="004F7D96" w:rsidRDefault="004F7D9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7D96">
        <w:rPr>
          <w:rFonts w:ascii="Arial" w:hAnsi="Arial" w:cs="Arial"/>
          <w:b/>
          <w:sz w:val="22"/>
          <w:szCs w:val="22"/>
        </w:rPr>
        <w:t>W kryterium czas gwarancji:</w:t>
      </w:r>
    </w:p>
    <w:p w14:paraId="586F13EB" w14:textId="77777777" w:rsidR="004F7D96" w:rsidRPr="004F7D96" w:rsidRDefault="004F7D96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>gwarancja 60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385BF510" w14:textId="77777777" w:rsidR="004F7D96" w:rsidRPr="004F7D96" w:rsidRDefault="004F7D96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>gwarancja 66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3AD546B9" w14:textId="77777777" w:rsidR="004F7D96" w:rsidRPr="004F7D96" w:rsidRDefault="004F7D96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>gwarancja 72 m-</w:t>
      </w:r>
      <w:proofErr w:type="spellStart"/>
      <w:r w:rsidRPr="004F7D96">
        <w:rPr>
          <w:sz w:val="22"/>
          <w:szCs w:val="22"/>
        </w:rPr>
        <w:t>cy</w:t>
      </w:r>
      <w:proofErr w:type="spellEnd"/>
    </w:p>
    <w:p w14:paraId="2306EDDE" w14:textId="77777777" w:rsidR="004F7D96" w:rsidRPr="002A0D89" w:rsidRDefault="004F7D96" w:rsidP="004F7D96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4F7D96">
        <w:rPr>
          <w:bCs/>
          <w:sz w:val="22"/>
          <w:szCs w:val="22"/>
        </w:rPr>
        <w:t>Proszę zaznaczyć zaoferowany okres gwarancji.</w:t>
      </w:r>
      <w:r w:rsidRPr="002A0D89">
        <w:rPr>
          <w:bCs/>
          <w:sz w:val="22"/>
          <w:szCs w:val="22"/>
        </w:rPr>
        <w:t xml:space="preserve"> </w:t>
      </w:r>
    </w:p>
    <w:p w14:paraId="43B91EE8" w14:textId="77777777" w:rsidR="004F7D96" w:rsidRPr="002A0D89" w:rsidRDefault="004F7D96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3E386DE" w14:textId="77777777" w:rsidR="004F7D96" w:rsidRDefault="004F7D96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3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16005C69" w14:textId="77777777" w:rsidR="004F7D96" w:rsidRPr="00632A2A" w:rsidRDefault="004F7D96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424847A4" w:rsidR="00342F81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69F13CE9" w14:textId="77777777" w:rsidR="00C95CEB" w:rsidRPr="00632A2A" w:rsidRDefault="00C95CEB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5900942D" w14:textId="21984F8F" w:rsidR="001A0237" w:rsidRPr="00592CDB" w:rsidRDefault="001A0237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lastRenderedPageBreak/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4" w:name="_Hlk68255803"/>
      <w:bookmarkStart w:id="5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4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5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6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6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26EDF17" w14:textId="0530C689" w:rsidR="00CE46AC" w:rsidRDefault="00CE46AC" w:rsidP="00CE46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7" w:name="_Hlk68163731"/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F128A">
        <w:rPr>
          <w:rFonts w:ascii="Arial" w:hAnsi="Arial" w:cs="Arial"/>
          <w:b/>
          <w:sz w:val="22"/>
          <w:szCs w:val="22"/>
        </w:rPr>
        <w:t>„Termomodernizacja szkół podstawowych na terenie Gminy Świeszyno”.</w:t>
      </w:r>
    </w:p>
    <w:p w14:paraId="227173FD" w14:textId="58F5B8A4" w:rsidR="00CE46AC" w:rsidRPr="004926D5" w:rsidRDefault="00CE46AC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bookmarkStart w:id="8" w:name="_Hlk116543111"/>
      <w:r w:rsidRPr="004926D5">
        <w:rPr>
          <w:rFonts w:ascii="Arial" w:hAnsi="Arial" w:cs="Arial"/>
          <w:b/>
          <w:bCs/>
          <w:sz w:val="22"/>
          <w:szCs w:val="22"/>
        </w:rPr>
        <w:t xml:space="preserve">Część nr 1: 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 w:rsidR="00D51A09">
        <w:rPr>
          <w:rFonts w:ascii="Arial" w:hAnsi="Arial" w:cs="Arial"/>
          <w:b/>
          <w:bCs/>
          <w:sz w:val="22"/>
          <w:szCs w:val="22"/>
        </w:rPr>
        <w:t>ół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 w:rsidR="00D51A09">
        <w:rPr>
          <w:rFonts w:ascii="Arial" w:hAnsi="Arial" w:cs="Arial"/>
          <w:b/>
          <w:bCs/>
          <w:sz w:val="22"/>
          <w:szCs w:val="22"/>
        </w:rPr>
        <w:t>ych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 w:rsidR="00D51A09">
        <w:rPr>
          <w:rFonts w:ascii="Arial" w:hAnsi="Arial" w:cs="Arial"/>
          <w:b/>
          <w:bCs/>
          <w:sz w:val="22"/>
          <w:szCs w:val="22"/>
        </w:rPr>
        <w:t>Szkoła Podstawowa w Świeszynie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>”</w:t>
      </w:r>
      <w:r w:rsidR="00D51A09">
        <w:rPr>
          <w:rFonts w:ascii="Arial" w:hAnsi="Arial" w:cs="Arial"/>
          <w:b/>
          <w:bCs/>
          <w:sz w:val="22"/>
          <w:szCs w:val="22"/>
        </w:rPr>
        <w:t>;</w:t>
      </w:r>
    </w:p>
    <w:p w14:paraId="757B637C" w14:textId="103B84F3" w:rsidR="00CE46AC" w:rsidRDefault="00CE46AC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 xml:space="preserve">Część nr 2: </w:t>
      </w:r>
      <w:r w:rsidR="004F7D96" w:rsidRPr="00D64157">
        <w:rPr>
          <w:rFonts w:ascii="Arial" w:hAnsi="Arial" w:cs="Arial"/>
          <w:b/>
          <w:bCs/>
          <w:sz w:val="22"/>
          <w:szCs w:val="22"/>
        </w:rPr>
        <w:t>„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>Termomodernizacja szk</w:t>
      </w:r>
      <w:r w:rsidR="00D51A09">
        <w:rPr>
          <w:rFonts w:ascii="Arial" w:hAnsi="Arial" w:cs="Arial"/>
          <w:b/>
          <w:bCs/>
          <w:sz w:val="22"/>
          <w:szCs w:val="22"/>
        </w:rPr>
        <w:t>ół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 w:rsidR="00D51A09">
        <w:rPr>
          <w:rFonts w:ascii="Arial" w:hAnsi="Arial" w:cs="Arial"/>
          <w:b/>
          <w:bCs/>
          <w:sz w:val="22"/>
          <w:szCs w:val="22"/>
        </w:rPr>
        <w:t>ych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 w:rsidR="00D51A09">
        <w:rPr>
          <w:rFonts w:ascii="Arial" w:hAnsi="Arial" w:cs="Arial"/>
          <w:b/>
          <w:bCs/>
          <w:sz w:val="22"/>
          <w:szCs w:val="22"/>
        </w:rPr>
        <w:t xml:space="preserve">Szkoła Podstawowa w </w:t>
      </w:r>
      <w:proofErr w:type="spellStart"/>
      <w:r w:rsidR="00D51A09">
        <w:rPr>
          <w:rFonts w:ascii="Arial" w:hAnsi="Arial" w:cs="Arial"/>
          <w:b/>
          <w:bCs/>
          <w:sz w:val="22"/>
          <w:szCs w:val="22"/>
        </w:rPr>
        <w:t>Konikowie</w:t>
      </w:r>
      <w:proofErr w:type="spellEnd"/>
      <w:r w:rsidR="00D51A09" w:rsidRPr="00D64157">
        <w:rPr>
          <w:rFonts w:ascii="Arial" w:hAnsi="Arial" w:cs="Arial"/>
          <w:b/>
          <w:bCs/>
          <w:sz w:val="22"/>
          <w:szCs w:val="22"/>
        </w:rPr>
        <w:t>”</w:t>
      </w:r>
      <w:r w:rsidR="00D51A09">
        <w:rPr>
          <w:rFonts w:ascii="Arial" w:hAnsi="Arial" w:cs="Arial"/>
          <w:b/>
          <w:bCs/>
          <w:sz w:val="22"/>
          <w:szCs w:val="22"/>
        </w:rPr>
        <w:t>;</w:t>
      </w:r>
    </w:p>
    <w:p w14:paraId="6391F427" w14:textId="746C2907" w:rsidR="00CE46AC" w:rsidRPr="004926D5" w:rsidRDefault="00CE46AC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Część nr 3: 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 w:rsidR="00D51A09">
        <w:rPr>
          <w:rFonts w:ascii="Arial" w:hAnsi="Arial" w:cs="Arial"/>
          <w:b/>
          <w:bCs/>
          <w:sz w:val="22"/>
          <w:szCs w:val="22"/>
        </w:rPr>
        <w:t>ół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 w:rsidR="00D51A09">
        <w:rPr>
          <w:rFonts w:ascii="Arial" w:hAnsi="Arial" w:cs="Arial"/>
          <w:b/>
          <w:bCs/>
          <w:sz w:val="22"/>
          <w:szCs w:val="22"/>
        </w:rPr>
        <w:t>ych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 w:rsidR="00D51A09">
        <w:rPr>
          <w:rFonts w:ascii="Arial" w:hAnsi="Arial" w:cs="Arial"/>
          <w:b/>
          <w:bCs/>
          <w:sz w:val="22"/>
          <w:szCs w:val="22"/>
        </w:rPr>
        <w:t>Szkoła Podstawowa w Zegrzu Pomorskim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>”</w:t>
      </w:r>
      <w:r w:rsidR="00D51A09">
        <w:rPr>
          <w:rFonts w:ascii="Arial" w:hAnsi="Arial" w:cs="Arial"/>
          <w:b/>
          <w:bCs/>
          <w:sz w:val="22"/>
          <w:szCs w:val="22"/>
        </w:rPr>
        <w:t>;</w:t>
      </w:r>
    </w:p>
    <w:bookmarkEnd w:id="8"/>
    <w:p w14:paraId="19A47D31" w14:textId="77777777" w:rsidR="00CE46AC" w:rsidRPr="00E40703" w:rsidRDefault="00CE46AC" w:rsidP="00CE46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  <w:bookmarkEnd w:id="7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DF8A192" w:rsidR="009453A1" w:rsidRDefault="003E489A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1) </w:t>
      </w:r>
      <w:r w:rsidR="009453A1"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="009453A1"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2FBAC99E" w14:textId="77777777" w:rsidR="003E489A" w:rsidRPr="0075603D" w:rsidRDefault="003E489A" w:rsidP="003E489A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900A3F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(Dz. U. poz. 835).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18886403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870A45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lastRenderedPageBreak/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70CEEA9B" w14:textId="77777777" w:rsidR="004F7D96" w:rsidRDefault="004F7D96" w:rsidP="004F7D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F128A">
        <w:rPr>
          <w:rFonts w:ascii="Arial" w:hAnsi="Arial" w:cs="Arial"/>
          <w:b/>
          <w:sz w:val="22"/>
          <w:szCs w:val="22"/>
        </w:rPr>
        <w:t>„Termomodernizacja szkół podstawowych na terenie Gminy Świeszyno”.</w:t>
      </w:r>
    </w:p>
    <w:p w14:paraId="20B586DB" w14:textId="77777777" w:rsidR="00D51A09" w:rsidRPr="004926D5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 xml:space="preserve">Część nr 1: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Świeszynie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6F033CD9" w14:textId="77777777" w:rsidR="00D51A09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 xml:space="preserve">Część nr 2: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 xml:space="preserve">Szkoła Podstawowa w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Konikowie</w:t>
      </w:r>
      <w:proofErr w:type="spellEnd"/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6A4240FF" w14:textId="77777777" w:rsidR="00D51A09" w:rsidRPr="004926D5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Część nr 3: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Zegrzu Pomorskim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4083375E" w14:textId="77777777" w:rsidR="004F7D96" w:rsidRPr="00E40703" w:rsidRDefault="004F7D96" w:rsidP="004F7D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59F08BDB" w14:textId="77777777" w:rsidR="000F1248" w:rsidRPr="001E3C86" w:rsidRDefault="000F1248" w:rsidP="000F1248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9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31342DF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870A45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9"/>
    <w:p w14:paraId="1495B7D3" w14:textId="04EFEB37" w:rsidR="00342F81" w:rsidRPr="009453A1" w:rsidRDefault="005277C4" w:rsidP="004F7D96">
      <w:pPr>
        <w:widowControl w:val="0"/>
        <w:suppressAutoHyphens/>
        <w:spacing w:after="120"/>
        <w:ind w:left="66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bookmarkStart w:id="10" w:name="_Hlk68255743"/>
      <w:r w:rsidR="00342F81" w:rsidRPr="009453A1">
        <w:rPr>
          <w:rFonts w:ascii="Arial" w:hAnsi="Arial" w:cs="Arial"/>
          <w:sz w:val="22"/>
          <w:szCs w:val="22"/>
        </w:rPr>
        <w:br w:type="page"/>
      </w:r>
    </w:p>
    <w:bookmarkEnd w:id="10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4FC61E6C" w:rsidR="00941FD7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89F2F7" w14:textId="77777777" w:rsidR="009D4FFB" w:rsidRPr="00633813" w:rsidRDefault="009D4FFB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29B60036" w14:textId="6E0CAC2D" w:rsidR="00D30C02" w:rsidRPr="00D30C02" w:rsidRDefault="00514787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813">
        <w:rPr>
          <w:rFonts w:ascii="Arial" w:hAnsi="Arial" w:cs="Arial"/>
          <w:bCs/>
          <w:sz w:val="22"/>
          <w:szCs w:val="22"/>
        </w:rPr>
        <w:t>pn</w:t>
      </w:r>
      <w:proofErr w:type="spellEnd"/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A7503B" w:rsidRPr="003F128A">
        <w:rPr>
          <w:rFonts w:ascii="Arial" w:hAnsi="Arial" w:cs="Arial"/>
          <w:b/>
          <w:sz w:val="22"/>
          <w:szCs w:val="22"/>
        </w:rPr>
        <w:t>„Termomodernizacja szkół podstawowych na terenie Gminy Świeszyno”</w:t>
      </w:r>
      <w:r w:rsidR="007D2038" w:rsidRPr="007D2038">
        <w:rPr>
          <w:rFonts w:ascii="Arial" w:hAnsi="Arial" w:cs="Arial"/>
          <w:b/>
          <w:sz w:val="22"/>
          <w:szCs w:val="22"/>
        </w:rPr>
        <w:t>.</w:t>
      </w:r>
    </w:p>
    <w:p w14:paraId="47BAB94E" w14:textId="031F5D33" w:rsidR="00342F81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BE767C" w14:textId="77777777" w:rsidR="00D51A09" w:rsidRPr="004926D5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 xml:space="preserve">Część nr 1: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Świeszynie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3ED46A7C" w14:textId="77777777" w:rsidR="00D51A09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 xml:space="preserve">Część nr 2: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 xml:space="preserve">Szkoła Podstawowa w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Konikowie</w:t>
      </w:r>
      <w:proofErr w:type="spellEnd"/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7605DF33" w14:textId="77777777" w:rsidR="00D51A09" w:rsidRPr="004926D5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Część nr 3: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Zegrzu Pomorskim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7751A7B8" w14:textId="11AEB051" w:rsidR="004F7D96" w:rsidRDefault="004F7D96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5AED8F5" w14:textId="77777777" w:rsidR="009D4FFB" w:rsidRPr="00633813" w:rsidRDefault="009D4FFB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2EC31982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95A800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148A4B4C" w:rsidR="00514787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187752CA" w14:textId="77777777" w:rsidR="004F7D96" w:rsidRPr="00633813" w:rsidRDefault="004F7D96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lastRenderedPageBreak/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6581CCB3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3F96D8E7" w14:textId="77777777" w:rsidR="00C95CEB" w:rsidRPr="00632A2A" w:rsidRDefault="00C95CEB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70F0F0C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21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1129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EBE372D" w14:textId="1F4E2129" w:rsidR="00D30C02" w:rsidRPr="00D30C02" w:rsidRDefault="00342F81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1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1"/>
      <w:r w:rsidR="00A7503B" w:rsidRPr="003F128A">
        <w:rPr>
          <w:rFonts w:ascii="Arial" w:hAnsi="Arial" w:cs="Arial"/>
          <w:b/>
          <w:sz w:val="22"/>
          <w:szCs w:val="22"/>
        </w:rPr>
        <w:t>„Termomodernizacja szkół podstawowych na terenie Gminy Świeszyno”</w:t>
      </w:r>
    </w:p>
    <w:p w14:paraId="5A50A4A8" w14:textId="77777777" w:rsidR="00D51A09" w:rsidRPr="004926D5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 xml:space="preserve">Część nr 1: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Świeszynie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62C9A80E" w14:textId="77777777" w:rsidR="00D51A09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 xml:space="preserve">Część nr 2: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 xml:space="preserve">Szkoła Podstawowa w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Konikowie</w:t>
      </w:r>
      <w:proofErr w:type="spellEnd"/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6D4117EB" w14:textId="77777777" w:rsidR="00D51A09" w:rsidRPr="004926D5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Część nr 3: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Zegrzu Pomorskim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2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2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8916CC" w14:textId="7ED4141A" w:rsidR="00D30C02" w:rsidRDefault="00C21829" w:rsidP="00D30C02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A7503B" w:rsidRPr="003F128A">
        <w:rPr>
          <w:rFonts w:ascii="Arial" w:hAnsi="Arial" w:cs="Arial"/>
          <w:b/>
          <w:sz w:val="22"/>
          <w:szCs w:val="22"/>
        </w:rPr>
        <w:t>„Termomodernizacja szkół podstawowych na terenie Gminy Świeszyno”</w:t>
      </w:r>
      <w:r w:rsidR="007D2038" w:rsidRPr="007D2038">
        <w:rPr>
          <w:rFonts w:ascii="Arial" w:hAnsi="Arial" w:cs="Arial"/>
          <w:b/>
          <w:sz w:val="22"/>
          <w:szCs w:val="22"/>
        </w:rPr>
        <w:t>”</w:t>
      </w:r>
    </w:p>
    <w:p w14:paraId="753F95B8" w14:textId="77777777" w:rsidR="00D51A09" w:rsidRPr="004926D5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 xml:space="preserve">Część nr 1: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Świeszynie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235F9DB8" w14:textId="77777777" w:rsidR="00D51A09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 xml:space="preserve">Część nr 2: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 xml:space="preserve">Szkoła Podstawowa w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Konikowie</w:t>
      </w:r>
      <w:proofErr w:type="spellEnd"/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263268A6" w14:textId="77777777" w:rsidR="00D51A09" w:rsidRPr="004926D5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Część nr 3: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Zegrzu Pomorskim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053CE7D6" w14:textId="77777777" w:rsidR="00A7503B" w:rsidRPr="00D30C02" w:rsidRDefault="00A7503B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3CC093A" w14:textId="1284E07C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4DAF56F2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lit. a)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3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3"/>
    <w:p w14:paraId="3CECA75E" w14:textId="77777777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9E9EE91" w14:textId="54D7007B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8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5432456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lastRenderedPageBreak/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3998AC8E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3E4505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54986A" w14:textId="0BEA9CF2" w:rsidR="004C0D0C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4293B85F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8E3A46" w14:textId="064C4E85" w:rsidR="00A7503B" w:rsidRDefault="007D2038" w:rsidP="007D2038">
      <w:pPr>
        <w:jc w:val="center"/>
        <w:rPr>
          <w:rFonts w:ascii="Arial" w:hAnsi="Arial" w:cs="Arial"/>
          <w:b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A7503B" w:rsidRPr="003F128A">
        <w:rPr>
          <w:rFonts w:ascii="Arial" w:hAnsi="Arial" w:cs="Arial"/>
          <w:b/>
          <w:sz w:val="22"/>
          <w:szCs w:val="22"/>
        </w:rPr>
        <w:t>„Termomodernizacja szkół podstawowych na terenie Gminy Świeszyno”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6E562BF" w14:textId="77777777" w:rsidR="00D51A09" w:rsidRPr="004926D5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 xml:space="preserve">Część nr 1: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Świeszynie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590A2D4D" w14:textId="77777777" w:rsidR="00D51A09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 xml:space="preserve">Część nr 2: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 xml:space="preserve">Szkoła Podstawowa w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Konikowie</w:t>
      </w:r>
      <w:proofErr w:type="spellEnd"/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7678BCCF" w14:textId="77777777" w:rsidR="00D51A09" w:rsidRPr="004926D5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Część nr 3: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Zegrzu Pomorskim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7CAF1B02" w14:textId="345E8A77" w:rsidR="007D2038" w:rsidRPr="001E3C86" w:rsidRDefault="007D2038" w:rsidP="007D2038">
      <w:pPr>
        <w:jc w:val="center"/>
        <w:rPr>
          <w:rFonts w:ascii="Arial" w:hAnsi="Arial" w:cs="Arial"/>
          <w:b/>
          <w:bCs/>
          <w:u w:val="single"/>
        </w:rPr>
      </w:pP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5C67DF5E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263"/>
        <w:gridCol w:w="1701"/>
        <w:gridCol w:w="2268"/>
        <w:gridCol w:w="1134"/>
        <w:gridCol w:w="1559"/>
        <w:gridCol w:w="1417"/>
      </w:tblGrid>
      <w:tr w:rsidR="004C0D0C" w:rsidRPr="00EA7762" w14:paraId="5BE93E61" w14:textId="77777777" w:rsidTr="00AB1332">
        <w:tc>
          <w:tcPr>
            <w:tcW w:w="468" w:type="dxa"/>
            <w:vAlign w:val="center"/>
          </w:tcPr>
          <w:p w14:paraId="17F0F038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263" w:type="dxa"/>
            <w:vAlign w:val="center"/>
          </w:tcPr>
          <w:p w14:paraId="113C4A5F" w14:textId="77777777" w:rsidR="004C0D0C" w:rsidRPr="00EA7762" w:rsidRDefault="004C0D0C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701" w:type="dxa"/>
            <w:vAlign w:val="center"/>
          </w:tcPr>
          <w:p w14:paraId="50FDD090" w14:textId="46755A55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czynności przy realizacji niniejszego zamówienia</w:t>
            </w:r>
          </w:p>
        </w:tc>
        <w:tc>
          <w:tcPr>
            <w:tcW w:w="2268" w:type="dxa"/>
            <w:vAlign w:val="center"/>
          </w:tcPr>
          <w:p w14:paraId="34370B0A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3EAF5999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</w:p>
          <w:p w14:paraId="3873CCAD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5A3C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BDB061F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680D09B0" w14:textId="52CB0DC8" w:rsidR="004C0D0C" w:rsidRPr="00765A3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134" w:type="dxa"/>
            <w:vAlign w:val="center"/>
          </w:tcPr>
          <w:p w14:paraId="57398D3D" w14:textId="77777777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559" w:type="dxa"/>
            <w:vAlign w:val="center"/>
          </w:tcPr>
          <w:p w14:paraId="55EC3101" w14:textId="52DC98AF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Doświadczenie na stanowisku kierownika budowy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robót  od daty uzyskania uprawnień</w:t>
            </w:r>
          </w:p>
          <w:p w14:paraId="6120D704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[w latach]</w:t>
            </w:r>
            <w:r w:rsidRPr="00EA7762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417" w:type="dxa"/>
            <w:vAlign w:val="center"/>
          </w:tcPr>
          <w:p w14:paraId="43E5A49F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4C0D0C" w:rsidRPr="006B3D24" w14:paraId="5729746D" w14:textId="77777777" w:rsidTr="00AB1332">
        <w:tc>
          <w:tcPr>
            <w:tcW w:w="468" w:type="dxa"/>
          </w:tcPr>
          <w:p w14:paraId="1E0AE82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2379F77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63A68E" w14:textId="13CD8321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</w:p>
        </w:tc>
        <w:tc>
          <w:tcPr>
            <w:tcW w:w="2268" w:type="dxa"/>
          </w:tcPr>
          <w:p w14:paraId="47F98B9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6D49A5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AF095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65CF8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4F7D96" w:rsidRPr="006B3D24" w14:paraId="71BE2A20" w14:textId="77777777" w:rsidTr="00AB1332">
        <w:tc>
          <w:tcPr>
            <w:tcW w:w="468" w:type="dxa"/>
          </w:tcPr>
          <w:p w14:paraId="41C47A52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29957FE5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584171" w14:textId="48FB1270" w:rsidR="004F7D96" w:rsidRDefault="004F7D96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robót elektrycznych</w:t>
            </w:r>
          </w:p>
        </w:tc>
        <w:tc>
          <w:tcPr>
            <w:tcW w:w="2268" w:type="dxa"/>
          </w:tcPr>
          <w:p w14:paraId="3FD3704E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883B86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605FB1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243E53D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4F7D96" w:rsidRPr="006B3D24" w14:paraId="518A28D9" w14:textId="77777777" w:rsidTr="00AB1332">
        <w:tc>
          <w:tcPr>
            <w:tcW w:w="468" w:type="dxa"/>
          </w:tcPr>
          <w:p w14:paraId="6155402C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1E8BBB0B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934D6A" w14:textId="0ED1704A" w:rsidR="004F7D96" w:rsidRDefault="004F7D96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robót sanitarnych</w:t>
            </w:r>
          </w:p>
        </w:tc>
        <w:tc>
          <w:tcPr>
            <w:tcW w:w="2268" w:type="dxa"/>
          </w:tcPr>
          <w:p w14:paraId="3B0DD318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6815AA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13DB58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4D2AED5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5AA74F50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5DDD9B9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7777777" w:rsidR="004C0D0C" w:rsidRPr="00F53EAB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4C0D0C" w:rsidRPr="00F53EAB" w:rsidSect="004F7D96">
      <w:headerReference w:type="default" r:id="rId10"/>
      <w:headerReference w:type="first" r:id="rId11"/>
      <w:pgSz w:w="11906" w:h="16838" w:code="9"/>
      <w:pgMar w:top="1701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00AD" w14:textId="77777777" w:rsidR="0042301A" w:rsidRDefault="0042301A" w:rsidP="00A22B7C">
      <w:r>
        <w:separator/>
      </w:r>
    </w:p>
  </w:endnote>
  <w:endnote w:type="continuationSeparator" w:id="0">
    <w:p w14:paraId="6CEA3D8E" w14:textId="77777777" w:rsidR="0042301A" w:rsidRDefault="0042301A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00"/>
    <w:family w:val="roman"/>
    <w:pitch w:val="default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433B" w14:textId="77777777" w:rsidR="0042301A" w:rsidRDefault="0042301A" w:rsidP="00A22B7C">
      <w:r>
        <w:separator/>
      </w:r>
    </w:p>
  </w:footnote>
  <w:footnote w:type="continuationSeparator" w:id="0">
    <w:p w14:paraId="5FA7AE40" w14:textId="77777777" w:rsidR="0042301A" w:rsidRDefault="0042301A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5142" w14:textId="77777777" w:rsidR="004F7D96" w:rsidRDefault="004F7D96" w:rsidP="004F7D96">
    <w:pPr>
      <w:tabs>
        <w:tab w:val="center" w:pos="4536"/>
        <w:tab w:val="right" w:pos="9072"/>
      </w:tabs>
    </w:pPr>
    <w:r w:rsidRPr="009C365E"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1A762EB6" wp14:editId="42EAAE9E">
          <wp:simplePos x="0" y="0"/>
          <wp:positionH relativeFrom="margin">
            <wp:posOffset>4462145</wp:posOffset>
          </wp:positionH>
          <wp:positionV relativeFrom="paragraph">
            <wp:posOffset>147320</wp:posOffset>
          </wp:positionV>
          <wp:extent cx="1278255" cy="757555"/>
          <wp:effectExtent l="0" t="0" r="0" b="444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DF160C" w14:textId="00A686B3" w:rsidR="00193059" w:rsidRPr="004F7D96" w:rsidRDefault="004F7D96" w:rsidP="004F7D96">
    <w:pPr>
      <w:tabs>
        <w:tab w:val="center" w:pos="4536"/>
        <w:tab w:val="right" w:pos="9072"/>
      </w:tabs>
    </w:pPr>
    <w:r w:rsidRPr="009C365E">
      <w:rPr>
        <w:noProof/>
        <w:sz w:val="20"/>
        <w:szCs w:val="20"/>
      </w:rPr>
      <w:drawing>
        <wp:inline distT="0" distB="0" distL="0" distR="0" wp14:anchorId="4039CD92" wp14:editId="049042A5">
          <wp:extent cx="1362075" cy="768696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68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7036" w14:textId="77777777" w:rsidR="004F7D96" w:rsidRDefault="004F7D96" w:rsidP="004F7D96">
    <w:pPr>
      <w:tabs>
        <w:tab w:val="center" w:pos="4536"/>
        <w:tab w:val="right" w:pos="9072"/>
      </w:tabs>
    </w:pPr>
    <w:r w:rsidRPr="009C365E">
      <w:rPr>
        <w:noProof/>
        <w:sz w:val="20"/>
        <w:szCs w:val="20"/>
      </w:rPr>
      <w:drawing>
        <wp:anchor distT="0" distB="0" distL="114300" distR="114300" simplePos="0" relativeHeight="251674624" behindDoc="0" locked="0" layoutInCell="1" allowOverlap="1" wp14:anchorId="073B06E2" wp14:editId="7E83D0F5">
          <wp:simplePos x="0" y="0"/>
          <wp:positionH relativeFrom="margin">
            <wp:posOffset>4462145</wp:posOffset>
          </wp:positionH>
          <wp:positionV relativeFrom="paragraph">
            <wp:posOffset>147320</wp:posOffset>
          </wp:positionV>
          <wp:extent cx="1278255" cy="75755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5AB8DC" w14:textId="130D4F43" w:rsidR="00193059" w:rsidRPr="004F7D96" w:rsidRDefault="004F7D96" w:rsidP="004F7D96">
    <w:pPr>
      <w:tabs>
        <w:tab w:val="center" w:pos="4536"/>
        <w:tab w:val="right" w:pos="9072"/>
      </w:tabs>
    </w:pPr>
    <w:r w:rsidRPr="009C365E">
      <w:rPr>
        <w:noProof/>
        <w:sz w:val="20"/>
        <w:szCs w:val="20"/>
      </w:rPr>
      <w:drawing>
        <wp:inline distT="0" distB="0" distL="0" distR="0" wp14:anchorId="21F44470" wp14:editId="32F232DD">
          <wp:extent cx="1362075" cy="76869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68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DF573B"/>
    <w:multiLevelType w:val="hybridMultilevel"/>
    <w:tmpl w:val="2B14E45E"/>
    <w:lvl w:ilvl="0" w:tplc="D8D043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2773952"/>
    <w:multiLevelType w:val="hybridMultilevel"/>
    <w:tmpl w:val="74381F48"/>
    <w:lvl w:ilvl="0" w:tplc="91FE3D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1480806813">
    <w:abstractNumId w:val="15"/>
  </w:num>
  <w:num w:numId="2" w16cid:durableId="1679577058">
    <w:abstractNumId w:val="41"/>
  </w:num>
  <w:num w:numId="3" w16cid:durableId="671495353">
    <w:abstractNumId w:val="19"/>
  </w:num>
  <w:num w:numId="4" w16cid:durableId="1265117200">
    <w:abstractNumId w:val="11"/>
  </w:num>
  <w:num w:numId="5" w16cid:durableId="682786136">
    <w:abstractNumId w:val="43"/>
  </w:num>
  <w:num w:numId="6" w16cid:durableId="1191214063">
    <w:abstractNumId w:val="27"/>
  </w:num>
  <w:num w:numId="7" w16cid:durableId="1454324634">
    <w:abstractNumId w:val="6"/>
  </w:num>
  <w:num w:numId="8" w16cid:durableId="2028754973">
    <w:abstractNumId w:val="5"/>
  </w:num>
  <w:num w:numId="9" w16cid:durableId="1041051374">
    <w:abstractNumId w:val="28"/>
  </w:num>
  <w:num w:numId="10" w16cid:durableId="1515725145">
    <w:abstractNumId w:val="29"/>
  </w:num>
  <w:num w:numId="11" w16cid:durableId="839732159">
    <w:abstractNumId w:val="35"/>
  </w:num>
  <w:num w:numId="12" w16cid:durableId="1515609402">
    <w:abstractNumId w:val="32"/>
  </w:num>
  <w:num w:numId="13" w16cid:durableId="691764981">
    <w:abstractNumId w:val="33"/>
  </w:num>
  <w:num w:numId="14" w16cid:durableId="2102142205">
    <w:abstractNumId w:val="22"/>
  </w:num>
  <w:num w:numId="15" w16cid:durableId="74867802">
    <w:abstractNumId w:val="9"/>
  </w:num>
  <w:num w:numId="16" w16cid:durableId="500320848">
    <w:abstractNumId w:val="21"/>
  </w:num>
  <w:num w:numId="17" w16cid:durableId="135994027">
    <w:abstractNumId w:val="14"/>
  </w:num>
  <w:num w:numId="18" w16cid:durableId="1658342648">
    <w:abstractNumId w:val="16"/>
  </w:num>
  <w:num w:numId="19" w16cid:durableId="1029113287">
    <w:abstractNumId w:val="17"/>
  </w:num>
  <w:num w:numId="20" w16cid:durableId="1354383484">
    <w:abstractNumId w:val="36"/>
  </w:num>
  <w:num w:numId="21" w16cid:durableId="785656633">
    <w:abstractNumId w:val="4"/>
  </w:num>
  <w:num w:numId="22" w16cid:durableId="626620979">
    <w:abstractNumId w:val="7"/>
  </w:num>
  <w:num w:numId="23" w16cid:durableId="142741742">
    <w:abstractNumId w:val="18"/>
  </w:num>
  <w:num w:numId="24" w16cid:durableId="460611939">
    <w:abstractNumId w:val="23"/>
  </w:num>
  <w:num w:numId="25" w16cid:durableId="1948195616">
    <w:abstractNumId w:val="8"/>
  </w:num>
  <w:num w:numId="26" w16cid:durableId="299264941">
    <w:abstractNumId w:val="10"/>
  </w:num>
  <w:num w:numId="27" w16cid:durableId="1053309006">
    <w:abstractNumId w:val="30"/>
  </w:num>
  <w:num w:numId="28" w16cid:durableId="210776775">
    <w:abstractNumId w:val="38"/>
  </w:num>
  <w:num w:numId="29" w16cid:durableId="561599274">
    <w:abstractNumId w:val="37"/>
  </w:num>
  <w:num w:numId="30" w16cid:durableId="233243558">
    <w:abstractNumId w:val="26"/>
  </w:num>
  <w:num w:numId="31" w16cid:durableId="1870989771">
    <w:abstractNumId w:val="12"/>
  </w:num>
  <w:num w:numId="32" w16cid:durableId="1679891505">
    <w:abstractNumId w:val="25"/>
  </w:num>
  <w:num w:numId="33" w16cid:durableId="192040025">
    <w:abstractNumId w:val="42"/>
  </w:num>
  <w:num w:numId="34" w16cid:durableId="1121799669">
    <w:abstractNumId w:val="40"/>
  </w:num>
  <w:num w:numId="35" w16cid:durableId="356588556">
    <w:abstractNumId w:val="34"/>
  </w:num>
  <w:num w:numId="36" w16cid:durableId="647054820">
    <w:abstractNumId w:val="31"/>
  </w:num>
  <w:num w:numId="37" w16cid:durableId="897790675">
    <w:abstractNumId w:val="13"/>
  </w:num>
  <w:num w:numId="38" w16cid:durableId="819468655">
    <w:abstractNumId w:val="20"/>
  </w:num>
  <w:num w:numId="39" w16cid:durableId="462230957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84A5F"/>
    <w:rsid w:val="000901D7"/>
    <w:rsid w:val="000B044B"/>
    <w:rsid w:val="000B5145"/>
    <w:rsid w:val="000E1A0A"/>
    <w:rsid w:val="000E2467"/>
    <w:rsid w:val="000E60A6"/>
    <w:rsid w:val="000F1248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0D89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5586"/>
    <w:rsid w:val="003D4A61"/>
    <w:rsid w:val="003E4026"/>
    <w:rsid w:val="003E489A"/>
    <w:rsid w:val="003F4AFB"/>
    <w:rsid w:val="00407092"/>
    <w:rsid w:val="00417682"/>
    <w:rsid w:val="00421392"/>
    <w:rsid w:val="0042301A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4F7D96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2530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213"/>
    <w:rsid w:val="0075196D"/>
    <w:rsid w:val="00755E68"/>
    <w:rsid w:val="00770E85"/>
    <w:rsid w:val="00770FBB"/>
    <w:rsid w:val="00775075"/>
    <w:rsid w:val="00794E2A"/>
    <w:rsid w:val="007A6DC0"/>
    <w:rsid w:val="007A7683"/>
    <w:rsid w:val="007B284B"/>
    <w:rsid w:val="007B4DA6"/>
    <w:rsid w:val="007D2038"/>
    <w:rsid w:val="007D310D"/>
    <w:rsid w:val="007E4E5F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6154C"/>
    <w:rsid w:val="00870A45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1212F"/>
    <w:rsid w:val="00922E9B"/>
    <w:rsid w:val="009237BC"/>
    <w:rsid w:val="00923933"/>
    <w:rsid w:val="00926FA5"/>
    <w:rsid w:val="00932DD0"/>
    <w:rsid w:val="0093431A"/>
    <w:rsid w:val="00935E27"/>
    <w:rsid w:val="00941FD7"/>
    <w:rsid w:val="009432AE"/>
    <w:rsid w:val="00943A5D"/>
    <w:rsid w:val="009453A1"/>
    <w:rsid w:val="00967410"/>
    <w:rsid w:val="00974493"/>
    <w:rsid w:val="00975F7F"/>
    <w:rsid w:val="00976DA2"/>
    <w:rsid w:val="0099459B"/>
    <w:rsid w:val="009A065D"/>
    <w:rsid w:val="009A7A5D"/>
    <w:rsid w:val="009B4919"/>
    <w:rsid w:val="009C3A57"/>
    <w:rsid w:val="009D03AD"/>
    <w:rsid w:val="009D4FFB"/>
    <w:rsid w:val="009D7D5C"/>
    <w:rsid w:val="009F5EE6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7503B"/>
    <w:rsid w:val="00A83893"/>
    <w:rsid w:val="00A83CCD"/>
    <w:rsid w:val="00A93678"/>
    <w:rsid w:val="00A94889"/>
    <w:rsid w:val="00A94D8F"/>
    <w:rsid w:val="00AA3589"/>
    <w:rsid w:val="00AA538F"/>
    <w:rsid w:val="00AB1332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4565"/>
    <w:rsid w:val="00C65B36"/>
    <w:rsid w:val="00C663DE"/>
    <w:rsid w:val="00C74333"/>
    <w:rsid w:val="00C7797F"/>
    <w:rsid w:val="00C92132"/>
    <w:rsid w:val="00C95CEB"/>
    <w:rsid w:val="00C96779"/>
    <w:rsid w:val="00C97BA2"/>
    <w:rsid w:val="00CA3BE2"/>
    <w:rsid w:val="00CE0FA7"/>
    <w:rsid w:val="00CE46AC"/>
    <w:rsid w:val="00CF150E"/>
    <w:rsid w:val="00D05A84"/>
    <w:rsid w:val="00D13102"/>
    <w:rsid w:val="00D26DA9"/>
    <w:rsid w:val="00D27C6E"/>
    <w:rsid w:val="00D30C02"/>
    <w:rsid w:val="00D34725"/>
    <w:rsid w:val="00D36B70"/>
    <w:rsid w:val="00D37B2A"/>
    <w:rsid w:val="00D44627"/>
    <w:rsid w:val="00D46F38"/>
    <w:rsid w:val="00D51A09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7A18"/>
    <w:rsid w:val="00E158C3"/>
    <w:rsid w:val="00E175FF"/>
    <w:rsid w:val="00E227E5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T_SZ_List Paragraph,normalny tekst,Kolorowa lista — akcent 11,Wypunktowanie,CW_Lista,wypunktowanie,lp1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13</Pages>
  <Words>2937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38</cp:revision>
  <cp:lastPrinted>2021-04-13T14:10:00Z</cp:lastPrinted>
  <dcterms:created xsi:type="dcterms:W3CDTF">2021-04-02T09:32:00Z</dcterms:created>
  <dcterms:modified xsi:type="dcterms:W3CDTF">2022-10-13T06:45:00Z</dcterms:modified>
</cp:coreProperties>
</file>