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2EA83" w14:textId="77777777" w:rsidR="00640D45" w:rsidRDefault="00FD4570" w:rsidP="00FD4570">
      <w:pPr>
        <w:pStyle w:val="Nagwek2"/>
        <w:spacing w:before="0" w:line="360" w:lineRule="auto"/>
        <w:jc w:val="center"/>
        <w:rPr>
          <w:rFonts w:ascii="Times New Roman" w:hAnsi="Times New Roman"/>
          <w:b/>
          <w:bCs/>
          <w:color w:val="auto"/>
          <w:sz w:val="40"/>
          <w:szCs w:val="40"/>
        </w:rPr>
      </w:pPr>
      <w:bookmarkStart w:id="0" w:name="_Toc138076846"/>
      <w:bookmarkStart w:id="1" w:name="_Hlk87349423"/>
      <w:r>
        <w:rPr>
          <w:rFonts w:ascii="Times New Roman" w:hAnsi="Times New Roman"/>
          <w:b/>
          <w:bCs/>
          <w:color w:val="auto"/>
          <w:sz w:val="40"/>
          <w:szCs w:val="40"/>
        </w:rPr>
        <w:br/>
      </w:r>
      <w:r>
        <w:rPr>
          <w:rFonts w:ascii="Times New Roman" w:hAnsi="Times New Roman"/>
          <w:b/>
          <w:bCs/>
          <w:color w:val="auto"/>
          <w:sz w:val="40"/>
          <w:szCs w:val="40"/>
        </w:rPr>
        <w:br/>
      </w:r>
      <w:r>
        <w:rPr>
          <w:rFonts w:ascii="Times New Roman" w:hAnsi="Times New Roman"/>
          <w:b/>
          <w:bCs/>
          <w:color w:val="auto"/>
          <w:sz w:val="40"/>
          <w:szCs w:val="40"/>
        </w:rPr>
        <w:br/>
      </w:r>
      <w:r w:rsidRPr="00FD4570">
        <w:rPr>
          <w:rFonts w:ascii="Times New Roman" w:hAnsi="Times New Roman"/>
          <w:b/>
          <w:bCs/>
          <w:color w:val="auto"/>
          <w:sz w:val="40"/>
          <w:szCs w:val="40"/>
        </w:rPr>
        <w:t xml:space="preserve">Załącznik Nr 2 do formularza oferty </w:t>
      </w:r>
      <w:r>
        <w:rPr>
          <w:rFonts w:ascii="Times New Roman" w:hAnsi="Times New Roman"/>
          <w:b/>
          <w:bCs/>
          <w:color w:val="auto"/>
          <w:sz w:val="40"/>
          <w:szCs w:val="40"/>
        </w:rPr>
        <w:br/>
      </w:r>
      <w:r w:rsidRPr="00FD4570">
        <w:rPr>
          <w:rFonts w:ascii="Times New Roman" w:hAnsi="Times New Roman"/>
          <w:b/>
          <w:bCs/>
          <w:color w:val="auto"/>
          <w:sz w:val="40"/>
          <w:szCs w:val="40"/>
        </w:rPr>
        <w:t xml:space="preserve">- opis przedmiotu zamówienia formularz </w:t>
      </w:r>
      <w:r w:rsidR="003440B0" w:rsidRPr="00FD4570">
        <w:rPr>
          <w:rFonts w:ascii="Times New Roman" w:hAnsi="Times New Roman"/>
          <w:b/>
          <w:bCs/>
          <w:color w:val="auto"/>
          <w:sz w:val="40"/>
          <w:szCs w:val="40"/>
        </w:rPr>
        <w:t>sprzętu</w:t>
      </w:r>
      <w:r w:rsidRPr="00FD4570">
        <w:rPr>
          <w:rFonts w:ascii="Times New Roman" w:hAnsi="Times New Roman"/>
          <w:b/>
          <w:bCs/>
          <w:color w:val="auto"/>
          <w:sz w:val="40"/>
          <w:szCs w:val="40"/>
        </w:rPr>
        <w:t xml:space="preserve"> oferowanego</w:t>
      </w:r>
    </w:p>
    <w:p w14:paraId="17408698" w14:textId="77777777" w:rsidR="003440B0" w:rsidRPr="003440B0" w:rsidRDefault="003440B0" w:rsidP="003440B0"/>
    <w:p w14:paraId="50498C3C" w14:textId="0DE7609D" w:rsidR="003440B0" w:rsidRPr="003440B0" w:rsidRDefault="003440B0" w:rsidP="003440B0">
      <w:pPr>
        <w:jc w:val="center"/>
        <w:rPr>
          <w:rFonts w:ascii="Times New Roman" w:eastAsia="Times New Roman" w:hAnsi="Times New Roman"/>
          <w:b/>
          <w:bCs/>
          <w:sz w:val="40"/>
          <w:szCs w:val="40"/>
        </w:rPr>
        <w:sectPr w:rsidR="003440B0" w:rsidRPr="003440B0" w:rsidSect="00B2178A">
          <w:footerReference w:type="default" r:id="rId8"/>
          <w:pgSz w:w="16838" w:h="11906" w:orient="landscape"/>
          <w:pgMar w:top="1418" w:right="1418" w:bottom="1418" w:left="1418" w:header="709" w:footer="709" w:gutter="0"/>
          <w:cols w:space="708"/>
          <w:docGrid w:linePitch="360"/>
        </w:sectPr>
      </w:pPr>
      <w:r w:rsidRPr="003440B0">
        <w:rPr>
          <w:rFonts w:ascii="Times New Roman" w:eastAsia="Times New Roman" w:hAnsi="Times New Roman"/>
          <w:b/>
          <w:bCs/>
          <w:sz w:val="40"/>
          <w:szCs w:val="40"/>
        </w:rPr>
        <w:t>POSTĘPOWANIE WT/PN/03/2024</w:t>
      </w:r>
    </w:p>
    <w:p w14:paraId="0E90F4A5" w14:textId="290B3DE2" w:rsidR="00CB358A" w:rsidRPr="003A7474" w:rsidRDefault="00656D17" w:rsidP="00F05EF7">
      <w:pPr>
        <w:pStyle w:val="Nagwek2"/>
        <w:spacing w:before="0" w:line="360" w:lineRule="auto"/>
        <w:rPr>
          <w:rFonts w:ascii="Times New Roman" w:hAnsi="Times New Roman"/>
          <w:b/>
          <w:bCs/>
          <w:color w:val="auto"/>
        </w:rPr>
      </w:pPr>
      <w:r w:rsidRPr="003A7474">
        <w:rPr>
          <w:rFonts w:ascii="Times New Roman" w:hAnsi="Times New Roman"/>
          <w:b/>
          <w:bCs/>
          <w:color w:val="auto"/>
        </w:rPr>
        <w:lastRenderedPageBreak/>
        <w:t>CZ.</w:t>
      </w:r>
      <w:r w:rsidR="003D3FC6" w:rsidRPr="003A7474">
        <w:rPr>
          <w:rFonts w:ascii="Times New Roman" w:hAnsi="Times New Roman"/>
          <w:b/>
          <w:bCs/>
          <w:color w:val="auto"/>
        </w:rPr>
        <w:t xml:space="preserve"> </w:t>
      </w:r>
      <w:r w:rsidRPr="003A7474">
        <w:rPr>
          <w:rFonts w:ascii="Times New Roman" w:hAnsi="Times New Roman"/>
          <w:b/>
          <w:bCs/>
          <w:color w:val="auto"/>
        </w:rPr>
        <w:t xml:space="preserve">I </w:t>
      </w:r>
      <w:r w:rsidR="007E15BA" w:rsidRPr="003A7474">
        <w:rPr>
          <w:rFonts w:ascii="Times New Roman" w:hAnsi="Times New Roman"/>
          <w:b/>
          <w:bCs/>
          <w:color w:val="auto"/>
        </w:rPr>
        <w:t xml:space="preserve">KOMPUTERY STACJONARNE -  </w:t>
      </w:r>
      <w:r w:rsidR="00254B55">
        <w:rPr>
          <w:rFonts w:ascii="Times New Roman" w:hAnsi="Times New Roman"/>
          <w:b/>
          <w:bCs/>
          <w:color w:val="FF0000"/>
        </w:rPr>
        <w:t>32</w:t>
      </w:r>
      <w:r w:rsidR="007E15BA" w:rsidRPr="003A7474">
        <w:rPr>
          <w:rFonts w:ascii="Times New Roman" w:hAnsi="Times New Roman"/>
          <w:b/>
          <w:bCs/>
          <w:color w:val="FF0000"/>
        </w:rPr>
        <w:t xml:space="preserve"> szt.</w:t>
      </w:r>
      <w:bookmarkEnd w:id="0"/>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983"/>
        <w:gridCol w:w="7971"/>
        <w:gridCol w:w="67"/>
        <w:gridCol w:w="1606"/>
      </w:tblGrid>
      <w:tr w:rsidR="001C4CE5" w:rsidRPr="003A7474" w14:paraId="04335A6E" w14:textId="77777777" w:rsidTr="00991619">
        <w:trPr>
          <w:trHeight w:val="454"/>
          <w:tblHeader/>
        </w:trPr>
        <w:tc>
          <w:tcPr>
            <w:tcW w:w="13575" w:type="dxa"/>
            <w:gridSpan w:val="5"/>
            <w:tcBorders>
              <w:bottom w:val="single" w:sz="4" w:space="0" w:color="auto"/>
            </w:tcBorders>
            <w:shd w:val="clear" w:color="auto" w:fill="D9D9D9"/>
            <w:vAlign w:val="center"/>
          </w:tcPr>
          <w:p w14:paraId="6A06067A" w14:textId="14684FA0" w:rsidR="001C4CE5" w:rsidRPr="003A7474" w:rsidRDefault="001C4CE5" w:rsidP="002B673C">
            <w:pPr>
              <w:pStyle w:val="Nagwek2"/>
              <w:spacing w:before="0" w:line="360" w:lineRule="auto"/>
              <w:rPr>
                <w:rFonts w:ascii="Times New Roman" w:hAnsi="Times New Roman"/>
                <w:b/>
                <w:bCs/>
                <w:color w:val="auto"/>
                <w:sz w:val="24"/>
                <w:szCs w:val="24"/>
              </w:rPr>
            </w:pPr>
            <w:bookmarkStart w:id="2" w:name="_Toc138076847"/>
            <w:r w:rsidRPr="003A7474">
              <w:rPr>
                <w:rFonts w:ascii="Times New Roman" w:hAnsi="Times New Roman"/>
                <w:color w:val="auto"/>
                <w:sz w:val="24"/>
                <w:szCs w:val="24"/>
              </w:rPr>
              <w:t>Komputer stacjonarn</w:t>
            </w:r>
            <w:r w:rsidR="005E62FB" w:rsidRPr="003A7474">
              <w:rPr>
                <w:rFonts w:ascii="Times New Roman" w:hAnsi="Times New Roman"/>
                <w:color w:val="auto"/>
                <w:sz w:val="24"/>
                <w:szCs w:val="24"/>
              </w:rPr>
              <w:t>y</w:t>
            </w:r>
            <w:r w:rsidR="006015F9" w:rsidRPr="003A7474">
              <w:rPr>
                <w:rFonts w:ascii="Times New Roman" w:hAnsi="Times New Roman"/>
                <w:color w:val="auto"/>
                <w:sz w:val="24"/>
                <w:szCs w:val="24"/>
              </w:rPr>
              <w:t xml:space="preserve"> </w:t>
            </w:r>
            <w:r w:rsidR="008128B5" w:rsidRPr="003A7474">
              <w:rPr>
                <w:rFonts w:ascii="Times New Roman" w:hAnsi="Times New Roman"/>
                <w:color w:val="auto"/>
                <w:sz w:val="24"/>
                <w:szCs w:val="24"/>
              </w:rPr>
              <w:t>TYP 1</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9D5154">
              <w:rPr>
                <w:rFonts w:ascii="Times New Roman" w:hAnsi="Times New Roman"/>
                <w:color w:val="auto"/>
                <w:sz w:val="24"/>
                <w:szCs w:val="24"/>
              </w:rPr>
              <w:t>32</w:t>
            </w:r>
            <w:r w:rsidR="009D5154" w:rsidRPr="003A7474">
              <w:rPr>
                <w:rFonts w:ascii="Times New Roman" w:hAnsi="Times New Roman"/>
                <w:color w:val="auto"/>
                <w:sz w:val="24"/>
                <w:szCs w:val="24"/>
              </w:rPr>
              <w:t xml:space="preserve"> </w:t>
            </w:r>
            <w:r w:rsidRPr="003A7474">
              <w:rPr>
                <w:rFonts w:ascii="Times New Roman" w:hAnsi="Times New Roman"/>
                <w:color w:val="auto"/>
                <w:sz w:val="24"/>
                <w:szCs w:val="24"/>
              </w:rPr>
              <w:t>szt.  (</w:t>
            </w:r>
            <w:r w:rsidR="006015F9" w:rsidRPr="003A7474">
              <w:rPr>
                <w:rFonts w:ascii="Times New Roman" w:hAnsi="Times New Roman"/>
                <w:color w:val="auto"/>
                <w:sz w:val="24"/>
                <w:szCs w:val="24"/>
              </w:rPr>
              <w:t>prof. ACz</w:t>
            </w:r>
            <w:r w:rsidR="0074245B">
              <w:rPr>
                <w:rFonts w:ascii="Times New Roman" w:hAnsi="Times New Roman"/>
                <w:color w:val="auto"/>
                <w:sz w:val="24"/>
                <w:szCs w:val="24"/>
              </w:rPr>
              <w:t xml:space="preserve"> – 20 szt.</w:t>
            </w:r>
            <w:r w:rsidR="000700C8" w:rsidRPr="003A7474">
              <w:rPr>
                <w:rFonts w:ascii="Times New Roman" w:hAnsi="Times New Roman"/>
                <w:color w:val="auto"/>
                <w:sz w:val="24"/>
                <w:szCs w:val="24"/>
              </w:rPr>
              <w:t>,</w:t>
            </w:r>
            <w:r w:rsidR="00E721F1" w:rsidRPr="003A7474">
              <w:rPr>
                <w:rFonts w:ascii="Times New Roman" w:hAnsi="Times New Roman"/>
                <w:color w:val="auto"/>
                <w:sz w:val="24"/>
                <w:szCs w:val="24"/>
              </w:rPr>
              <w:t xml:space="preserve"> </w:t>
            </w:r>
            <w:r w:rsidR="00790BEE" w:rsidRPr="003A7474">
              <w:rPr>
                <w:rFonts w:ascii="Times New Roman" w:hAnsi="Times New Roman"/>
                <w:color w:val="auto"/>
                <w:sz w:val="24"/>
                <w:szCs w:val="24"/>
              </w:rPr>
              <w:t xml:space="preserve">prof. </w:t>
            </w:r>
            <w:r w:rsidR="00E721F1" w:rsidRPr="003A7474">
              <w:rPr>
                <w:rFonts w:ascii="Times New Roman" w:hAnsi="Times New Roman"/>
                <w:color w:val="auto"/>
                <w:sz w:val="24"/>
                <w:szCs w:val="24"/>
              </w:rPr>
              <w:t>MI</w:t>
            </w:r>
            <w:r w:rsidR="0074245B">
              <w:rPr>
                <w:rFonts w:ascii="Times New Roman" w:hAnsi="Times New Roman"/>
                <w:color w:val="auto"/>
                <w:sz w:val="24"/>
                <w:szCs w:val="24"/>
              </w:rPr>
              <w:t xml:space="preserve"> – 7 szt.</w:t>
            </w:r>
            <w:r w:rsidR="00E721F1" w:rsidRPr="003A7474">
              <w:rPr>
                <w:rFonts w:ascii="Times New Roman" w:hAnsi="Times New Roman"/>
                <w:color w:val="auto"/>
                <w:sz w:val="24"/>
                <w:szCs w:val="24"/>
              </w:rPr>
              <w:t xml:space="preserve">, </w:t>
            </w:r>
            <w:r w:rsidR="00790BEE" w:rsidRPr="003A7474">
              <w:rPr>
                <w:rFonts w:ascii="Times New Roman" w:hAnsi="Times New Roman"/>
                <w:color w:val="auto"/>
                <w:sz w:val="24"/>
                <w:szCs w:val="24"/>
              </w:rPr>
              <w:t xml:space="preserve">prof. </w:t>
            </w:r>
            <w:r w:rsidR="00E721F1" w:rsidRPr="003A7474">
              <w:rPr>
                <w:rFonts w:ascii="Times New Roman" w:hAnsi="Times New Roman"/>
                <w:color w:val="auto"/>
                <w:sz w:val="24"/>
                <w:szCs w:val="24"/>
              </w:rPr>
              <w:t>J</w:t>
            </w:r>
            <w:r w:rsidR="0093302A" w:rsidRPr="003A7474">
              <w:rPr>
                <w:rFonts w:ascii="Times New Roman" w:hAnsi="Times New Roman"/>
                <w:color w:val="auto"/>
                <w:sz w:val="24"/>
                <w:szCs w:val="24"/>
              </w:rPr>
              <w:t>K</w:t>
            </w:r>
            <w:r w:rsidR="0074245B">
              <w:rPr>
                <w:rFonts w:ascii="Times New Roman" w:hAnsi="Times New Roman"/>
                <w:color w:val="auto"/>
                <w:sz w:val="24"/>
                <w:szCs w:val="24"/>
              </w:rPr>
              <w:t xml:space="preserve"> – 5 sz.</w:t>
            </w:r>
            <w:r w:rsidRPr="003A7474">
              <w:rPr>
                <w:rFonts w:ascii="Times New Roman" w:hAnsi="Times New Roman"/>
                <w:color w:val="auto"/>
                <w:sz w:val="24"/>
                <w:szCs w:val="24"/>
              </w:rPr>
              <w:t>)</w:t>
            </w:r>
            <w:bookmarkEnd w:id="2"/>
          </w:p>
        </w:tc>
      </w:tr>
      <w:tr w:rsidR="00702222" w:rsidRPr="003A7474" w14:paraId="636D8C9F" w14:textId="77777777" w:rsidTr="005E186D">
        <w:trPr>
          <w:trHeight w:val="454"/>
          <w:tblHeader/>
        </w:trPr>
        <w:tc>
          <w:tcPr>
            <w:tcW w:w="13575" w:type="dxa"/>
            <w:gridSpan w:val="5"/>
            <w:shd w:val="clear" w:color="auto" w:fill="D9D9D9"/>
            <w:vAlign w:val="center"/>
          </w:tcPr>
          <w:p w14:paraId="574DEC42" w14:textId="03A255E4" w:rsidR="00702222" w:rsidRPr="003A7474" w:rsidRDefault="00991619" w:rsidP="002B673C">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1C4CE5" w:rsidRPr="003A7474" w14:paraId="312C80B9" w14:textId="77777777" w:rsidTr="00F2206D">
        <w:trPr>
          <w:trHeight w:val="454"/>
          <w:tblHeader/>
        </w:trPr>
        <w:tc>
          <w:tcPr>
            <w:tcW w:w="948" w:type="dxa"/>
            <w:shd w:val="clear" w:color="auto" w:fill="D9D9D9"/>
            <w:vAlign w:val="center"/>
          </w:tcPr>
          <w:p w14:paraId="4120D4D9" w14:textId="77777777" w:rsidR="001C4CE5" w:rsidRPr="003A7474" w:rsidRDefault="001C4CE5" w:rsidP="002B673C">
            <w:pPr>
              <w:jc w:val="center"/>
              <w:rPr>
                <w:rFonts w:ascii="Times New Roman" w:hAnsi="Times New Roman"/>
                <w:b/>
                <w:bCs/>
              </w:rPr>
            </w:pPr>
            <w:r w:rsidRPr="003A7474">
              <w:rPr>
                <w:rFonts w:ascii="Times New Roman" w:hAnsi="Times New Roman"/>
                <w:b/>
                <w:bCs/>
              </w:rPr>
              <w:t>Lp.</w:t>
            </w:r>
          </w:p>
        </w:tc>
        <w:tc>
          <w:tcPr>
            <w:tcW w:w="2983" w:type="dxa"/>
            <w:shd w:val="clear" w:color="auto" w:fill="D9D9D9"/>
            <w:vAlign w:val="center"/>
          </w:tcPr>
          <w:p w14:paraId="23926D17" w14:textId="77777777" w:rsidR="001C4CE5" w:rsidRPr="003A7474" w:rsidRDefault="001C4CE5" w:rsidP="002B673C">
            <w:pPr>
              <w:jc w:val="center"/>
              <w:rPr>
                <w:rFonts w:ascii="Times New Roman" w:hAnsi="Times New Roman"/>
                <w:b/>
                <w:bCs/>
              </w:rPr>
            </w:pPr>
            <w:r w:rsidRPr="003A7474">
              <w:rPr>
                <w:rFonts w:ascii="Times New Roman" w:hAnsi="Times New Roman"/>
                <w:b/>
                <w:bCs/>
              </w:rPr>
              <w:t>Nazwa komponentu</w:t>
            </w:r>
          </w:p>
        </w:tc>
        <w:tc>
          <w:tcPr>
            <w:tcW w:w="9644" w:type="dxa"/>
            <w:gridSpan w:val="3"/>
            <w:shd w:val="clear" w:color="auto" w:fill="D9D9D9"/>
            <w:vAlign w:val="center"/>
          </w:tcPr>
          <w:p w14:paraId="436FC02E" w14:textId="77777777" w:rsidR="001C4CE5" w:rsidRPr="003A7474" w:rsidRDefault="001C4CE5" w:rsidP="002B673C">
            <w:pPr>
              <w:jc w:val="center"/>
              <w:rPr>
                <w:rFonts w:ascii="Times New Roman" w:hAnsi="Times New Roman"/>
                <w:b/>
                <w:bCs/>
              </w:rPr>
            </w:pPr>
            <w:r w:rsidRPr="003A7474">
              <w:rPr>
                <w:rFonts w:ascii="Times New Roman" w:hAnsi="Times New Roman"/>
                <w:b/>
                <w:bCs/>
              </w:rPr>
              <w:t>Wymagane minimalne parametry techniczne</w:t>
            </w:r>
          </w:p>
        </w:tc>
      </w:tr>
      <w:tr w:rsidR="00D47111" w:rsidRPr="003A7474" w14:paraId="14EB1DB3" w14:textId="50FFB640" w:rsidTr="00F2206D">
        <w:trPr>
          <w:trHeight w:val="454"/>
        </w:trPr>
        <w:tc>
          <w:tcPr>
            <w:tcW w:w="948" w:type="dxa"/>
            <w:shd w:val="clear" w:color="auto" w:fill="auto"/>
            <w:vAlign w:val="center"/>
          </w:tcPr>
          <w:p w14:paraId="13531526" w14:textId="77777777" w:rsidR="00D47111" w:rsidRPr="005C17F9" w:rsidRDefault="00D47111" w:rsidP="00D47111">
            <w:pPr>
              <w:spacing w:after="0" w:line="240" w:lineRule="auto"/>
              <w:jc w:val="center"/>
              <w:rPr>
                <w:rFonts w:ascii="Times New Roman" w:hAnsi="Times New Roman"/>
              </w:rPr>
            </w:pPr>
            <w:r w:rsidRPr="005C17F9">
              <w:rPr>
                <w:rFonts w:ascii="Times New Roman" w:hAnsi="Times New Roman"/>
              </w:rPr>
              <w:t>1</w:t>
            </w:r>
          </w:p>
        </w:tc>
        <w:tc>
          <w:tcPr>
            <w:tcW w:w="2983" w:type="dxa"/>
            <w:shd w:val="clear" w:color="auto" w:fill="auto"/>
            <w:vAlign w:val="center"/>
          </w:tcPr>
          <w:p w14:paraId="755F0168" w14:textId="77777777" w:rsidR="00D47111" w:rsidRPr="005C17F9" w:rsidRDefault="00D47111" w:rsidP="00D47111">
            <w:pPr>
              <w:spacing w:after="0" w:line="240" w:lineRule="auto"/>
              <w:rPr>
                <w:rFonts w:ascii="Times New Roman" w:hAnsi="Times New Roman"/>
              </w:rPr>
            </w:pPr>
            <w:r w:rsidRPr="005C17F9">
              <w:rPr>
                <w:rFonts w:ascii="Times New Roman" w:hAnsi="Times New Roman"/>
              </w:rPr>
              <w:t>Procesor</w:t>
            </w:r>
          </w:p>
        </w:tc>
        <w:tc>
          <w:tcPr>
            <w:tcW w:w="8038" w:type="dxa"/>
            <w:gridSpan w:val="2"/>
            <w:shd w:val="clear" w:color="auto" w:fill="auto"/>
            <w:vAlign w:val="center"/>
          </w:tcPr>
          <w:p w14:paraId="74EF91DB" w14:textId="77777777" w:rsidR="00D47111" w:rsidRPr="005C17F9" w:rsidRDefault="00D47111" w:rsidP="00D47111">
            <w:pPr>
              <w:spacing w:after="0" w:line="240" w:lineRule="auto"/>
              <w:rPr>
                <w:rFonts w:ascii="Times New Roman" w:hAnsi="Times New Roman"/>
              </w:rPr>
            </w:pPr>
            <w:r w:rsidRPr="005C17F9">
              <w:rPr>
                <w:rFonts w:ascii="Times New Roman" w:hAnsi="Times New Roman"/>
              </w:rPr>
              <w:t>Procesor klasy x86, wielordzeniowy</w:t>
            </w:r>
          </w:p>
          <w:p w14:paraId="3CEAC096" w14:textId="25BB6D74" w:rsidR="00D47111" w:rsidRPr="005C17F9" w:rsidRDefault="00D47111" w:rsidP="00D47111">
            <w:pPr>
              <w:spacing w:after="0" w:line="240" w:lineRule="auto"/>
              <w:rPr>
                <w:rFonts w:ascii="Times New Roman" w:hAnsi="Times New Roman"/>
              </w:rPr>
            </w:pPr>
            <w:r w:rsidRPr="005C17F9">
              <w:rPr>
                <w:rFonts w:ascii="Times New Roman" w:hAnsi="Times New Roman"/>
              </w:rPr>
              <w:t xml:space="preserve">Procesor osiągający w testach wydajności minimum 25 797 pkt. wg PassMark CPU Mark </w:t>
            </w:r>
            <w:r>
              <w:rPr>
                <w:rFonts w:ascii="Times New Roman" w:hAnsi="Times New Roman"/>
              </w:rPr>
              <w:t xml:space="preserve">– załączony plik. </w:t>
            </w:r>
            <w:r w:rsidRPr="00925A6E">
              <w:rPr>
                <w:rFonts w:ascii="Times New Roman" w:hAnsi="Times New Roman"/>
              </w:rPr>
              <w:t xml:space="preserve"> </w:t>
            </w:r>
          </w:p>
        </w:tc>
        <w:tc>
          <w:tcPr>
            <w:tcW w:w="1606" w:type="dxa"/>
            <w:shd w:val="clear" w:color="auto" w:fill="auto"/>
            <w:vAlign w:val="center"/>
          </w:tcPr>
          <w:p w14:paraId="4C713396" w14:textId="77777777" w:rsidR="00D47111" w:rsidRDefault="00D47111" w:rsidP="00D47111">
            <w:pPr>
              <w:spacing w:after="0" w:line="240" w:lineRule="auto"/>
              <w:jc w:val="center"/>
              <w:rPr>
                <w:rFonts w:ascii="Times New Roman" w:hAnsi="Times New Roman"/>
              </w:rPr>
            </w:pPr>
          </w:p>
          <w:p w14:paraId="2C9B8A2C" w14:textId="77777777" w:rsidR="00D47111" w:rsidRPr="000A710C" w:rsidRDefault="00D47111" w:rsidP="00D4711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CFFA291" w14:textId="66107B9F" w:rsidR="00D47111" w:rsidRPr="005C17F9" w:rsidRDefault="00D47111" w:rsidP="00D47111">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D47111" w:rsidRPr="003A7474" w14:paraId="0DF2D2F9" w14:textId="0689A084" w:rsidTr="00F2206D">
        <w:trPr>
          <w:trHeight w:val="454"/>
        </w:trPr>
        <w:tc>
          <w:tcPr>
            <w:tcW w:w="948" w:type="dxa"/>
            <w:shd w:val="clear" w:color="auto" w:fill="auto"/>
            <w:vAlign w:val="center"/>
          </w:tcPr>
          <w:p w14:paraId="1ADF2263" w14:textId="77777777" w:rsidR="00D47111" w:rsidRPr="005C17F9" w:rsidRDefault="00D47111" w:rsidP="00D47111">
            <w:pPr>
              <w:spacing w:after="0" w:line="240" w:lineRule="auto"/>
              <w:jc w:val="center"/>
              <w:rPr>
                <w:rFonts w:ascii="Times New Roman" w:hAnsi="Times New Roman"/>
              </w:rPr>
            </w:pPr>
            <w:r w:rsidRPr="005C17F9">
              <w:rPr>
                <w:rFonts w:ascii="Times New Roman" w:hAnsi="Times New Roman"/>
              </w:rPr>
              <w:t>2</w:t>
            </w:r>
          </w:p>
        </w:tc>
        <w:tc>
          <w:tcPr>
            <w:tcW w:w="2983" w:type="dxa"/>
            <w:shd w:val="clear" w:color="auto" w:fill="auto"/>
            <w:vAlign w:val="center"/>
          </w:tcPr>
          <w:p w14:paraId="7D36F8F1" w14:textId="77777777" w:rsidR="00D47111" w:rsidRPr="005C17F9" w:rsidRDefault="00D47111" w:rsidP="00D47111">
            <w:pPr>
              <w:spacing w:after="0" w:line="240" w:lineRule="auto"/>
              <w:rPr>
                <w:rFonts w:ascii="Times New Roman" w:hAnsi="Times New Roman"/>
              </w:rPr>
            </w:pPr>
            <w:r w:rsidRPr="005C17F9">
              <w:rPr>
                <w:rFonts w:ascii="Times New Roman" w:hAnsi="Times New Roman"/>
              </w:rPr>
              <w:t>Płyta główna i zasilacz</w:t>
            </w:r>
          </w:p>
        </w:tc>
        <w:tc>
          <w:tcPr>
            <w:tcW w:w="8038" w:type="dxa"/>
            <w:gridSpan w:val="2"/>
            <w:shd w:val="clear" w:color="auto" w:fill="auto"/>
            <w:vAlign w:val="center"/>
          </w:tcPr>
          <w:p w14:paraId="43947E3C"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Płyta główna: standard microATX </w:t>
            </w:r>
          </w:p>
          <w:p w14:paraId="32BBAE92"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Liczba gniazd pamięci:  min. 4 szt., typ DDR</w:t>
            </w:r>
          </w:p>
          <w:p w14:paraId="6524EAA8"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Liczba gniazd dysków SSD M2: co najmniej 2 gniazda</w:t>
            </w:r>
          </w:p>
          <w:p w14:paraId="0ADE51BF" w14:textId="544B2425"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Moc zasilacza: co najmniej 600 W</w:t>
            </w:r>
          </w:p>
        </w:tc>
        <w:tc>
          <w:tcPr>
            <w:tcW w:w="1606" w:type="dxa"/>
            <w:shd w:val="clear" w:color="auto" w:fill="auto"/>
            <w:vAlign w:val="center"/>
          </w:tcPr>
          <w:p w14:paraId="1A0E780D" w14:textId="77777777" w:rsidR="00D47111" w:rsidRDefault="00D47111" w:rsidP="00D47111">
            <w:pPr>
              <w:spacing w:after="0" w:line="240" w:lineRule="auto"/>
              <w:jc w:val="center"/>
              <w:rPr>
                <w:rFonts w:ascii="Times New Roman" w:hAnsi="Times New Roman"/>
                <w:color w:val="000000"/>
              </w:rPr>
            </w:pPr>
          </w:p>
          <w:p w14:paraId="0E070D69" w14:textId="77777777" w:rsidR="00D47111" w:rsidRPr="000A710C" w:rsidRDefault="00D47111" w:rsidP="00D4711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8DFAE62" w14:textId="3F9A35F5" w:rsidR="00D47111" w:rsidRPr="005C17F9" w:rsidRDefault="00D47111" w:rsidP="00D4711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tc>
      </w:tr>
      <w:tr w:rsidR="00D47111" w:rsidRPr="003A7474" w14:paraId="340D3905" w14:textId="56099DAA" w:rsidTr="00F2206D">
        <w:trPr>
          <w:trHeight w:val="454"/>
        </w:trPr>
        <w:tc>
          <w:tcPr>
            <w:tcW w:w="948" w:type="dxa"/>
            <w:shd w:val="clear" w:color="auto" w:fill="auto"/>
            <w:vAlign w:val="center"/>
          </w:tcPr>
          <w:p w14:paraId="379451FB" w14:textId="77777777" w:rsidR="00D47111" w:rsidRPr="005C17F9" w:rsidRDefault="00D47111" w:rsidP="00D47111">
            <w:pPr>
              <w:spacing w:after="0" w:line="240" w:lineRule="auto"/>
              <w:jc w:val="center"/>
              <w:rPr>
                <w:rFonts w:ascii="Times New Roman" w:hAnsi="Times New Roman"/>
              </w:rPr>
            </w:pPr>
            <w:r w:rsidRPr="005C17F9">
              <w:rPr>
                <w:rFonts w:ascii="Times New Roman" w:hAnsi="Times New Roman"/>
              </w:rPr>
              <w:t>3</w:t>
            </w:r>
          </w:p>
        </w:tc>
        <w:tc>
          <w:tcPr>
            <w:tcW w:w="2983" w:type="dxa"/>
            <w:shd w:val="clear" w:color="auto" w:fill="auto"/>
            <w:vAlign w:val="center"/>
          </w:tcPr>
          <w:p w14:paraId="5019D483" w14:textId="77777777" w:rsidR="00D47111" w:rsidRPr="005C17F9" w:rsidRDefault="00D47111" w:rsidP="00D47111">
            <w:pPr>
              <w:spacing w:after="0" w:line="240" w:lineRule="auto"/>
              <w:rPr>
                <w:rFonts w:ascii="Times New Roman" w:hAnsi="Times New Roman"/>
              </w:rPr>
            </w:pPr>
            <w:r w:rsidRPr="005C17F9">
              <w:rPr>
                <w:rFonts w:ascii="Times New Roman" w:hAnsi="Times New Roman"/>
              </w:rPr>
              <w:t>Pamięć</w:t>
            </w:r>
          </w:p>
        </w:tc>
        <w:tc>
          <w:tcPr>
            <w:tcW w:w="8038" w:type="dxa"/>
            <w:gridSpan w:val="2"/>
            <w:shd w:val="clear" w:color="auto" w:fill="auto"/>
            <w:vAlign w:val="center"/>
          </w:tcPr>
          <w:p w14:paraId="2FCAB72B"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Pojemność: co najmniej 32 GB</w:t>
            </w:r>
          </w:p>
          <w:p w14:paraId="0EE1A9C4"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Możliwość rozbudowy: do min. 128 GB</w:t>
            </w:r>
          </w:p>
          <w:p w14:paraId="023A8013"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Pamięć Dual Channel, zamontowano co najmniej 2 płytki</w:t>
            </w:r>
          </w:p>
          <w:p w14:paraId="19501167"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Typ pamięci: DDR4   </w:t>
            </w:r>
          </w:p>
          <w:p w14:paraId="2FB84E40"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Częstotliwość taktowania: co najmniej 3200 MHz</w:t>
            </w:r>
          </w:p>
          <w:p w14:paraId="2F3C36C0" w14:textId="4C9EAFB6" w:rsidR="00D47111" w:rsidRPr="005C17F9" w:rsidRDefault="00D47111" w:rsidP="00D47111">
            <w:pPr>
              <w:spacing w:after="0" w:line="240" w:lineRule="auto"/>
              <w:rPr>
                <w:rFonts w:ascii="Times New Roman" w:hAnsi="Times New Roman"/>
              </w:rPr>
            </w:pPr>
            <w:r w:rsidRPr="005C17F9">
              <w:rPr>
                <w:rFonts w:ascii="Times New Roman" w:hAnsi="Times New Roman"/>
                <w:color w:val="000000"/>
              </w:rPr>
              <w:t>Liczba wolnych slotów na pamięć: min. 2 szt.</w:t>
            </w:r>
          </w:p>
        </w:tc>
        <w:tc>
          <w:tcPr>
            <w:tcW w:w="1606" w:type="dxa"/>
            <w:shd w:val="clear" w:color="auto" w:fill="auto"/>
            <w:vAlign w:val="center"/>
          </w:tcPr>
          <w:p w14:paraId="31FA3B38" w14:textId="77777777" w:rsidR="00D47111" w:rsidRDefault="00D47111" w:rsidP="00D47111">
            <w:pPr>
              <w:spacing w:after="0" w:line="240" w:lineRule="auto"/>
              <w:jc w:val="center"/>
              <w:rPr>
                <w:rFonts w:ascii="Times New Roman" w:hAnsi="Times New Roman"/>
              </w:rPr>
            </w:pPr>
          </w:p>
          <w:p w14:paraId="70CE17BA" w14:textId="77777777" w:rsidR="00D47111" w:rsidRPr="000A710C" w:rsidRDefault="00D47111" w:rsidP="00D4711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9F26B95" w14:textId="2D7132D5" w:rsidR="00D47111" w:rsidRPr="005C17F9" w:rsidRDefault="00D47111" w:rsidP="00D47111">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D47111" w:rsidRPr="003A7474" w14:paraId="1CABACFB" w14:textId="2D8FF9A0" w:rsidTr="00F2206D">
        <w:trPr>
          <w:trHeight w:val="454"/>
        </w:trPr>
        <w:tc>
          <w:tcPr>
            <w:tcW w:w="948" w:type="dxa"/>
            <w:shd w:val="clear" w:color="auto" w:fill="auto"/>
            <w:vAlign w:val="center"/>
          </w:tcPr>
          <w:p w14:paraId="7A5151CD" w14:textId="77777777" w:rsidR="00D47111" w:rsidRPr="005C17F9" w:rsidRDefault="00D47111" w:rsidP="00D47111">
            <w:pPr>
              <w:spacing w:after="0" w:line="240" w:lineRule="auto"/>
              <w:jc w:val="center"/>
              <w:rPr>
                <w:rFonts w:ascii="Times New Roman" w:hAnsi="Times New Roman"/>
              </w:rPr>
            </w:pPr>
            <w:r w:rsidRPr="005C17F9">
              <w:rPr>
                <w:rFonts w:ascii="Times New Roman" w:hAnsi="Times New Roman"/>
              </w:rPr>
              <w:t>4</w:t>
            </w:r>
          </w:p>
        </w:tc>
        <w:tc>
          <w:tcPr>
            <w:tcW w:w="2983" w:type="dxa"/>
            <w:shd w:val="clear" w:color="auto" w:fill="auto"/>
            <w:vAlign w:val="center"/>
          </w:tcPr>
          <w:p w14:paraId="1CBC0F46" w14:textId="77777777" w:rsidR="00D47111" w:rsidRPr="005C17F9" w:rsidRDefault="00D47111" w:rsidP="00D47111">
            <w:pPr>
              <w:spacing w:after="0" w:line="240" w:lineRule="auto"/>
              <w:rPr>
                <w:rFonts w:ascii="Times New Roman" w:hAnsi="Times New Roman"/>
              </w:rPr>
            </w:pPr>
            <w:r w:rsidRPr="005C17F9">
              <w:rPr>
                <w:rFonts w:ascii="Times New Roman" w:hAnsi="Times New Roman"/>
              </w:rPr>
              <w:t>Dysk twardy</w:t>
            </w:r>
          </w:p>
        </w:tc>
        <w:tc>
          <w:tcPr>
            <w:tcW w:w="8038" w:type="dxa"/>
            <w:gridSpan w:val="2"/>
            <w:shd w:val="clear" w:color="auto" w:fill="auto"/>
            <w:vAlign w:val="center"/>
          </w:tcPr>
          <w:p w14:paraId="4ED2CB0C"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Pojemność: min. 1 TB </w:t>
            </w:r>
          </w:p>
          <w:p w14:paraId="07C457DD"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Rodzaj: SSD</w:t>
            </w:r>
          </w:p>
          <w:p w14:paraId="126B7E39"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Interfejs: M.2  </w:t>
            </w:r>
          </w:p>
          <w:p w14:paraId="40D60861"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Technologia: NVMe</w:t>
            </w:r>
          </w:p>
          <w:p w14:paraId="6E0C4980"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Szybkość odczytu: co najmniej 3500 MB/s</w:t>
            </w:r>
          </w:p>
          <w:p w14:paraId="686CB2A7"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Szybkość zapisu: co najmniej 3000 MB/s</w:t>
            </w:r>
          </w:p>
          <w:p w14:paraId="2D0E93F3"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TBW: min 600 TB</w:t>
            </w:r>
          </w:p>
          <w:p w14:paraId="6F3D45CD" w14:textId="234E9E9B"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Gwarancja producenta podzespołu: co najmniej 5 lat</w:t>
            </w:r>
          </w:p>
        </w:tc>
        <w:tc>
          <w:tcPr>
            <w:tcW w:w="1606" w:type="dxa"/>
            <w:shd w:val="clear" w:color="auto" w:fill="auto"/>
            <w:vAlign w:val="center"/>
          </w:tcPr>
          <w:p w14:paraId="1F097D83" w14:textId="77777777" w:rsidR="00D47111" w:rsidRPr="000A710C" w:rsidRDefault="00D47111" w:rsidP="00D4711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D40DAAC" w14:textId="4A20D6A4" w:rsidR="00D47111" w:rsidRDefault="00D47111" w:rsidP="00D4711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7682F31" w14:textId="77777777" w:rsidR="00D47111" w:rsidRPr="005C17F9" w:rsidRDefault="00D47111" w:rsidP="00D47111">
            <w:pPr>
              <w:spacing w:after="0" w:line="240" w:lineRule="auto"/>
              <w:jc w:val="center"/>
              <w:rPr>
                <w:rFonts w:ascii="Times New Roman" w:hAnsi="Times New Roman"/>
                <w:color w:val="000000"/>
              </w:rPr>
            </w:pPr>
          </w:p>
        </w:tc>
      </w:tr>
      <w:tr w:rsidR="00D47111" w:rsidRPr="003A7474" w14:paraId="21A3FAD8" w14:textId="77777777" w:rsidTr="00F2206D">
        <w:trPr>
          <w:trHeight w:val="454"/>
        </w:trPr>
        <w:tc>
          <w:tcPr>
            <w:tcW w:w="948" w:type="dxa"/>
            <w:shd w:val="clear" w:color="auto" w:fill="auto"/>
            <w:vAlign w:val="center"/>
          </w:tcPr>
          <w:p w14:paraId="2E81AF02" w14:textId="20A9F113" w:rsidR="00D47111" w:rsidRPr="005C17F9" w:rsidRDefault="00D47111" w:rsidP="00D47111">
            <w:pPr>
              <w:spacing w:after="0" w:line="240" w:lineRule="auto"/>
              <w:jc w:val="center"/>
              <w:rPr>
                <w:rFonts w:ascii="Times New Roman" w:hAnsi="Times New Roman"/>
              </w:rPr>
            </w:pPr>
            <w:r>
              <w:rPr>
                <w:rFonts w:ascii="Times New Roman" w:hAnsi="Times New Roman"/>
              </w:rPr>
              <w:t>5</w:t>
            </w:r>
          </w:p>
        </w:tc>
        <w:tc>
          <w:tcPr>
            <w:tcW w:w="2983" w:type="dxa"/>
            <w:shd w:val="clear" w:color="auto" w:fill="auto"/>
            <w:vAlign w:val="center"/>
          </w:tcPr>
          <w:p w14:paraId="40239EBE" w14:textId="45B73646" w:rsidR="00D47111" w:rsidRPr="005C17F9" w:rsidRDefault="00D47111" w:rsidP="00D47111">
            <w:pPr>
              <w:spacing w:after="0" w:line="240" w:lineRule="auto"/>
              <w:rPr>
                <w:rFonts w:ascii="Times New Roman" w:hAnsi="Times New Roman"/>
              </w:rPr>
            </w:pPr>
            <w:r>
              <w:rPr>
                <w:rFonts w:ascii="Times New Roman" w:hAnsi="Times New Roman"/>
              </w:rPr>
              <w:t>Drugi dysk twardy</w:t>
            </w:r>
          </w:p>
        </w:tc>
        <w:tc>
          <w:tcPr>
            <w:tcW w:w="8038" w:type="dxa"/>
            <w:gridSpan w:val="2"/>
            <w:shd w:val="clear" w:color="auto" w:fill="auto"/>
            <w:vAlign w:val="center"/>
          </w:tcPr>
          <w:p w14:paraId="7460F9AF"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Pojemność: min. </w:t>
            </w:r>
            <w:r>
              <w:rPr>
                <w:rFonts w:ascii="Times New Roman" w:hAnsi="Times New Roman"/>
                <w:color w:val="000000"/>
              </w:rPr>
              <w:t>2</w:t>
            </w:r>
            <w:r w:rsidRPr="005C17F9">
              <w:rPr>
                <w:rFonts w:ascii="Times New Roman" w:hAnsi="Times New Roman"/>
                <w:color w:val="000000"/>
              </w:rPr>
              <w:t xml:space="preserve"> TB </w:t>
            </w:r>
          </w:p>
          <w:p w14:paraId="4757B153"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Rodzaj: </w:t>
            </w:r>
            <w:r>
              <w:rPr>
                <w:rFonts w:ascii="Times New Roman" w:hAnsi="Times New Roman"/>
                <w:color w:val="000000"/>
              </w:rPr>
              <w:t>Magnetyczny obrotowy</w:t>
            </w:r>
          </w:p>
          <w:p w14:paraId="0A3A95A5" w14:textId="77777777"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t xml:space="preserve">Interfejs: </w:t>
            </w:r>
            <w:r>
              <w:rPr>
                <w:rFonts w:ascii="Times New Roman" w:hAnsi="Times New Roman"/>
                <w:color w:val="000000"/>
              </w:rPr>
              <w:t>Sata 3</w:t>
            </w:r>
            <w:r w:rsidRPr="005C17F9">
              <w:rPr>
                <w:rFonts w:ascii="Times New Roman" w:hAnsi="Times New Roman"/>
                <w:color w:val="000000"/>
              </w:rPr>
              <w:t xml:space="preserve">  </w:t>
            </w:r>
          </w:p>
          <w:p w14:paraId="048BA247" w14:textId="77777777" w:rsidR="00D47111" w:rsidRPr="005C17F9" w:rsidRDefault="00D47111" w:rsidP="00D47111">
            <w:pPr>
              <w:spacing w:after="0" w:line="240" w:lineRule="auto"/>
              <w:rPr>
                <w:rFonts w:ascii="Times New Roman" w:hAnsi="Times New Roman"/>
                <w:color w:val="000000"/>
              </w:rPr>
            </w:pPr>
            <w:r>
              <w:rPr>
                <w:rFonts w:ascii="Times New Roman" w:hAnsi="Times New Roman"/>
                <w:color w:val="000000"/>
              </w:rPr>
              <w:t>Format: 3.5 cala</w:t>
            </w:r>
          </w:p>
          <w:p w14:paraId="7BDD2E45" w14:textId="77777777" w:rsidR="00D47111" w:rsidRPr="005C17F9" w:rsidRDefault="00D47111" w:rsidP="00D47111">
            <w:pPr>
              <w:spacing w:after="0" w:line="240" w:lineRule="auto"/>
              <w:rPr>
                <w:rFonts w:ascii="Times New Roman" w:hAnsi="Times New Roman"/>
                <w:color w:val="000000"/>
              </w:rPr>
            </w:pPr>
            <w:r>
              <w:rPr>
                <w:rFonts w:ascii="Times New Roman" w:hAnsi="Times New Roman"/>
                <w:color w:val="000000"/>
              </w:rPr>
              <w:t>Prędkość obrotowa: 7400 obr/min</w:t>
            </w:r>
          </w:p>
          <w:p w14:paraId="318DAFA6" w14:textId="48E61CE6" w:rsidR="00D47111" w:rsidRPr="005C17F9" w:rsidRDefault="00D47111" w:rsidP="00D47111">
            <w:pPr>
              <w:spacing w:after="0" w:line="240" w:lineRule="auto"/>
              <w:rPr>
                <w:rFonts w:ascii="Times New Roman" w:hAnsi="Times New Roman"/>
                <w:color w:val="000000"/>
              </w:rPr>
            </w:pPr>
            <w:r w:rsidRPr="005C17F9">
              <w:rPr>
                <w:rFonts w:ascii="Times New Roman" w:hAnsi="Times New Roman"/>
                <w:color w:val="000000"/>
              </w:rPr>
              <w:lastRenderedPageBreak/>
              <w:t xml:space="preserve">Gwarancja producenta podzespołu: co najmniej </w:t>
            </w:r>
            <w:r>
              <w:rPr>
                <w:rFonts w:ascii="Times New Roman" w:hAnsi="Times New Roman"/>
                <w:color w:val="000000"/>
              </w:rPr>
              <w:t>5</w:t>
            </w:r>
            <w:r w:rsidRPr="005C17F9">
              <w:rPr>
                <w:rFonts w:ascii="Times New Roman" w:hAnsi="Times New Roman"/>
                <w:color w:val="000000"/>
              </w:rPr>
              <w:t xml:space="preserve"> lat</w:t>
            </w:r>
            <w:r>
              <w:rPr>
                <w:rFonts w:ascii="Times New Roman" w:hAnsi="Times New Roman"/>
                <w:color w:val="000000"/>
              </w:rPr>
              <w:t>a</w:t>
            </w:r>
          </w:p>
        </w:tc>
        <w:tc>
          <w:tcPr>
            <w:tcW w:w="1606" w:type="dxa"/>
            <w:shd w:val="clear" w:color="auto" w:fill="auto"/>
            <w:vAlign w:val="center"/>
          </w:tcPr>
          <w:p w14:paraId="239837DE" w14:textId="77777777" w:rsidR="00D47111" w:rsidRPr="000A710C" w:rsidRDefault="00D47111" w:rsidP="00D47111">
            <w:pPr>
              <w:pStyle w:val="StandardowyZadanie"/>
              <w:spacing w:line="240" w:lineRule="auto"/>
              <w:jc w:val="center"/>
              <w:rPr>
                <w:rFonts w:ascii="Arial" w:hAnsi="Arial" w:cs="Arial"/>
                <w:i/>
                <w:iCs/>
                <w:color w:val="FF0000"/>
                <w:sz w:val="20"/>
                <w:szCs w:val="20"/>
              </w:rPr>
            </w:pPr>
          </w:p>
        </w:tc>
      </w:tr>
      <w:tr w:rsidR="00F2206D" w:rsidRPr="003A7474" w14:paraId="1B0C29CE" w14:textId="4B53A8CB" w:rsidTr="00F2206D">
        <w:trPr>
          <w:trHeight w:val="454"/>
        </w:trPr>
        <w:tc>
          <w:tcPr>
            <w:tcW w:w="948" w:type="dxa"/>
            <w:shd w:val="clear" w:color="auto" w:fill="auto"/>
            <w:vAlign w:val="center"/>
          </w:tcPr>
          <w:p w14:paraId="0117D50E" w14:textId="2D6DE72D" w:rsidR="00F2206D" w:rsidRPr="005C17F9" w:rsidRDefault="008A01FA" w:rsidP="002B3F75">
            <w:pPr>
              <w:spacing w:after="0" w:line="240" w:lineRule="auto"/>
              <w:jc w:val="center"/>
              <w:rPr>
                <w:rFonts w:ascii="Times New Roman" w:hAnsi="Times New Roman"/>
              </w:rPr>
            </w:pPr>
            <w:r>
              <w:rPr>
                <w:rFonts w:ascii="Times New Roman" w:hAnsi="Times New Roman"/>
              </w:rPr>
              <w:t>6</w:t>
            </w:r>
          </w:p>
        </w:tc>
        <w:tc>
          <w:tcPr>
            <w:tcW w:w="2983" w:type="dxa"/>
            <w:shd w:val="clear" w:color="auto" w:fill="auto"/>
            <w:vAlign w:val="center"/>
          </w:tcPr>
          <w:p w14:paraId="0A553296"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Karta graficzna</w:t>
            </w:r>
          </w:p>
        </w:tc>
        <w:tc>
          <w:tcPr>
            <w:tcW w:w="8038" w:type="dxa"/>
            <w:gridSpan w:val="2"/>
            <w:shd w:val="clear" w:color="auto" w:fill="auto"/>
            <w:vAlign w:val="center"/>
          </w:tcPr>
          <w:p w14:paraId="38621564" w14:textId="77777777" w:rsidR="00357B57" w:rsidRPr="005C17F9" w:rsidRDefault="00357B57" w:rsidP="00357B57">
            <w:pPr>
              <w:spacing w:after="0" w:line="240" w:lineRule="auto"/>
              <w:rPr>
                <w:rFonts w:ascii="Times New Roman" w:hAnsi="Times New Roman"/>
              </w:rPr>
            </w:pPr>
            <w:r w:rsidRPr="005C17F9">
              <w:rPr>
                <w:rFonts w:ascii="Times New Roman" w:hAnsi="Times New Roman"/>
                <w:color w:val="000000"/>
              </w:rPr>
              <w:t>Rodz</w:t>
            </w:r>
            <w:r w:rsidRPr="005C17F9">
              <w:rPr>
                <w:rFonts w:ascii="Times New Roman" w:hAnsi="Times New Roman"/>
              </w:rPr>
              <w:t>aj: karta graficzna na osobnym układzie GPU, obsadzona w gnieździe pcie x16</w:t>
            </w:r>
          </w:p>
          <w:p w14:paraId="25DB6230" w14:textId="77777777" w:rsidR="00357B57" w:rsidRPr="005C17F9" w:rsidRDefault="00357B57" w:rsidP="00357B57">
            <w:pPr>
              <w:spacing w:after="0" w:line="240" w:lineRule="auto"/>
              <w:rPr>
                <w:rFonts w:ascii="Times New Roman" w:hAnsi="Times New Roman"/>
              </w:rPr>
            </w:pPr>
            <w:r w:rsidRPr="005C17F9">
              <w:rPr>
                <w:rFonts w:ascii="Times New Roman" w:hAnsi="Times New Roman"/>
              </w:rPr>
              <w:t>Pamięć RAM karty graficznej: własna co najmniej 8 GB</w:t>
            </w:r>
          </w:p>
          <w:p w14:paraId="6C52A280" w14:textId="77777777" w:rsidR="00357B57" w:rsidRPr="005C17F9" w:rsidRDefault="00357B57" w:rsidP="00357B57">
            <w:pPr>
              <w:spacing w:after="0" w:line="240" w:lineRule="auto"/>
              <w:rPr>
                <w:rFonts w:ascii="Times New Roman" w:hAnsi="Times New Roman"/>
              </w:rPr>
            </w:pPr>
            <w:r w:rsidRPr="005C17F9">
              <w:rPr>
                <w:rFonts w:ascii="Times New Roman" w:hAnsi="Times New Roman"/>
              </w:rPr>
              <w:t>Wydajność wg testu PassMark GPU Mark z dnia 19.04.2024 r. co najmniej 19 625 pkt.</w:t>
            </w:r>
          </w:p>
          <w:p w14:paraId="324BA52B" w14:textId="39310B40" w:rsidR="00F2206D" w:rsidRPr="005C17F9" w:rsidRDefault="00357B57" w:rsidP="00357B57">
            <w:pPr>
              <w:spacing w:after="0" w:line="240" w:lineRule="auto"/>
              <w:rPr>
                <w:rFonts w:ascii="Times New Roman" w:hAnsi="Times New Roman"/>
              </w:rPr>
            </w:pPr>
            <w:r>
              <w:rPr>
                <w:rFonts w:ascii="Times New Roman" w:hAnsi="Times New Roman"/>
              </w:rPr>
              <w:t xml:space="preserve">– załączony plik. </w:t>
            </w:r>
            <w:r w:rsidRPr="00925A6E">
              <w:rPr>
                <w:rFonts w:ascii="Times New Roman" w:hAnsi="Times New Roman"/>
              </w:rPr>
              <w:t xml:space="preserve"> </w:t>
            </w:r>
          </w:p>
        </w:tc>
        <w:tc>
          <w:tcPr>
            <w:tcW w:w="1606" w:type="dxa"/>
            <w:shd w:val="clear" w:color="auto" w:fill="auto"/>
            <w:vAlign w:val="center"/>
          </w:tcPr>
          <w:p w14:paraId="478076F3" w14:textId="77777777" w:rsidR="00F2206D" w:rsidRDefault="00F2206D" w:rsidP="00934B65">
            <w:pPr>
              <w:spacing w:after="0" w:line="240" w:lineRule="auto"/>
              <w:jc w:val="center"/>
              <w:rPr>
                <w:rFonts w:ascii="Times New Roman" w:hAnsi="Times New Roman"/>
              </w:rPr>
            </w:pPr>
          </w:p>
          <w:p w14:paraId="285C9FA4"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4652F39"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37F5AC5" w14:textId="77777777" w:rsidR="00F2206D" w:rsidRPr="005C17F9" w:rsidRDefault="00F2206D" w:rsidP="00934B65">
            <w:pPr>
              <w:spacing w:after="0" w:line="240" w:lineRule="auto"/>
              <w:jc w:val="center"/>
              <w:rPr>
                <w:rFonts w:ascii="Times New Roman" w:hAnsi="Times New Roman"/>
              </w:rPr>
            </w:pPr>
          </w:p>
        </w:tc>
      </w:tr>
      <w:tr w:rsidR="00F2206D" w:rsidRPr="003A7474" w14:paraId="08F3AA28" w14:textId="563BA9D4" w:rsidTr="00F2206D">
        <w:trPr>
          <w:trHeight w:val="454"/>
        </w:trPr>
        <w:tc>
          <w:tcPr>
            <w:tcW w:w="948" w:type="dxa"/>
            <w:shd w:val="clear" w:color="auto" w:fill="auto"/>
            <w:vAlign w:val="center"/>
          </w:tcPr>
          <w:p w14:paraId="3CAC8CBE" w14:textId="7CB5325D" w:rsidR="00F2206D" w:rsidRPr="005C17F9" w:rsidRDefault="008A01FA" w:rsidP="002B3F75">
            <w:pPr>
              <w:spacing w:after="0" w:line="240" w:lineRule="auto"/>
              <w:jc w:val="center"/>
              <w:rPr>
                <w:rFonts w:ascii="Times New Roman" w:hAnsi="Times New Roman"/>
              </w:rPr>
            </w:pPr>
            <w:r>
              <w:rPr>
                <w:rFonts w:ascii="Times New Roman" w:hAnsi="Times New Roman"/>
              </w:rPr>
              <w:t>7</w:t>
            </w:r>
          </w:p>
        </w:tc>
        <w:tc>
          <w:tcPr>
            <w:tcW w:w="2983" w:type="dxa"/>
            <w:shd w:val="clear" w:color="auto" w:fill="auto"/>
            <w:vAlign w:val="center"/>
          </w:tcPr>
          <w:p w14:paraId="42A024BF"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Dźwięk</w:t>
            </w:r>
          </w:p>
        </w:tc>
        <w:tc>
          <w:tcPr>
            <w:tcW w:w="7971" w:type="dxa"/>
            <w:shd w:val="clear" w:color="auto" w:fill="auto"/>
            <w:vAlign w:val="center"/>
          </w:tcPr>
          <w:p w14:paraId="14AE976B" w14:textId="77777777" w:rsidR="00F2206D" w:rsidRPr="005C17F9" w:rsidRDefault="00F2206D" w:rsidP="002B673C">
            <w:pPr>
              <w:spacing w:after="0" w:line="240" w:lineRule="auto"/>
              <w:rPr>
                <w:rFonts w:ascii="Times New Roman" w:hAnsi="Times New Roman"/>
              </w:rPr>
            </w:pPr>
            <w:r w:rsidRPr="005C17F9">
              <w:rPr>
                <w:rFonts w:ascii="Times New Roman" w:hAnsi="Times New Roman"/>
                <w:color w:val="000000"/>
              </w:rPr>
              <w:t>Karta dźwiękowa zintegrowana z płytą główną</w:t>
            </w:r>
          </w:p>
        </w:tc>
        <w:tc>
          <w:tcPr>
            <w:tcW w:w="1673" w:type="dxa"/>
            <w:gridSpan w:val="2"/>
            <w:shd w:val="clear" w:color="auto" w:fill="auto"/>
            <w:vAlign w:val="center"/>
          </w:tcPr>
          <w:p w14:paraId="38D14C9D"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074F1A2"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9EF0ECB" w14:textId="77777777" w:rsidR="00F2206D" w:rsidRPr="005C17F9" w:rsidRDefault="00F2206D" w:rsidP="00934B65">
            <w:pPr>
              <w:spacing w:after="0" w:line="240" w:lineRule="auto"/>
              <w:jc w:val="center"/>
              <w:rPr>
                <w:rFonts w:ascii="Times New Roman" w:hAnsi="Times New Roman"/>
              </w:rPr>
            </w:pPr>
          </w:p>
        </w:tc>
      </w:tr>
      <w:tr w:rsidR="00F2206D" w:rsidRPr="003A7474" w14:paraId="606AD70D" w14:textId="22214A8C" w:rsidTr="00F2206D">
        <w:trPr>
          <w:trHeight w:val="454"/>
        </w:trPr>
        <w:tc>
          <w:tcPr>
            <w:tcW w:w="948" w:type="dxa"/>
            <w:shd w:val="clear" w:color="auto" w:fill="auto"/>
            <w:vAlign w:val="center"/>
          </w:tcPr>
          <w:p w14:paraId="06D3828C" w14:textId="7005E347" w:rsidR="00F2206D" w:rsidRPr="005C17F9" w:rsidRDefault="008A01FA" w:rsidP="002B3F75">
            <w:pPr>
              <w:spacing w:after="0" w:line="240" w:lineRule="auto"/>
              <w:jc w:val="center"/>
              <w:rPr>
                <w:rFonts w:ascii="Times New Roman" w:hAnsi="Times New Roman"/>
              </w:rPr>
            </w:pPr>
            <w:r>
              <w:rPr>
                <w:rFonts w:ascii="Times New Roman" w:hAnsi="Times New Roman"/>
              </w:rPr>
              <w:t>8</w:t>
            </w:r>
          </w:p>
        </w:tc>
        <w:tc>
          <w:tcPr>
            <w:tcW w:w="2983" w:type="dxa"/>
            <w:shd w:val="clear" w:color="auto" w:fill="auto"/>
            <w:vAlign w:val="center"/>
          </w:tcPr>
          <w:p w14:paraId="7B43E94E"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Karta sieciowa i komunikacja</w:t>
            </w:r>
          </w:p>
        </w:tc>
        <w:tc>
          <w:tcPr>
            <w:tcW w:w="7971" w:type="dxa"/>
            <w:shd w:val="clear" w:color="auto" w:fill="auto"/>
            <w:vAlign w:val="center"/>
          </w:tcPr>
          <w:p w14:paraId="775A5B3B" w14:textId="2C32936F" w:rsidR="00F2206D" w:rsidRPr="005C17F9" w:rsidRDefault="00F2206D" w:rsidP="002B673C">
            <w:pPr>
              <w:spacing w:after="0" w:line="240" w:lineRule="auto"/>
              <w:rPr>
                <w:rFonts w:ascii="Times New Roman" w:hAnsi="Times New Roman"/>
              </w:rPr>
            </w:pPr>
            <w:r w:rsidRPr="005C17F9">
              <w:rPr>
                <w:rFonts w:ascii="Times New Roman" w:hAnsi="Times New Roman"/>
                <w:color w:val="000000"/>
              </w:rPr>
              <w:t>Karta sieciowa LAN  2,5</w:t>
            </w:r>
            <w:r w:rsidR="00E51D5A">
              <w:rPr>
                <w:rFonts w:ascii="Times New Roman" w:hAnsi="Times New Roman"/>
                <w:color w:val="000000"/>
              </w:rPr>
              <w:t xml:space="preserve"> </w:t>
            </w:r>
            <w:r w:rsidRPr="005C17F9">
              <w:rPr>
                <w:rFonts w:ascii="Times New Roman" w:hAnsi="Times New Roman"/>
                <w:color w:val="000000"/>
              </w:rPr>
              <w:t>GbE, zintegrowana z płytą główną</w:t>
            </w:r>
          </w:p>
        </w:tc>
        <w:tc>
          <w:tcPr>
            <w:tcW w:w="1673" w:type="dxa"/>
            <w:gridSpan w:val="2"/>
            <w:shd w:val="clear" w:color="auto" w:fill="auto"/>
            <w:vAlign w:val="center"/>
          </w:tcPr>
          <w:p w14:paraId="6262B950"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06C27A1"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2359C2C" w14:textId="77777777" w:rsidR="00F2206D" w:rsidRPr="005C17F9" w:rsidRDefault="00F2206D" w:rsidP="00934B65">
            <w:pPr>
              <w:spacing w:after="0" w:line="240" w:lineRule="auto"/>
              <w:jc w:val="center"/>
              <w:rPr>
                <w:rFonts w:ascii="Times New Roman" w:hAnsi="Times New Roman"/>
              </w:rPr>
            </w:pPr>
          </w:p>
        </w:tc>
      </w:tr>
      <w:tr w:rsidR="00F2206D" w:rsidRPr="003A7474" w14:paraId="7679C158" w14:textId="20E1BCDB" w:rsidTr="00F2206D">
        <w:trPr>
          <w:trHeight w:val="454"/>
        </w:trPr>
        <w:tc>
          <w:tcPr>
            <w:tcW w:w="948" w:type="dxa"/>
            <w:shd w:val="clear" w:color="auto" w:fill="auto"/>
            <w:vAlign w:val="center"/>
          </w:tcPr>
          <w:p w14:paraId="7DC8E7DC" w14:textId="1D1DB263" w:rsidR="00F2206D" w:rsidRPr="005C17F9" w:rsidRDefault="008A01FA" w:rsidP="002B3F75">
            <w:pPr>
              <w:spacing w:after="0" w:line="240" w:lineRule="auto"/>
              <w:jc w:val="center"/>
              <w:rPr>
                <w:rFonts w:ascii="Times New Roman" w:hAnsi="Times New Roman"/>
              </w:rPr>
            </w:pPr>
            <w:r>
              <w:rPr>
                <w:rFonts w:ascii="Times New Roman" w:hAnsi="Times New Roman"/>
              </w:rPr>
              <w:t>9</w:t>
            </w:r>
          </w:p>
        </w:tc>
        <w:tc>
          <w:tcPr>
            <w:tcW w:w="2983" w:type="dxa"/>
            <w:shd w:val="clear" w:color="auto" w:fill="auto"/>
            <w:vAlign w:val="center"/>
          </w:tcPr>
          <w:p w14:paraId="1F73D078"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Obudowa</w:t>
            </w:r>
          </w:p>
        </w:tc>
        <w:tc>
          <w:tcPr>
            <w:tcW w:w="7971" w:type="dxa"/>
            <w:shd w:val="clear" w:color="auto" w:fill="auto"/>
            <w:vAlign w:val="center"/>
          </w:tcPr>
          <w:p w14:paraId="09B59F14" w14:textId="77777777" w:rsidR="00EE2D44" w:rsidRPr="005C17F9" w:rsidRDefault="00EE2D44" w:rsidP="00EE2D44">
            <w:pPr>
              <w:spacing w:after="0" w:line="240" w:lineRule="auto"/>
              <w:rPr>
                <w:rFonts w:ascii="Times New Roman" w:hAnsi="Times New Roman"/>
                <w:color w:val="000000"/>
              </w:rPr>
            </w:pPr>
            <w:r w:rsidRPr="005C17F9">
              <w:rPr>
                <w:rFonts w:ascii="Times New Roman" w:hAnsi="Times New Roman"/>
                <w:color w:val="000000"/>
              </w:rPr>
              <w:t>Obudowa typu midi tower ze złączami na froncie obudowy:</w:t>
            </w:r>
          </w:p>
          <w:p w14:paraId="17A48508" w14:textId="77777777" w:rsidR="00EE2D44" w:rsidRPr="005C17F9" w:rsidRDefault="00EE2D44" w:rsidP="00EE2D44">
            <w:pPr>
              <w:spacing w:after="0" w:line="240" w:lineRule="auto"/>
              <w:rPr>
                <w:rFonts w:ascii="Times New Roman" w:hAnsi="Times New Roman"/>
                <w:color w:val="000000"/>
              </w:rPr>
            </w:pPr>
            <w:r w:rsidRPr="005C17F9">
              <w:rPr>
                <w:rFonts w:ascii="Times New Roman" w:hAnsi="Times New Roman"/>
                <w:color w:val="000000"/>
              </w:rPr>
              <w:t>USB 2.0 liczba:  min. 1 szt. rodzaj gniazda USB-A</w:t>
            </w:r>
          </w:p>
          <w:p w14:paraId="57947C84" w14:textId="1D903151" w:rsidR="00F2206D" w:rsidRPr="005C17F9" w:rsidRDefault="00EE2D44" w:rsidP="00EE2D44">
            <w:pPr>
              <w:spacing w:after="0" w:line="240" w:lineRule="auto"/>
              <w:rPr>
                <w:rFonts w:ascii="Times New Roman" w:hAnsi="Times New Roman"/>
              </w:rPr>
            </w:pPr>
            <w:r w:rsidRPr="005C17F9">
              <w:rPr>
                <w:rFonts w:ascii="Times New Roman" w:hAnsi="Times New Roman"/>
                <w:color w:val="000000"/>
              </w:rPr>
              <w:t>USB 3.x liczba:  min. 1 szt. rodzaj gniazda USB-A</w:t>
            </w:r>
          </w:p>
        </w:tc>
        <w:tc>
          <w:tcPr>
            <w:tcW w:w="1673" w:type="dxa"/>
            <w:gridSpan w:val="2"/>
            <w:shd w:val="clear" w:color="auto" w:fill="auto"/>
            <w:vAlign w:val="center"/>
          </w:tcPr>
          <w:p w14:paraId="7528AD20" w14:textId="77777777" w:rsidR="00F2206D" w:rsidRDefault="00F2206D" w:rsidP="00934B65">
            <w:pPr>
              <w:spacing w:after="0" w:line="240" w:lineRule="auto"/>
              <w:jc w:val="center"/>
              <w:rPr>
                <w:rFonts w:ascii="Times New Roman" w:hAnsi="Times New Roman"/>
              </w:rPr>
            </w:pPr>
          </w:p>
          <w:p w14:paraId="1FE30A08"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4049A83"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F16D888" w14:textId="77777777" w:rsidR="00F2206D" w:rsidRPr="005C17F9" w:rsidRDefault="00F2206D" w:rsidP="00934B65">
            <w:pPr>
              <w:spacing w:after="0" w:line="240" w:lineRule="auto"/>
              <w:jc w:val="center"/>
              <w:rPr>
                <w:rFonts w:ascii="Times New Roman" w:hAnsi="Times New Roman"/>
              </w:rPr>
            </w:pPr>
          </w:p>
        </w:tc>
      </w:tr>
      <w:tr w:rsidR="00F2206D" w:rsidRPr="003A7474" w14:paraId="23D8DDCE" w14:textId="58735DC4" w:rsidTr="00F2206D">
        <w:trPr>
          <w:trHeight w:val="454"/>
        </w:trPr>
        <w:tc>
          <w:tcPr>
            <w:tcW w:w="948" w:type="dxa"/>
            <w:shd w:val="clear" w:color="auto" w:fill="auto"/>
            <w:vAlign w:val="center"/>
          </w:tcPr>
          <w:p w14:paraId="37FB54AA" w14:textId="3780EF06" w:rsidR="00F2206D" w:rsidRPr="005C17F9" w:rsidRDefault="008A01FA" w:rsidP="002B3F75">
            <w:pPr>
              <w:spacing w:after="0" w:line="240" w:lineRule="auto"/>
              <w:jc w:val="center"/>
              <w:rPr>
                <w:rFonts w:ascii="Times New Roman" w:hAnsi="Times New Roman"/>
              </w:rPr>
            </w:pPr>
            <w:r>
              <w:rPr>
                <w:rFonts w:ascii="Times New Roman" w:hAnsi="Times New Roman"/>
              </w:rPr>
              <w:t>10</w:t>
            </w:r>
          </w:p>
        </w:tc>
        <w:tc>
          <w:tcPr>
            <w:tcW w:w="2983" w:type="dxa"/>
            <w:shd w:val="clear" w:color="auto" w:fill="auto"/>
            <w:vAlign w:val="center"/>
          </w:tcPr>
          <w:p w14:paraId="3FEBD5CD"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Interfejsy, złącza</w:t>
            </w:r>
          </w:p>
        </w:tc>
        <w:tc>
          <w:tcPr>
            <w:tcW w:w="7971" w:type="dxa"/>
            <w:shd w:val="clear" w:color="auto" w:fill="auto"/>
            <w:vAlign w:val="center"/>
          </w:tcPr>
          <w:p w14:paraId="1B471695" w14:textId="77777777" w:rsidR="00CE1D95" w:rsidRPr="005C17F9" w:rsidRDefault="00CE1D95" w:rsidP="00CE1D95">
            <w:pPr>
              <w:spacing w:after="0" w:line="240" w:lineRule="auto"/>
              <w:rPr>
                <w:rFonts w:ascii="Times New Roman" w:hAnsi="Times New Roman"/>
                <w:color w:val="000000"/>
              </w:rPr>
            </w:pPr>
            <w:r w:rsidRPr="005C17F9">
              <w:rPr>
                <w:rFonts w:ascii="Times New Roman" w:hAnsi="Times New Roman"/>
                <w:color w:val="000000"/>
              </w:rPr>
              <w:t>Interfejsy, złącza na tylnym panelu:</w:t>
            </w:r>
          </w:p>
          <w:p w14:paraId="113A1292" w14:textId="77777777" w:rsidR="00CE1D95" w:rsidRPr="005C17F9" w:rsidRDefault="00CE1D95" w:rsidP="00CE1D95">
            <w:pPr>
              <w:spacing w:after="0" w:line="240" w:lineRule="auto"/>
              <w:rPr>
                <w:rFonts w:ascii="Times New Roman" w:hAnsi="Times New Roman"/>
                <w:color w:val="000000"/>
              </w:rPr>
            </w:pPr>
            <w:r w:rsidRPr="005C17F9">
              <w:rPr>
                <w:rFonts w:ascii="Times New Roman" w:hAnsi="Times New Roman"/>
                <w:color w:val="000000"/>
              </w:rPr>
              <w:t>USB 2.0: co najmniej  2 szt. rodzaj gniazda USB-A</w:t>
            </w:r>
          </w:p>
          <w:p w14:paraId="7BE7269B" w14:textId="77777777" w:rsidR="00CE1D95" w:rsidRPr="005C17F9" w:rsidRDefault="00CE1D95" w:rsidP="00CE1D95">
            <w:pPr>
              <w:spacing w:after="0" w:line="240" w:lineRule="auto"/>
              <w:rPr>
                <w:rFonts w:ascii="Times New Roman" w:hAnsi="Times New Roman"/>
                <w:color w:val="000000"/>
              </w:rPr>
            </w:pPr>
            <w:r w:rsidRPr="005C17F9">
              <w:rPr>
                <w:rFonts w:ascii="Times New Roman" w:hAnsi="Times New Roman"/>
                <w:color w:val="000000"/>
              </w:rPr>
              <w:t xml:space="preserve">USB 3.2: co najmniej  2 szt. rodzaj gniazda USB-A </w:t>
            </w:r>
          </w:p>
          <w:p w14:paraId="6DC0F1A8" w14:textId="77777777" w:rsidR="00CE1D95" w:rsidRPr="005C17F9" w:rsidRDefault="00AF6F06" w:rsidP="00CE1D95">
            <w:pPr>
              <w:spacing w:after="0" w:line="240" w:lineRule="auto"/>
              <w:rPr>
                <w:rFonts w:ascii="Times New Roman" w:hAnsi="Times New Roman"/>
                <w:color w:val="000000"/>
              </w:rPr>
            </w:pPr>
            <w:hyperlink r:id="rId9" w:history="1">
              <w:r w:rsidR="00CE1D95" w:rsidRPr="005C17F9">
                <w:rPr>
                  <w:rFonts w:ascii="Times New Roman" w:hAnsi="Times New Roman"/>
                  <w:color w:val="000000"/>
                </w:rPr>
                <w:t>DisplayPort</w:t>
              </w:r>
            </w:hyperlink>
            <w:r w:rsidR="00CE1D95" w:rsidRPr="005C17F9">
              <w:rPr>
                <w:rFonts w:ascii="Times New Roman" w:hAnsi="Times New Roman"/>
                <w:color w:val="000000"/>
              </w:rPr>
              <w:t>:  co najmniej 1 szt.</w:t>
            </w:r>
          </w:p>
          <w:p w14:paraId="1E03A2DC" w14:textId="77777777" w:rsidR="00CE1D95" w:rsidRPr="005C17F9" w:rsidRDefault="00AF6F06" w:rsidP="00CE1D95">
            <w:pPr>
              <w:spacing w:after="0" w:line="240" w:lineRule="auto"/>
              <w:rPr>
                <w:rFonts w:ascii="Times New Roman" w:hAnsi="Times New Roman"/>
                <w:color w:val="000000"/>
              </w:rPr>
            </w:pPr>
            <w:hyperlink r:id="rId10" w:history="1">
              <w:r w:rsidR="00CE1D95" w:rsidRPr="005C17F9">
                <w:rPr>
                  <w:rFonts w:ascii="Times New Roman" w:hAnsi="Times New Roman"/>
                  <w:color w:val="000000"/>
                </w:rPr>
                <w:t>HDMI</w:t>
              </w:r>
            </w:hyperlink>
            <w:r w:rsidR="00CE1D95" w:rsidRPr="005C17F9">
              <w:rPr>
                <w:rFonts w:ascii="Times New Roman" w:hAnsi="Times New Roman"/>
                <w:color w:val="000000"/>
              </w:rPr>
              <w:t xml:space="preserve">:   co najmniej 1 szt.,  standard 1.4 lub nowszy </w:t>
            </w:r>
          </w:p>
          <w:p w14:paraId="6D92627A" w14:textId="0C8B89E6" w:rsidR="00F2206D" w:rsidRPr="005C17F9" w:rsidRDefault="00CE1D95" w:rsidP="00CE1D95">
            <w:pPr>
              <w:spacing w:after="0" w:line="240" w:lineRule="auto"/>
              <w:rPr>
                <w:rFonts w:ascii="Times New Roman" w:hAnsi="Times New Roman"/>
              </w:rPr>
            </w:pPr>
            <w:r w:rsidRPr="005C17F9">
              <w:rPr>
                <w:rFonts w:ascii="Times New Roman" w:hAnsi="Times New Roman"/>
                <w:color w:val="000000"/>
              </w:rPr>
              <w:t>złącza audio:   co najmniej 1 szt.</w:t>
            </w:r>
          </w:p>
        </w:tc>
        <w:tc>
          <w:tcPr>
            <w:tcW w:w="1673" w:type="dxa"/>
            <w:gridSpan w:val="2"/>
            <w:shd w:val="clear" w:color="auto" w:fill="auto"/>
            <w:vAlign w:val="center"/>
          </w:tcPr>
          <w:p w14:paraId="4C32AC01"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EFD6F2A"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C485349" w14:textId="77777777" w:rsidR="00F2206D" w:rsidRDefault="00F2206D" w:rsidP="00934B65">
            <w:pPr>
              <w:spacing w:after="0" w:line="240" w:lineRule="auto"/>
              <w:jc w:val="center"/>
              <w:rPr>
                <w:rFonts w:ascii="Times New Roman" w:hAnsi="Times New Roman"/>
              </w:rPr>
            </w:pPr>
          </w:p>
          <w:p w14:paraId="5CE10410" w14:textId="77777777" w:rsidR="00F2206D" w:rsidRPr="005C17F9" w:rsidRDefault="00F2206D" w:rsidP="00934B65">
            <w:pPr>
              <w:spacing w:after="0" w:line="240" w:lineRule="auto"/>
              <w:jc w:val="center"/>
              <w:rPr>
                <w:rFonts w:ascii="Times New Roman" w:hAnsi="Times New Roman"/>
              </w:rPr>
            </w:pPr>
          </w:p>
        </w:tc>
      </w:tr>
      <w:tr w:rsidR="00F2206D" w:rsidRPr="003A7474" w14:paraId="29B427DA" w14:textId="0BA86BE7" w:rsidTr="00F2206D">
        <w:trPr>
          <w:trHeight w:val="454"/>
        </w:trPr>
        <w:tc>
          <w:tcPr>
            <w:tcW w:w="948" w:type="dxa"/>
            <w:shd w:val="clear" w:color="auto" w:fill="auto"/>
            <w:vAlign w:val="center"/>
          </w:tcPr>
          <w:p w14:paraId="51C1E880" w14:textId="430D9EDC" w:rsidR="00F2206D" w:rsidRPr="005C17F9" w:rsidRDefault="008A01FA" w:rsidP="002B3F75">
            <w:pPr>
              <w:spacing w:after="0" w:line="240" w:lineRule="auto"/>
              <w:jc w:val="center"/>
              <w:rPr>
                <w:rFonts w:ascii="Times New Roman" w:hAnsi="Times New Roman"/>
              </w:rPr>
            </w:pPr>
            <w:r>
              <w:rPr>
                <w:rFonts w:ascii="Times New Roman" w:hAnsi="Times New Roman"/>
              </w:rPr>
              <w:t>11</w:t>
            </w:r>
          </w:p>
        </w:tc>
        <w:tc>
          <w:tcPr>
            <w:tcW w:w="2983" w:type="dxa"/>
            <w:shd w:val="clear" w:color="auto" w:fill="auto"/>
            <w:vAlign w:val="center"/>
          </w:tcPr>
          <w:p w14:paraId="170146FA"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Gwarancja</w:t>
            </w:r>
          </w:p>
        </w:tc>
        <w:tc>
          <w:tcPr>
            <w:tcW w:w="7971" w:type="dxa"/>
            <w:shd w:val="clear" w:color="auto" w:fill="auto"/>
            <w:vAlign w:val="center"/>
          </w:tcPr>
          <w:p w14:paraId="270C9B72" w14:textId="77777777" w:rsidR="00F2206D" w:rsidRPr="005C17F9" w:rsidRDefault="00F2206D" w:rsidP="002B673C">
            <w:pPr>
              <w:spacing w:after="0" w:line="240" w:lineRule="auto"/>
              <w:rPr>
                <w:rFonts w:ascii="Times New Roman" w:hAnsi="Times New Roman"/>
              </w:rPr>
            </w:pPr>
            <w:r w:rsidRPr="005C17F9">
              <w:rPr>
                <w:rFonts w:ascii="Times New Roman" w:hAnsi="Times New Roman"/>
              </w:rPr>
              <w:t>Co najmniej 2 lata, gwarancja na dysk 5 lat</w:t>
            </w:r>
          </w:p>
        </w:tc>
        <w:tc>
          <w:tcPr>
            <w:tcW w:w="1673" w:type="dxa"/>
            <w:gridSpan w:val="2"/>
            <w:shd w:val="clear" w:color="auto" w:fill="auto"/>
            <w:vAlign w:val="center"/>
          </w:tcPr>
          <w:p w14:paraId="19701ED2" w14:textId="77777777" w:rsidR="00F2206D" w:rsidRPr="000A710C" w:rsidRDefault="00F2206D"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D5B1176" w14:textId="77777777" w:rsidR="00F2206D" w:rsidRDefault="00F2206D" w:rsidP="00934B65">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7403291" w14:textId="77777777" w:rsidR="00F2206D" w:rsidRPr="005C17F9" w:rsidRDefault="00F2206D" w:rsidP="00934B65">
            <w:pPr>
              <w:spacing w:after="0" w:line="240" w:lineRule="auto"/>
              <w:jc w:val="center"/>
              <w:rPr>
                <w:rFonts w:ascii="Times New Roman" w:hAnsi="Times New Roman"/>
              </w:rPr>
            </w:pPr>
          </w:p>
        </w:tc>
      </w:tr>
    </w:tbl>
    <w:p w14:paraId="1190BD9B" w14:textId="77777777" w:rsidR="00950B32" w:rsidRPr="003A7474" w:rsidRDefault="00950B32" w:rsidP="00950B32">
      <w:pPr>
        <w:rPr>
          <w:rFonts w:ascii="Times New Roman" w:hAnsi="Times New Roman"/>
        </w:rPr>
      </w:pPr>
      <w:bookmarkStart w:id="3" w:name="_Toc101356609"/>
    </w:p>
    <w:p w14:paraId="68F46F0F" w14:textId="0BA13EDE" w:rsidR="00656D17" w:rsidRPr="003A7474" w:rsidRDefault="00656D17" w:rsidP="00950B32">
      <w:pPr>
        <w:pStyle w:val="Nagwek2"/>
        <w:spacing w:before="0" w:line="360" w:lineRule="auto"/>
        <w:rPr>
          <w:rFonts w:ascii="Times New Roman" w:hAnsi="Times New Roman"/>
          <w:b/>
          <w:bCs/>
          <w:color w:val="auto"/>
        </w:rPr>
      </w:pPr>
      <w:r w:rsidRPr="003A7474">
        <w:rPr>
          <w:rFonts w:ascii="Times New Roman" w:hAnsi="Times New Roman"/>
          <w:b/>
          <w:bCs/>
          <w:color w:val="auto"/>
        </w:rPr>
        <w:lastRenderedPageBreak/>
        <w:t>CZ. 2 LAPTOPY</w:t>
      </w:r>
      <w:r w:rsidR="00254B55">
        <w:rPr>
          <w:rFonts w:ascii="Times New Roman" w:hAnsi="Times New Roman"/>
          <w:b/>
          <w:bCs/>
          <w:color w:val="auto"/>
        </w:rPr>
        <w:t xml:space="preserve"> </w:t>
      </w:r>
      <w:r w:rsidR="00254B55" w:rsidRPr="003A7474">
        <w:rPr>
          <w:rFonts w:ascii="Times New Roman" w:hAnsi="Times New Roman"/>
          <w:b/>
          <w:bCs/>
          <w:color w:val="auto"/>
        </w:rPr>
        <w:t xml:space="preserve">-  </w:t>
      </w:r>
      <w:r w:rsidR="00254B55">
        <w:rPr>
          <w:rFonts w:ascii="Times New Roman" w:hAnsi="Times New Roman"/>
          <w:b/>
          <w:bCs/>
          <w:color w:val="FF0000"/>
        </w:rPr>
        <w:t>1</w:t>
      </w:r>
      <w:r w:rsidR="00254B55" w:rsidRPr="003A7474">
        <w:rPr>
          <w:rFonts w:ascii="Times New Roman" w:hAnsi="Times New Roman"/>
          <w:b/>
          <w:bCs/>
          <w:color w:val="FF0000"/>
        </w:rPr>
        <w:t xml:space="preserve"> szt.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67"/>
        <w:gridCol w:w="8079"/>
        <w:gridCol w:w="1673"/>
      </w:tblGrid>
      <w:tr w:rsidR="00963542" w:rsidRPr="003A7474" w14:paraId="49335FE8" w14:textId="77777777" w:rsidTr="005E186D">
        <w:trPr>
          <w:trHeight w:val="454"/>
          <w:tblHeader/>
        </w:trPr>
        <w:tc>
          <w:tcPr>
            <w:tcW w:w="13575" w:type="dxa"/>
            <w:gridSpan w:val="4"/>
            <w:shd w:val="clear" w:color="auto" w:fill="D9D9D9"/>
            <w:vAlign w:val="center"/>
          </w:tcPr>
          <w:p w14:paraId="42EAEA82" w14:textId="6B1660ED" w:rsidR="00963542" w:rsidRPr="003A7474" w:rsidRDefault="00963542" w:rsidP="00BA32C7">
            <w:pPr>
              <w:pStyle w:val="Nagwek2"/>
              <w:spacing w:before="0" w:line="360" w:lineRule="auto"/>
              <w:rPr>
                <w:rFonts w:ascii="Times New Roman" w:eastAsia="Calibri" w:hAnsi="Times New Roman"/>
                <w:b/>
                <w:bCs/>
                <w:color w:val="auto"/>
                <w:sz w:val="22"/>
                <w:szCs w:val="22"/>
                <w:lang w:val="en-GB"/>
              </w:rPr>
            </w:pPr>
            <w:bookmarkStart w:id="4" w:name="_Toc138272825"/>
            <w:r w:rsidRPr="003A7474">
              <w:rPr>
                <w:rFonts w:ascii="Times New Roman" w:hAnsi="Times New Roman"/>
                <w:color w:val="auto"/>
                <w:sz w:val="24"/>
                <w:szCs w:val="24"/>
              </w:rPr>
              <w:t>Laptop typ 1 – 1 szt. (MK)</w:t>
            </w:r>
            <w:bookmarkEnd w:id="4"/>
          </w:p>
        </w:tc>
      </w:tr>
      <w:tr w:rsidR="00934B65" w:rsidRPr="003A7474" w14:paraId="006F86CF" w14:textId="77777777" w:rsidTr="005E186D">
        <w:trPr>
          <w:trHeight w:val="454"/>
          <w:tblHeader/>
        </w:trPr>
        <w:tc>
          <w:tcPr>
            <w:tcW w:w="13575" w:type="dxa"/>
            <w:gridSpan w:val="4"/>
            <w:shd w:val="clear" w:color="auto" w:fill="D9D9D9"/>
            <w:vAlign w:val="center"/>
          </w:tcPr>
          <w:p w14:paraId="4133EF48" w14:textId="13DE5CF5" w:rsidR="00934B65" w:rsidRPr="003A7474" w:rsidRDefault="00934B65" w:rsidP="00BA32C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963542" w:rsidRPr="003A7474" w14:paraId="1C09801F" w14:textId="77777777" w:rsidTr="00FF5281">
        <w:trPr>
          <w:trHeight w:val="454"/>
          <w:tblHeader/>
        </w:trPr>
        <w:tc>
          <w:tcPr>
            <w:tcW w:w="956" w:type="dxa"/>
            <w:shd w:val="clear" w:color="auto" w:fill="D9D9D9"/>
            <w:vAlign w:val="center"/>
          </w:tcPr>
          <w:p w14:paraId="52F32996" w14:textId="77777777" w:rsidR="00963542" w:rsidRPr="003A7474" w:rsidRDefault="00963542" w:rsidP="00BA32C7">
            <w:pPr>
              <w:jc w:val="center"/>
              <w:rPr>
                <w:rFonts w:ascii="Times New Roman" w:hAnsi="Times New Roman"/>
                <w:b/>
                <w:bCs/>
              </w:rPr>
            </w:pPr>
            <w:r w:rsidRPr="003A7474">
              <w:rPr>
                <w:rFonts w:ascii="Times New Roman" w:hAnsi="Times New Roman"/>
                <w:b/>
                <w:bCs/>
              </w:rPr>
              <w:t>Lp.</w:t>
            </w:r>
          </w:p>
        </w:tc>
        <w:tc>
          <w:tcPr>
            <w:tcW w:w="2867" w:type="dxa"/>
            <w:shd w:val="clear" w:color="auto" w:fill="D9D9D9"/>
            <w:vAlign w:val="center"/>
          </w:tcPr>
          <w:p w14:paraId="558F4552" w14:textId="77777777" w:rsidR="00963542" w:rsidRPr="003A7474" w:rsidRDefault="00963542" w:rsidP="00BA32C7">
            <w:pPr>
              <w:jc w:val="center"/>
              <w:rPr>
                <w:rFonts w:ascii="Times New Roman" w:hAnsi="Times New Roman"/>
                <w:b/>
                <w:bCs/>
              </w:rPr>
            </w:pPr>
            <w:r w:rsidRPr="003A7474">
              <w:rPr>
                <w:rFonts w:ascii="Times New Roman" w:hAnsi="Times New Roman"/>
                <w:b/>
                <w:bCs/>
              </w:rPr>
              <w:t>Nazwa komponentu</w:t>
            </w:r>
          </w:p>
        </w:tc>
        <w:tc>
          <w:tcPr>
            <w:tcW w:w="9752" w:type="dxa"/>
            <w:gridSpan w:val="2"/>
            <w:shd w:val="clear" w:color="auto" w:fill="D9D9D9"/>
            <w:vAlign w:val="center"/>
          </w:tcPr>
          <w:p w14:paraId="74632EDB" w14:textId="77777777" w:rsidR="00963542" w:rsidRPr="003A7474" w:rsidRDefault="00963542" w:rsidP="00BA32C7">
            <w:pPr>
              <w:jc w:val="center"/>
              <w:rPr>
                <w:rFonts w:ascii="Times New Roman" w:hAnsi="Times New Roman"/>
                <w:b/>
                <w:bCs/>
              </w:rPr>
            </w:pPr>
            <w:r w:rsidRPr="003A7474">
              <w:rPr>
                <w:rFonts w:ascii="Times New Roman" w:hAnsi="Times New Roman"/>
                <w:b/>
                <w:bCs/>
              </w:rPr>
              <w:t>Wymagane minimalne parametry techniczne</w:t>
            </w:r>
          </w:p>
        </w:tc>
      </w:tr>
      <w:tr w:rsidR="00934B65" w:rsidRPr="003A7474" w14:paraId="760D82EE" w14:textId="24E87A57" w:rsidTr="00FF5281">
        <w:trPr>
          <w:trHeight w:val="454"/>
        </w:trPr>
        <w:tc>
          <w:tcPr>
            <w:tcW w:w="956" w:type="dxa"/>
            <w:shd w:val="clear" w:color="auto" w:fill="auto"/>
            <w:vAlign w:val="center"/>
          </w:tcPr>
          <w:p w14:paraId="3384E2C7"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1</w:t>
            </w:r>
          </w:p>
        </w:tc>
        <w:tc>
          <w:tcPr>
            <w:tcW w:w="2867" w:type="dxa"/>
            <w:shd w:val="clear" w:color="auto" w:fill="auto"/>
            <w:vAlign w:val="center"/>
          </w:tcPr>
          <w:p w14:paraId="0BFCCB01"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Ekran</w:t>
            </w:r>
          </w:p>
        </w:tc>
        <w:tc>
          <w:tcPr>
            <w:tcW w:w="8079" w:type="dxa"/>
            <w:shd w:val="clear" w:color="auto" w:fill="auto"/>
            <w:vAlign w:val="center"/>
          </w:tcPr>
          <w:p w14:paraId="2B2EA6B5" w14:textId="77777777" w:rsidR="00372607" w:rsidRPr="00783330" w:rsidRDefault="00372607" w:rsidP="00372607">
            <w:pPr>
              <w:spacing w:after="0" w:line="240" w:lineRule="auto"/>
              <w:rPr>
                <w:rFonts w:ascii="Times New Roman" w:hAnsi="Times New Roman"/>
              </w:rPr>
            </w:pPr>
            <w:r w:rsidRPr="00783330">
              <w:rPr>
                <w:rFonts w:ascii="Times New Roman" w:hAnsi="Times New Roman"/>
              </w:rPr>
              <w:t>Wielkość matrycy: 16 cali</w:t>
            </w:r>
          </w:p>
          <w:p w14:paraId="37BE2B59" w14:textId="77777777" w:rsidR="00372607" w:rsidRPr="00783330" w:rsidRDefault="00372607" w:rsidP="00372607">
            <w:pPr>
              <w:spacing w:after="0" w:line="240" w:lineRule="auto"/>
              <w:rPr>
                <w:rFonts w:ascii="Times New Roman" w:hAnsi="Times New Roman"/>
              </w:rPr>
            </w:pPr>
            <w:r w:rsidRPr="00783330">
              <w:rPr>
                <w:rFonts w:ascii="Times New Roman" w:hAnsi="Times New Roman"/>
              </w:rPr>
              <w:t xml:space="preserve">Rozdzielczość: w poziomie od 2 500 do 2 600, w pionie od 1 500 do 1 600.  </w:t>
            </w:r>
          </w:p>
          <w:p w14:paraId="1591B4A6" w14:textId="77777777" w:rsidR="00372607" w:rsidRPr="00783330" w:rsidRDefault="00372607" w:rsidP="00372607">
            <w:pPr>
              <w:spacing w:after="0" w:line="240" w:lineRule="auto"/>
              <w:rPr>
                <w:rFonts w:ascii="Times New Roman" w:hAnsi="Times New Roman"/>
              </w:rPr>
            </w:pPr>
            <w:r w:rsidRPr="00783330">
              <w:rPr>
                <w:rFonts w:ascii="Times New Roman" w:hAnsi="Times New Roman"/>
              </w:rPr>
              <w:t>Ekran: matowy</w:t>
            </w:r>
          </w:p>
          <w:p w14:paraId="11CC0A71" w14:textId="77777777" w:rsidR="00372607" w:rsidRPr="00783330" w:rsidRDefault="00372607" w:rsidP="00372607">
            <w:pPr>
              <w:spacing w:after="0" w:line="240" w:lineRule="auto"/>
              <w:rPr>
                <w:rFonts w:ascii="Times New Roman" w:hAnsi="Times New Roman"/>
              </w:rPr>
            </w:pPr>
            <w:r w:rsidRPr="00783330">
              <w:rPr>
                <w:rFonts w:ascii="Times New Roman" w:hAnsi="Times New Roman"/>
              </w:rPr>
              <w:t>Typ powłoki: IPS</w:t>
            </w:r>
          </w:p>
          <w:p w14:paraId="5BB94520" w14:textId="77777777" w:rsidR="00372607" w:rsidRPr="00783330" w:rsidRDefault="00372607" w:rsidP="00372607">
            <w:pPr>
              <w:spacing w:after="0" w:line="240" w:lineRule="auto"/>
              <w:rPr>
                <w:rFonts w:ascii="Times New Roman" w:hAnsi="Times New Roman"/>
              </w:rPr>
            </w:pPr>
            <w:r w:rsidRPr="00783330">
              <w:rPr>
                <w:rFonts w:ascii="Times New Roman" w:hAnsi="Times New Roman"/>
              </w:rPr>
              <w:t>Jasność matrycy: od 300 do 500 nitów</w:t>
            </w:r>
          </w:p>
          <w:p w14:paraId="07056C04" w14:textId="6D9DBFAE" w:rsidR="00934B65" w:rsidRPr="00783330" w:rsidRDefault="00372607" w:rsidP="00372607">
            <w:pPr>
              <w:spacing w:after="0" w:line="240" w:lineRule="auto"/>
              <w:rPr>
                <w:rFonts w:ascii="Times New Roman" w:hAnsi="Times New Roman"/>
              </w:rPr>
            </w:pPr>
            <w:r w:rsidRPr="00783330">
              <w:rPr>
                <w:rFonts w:ascii="Times New Roman" w:hAnsi="Times New Roman"/>
              </w:rPr>
              <w:t>Typ ekranu: nie dotykowy</w:t>
            </w:r>
          </w:p>
        </w:tc>
        <w:tc>
          <w:tcPr>
            <w:tcW w:w="1673" w:type="dxa"/>
            <w:shd w:val="clear" w:color="auto" w:fill="auto"/>
            <w:vAlign w:val="center"/>
          </w:tcPr>
          <w:p w14:paraId="04BBEA56" w14:textId="77777777" w:rsidR="00934B65" w:rsidRDefault="00934B65" w:rsidP="00934B65">
            <w:pPr>
              <w:spacing w:after="0" w:line="240" w:lineRule="auto"/>
              <w:jc w:val="center"/>
              <w:rPr>
                <w:rFonts w:ascii="Times New Roman" w:hAnsi="Times New Roman"/>
              </w:rPr>
            </w:pPr>
          </w:p>
          <w:p w14:paraId="3A2812A1"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5AA30CE" w14:textId="2E5F80BB" w:rsidR="00934B65" w:rsidRPr="00783330" w:rsidRDefault="00934B65" w:rsidP="00934B65">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934B65" w:rsidRPr="003A7474" w14:paraId="181EBA13" w14:textId="11355806" w:rsidTr="00FF5281">
        <w:trPr>
          <w:trHeight w:val="454"/>
        </w:trPr>
        <w:tc>
          <w:tcPr>
            <w:tcW w:w="956" w:type="dxa"/>
            <w:shd w:val="clear" w:color="auto" w:fill="auto"/>
            <w:vAlign w:val="center"/>
          </w:tcPr>
          <w:p w14:paraId="7F64EE7A"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2</w:t>
            </w:r>
          </w:p>
        </w:tc>
        <w:tc>
          <w:tcPr>
            <w:tcW w:w="2867" w:type="dxa"/>
            <w:shd w:val="clear" w:color="auto" w:fill="auto"/>
            <w:vAlign w:val="center"/>
          </w:tcPr>
          <w:p w14:paraId="5E1DAEA3"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Procesor</w:t>
            </w:r>
          </w:p>
        </w:tc>
        <w:tc>
          <w:tcPr>
            <w:tcW w:w="8079" w:type="dxa"/>
            <w:shd w:val="clear" w:color="auto" w:fill="auto"/>
            <w:vAlign w:val="center"/>
          </w:tcPr>
          <w:p w14:paraId="534E66F5" w14:textId="77777777" w:rsidR="005E67ED" w:rsidRPr="00783330" w:rsidRDefault="005E67ED" w:rsidP="005E67ED">
            <w:pPr>
              <w:spacing w:after="0" w:line="240" w:lineRule="auto"/>
              <w:rPr>
                <w:rFonts w:ascii="Times New Roman" w:hAnsi="Times New Roman"/>
              </w:rPr>
            </w:pPr>
            <w:r w:rsidRPr="00783330">
              <w:rPr>
                <w:rFonts w:ascii="Times New Roman" w:hAnsi="Times New Roman"/>
              </w:rPr>
              <w:t>Procesor klasy x86, wielordzeniowy, zaprojektowany do pracy w komputerach przenośnych, dedykowany do pracy warunkach mobilnych.</w:t>
            </w:r>
          </w:p>
          <w:p w14:paraId="6D20A31E" w14:textId="01D0A2F8" w:rsidR="00934B65" w:rsidRPr="00783330" w:rsidRDefault="005E67ED" w:rsidP="005E67ED">
            <w:pPr>
              <w:spacing w:after="0" w:line="240" w:lineRule="auto"/>
              <w:rPr>
                <w:rFonts w:ascii="Times New Roman" w:hAnsi="Times New Roman"/>
              </w:rPr>
            </w:pPr>
            <w:r w:rsidRPr="00783330">
              <w:rPr>
                <w:rFonts w:ascii="Times New Roman" w:hAnsi="Times New Roman"/>
              </w:rPr>
              <w:t xml:space="preserve">Procesor osiągający w testach wydajności minimum 34 000,00 pkt. </w:t>
            </w:r>
            <w:r>
              <w:rPr>
                <w:rFonts w:ascii="Times New Roman" w:hAnsi="Times New Roman"/>
              </w:rPr>
              <w:t xml:space="preserve">– załączony plik. </w:t>
            </w:r>
            <w:r w:rsidRPr="00925A6E">
              <w:rPr>
                <w:rFonts w:ascii="Times New Roman" w:hAnsi="Times New Roman"/>
              </w:rPr>
              <w:t xml:space="preserve"> </w:t>
            </w:r>
          </w:p>
        </w:tc>
        <w:tc>
          <w:tcPr>
            <w:tcW w:w="1673" w:type="dxa"/>
            <w:shd w:val="clear" w:color="auto" w:fill="auto"/>
            <w:vAlign w:val="center"/>
          </w:tcPr>
          <w:p w14:paraId="40596782"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67E8B23" w14:textId="40E4C190" w:rsidR="00934B65" w:rsidRPr="00783330" w:rsidRDefault="00934B65" w:rsidP="00934B65">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934B65" w:rsidRPr="003A7474" w14:paraId="1D279F34" w14:textId="532C8C7B" w:rsidTr="00FF5281">
        <w:trPr>
          <w:trHeight w:val="454"/>
        </w:trPr>
        <w:tc>
          <w:tcPr>
            <w:tcW w:w="956" w:type="dxa"/>
            <w:shd w:val="clear" w:color="auto" w:fill="auto"/>
            <w:vAlign w:val="center"/>
          </w:tcPr>
          <w:p w14:paraId="6DD52E43"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3</w:t>
            </w:r>
          </w:p>
        </w:tc>
        <w:tc>
          <w:tcPr>
            <w:tcW w:w="2867" w:type="dxa"/>
            <w:shd w:val="clear" w:color="auto" w:fill="auto"/>
            <w:vAlign w:val="center"/>
          </w:tcPr>
          <w:p w14:paraId="265CA57F"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Pamięć</w:t>
            </w:r>
          </w:p>
        </w:tc>
        <w:tc>
          <w:tcPr>
            <w:tcW w:w="8079" w:type="dxa"/>
            <w:shd w:val="clear" w:color="auto" w:fill="auto"/>
            <w:vAlign w:val="center"/>
          </w:tcPr>
          <w:p w14:paraId="5AAB095B" w14:textId="77777777" w:rsidR="005850F8" w:rsidRPr="00783330" w:rsidRDefault="005850F8" w:rsidP="005850F8">
            <w:pPr>
              <w:spacing w:after="0" w:line="240" w:lineRule="auto"/>
              <w:rPr>
                <w:rFonts w:ascii="Times New Roman" w:hAnsi="Times New Roman"/>
              </w:rPr>
            </w:pPr>
            <w:r w:rsidRPr="00783330">
              <w:rPr>
                <w:rFonts w:ascii="Times New Roman" w:hAnsi="Times New Roman"/>
              </w:rPr>
              <w:t>Pojemność: od 30 do 32 GB</w:t>
            </w:r>
          </w:p>
          <w:p w14:paraId="6E92C724" w14:textId="77777777" w:rsidR="005850F8" w:rsidRPr="00783330" w:rsidRDefault="005850F8" w:rsidP="005850F8">
            <w:pPr>
              <w:spacing w:after="0" w:line="240" w:lineRule="auto"/>
              <w:rPr>
                <w:rFonts w:ascii="Times New Roman" w:hAnsi="Times New Roman"/>
              </w:rPr>
            </w:pPr>
            <w:r w:rsidRPr="00783330">
              <w:rPr>
                <w:rFonts w:ascii="Times New Roman" w:hAnsi="Times New Roman"/>
              </w:rPr>
              <w:t>Możliwość rozbudowy do min. 32 GB</w:t>
            </w:r>
          </w:p>
          <w:p w14:paraId="0FEE9D2D" w14:textId="77777777" w:rsidR="005850F8" w:rsidRPr="00783330" w:rsidRDefault="005850F8" w:rsidP="005850F8">
            <w:pPr>
              <w:spacing w:after="0" w:line="240" w:lineRule="auto"/>
              <w:rPr>
                <w:rFonts w:ascii="Times New Roman" w:hAnsi="Times New Roman"/>
              </w:rPr>
            </w:pPr>
            <w:r w:rsidRPr="00783330">
              <w:rPr>
                <w:rFonts w:ascii="Times New Roman" w:hAnsi="Times New Roman"/>
              </w:rPr>
              <w:t>Typ pamięci: DDR5</w:t>
            </w:r>
          </w:p>
          <w:p w14:paraId="502E5960" w14:textId="50108CCE" w:rsidR="00934B65" w:rsidRPr="00783330" w:rsidRDefault="005850F8" w:rsidP="005850F8">
            <w:pPr>
              <w:spacing w:after="0" w:line="240" w:lineRule="auto"/>
              <w:rPr>
                <w:rFonts w:ascii="Times New Roman" w:hAnsi="Times New Roman"/>
              </w:rPr>
            </w:pPr>
            <w:r w:rsidRPr="00783330">
              <w:rPr>
                <w:rFonts w:ascii="Times New Roman" w:hAnsi="Times New Roman"/>
              </w:rPr>
              <w:t>Częstotliwość taktowania: min. 4400 do 5000 MHz</w:t>
            </w:r>
          </w:p>
        </w:tc>
        <w:tc>
          <w:tcPr>
            <w:tcW w:w="1673" w:type="dxa"/>
            <w:shd w:val="clear" w:color="auto" w:fill="auto"/>
            <w:vAlign w:val="center"/>
          </w:tcPr>
          <w:p w14:paraId="5558D36F" w14:textId="77777777" w:rsidR="00934B65" w:rsidRDefault="00934B65" w:rsidP="00934B65">
            <w:pPr>
              <w:spacing w:after="0" w:line="240" w:lineRule="auto"/>
              <w:jc w:val="center"/>
              <w:rPr>
                <w:rFonts w:ascii="Times New Roman" w:hAnsi="Times New Roman"/>
              </w:rPr>
            </w:pPr>
          </w:p>
          <w:p w14:paraId="22E29B43"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F1636CD" w14:textId="6A6B2D08" w:rsidR="00934B65" w:rsidRPr="00783330" w:rsidRDefault="00934B65" w:rsidP="00934B65">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934B65" w:rsidRPr="003A7474" w14:paraId="3DBF0EEB" w14:textId="217DF7F4" w:rsidTr="00FF5281">
        <w:trPr>
          <w:trHeight w:val="454"/>
        </w:trPr>
        <w:tc>
          <w:tcPr>
            <w:tcW w:w="956" w:type="dxa"/>
            <w:shd w:val="clear" w:color="auto" w:fill="auto"/>
            <w:vAlign w:val="center"/>
          </w:tcPr>
          <w:p w14:paraId="141353E0"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4</w:t>
            </w:r>
          </w:p>
        </w:tc>
        <w:tc>
          <w:tcPr>
            <w:tcW w:w="2867" w:type="dxa"/>
            <w:shd w:val="clear" w:color="auto" w:fill="auto"/>
            <w:vAlign w:val="center"/>
          </w:tcPr>
          <w:p w14:paraId="448584E0"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Dysk twardy</w:t>
            </w:r>
          </w:p>
        </w:tc>
        <w:tc>
          <w:tcPr>
            <w:tcW w:w="8079" w:type="dxa"/>
            <w:shd w:val="clear" w:color="auto" w:fill="auto"/>
            <w:vAlign w:val="center"/>
          </w:tcPr>
          <w:p w14:paraId="514770AC" w14:textId="44A55CC0" w:rsidR="00934B65" w:rsidRPr="00E92B81" w:rsidRDefault="00934B65" w:rsidP="00BA32C7">
            <w:pPr>
              <w:spacing w:after="0" w:line="240" w:lineRule="auto"/>
              <w:rPr>
                <w:rFonts w:ascii="Times New Roman" w:hAnsi="Times New Roman"/>
              </w:rPr>
            </w:pPr>
            <w:r w:rsidRPr="00E92B81">
              <w:rPr>
                <w:rFonts w:ascii="Times New Roman" w:hAnsi="Times New Roman"/>
              </w:rPr>
              <w:t>Pojemność:  od 800 do 1 200  GB</w:t>
            </w:r>
          </w:p>
          <w:p w14:paraId="3CBA5485" w14:textId="77777777" w:rsidR="00934B65" w:rsidRPr="00E92B81" w:rsidRDefault="00934B65" w:rsidP="00BA32C7">
            <w:pPr>
              <w:spacing w:after="0" w:line="240" w:lineRule="auto"/>
              <w:rPr>
                <w:rFonts w:ascii="Times New Roman" w:hAnsi="Times New Roman"/>
              </w:rPr>
            </w:pPr>
            <w:r w:rsidRPr="00E92B81">
              <w:rPr>
                <w:rFonts w:ascii="Times New Roman" w:hAnsi="Times New Roman"/>
              </w:rPr>
              <w:t>Technologia: SSD</w:t>
            </w:r>
          </w:p>
          <w:p w14:paraId="53494A95" w14:textId="77777777" w:rsidR="00934B65" w:rsidRPr="003A7474" w:rsidRDefault="00934B65" w:rsidP="00BA32C7">
            <w:pPr>
              <w:spacing w:after="0" w:line="240" w:lineRule="auto"/>
              <w:rPr>
                <w:rFonts w:ascii="Times New Roman" w:hAnsi="Times New Roman"/>
                <w:color w:val="FF0000"/>
              </w:rPr>
            </w:pPr>
            <w:r w:rsidRPr="00E92B81">
              <w:rPr>
                <w:rFonts w:ascii="Times New Roman" w:hAnsi="Times New Roman"/>
              </w:rPr>
              <w:t>Interfejs: NVMe</w:t>
            </w:r>
          </w:p>
        </w:tc>
        <w:tc>
          <w:tcPr>
            <w:tcW w:w="1673" w:type="dxa"/>
            <w:shd w:val="clear" w:color="auto" w:fill="auto"/>
            <w:vAlign w:val="center"/>
          </w:tcPr>
          <w:p w14:paraId="3CDE2CAE" w14:textId="77777777" w:rsidR="00934B65" w:rsidRDefault="00934B65" w:rsidP="00934B65">
            <w:pPr>
              <w:spacing w:after="0" w:line="240" w:lineRule="auto"/>
              <w:jc w:val="center"/>
              <w:rPr>
                <w:rFonts w:ascii="Times New Roman" w:hAnsi="Times New Roman"/>
                <w:color w:val="FF0000"/>
              </w:rPr>
            </w:pPr>
          </w:p>
          <w:p w14:paraId="2CAB87FD"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89E18E3" w14:textId="4B8CC6F5" w:rsidR="00934B65" w:rsidRPr="003A7474" w:rsidRDefault="00934B65" w:rsidP="00934B65">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934B65" w:rsidRPr="003A7474" w14:paraId="46F15900" w14:textId="2301D3B7" w:rsidTr="00FF5281">
        <w:trPr>
          <w:trHeight w:val="454"/>
        </w:trPr>
        <w:tc>
          <w:tcPr>
            <w:tcW w:w="956" w:type="dxa"/>
            <w:shd w:val="clear" w:color="auto" w:fill="auto"/>
            <w:vAlign w:val="center"/>
          </w:tcPr>
          <w:p w14:paraId="65AC3093"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5</w:t>
            </w:r>
          </w:p>
        </w:tc>
        <w:tc>
          <w:tcPr>
            <w:tcW w:w="2867" w:type="dxa"/>
            <w:shd w:val="clear" w:color="auto" w:fill="auto"/>
            <w:vAlign w:val="center"/>
          </w:tcPr>
          <w:p w14:paraId="19D06420"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Karta graficzna</w:t>
            </w:r>
          </w:p>
        </w:tc>
        <w:tc>
          <w:tcPr>
            <w:tcW w:w="8079" w:type="dxa"/>
            <w:shd w:val="clear" w:color="auto" w:fill="auto"/>
            <w:vAlign w:val="center"/>
          </w:tcPr>
          <w:p w14:paraId="6A9DE89A" w14:textId="783A2190" w:rsidR="00934B65" w:rsidRPr="003A7474" w:rsidRDefault="00962669" w:rsidP="00BA32C7">
            <w:pPr>
              <w:spacing w:after="0" w:line="240" w:lineRule="auto"/>
              <w:rPr>
                <w:rFonts w:ascii="Times New Roman" w:hAnsi="Times New Roman"/>
                <w:color w:val="FF0000"/>
              </w:rPr>
            </w:pPr>
            <w:r w:rsidRPr="00925A6E">
              <w:rPr>
                <w:rFonts w:ascii="Times New Roman" w:hAnsi="Times New Roman"/>
              </w:rPr>
              <w:t xml:space="preserve">Rodzaj: karta dedykowana, pamięć własna co najmniej 8 GB, wydajność wg testu PassMark GPU Mark z dnia 19.04.2024 r. co najmniej </w:t>
            </w:r>
            <w:r>
              <w:rPr>
                <w:rFonts w:ascii="Times New Roman" w:hAnsi="Times New Roman"/>
              </w:rPr>
              <w:t>19 625</w:t>
            </w:r>
            <w:r w:rsidRPr="00925A6E">
              <w:rPr>
                <w:rFonts w:ascii="Times New Roman" w:hAnsi="Times New Roman"/>
              </w:rPr>
              <w:t xml:space="preserve"> pkt.</w:t>
            </w:r>
            <w:r>
              <w:rPr>
                <w:rFonts w:ascii="Times New Roman" w:hAnsi="Times New Roman"/>
              </w:rPr>
              <w:t xml:space="preserve"> – załączony plik. </w:t>
            </w:r>
            <w:r w:rsidRPr="00925A6E">
              <w:rPr>
                <w:rFonts w:ascii="Times New Roman" w:hAnsi="Times New Roman"/>
              </w:rPr>
              <w:t xml:space="preserve"> </w:t>
            </w:r>
          </w:p>
        </w:tc>
        <w:tc>
          <w:tcPr>
            <w:tcW w:w="1673" w:type="dxa"/>
            <w:shd w:val="clear" w:color="auto" w:fill="auto"/>
            <w:vAlign w:val="center"/>
          </w:tcPr>
          <w:p w14:paraId="288FDA66"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823CDDA" w14:textId="31BA3400" w:rsidR="00934B65" w:rsidRPr="003A7474" w:rsidRDefault="00934B65" w:rsidP="00934B65">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934B65" w:rsidRPr="003A7474" w14:paraId="2A9D4157" w14:textId="4088E5A2" w:rsidTr="00FF5281">
        <w:trPr>
          <w:trHeight w:val="454"/>
        </w:trPr>
        <w:tc>
          <w:tcPr>
            <w:tcW w:w="956" w:type="dxa"/>
            <w:shd w:val="clear" w:color="auto" w:fill="auto"/>
            <w:vAlign w:val="center"/>
          </w:tcPr>
          <w:p w14:paraId="33F034E9"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6</w:t>
            </w:r>
          </w:p>
        </w:tc>
        <w:tc>
          <w:tcPr>
            <w:tcW w:w="2867" w:type="dxa"/>
            <w:shd w:val="clear" w:color="auto" w:fill="auto"/>
            <w:vAlign w:val="center"/>
          </w:tcPr>
          <w:p w14:paraId="212A954E"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Dźwięk</w:t>
            </w:r>
          </w:p>
        </w:tc>
        <w:tc>
          <w:tcPr>
            <w:tcW w:w="8079" w:type="dxa"/>
            <w:shd w:val="clear" w:color="auto" w:fill="auto"/>
            <w:vAlign w:val="center"/>
          </w:tcPr>
          <w:p w14:paraId="19A48E8F" w14:textId="77777777" w:rsidR="000C232C" w:rsidRPr="00F401E2" w:rsidRDefault="000C232C" w:rsidP="000C232C">
            <w:pPr>
              <w:spacing w:after="0" w:line="240" w:lineRule="auto"/>
              <w:rPr>
                <w:rFonts w:ascii="Times New Roman" w:hAnsi="Times New Roman"/>
              </w:rPr>
            </w:pPr>
            <w:r w:rsidRPr="00F401E2">
              <w:rPr>
                <w:rFonts w:ascii="Times New Roman" w:hAnsi="Times New Roman"/>
              </w:rPr>
              <w:t xml:space="preserve">Karta dźwiękowa: wbudowana </w:t>
            </w:r>
          </w:p>
          <w:p w14:paraId="58FDC36A" w14:textId="77777777" w:rsidR="000C232C" w:rsidRPr="00F401E2" w:rsidRDefault="000C232C" w:rsidP="000C232C">
            <w:pPr>
              <w:spacing w:after="0" w:line="240" w:lineRule="auto"/>
              <w:rPr>
                <w:rFonts w:ascii="Times New Roman" w:hAnsi="Times New Roman"/>
              </w:rPr>
            </w:pPr>
            <w:r w:rsidRPr="00F401E2">
              <w:rPr>
                <w:rFonts w:ascii="Times New Roman" w:hAnsi="Times New Roman"/>
              </w:rPr>
              <w:t xml:space="preserve">Głośniki: wbudowane:  </w:t>
            </w:r>
          </w:p>
          <w:p w14:paraId="1A3E8D94" w14:textId="77777777" w:rsidR="000C232C" w:rsidRPr="00F401E2" w:rsidRDefault="000C232C" w:rsidP="000C232C">
            <w:pPr>
              <w:spacing w:after="0" w:line="240" w:lineRule="auto"/>
              <w:rPr>
                <w:rFonts w:ascii="Times New Roman" w:hAnsi="Times New Roman"/>
              </w:rPr>
            </w:pPr>
            <w:r w:rsidRPr="00F401E2">
              <w:rPr>
                <w:rFonts w:ascii="Times New Roman" w:hAnsi="Times New Roman"/>
              </w:rPr>
              <w:t>Moc minimalna głośników 2 W</w:t>
            </w:r>
          </w:p>
          <w:p w14:paraId="31873231" w14:textId="6CCA38F6" w:rsidR="00934B65" w:rsidRPr="003A7474" w:rsidRDefault="000C232C" w:rsidP="000C232C">
            <w:pPr>
              <w:spacing w:after="0" w:line="240" w:lineRule="auto"/>
              <w:rPr>
                <w:rFonts w:ascii="Times New Roman" w:hAnsi="Times New Roman"/>
                <w:color w:val="FF0000"/>
              </w:rPr>
            </w:pPr>
            <w:r w:rsidRPr="00F401E2">
              <w:rPr>
                <w:rFonts w:ascii="Times New Roman" w:hAnsi="Times New Roman"/>
              </w:rPr>
              <w:t>Mikrofon: wbudowany</w:t>
            </w:r>
          </w:p>
        </w:tc>
        <w:tc>
          <w:tcPr>
            <w:tcW w:w="1673" w:type="dxa"/>
            <w:shd w:val="clear" w:color="auto" w:fill="auto"/>
            <w:vAlign w:val="center"/>
          </w:tcPr>
          <w:p w14:paraId="20295DB3" w14:textId="77777777" w:rsidR="00934B65" w:rsidRDefault="00934B65" w:rsidP="00934B65">
            <w:pPr>
              <w:spacing w:after="0" w:line="240" w:lineRule="auto"/>
              <w:jc w:val="center"/>
              <w:rPr>
                <w:rFonts w:ascii="Times New Roman" w:hAnsi="Times New Roman"/>
                <w:color w:val="FF0000"/>
              </w:rPr>
            </w:pPr>
          </w:p>
          <w:p w14:paraId="4F69BFA3"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EDE5835" w14:textId="26E9AFAD" w:rsidR="00934B65" w:rsidRPr="003A7474" w:rsidRDefault="00934B65" w:rsidP="00934B65">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934B65" w:rsidRPr="003A7474" w14:paraId="20E3E497" w14:textId="64871DBD" w:rsidTr="00FF5281">
        <w:trPr>
          <w:trHeight w:val="280"/>
        </w:trPr>
        <w:tc>
          <w:tcPr>
            <w:tcW w:w="956" w:type="dxa"/>
            <w:shd w:val="clear" w:color="auto" w:fill="auto"/>
            <w:vAlign w:val="center"/>
          </w:tcPr>
          <w:p w14:paraId="6DE081A4" w14:textId="77777777" w:rsidR="00934B65" w:rsidRPr="003A7474" w:rsidRDefault="00934B65" w:rsidP="00BA32C7">
            <w:pPr>
              <w:spacing w:after="0" w:line="240" w:lineRule="auto"/>
              <w:jc w:val="center"/>
              <w:rPr>
                <w:rFonts w:ascii="Times New Roman" w:hAnsi="Times New Roman"/>
              </w:rPr>
            </w:pPr>
            <w:r w:rsidRPr="003A7474">
              <w:rPr>
                <w:rFonts w:ascii="Times New Roman" w:hAnsi="Times New Roman"/>
              </w:rPr>
              <w:t>7</w:t>
            </w:r>
          </w:p>
        </w:tc>
        <w:tc>
          <w:tcPr>
            <w:tcW w:w="2867" w:type="dxa"/>
            <w:shd w:val="clear" w:color="auto" w:fill="auto"/>
            <w:vAlign w:val="center"/>
          </w:tcPr>
          <w:p w14:paraId="58DA6504" w14:textId="77777777" w:rsidR="00934B65" w:rsidRPr="003A7474" w:rsidRDefault="00934B65" w:rsidP="00BA32C7">
            <w:pPr>
              <w:spacing w:after="0" w:line="240" w:lineRule="auto"/>
              <w:rPr>
                <w:rFonts w:ascii="Times New Roman" w:hAnsi="Times New Roman"/>
              </w:rPr>
            </w:pPr>
            <w:r w:rsidRPr="003A7474">
              <w:rPr>
                <w:rFonts w:ascii="Times New Roman" w:hAnsi="Times New Roman"/>
              </w:rPr>
              <w:t>Karta sieciowa i komunikacja</w:t>
            </w:r>
          </w:p>
        </w:tc>
        <w:tc>
          <w:tcPr>
            <w:tcW w:w="8079" w:type="dxa"/>
            <w:shd w:val="clear" w:color="auto" w:fill="auto"/>
            <w:vAlign w:val="center"/>
          </w:tcPr>
          <w:p w14:paraId="420E58D4" w14:textId="77777777" w:rsidR="00FE4C33" w:rsidRPr="00F401E2" w:rsidRDefault="00FE4C33" w:rsidP="00FE4C33">
            <w:pPr>
              <w:spacing w:after="0" w:line="240" w:lineRule="auto"/>
              <w:rPr>
                <w:rFonts w:ascii="Times New Roman" w:hAnsi="Times New Roman"/>
              </w:rPr>
            </w:pPr>
            <w:r w:rsidRPr="00F401E2">
              <w:rPr>
                <w:rFonts w:ascii="Times New Roman" w:hAnsi="Times New Roman"/>
              </w:rPr>
              <w:t>Karta sieciowa LAN: wbudowana, standard Ethernet RJ 45</w:t>
            </w:r>
          </w:p>
          <w:p w14:paraId="3B729355" w14:textId="77777777" w:rsidR="00FE4C33" w:rsidRPr="00D2443C" w:rsidRDefault="00FE4C33" w:rsidP="00FE4C33">
            <w:pPr>
              <w:spacing w:after="0" w:line="240" w:lineRule="auto"/>
              <w:rPr>
                <w:rFonts w:ascii="Times New Roman" w:hAnsi="Times New Roman"/>
              </w:rPr>
            </w:pPr>
            <w:r w:rsidRPr="00D2443C">
              <w:rPr>
                <w:rFonts w:ascii="Times New Roman" w:hAnsi="Times New Roman"/>
              </w:rPr>
              <w:t>Obsługiwane szerokości pasma:  min 1000 Mb/s</w:t>
            </w:r>
          </w:p>
          <w:p w14:paraId="358B074F" w14:textId="77777777" w:rsidR="00FE4C33" w:rsidRPr="00D2443C" w:rsidRDefault="00FE4C33" w:rsidP="00FE4C33">
            <w:pPr>
              <w:spacing w:after="0" w:line="240" w:lineRule="auto"/>
              <w:rPr>
                <w:rFonts w:ascii="Times New Roman" w:hAnsi="Times New Roman"/>
              </w:rPr>
            </w:pPr>
            <w:r w:rsidRPr="00D2443C">
              <w:rPr>
                <w:rFonts w:ascii="Times New Roman" w:hAnsi="Times New Roman"/>
              </w:rPr>
              <w:t xml:space="preserve">Karta bezprzewodowa WiFi: wbudowana, standard: 802.11ax </w:t>
            </w:r>
          </w:p>
          <w:p w14:paraId="40FF6574" w14:textId="31A43CF7" w:rsidR="00934B65" w:rsidRPr="003A7474" w:rsidRDefault="00FE4C33" w:rsidP="00FE4C33">
            <w:pPr>
              <w:spacing w:after="0" w:line="240" w:lineRule="auto"/>
              <w:rPr>
                <w:rFonts w:ascii="Times New Roman" w:hAnsi="Times New Roman"/>
                <w:color w:val="FF0000"/>
              </w:rPr>
            </w:pPr>
            <w:r w:rsidRPr="00D2443C">
              <w:rPr>
                <w:rFonts w:ascii="Times New Roman" w:hAnsi="Times New Roman"/>
              </w:rPr>
              <w:lastRenderedPageBreak/>
              <w:t>Karta bezprzewodowa Bluetooth: wbudowana, standard 5.0/5.1/5.2</w:t>
            </w:r>
          </w:p>
        </w:tc>
        <w:tc>
          <w:tcPr>
            <w:tcW w:w="1673" w:type="dxa"/>
            <w:shd w:val="clear" w:color="auto" w:fill="auto"/>
            <w:vAlign w:val="center"/>
          </w:tcPr>
          <w:p w14:paraId="24B2A452" w14:textId="77777777" w:rsidR="00934B65" w:rsidRDefault="00934B65" w:rsidP="00934B65">
            <w:pPr>
              <w:spacing w:after="0" w:line="240" w:lineRule="auto"/>
              <w:jc w:val="center"/>
              <w:rPr>
                <w:rFonts w:ascii="Times New Roman" w:hAnsi="Times New Roman"/>
                <w:color w:val="FF0000"/>
              </w:rPr>
            </w:pPr>
          </w:p>
          <w:p w14:paraId="6E05430E" w14:textId="77777777" w:rsidR="00934B65" w:rsidRPr="000A710C" w:rsidRDefault="00934B65" w:rsidP="00934B65">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E8CC636" w14:textId="5AEA6DAA" w:rsidR="00934B65" w:rsidRPr="003A7474" w:rsidRDefault="00934B65" w:rsidP="00934B65">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304D4D" w:rsidRPr="003A7474" w14:paraId="5BF40B9B" w14:textId="3A377E62" w:rsidTr="00FF5281">
        <w:trPr>
          <w:trHeight w:val="454"/>
        </w:trPr>
        <w:tc>
          <w:tcPr>
            <w:tcW w:w="956" w:type="dxa"/>
            <w:shd w:val="clear" w:color="auto" w:fill="auto"/>
            <w:vAlign w:val="center"/>
          </w:tcPr>
          <w:p w14:paraId="61C53957" w14:textId="77777777" w:rsidR="00304D4D" w:rsidRPr="003A7474" w:rsidRDefault="00304D4D" w:rsidP="00304D4D">
            <w:pPr>
              <w:spacing w:after="0" w:line="240" w:lineRule="auto"/>
              <w:jc w:val="center"/>
              <w:rPr>
                <w:rFonts w:ascii="Times New Roman" w:hAnsi="Times New Roman"/>
              </w:rPr>
            </w:pPr>
            <w:r w:rsidRPr="003A7474">
              <w:rPr>
                <w:rFonts w:ascii="Times New Roman" w:hAnsi="Times New Roman"/>
              </w:rPr>
              <w:t>8</w:t>
            </w:r>
          </w:p>
        </w:tc>
        <w:tc>
          <w:tcPr>
            <w:tcW w:w="2867" w:type="dxa"/>
            <w:shd w:val="clear" w:color="auto" w:fill="auto"/>
            <w:vAlign w:val="center"/>
          </w:tcPr>
          <w:p w14:paraId="66359931" w14:textId="77777777" w:rsidR="00304D4D" w:rsidRPr="003A7474" w:rsidRDefault="00304D4D" w:rsidP="00304D4D">
            <w:pPr>
              <w:spacing w:after="0" w:line="240" w:lineRule="auto"/>
              <w:rPr>
                <w:rFonts w:ascii="Times New Roman" w:hAnsi="Times New Roman"/>
              </w:rPr>
            </w:pPr>
            <w:r w:rsidRPr="003A7474">
              <w:rPr>
                <w:rFonts w:ascii="Times New Roman" w:hAnsi="Times New Roman"/>
              </w:rPr>
              <w:t>Klawiatura</w:t>
            </w:r>
          </w:p>
        </w:tc>
        <w:tc>
          <w:tcPr>
            <w:tcW w:w="8079" w:type="dxa"/>
            <w:shd w:val="clear" w:color="auto" w:fill="auto"/>
            <w:vAlign w:val="center"/>
          </w:tcPr>
          <w:p w14:paraId="265580D8" w14:textId="77777777" w:rsidR="00304D4D" w:rsidRPr="00034847" w:rsidRDefault="00304D4D" w:rsidP="00304D4D">
            <w:pPr>
              <w:spacing w:after="0" w:line="240" w:lineRule="auto"/>
              <w:rPr>
                <w:rFonts w:ascii="Times New Roman" w:hAnsi="Times New Roman"/>
              </w:rPr>
            </w:pPr>
            <w:r w:rsidRPr="00034847">
              <w:rPr>
                <w:rFonts w:ascii="Times New Roman" w:hAnsi="Times New Roman"/>
              </w:rPr>
              <w:t>Klawiatura w układzie QWERTY</w:t>
            </w:r>
          </w:p>
          <w:p w14:paraId="393C9FCF" w14:textId="77777777" w:rsidR="00304D4D" w:rsidRPr="00034847" w:rsidRDefault="00304D4D" w:rsidP="00304D4D">
            <w:pPr>
              <w:spacing w:after="0" w:line="240" w:lineRule="auto"/>
              <w:rPr>
                <w:rFonts w:ascii="Times New Roman" w:hAnsi="Times New Roman"/>
              </w:rPr>
            </w:pPr>
            <w:r w:rsidRPr="00034847">
              <w:rPr>
                <w:rFonts w:ascii="Times New Roman" w:hAnsi="Times New Roman"/>
              </w:rPr>
              <w:t xml:space="preserve">Podświetlana: tak    </w:t>
            </w:r>
          </w:p>
          <w:p w14:paraId="534367DB" w14:textId="65CB8AA9" w:rsidR="00304D4D" w:rsidRPr="003A7474" w:rsidRDefault="00304D4D" w:rsidP="00304D4D">
            <w:pPr>
              <w:spacing w:after="0" w:line="240" w:lineRule="auto"/>
              <w:rPr>
                <w:rFonts w:ascii="Times New Roman" w:hAnsi="Times New Roman"/>
                <w:color w:val="FF0000"/>
              </w:rPr>
            </w:pPr>
            <w:r w:rsidRPr="00034847">
              <w:rPr>
                <w:rFonts w:ascii="Times New Roman" w:hAnsi="Times New Roman"/>
              </w:rPr>
              <w:t xml:space="preserve">Klawiatura z wydzieloną częścią numeryczną lub dostawką: tak    </w:t>
            </w:r>
          </w:p>
        </w:tc>
        <w:tc>
          <w:tcPr>
            <w:tcW w:w="1673" w:type="dxa"/>
            <w:shd w:val="clear" w:color="auto" w:fill="auto"/>
            <w:vAlign w:val="center"/>
          </w:tcPr>
          <w:p w14:paraId="2BDD023F" w14:textId="77777777" w:rsidR="00304D4D" w:rsidRDefault="00304D4D" w:rsidP="00304D4D">
            <w:pPr>
              <w:spacing w:after="0" w:line="240" w:lineRule="auto"/>
              <w:jc w:val="center"/>
              <w:rPr>
                <w:rFonts w:ascii="Times New Roman" w:hAnsi="Times New Roman"/>
                <w:color w:val="FF0000"/>
              </w:rPr>
            </w:pPr>
          </w:p>
          <w:p w14:paraId="0125BE9F" w14:textId="77777777" w:rsidR="00304D4D" w:rsidRPr="000A710C" w:rsidRDefault="00304D4D" w:rsidP="00304D4D">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DF855E2" w14:textId="200E9183" w:rsidR="00304D4D" w:rsidRPr="003A7474" w:rsidRDefault="00304D4D" w:rsidP="00304D4D">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304D4D" w:rsidRPr="003A7474" w14:paraId="3CE47CD6" w14:textId="52F9E7BC" w:rsidTr="00FF5281">
        <w:trPr>
          <w:trHeight w:val="454"/>
        </w:trPr>
        <w:tc>
          <w:tcPr>
            <w:tcW w:w="956" w:type="dxa"/>
            <w:shd w:val="clear" w:color="auto" w:fill="auto"/>
            <w:vAlign w:val="center"/>
          </w:tcPr>
          <w:p w14:paraId="3C6E2B5A" w14:textId="77777777" w:rsidR="00304D4D" w:rsidRPr="003A7474" w:rsidRDefault="00304D4D" w:rsidP="00304D4D">
            <w:pPr>
              <w:spacing w:after="0" w:line="240" w:lineRule="auto"/>
              <w:jc w:val="center"/>
              <w:rPr>
                <w:rFonts w:ascii="Times New Roman" w:hAnsi="Times New Roman"/>
              </w:rPr>
            </w:pPr>
            <w:r w:rsidRPr="003A7474">
              <w:rPr>
                <w:rFonts w:ascii="Times New Roman" w:hAnsi="Times New Roman"/>
              </w:rPr>
              <w:t>9</w:t>
            </w:r>
          </w:p>
        </w:tc>
        <w:tc>
          <w:tcPr>
            <w:tcW w:w="2867" w:type="dxa"/>
            <w:shd w:val="clear" w:color="auto" w:fill="auto"/>
            <w:vAlign w:val="center"/>
          </w:tcPr>
          <w:p w14:paraId="6981E0B4" w14:textId="77777777" w:rsidR="00304D4D" w:rsidRPr="003A7474" w:rsidRDefault="00304D4D" w:rsidP="00304D4D">
            <w:pPr>
              <w:spacing w:after="0" w:line="240" w:lineRule="auto"/>
              <w:rPr>
                <w:rFonts w:ascii="Times New Roman" w:hAnsi="Times New Roman"/>
              </w:rPr>
            </w:pPr>
            <w:r w:rsidRPr="003A7474">
              <w:rPr>
                <w:rFonts w:ascii="Times New Roman" w:hAnsi="Times New Roman"/>
              </w:rPr>
              <w:t>Mysz</w:t>
            </w:r>
          </w:p>
        </w:tc>
        <w:tc>
          <w:tcPr>
            <w:tcW w:w="8079" w:type="dxa"/>
            <w:shd w:val="clear" w:color="auto" w:fill="auto"/>
            <w:vAlign w:val="center"/>
          </w:tcPr>
          <w:p w14:paraId="36963E65" w14:textId="4AFD1AD7" w:rsidR="00304D4D" w:rsidRPr="003A7474" w:rsidRDefault="00304D4D" w:rsidP="00304D4D">
            <w:pPr>
              <w:spacing w:after="0" w:line="240" w:lineRule="auto"/>
              <w:rPr>
                <w:rFonts w:ascii="Times New Roman" w:hAnsi="Times New Roman"/>
                <w:color w:val="FF0000"/>
              </w:rPr>
            </w:pPr>
            <w:r w:rsidRPr="00034847">
              <w:rPr>
                <w:rFonts w:ascii="Times New Roman" w:hAnsi="Times New Roman"/>
              </w:rPr>
              <w:t>Wbudowany touchpad</w:t>
            </w:r>
          </w:p>
        </w:tc>
        <w:tc>
          <w:tcPr>
            <w:tcW w:w="1673" w:type="dxa"/>
            <w:shd w:val="clear" w:color="auto" w:fill="auto"/>
            <w:vAlign w:val="center"/>
          </w:tcPr>
          <w:p w14:paraId="57CBBD76" w14:textId="77777777" w:rsidR="00304D4D" w:rsidRPr="000A710C" w:rsidRDefault="00304D4D" w:rsidP="00304D4D">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83C09B6" w14:textId="3E302AD0" w:rsidR="00304D4D" w:rsidRPr="003A7474" w:rsidRDefault="00304D4D" w:rsidP="00304D4D">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304D4D" w:rsidRPr="003A7474" w14:paraId="204F8469" w14:textId="3079AA66" w:rsidTr="00FF5281">
        <w:trPr>
          <w:trHeight w:val="454"/>
        </w:trPr>
        <w:tc>
          <w:tcPr>
            <w:tcW w:w="956" w:type="dxa"/>
            <w:shd w:val="clear" w:color="auto" w:fill="auto"/>
            <w:vAlign w:val="center"/>
          </w:tcPr>
          <w:p w14:paraId="2495F6E9" w14:textId="77777777" w:rsidR="00304D4D" w:rsidRPr="003A7474" w:rsidRDefault="00304D4D" w:rsidP="00304D4D">
            <w:pPr>
              <w:spacing w:after="0" w:line="240" w:lineRule="auto"/>
              <w:jc w:val="center"/>
              <w:rPr>
                <w:rFonts w:ascii="Times New Roman" w:hAnsi="Times New Roman"/>
              </w:rPr>
            </w:pPr>
            <w:r w:rsidRPr="003A7474">
              <w:rPr>
                <w:rFonts w:ascii="Times New Roman" w:hAnsi="Times New Roman"/>
              </w:rPr>
              <w:t>10</w:t>
            </w:r>
          </w:p>
        </w:tc>
        <w:tc>
          <w:tcPr>
            <w:tcW w:w="2867" w:type="dxa"/>
            <w:shd w:val="clear" w:color="auto" w:fill="auto"/>
            <w:vAlign w:val="center"/>
          </w:tcPr>
          <w:p w14:paraId="282E01F7" w14:textId="77777777" w:rsidR="00304D4D" w:rsidRPr="003A7474" w:rsidRDefault="00304D4D" w:rsidP="00304D4D">
            <w:pPr>
              <w:spacing w:after="0" w:line="240" w:lineRule="auto"/>
              <w:rPr>
                <w:rFonts w:ascii="Times New Roman" w:hAnsi="Times New Roman"/>
              </w:rPr>
            </w:pPr>
            <w:r w:rsidRPr="003A7474">
              <w:rPr>
                <w:rFonts w:ascii="Times New Roman" w:hAnsi="Times New Roman"/>
              </w:rPr>
              <w:t>Zasilacz i bateria</w:t>
            </w:r>
          </w:p>
        </w:tc>
        <w:tc>
          <w:tcPr>
            <w:tcW w:w="8079" w:type="dxa"/>
            <w:shd w:val="clear" w:color="auto" w:fill="auto"/>
            <w:vAlign w:val="center"/>
          </w:tcPr>
          <w:p w14:paraId="4BFF23BC" w14:textId="77777777" w:rsidR="00304D4D" w:rsidRPr="00034847" w:rsidRDefault="00304D4D" w:rsidP="00304D4D">
            <w:pPr>
              <w:spacing w:after="0" w:line="240" w:lineRule="auto"/>
              <w:rPr>
                <w:rFonts w:ascii="Times New Roman" w:hAnsi="Times New Roman"/>
              </w:rPr>
            </w:pPr>
            <w:r w:rsidRPr="00034847">
              <w:rPr>
                <w:rFonts w:ascii="Times New Roman" w:hAnsi="Times New Roman"/>
              </w:rPr>
              <w:t>Bateria min. 3-ogniwowa, o pojemności minimalne min. 80 Wh</w:t>
            </w:r>
          </w:p>
          <w:p w14:paraId="160AC588" w14:textId="77777777" w:rsidR="00304D4D" w:rsidRPr="00034847" w:rsidRDefault="00304D4D" w:rsidP="00304D4D">
            <w:pPr>
              <w:spacing w:after="0" w:line="240" w:lineRule="auto"/>
              <w:rPr>
                <w:rFonts w:ascii="Times New Roman" w:hAnsi="Times New Roman"/>
              </w:rPr>
            </w:pPr>
            <w:r w:rsidRPr="00034847">
              <w:rPr>
                <w:rFonts w:ascii="Times New Roman" w:hAnsi="Times New Roman"/>
              </w:rPr>
              <w:t>Zasilacz o mocy minimalnej: 300 W</w:t>
            </w:r>
          </w:p>
          <w:p w14:paraId="3648AAE7" w14:textId="77777777" w:rsidR="00304D4D" w:rsidRPr="00034847" w:rsidRDefault="00304D4D" w:rsidP="00304D4D">
            <w:pPr>
              <w:spacing w:after="0" w:line="240" w:lineRule="auto"/>
              <w:rPr>
                <w:rFonts w:ascii="Times New Roman" w:hAnsi="Times New Roman"/>
              </w:rPr>
            </w:pPr>
            <w:r w:rsidRPr="00034847">
              <w:rPr>
                <w:rFonts w:ascii="Times New Roman" w:hAnsi="Times New Roman"/>
              </w:rPr>
              <w:t xml:space="preserve">Kabel zasilający: tak </w:t>
            </w:r>
          </w:p>
          <w:p w14:paraId="6EB13BC9" w14:textId="1CD1381C" w:rsidR="00304D4D" w:rsidRPr="003A7474" w:rsidRDefault="00304D4D" w:rsidP="00304D4D">
            <w:pPr>
              <w:spacing w:after="0" w:line="240" w:lineRule="auto"/>
              <w:rPr>
                <w:rFonts w:ascii="Times New Roman" w:hAnsi="Times New Roman"/>
                <w:color w:val="FF0000"/>
              </w:rPr>
            </w:pPr>
            <w:r w:rsidRPr="00034847">
              <w:rPr>
                <w:rFonts w:ascii="Times New Roman" w:hAnsi="Times New Roman"/>
              </w:rPr>
              <w:t xml:space="preserve">Możliwość zasilania przez USB-C: nie       </w:t>
            </w:r>
          </w:p>
        </w:tc>
        <w:tc>
          <w:tcPr>
            <w:tcW w:w="1673" w:type="dxa"/>
            <w:shd w:val="clear" w:color="auto" w:fill="auto"/>
            <w:vAlign w:val="center"/>
          </w:tcPr>
          <w:p w14:paraId="78B5C97A" w14:textId="77777777" w:rsidR="00304D4D" w:rsidRPr="000A710C" w:rsidRDefault="00304D4D" w:rsidP="00304D4D">
            <w:pPr>
              <w:pStyle w:val="StandardowyZadanie"/>
              <w:spacing w:line="240" w:lineRule="auto"/>
              <w:rPr>
                <w:rFonts w:ascii="Arial" w:hAnsi="Arial" w:cs="Arial"/>
                <w:i/>
                <w:iCs/>
                <w:color w:val="FF0000"/>
                <w:sz w:val="20"/>
                <w:szCs w:val="20"/>
              </w:rPr>
            </w:pPr>
            <w:r w:rsidRPr="000A710C">
              <w:rPr>
                <w:rFonts w:ascii="Arial" w:hAnsi="Arial" w:cs="Arial"/>
                <w:i/>
                <w:iCs/>
                <w:color w:val="FF0000"/>
                <w:sz w:val="20"/>
                <w:szCs w:val="20"/>
              </w:rPr>
              <w:t>.........................</w:t>
            </w:r>
          </w:p>
          <w:p w14:paraId="468AC5B9" w14:textId="70FF5084" w:rsidR="00304D4D" w:rsidRPr="003A7474" w:rsidRDefault="00304D4D" w:rsidP="00304D4D">
            <w:pPr>
              <w:spacing w:after="0" w:line="240" w:lineRule="auto"/>
              <w:jc w:val="center"/>
              <w:rPr>
                <w:rFonts w:ascii="Times New Roman" w:hAnsi="Times New Roman"/>
                <w:color w:val="FF0000"/>
              </w:rPr>
            </w:pPr>
            <w:r w:rsidRPr="000A710C">
              <w:rPr>
                <w:rFonts w:ascii="Arial" w:hAnsi="Arial" w:cs="Arial"/>
                <w:i/>
                <w:iCs/>
                <w:color w:val="FF0000"/>
                <w:sz w:val="20"/>
              </w:rPr>
              <w:t>Należy podać</w:t>
            </w:r>
          </w:p>
        </w:tc>
      </w:tr>
      <w:tr w:rsidR="00304D4D" w:rsidRPr="009C1D29" w14:paraId="5AD224E5" w14:textId="5142CAB9" w:rsidTr="00FF5281">
        <w:trPr>
          <w:trHeight w:val="454"/>
        </w:trPr>
        <w:tc>
          <w:tcPr>
            <w:tcW w:w="956" w:type="dxa"/>
            <w:shd w:val="clear" w:color="auto" w:fill="auto"/>
            <w:vAlign w:val="center"/>
          </w:tcPr>
          <w:p w14:paraId="25976353" w14:textId="77777777" w:rsidR="00304D4D" w:rsidRPr="003A7474" w:rsidRDefault="00304D4D" w:rsidP="00304D4D">
            <w:pPr>
              <w:spacing w:after="0" w:line="240" w:lineRule="auto"/>
              <w:jc w:val="center"/>
              <w:rPr>
                <w:rFonts w:ascii="Times New Roman" w:hAnsi="Times New Roman"/>
              </w:rPr>
            </w:pPr>
            <w:r w:rsidRPr="003A7474">
              <w:rPr>
                <w:rFonts w:ascii="Times New Roman" w:hAnsi="Times New Roman"/>
              </w:rPr>
              <w:t>11</w:t>
            </w:r>
          </w:p>
        </w:tc>
        <w:tc>
          <w:tcPr>
            <w:tcW w:w="2867" w:type="dxa"/>
            <w:shd w:val="clear" w:color="auto" w:fill="auto"/>
            <w:vAlign w:val="center"/>
          </w:tcPr>
          <w:p w14:paraId="3BCA1CF4" w14:textId="77777777" w:rsidR="00304D4D" w:rsidRPr="003A7474" w:rsidRDefault="00304D4D" w:rsidP="00304D4D">
            <w:pPr>
              <w:spacing w:after="0" w:line="240" w:lineRule="auto"/>
              <w:rPr>
                <w:rFonts w:ascii="Times New Roman" w:hAnsi="Times New Roman"/>
              </w:rPr>
            </w:pPr>
            <w:r w:rsidRPr="003A7474">
              <w:rPr>
                <w:rFonts w:ascii="Times New Roman" w:hAnsi="Times New Roman"/>
              </w:rPr>
              <w:t>System operacyjny</w:t>
            </w:r>
          </w:p>
        </w:tc>
        <w:tc>
          <w:tcPr>
            <w:tcW w:w="8079" w:type="dxa"/>
            <w:shd w:val="clear" w:color="auto" w:fill="auto"/>
            <w:vAlign w:val="center"/>
          </w:tcPr>
          <w:p w14:paraId="53C58026" w14:textId="5DC41C74" w:rsidR="00304D4D" w:rsidRPr="00FA1259" w:rsidRDefault="00304D4D" w:rsidP="00304D4D">
            <w:pPr>
              <w:spacing w:after="0" w:line="240" w:lineRule="auto"/>
              <w:rPr>
                <w:rFonts w:ascii="Times New Roman" w:hAnsi="Times New Roman"/>
                <w:color w:val="FF0000"/>
                <w:lang w:val="en-US"/>
              </w:rPr>
            </w:pPr>
            <w:r w:rsidRPr="00FA1259">
              <w:rPr>
                <w:rFonts w:ascii="Times New Roman" w:hAnsi="Times New Roman"/>
                <w:lang w:val="en-US"/>
              </w:rPr>
              <w:t>Zainstalowany system operacyjny Microsoft Windows 11 PL 64-bit Professional.</w:t>
            </w:r>
          </w:p>
        </w:tc>
        <w:tc>
          <w:tcPr>
            <w:tcW w:w="1673" w:type="dxa"/>
            <w:shd w:val="clear" w:color="auto" w:fill="auto"/>
            <w:vAlign w:val="center"/>
          </w:tcPr>
          <w:p w14:paraId="1F624117" w14:textId="77777777" w:rsidR="00304D4D" w:rsidRPr="000A710C" w:rsidRDefault="00304D4D" w:rsidP="00304D4D">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A67E936" w14:textId="1767E3F4" w:rsidR="00304D4D" w:rsidRPr="00FA1259" w:rsidRDefault="00304D4D" w:rsidP="00304D4D">
            <w:pPr>
              <w:spacing w:after="0" w:line="240" w:lineRule="auto"/>
              <w:jc w:val="center"/>
              <w:rPr>
                <w:rFonts w:ascii="Times New Roman" w:hAnsi="Times New Roman"/>
                <w:color w:val="FF0000"/>
                <w:lang w:val="en-US"/>
              </w:rPr>
            </w:pPr>
            <w:r w:rsidRPr="000A710C">
              <w:rPr>
                <w:rFonts w:ascii="Arial" w:hAnsi="Arial" w:cs="Arial"/>
                <w:i/>
                <w:iCs/>
                <w:color w:val="FF0000"/>
                <w:sz w:val="20"/>
              </w:rPr>
              <w:t>Należy podać</w:t>
            </w:r>
          </w:p>
        </w:tc>
      </w:tr>
      <w:tr w:rsidR="00304D4D" w:rsidRPr="003A7474" w14:paraId="415AB6C2" w14:textId="4C042CEA" w:rsidTr="00FF5281">
        <w:trPr>
          <w:trHeight w:val="454"/>
        </w:trPr>
        <w:tc>
          <w:tcPr>
            <w:tcW w:w="956" w:type="dxa"/>
            <w:shd w:val="clear" w:color="auto" w:fill="auto"/>
            <w:vAlign w:val="center"/>
          </w:tcPr>
          <w:p w14:paraId="4ADE3F08" w14:textId="77777777" w:rsidR="00304D4D" w:rsidRPr="003A7474" w:rsidRDefault="00304D4D" w:rsidP="00304D4D">
            <w:pPr>
              <w:spacing w:after="0" w:line="240" w:lineRule="auto"/>
              <w:jc w:val="center"/>
              <w:rPr>
                <w:rFonts w:ascii="Times New Roman" w:hAnsi="Times New Roman"/>
              </w:rPr>
            </w:pPr>
            <w:r w:rsidRPr="003A7474">
              <w:rPr>
                <w:rFonts w:ascii="Times New Roman" w:hAnsi="Times New Roman"/>
              </w:rPr>
              <w:t>12</w:t>
            </w:r>
          </w:p>
        </w:tc>
        <w:tc>
          <w:tcPr>
            <w:tcW w:w="2867" w:type="dxa"/>
            <w:shd w:val="clear" w:color="auto" w:fill="auto"/>
            <w:vAlign w:val="center"/>
          </w:tcPr>
          <w:p w14:paraId="4B24E794" w14:textId="77777777" w:rsidR="00304D4D" w:rsidRPr="003A7474" w:rsidRDefault="00304D4D" w:rsidP="00304D4D">
            <w:pPr>
              <w:spacing w:after="0" w:line="240" w:lineRule="auto"/>
              <w:rPr>
                <w:rFonts w:ascii="Times New Roman" w:hAnsi="Times New Roman"/>
              </w:rPr>
            </w:pPr>
            <w:r w:rsidRPr="003A7474">
              <w:rPr>
                <w:rFonts w:ascii="Times New Roman" w:hAnsi="Times New Roman"/>
              </w:rPr>
              <w:t>Waga</w:t>
            </w:r>
          </w:p>
        </w:tc>
        <w:tc>
          <w:tcPr>
            <w:tcW w:w="8079" w:type="dxa"/>
            <w:shd w:val="clear" w:color="auto" w:fill="auto"/>
            <w:vAlign w:val="center"/>
          </w:tcPr>
          <w:p w14:paraId="61D4F227" w14:textId="0CCF01F7" w:rsidR="00304D4D" w:rsidRPr="00BF7517" w:rsidRDefault="00304D4D" w:rsidP="00304D4D">
            <w:pPr>
              <w:spacing w:after="0" w:line="240" w:lineRule="auto"/>
              <w:rPr>
                <w:rFonts w:ascii="Times New Roman" w:hAnsi="Times New Roman"/>
              </w:rPr>
            </w:pPr>
            <w:r w:rsidRPr="00BF7517">
              <w:rPr>
                <w:rFonts w:ascii="Times New Roman" w:hAnsi="Times New Roman"/>
              </w:rPr>
              <w:t>Nie więcej niż 2,55 kg</w:t>
            </w:r>
          </w:p>
        </w:tc>
        <w:tc>
          <w:tcPr>
            <w:tcW w:w="1673" w:type="dxa"/>
            <w:shd w:val="clear" w:color="auto" w:fill="auto"/>
            <w:vAlign w:val="center"/>
          </w:tcPr>
          <w:p w14:paraId="1EBBEB63" w14:textId="77777777" w:rsidR="00304D4D" w:rsidRPr="000A710C" w:rsidRDefault="00304D4D" w:rsidP="00304D4D">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73BE86B" w14:textId="2A41EAB1" w:rsidR="00304D4D" w:rsidRPr="00BF7517" w:rsidRDefault="00304D4D" w:rsidP="00304D4D">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CD28D4" w:rsidRPr="003A7474" w14:paraId="5F9ED10F" w14:textId="5D8DE4A6" w:rsidTr="00FF5281">
        <w:trPr>
          <w:trHeight w:val="454"/>
        </w:trPr>
        <w:tc>
          <w:tcPr>
            <w:tcW w:w="956" w:type="dxa"/>
            <w:shd w:val="clear" w:color="auto" w:fill="auto"/>
            <w:vAlign w:val="center"/>
          </w:tcPr>
          <w:p w14:paraId="5021FC3A" w14:textId="77777777" w:rsidR="00CD28D4" w:rsidRPr="003A7474" w:rsidRDefault="00CD28D4" w:rsidP="00CD28D4">
            <w:pPr>
              <w:spacing w:after="0" w:line="240" w:lineRule="auto"/>
              <w:jc w:val="center"/>
              <w:rPr>
                <w:rFonts w:ascii="Times New Roman" w:hAnsi="Times New Roman"/>
              </w:rPr>
            </w:pPr>
            <w:r w:rsidRPr="003A7474">
              <w:rPr>
                <w:rFonts w:ascii="Times New Roman" w:hAnsi="Times New Roman"/>
              </w:rPr>
              <w:t>13</w:t>
            </w:r>
          </w:p>
        </w:tc>
        <w:tc>
          <w:tcPr>
            <w:tcW w:w="2867" w:type="dxa"/>
            <w:shd w:val="clear" w:color="auto" w:fill="auto"/>
            <w:vAlign w:val="center"/>
          </w:tcPr>
          <w:p w14:paraId="42D62F69" w14:textId="77777777" w:rsidR="00CD28D4" w:rsidRPr="003A7474" w:rsidRDefault="00CD28D4" w:rsidP="00CD28D4">
            <w:pPr>
              <w:spacing w:after="0" w:line="240" w:lineRule="auto"/>
              <w:rPr>
                <w:rFonts w:ascii="Times New Roman" w:hAnsi="Times New Roman"/>
              </w:rPr>
            </w:pPr>
            <w:r w:rsidRPr="003A7474">
              <w:rPr>
                <w:rFonts w:ascii="Times New Roman" w:hAnsi="Times New Roman"/>
              </w:rPr>
              <w:t>Kamera internetowa:</w:t>
            </w:r>
          </w:p>
        </w:tc>
        <w:tc>
          <w:tcPr>
            <w:tcW w:w="8079" w:type="dxa"/>
            <w:shd w:val="clear" w:color="auto" w:fill="auto"/>
            <w:vAlign w:val="center"/>
          </w:tcPr>
          <w:p w14:paraId="7138852E" w14:textId="77777777" w:rsidR="00CD28D4" w:rsidRDefault="00CD28D4" w:rsidP="00CD28D4">
            <w:pPr>
              <w:spacing w:after="0" w:line="240" w:lineRule="auto"/>
              <w:rPr>
                <w:rFonts w:ascii="Times New Roman" w:hAnsi="Times New Roman"/>
              </w:rPr>
            </w:pPr>
            <w:r w:rsidRPr="00BF7517">
              <w:rPr>
                <w:rFonts w:ascii="Times New Roman" w:hAnsi="Times New Roman"/>
              </w:rPr>
              <w:t>Typ kamery: wbudowana</w:t>
            </w:r>
          </w:p>
          <w:p w14:paraId="205A2714" w14:textId="77777777" w:rsidR="00CD28D4" w:rsidRDefault="00CD28D4" w:rsidP="00CD28D4">
            <w:pPr>
              <w:spacing w:after="0" w:line="240" w:lineRule="auto"/>
              <w:rPr>
                <w:rFonts w:ascii="Times New Roman" w:hAnsi="Times New Roman"/>
              </w:rPr>
            </w:pPr>
            <w:r w:rsidRPr="00C4403C">
              <w:rPr>
                <w:rFonts w:ascii="Times New Roman" w:hAnsi="Times New Roman"/>
              </w:rPr>
              <w:t>Wbudowana zaślepka kamery:</w:t>
            </w:r>
            <w:r>
              <w:rPr>
                <w:rFonts w:ascii="Times New Roman" w:hAnsi="Times New Roman"/>
              </w:rPr>
              <w:t xml:space="preserve"> TAK</w:t>
            </w:r>
          </w:p>
          <w:p w14:paraId="2DE5B007" w14:textId="3D99FD5D" w:rsidR="00CD28D4" w:rsidRPr="00BF7517" w:rsidRDefault="00CD28D4" w:rsidP="00CD28D4">
            <w:pPr>
              <w:spacing w:after="0" w:line="240" w:lineRule="auto"/>
              <w:rPr>
                <w:rFonts w:ascii="Times New Roman" w:hAnsi="Times New Roman"/>
              </w:rPr>
            </w:pPr>
            <w:r>
              <w:rPr>
                <w:rFonts w:ascii="Times New Roman" w:hAnsi="Times New Roman"/>
                <w:color w:val="000000"/>
              </w:rPr>
              <w:t>Rozdzielczość minimalna: 2 Mpix</w:t>
            </w:r>
          </w:p>
        </w:tc>
        <w:tc>
          <w:tcPr>
            <w:tcW w:w="1673" w:type="dxa"/>
            <w:shd w:val="clear" w:color="auto" w:fill="auto"/>
            <w:vAlign w:val="center"/>
          </w:tcPr>
          <w:p w14:paraId="5CAFF75F" w14:textId="77777777" w:rsidR="00CD28D4" w:rsidRDefault="00CD28D4" w:rsidP="00CD28D4">
            <w:pPr>
              <w:spacing w:after="0" w:line="240" w:lineRule="auto"/>
              <w:jc w:val="center"/>
              <w:rPr>
                <w:rFonts w:ascii="Times New Roman" w:hAnsi="Times New Roman"/>
              </w:rPr>
            </w:pPr>
          </w:p>
          <w:p w14:paraId="6B2373E3" w14:textId="77777777" w:rsidR="00CD28D4" w:rsidRPr="000A710C" w:rsidRDefault="00CD28D4" w:rsidP="00CD28D4">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789AA9E" w14:textId="4A21C705" w:rsidR="00CD28D4" w:rsidRPr="00BF7517" w:rsidRDefault="00CD28D4" w:rsidP="00CD28D4">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CD28D4" w:rsidRPr="003A7474" w14:paraId="2E1ABD60" w14:textId="458FA34A" w:rsidTr="00FF5281">
        <w:trPr>
          <w:trHeight w:val="338"/>
        </w:trPr>
        <w:tc>
          <w:tcPr>
            <w:tcW w:w="956" w:type="dxa"/>
            <w:shd w:val="clear" w:color="auto" w:fill="auto"/>
            <w:vAlign w:val="center"/>
          </w:tcPr>
          <w:p w14:paraId="6AC72874" w14:textId="77777777" w:rsidR="00CD28D4" w:rsidRPr="003A7474" w:rsidRDefault="00CD28D4" w:rsidP="00CD28D4">
            <w:pPr>
              <w:spacing w:after="0" w:line="240" w:lineRule="auto"/>
              <w:jc w:val="center"/>
              <w:rPr>
                <w:rFonts w:ascii="Times New Roman" w:hAnsi="Times New Roman"/>
              </w:rPr>
            </w:pPr>
            <w:r w:rsidRPr="003A7474">
              <w:rPr>
                <w:rFonts w:ascii="Times New Roman" w:hAnsi="Times New Roman"/>
              </w:rPr>
              <w:t>14</w:t>
            </w:r>
          </w:p>
        </w:tc>
        <w:tc>
          <w:tcPr>
            <w:tcW w:w="2867" w:type="dxa"/>
            <w:shd w:val="clear" w:color="auto" w:fill="auto"/>
            <w:vAlign w:val="center"/>
          </w:tcPr>
          <w:p w14:paraId="7567DB94" w14:textId="77777777" w:rsidR="00CD28D4" w:rsidRPr="003A7474" w:rsidRDefault="00CD28D4" w:rsidP="00CD28D4">
            <w:pPr>
              <w:spacing w:after="0" w:line="240" w:lineRule="auto"/>
              <w:rPr>
                <w:rFonts w:ascii="Times New Roman" w:hAnsi="Times New Roman"/>
              </w:rPr>
            </w:pPr>
            <w:r w:rsidRPr="003A7474">
              <w:rPr>
                <w:rFonts w:ascii="Times New Roman" w:hAnsi="Times New Roman"/>
              </w:rPr>
              <w:t>Interfejsy, złącza:</w:t>
            </w:r>
          </w:p>
        </w:tc>
        <w:tc>
          <w:tcPr>
            <w:tcW w:w="8079" w:type="dxa"/>
            <w:shd w:val="clear" w:color="auto" w:fill="auto"/>
            <w:vAlign w:val="center"/>
          </w:tcPr>
          <w:p w14:paraId="3B2D7AEA" w14:textId="77777777" w:rsidR="00CD28D4" w:rsidRPr="00B57595" w:rsidRDefault="00CD28D4" w:rsidP="00CD28D4">
            <w:pPr>
              <w:spacing w:after="0" w:line="240" w:lineRule="auto"/>
              <w:rPr>
                <w:rFonts w:ascii="Times New Roman" w:hAnsi="Times New Roman"/>
              </w:rPr>
            </w:pPr>
            <w:r w:rsidRPr="00B57595">
              <w:rPr>
                <w:rFonts w:ascii="Times New Roman" w:hAnsi="Times New Roman"/>
              </w:rPr>
              <w:t>USB 3.2:  min. 6  szt. tj. min. 4 USB-A oraz min. 2 USB-C</w:t>
            </w:r>
          </w:p>
          <w:p w14:paraId="5AD135E1" w14:textId="77777777" w:rsidR="00CD28D4" w:rsidRPr="00B57595" w:rsidRDefault="00AF6F06" w:rsidP="00CD28D4">
            <w:pPr>
              <w:spacing w:after="0" w:line="240" w:lineRule="auto"/>
              <w:rPr>
                <w:rFonts w:ascii="Times New Roman" w:hAnsi="Times New Roman"/>
              </w:rPr>
            </w:pPr>
            <w:hyperlink r:id="rId11" w:history="1">
              <w:r w:rsidR="00CD28D4" w:rsidRPr="00B57595">
                <w:rPr>
                  <w:rFonts w:ascii="Times New Roman" w:hAnsi="Times New Roman"/>
                </w:rPr>
                <w:t>HDMI</w:t>
              </w:r>
            </w:hyperlink>
            <w:r w:rsidR="00CD28D4" w:rsidRPr="00B57595">
              <w:rPr>
                <w:rFonts w:ascii="Times New Roman" w:hAnsi="Times New Roman"/>
              </w:rPr>
              <w:t>: min. 1 szt., standard 2,0 lub nowszy</w:t>
            </w:r>
          </w:p>
          <w:p w14:paraId="270CCE88" w14:textId="77777777" w:rsidR="00CD28D4" w:rsidRPr="00B57595" w:rsidRDefault="00CD28D4" w:rsidP="00CD28D4">
            <w:pPr>
              <w:spacing w:after="0" w:line="240" w:lineRule="auto"/>
              <w:rPr>
                <w:rFonts w:ascii="Times New Roman" w:hAnsi="Times New Roman"/>
              </w:rPr>
            </w:pPr>
            <w:r w:rsidRPr="00B57595">
              <w:rPr>
                <w:rFonts w:ascii="Times New Roman" w:hAnsi="Times New Roman"/>
              </w:rPr>
              <w:t>LAN: min. 1 szt.</w:t>
            </w:r>
          </w:p>
          <w:p w14:paraId="585ACA96" w14:textId="315C106C" w:rsidR="00CD28D4" w:rsidRPr="00B57595" w:rsidRDefault="00CD28D4" w:rsidP="00CD28D4">
            <w:pPr>
              <w:spacing w:after="0" w:line="240" w:lineRule="auto"/>
              <w:rPr>
                <w:rFonts w:ascii="Times New Roman" w:hAnsi="Times New Roman"/>
              </w:rPr>
            </w:pPr>
            <w:r w:rsidRPr="00B57595">
              <w:rPr>
                <w:rFonts w:ascii="Times New Roman" w:hAnsi="Times New Roman"/>
              </w:rPr>
              <w:t>Słuchawki/mikrofon combo jack: min. 1 szt.</w:t>
            </w:r>
          </w:p>
        </w:tc>
        <w:tc>
          <w:tcPr>
            <w:tcW w:w="1673" w:type="dxa"/>
            <w:shd w:val="clear" w:color="auto" w:fill="auto"/>
            <w:vAlign w:val="center"/>
          </w:tcPr>
          <w:p w14:paraId="3EB0C489" w14:textId="77777777" w:rsidR="00CD28D4" w:rsidRDefault="00CD28D4" w:rsidP="00CD28D4">
            <w:pPr>
              <w:spacing w:after="0" w:line="240" w:lineRule="auto"/>
              <w:jc w:val="center"/>
              <w:rPr>
                <w:rFonts w:ascii="Times New Roman" w:hAnsi="Times New Roman"/>
              </w:rPr>
            </w:pPr>
          </w:p>
          <w:p w14:paraId="33AFCB43" w14:textId="77777777" w:rsidR="00CD28D4" w:rsidRPr="000A710C" w:rsidRDefault="00CD28D4" w:rsidP="00CD28D4">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27825A0" w14:textId="7A1589A0" w:rsidR="00CD28D4" w:rsidRPr="00B57595" w:rsidRDefault="00CD28D4" w:rsidP="00CD28D4">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CD28D4" w:rsidRPr="003A7474" w14:paraId="5FAE71ED" w14:textId="6F0834B2" w:rsidTr="00FF5281">
        <w:trPr>
          <w:trHeight w:val="454"/>
        </w:trPr>
        <w:tc>
          <w:tcPr>
            <w:tcW w:w="956" w:type="dxa"/>
            <w:shd w:val="clear" w:color="auto" w:fill="auto"/>
            <w:vAlign w:val="center"/>
          </w:tcPr>
          <w:p w14:paraId="52DFE065" w14:textId="77777777" w:rsidR="00CD28D4" w:rsidRPr="003A7474" w:rsidRDefault="00CD28D4" w:rsidP="00CD28D4">
            <w:pPr>
              <w:spacing w:after="0" w:line="240" w:lineRule="auto"/>
              <w:jc w:val="center"/>
              <w:rPr>
                <w:rFonts w:ascii="Times New Roman" w:hAnsi="Times New Roman"/>
              </w:rPr>
            </w:pPr>
            <w:r w:rsidRPr="003A7474">
              <w:rPr>
                <w:rFonts w:ascii="Times New Roman" w:hAnsi="Times New Roman"/>
              </w:rPr>
              <w:t>15</w:t>
            </w:r>
          </w:p>
        </w:tc>
        <w:tc>
          <w:tcPr>
            <w:tcW w:w="2867" w:type="dxa"/>
            <w:shd w:val="clear" w:color="auto" w:fill="auto"/>
            <w:vAlign w:val="center"/>
          </w:tcPr>
          <w:p w14:paraId="71B05855" w14:textId="77777777" w:rsidR="00CD28D4" w:rsidRPr="003A7474" w:rsidRDefault="00CD28D4" w:rsidP="00CD28D4">
            <w:pPr>
              <w:spacing w:after="0" w:line="240" w:lineRule="auto"/>
              <w:rPr>
                <w:rFonts w:ascii="Times New Roman" w:hAnsi="Times New Roman"/>
              </w:rPr>
            </w:pPr>
            <w:r w:rsidRPr="003A7474">
              <w:rPr>
                <w:rFonts w:ascii="Times New Roman" w:hAnsi="Times New Roman"/>
              </w:rPr>
              <w:t>Gwarancja:</w:t>
            </w:r>
          </w:p>
        </w:tc>
        <w:tc>
          <w:tcPr>
            <w:tcW w:w="8079" w:type="dxa"/>
            <w:shd w:val="clear" w:color="auto" w:fill="auto"/>
            <w:vAlign w:val="center"/>
          </w:tcPr>
          <w:p w14:paraId="1539A653" w14:textId="6BD40D8A" w:rsidR="00CD28D4" w:rsidRPr="00B57595" w:rsidRDefault="00CD28D4" w:rsidP="00CD28D4">
            <w:pPr>
              <w:spacing w:after="0" w:line="240" w:lineRule="auto"/>
              <w:rPr>
                <w:rFonts w:ascii="Times New Roman" w:hAnsi="Times New Roman"/>
              </w:rPr>
            </w:pPr>
            <w:r w:rsidRPr="00B57595">
              <w:rPr>
                <w:rFonts w:ascii="Times New Roman" w:hAnsi="Times New Roman"/>
              </w:rPr>
              <w:t>Co najmniej 2 lata</w:t>
            </w:r>
          </w:p>
        </w:tc>
        <w:tc>
          <w:tcPr>
            <w:tcW w:w="1673" w:type="dxa"/>
            <w:shd w:val="clear" w:color="auto" w:fill="auto"/>
            <w:vAlign w:val="center"/>
          </w:tcPr>
          <w:p w14:paraId="625B6639" w14:textId="77777777" w:rsidR="00CD28D4" w:rsidRPr="000A710C" w:rsidRDefault="00CD28D4" w:rsidP="00CD28D4">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8DA748C" w14:textId="676D9250" w:rsidR="00CD28D4" w:rsidRPr="00B57595" w:rsidRDefault="00CD28D4" w:rsidP="00CD28D4">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CD28D4" w:rsidRPr="003A7474" w14:paraId="249A379E" w14:textId="0913F748" w:rsidTr="00FF5281">
        <w:trPr>
          <w:trHeight w:val="454"/>
        </w:trPr>
        <w:tc>
          <w:tcPr>
            <w:tcW w:w="956" w:type="dxa"/>
            <w:shd w:val="clear" w:color="auto" w:fill="auto"/>
            <w:vAlign w:val="center"/>
          </w:tcPr>
          <w:p w14:paraId="42557EA5" w14:textId="77777777" w:rsidR="00CD28D4" w:rsidRPr="003A7474" w:rsidRDefault="00CD28D4" w:rsidP="00CD28D4">
            <w:pPr>
              <w:spacing w:after="0" w:line="240" w:lineRule="auto"/>
              <w:jc w:val="center"/>
              <w:rPr>
                <w:rFonts w:ascii="Times New Roman" w:hAnsi="Times New Roman"/>
              </w:rPr>
            </w:pPr>
            <w:r w:rsidRPr="003A7474">
              <w:rPr>
                <w:rFonts w:ascii="Times New Roman" w:hAnsi="Times New Roman"/>
              </w:rPr>
              <w:t>16</w:t>
            </w:r>
          </w:p>
        </w:tc>
        <w:tc>
          <w:tcPr>
            <w:tcW w:w="2867" w:type="dxa"/>
            <w:shd w:val="clear" w:color="auto" w:fill="auto"/>
            <w:vAlign w:val="center"/>
          </w:tcPr>
          <w:p w14:paraId="64E848D8" w14:textId="77777777" w:rsidR="00CD28D4" w:rsidRPr="003A7474" w:rsidRDefault="00CD28D4" w:rsidP="00CD28D4">
            <w:pPr>
              <w:spacing w:after="0" w:line="240" w:lineRule="auto"/>
              <w:rPr>
                <w:rFonts w:ascii="Times New Roman" w:hAnsi="Times New Roman"/>
              </w:rPr>
            </w:pPr>
            <w:r w:rsidRPr="003A7474">
              <w:rPr>
                <w:rFonts w:ascii="Times New Roman" w:hAnsi="Times New Roman"/>
              </w:rPr>
              <w:t>Zestaw mysz i klawiatura bezprzewodowa</w:t>
            </w:r>
          </w:p>
        </w:tc>
        <w:tc>
          <w:tcPr>
            <w:tcW w:w="8079" w:type="dxa"/>
            <w:shd w:val="clear" w:color="auto" w:fill="auto"/>
            <w:vAlign w:val="center"/>
          </w:tcPr>
          <w:p w14:paraId="3E3F7C8E" w14:textId="5DE57B25" w:rsidR="00CD28D4" w:rsidRPr="00B57595" w:rsidRDefault="00CD28D4" w:rsidP="00CD28D4">
            <w:pPr>
              <w:spacing w:after="0" w:line="240" w:lineRule="auto"/>
              <w:rPr>
                <w:rFonts w:ascii="Times New Roman" w:hAnsi="Times New Roman"/>
              </w:rPr>
            </w:pPr>
            <w:r w:rsidRPr="00B57595">
              <w:rPr>
                <w:rFonts w:ascii="Times New Roman" w:hAnsi="Times New Roman"/>
              </w:rPr>
              <w:t>Dodatkowy komplet klawiatura+mysz,  łączność bezprzewodowa, interfejs USB 2,4 GHz, kolor czarny, klawisze numeryczne, klawisze funkcyjne, sensor myszy optyczny, profil myszy uniwersalny, rozdzielczość myszy min. 1000 DPI</w:t>
            </w:r>
          </w:p>
        </w:tc>
        <w:tc>
          <w:tcPr>
            <w:tcW w:w="1673" w:type="dxa"/>
            <w:shd w:val="clear" w:color="auto" w:fill="auto"/>
            <w:vAlign w:val="center"/>
          </w:tcPr>
          <w:p w14:paraId="4C96AE62" w14:textId="77777777" w:rsidR="00CD28D4" w:rsidRPr="000A710C" w:rsidRDefault="00CD28D4" w:rsidP="00CD28D4">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E022B5E" w14:textId="4BACBB52" w:rsidR="00CD28D4" w:rsidRPr="00B57595" w:rsidRDefault="00CD28D4" w:rsidP="00CD28D4">
            <w:pPr>
              <w:spacing w:after="0" w:line="240" w:lineRule="auto"/>
              <w:jc w:val="center"/>
              <w:rPr>
                <w:rFonts w:ascii="Times New Roman" w:hAnsi="Times New Roman"/>
              </w:rPr>
            </w:pPr>
            <w:r w:rsidRPr="000A710C">
              <w:rPr>
                <w:rFonts w:ascii="Arial" w:hAnsi="Arial" w:cs="Arial"/>
                <w:i/>
                <w:iCs/>
                <w:color w:val="FF0000"/>
                <w:sz w:val="20"/>
              </w:rPr>
              <w:t>Należy podać</w:t>
            </w:r>
          </w:p>
        </w:tc>
      </w:tr>
      <w:tr w:rsidR="00CD28D4" w:rsidRPr="003A7474" w14:paraId="6C4DE278" w14:textId="2F5690FD" w:rsidTr="00FF5281">
        <w:trPr>
          <w:trHeight w:val="454"/>
        </w:trPr>
        <w:tc>
          <w:tcPr>
            <w:tcW w:w="956" w:type="dxa"/>
            <w:shd w:val="clear" w:color="auto" w:fill="auto"/>
            <w:vAlign w:val="center"/>
          </w:tcPr>
          <w:p w14:paraId="1483F20E" w14:textId="49041A98" w:rsidR="00CD28D4" w:rsidRPr="003A7474" w:rsidRDefault="00CD28D4" w:rsidP="00CD28D4">
            <w:pPr>
              <w:spacing w:after="0" w:line="240" w:lineRule="auto"/>
              <w:jc w:val="center"/>
              <w:rPr>
                <w:rFonts w:ascii="Times New Roman" w:hAnsi="Times New Roman"/>
              </w:rPr>
            </w:pPr>
            <w:r w:rsidRPr="003A7474">
              <w:rPr>
                <w:rFonts w:ascii="Times New Roman" w:hAnsi="Times New Roman"/>
              </w:rPr>
              <w:t>17</w:t>
            </w:r>
          </w:p>
        </w:tc>
        <w:tc>
          <w:tcPr>
            <w:tcW w:w="2867" w:type="dxa"/>
            <w:shd w:val="clear" w:color="auto" w:fill="auto"/>
            <w:vAlign w:val="center"/>
          </w:tcPr>
          <w:p w14:paraId="24E9BA4F" w14:textId="2F6BCA13" w:rsidR="00CD28D4" w:rsidRPr="003A7474" w:rsidRDefault="00CD28D4" w:rsidP="00CD28D4">
            <w:pPr>
              <w:spacing w:after="0" w:line="240" w:lineRule="auto"/>
              <w:rPr>
                <w:rFonts w:ascii="Times New Roman" w:hAnsi="Times New Roman"/>
              </w:rPr>
            </w:pPr>
            <w:r w:rsidRPr="003A7474">
              <w:rPr>
                <w:rFonts w:ascii="Times New Roman" w:hAnsi="Times New Roman"/>
              </w:rPr>
              <w:t xml:space="preserve">Plecak do laptopa </w:t>
            </w:r>
          </w:p>
        </w:tc>
        <w:tc>
          <w:tcPr>
            <w:tcW w:w="8079" w:type="dxa"/>
            <w:shd w:val="clear" w:color="auto" w:fill="auto"/>
            <w:vAlign w:val="center"/>
          </w:tcPr>
          <w:p w14:paraId="359D3D85" w14:textId="19F10F98" w:rsidR="00CD28D4" w:rsidRPr="00B57595" w:rsidRDefault="00CD28D4" w:rsidP="00CD28D4">
            <w:pPr>
              <w:spacing w:after="0" w:line="240" w:lineRule="auto"/>
              <w:rPr>
                <w:rFonts w:ascii="Times New Roman" w:hAnsi="Times New Roman"/>
              </w:rPr>
            </w:pPr>
            <w:r>
              <w:rPr>
                <w:rFonts w:ascii="Times New Roman" w:hAnsi="Times New Roman"/>
              </w:rPr>
              <w:t xml:space="preserve">Kolor czarny, trzy kieszenie na suwak, odpinany pas biodrowy, regulowany pas piersiowy, </w:t>
            </w:r>
            <w:r w:rsidRPr="00B57595">
              <w:rPr>
                <w:rFonts w:ascii="Times New Roman" w:hAnsi="Times New Roman"/>
              </w:rPr>
              <w:t xml:space="preserve"> </w:t>
            </w:r>
            <w:r>
              <w:rPr>
                <w:rFonts w:ascii="Times New Roman" w:hAnsi="Times New Roman"/>
              </w:rPr>
              <w:t xml:space="preserve">pojemność min. 32 litry, przystosowany do laptopa 17 cali, dostęp od góry, </w:t>
            </w:r>
            <w:r>
              <w:rPr>
                <w:rFonts w:ascii="Times New Roman" w:hAnsi="Times New Roman"/>
              </w:rPr>
              <w:lastRenderedPageBreak/>
              <w:t>waga maks. 1050 g, 24 miesiące gwarancji, boczne kieszonki na gumkę szelki wyprofilowane i wyłożone materiałem oddychającym, uchwyt na klucze, w każdej komorze min. jedna kieszonka, w najmniejszej komorze organizer na długopisy, kieszonka na suwak.</w:t>
            </w:r>
          </w:p>
        </w:tc>
        <w:tc>
          <w:tcPr>
            <w:tcW w:w="1673" w:type="dxa"/>
            <w:shd w:val="clear" w:color="auto" w:fill="auto"/>
            <w:vAlign w:val="center"/>
          </w:tcPr>
          <w:p w14:paraId="7F0B7CB0" w14:textId="77777777" w:rsidR="00CD28D4" w:rsidRPr="000A710C" w:rsidRDefault="00CD28D4" w:rsidP="00CD28D4">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lastRenderedPageBreak/>
              <w:t>.........................</w:t>
            </w:r>
          </w:p>
          <w:p w14:paraId="2704F7F4" w14:textId="76BB71D5" w:rsidR="00CD28D4" w:rsidRPr="00B57595" w:rsidRDefault="00CD28D4" w:rsidP="00CD28D4">
            <w:pPr>
              <w:spacing w:after="0" w:line="240" w:lineRule="auto"/>
              <w:jc w:val="center"/>
              <w:rPr>
                <w:rFonts w:ascii="Times New Roman" w:hAnsi="Times New Roman"/>
              </w:rPr>
            </w:pPr>
            <w:r w:rsidRPr="000A710C">
              <w:rPr>
                <w:rFonts w:ascii="Arial" w:hAnsi="Arial" w:cs="Arial"/>
                <w:i/>
                <w:iCs/>
                <w:color w:val="FF0000"/>
                <w:sz w:val="20"/>
              </w:rPr>
              <w:t>Należy podać</w:t>
            </w:r>
          </w:p>
        </w:tc>
      </w:tr>
    </w:tbl>
    <w:p w14:paraId="6645633E" w14:textId="77777777" w:rsidR="00656D17" w:rsidRPr="003A7474" w:rsidRDefault="00656D17" w:rsidP="00656D17">
      <w:pPr>
        <w:rPr>
          <w:rFonts w:ascii="Times New Roman" w:hAnsi="Times New Roman"/>
        </w:rPr>
      </w:pPr>
    </w:p>
    <w:p w14:paraId="0EFD2FAC" w14:textId="5906502B" w:rsidR="00656D17" w:rsidRPr="003A7474" w:rsidRDefault="00656D17" w:rsidP="00656D17">
      <w:pPr>
        <w:pStyle w:val="Nagwek2"/>
        <w:spacing w:before="0" w:line="360" w:lineRule="auto"/>
        <w:rPr>
          <w:rFonts w:ascii="Times New Roman" w:hAnsi="Times New Roman"/>
          <w:b/>
          <w:bCs/>
          <w:color w:val="auto"/>
        </w:rPr>
      </w:pPr>
      <w:bookmarkStart w:id="5" w:name="_Toc138076858"/>
      <w:r w:rsidRPr="003A7474">
        <w:rPr>
          <w:rFonts w:ascii="Times New Roman" w:hAnsi="Times New Roman"/>
          <w:b/>
          <w:bCs/>
          <w:color w:val="auto"/>
        </w:rPr>
        <w:t>CZ. 3</w:t>
      </w:r>
      <w:r w:rsidR="008128B5" w:rsidRPr="003A7474">
        <w:rPr>
          <w:rFonts w:ascii="Times New Roman" w:hAnsi="Times New Roman"/>
          <w:b/>
          <w:bCs/>
          <w:color w:val="auto"/>
        </w:rPr>
        <w:t xml:space="preserve"> </w:t>
      </w:r>
      <w:r w:rsidRPr="003A7474">
        <w:rPr>
          <w:rFonts w:ascii="Times New Roman" w:hAnsi="Times New Roman"/>
          <w:b/>
          <w:bCs/>
          <w:color w:val="auto"/>
        </w:rPr>
        <w:t xml:space="preserve">PROJEKTORY MULTIMEDIALNE </w:t>
      </w:r>
      <w:r w:rsidRPr="003A7474">
        <w:rPr>
          <w:rFonts w:ascii="Times New Roman" w:hAnsi="Times New Roman"/>
          <w:b/>
          <w:bCs/>
          <w:color w:val="FF0000"/>
        </w:rPr>
        <w:t>-  6 szt.</w:t>
      </w:r>
      <w:bookmarkEnd w:id="5"/>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51"/>
        <w:gridCol w:w="1638"/>
      </w:tblGrid>
      <w:tr w:rsidR="00656D17" w:rsidRPr="003A7474" w14:paraId="6FAFCA43" w14:textId="77777777" w:rsidTr="005E186D">
        <w:trPr>
          <w:trHeight w:val="454"/>
          <w:tblHeader/>
        </w:trPr>
        <w:tc>
          <w:tcPr>
            <w:tcW w:w="13575" w:type="dxa"/>
            <w:gridSpan w:val="4"/>
            <w:shd w:val="clear" w:color="auto" w:fill="D9D9D9"/>
            <w:vAlign w:val="center"/>
          </w:tcPr>
          <w:p w14:paraId="221A8D69" w14:textId="317C77F3" w:rsidR="00656D17" w:rsidRPr="003A7474" w:rsidRDefault="00656D17" w:rsidP="00BA32C7">
            <w:pPr>
              <w:pStyle w:val="Nagwek2"/>
              <w:spacing w:before="0" w:line="360" w:lineRule="auto"/>
              <w:rPr>
                <w:rFonts w:ascii="Times New Roman" w:hAnsi="Times New Roman"/>
                <w:b/>
                <w:bCs/>
                <w:color w:val="auto"/>
              </w:rPr>
            </w:pPr>
            <w:bookmarkStart w:id="6" w:name="_Toc138076859"/>
            <w:r w:rsidRPr="003A7474">
              <w:rPr>
                <w:rFonts w:ascii="Times New Roman" w:hAnsi="Times New Roman"/>
                <w:color w:val="auto"/>
                <w:sz w:val="24"/>
                <w:szCs w:val="24"/>
              </w:rPr>
              <w:t xml:space="preserve">Projektor multimedialny </w:t>
            </w:r>
            <w:r w:rsidR="008128B5" w:rsidRPr="003A7474">
              <w:rPr>
                <w:rFonts w:ascii="Times New Roman" w:hAnsi="Times New Roman"/>
                <w:color w:val="auto"/>
                <w:sz w:val="24"/>
                <w:szCs w:val="24"/>
              </w:rPr>
              <w:t>TYP 1</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801E6F" w:rsidRPr="003A7474">
              <w:rPr>
                <w:rFonts w:ascii="Times New Roman" w:hAnsi="Times New Roman"/>
                <w:color w:val="auto"/>
                <w:sz w:val="24"/>
                <w:szCs w:val="24"/>
              </w:rPr>
              <w:t xml:space="preserve"> </w:t>
            </w:r>
            <w:r w:rsidRPr="003A7474">
              <w:rPr>
                <w:rFonts w:ascii="Times New Roman" w:hAnsi="Times New Roman"/>
                <w:color w:val="auto"/>
                <w:sz w:val="24"/>
                <w:szCs w:val="24"/>
              </w:rPr>
              <w:t>6 szt. (PJ)</w:t>
            </w:r>
            <w:bookmarkEnd w:id="6"/>
          </w:p>
        </w:tc>
      </w:tr>
      <w:tr w:rsidR="005A7754" w:rsidRPr="003A7474" w14:paraId="721F3521" w14:textId="77777777" w:rsidTr="005E186D">
        <w:trPr>
          <w:trHeight w:val="454"/>
          <w:tblHeader/>
        </w:trPr>
        <w:tc>
          <w:tcPr>
            <w:tcW w:w="13575" w:type="dxa"/>
            <w:gridSpan w:val="4"/>
            <w:shd w:val="clear" w:color="auto" w:fill="D9D9D9"/>
            <w:vAlign w:val="center"/>
          </w:tcPr>
          <w:p w14:paraId="27AEA5E6" w14:textId="32462541" w:rsidR="005A7754" w:rsidRPr="003A7474" w:rsidRDefault="005A7754" w:rsidP="00BA32C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656D17" w:rsidRPr="003A7474" w14:paraId="55551813" w14:textId="77777777" w:rsidTr="005E186D">
        <w:trPr>
          <w:trHeight w:val="454"/>
          <w:tblHeader/>
        </w:trPr>
        <w:tc>
          <w:tcPr>
            <w:tcW w:w="959" w:type="dxa"/>
            <w:shd w:val="clear" w:color="auto" w:fill="D9D9D9"/>
            <w:vAlign w:val="center"/>
          </w:tcPr>
          <w:p w14:paraId="45EF535E" w14:textId="77777777" w:rsidR="00656D17" w:rsidRPr="003A7474" w:rsidRDefault="00656D17"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095E0DB3" w14:textId="77777777" w:rsidR="00656D17" w:rsidRPr="003A7474" w:rsidRDefault="00656D17" w:rsidP="00BA32C7">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7840499E" w14:textId="77777777" w:rsidR="00656D17" w:rsidRPr="003A7474" w:rsidRDefault="00656D17" w:rsidP="00BA32C7">
            <w:pPr>
              <w:jc w:val="center"/>
              <w:rPr>
                <w:rFonts w:ascii="Times New Roman" w:hAnsi="Times New Roman"/>
                <w:b/>
                <w:bCs/>
              </w:rPr>
            </w:pPr>
            <w:r w:rsidRPr="003A7474">
              <w:rPr>
                <w:rFonts w:ascii="Times New Roman" w:hAnsi="Times New Roman"/>
                <w:b/>
                <w:bCs/>
              </w:rPr>
              <w:t>Wymagane minimalne parametry techniczne</w:t>
            </w:r>
          </w:p>
        </w:tc>
      </w:tr>
      <w:tr w:rsidR="008415D7" w:rsidRPr="003A7474" w14:paraId="7B611400" w14:textId="4472B9FD" w:rsidTr="00C0245B">
        <w:trPr>
          <w:trHeight w:val="454"/>
        </w:trPr>
        <w:tc>
          <w:tcPr>
            <w:tcW w:w="959" w:type="dxa"/>
            <w:shd w:val="clear" w:color="auto" w:fill="auto"/>
            <w:vAlign w:val="center"/>
          </w:tcPr>
          <w:p w14:paraId="3C897D79" w14:textId="77777777" w:rsidR="008415D7" w:rsidRPr="003A7474" w:rsidRDefault="008415D7" w:rsidP="008415D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019F6C5E" w14:textId="77777777" w:rsidR="008415D7" w:rsidRPr="003A7474" w:rsidRDefault="008415D7" w:rsidP="008415D7">
            <w:pPr>
              <w:spacing w:after="0" w:line="240" w:lineRule="auto"/>
              <w:rPr>
                <w:rFonts w:ascii="Times New Roman" w:hAnsi="Times New Roman"/>
              </w:rPr>
            </w:pPr>
            <w:r w:rsidRPr="003A7474">
              <w:rPr>
                <w:rFonts w:ascii="Times New Roman" w:hAnsi="Times New Roman"/>
              </w:rPr>
              <w:t>Jasność:</w:t>
            </w:r>
          </w:p>
        </w:tc>
        <w:tc>
          <w:tcPr>
            <w:tcW w:w="7951" w:type="dxa"/>
            <w:shd w:val="clear" w:color="auto" w:fill="auto"/>
            <w:vAlign w:val="center"/>
          </w:tcPr>
          <w:p w14:paraId="5C0D0AB8" w14:textId="32D57B33" w:rsidR="008415D7" w:rsidRPr="003A7474" w:rsidRDefault="008415D7" w:rsidP="008415D7">
            <w:pPr>
              <w:spacing w:after="0" w:line="240" w:lineRule="auto"/>
              <w:rPr>
                <w:rFonts w:ascii="Times New Roman" w:hAnsi="Times New Roman"/>
              </w:rPr>
            </w:pPr>
            <w:r w:rsidRPr="003A7474">
              <w:rPr>
                <w:rFonts w:ascii="Times New Roman" w:hAnsi="Times New Roman"/>
              </w:rPr>
              <w:t>Min. 5200 Ansi lumenów</w:t>
            </w:r>
          </w:p>
        </w:tc>
        <w:tc>
          <w:tcPr>
            <w:tcW w:w="1638" w:type="dxa"/>
            <w:shd w:val="clear" w:color="auto" w:fill="auto"/>
            <w:vAlign w:val="center"/>
          </w:tcPr>
          <w:p w14:paraId="5ED4BC94" w14:textId="77777777" w:rsidR="008415D7" w:rsidRPr="000A710C" w:rsidRDefault="008415D7" w:rsidP="008415D7">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0560B1C" w14:textId="22535089" w:rsidR="008415D7" w:rsidRPr="003A7474" w:rsidRDefault="008415D7" w:rsidP="008415D7">
            <w:pPr>
              <w:spacing w:after="0" w:line="240" w:lineRule="auto"/>
              <w:rPr>
                <w:rFonts w:ascii="Times New Roman" w:hAnsi="Times New Roman"/>
              </w:rPr>
            </w:pPr>
            <w:r w:rsidRPr="000A710C">
              <w:rPr>
                <w:rFonts w:ascii="Arial" w:hAnsi="Arial" w:cs="Arial"/>
                <w:i/>
                <w:iCs/>
                <w:color w:val="FF0000"/>
                <w:sz w:val="20"/>
              </w:rPr>
              <w:t>Należy podać</w:t>
            </w:r>
          </w:p>
        </w:tc>
      </w:tr>
      <w:tr w:rsidR="008415D7" w:rsidRPr="003A7474" w14:paraId="289E3293" w14:textId="0CF92734" w:rsidTr="00C0245B">
        <w:trPr>
          <w:trHeight w:val="454"/>
        </w:trPr>
        <w:tc>
          <w:tcPr>
            <w:tcW w:w="959" w:type="dxa"/>
            <w:shd w:val="clear" w:color="auto" w:fill="auto"/>
            <w:vAlign w:val="center"/>
          </w:tcPr>
          <w:p w14:paraId="56494387" w14:textId="77777777" w:rsidR="008415D7" w:rsidRPr="003A7474" w:rsidRDefault="008415D7" w:rsidP="008415D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3B071E0" w14:textId="77777777" w:rsidR="008415D7" w:rsidRPr="003A7474" w:rsidRDefault="008415D7" w:rsidP="008415D7">
            <w:pPr>
              <w:spacing w:after="0" w:line="240" w:lineRule="auto"/>
              <w:rPr>
                <w:rFonts w:ascii="Times New Roman" w:hAnsi="Times New Roman"/>
              </w:rPr>
            </w:pPr>
            <w:r w:rsidRPr="003A7474">
              <w:rPr>
                <w:rFonts w:ascii="Times New Roman" w:hAnsi="Times New Roman"/>
              </w:rPr>
              <w:t>Technologia:</w:t>
            </w:r>
          </w:p>
        </w:tc>
        <w:tc>
          <w:tcPr>
            <w:tcW w:w="7951" w:type="dxa"/>
            <w:shd w:val="clear" w:color="auto" w:fill="auto"/>
            <w:vAlign w:val="center"/>
          </w:tcPr>
          <w:p w14:paraId="330D846E" w14:textId="4503D3F6" w:rsidR="008415D7" w:rsidRPr="003A7474" w:rsidRDefault="008415D7" w:rsidP="008415D7">
            <w:pPr>
              <w:spacing w:after="0" w:line="240" w:lineRule="auto"/>
              <w:rPr>
                <w:rFonts w:ascii="Times New Roman" w:hAnsi="Times New Roman"/>
              </w:rPr>
            </w:pPr>
            <w:r w:rsidRPr="003A7474">
              <w:rPr>
                <w:rFonts w:ascii="Times New Roman" w:hAnsi="Times New Roman"/>
              </w:rPr>
              <w:t>LCD</w:t>
            </w:r>
          </w:p>
        </w:tc>
        <w:tc>
          <w:tcPr>
            <w:tcW w:w="1638" w:type="dxa"/>
            <w:shd w:val="clear" w:color="auto" w:fill="auto"/>
            <w:vAlign w:val="center"/>
          </w:tcPr>
          <w:p w14:paraId="77185C0C" w14:textId="77777777" w:rsidR="008415D7" w:rsidRPr="000A710C" w:rsidRDefault="008415D7" w:rsidP="008415D7">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D619B34" w14:textId="7C902C45" w:rsidR="008415D7" w:rsidRPr="003A7474" w:rsidRDefault="008415D7" w:rsidP="008415D7">
            <w:pPr>
              <w:spacing w:after="0" w:line="240" w:lineRule="auto"/>
              <w:rPr>
                <w:rFonts w:ascii="Times New Roman" w:hAnsi="Times New Roman"/>
              </w:rPr>
            </w:pPr>
            <w:r w:rsidRPr="000A710C">
              <w:rPr>
                <w:rFonts w:ascii="Arial" w:hAnsi="Arial" w:cs="Arial"/>
                <w:i/>
                <w:iCs/>
                <w:color w:val="FF0000"/>
                <w:sz w:val="20"/>
              </w:rPr>
              <w:t>Należy podać</w:t>
            </w:r>
          </w:p>
        </w:tc>
      </w:tr>
      <w:tr w:rsidR="008415D7" w:rsidRPr="003A7474" w14:paraId="4A9B3DAC" w14:textId="4D16C81F" w:rsidTr="00C0245B">
        <w:trPr>
          <w:trHeight w:val="454"/>
        </w:trPr>
        <w:tc>
          <w:tcPr>
            <w:tcW w:w="959" w:type="dxa"/>
            <w:shd w:val="clear" w:color="auto" w:fill="auto"/>
            <w:vAlign w:val="center"/>
          </w:tcPr>
          <w:p w14:paraId="5806F73C" w14:textId="77777777" w:rsidR="008415D7" w:rsidRPr="003A7474" w:rsidRDefault="008415D7" w:rsidP="008415D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1E479DBA" w14:textId="77777777" w:rsidR="008415D7" w:rsidRPr="003A7474" w:rsidRDefault="008415D7" w:rsidP="008415D7">
            <w:pPr>
              <w:spacing w:after="0" w:line="240" w:lineRule="auto"/>
              <w:rPr>
                <w:rFonts w:ascii="Times New Roman" w:hAnsi="Times New Roman"/>
              </w:rPr>
            </w:pPr>
            <w:r w:rsidRPr="003A7474">
              <w:rPr>
                <w:rFonts w:ascii="Times New Roman" w:hAnsi="Times New Roman"/>
              </w:rPr>
              <w:t>Rozdzielczość natywna:</w:t>
            </w:r>
          </w:p>
        </w:tc>
        <w:tc>
          <w:tcPr>
            <w:tcW w:w="7951" w:type="dxa"/>
            <w:shd w:val="clear" w:color="auto" w:fill="auto"/>
            <w:vAlign w:val="center"/>
          </w:tcPr>
          <w:p w14:paraId="3C7AB5BF" w14:textId="4C6F306D" w:rsidR="008415D7" w:rsidRPr="003A7474" w:rsidRDefault="008415D7" w:rsidP="008415D7">
            <w:pPr>
              <w:spacing w:after="0" w:line="240" w:lineRule="auto"/>
              <w:rPr>
                <w:rFonts w:ascii="Times New Roman" w:hAnsi="Times New Roman"/>
              </w:rPr>
            </w:pPr>
            <w:r w:rsidRPr="003A7474">
              <w:rPr>
                <w:rFonts w:ascii="Times New Roman" w:hAnsi="Times New Roman"/>
              </w:rPr>
              <w:t>Min. 1920x1200 (WUXGA)</w:t>
            </w:r>
          </w:p>
        </w:tc>
        <w:tc>
          <w:tcPr>
            <w:tcW w:w="1638" w:type="dxa"/>
            <w:shd w:val="clear" w:color="auto" w:fill="auto"/>
            <w:vAlign w:val="center"/>
          </w:tcPr>
          <w:p w14:paraId="2144BEEC" w14:textId="77777777" w:rsidR="008415D7" w:rsidRPr="000A710C" w:rsidRDefault="008415D7" w:rsidP="008415D7">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E0824A0" w14:textId="655D2DFD" w:rsidR="008415D7" w:rsidRPr="003A7474" w:rsidRDefault="008415D7" w:rsidP="008415D7">
            <w:pPr>
              <w:spacing w:after="0" w:line="240" w:lineRule="auto"/>
              <w:rPr>
                <w:rFonts w:ascii="Times New Roman" w:hAnsi="Times New Roman"/>
              </w:rPr>
            </w:pPr>
            <w:r w:rsidRPr="000A710C">
              <w:rPr>
                <w:rFonts w:ascii="Arial" w:hAnsi="Arial" w:cs="Arial"/>
                <w:i/>
                <w:iCs/>
                <w:color w:val="FF0000"/>
                <w:sz w:val="20"/>
              </w:rPr>
              <w:t>Należy podać</w:t>
            </w:r>
          </w:p>
        </w:tc>
      </w:tr>
      <w:tr w:rsidR="008415D7" w:rsidRPr="003A7474" w14:paraId="02A2E107" w14:textId="274E6C9B" w:rsidTr="00C0245B">
        <w:trPr>
          <w:trHeight w:val="454"/>
        </w:trPr>
        <w:tc>
          <w:tcPr>
            <w:tcW w:w="959" w:type="dxa"/>
            <w:shd w:val="clear" w:color="auto" w:fill="auto"/>
            <w:vAlign w:val="center"/>
          </w:tcPr>
          <w:p w14:paraId="4099CECB" w14:textId="77777777" w:rsidR="008415D7" w:rsidRPr="003A7474" w:rsidRDefault="008415D7" w:rsidP="008415D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79F1D62" w14:textId="77777777" w:rsidR="008415D7" w:rsidRPr="003A7474" w:rsidRDefault="008415D7" w:rsidP="008415D7">
            <w:pPr>
              <w:spacing w:after="0" w:line="240" w:lineRule="auto"/>
              <w:rPr>
                <w:rFonts w:ascii="Times New Roman" w:hAnsi="Times New Roman"/>
              </w:rPr>
            </w:pPr>
            <w:r w:rsidRPr="003A7474">
              <w:rPr>
                <w:rFonts w:ascii="Times New Roman" w:hAnsi="Times New Roman"/>
              </w:rPr>
              <w:t>Źródło światła:</w:t>
            </w:r>
          </w:p>
        </w:tc>
        <w:tc>
          <w:tcPr>
            <w:tcW w:w="7951" w:type="dxa"/>
            <w:shd w:val="clear" w:color="auto" w:fill="auto"/>
            <w:vAlign w:val="center"/>
          </w:tcPr>
          <w:p w14:paraId="5E37180F" w14:textId="34B04EE0" w:rsidR="008415D7" w:rsidRPr="003A7474" w:rsidRDefault="008415D7" w:rsidP="008415D7">
            <w:pPr>
              <w:spacing w:after="0" w:line="240" w:lineRule="auto"/>
              <w:rPr>
                <w:rFonts w:ascii="Times New Roman" w:hAnsi="Times New Roman"/>
              </w:rPr>
            </w:pPr>
            <w:r w:rsidRPr="003A7474">
              <w:rPr>
                <w:rFonts w:ascii="Times New Roman" w:hAnsi="Times New Roman"/>
              </w:rPr>
              <w:t>Diody laserowe</w:t>
            </w:r>
          </w:p>
        </w:tc>
        <w:tc>
          <w:tcPr>
            <w:tcW w:w="1638" w:type="dxa"/>
            <w:shd w:val="clear" w:color="auto" w:fill="auto"/>
            <w:vAlign w:val="center"/>
          </w:tcPr>
          <w:p w14:paraId="1F421D4C" w14:textId="77777777" w:rsidR="008415D7" w:rsidRPr="000A710C" w:rsidRDefault="008415D7" w:rsidP="008415D7">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6A92D9C" w14:textId="466ABBF5" w:rsidR="008415D7" w:rsidRPr="003A7474" w:rsidRDefault="008415D7" w:rsidP="008415D7">
            <w:pPr>
              <w:spacing w:after="0" w:line="240" w:lineRule="auto"/>
              <w:rPr>
                <w:rFonts w:ascii="Times New Roman" w:hAnsi="Times New Roman"/>
              </w:rPr>
            </w:pPr>
            <w:r w:rsidRPr="000A710C">
              <w:rPr>
                <w:rFonts w:ascii="Arial" w:hAnsi="Arial" w:cs="Arial"/>
                <w:i/>
                <w:iCs/>
                <w:color w:val="FF0000"/>
                <w:sz w:val="20"/>
              </w:rPr>
              <w:t>Należy podać</w:t>
            </w:r>
          </w:p>
        </w:tc>
      </w:tr>
      <w:tr w:rsidR="00C0245B" w:rsidRPr="003A7474" w14:paraId="7B1915E5" w14:textId="12126B87" w:rsidTr="00C0245B">
        <w:trPr>
          <w:trHeight w:val="454"/>
        </w:trPr>
        <w:tc>
          <w:tcPr>
            <w:tcW w:w="959" w:type="dxa"/>
            <w:shd w:val="clear" w:color="auto" w:fill="auto"/>
            <w:vAlign w:val="center"/>
          </w:tcPr>
          <w:p w14:paraId="3D9F7A66" w14:textId="77777777" w:rsidR="00C0245B" w:rsidRPr="003A7474" w:rsidRDefault="00C0245B"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A275F05"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Żywotność źródła światła:</w:t>
            </w:r>
          </w:p>
        </w:tc>
        <w:tc>
          <w:tcPr>
            <w:tcW w:w="7951" w:type="dxa"/>
            <w:shd w:val="clear" w:color="auto" w:fill="auto"/>
            <w:vAlign w:val="center"/>
          </w:tcPr>
          <w:p w14:paraId="437503A1"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Min. 20 000 godzin</w:t>
            </w:r>
          </w:p>
        </w:tc>
        <w:tc>
          <w:tcPr>
            <w:tcW w:w="1638" w:type="dxa"/>
            <w:shd w:val="clear" w:color="auto" w:fill="auto"/>
            <w:vAlign w:val="center"/>
          </w:tcPr>
          <w:p w14:paraId="485A1775" w14:textId="77777777" w:rsidR="00C0245B" w:rsidRPr="000A710C" w:rsidRDefault="00C0245B" w:rsidP="00C0245B">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7B3D010" w14:textId="4342CFED" w:rsidR="00C0245B" w:rsidRPr="003A7474" w:rsidRDefault="00C0245B" w:rsidP="00C0245B">
            <w:pPr>
              <w:spacing w:after="0" w:line="240" w:lineRule="auto"/>
              <w:rPr>
                <w:rFonts w:ascii="Times New Roman" w:hAnsi="Times New Roman"/>
              </w:rPr>
            </w:pPr>
            <w:r w:rsidRPr="000A710C">
              <w:rPr>
                <w:rFonts w:ascii="Arial" w:hAnsi="Arial" w:cs="Arial"/>
                <w:i/>
                <w:iCs/>
                <w:color w:val="FF0000"/>
                <w:sz w:val="20"/>
              </w:rPr>
              <w:t>Należy podać</w:t>
            </w:r>
          </w:p>
        </w:tc>
      </w:tr>
      <w:tr w:rsidR="00C0245B" w:rsidRPr="003A7474" w14:paraId="6CDDFBAC" w14:textId="5CCA4EDD" w:rsidTr="00C0245B">
        <w:trPr>
          <w:trHeight w:val="454"/>
        </w:trPr>
        <w:tc>
          <w:tcPr>
            <w:tcW w:w="959" w:type="dxa"/>
            <w:shd w:val="clear" w:color="auto" w:fill="auto"/>
            <w:vAlign w:val="center"/>
          </w:tcPr>
          <w:p w14:paraId="0C69ED4D" w14:textId="77777777" w:rsidR="00C0245B" w:rsidRPr="003A7474" w:rsidRDefault="00C0245B"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56C1673B"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Rozmiar wyświetl. obrazu:</w:t>
            </w:r>
          </w:p>
        </w:tc>
        <w:tc>
          <w:tcPr>
            <w:tcW w:w="7951" w:type="dxa"/>
            <w:shd w:val="clear" w:color="auto" w:fill="auto"/>
            <w:vAlign w:val="center"/>
          </w:tcPr>
          <w:p w14:paraId="54A22E7B"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Min. 0,76 - 7,62 m (30-300 cali)</w:t>
            </w:r>
          </w:p>
        </w:tc>
        <w:tc>
          <w:tcPr>
            <w:tcW w:w="1638" w:type="dxa"/>
            <w:shd w:val="clear" w:color="auto" w:fill="auto"/>
            <w:vAlign w:val="center"/>
          </w:tcPr>
          <w:p w14:paraId="2BDD60AE" w14:textId="77777777" w:rsidR="00C0245B" w:rsidRPr="000A710C" w:rsidRDefault="00C0245B" w:rsidP="00C0245B">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840547E" w14:textId="66D2CEEC" w:rsidR="00C0245B" w:rsidRPr="003A7474" w:rsidRDefault="00C0245B" w:rsidP="00C0245B">
            <w:pPr>
              <w:spacing w:after="0" w:line="240" w:lineRule="auto"/>
              <w:rPr>
                <w:rFonts w:ascii="Times New Roman" w:hAnsi="Times New Roman"/>
              </w:rPr>
            </w:pPr>
            <w:r w:rsidRPr="000A710C">
              <w:rPr>
                <w:rFonts w:ascii="Arial" w:hAnsi="Arial" w:cs="Arial"/>
                <w:i/>
                <w:iCs/>
                <w:color w:val="FF0000"/>
                <w:sz w:val="20"/>
              </w:rPr>
              <w:t>Należy podać</w:t>
            </w:r>
          </w:p>
        </w:tc>
      </w:tr>
      <w:tr w:rsidR="00C0245B" w:rsidRPr="003A7474" w14:paraId="7AD90C12" w14:textId="505F3370" w:rsidTr="00C0245B">
        <w:trPr>
          <w:trHeight w:val="454"/>
        </w:trPr>
        <w:tc>
          <w:tcPr>
            <w:tcW w:w="959" w:type="dxa"/>
            <w:shd w:val="clear" w:color="auto" w:fill="auto"/>
            <w:vAlign w:val="center"/>
          </w:tcPr>
          <w:p w14:paraId="1B0CF145" w14:textId="77777777" w:rsidR="00C0245B" w:rsidRPr="003A7474" w:rsidRDefault="00C0245B" w:rsidP="00BA32C7">
            <w:pPr>
              <w:spacing w:after="0" w:line="240" w:lineRule="auto"/>
              <w:jc w:val="center"/>
              <w:rPr>
                <w:rFonts w:ascii="Times New Roman" w:hAnsi="Times New Roman"/>
              </w:rPr>
            </w:pPr>
            <w:r w:rsidRPr="003A7474">
              <w:rPr>
                <w:rFonts w:ascii="Times New Roman" w:hAnsi="Times New Roman"/>
              </w:rPr>
              <w:lastRenderedPageBreak/>
              <w:t>7</w:t>
            </w:r>
          </w:p>
        </w:tc>
        <w:tc>
          <w:tcPr>
            <w:tcW w:w="3027" w:type="dxa"/>
            <w:shd w:val="clear" w:color="auto" w:fill="auto"/>
            <w:vAlign w:val="center"/>
          </w:tcPr>
          <w:p w14:paraId="5A909A3D"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Wejścia sygnału wideo:</w:t>
            </w:r>
          </w:p>
        </w:tc>
        <w:tc>
          <w:tcPr>
            <w:tcW w:w="7951" w:type="dxa"/>
            <w:shd w:val="clear" w:color="auto" w:fill="auto"/>
            <w:vAlign w:val="center"/>
          </w:tcPr>
          <w:p w14:paraId="7879FC82"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HDMI: min. 2 szt.</w:t>
            </w:r>
            <w:r w:rsidRPr="003A7474">
              <w:rPr>
                <w:rFonts w:ascii="Times New Roman" w:hAnsi="Times New Roman"/>
              </w:rPr>
              <w:br/>
              <w:t>VGA (d-sub): min. 2 szt.</w:t>
            </w:r>
            <w:r w:rsidRPr="003A7474">
              <w:rPr>
                <w:rFonts w:ascii="Times New Roman" w:hAnsi="Times New Roman"/>
              </w:rPr>
              <w:br/>
              <w:t>RJ-45: min. 1 szt.</w:t>
            </w:r>
            <w:r w:rsidRPr="003A7474">
              <w:rPr>
                <w:rFonts w:ascii="Times New Roman" w:hAnsi="Times New Roman"/>
              </w:rPr>
              <w:br/>
              <w:t xml:space="preserve">USB:  4-pinowe USB typu A: min. 1 szt.  </w:t>
            </w:r>
          </w:p>
        </w:tc>
        <w:tc>
          <w:tcPr>
            <w:tcW w:w="1638" w:type="dxa"/>
            <w:shd w:val="clear" w:color="auto" w:fill="auto"/>
            <w:vAlign w:val="center"/>
          </w:tcPr>
          <w:p w14:paraId="78A839EC" w14:textId="77777777" w:rsidR="00C0245B" w:rsidRPr="000A710C" w:rsidRDefault="00C0245B" w:rsidP="00C0245B">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F453E94" w14:textId="57780A04" w:rsidR="00C0245B" w:rsidRPr="003A7474" w:rsidRDefault="00C0245B" w:rsidP="00C0245B">
            <w:pPr>
              <w:spacing w:after="0" w:line="240" w:lineRule="auto"/>
              <w:rPr>
                <w:rFonts w:ascii="Times New Roman" w:hAnsi="Times New Roman"/>
              </w:rPr>
            </w:pPr>
            <w:r w:rsidRPr="000A710C">
              <w:rPr>
                <w:rFonts w:ascii="Arial" w:hAnsi="Arial" w:cs="Arial"/>
                <w:i/>
                <w:iCs/>
                <w:color w:val="FF0000"/>
                <w:sz w:val="20"/>
              </w:rPr>
              <w:t>Należy podać</w:t>
            </w:r>
          </w:p>
        </w:tc>
      </w:tr>
      <w:tr w:rsidR="00C0245B" w:rsidRPr="003A7474" w14:paraId="3ECA646B" w14:textId="37041156" w:rsidTr="00C0245B">
        <w:trPr>
          <w:trHeight w:val="454"/>
        </w:trPr>
        <w:tc>
          <w:tcPr>
            <w:tcW w:w="959" w:type="dxa"/>
            <w:shd w:val="clear" w:color="auto" w:fill="auto"/>
            <w:vAlign w:val="center"/>
          </w:tcPr>
          <w:p w14:paraId="73B110B0" w14:textId="77777777" w:rsidR="00C0245B" w:rsidRPr="003A7474" w:rsidRDefault="00C0245B" w:rsidP="00BA32C7">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6ADA1D68"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Dodatkowe funkcje:</w:t>
            </w:r>
          </w:p>
        </w:tc>
        <w:tc>
          <w:tcPr>
            <w:tcW w:w="7951" w:type="dxa"/>
            <w:shd w:val="clear" w:color="auto" w:fill="auto"/>
            <w:vAlign w:val="center"/>
          </w:tcPr>
          <w:p w14:paraId="4CA70728"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Protokoły LAN sieciowego przesyłania obrazu, przeglądarka obrazów z pamięci flash usb.</w:t>
            </w:r>
          </w:p>
        </w:tc>
        <w:tc>
          <w:tcPr>
            <w:tcW w:w="1638" w:type="dxa"/>
            <w:shd w:val="clear" w:color="auto" w:fill="auto"/>
            <w:vAlign w:val="center"/>
          </w:tcPr>
          <w:p w14:paraId="0ECF58AD" w14:textId="77777777" w:rsidR="00E87AA3" w:rsidRPr="000A710C" w:rsidRDefault="00E87AA3" w:rsidP="00E87AA3">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219EEE1" w14:textId="4389A702" w:rsidR="00C0245B" w:rsidRPr="003A7474" w:rsidRDefault="00E87AA3" w:rsidP="00E87AA3">
            <w:pPr>
              <w:spacing w:after="0" w:line="240" w:lineRule="auto"/>
              <w:rPr>
                <w:rFonts w:ascii="Times New Roman" w:hAnsi="Times New Roman"/>
              </w:rPr>
            </w:pPr>
            <w:r w:rsidRPr="000A710C">
              <w:rPr>
                <w:rFonts w:ascii="Arial" w:hAnsi="Arial" w:cs="Arial"/>
                <w:i/>
                <w:iCs/>
                <w:color w:val="FF0000"/>
                <w:sz w:val="20"/>
              </w:rPr>
              <w:t>Należy podać</w:t>
            </w:r>
          </w:p>
        </w:tc>
      </w:tr>
      <w:tr w:rsidR="00C0245B" w:rsidRPr="003A7474" w14:paraId="31B94F4B" w14:textId="515F26B1" w:rsidTr="00C0245B">
        <w:trPr>
          <w:trHeight w:val="454"/>
        </w:trPr>
        <w:tc>
          <w:tcPr>
            <w:tcW w:w="959" w:type="dxa"/>
            <w:shd w:val="clear" w:color="auto" w:fill="auto"/>
            <w:vAlign w:val="center"/>
          </w:tcPr>
          <w:p w14:paraId="757B435F" w14:textId="621CA15E" w:rsidR="00C0245B" w:rsidRPr="003A7474" w:rsidRDefault="00C0245B" w:rsidP="00BA32C7">
            <w:pPr>
              <w:jc w:val="center"/>
              <w:rPr>
                <w:rFonts w:ascii="Times New Roman" w:hAnsi="Times New Roman"/>
              </w:rPr>
            </w:pPr>
            <w:r>
              <w:rPr>
                <w:rFonts w:ascii="Times New Roman" w:hAnsi="Times New Roman"/>
              </w:rPr>
              <w:br/>
            </w:r>
            <w:r w:rsidRPr="003A7474">
              <w:rPr>
                <w:rFonts w:ascii="Times New Roman" w:hAnsi="Times New Roman"/>
              </w:rPr>
              <w:t>9</w:t>
            </w:r>
          </w:p>
        </w:tc>
        <w:tc>
          <w:tcPr>
            <w:tcW w:w="3027" w:type="dxa"/>
            <w:shd w:val="clear" w:color="auto" w:fill="auto"/>
            <w:vAlign w:val="center"/>
          </w:tcPr>
          <w:p w14:paraId="14D47FF0"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 xml:space="preserve">Gwarancja </w:t>
            </w:r>
          </w:p>
        </w:tc>
        <w:tc>
          <w:tcPr>
            <w:tcW w:w="7951" w:type="dxa"/>
            <w:shd w:val="clear" w:color="auto" w:fill="auto"/>
            <w:vAlign w:val="center"/>
          </w:tcPr>
          <w:p w14:paraId="373CC75F" w14:textId="77777777" w:rsidR="00C0245B" w:rsidRPr="003A7474" w:rsidRDefault="00C0245B" w:rsidP="00BA32C7">
            <w:pPr>
              <w:spacing w:after="0" w:line="240" w:lineRule="auto"/>
              <w:rPr>
                <w:rFonts w:ascii="Times New Roman" w:hAnsi="Times New Roman"/>
              </w:rPr>
            </w:pPr>
            <w:r w:rsidRPr="003A7474">
              <w:rPr>
                <w:rFonts w:ascii="Times New Roman" w:hAnsi="Times New Roman"/>
              </w:rPr>
              <w:t>Co najmniej 3 lata</w:t>
            </w:r>
          </w:p>
        </w:tc>
        <w:tc>
          <w:tcPr>
            <w:tcW w:w="1638" w:type="dxa"/>
            <w:shd w:val="clear" w:color="auto" w:fill="auto"/>
            <w:vAlign w:val="center"/>
          </w:tcPr>
          <w:p w14:paraId="1DB474F7" w14:textId="77777777" w:rsidR="00E87AA3" w:rsidRPr="000A710C" w:rsidRDefault="00E87AA3" w:rsidP="00E87AA3">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A5C375B" w14:textId="2EF7F3C9" w:rsidR="00C0245B" w:rsidRPr="003A7474" w:rsidRDefault="00E87AA3" w:rsidP="00E87AA3">
            <w:pPr>
              <w:spacing w:after="0" w:line="240" w:lineRule="auto"/>
              <w:rPr>
                <w:rFonts w:ascii="Times New Roman" w:hAnsi="Times New Roman"/>
              </w:rPr>
            </w:pPr>
            <w:r w:rsidRPr="000A710C">
              <w:rPr>
                <w:rFonts w:ascii="Arial" w:hAnsi="Arial" w:cs="Arial"/>
                <w:i/>
                <w:iCs/>
                <w:color w:val="FF0000"/>
                <w:sz w:val="20"/>
              </w:rPr>
              <w:t>Należy podać</w:t>
            </w:r>
          </w:p>
        </w:tc>
      </w:tr>
    </w:tbl>
    <w:p w14:paraId="1D7D7628" w14:textId="77777777" w:rsidR="005E186D" w:rsidRDefault="005E186D" w:rsidP="00F05EF7">
      <w:pPr>
        <w:pStyle w:val="Nagwek2"/>
        <w:spacing w:before="0" w:line="360" w:lineRule="auto"/>
        <w:rPr>
          <w:rFonts w:ascii="Times New Roman" w:hAnsi="Times New Roman"/>
          <w:b/>
          <w:bCs/>
          <w:color w:val="auto"/>
        </w:rPr>
      </w:pPr>
      <w:bookmarkStart w:id="7" w:name="_Toc138076860"/>
      <w:bookmarkEnd w:id="3"/>
    </w:p>
    <w:p w14:paraId="124C75DD" w14:textId="634EE4F7" w:rsidR="00B74685" w:rsidRPr="003A7474" w:rsidRDefault="008128B5" w:rsidP="00F05EF7">
      <w:pPr>
        <w:pStyle w:val="Nagwek2"/>
        <w:spacing w:before="0" w:line="360" w:lineRule="auto"/>
        <w:rPr>
          <w:rFonts w:ascii="Times New Roman" w:hAnsi="Times New Roman"/>
          <w:b/>
          <w:bCs/>
          <w:color w:val="auto"/>
        </w:rPr>
      </w:pPr>
      <w:r w:rsidRPr="003A7474">
        <w:rPr>
          <w:rFonts w:ascii="Times New Roman" w:hAnsi="Times New Roman"/>
          <w:b/>
          <w:bCs/>
          <w:color w:val="auto"/>
        </w:rPr>
        <w:t xml:space="preserve">CZ. 4 </w:t>
      </w:r>
      <w:r w:rsidR="007E3CE5" w:rsidRPr="003A7474">
        <w:rPr>
          <w:rFonts w:ascii="Times New Roman" w:hAnsi="Times New Roman"/>
          <w:b/>
          <w:bCs/>
          <w:color w:val="auto"/>
        </w:rPr>
        <w:t>URZĄDZENI</w:t>
      </w:r>
      <w:r w:rsidR="00C354FD" w:rsidRPr="003A7474">
        <w:rPr>
          <w:rFonts w:ascii="Times New Roman" w:hAnsi="Times New Roman"/>
          <w:b/>
          <w:bCs/>
          <w:color w:val="auto"/>
        </w:rPr>
        <w:t>A DRUKUJĄC</w:t>
      </w:r>
      <w:r w:rsidR="009F42D8" w:rsidRPr="003A7474">
        <w:rPr>
          <w:rFonts w:ascii="Times New Roman" w:hAnsi="Times New Roman"/>
          <w:b/>
          <w:bCs/>
          <w:color w:val="auto"/>
        </w:rPr>
        <w:t>E</w:t>
      </w:r>
      <w:r w:rsidR="00FF691B">
        <w:rPr>
          <w:rFonts w:ascii="Times New Roman" w:hAnsi="Times New Roman"/>
          <w:b/>
          <w:bCs/>
          <w:color w:val="auto"/>
        </w:rPr>
        <w:t xml:space="preserve"> WIELOFUNKCYJNE</w:t>
      </w:r>
      <w:r w:rsidR="00FF691B" w:rsidRPr="003A7474">
        <w:rPr>
          <w:rFonts w:ascii="Times New Roman" w:hAnsi="Times New Roman"/>
          <w:b/>
          <w:bCs/>
          <w:color w:val="auto"/>
        </w:rPr>
        <w:t xml:space="preserve">  </w:t>
      </w:r>
      <w:r w:rsidR="00B7657E" w:rsidRPr="003A7474">
        <w:rPr>
          <w:rFonts w:ascii="Times New Roman" w:hAnsi="Times New Roman"/>
          <w:b/>
          <w:bCs/>
          <w:color w:val="FF0000"/>
        </w:rPr>
        <w:t xml:space="preserve">- </w:t>
      </w:r>
      <w:r w:rsidR="003D3FC6" w:rsidRPr="003A7474">
        <w:rPr>
          <w:rFonts w:ascii="Times New Roman" w:hAnsi="Times New Roman"/>
          <w:b/>
          <w:bCs/>
          <w:color w:val="FF0000"/>
        </w:rPr>
        <w:t>3</w:t>
      </w:r>
      <w:r w:rsidR="00B7657E" w:rsidRPr="003A7474">
        <w:rPr>
          <w:rFonts w:ascii="Times New Roman" w:hAnsi="Times New Roman"/>
          <w:b/>
          <w:bCs/>
          <w:color w:val="FF0000"/>
        </w:rPr>
        <w:t xml:space="preserve"> szt.</w:t>
      </w:r>
      <w:bookmarkStart w:id="8" w:name="_Hlk84849799"/>
      <w:bookmarkEnd w:id="7"/>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023"/>
        <w:gridCol w:w="7951"/>
        <w:gridCol w:w="1643"/>
      </w:tblGrid>
      <w:tr w:rsidR="00F05EF7" w:rsidRPr="003A7474" w14:paraId="65CD3706" w14:textId="77777777" w:rsidTr="005E186D">
        <w:trPr>
          <w:trHeight w:val="454"/>
          <w:tblHeader/>
        </w:trPr>
        <w:tc>
          <w:tcPr>
            <w:tcW w:w="13575" w:type="dxa"/>
            <w:gridSpan w:val="4"/>
            <w:shd w:val="clear" w:color="auto" w:fill="D9D9D9"/>
            <w:vAlign w:val="center"/>
          </w:tcPr>
          <w:p w14:paraId="1A5263D9" w14:textId="2ABE6D46" w:rsidR="00C354FD" w:rsidRPr="003A7474" w:rsidRDefault="00B7657E" w:rsidP="00F05EF7">
            <w:pPr>
              <w:pStyle w:val="Nagwek2"/>
              <w:spacing w:before="0" w:line="360" w:lineRule="auto"/>
              <w:rPr>
                <w:rFonts w:ascii="Times New Roman" w:hAnsi="Times New Roman"/>
                <w:b/>
                <w:bCs/>
                <w:color w:val="auto"/>
              </w:rPr>
            </w:pPr>
            <w:bookmarkStart w:id="9" w:name="_Toc138076861"/>
            <w:r w:rsidRPr="003A7474">
              <w:rPr>
                <w:rFonts w:ascii="Times New Roman" w:hAnsi="Times New Roman"/>
                <w:color w:val="auto"/>
                <w:sz w:val="24"/>
                <w:szCs w:val="24"/>
              </w:rPr>
              <w:t>Urządzeni</w:t>
            </w:r>
            <w:r w:rsidR="005E62FB" w:rsidRPr="003A7474">
              <w:rPr>
                <w:rFonts w:ascii="Times New Roman" w:hAnsi="Times New Roman"/>
                <w:color w:val="auto"/>
                <w:sz w:val="24"/>
                <w:szCs w:val="24"/>
              </w:rPr>
              <w:t>e</w:t>
            </w:r>
            <w:r w:rsidRPr="003A7474">
              <w:rPr>
                <w:rFonts w:ascii="Times New Roman" w:hAnsi="Times New Roman"/>
                <w:color w:val="auto"/>
                <w:sz w:val="24"/>
                <w:szCs w:val="24"/>
              </w:rPr>
              <w:t xml:space="preserve"> drukujące</w:t>
            </w:r>
            <w:r w:rsidR="00E721F1" w:rsidRPr="003A7474">
              <w:rPr>
                <w:rFonts w:ascii="Times New Roman" w:hAnsi="Times New Roman"/>
                <w:color w:val="auto"/>
                <w:sz w:val="24"/>
                <w:szCs w:val="24"/>
              </w:rPr>
              <w:t xml:space="preserve"> </w:t>
            </w:r>
            <w:r w:rsidR="0094060F" w:rsidRPr="003A7474">
              <w:rPr>
                <w:rFonts w:ascii="Times New Roman" w:hAnsi="Times New Roman"/>
                <w:color w:val="auto"/>
                <w:sz w:val="24"/>
                <w:szCs w:val="24"/>
              </w:rPr>
              <w:t xml:space="preserve">wielofunkcyjne </w:t>
            </w:r>
            <w:r w:rsidR="008128B5" w:rsidRPr="003A7474">
              <w:rPr>
                <w:rFonts w:ascii="Times New Roman" w:hAnsi="Times New Roman"/>
                <w:color w:val="auto"/>
                <w:sz w:val="24"/>
                <w:szCs w:val="24"/>
              </w:rPr>
              <w:t>TYP 1</w:t>
            </w:r>
            <w:r w:rsidR="0092750C">
              <w:rPr>
                <w:rFonts w:ascii="Times New Roman" w:hAnsi="Times New Roman"/>
                <w:color w:val="auto"/>
                <w:sz w:val="24"/>
                <w:szCs w:val="24"/>
              </w:rPr>
              <w:t xml:space="preserve"> </w:t>
            </w:r>
            <w:r w:rsidRPr="003A7474">
              <w:rPr>
                <w:rFonts w:ascii="Times New Roman" w:hAnsi="Times New Roman"/>
                <w:color w:val="auto"/>
                <w:sz w:val="24"/>
                <w:szCs w:val="24"/>
              </w:rPr>
              <w:t>– 1 szt. (</w:t>
            </w:r>
            <w:r w:rsidR="00E721F1" w:rsidRPr="003A7474">
              <w:rPr>
                <w:rFonts w:ascii="Times New Roman" w:hAnsi="Times New Roman"/>
                <w:color w:val="auto"/>
                <w:sz w:val="24"/>
                <w:szCs w:val="24"/>
              </w:rPr>
              <w:t>JP</w:t>
            </w:r>
            <w:r w:rsidRPr="003A7474">
              <w:rPr>
                <w:rFonts w:ascii="Times New Roman" w:hAnsi="Times New Roman"/>
                <w:color w:val="auto"/>
                <w:sz w:val="24"/>
                <w:szCs w:val="24"/>
              </w:rPr>
              <w:t>)</w:t>
            </w:r>
            <w:bookmarkEnd w:id="9"/>
          </w:p>
        </w:tc>
      </w:tr>
      <w:tr w:rsidR="007C635E" w:rsidRPr="003A7474" w14:paraId="05B8F640" w14:textId="77777777" w:rsidTr="005E186D">
        <w:trPr>
          <w:trHeight w:val="454"/>
          <w:tblHeader/>
        </w:trPr>
        <w:tc>
          <w:tcPr>
            <w:tcW w:w="13575" w:type="dxa"/>
            <w:gridSpan w:val="4"/>
            <w:shd w:val="clear" w:color="auto" w:fill="D9D9D9"/>
            <w:vAlign w:val="center"/>
          </w:tcPr>
          <w:p w14:paraId="79607D6F" w14:textId="2DEBF2CD" w:rsidR="007C635E" w:rsidRPr="003A7474" w:rsidRDefault="007C635E" w:rsidP="00F05EF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4F316A" w:rsidRPr="003A7474" w14:paraId="6EF75E46" w14:textId="77777777" w:rsidTr="007C635E">
        <w:trPr>
          <w:trHeight w:val="454"/>
          <w:tblHeader/>
        </w:trPr>
        <w:tc>
          <w:tcPr>
            <w:tcW w:w="958" w:type="dxa"/>
            <w:shd w:val="clear" w:color="auto" w:fill="D9D9D9"/>
            <w:vAlign w:val="center"/>
          </w:tcPr>
          <w:p w14:paraId="0CC4CE0E" w14:textId="77777777" w:rsidR="004F316A" w:rsidRPr="003A7474" w:rsidRDefault="004F316A" w:rsidP="00F05EF7">
            <w:pPr>
              <w:jc w:val="center"/>
              <w:rPr>
                <w:rFonts w:ascii="Times New Roman" w:hAnsi="Times New Roman"/>
                <w:b/>
                <w:bCs/>
              </w:rPr>
            </w:pPr>
            <w:r w:rsidRPr="003A7474">
              <w:rPr>
                <w:rFonts w:ascii="Times New Roman" w:hAnsi="Times New Roman"/>
                <w:b/>
                <w:bCs/>
              </w:rPr>
              <w:t>Lp.</w:t>
            </w:r>
          </w:p>
        </w:tc>
        <w:tc>
          <w:tcPr>
            <w:tcW w:w="3023" w:type="dxa"/>
            <w:shd w:val="clear" w:color="auto" w:fill="D9D9D9"/>
            <w:vAlign w:val="center"/>
          </w:tcPr>
          <w:p w14:paraId="75219FA3" w14:textId="77777777" w:rsidR="004F316A" w:rsidRPr="003A7474" w:rsidRDefault="004F316A" w:rsidP="00F05EF7">
            <w:pPr>
              <w:jc w:val="center"/>
              <w:rPr>
                <w:rFonts w:ascii="Times New Roman" w:hAnsi="Times New Roman"/>
                <w:b/>
                <w:bCs/>
              </w:rPr>
            </w:pPr>
            <w:r w:rsidRPr="003A7474">
              <w:rPr>
                <w:rFonts w:ascii="Times New Roman" w:hAnsi="Times New Roman"/>
                <w:b/>
                <w:bCs/>
              </w:rPr>
              <w:t>Nazwa komponentu</w:t>
            </w:r>
          </w:p>
        </w:tc>
        <w:tc>
          <w:tcPr>
            <w:tcW w:w="9594" w:type="dxa"/>
            <w:gridSpan w:val="2"/>
            <w:shd w:val="clear" w:color="auto" w:fill="D9D9D9"/>
            <w:vAlign w:val="center"/>
          </w:tcPr>
          <w:p w14:paraId="25F62508" w14:textId="77777777" w:rsidR="004F316A" w:rsidRPr="003A7474" w:rsidRDefault="004F316A" w:rsidP="00F05EF7">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48054D6F" w14:textId="2C93402C" w:rsidTr="007C635E">
        <w:trPr>
          <w:trHeight w:val="454"/>
        </w:trPr>
        <w:tc>
          <w:tcPr>
            <w:tcW w:w="958" w:type="dxa"/>
            <w:shd w:val="clear" w:color="auto" w:fill="auto"/>
            <w:vAlign w:val="center"/>
          </w:tcPr>
          <w:p w14:paraId="22E89061"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1</w:t>
            </w:r>
          </w:p>
        </w:tc>
        <w:tc>
          <w:tcPr>
            <w:tcW w:w="3023" w:type="dxa"/>
            <w:shd w:val="clear" w:color="auto" w:fill="auto"/>
            <w:vAlign w:val="center"/>
          </w:tcPr>
          <w:p w14:paraId="4EF790E9"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Rodzaj urządzenia:</w:t>
            </w:r>
          </w:p>
        </w:tc>
        <w:tc>
          <w:tcPr>
            <w:tcW w:w="7951" w:type="dxa"/>
            <w:shd w:val="clear" w:color="auto" w:fill="auto"/>
            <w:vAlign w:val="center"/>
          </w:tcPr>
          <w:p w14:paraId="0A7F12EA" w14:textId="539E18F7" w:rsidR="007C635E" w:rsidRPr="003A7474" w:rsidRDefault="007C635E" w:rsidP="00F05EF7">
            <w:pPr>
              <w:spacing w:after="0" w:line="240" w:lineRule="auto"/>
              <w:rPr>
                <w:rFonts w:ascii="Times New Roman" w:hAnsi="Times New Roman"/>
                <w:b/>
                <w:bCs/>
              </w:rPr>
            </w:pPr>
            <w:r w:rsidRPr="003A7474">
              <w:rPr>
                <w:rFonts w:ascii="Times New Roman" w:hAnsi="Times New Roman"/>
                <w:b/>
                <w:bCs/>
              </w:rPr>
              <w:t xml:space="preserve">URZĄDZENIE WIELOFUNKCYJNE LASEROWE MONOCHROMATYCZNE </w:t>
            </w:r>
            <w:r>
              <w:rPr>
                <w:rFonts w:ascii="Times New Roman" w:hAnsi="Times New Roman"/>
                <w:b/>
                <w:bCs/>
              </w:rPr>
              <w:br/>
            </w:r>
            <w:r w:rsidRPr="003A7474">
              <w:rPr>
                <w:rFonts w:ascii="Times New Roman" w:hAnsi="Times New Roman"/>
                <w:b/>
                <w:bCs/>
              </w:rPr>
              <w:t>Z MOŻLIWOŚCIĄ DRUKOWANIA, SKANOWANIA I KOPIOWANIA</w:t>
            </w:r>
          </w:p>
        </w:tc>
        <w:tc>
          <w:tcPr>
            <w:tcW w:w="1643" w:type="dxa"/>
            <w:shd w:val="clear" w:color="auto" w:fill="auto"/>
            <w:vAlign w:val="center"/>
          </w:tcPr>
          <w:p w14:paraId="49032C39" w14:textId="77777777" w:rsidR="007C635E" w:rsidRDefault="007C635E">
            <w:pPr>
              <w:spacing w:after="0" w:line="240" w:lineRule="auto"/>
              <w:rPr>
                <w:rFonts w:ascii="Times New Roman" w:hAnsi="Times New Roman"/>
                <w:b/>
                <w:bCs/>
              </w:rPr>
            </w:pPr>
          </w:p>
          <w:p w14:paraId="294C7E28"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6909587"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8119414" w14:textId="77777777" w:rsidR="007C635E" w:rsidRPr="003A7474" w:rsidRDefault="007C635E" w:rsidP="007C635E">
            <w:pPr>
              <w:spacing w:after="0" w:line="240" w:lineRule="auto"/>
              <w:rPr>
                <w:rFonts w:ascii="Times New Roman" w:hAnsi="Times New Roman"/>
                <w:b/>
                <w:bCs/>
              </w:rPr>
            </w:pPr>
          </w:p>
        </w:tc>
      </w:tr>
      <w:tr w:rsidR="007C635E" w:rsidRPr="003A7474" w14:paraId="5FF17EC4" w14:textId="21CC57F8" w:rsidTr="007C635E">
        <w:trPr>
          <w:trHeight w:val="454"/>
        </w:trPr>
        <w:tc>
          <w:tcPr>
            <w:tcW w:w="958" w:type="dxa"/>
            <w:shd w:val="clear" w:color="auto" w:fill="auto"/>
            <w:vAlign w:val="center"/>
          </w:tcPr>
          <w:p w14:paraId="0E787E88"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2</w:t>
            </w:r>
          </w:p>
        </w:tc>
        <w:tc>
          <w:tcPr>
            <w:tcW w:w="3023" w:type="dxa"/>
            <w:shd w:val="clear" w:color="auto" w:fill="auto"/>
            <w:vAlign w:val="center"/>
          </w:tcPr>
          <w:p w14:paraId="3F9AEDC4"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Druk:</w:t>
            </w:r>
          </w:p>
        </w:tc>
        <w:tc>
          <w:tcPr>
            <w:tcW w:w="7951" w:type="dxa"/>
            <w:shd w:val="clear" w:color="auto" w:fill="auto"/>
            <w:vAlign w:val="center"/>
          </w:tcPr>
          <w:p w14:paraId="35A0412F" w14:textId="119F6370" w:rsidR="007C635E" w:rsidRPr="003A7474" w:rsidRDefault="007C635E" w:rsidP="00F05EF7">
            <w:pPr>
              <w:spacing w:after="0" w:line="240" w:lineRule="auto"/>
              <w:rPr>
                <w:rFonts w:ascii="Times New Roman" w:hAnsi="Times New Roman"/>
              </w:rPr>
            </w:pPr>
            <w:r w:rsidRPr="003A7474">
              <w:rPr>
                <w:rFonts w:ascii="Times New Roman" w:hAnsi="Times New Roman"/>
              </w:rPr>
              <w:t>Laserowy, mon</w:t>
            </w:r>
            <w:r>
              <w:rPr>
                <w:rFonts w:ascii="Times New Roman" w:hAnsi="Times New Roman"/>
              </w:rPr>
              <w:t>o</w:t>
            </w:r>
            <w:r w:rsidRPr="003A7474">
              <w:rPr>
                <w:rFonts w:ascii="Times New Roman" w:hAnsi="Times New Roman"/>
              </w:rPr>
              <w:t>chromatyczny</w:t>
            </w:r>
          </w:p>
        </w:tc>
        <w:tc>
          <w:tcPr>
            <w:tcW w:w="1643" w:type="dxa"/>
            <w:shd w:val="clear" w:color="auto" w:fill="auto"/>
            <w:vAlign w:val="center"/>
          </w:tcPr>
          <w:p w14:paraId="25BE8B43"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9F14E80"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7577BF1" w14:textId="77777777" w:rsidR="007C635E" w:rsidRPr="003A7474" w:rsidRDefault="007C635E" w:rsidP="001C7D66">
            <w:pPr>
              <w:spacing w:after="0" w:line="240" w:lineRule="auto"/>
              <w:jc w:val="center"/>
              <w:rPr>
                <w:rFonts w:ascii="Times New Roman" w:hAnsi="Times New Roman"/>
              </w:rPr>
            </w:pPr>
          </w:p>
        </w:tc>
      </w:tr>
      <w:tr w:rsidR="007C635E" w:rsidRPr="003A7474" w14:paraId="2BA12F3E" w14:textId="6ADF2D25" w:rsidTr="007C635E">
        <w:trPr>
          <w:trHeight w:val="454"/>
        </w:trPr>
        <w:tc>
          <w:tcPr>
            <w:tcW w:w="958" w:type="dxa"/>
            <w:shd w:val="clear" w:color="auto" w:fill="auto"/>
            <w:vAlign w:val="center"/>
          </w:tcPr>
          <w:p w14:paraId="4E99051C"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lastRenderedPageBreak/>
              <w:t>3</w:t>
            </w:r>
          </w:p>
        </w:tc>
        <w:tc>
          <w:tcPr>
            <w:tcW w:w="3023" w:type="dxa"/>
            <w:shd w:val="clear" w:color="auto" w:fill="auto"/>
            <w:vAlign w:val="center"/>
          </w:tcPr>
          <w:p w14:paraId="5F65F031"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Funkcje:</w:t>
            </w:r>
          </w:p>
        </w:tc>
        <w:tc>
          <w:tcPr>
            <w:tcW w:w="7951" w:type="dxa"/>
            <w:shd w:val="clear" w:color="auto" w:fill="auto"/>
            <w:vAlign w:val="center"/>
          </w:tcPr>
          <w:p w14:paraId="64BC6CA7" w14:textId="77777777" w:rsidR="007C635E" w:rsidRPr="003A7474" w:rsidRDefault="007C635E" w:rsidP="00553846">
            <w:pPr>
              <w:spacing w:after="0" w:line="240" w:lineRule="auto"/>
              <w:rPr>
                <w:rFonts w:ascii="Times New Roman" w:hAnsi="Times New Roman"/>
              </w:rPr>
            </w:pPr>
            <w:r w:rsidRPr="003A7474">
              <w:rPr>
                <w:rFonts w:ascii="Times New Roman" w:hAnsi="Times New Roman"/>
              </w:rPr>
              <w:t>Drukowanie (duplex), kopiowanie, skanowanie</w:t>
            </w:r>
          </w:p>
        </w:tc>
        <w:tc>
          <w:tcPr>
            <w:tcW w:w="1643" w:type="dxa"/>
            <w:shd w:val="clear" w:color="auto" w:fill="auto"/>
            <w:vAlign w:val="center"/>
          </w:tcPr>
          <w:p w14:paraId="5A9FDB1D"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1A5DFF2"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ED3D55D" w14:textId="77777777" w:rsidR="007C635E" w:rsidRPr="003A7474" w:rsidRDefault="007C635E" w:rsidP="007C635E">
            <w:pPr>
              <w:spacing w:after="0" w:line="240" w:lineRule="auto"/>
              <w:rPr>
                <w:rFonts w:ascii="Times New Roman" w:hAnsi="Times New Roman"/>
              </w:rPr>
            </w:pPr>
          </w:p>
        </w:tc>
      </w:tr>
      <w:tr w:rsidR="007C635E" w:rsidRPr="003A7474" w14:paraId="0BA73515" w14:textId="746ADC2B" w:rsidTr="007C635E">
        <w:trPr>
          <w:trHeight w:val="454"/>
        </w:trPr>
        <w:tc>
          <w:tcPr>
            <w:tcW w:w="958" w:type="dxa"/>
            <w:shd w:val="clear" w:color="auto" w:fill="auto"/>
            <w:vAlign w:val="center"/>
          </w:tcPr>
          <w:p w14:paraId="619E1891"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4</w:t>
            </w:r>
          </w:p>
        </w:tc>
        <w:tc>
          <w:tcPr>
            <w:tcW w:w="3023" w:type="dxa"/>
            <w:shd w:val="clear" w:color="auto" w:fill="auto"/>
            <w:vAlign w:val="center"/>
          </w:tcPr>
          <w:p w14:paraId="0921519D"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Format:</w:t>
            </w:r>
          </w:p>
        </w:tc>
        <w:tc>
          <w:tcPr>
            <w:tcW w:w="7951" w:type="dxa"/>
            <w:shd w:val="clear" w:color="auto" w:fill="auto"/>
            <w:vAlign w:val="center"/>
          </w:tcPr>
          <w:p w14:paraId="5E44ACD4"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A4</w:t>
            </w:r>
          </w:p>
        </w:tc>
        <w:tc>
          <w:tcPr>
            <w:tcW w:w="1643" w:type="dxa"/>
            <w:shd w:val="clear" w:color="auto" w:fill="auto"/>
            <w:vAlign w:val="center"/>
          </w:tcPr>
          <w:p w14:paraId="55CC0C9F"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00D1CB6"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28D6684" w14:textId="77777777" w:rsidR="007C635E" w:rsidRPr="003A7474" w:rsidRDefault="007C635E" w:rsidP="007C635E">
            <w:pPr>
              <w:spacing w:after="0" w:line="240" w:lineRule="auto"/>
              <w:rPr>
                <w:rFonts w:ascii="Times New Roman" w:hAnsi="Times New Roman"/>
              </w:rPr>
            </w:pPr>
          </w:p>
        </w:tc>
      </w:tr>
      <w:tr w:rsidR="007C635E" w:rsidRPr="003A7474" w14:paraId="4055CBCA" w14:textId="10A55B6A" w:rsidTr="007C635E">
        <w:trPr>
          <w:trHeight w:val="454"/>
        </w:trPr>
        <w:tc>
          <w:tcPr>
            <w:tcW w:w="958" w:type="dxa"/>
            <w:shd w:val="clear" w:color="auto" w:fill="auto"/>
            <w:vAlign w:val="center"/>
          </w:tcPr>
          <w:p w14:paraId="28AC27F8"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5</w:t>
            </w:r>
          </w:p>
        </w:tc>
        <w:tc>
          <w:tcPr>
            <w:tcW w:w="3023" w:type="dxa"/>
            <w:shd w:val="clear" w:color="auto" w:fill="auto"/>
            <w:vAlign w:val="center"/>
          </w:tcPr>
          <w:p w14:paraId="6F86178D"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Podajnik:</w:t>
            </w:r>
          </w:p>
        </w:tc>
        <w:tc>
          <w:tcPr>
            <w:tcW w:w="7951" w:type="dxa"/>
            <w:shd w:val="clear" w:color="auto" w:fill="auto"/>
            <w:vAlign w:val="center"/>
          </w:tcPr>
          <w:p w14:paraId="064280D9"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Druk dwustronny automatyczny, podajnik dokumentów minimum 250 arkuszy</w:t>
            </w:r>
          </w:p>
        </w:tc>
        <w:tc>
          <w:tcPr>
            <w:tcW w:w="1643" w:type="dxa"/>
            <w:shd w:val="clear" w:color="auto" w:fill="auto"/>
            <w:vAlign w:val="center"/>
          </w:tcPr>
          <w:p w14:paraId="044CA286"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B0395B9"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2B0AD4D" w14:textId="77777777" w:rsidR="007C635E" w:rsidRPr="003A7474" w:rsidRDefault="007C635E" w:rsidP="007C635E">
            <w:pPr>
              <w:spacing w:after="0" w:line="240" w:lineRule="auto"/>
              <w:rPr>
                <w:rFonts w:ascii="Times New Roman" w:hAnsi="Times New Roman"/>
              </w:rPr>
            </w:pPr>
          </w:p>
        </w:tc>
      </w:tr>
      <w:tr w:rsidR="007C635E" w:rsidRPr="003A7474" w14:paraId="78324C21" w14:textId="4A3ACA78" w:rsidTr="007C635E">
        <w:trPr>
          <w:trHeight w:val="454"/>
        </w:trPr>
        <w:tc>
          <w:tcPr>
            <w:tcW w:w="958" w:type="dxa"/>
            <w:shd w:val="clear" w:color="auto" w:fill="auto"/>
            <w:vAlign w:val="center"/>
          </w:tcPr>
          <w:p w14:paraId="3677DEBF"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6</w:t>
            </w:r>
          </w:p>
        </w:tc>
        <w:tc>
          <w:tcPr>
            <w:tcW w:w="3023" w:type="dxa"/>
            <w:shd w:val="clear" w:color="auto" w:fill="auto"/>
            <w:vAlign w:val="center"/>
          </w:tcPr>
          <w:p w14:paraId="2FA9217A"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Szybkość druku:</w:t>
            </w:r>
          </w:p>
        </w:tc>
        <w:tc>
          <w:tcPr>
            <w:tcW w:w="7951" w:type="dxa"/>
            <w:shd w:val="clear" w:color="auto" w:fill="auto"/>
            <w:vAlign w:val="center"/>
          </w:tcPr>
          <w:p w14:paraId="067601DE"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Min. 32 stron na min.</w:t>
            </w:r>
          </w:p>
        </w:tc>
        <w:tc>
          <w:tcPr>
            <w:tcW w:w="1643" w:type="dxa"/>
            <w:shd w:val="clear" w:color="auto" w:fill="auto"/>
            <w:vAlign w:val="center"/>
          </w:tcPr>
          <w:p w14:paraId="613E2240"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7B4D14F"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C762CA5" w14:textId="77777777" w:rsidR="007C635E" w:rsidRPr="003A7474" w:rsidRDefault="007C635E" w:rsidP="007C635E">
            <w:pPr>
              <w:spacing w:after="0" w:line="240" w:lineRule="auto"/>
              <w:rPr>
                <w:rFonts w:ascii="Times New Roman" w:hAnsi="Times New Roman"/>
              </w:rPr>
            </w:pPr>
          </w:p>
        </w:tc>
      </w:tr>
      <w:tr w:rsidR="007C635E" w:rsidRPr="003A7474" w14:paraId="76D38D52" w14:textId="7C2BB324" w:rsidTr="007C635E">
        <w:trPr>
          <w:trHeight w:val="454"/>
        </w:trPr>
        <w:tc>
          <w:tcPr>
            <w:tcW w:w="958" w:type="dxa"/>
            <w:shd w:val="clear" w:color="auto" w:fill="auto"/>
            <w:vAlign w:val="center"/>
          </w:tcPr>
          <w:p w14:paraId="3C9F8DD1"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7</w:t>
            </w:r>
          </w:p>
        </w:tc>
        <w:tc>
          <w:tcPr>
            <w:tcW w:w="3023" w:type="dxa"/>
            <w:shd w:val="clear" w:color="auto" w:fill="auto"/>
            <w:vAlign w:val="center"/>
          </w:tcPr>
          <w:p w14:paraId="50106045"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Maks. rozdzielczość skanera:</w:t>
            </w:r>
          </w:p>
        </w:tc>
        <w:tc>
          <w:tcPr>
            <w:tcW w:w="7951" w:type="dxa"/>
            <w:shd w:val="clear" w:color="auto" w:fill="auto"/>
            <w:vAlign w:val="center"/>
          </w:tcPr>
          <w:p w14:paraId="1F4A0CA3" w14:textId="0E6C8327" w:rsidR="007C635E" w:rsidRPr="003A7474" w:rsidRDefault="007C635E" w:rsidP="00F05EF7">
            <w:pPr>
              <w:spacing w:after="0" w:line="240" w:lineRule="auto"/>
              <w:rPr>
                <w:rFonts w:ascii="Times New Roman" w:hAnsi="Times New Roman"/>
              </w:rPr>
            </w:pPr>
            <w:r w:rsidRPr="003A7474">
              <w:rPr>
                <w:rFonts w:ascii="Times New Roman" w:hAnsi="Times New Roman"/>
              </w:rPr>
              <w:t>Min. 1200</w:t>
            </w:r>
            <w:r w:rsidR="00CC6F4C">
              <w:rPr>
                <w:rFonts w:ascii="Times New Roman" w:hAnsi="Times New Roman"/>
              </w:rPr>
              <w:t xml:space="preserve"> </w:t>
            </w:r>
            <w:r w:rsidRPr="003A7474">
              <w:rPr>
                <w:rFonts w:ascii="Times New Roman" w:hAnsi="Times New Roman"/>
              </w:rPr>
              <w:t>x1200 dpi</w:t>
            </w:r>
          </w:p>
        </w:tc>
        <w:tc>
          <w:tcPr>
            <w:tcW w:w="1643" w:type="dxa"/>
            <w:shd w:val="clear" w:color="auto" w:fill="auto"/>
            <w:vAlign w:val="center"/>
          </w:tcPr>
          <w:p w14:paraId="052A311B"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EAA8E88"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38459C6" w14:textId="77777777" w:rsidR="007C635E" w:rsidRPr="003A7474" w:rsidRDefault="007C635E" w:rsidP="007C635E">
            <w:pPr>
              <w:spacing w:after="0" w:line="240" w:lineRule="auto"/>
              <w:rPr>
                <w:rFonts w:ascii="Times New Roman" w:hAnsi="Times New Roman"/>
              </w:rPr>
            </w:pPr>
          </w:p>
        </w:tc>
      </w:tr>
      <w:tr w:rsidR="007C635E" w:rsidRPr="003A7474" w14:paraId="0043161F" w14:textId="6A28D558" w:rsidTr="007C635E">
        <w:trPr>
          <w:trHeight w:val="454"/>
        </w:trPr>
        <w:tc>
          <w:tcPr>
            <w:tcW w:w="958" w:type="dxa"/>
            <w:shd w:val="clear" w:color="auto" w:fill="auto"/>
            <w:vAlign w:val="center"/>
          </w:tcPr>
          <w:p w14:paraId="2CE18744"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8</w:t>
            </w:r>
          </w:p>
        </w:tc>
        <w:tc>
          <w:tcPr>
            <w:tcW w:w="3023" w:type="dxa"/>
            <w:shd w:val="clear" w:color="auto" w:fill="auto"/>
            <w:vAlign w:val="center"/>
          </w:tcPr>
          <w:p w14:paraId="630EF492"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Maks. rozdzielczość druku:</w:t>
            </w:r>
          </w:p>
        </w:tc>
        <w:tc>
          <w:tcPr>
            <w:tcW w:w="7951" w:type="dxa"/>
            <w:shd w:val="clear" w:color="auto" w:fill="auto"/>
            <w:vAlign w:val="center"/>
          </w:tcPr>
          <w:p w14:paraId="4FC98012"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Druk min. 1200x1200 dpi, kopiowanie min. 600x600 dpi</w:t>
            </w:r>
          </w:p>
        </w:tc>
        <w:tc>
          <w:tcPr>
            <w:tcW w:w="1643" w:type="dxa"/>
            <w:shd w:val="clear" w:color="auto" w:fill="auto"/>
            <w:vAlign w:val="center"/>
          </w:tcPr>
          <w:p w14:paraId="347B7284"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EE50785"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B8D7AEB" w14:textId="77777777" w:rsidR="007C635E" w:rsidRPr="003A7474" w:rsidRDefault="007C635E" w:rsidP="007C635E">
            <w:pPr>
              <w:spacing w:after="0" w:line="240" w:lineRule="auto"/>
              <w:rPr>
                <w:rFonts w:ascii="Times New Roman" w:hAnsi="Times New Roman"/>
              </w:rPr>
            </w:pPr>
          </w:p>
        </w:tc>
      </w:tr>
      <w:tr w:rsidR="007C635E" w:rsidRPr="003A7474" w14:paraId="0581B608" w14:textId="63AE378B" w:rsidTr="007C635E">
        <w:trPr>
          <w:trHeight w:val="454"/>
        </w:trPr>
        <w:tc>
          <w:tcPr>
            <w:tcW w:w="958" w:type="dxa"/>
            <w:shd w:val="clear" w:color="auto" w:fill="auto"/>
            <w:vAlign w:val="center"/>
          </w:tcPr>
          <w:p w14:paraId="28B46619"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9</w:t>
            </w:r>
          </w:p>
        </w:tc>
        <w:tc>
          <w:tcPr>
            <w:tcW w:w="3023" w:type="dxa"/>
            <w:shd w:val="clear" w:color="auto" w:fill="auto"/>
            <w:vAlign w:val="center"/>
          </w:tcPr>
          <w:p w14:paraId="2BBDA7D3"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Interfejsy:</w:t>
            </w:r>
          </w:p>
        </w:tc>
        <w:tc>
          <w:tcPr>
            <w:tcW w:w="7951" w:type="dxa"/>
            <w:shd w:val="clear" w:color="auto" w:fill="auto"/>
            <w:vAlign w:val="center"/>
          </w:tcPr>
          <w:p w14:paraId="25DC0A3E" w14:textId="77777777" w:rsidR="007C635E" w:rsidRPr="003A7474" w:rsidRDefault="007C635E" w:rsidP="00553846">
            <w:pPr>
              <w:spacing w:after="0" w:line="240" w:lineRule="auto"/>
              <w:rPr>
                <w:rFonts w:ascii="Times New Roman" w:hAnsi="Times New Roman"/>
              </w:rPr>
            </w:pPr>
            <w:r w:rsidRPr="003A7474">
              <w:rPr>
                <w:rFonts w:ascii="Times New Roman" w:hAnsi="Times New Roman"/>
              </w:rPr>
              <w:t>Ethernet, USB 2.0, Wifi</w:t>
            </w:r>
          </w:p>
        </w:tc>
        <w:tc>
          <w:tcPr>
            <w:tcW w:w="1643" w:type="dxa"/>
            <w:shd w:val="clear" w:color="auto" w:fill="auto"/>
            <w:vAlign w:val="center"/>
          </w:tcPr>
          <w:p w14:paraId="3C681249"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F925E78"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D95CCB4" w14:textId="77777777" w:rsidR="007C635E" w:rsidRPr="003A7474" w:rsidRDefault="007C635E" w:rsidP="007C635E">
            <w:pPr>
              <w:spacing w:after="0" w:line="240" w:lineRule="auto"/>
              <w:rPr>
                <w:rFonts w:ascii="Times New Roman" w:hAnsi="Times New Roman"/>
              </w:rPr>
            </w:pPr>
          </w:p>
        </w:tc>
      </w:tr>
      <w:tr w:rsidR="007C635E" w:rsidRPr="003A7474" w14:paraId="633F452E" w14:textId="14388417" w:rsidTr="007C635E">
        <w:trPr>
          <w:trHeight w:val="454"/>
        </w:trPr>
        <w:tc>
          <w:tcPr>
            <w:tcW w:w="958" w:type="dxa"/>
            <w:shd w:val="clear" w:color="auto" w:fill="auto"/>
            <w:vAlign w:val="center"/>
          </w:tcPr>
          <w:p w14:paraId="5C310BA6"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10</w:t>
            </w:r>
          </w:p>
        </w:tc>
        <w:tc>
          <w:tcPr>
            <w:tcW w:w="3023" w:type="dxa"/>
            <w:shd w:val="clear" w:color="auto" w:fill="auto"/>
            <w:vAlign w:val="center"/>
          </w:tcPr>
          <w:p w14:paraId="6098C8BA"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Waga:</w:t>
            </w:r>
          </w:p>
        </w:tc>
        <w:tc>
          <w:tcPr>
            <w:tcW w:w="7951" w:type="dxa"/>
            <w:shd w:val="clear" w:color="auto" w:fill="auto"/>
            <w:vAlign w:val="center"/>
          </w:tcPr>
          <w:p w14:paraId="60597736"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Nie więcej niż 12 kg</w:t>
            </w:r>
          </w:p>
        </w:tc>
        <w:tc>
          <w:tcPr>
            <w:tcW w:w="1643" w:type="dxa"/>
            <w:shd w:val="clear" w:color="auto" w:fill="auto"/>
            <w:vAlign w:val="center"/>
          </w:tcPr>
          <w:p w14:paraId="6D542E83"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18936BF"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7301410" w14:textId="77777777" w:rsidR="007C635E" w:rsidRPr="003A7474" w:rsidRDefault="007C635E" w:rsidP="007C635E">
            <w:pPr>
              <w:spacing w:after="0" w:line="240" w:lineRule="auto"/>
              <w:rPr>
                <w:rFonts w:ascii="Times New Roman" w:hAnsi="Times New Roman"/>
              </w:rPr>
            </w:pPr>
          </w:p>
        </w:tc>
      </w:tr>
      <w:tr w:rsidR="007C635E" w:rsidRPr="003A7474" w14:paraId="5E404CFC" w14:textId="4B329CF3" w:rsidTr="007C635E">
        <w:trPr>
          <w:trHeight w:val="454"/>
        </w:trPr>
        <w:tc>
          <w:tcPr>
            <w:tcW w:w="958" w:type="dxa"/>
            <w:shd w:val="clear" w:color="auto" w:fill="auto"/>
            <w:vAlign w:val="center"/>
          </w:tcPr>
          <w:p w14:paraId="0D4DEB80"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11</w:t>
            </w:r>
          </w:p>
        </w:tc>
        <w:tc>
          <w:tcPr>
            <w:tcW w:w="3023" w:type="dxa"/>
            <w:shd w:val="clear" w:color="auto" w:fill="auto"/>
            <w:vAlign w:val="center"/>
          </w:tcPr>
          <w:p w14:paraId="015055A9"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Toner:</w:t>
            </w:r>
          </w:p>
        </w:tc>
        <w:tc>
          <w:tcPr>
            <w:tcW w:w="7951" w:type="dxa"/>
            <w:shd w:val="clear" w:color="auto" w:fill="auto"/>
            <w:vAlign w:val="center"/>
          </w:tcPr>
          <w:p w14:paraId="01F2E4CD" w14:textId="77777777" w:rsidR="007C635E" w:rsidRPr="003A7474" w:rsidRDefault="007C635E" w:rsidP="00F05EF7">
            <w:pPr>
              <w:spacing w:after="0" w:line="240" w:lineRule="auto"/>
              <w:rPr>
                <w:rFonts w:ascii="Times New Roman" w:hAnsi="Times New Roman"/>
              </w:rPr>
            </w:pPr>
            <w:r w:rsidRPr="003A7474">
              <w:rPr>
                <w:rFonts w:ascii="Times New Roman" w:hAnsi="Times New Roman"/>
              </w:rPr>
              <w:t>Zestaw podstawowy tonerów oryginalnych w urządzeniu</w:t>
            </w:r>
          </w:p>
        </w:tc>
        <w:tc>
          <w:tcPr>
            <w:tcW w:w="1643" w:type="dxa"/>
            <w:shd w:val="clear" w:color="auto" w:fill="auto"/>
            <w:vAlign w:val="center"/>
          </w:tcPr>
          <w:p w14:paraId="762D471B"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20DBCF0"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9AA9904"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0BCFA95"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FBBE912" w14:textId="77777777" w:rsidR="007C635E" w:rsidRPr="003A7474" w:rsidRDefault="007C635E" w:rsidP="007C635E">
            <w:pPr>
              <w:spacing w:after="0" w:line="240" w:lineRule="auto"/>
              <w:rPr>
                <w:rFonts w:ascii="Times New Roman" w:hAnsi="Times New Roman"/>
              </w:rPr>
            </w:pPr>
          </w:p>
        </w:tc>
      </w:tr>
      <w:tr w:rsidR="007C635E" w:rsidRPr="003A7474" w14:paraId="60A9FAED" w14:textId="7374067F" w:rsidTr="007C635E">
        <w:trPr>
          <w:trHeight w:val="454"/>
        </w:trPr>
        <w:tc>
          <w:tcPr>
            <w:tcW w:w="958" w:type="dxa"/>
            <w:shd w:val="clear" w:color="auto" w:fill="auto"/>
            <w:vAlign w:val="center"/>
          </w:tcPr>
          <w:p w14:paraId="63D653F2"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lastRenderedPageBreak/>
              <w:t>12</w:t>
            </w:r>
          </w:p>
        </w:tc>
        <w:tc>
          <w:tcPr>
            <w:tcW w:w="3023" w:type="dxa"/>
            <w:shd w:val="clear" w:color="auto" w:fill="auto"/>
            <w:vAlign w:val="center"/>
          </w:tcPr>
          <w:p w14:paraId="305F47D4"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Inne cechy:</w:t>
            </w:r>
          </w:p>
        </w:tc>
        <w:tc>
          <w:tcPr>
            <w:tcW w:w="7951" w:type="dxa"/>
            <w:shd w:val="clear" w:color="auto" w:fill="auto"/>
            <w:vAlign w:val="center"/>
          </w:tcPr>
          <w:p w14:paraId="52534C7B" w14:textId="60FF5FA2" w:rsidR="007C635E" w:rsidRPr="003A7474" w:rsidRDefault="007C635E" w:rsidP="00F05EF7">
            <w:pPr>
              <w:spacing w:after="0" w:line="240" w:lineRule="auto"/>
              <w:rPr>
                <w:rFonts w:ascii="Times New Roman" w:hAnsi="Times New Roman"/>
              </w:rPr>
            </w:pPr>
            <w:r w:rsidRPr="003A7474">
              <w:rPr>
                <w:rFonts w:ascii="Times New Roman" w:hAnsi="Times New Roman"/>
              </w:rPr>
              <w:t>Dodatkowy zestaw oryginalnych tonerów, kabel łączący drukarkę z komputerem</w:t>
            </w:r>
          </w:p>
        </w:tc>
        <w:tc>
          <w:tcPr>
            <w:tcW w:w="1643" w:type="dxa"/>
            <w:shd w:val="clear" w:color="auto" w:fill="auto"/>
            <w:vAlign w:val="center"/>
          </w:tcPr>
          <w:p w14:paraId="72E44C79"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B56C281"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52A2601" w14:textId="77777777" w:rsidR="007C635E" w:rsidRPr="003A7474" w:rsidRDefault="007C635E" w:rsidP="007C635E">
            <w:pPr>
              <w:spacing w:after="0" w:line="240" w:lineRule="auto"/>
              <w:rPr>
                <w:rFonts w:ascii="Times New Roman" w:hAnsi="Times New Roman"/>
              </w:rPr>
            </w:pPr>
          </w:p>
        </w:tc>
      </w:tr>
      <w:tr w:rsidR="007C635E" w:rsidRPr="003A7474" w14:paraId="0795556E" w14:textId="04A35624" w:rsidTr="007C635E">
        <w:trPr>
          <w:trHeight w:val="454"/>
        </w:trPr>
        <w:tc>
          <w:tcPr>
            <w:tcW w:w="958" w:type="dxa"/>
            <w:shd w:val="clear" w:color="auto" w:fill="auto"/>
            <w:vAlign w:val="center"/>
          </w:tcPr>
          <w:p w14:paraId="740C33AE" w14:textId="77777777" w:rsidR="007C635E" w:rsidRPr="003A7474" w:rsidRDefault="007C635E" w:rsidP="000A4416">
            <w:pPr>
              <w:spacing w:after="0" w:line="240" w:lineRule="auto"/>
              <w:jc w:val="center"/>
              <w:rPr>
                <w:rFonts w:ascii="Times New Roman" w:hAnsi="Times New Roman"/>
              </w:rPr>
            </w:pPr>
            <w:r w:rsidRPr="003A7474">
              <w:rPr>
                <w:rFonts w:ascii="Times New Roman" w:hAnsi="Times New Roman"/>
              </w:rPr>
              <w:t>13</w:t>
            </w:r>
          </w:p>
        </w:tc>
        <w:tc>
          <w:tcPr>
            <w:tcW w:w="3023" w:type="dxa"/>
            <w:shd w:val="clear" w:color="auto" w:fill="auto"/>
            <w:vAlign w:val="center"/>
          </w:tcPr>
          <w:p w14:paraId="13279565" w14:textId="77777777" w:rsidR="007C635E" w:rsidRPr="003A7474" w:rsidRDefault="007C635E" w:rsidP="002B3F75">
            <w:pPr>
              <w:spacing w:after="0" w:line="240" w:lineRule="auto"/>
              <w:rPr>
                <w:rFonts w:ascii="Times New Roman" w:hAnsi="Times New Roman"/>
              </w:rPr>
            </w:pPr>
            <w:r w:rsidRPr="003A7474">
              <w:rPr>
                <w:rFonts w:ascii="Times New Roman" w:hAnsi="Times New Roman"/>
              </w:rPr>
              <w:t>Gwarancja:</w:t>
            </w:r>
          </w:p>
        </w:tc>
        <w:tc>
          <w:tcPr>
            <w:tcW w:w="7951" w:type="dxa"/>
            <w:shd w:val="clear" w:color="auto" w:fill="auto"/>
            <w:vAlign w:val="center"/>
          </w:tcPr>
          <w:p w14:paraId="709B0ED8" w14:textId="4E8D62CC" w:rsidR="007C635E" w:rsidRPr="003A7474" w:rsidRDefault="007C635E" w:rsidP="00F05EF7">
            <w:pPr>
              <w:spacing w:after="0" w:line="240" w:lineRule="auto"/>
              <w:rPr>
                <w:rFonts w:ascii="Times New Roman" w:hAnsi="Times New Roman"/>
              </w:rPr>
            </w:pPr>
            <w:r w:rsidRPr="003A7474">
              <w:rPr>
                <w:rFonts w:ascii="Times New Roman" w:hAnsi="Times New Roman"/>
              </w:rPr>
              <w:t>Co</w:t>
            </w:r>
            <w:r w:rsidR="000C0978">
              <w:rPr>
                <w:rFonts w:ascii="Times New Roman" w:hAnsi="Times New Roman"/>
              </w:rPr>
              <w:t xml:space="preserve"> </w:t>
            </w:r>
            <w:r w:rsidRPr="003A7474">
              <w:rPr>
                <w:rFonts w:ascii="Times New Roman" w:hAnsi="Times New Roman"/>
              </w:rPr>
              <w:t>najmniej 2 lata</w:t>
            </w:r>
          </w:p>
        </w:tc>
        <w:tc>
          <w:tcPr>
            <w:tcW w:w="1643" w:type="dxa"/>
            <w:shd w:val="clear" w:color="auto" w:fill="auto"/>
            <w:vAlign w:val="center"/>
          </w:tcPr>
          <w:p w14:paraId="2E0528C7"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6FA1CE8"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92C4B51" w14:textId="77777777" w:rsidR="007C635E" w:rsidRPr="003A7474" w:rsidRDefault="007C635E" w:rsidP="007C635E">
            <w:pPr>
              <w:spacing w:after="0" w:line="240" w:lineRule="auto"/>
              <w:rPr>
                <w:rFonts w:ascii="Times New Roman" w:hAnsi="Times New Roman"/>
              </w:rPr>
            </w:pPr>
          </w:p>
        </w:tc>
      </w:tr>
      <w:bookmarkEnd w:id="8"/>
    </w:tbl>
    <w:p w14:paraId="68F76741" w14:textId="77777777" w:rsidR="00F773E0" w:rsidRPr="003A7474" w:rsidRDefault="00F773E0" w:rsidP="00B7657E">
      <w:pPr>
        <w:rPr>
          <w:rFonts w:ascii="Times New Roman" w:hAnsi="Times New Roman"/>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002"/>
        <w:gridCol w:w="8015"/>
        <w:gridCol w:w="1606"/>
      </w:tblGrid>
      <w:tr w:rsidR="008128B5" w:rsidRPr="003A7474" w14:paraId="0D5B5B0E" w14:textId="77777777" w:rsidTr="005E186D">
        <w:trPr>
          <w:trHeight w:val="454"/>
          <w:tblHeader/>
        </w:trPr>
        <w:tc>
          <w:tcPr>
            <w:tcW w:w="13575" w:type="dxa"/>
            <w:gridSpan w:val="4"/>
            <w:shd w:val="clear" w:color="auto" w:fill="D9D9D9"/>
            <w:vAlign w:val="center"/>
          </w:tcPr>
          <w:p w14:paraId="0204CDE4" w14:textId="7F992742" w:rsidR="008128B5" w:rsidRPr="003A7474" w:rsidRDefault="008128B5" w:rsidP="00BA32C7">
            <w:pPr>
              <w:pStyle w:val="Nagwek2"/>
              <w:spacing w:before="0" w:line="360" w:lineRule="auto"/>
              <w:rPr>
                <w:rFonts w:ascii="Times New Roman" w:hAnsi="Times New Roman"/>
                <w:b/>
                <w:bCs/>
                <w:color w:val="auto"/>
              </w:rPr>
            </w:pPr>
            <w:r w:rsidRPr="003A7474">
              <w:rPr>
                <w:rFonts w:ascii="Times New Roman" w:hAnsi="Times New Roman"/>
                <w:color w:val="auto"/>
                <w:sz w:val="24"/>
                <w:szCs w:val="24"/>
              </w:rPr>
              <w:t xml:space="preserve">Urządzenie drukujące </w:t>
            </w:r>
            <w:r w:rsidR="0094060F" w:rsidRPr="003A7474">
              <w:rPr>
                <w:rFonts w:ascii="Times New Roman" w:hAnsi="Times New Roman"/>
                <w:color w:val="auto"/>
                <w:sz w:val="24"/>
                <w:szCs w:val="24"/>
              </w:rPr>
              <w:t xml:space="preserve">wielofunkcyjne </w:t>
            </w:r>
            <w:r w:rsidRPr="003A7474">
              <w:rPr>
                <w:rFonts w:ascii="Times New Roman" w:hAnsi="Times New Roman"/>
                <w:color w:val="auto"/>
                <w:sz w:val="24"/>
                <w:szCs w:val="24"/>
              </w:rPr>
              <w:t>TYP 2 – 2 szt. (prof. JK</w:t>
            </w:r>
            <w:r w:rsidR="00EA23A4">
              <w:rPr>
                <w:rFonts w:ascii="Times New Roman" w:hAnsi="Times New Roman"/>
                <w:color w:val="auto"/>
                <w:sz w:val="24"/>
                <w:szCs w:val="24"/>
              </w:rPr>
              <w:t xml:space="preserve"> – 1 szt.</w:t>
            </w:r>
            <w:r w:rsidR="00E332C3">
              <w:rPr>
                <w:rFonts w:ascii="Times New Roman" w:hAnsi="Times New Roman"/>
                <w:color w:val="auto"/>
                <w:sz w:val="24"/>
                <w:szCs w:val="24"/>
              </w:rPr>
              <w:t xml:space="preserve">, </w:t>
            </w:r>
            <w:r w:rsidRPr="003A7474">
              <w:rPr>
                <w:rFonts w:ascii="Times New Roman" w:hAnsi="Times New Roman"/>
                <w:color w:val="auto"/>
                <w:sz w:val="24"/>
                <w:szCs w:val="24"/>
              </w:rPr>
              <w:t>M</w:t>
            </w:r>
            <w:r w:rsidR="00096F7F" w:rsidRPr="003A7474">
              <w:rPr>
                <w:rFonts w:ascii="Times New Roman" w:hAnsi="Times New Roman"/>
                <w:color w:val="auto"/>
                <w:sz w:val="24"/>
                <w:szCs w:val="24"/>
              </w:rPr>
              <w:t>G-S</w:t>
            </w:r>
            <w:r w:rsidR="00EA23A4">
              <w:rPr>
                <w:rFonts w:ascii="Times New Roman" w:hAnsi="Times New Roman"/>
                <w:color w:val="auto"/>
                <w:sz w:val="24"/>
                <w:szCs w:val="24"/>
              </w:rPr>
              <w:t xml:space="preserve"> – 1 szt.</w:t>
            </w:r>
            <w:r w:rsidRPr="003A7474">
              <w:rPr>
                <w:rFonts w:ascii="Times New Roman" w:hAnsi="Times New Roman"/>
                <w:color w:val="auto"/>
                <w:sz w:val="24"/>
                <w:szCs w:val="24"/>
              </w:rPr>
              <w:t>)</w:t>
            </w:r>
          </w:p>
        </w:tc>
      </w:tr>
      <w:tr w:rsidR="00EB0F7A" w:rsidRPr="003A7474" w14:paraId="09CEAFF2" w14:textId="77777777" w:rsidTr="005E186D">
        <w:trPr>
          <w:trHeight w:val="454"/>
          <w:tblHeader/>
        </w:trPr>
        <w:tc>
          <w:tcPr>
            <w:tcW w:w="13575" w:type="dxa"/>
            <w:gridSpan w:val="4"/>
            <w:shd w:val="clear" w:color="auto" w:fill="D9D9D9"/>
            <w:vAlign w:val="center"/>
          </w:tcPr>
          <w:p w14:paraId="3D6293D9" w14:textId="59408EA9" w:rsidR="00EB0F7A" w:rsidRPr="003A7474" w:rsidRDefault="00EB0F7A" w:rsidP="00BA32C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8128B5" w:rsidRPr="003A7474" w14:paraId="32A20456" w14:textId="77777777" w:rsidTr="007C635E">
        <w:trPr>
          <w:trHeight w:val="454"/>
          <w:tblHeader/>
        </w:trPr>
        <w:tc>
          <w:tcPr>
            <w:tcW w:w="956" w:type="dxa"/>
            <w:shd w:val="clear" w:color="auto" w:fill="D9D9D9"/>
            <w:vAlign w:val="center"/>
          </w:tcPr>
          <w:p w14:paraId="04C0D68C" w14:textId="77777777" w:rsidR="008128B5" w:rsidRPr="003A7474" w:rsidRDefault="008128B5" w:rsidP="00BA32C7">
            <w:pPr>
              <w:jc w:val="center"/>
              <w:rPr>
                <w:rFonts w:ascii="Times New Roman" w:hAnsi="Times New Roman"/>
                <w:b/>
                <w:bCs/>
              </w:rPr>
            </w:pPr>
            <w:r w:rsidRPr="003A7474">
              <w:rPr>
                <w:rFonts w:ascii="Times New Roman" w:hAnsi="Times New Roman"/>
                <w:b/>
                <w:bCs/>
              </w:rPr>
              <w:t>Lp.</w:t>
            </w:r>
          </w:p>
        </w:tc>
        <w:tc>
          <w:tcPr>
            <w:tcW w:w="3018" w:type="dxa"/>
            <w:shd w:val="clear" w:color="auto" w:fill="D9D9D9"/>
            <w:vAlign w:val="center"/>
          </w:tcPr>
          <w:p w14:paraId="74F374A6" w14:textId="77777777" w:rsidR="008128B5" w:rsidRPr="003A7474" w:rsidRDefault="008128B5" w:rsidP="00BA32C7">
            <w:pPr>
              <w:jc w:val="center"/>
              <w:rPr>
                <w:rFonts w:ascii="Times New Roman" w:hAnsi="Times New Roman"/>
                <w:b/>
                <w:bCs/>
              </w:rPr>
            </w:pPr>
            <w:r w:rsidRPr="003A7474">
              <w:rPr>
                <w:rFonts w:ascii="Times New Roman" w:hAnsi="Times New Roman"/>
                <w:b/>
                <w:bCs/>
              </w:rPr>
              <w:t>Nazwa komponentu</w:t>
            </w:r>
          </w:p>
        </w:tc>
        <w:tc>
          <w:tcPr>
            <w:tcW w:w="9601" w:type="dxa"/>
            <w:gridSpan w:val="2"/>
            <w:shd w:val="clear" w:color="auto" w:fill="D9D9D9"/>
            <w:vAlign w:val="center"/>
          </w:tcPr>
          <w:p w14:paraId="3ACF028F" w14:textId="77777777" w:rsidR="008128B5" w:rsidRPr="003A7474" w:rsidRDefault="008128B5" w:rsidP="00BA32C7">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14ECA529" w14:textId="493D9DBF" w:rsidTr="007C635E">
        <w:trPr>
          <w:trHeight w:val="454"/>
        </w:trPr>
        <w:tc>
          <w:tcPr>
            <w:tcW w:w="956" w:type="dxa"/>
            <w:shd w:val="clear" w:color="auto" w:fill="auto"/>
            <w:vAlign w:val="center"/>
          </w:tcPr>
          <w:p w14:paraId="0C8D2FA9"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1</w:t>
            </w:r>
          </w:p>
        </w:tc>
        <w:tc>
          <w:tcPr>
            <w:tcW w:w="3018" w:type="dxa"/>
            <w:shd w:val="clear" w:color="auto" w:fill="auto"/>
            <w:vAlign w:val="center"/>
          </w:tcPr>
          <w:p w14:paraId="1F6A26C3"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Rodzaj urządzenia:</w:t>
            </w:r>
          </w:p>
        </w:tc>
        <w:tc>
          <w:tcPr>
            <w:tcW w:w="8070" w:type="dxa"/>
            <w:shd w:val="clear" w:color="auto" w:fill="auto"/>
            <w:vAlign w:val="center"/>
          </w:tcPr>
          <w:p w14:paraId="465DBB70" w14:textId="59D7CA04" w:rsidR="007C635E" w:rsidRPr="003A7474" w:rsidRDefault="007C635E" w:rsidP="00BA32C7">
            <w:pPr>
              <w:spacing w:after="0" w:line="240" w:lineRule="auto"/>
              <w:rPr>
                <w:rFonts w:ascii="Times New Roman" w:hAnsi="Times New Roman"/>
                <w:b/>
                <w:bCs/>
              </w:rPr>
            </w:pPr>
            <w:r>
              <w:rPr>
                <w:rFonts w:ascii="Times New Roman" w:hAnsi="Times New Roman"/>
                <w:b/>
                <w:bCs/>
              </w:rPr>
              <w:t>URZĄDZENIE WIELOFUNKCYJNE Z MOŻLIWOŚCIĄ KOPIOWANIA, SKANOWANIA I DRUKOWANIA KOLOR</w:t>
            </w:r>
          </w:p>
        </w:tc>
        <w:tc>
          <w:tcPr>
            <w:tcW w:w="1531" w:type="dxa"/>
            <w:shd w:val="clear" w:color="auto" w:fill="auto"/>
            <w:vAlign w:val="center"/>
          </w:tcPr>
          <w:p w14:paraId="4C0DC011"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68E2B7C"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BD984EC" w14:textId="77777777" w:rsidR="007C635E" w:rsidRPr="003A7474" w:rsidRDefault="007C635E" w:rsidP="00BA32C7">
            <w:pPr>
              <w:spacing w:after="0" w:line="240" w:lineRule="auto"/>
              <w:rPr>
                <w:rFonts w:ascii="Times New Roman" w:hAnsi="Times New Roman"/>
                <w:b/>
                <w:bCs/>
              </w:rPr>
            </w:pPr>
          </w:p>
        </w:tc>
      </w:tr>
      <w:tr w:rsidR="007C635E" w:rsidRPr="003A7474" w14:paraId="4900D9BD" w14:textId="70F0EB9F" w:rsidTr="007C635E">
        <w:trPr>
          <w:trHeight w:val="454"/>
        </w:trPr>
        <w:tc>
          <w:tcPr>
            <w:tcW w:w="956" w:type="dxa"/>
            <w:shd w:val="clear" w:color="auto" w:fill="auto"/>
            <w:vAlign w:val="center"/>
          </w:tcPr>
          <w:p w14:paraId="5588D7D5"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2</w:t>
            </w:r>
          </w:p>
        </w:tc>
        <w:tc>
          <w:tcPr>
            <w:tcW w:w="3018" w:type="dxa"/>
            <w:shd w:val="clear" w:color="auto" w:fill="auto"/>
            <w:vAlign w:val="center"/>
          </w:tcPr>
          <w:p w14:paraId="7DCCDA38"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Druk:</w:t>
            </w:r>
          </w:p>
        </w:tc>
        <w:tc>
          <w:tcPr>
            <w:tcW w:w="8070" w:type="dxa"/>
            <w:shd w:val="clear" w:color="auto" w:fill="auto"/>
            <w:vAlign w:val="center"/>
          </w:tcPr>
          <w:p w14:paraId="36DCA05D" w14:textId="0A68620D" w:rsidR="007C635E" w:rsidRPr="003A7474" w:rsidRDefault="007C635E" w:rsidP="00BA32C7">
            <w:pPr>
              <w:spacing w:after="0" w:line="240" w:lineRule="auto"/>
              <w:rPr>
                <w:rFonts w:ascii="Times New Roman" w:hAnsi="Times New Roman"/>
              </w:rPr>
            </w:pPr>
            <w:r w:rsidRPr="00FD2B91">
              <w:rPr>
                <w:rFonts w:ascii="Times New Roman" w:hAnsi="Times New Roman"/>
              </w:rPr>
              <w:t xml:space="preserve">Laserowy, </w:t>
            </w:r>
            <w:r>
              <w:rPr>
                <w:rFonts w:ascii="Times New Roman" w:hAnsi="Times New Roman"/>
              </w:rPr>
              <w:t>kolorowy</w:t>
            </w:r>
          </w:p>
        </w:tc>
        <w:tc>
          <w:tcPr>
            <w:tcW w:w="1531" w:type="dxa"/>
            <w:shd w:val="clear" w:color="auto" w:fill="auto"/>
            <w:vAlign w:val="center"/>
          </w:tcPr>
          <w:p w14:paraId="5DABE74B"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6D510FF"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58C1C2F" w14:textId="77777777" w:rsidR="007C635E" w:rsidRPr="003A7474" w:rsidRDefault="007C635E" w:rsidP="007C635E">
            <w:pPr>
              <w:spacing w:after="0" w:line="240" w:lineRule="auto"/>
              <w:rPr>
                <w:rFonts w:ascii="Times New Roman" w:hAnsi="Times New Roman"/>
              </w:rPr>
            </w:pPr>
          </w:p>
        </w:tc>
      </w:tr>
      <w:tr w:rsidR="007C635E" w:rsidRPr="003A7474" w14:paraId="1EE01019" w14:textId="1DC22BB9" w:rsidTr="007C635E">
        <w:trPr>
          <w:trHeight w:val="454"/>
        </w:trPr>
        <w:tc>
          <w:tcPr>
            <w:tcW w:w="956" w:type="dxa"/>
            <w:shd w:val="clear" w:color="auto" w:fill="auto"/>
            <w:vAlign w:val="center"/>
          </w:tcPr>
          <w:p w14:paraId="40AE0C37"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3</w:t>
            </w:r>
          </w:p>
        </w:tc>
        <w:tc>
          <w:tcPr>
            <w:tcW w:w="3018" w:type="dxa"/>
            <w:shd w:val="clear" w:color="auto" w:fill="auto"/>
            <w:vAlign w:val="center"/>
          </w:tcPr>
          <w:p w14:paraId="70176AAD"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Funkcje:</w:t>
            </w:r>
          </w:p>
        </w:tc>
        <w:tc>
          <w:tcPr>
            <w:tcW w:w="8070" w:type="dxa"/>
            <w:shd w:val="clear" w:color="auto" w:fill="auto"/>
            <w:vAlign w:val="center"/>
          </w:tcPr>
          <w:p w14:paraId="4D6460BD" w14:textId="1D9822DD" w:rsidR="007C635E" w:rsidRPr="003A7474" w:rsidRDefault="007C635E" w:rsidP="00BA32C7">
            <w:pPr>
              <w:spacing w:after="0" w:line="240" w:lineRule="auto"/>
              <w:rPr>
                <w:rFonts w:ascii="Times New Roman" w:hAnsi="Times New Roman"/>
              </w:rPr>
            </w:pPr>
            <w:r w:rsidRPr="003A7474">
              <w:rPr>
                <w:rFonts w:ascii="Times New Roman" w:hAnsi="Times New Roman"/>
              </w:rPr>
              <w:t>Drukowanie (duplex), kopiowanie, skanowanie</w:t>
            </w:r>
          </w:p>
        </w:tc>
        <w:tc>
          <w:tcPr>
            <w:tcW w:w="1531" w:type="dxa"/>
            <w:shd w:val="clear" w:color="auto" w:fill="auto"/>
            <w:vAlign w:val="center"/>
          </w:tcPr>
          <w:p w14:paraId="12DE3340"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160E115"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D140ED5" w14:textId="77777777" w:rsidR="007C635E" w:rsidRPr="003A7474" w:rsidRDefault="007C635E" w:rsidP="007C635E">
            <w:pPr>
              <w:spacing w:after="0" w:line="240" w:lineRule="auto"/>
              <w:rPr>
                <w:rFonts w:ascii="Times New Roman" w:hAnsi="Times New Roman"/>
              </w:rPr>
            </w:pPr>
          </w:p>
        </w:tc>
      </w:tr>
      <w:tr w:rsidR="007C635E" w:rsidRPr="003A7474" w14:paraId="086E64EA" w14:textId="019678FF" w:rsidTr="007C635E">
        <w:trPr>
          <w:trHeight w:val="454"/>
        </w:trPr>
        <w:tc>
          <w:tcPr>
            <w:tcW w:w="956" w:type="dxa"/>
            <w:shd w:val="clear" w:color="auto" w:fill="auto"/>
            <w:vAlign w:val="center"/>
          </w:tcPr>
          <w:p w14:paraId="14D655F8"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4</w:t>
            </w:r>
          </w:p>
        </w:tc>
        <w:tc>
          <w:tcPr>
            <w:tcW w:w="3018" w:type="dxa"/>
            <w:shd w:val="clear" w:color="auto" w:fill="auto"/>
            <w:vAlign w:val="center"/>
          </w:tcPr>
          <w:p w14:paraId="7DACB81F"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Format:</w:t>
            </w:r>
          </w:p>
        </w:tc>
        <w:tc>
          <w:tcPr>
            <w:tcW w:w="8070" w:type="dxa"/>
            <w:shd w:val="clear" w:color="auto" w:fill="auto"/>
            <w:vAlign w:val="center"/>
          </w:tcPr>
          <w:p w14:paraId="662083D5" w14:textId="1C378917" w:rsidR="007C635E" w:rsidRPr="003A7474" w:rsidRDefault="007C635E" w:rsidP="00BA32C7">
            <w:pPr>
              <w:spacing w:after="0" w:line="240" w:lineRule="auto"/>
              <w:rPr>
                <w:rFonts w:ascii="Times New Roman" w:hAnsi="Times New Roman"/>
              </w:rPr>
            </w:pPr>
            <w:r>
              <w:rPr>
                <w:rFonts w:ascii="Times New Roman" w:hAnsi="Times New Roman"/>
              </w:rPr>
              <w:t>A4</w:t>
            </w:r>
          </w:p>
        </w:tc>
        <w:tc>
          <w:tcPr>
            <w:tcW w:w="1531" w:type="dxa"/>
            <w:shd w:val="clear" w:color="auto" w:fill="auto"/>
            <w:vAlign w:val="center"/>
          </w:tcPr>
          <w:p w14:paraId="66143E15"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19E9A39"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4AC7D19" w14:textId="77777777" w:rsidR="007C635E" w:rsidRPr="003A7474" w:rsidRDefault="007C635E" w:rsidP="007C635E">
            <w:pPr>
              <w:spacing w:after="0" w:line="240" w:lineRule="auto"/>
              <w:rPr>
                <w:rFonts w:ascii="Times New Roman" w:hAnsi="Times New Roman"/>
              </w:rPr>
            </w:pPr>
          </w:p>
        </w:tc>
      </w:tr>
      <w:tr w:rsidR="007C635E" w:rsidRPr="003A7474" w14:paraId="4D69B738" w14:textId="1D8E6D39" w:rsidTr="007C635E">
        <w:trPr>
          <w:trHeight w:val="454"/>
        </w:trPr>
        <w:tc>
          <w:tcPr>
            <w:tcW w:w="956" w:type="dxa"/>
            <w:shd w:val="clear" w:color="auto" w:fill="auto"/>
            <w:vAlign w:val="center"/>
          </w:tcPr>
          <w:p w14:paraId="0E221304"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lastRenderedPageBreak/>
              <w:t>5</w:t>
            </w:r>
          </w:p>
        </w:tc>
        <w:tc>
          <w:tcPr>
            <w:tcW w:w="3018" w:type="dxa"/>
            <w:shd w:val="clear" w:color="auto" w:fill="auto"/>
            <w:vAlign w:val="center"/>
          </w:tcPr>
          <w:p w14:paraId="4C404829"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Podajnik:</w:t>
            </w:r>
          </w:p>
        </w:tc>
        <w:tc>
          <w:tcPr>
            <w:tcW w:w="8070" w:type="dxa"/>
            <w:shd w:val="clear" w:color="auto" w:fill="auto"/>
            <w:vAlign w:val="center"/>
          </w:tcPr>
          <w:p w14:paraId="591D2037" w14:textId="13E0C85A" w:rsidR="007C635E" w:rsidRPr="003A7474" w:rsidRDefault="007C635E" w:rsidP="00BA32C7">
            <w:pPr>
              <w:spacing w:after="0" w:line="240" w:lineRule="auto"/>
              <w:rPr>
                <w:rFonts w:ascii="Times New Roman" w:hAnsi="Times New Roman"/>
              </w:rPr>
            </w:pPr>
            <w:r w:rsidRPr="003A7474">
              <w:rPr>
                <w:rFonts w:ascii="Times New Roman" w:hAnsi="Times New Roman"/>
              </w:rPr>
              <w:t>Druk dwustronny automatyczny, podajnik dokumentów minimum 250 arkuszy</w:t>
            </w:r>
          </w:p>
        </w:tc>
        <w:tc>
          <w:tcPr>
            <w:tcW w:w="1531" w:type="dxa"/>
            <w:shd w:val="clear" w:color="auto" w:fill="auto"/>
            <w:vAlign w:val="center"/>
          </w:tcPr>
          <w:p w14:paraId="417B96E1"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D580A2F"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C00F0A8" w14:textId="77777777" w:rsidR="007C635E" w:rsidRPr="003A7474" w:rsidRDefault="007C635E" w:rsidP="00FF5281">
            <w:pPr>
              <w:spacing w:after="0" w:line="240" w:lineRule="auto"/>
              <w:jc w:val="center"/>
              <w:rPr>
                <w:rFonts w:ascii="Times New Roman" w:hAnsi="Times New Roman"/>
              </w:rPr>
            </w:pPr>
          </w:p>
        </w:tc>
      </w:tr>
      <w:tr w:rsidR="007C635E" w:rsidRPr="003A7474" w14:paraId="3AD50423" w14:textId="7203748D" w:rsidTr="007C635E">
        <w:trPr>
          <w:trHeight w:val="454"/>
        </w:trPr>
        <w:tc>
          <w:tcPr>
            <w:tcW w:w="956" w:type="dxa"/>
            <w:shd w:val="clear" w:color="auto" w:fill="auto"/>
            <w:vAlign w:val="center"/>
          </w:tcPr>
          <w:p w14:paraId="6BA6C5FE"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6</w:t>
            </w:r>
          </w:p>
        </w:tc>
        <w:tc>
          <w:tcPr>
            <w:tcW w:w="3018" w:type="dxa"/>
            <w:shd w:val="clear" w:color="auto" w:fill="auto"/>
            <w:vAlign w:val="center"/>
          </w:tcPr>
          <w:p w14:paraId="78069BA1"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Szybkość druku:</w:t>
            </w:r>
          </w:p>
        </w:tc>
        <w:tc>
          <w:tcPr>
            <w:tcW w:w="8070" w:type="dxa"/>
            <w:shd w:val="clear" w:color="auto" w:fill="auto"/>
            <w:vAlign w:val="center"/>
          </w:tcPr>
          <w:p w14:paraId="308D6128" w14:textId="6476E973" w:rsidR="007C635E" w:rsidRPr="003A7474" w:rsidRDefault="007C635E" w:rsidP="00BA32C7">
            <w:pPr>
              <w:spacing w:after="0" w:line="240" w:lineRule="auto"/>
              <w:rPr>
                <w:rFonts w:ascii="Times New Roman" w:hAnsi="Times New Roman"/>
              </w:rPr>
            </w:pPr>
            <w:r>
              <w:rPr>
                <w:rFonts w:ascii="Times New Roman" w:hAnsi="Times New Roman"/>
              </w:rPr>
              <w:t xml:space="preserve">Min. 33 stron na minutę </w:t>
            </w:r>
          </w:p>
        </w:tc>
        <w:tc>
          <w:tcPr>
            <w:tcW w:w="1531" w:type="dxa"/>
            <w:shd w:val="clear" w:color="auto" w:fill="auto"/>
            <w:vAlign w:val="center"/>
          </w:tcPr>
          <w:p w14:paraId="11DF5427"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FAC0B4C"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99B3A1D" w14:textId="77777777" w:rsidR="007C635E" w:rsidRPr="003A7474" w:rsidRDefault="007C635E" w:rsidP="007C635E">
            <w:pPr>
              <w:spacing w:after="0" w:line="240" w:lineRule="auto"/>
              <w:rPr>
                <w:rFonts w:ascii="Times New Roman" w:hAnsi="Times New Roman"/>
              </w:rPr>
            </w:pPr>
          </w:p>
        </w:tc>
      </w:tr>
      <w:tr w:rsidR="007C635E" w:rsidRPr="003A7474" w14:paraId="32C27B63" w14:textId="72649A3E" w:rsidTr="007C635E">
        <w:trPr>
          <w:trHeight w:val="454"/>
        </w:trPr>
        <w:tc>
          <w:tcPr>
            <w:tcW w:w="956" w:type="dxa"/>
            <w:shd w:val="clear" w:color="auto" w:fill="auto"/>
            <w:vAlign w:val="center"/>
          </w:tcPr>
          <w:p w14:paraId="190C8CEE"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7</w:t>
            </w:r>
          </w:p>
        </w:tc>
        <w:tc>
          <w:tcPr>
            <w:tcW w:w="3018" w:type="dxa"/>
            <w:shd w:val="clear" w:color="auto" w:fill="auto"/>
            <w:vAlign w:val="center"/>
          </w:tcPr>
          <w:p w14:paraId="1187549D"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Maks. rozdzielczość skanera:</w:t>
            </w:r>
          </w:p>
        </w:tc>
        <w:tc>
          <w:tcPr>
            <w:tcW w:w="8070" w:type="dxa"/>
            <w:shd w:val="clear" w:color="auto" w:fill="auto"/>
            <w:vAlign w:val="center"/>
          </w:tcPr>
          <w:p w14:paraId="0FC5CFD3" w14:textId="2AA6C4F1" w:rsidR="007C635E" w:rsidRPr="003A7474" w:rsidRDefault="007C635E" w:rsidP="00BA32C7">
            <w:pPr>
              <w:spacing w:after="0" w:line="240" w:lineRule="auto"/>
              <w:rPr>
                <w:rFonts w:ascii="Times New Roman" w:hAnsi="Times New Roman"/>
              </w:rPr>
            </w:pPr>
            <w:r w:rsidRPr="003A7474">
              <w:rPr>
                <w:rFonts w:ascii="Times New Roman" w:hAnsi="Times New Roman"/>
              </w:rPr>
              <w:t xml:space="preserve">Min. </w:t>
            </w:r>
            <w:r>
              <w:rPr>
                <w:rFonts w:ascii="Times New Roman" w:hAnsi="Times New Roman"/>
              </w:rPr>
              <w:t>600</w:t>
            </w:r>
            <w:r w:rsidRPr="003A7474">
              <w:rPr>
                <w:rFonts w:ascii="Times New Roman" w:hAnsi="Times New Roman"/>
              </w:rPr>
              <w:t>x</w:t>
            </w:r>
            <w:r>
              <w:rPr>
                <w:rFonts w:ascii="Times New Roman" w:hAnsi="Times New Roman"/>
              </w:rPr>
              <w:t>600</w:t>
            </w:r>
            <w:r w:rsidRPr="003A7474">
              <w:rPr>
                <w:rFonts w:ascii="Times New Roman" w:hAnsi="Times New Roman"/>
              </w:rPr>
              <w:t xml:space="preserve"> dpi</w:t>
            </w:r>
          </w:p>
        </w:tc>
        <w:tc>
          <w:tcPr>
            <w:tcW w:w="1531" w:type="dxa"/>
            <w:shd w:val="clear" w:color="auto" w:fill="auto"/>
            <w:vAlign w:val="center"/>
          </w:tcPr>
          <w:p w14:paraId="14C7AC02"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B1E742F"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87E2B0C" w14:textId="77777777" w:rsidR="007C635E" w:rsidRPr="003A7474" w:rsidRDefault="007C635E" w:rsidP="007C635E">
            <w:pPr>
              <w:spacing w:after="0" w:line="240" w:lineRule="auto"/>
              <w:rPr>
                <w:rFonts w:ascii="Times New Roman" w:hAnsi="Times New Roman"/>
              </w:rPr>
            </w:pPr>
          </w:p>
        </w:tc>
      </w:tr>
      <w:tr w:rsidR="007C635E" w:rsidRPr="003A7474" w14:paraId="43A5E7AB" w14:textId="50C1BA09" w:rsidTr="007C635E">
        <w:trPr>
          <w:trHeight w:val="454"/>
        </w:trPr>
        <w:tc>
          <w:tcPr>
            <w:tcW w:w="956" w:type="dxa"/>
            <w:shd w:val="clear" w:color="auto" w:fill="auto"/>
            <w:vAlign w:val="center"/>
          </w:tcPr>
          <w:p w14:paraId="6A046578"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8</w:t>
            </w:r>
          </w:p>
        </w:tc>
        <w:tc>
          <w:tcPr>
            <w:tcW w:w="3018" w:type="dxa"/>
            <w:shd w:val="clear" w:color="auto" w:fill="auto"/>
            <w:vAlign w:val="center"/>
          </w:tcPr>
          <w:p w14:paraId="45B5AAFF"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Maks. rozdzielczość druku:</w:t>
            </w:r>
          </w:p>
        </w:tc>
        <w:tc>
          <w:tcPr>
            <w:tcW w:w="8070" w:type="dxa"/>
            <w:shd w:val="clear" w:color="auto" w:fill="auto"/>
            <w:vAlign w:val="center"/>
          </w:tcPr>
          <w:p w14:paraId="656DE2E2" w14:textId="7B8F8B81" w:rsidR="007C635E" w:rsidRPr="003A7474" w:rsidRDefault="007C635E" w:rsidP="00BA32C7">
            <w:pPr>
              <w:spacing w:after="0" w:line="240" w:lineRule="auto"/>
              <w:rPr>
                <w:rFonts w:ascii="Times New Roman" w:hAnsi="Times New Roman"/>
              </w:rPr>
            </w:pPr>
            <w:r w:rsidRPr="003A7474">
              <w:rPr>
                <w:rFonts w:ascii="Times New Roman" w:hAnsi="Times New Roman"/>
              </w:rPr>
              <w:t xml:space="preserve">Min. </w:t>
            </w:r>
            <w:r>
              <w:rPr>
                <w:rFonts w:ascii="Times New Roman" w:hAnsi="Times New Roman"/>
              </w:rPr>
              <w:t>600</w:t>
            </w:r>
            <w:r w:rsidRPr="003A7474">
              <w:rPr>
                <w:rFonts w:ascii="Times New Roman" w:hAnsi="Times New Roman"/>
              </w:rPr>
              <w:t>x</w:t>
            </w:r>
            <w:r>
              <w:rPr>
                <w:rFonts w:ascii="Times New Roman" w:hAnsi="Times New Roman"/>
              </w:rPr>
              <w:t>600</w:t>
            </w:r>
            <w:r w:rsidRPr="003A7474">
              <w:rPr>
                <w:rFonts w:ascii="Times New Roman" w:hAnsi="Times New Roman"/>
              </w:rPr>
              <w:t xml:space="preserve"> dpi</w:t>
            </w:r>
          </w:p>
        </w:tc>
        <w:tc>
          <w:tcPr>
            <w:tcW w:w="1531" w:type="dxa"/>
            <w:shd w:val="clear" w:color="auto" w:fill="auto"/>
            <w:vAlign w:val="center"/>
          </w:tcPr>
          <w:p w14:paraId="73769CAA"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8652A28"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30AD119" w14:textId="77777777" w:rsidR="007C635E" w:rsidRPr="003A7474" w:rsidRDefault="007C635E" w:rsidP="007C635E">
            <w:pPr>
              <w:spacing w:after="0" w:line="240" w:lineRule="auto"/>
              <w:rPr>
                <w:rFonts w:ascii="Times New Roman" w:hAnsi="Times New Roman"/>
              </w:rPr>
            </w:pPr>
          </w:p>
        </w:tc>
      </w:tr>
      <w:tr w:rsidR="007C635E" w:rsidRPr="003A7474" w14:paraId="6300A475" w14:textId="42EBFAB0" w:rsidTr="007C635E">
        <w:trPr>
          <w:trHeight w:val="454"/>
        </w:trPr>
        <w:tc>
          <w:tcPr>
            <w:tcW w:w="956" w:type="dxa"/>
            <w:shd w:val="clear" w:color="auto" w:fill="auto"/>
            <w:vAlign w:val="center"/>
          </w:tcPr>
          <w:p w14:paraId="4EB576B8"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9</w:t>
            </w:r>
          </w:p>
        </w:tc>
        <w:tc>
          <w:tcPr>
            <w:tcW w:w="3018" w:type="dxa"/>
            <w:shd w:val="clear" w:color="auto" w:fill="auto"/>
            <w:vAlign w:val="center"/>
          </w:tcPr>
          <w:p w14:paraId="22984464"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Interfejsy:</w:t>
            </w:r>
          </w:p>
        </w:tc>
        <w:tc>
          <w:tcPr>
            <w:tcW w:w="8070" w:type="dxa"/>
            <w:shd w:val="clear" w:color="auto" w:fill="auto"/>
            <w:vAlign w:val="center"/>
          </w:tcPr>
          <w:p w14:paraId="4684781C" w14:textId="47C26ACF" w:rsidR="007C635E" w:rsidRPr="003A7474" w:rsidRDefault="007C635E" w:rsidP="00BA32C7">
            <w:pPr>
              <w:spacing w:after="0" w:line="240" w:lineRule="auto"/>
              <w:rPr>
                <w:rFonts w:ascii="Times New Roman" w:hAnsi="Times New Roman"/>
              </w:rPr>
            </w:pPr>
            <w:r w:rsidRPr="003A7474">
              <w:rPr>
                <w:rFonts w:ascii="Times New Roman" w:hAnsi="Times New Roman"/>
              </w:rPr>
              <w:t>Ethernet, USB 2.0, Wifi</w:t>
            </w:r>
          </w:p>
        </w:tc>
        <w:tc>
          <w:tcPr>
            <w:tcW w:w="1531" w:type="dxa"/>
            <w:shd w:val="clear" w:color="auto" w:fill="auto"/>
            <w:vAlign w:val="center"/>
          </w:tcPr>
          <w:p w14:paraId="0D69B37B"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B171BC0"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1FCFF69" w14:textId="77777777" w:rsidR="007C635E" w:rsidRPr="003A7474" w:rsidRDefault="007C635E" w:rsidP="007C635E">
            <w:pPr>
              <w:spacing w:after="0" w:line="240" w:lineRule="auto"/>
              <w:rPr>
                <w:rFonts w:ascii="Times New Roman" w:hAnsi="Times New Roman"/>
              </w:rPr>
            </w:pPr>
          </w:p>
        </w:tc>
      </w:tr>
      <w:tr w:rsidR="007C635E" w:rsidRPr="003A7474" w14:paraId="277C765D" w14:textId="1882B818" w:rsidTr="007C635E">
        <w:trPr>
          <w:trHeight w:val="454"/>
        </w:trPr>
        <w:tc>
          <w:tcPr>
            <w:tcW w:w="956" w:type="dxa"/>
            <w:shd w:val="clear" w:color="auto" w:fill="auto"/>
            <w:vAlign w:val="center"/>
          </w:tcPr>
          <w:p w14:paraId="2AB217FD"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10</w:t>
            </w:r>
          </w:p>
        </w:tc>
        <w:tc>
          <w:tcPr>
            <w:tcW w:w="3018" w:type="dxa"/>
            <w:shd w:val="clear" w:color="auto" w:fill="auto"/>
            <w:vAlign w:val="center"/>
          </w:tcPr>
          <w:p w14:paraId="0D4F0594"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Waga:</w:t>
            </w:r>
          </w:p>
        </w:tc>
        <w:tc>
          <w:tcPr>
            <w:tcW w:w="8070" w:type="dxa"/>
            <w:shd w:val="clear" w:color="auto" w:fill="auto"/>
            <w:vAlign w:val="center"/>
          </w:tcPr>
          <w:p w14:paraId="2B95A8E0" w14:textId="3A2A46EE" w:rsidR="007C635E" w:rsidRPr="003A7474" w:rsidRDefault="007C635E" w:rsidP="00BA32C7">
            <w:pPr>
              <w:spacing w:after="0" w:line="240" w:lineRule="auto"/>
              <w:rPr>
                <w:rFonts w:ascii="Times New Roman" w:hAnsi="Times New Roman"/>
              </w:rPr>
            </w:pPr>
            <w:r w:rsidRPr="00AE1472">
              <w:rPr>
                <w:rFonts w:ascii="Times New Roman" w:hAnsi="Times New Roman"/>
                <w:color w:val="000000"/>
              </w:rPr>
              <w:t xml:space="preserve">Nie więcej niż </w:t>
            </w:r>
            <w:r>
              <w:rPr>
                <w:rFonts w:ascii="Times New Roman" w:hAnsi="Times New Roman"/>
                <w:color w:val="000000"/>
              </w:rPr>
              <w:t>20,5</w:t>
            </w:r>
            <w:r w:rsidRPr="00AE1472">
              <w:rPr>
                <w:rFonts w:ascii="Times New Roman" w:hAnsi="Times New Roman"/>
                <w:color w:val="000000"/>
              </w:rPr>
              <w:t xml:space="preserve"> kg</w:t>
            </w:r>
          </w:p>
        </w:tc>
        <w:tc>
          <w:tcPr>
            <w:tcW w:w="1531" w:type="dxa"/>
            <w:shd w:val="clear" w:color="auto" w:fill="auto"/>
            <w:vAlign w:val="center"/>
          </w:tcPr>
          <w:p w14:paraId="0EF5D120"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76463B6"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9DD1F66" w14:textId="77777777" w:rsidR="007C635E" w:rsidRPr="003A7474" w:rsidRDefault="007C635E" w:rsidP="007C635E">
            <w:pPr>
              <w:spacing w:after="0" w:line="240" w:lineRule="auto"/>
              <w:rPr>
                <w:rFonts w:ascii="Times New Roman" w:hAnsi="Times New Roman"/>
              </w:rPr>
            </w:pPr>
          </w:p>
        </w:tc>
      </w:tr>
      <w:tr w:rsidR="007C635E" w:rsidRPr="003A7474" w14:paraId="300FB4F8" w14:textId="24D424AE" w:rsidTr="007C635E">
        <w:trPr>
          <w:trHeight w:val="454"/>
        </w:trPr>
        <w:tc>
          <w:tcPr>
            <w:tcW w:w="956" w:type="dxa"/>
            <w:shd w:val="clear" w:color="auto" w:fill="auto"/>
            <w:vAlign w:val="center"/>
          </w:tcPr>
          <w:p w14:paraId="6CD59138" w14:textId="77777777" w:rsidR="007C635E" w:rsidRPr="005C17F9" w:rsidRDefault="007C635E" w:rsidP="00BA32C7">
            <w:pPr>
              <w:spacing w:after="0" w:line="240" w:lineRule="auto"/>
              <w:jc w:val="center"/>
              <w:rPr>
                <w:rFonts w:ascii="Times New Roman" w:hAnsi="Times New Roman"/>
              </w:rPr>
            </w:pPr>
            <w:r w:rsidRPr="005C17F9">
              <w:rPr>
                <w:rFonts w:ascii="Times New Roman" w:hAnsi="Times New Roman"/>
              </w:rPr>
              <w:t>11</w:t>
            </w:r>
          </w:p>
        </w:tc>
        <w:tc>
          <w:tcPr>
            <w:tcW w:w="3018" w:type="dxa"/>
            <w:shd w:val="clear" w:color="auto" w:fill="auto"/>
            <w:vAlign w:val="center"/>
          </w:tcPr>
          <w:p w14:paraId="5830FD77" w14:textId="77777777" w:rsidR="007C635E" w:rsidRPr="005C17F9" w:rsidRDefault="007C635E" w:rsidP="00BA32C7">
            <w:pPr>
              <w:spacing w:after="0" w:line="240" w:lineRule="auto"/>
              <w:rPr>
                <w:rFonts w:ascii="Times New Roman" w:hAnsi="Times New Roman"/>
              </w:rPr>
            </w:pPr>
            <w:r w:rsidRPr="005C17F9">
              <w:rPr>
                <w:rFonts w:ascii="Times New Roman" w:hAnsi="Times New Roman"/>
              </w:rPr>
              <w:t>Toner:</w:t>
            </w:r>
          </w:p>
        </w:tc>
        <w:tc>
          <w:tcPr>
            <w:tcW w:w="8070" w:type="dxa"/>
            <w:shd w:val="clear" w:color="auto" w:fill="auto"/>
            <w:vAlign w:val="center"/>
          </w:tcPr>
          <w:p w14:paraId="6A789C43" w14:textId="61DCEB91" w:rsidR="007C635E" w:rsidRPr="005C17F9" w:rsidRDefault="007C635E" w:rsidP="00BA32C7">
            <w:pPr>
              <w:spacing w:after="0" w:line="240" w:lineRule="auto"/>
              <w:rPr>
                <w:rFonts w:ascii="Times New Roman" w:hAnsi="Times New Roman"/>
              </w:rPr>
            </w:pPr>
            <w:r>
              <w:rPr>
                <w:rFonts w:ascii="Times New Roman" w:hAnsi="Times New Roman"/>
              </w:rPr>
              <w:t>Podstawowy w urządzeniu</w:t>
            </w:r>
          </w:p>
        </w:tc>
        <w:tc>
          <w:tcPr>
            <w:tcW w:w="1531" w:type="dxa"/>
            <w:shd w:val="clear" w:color="auto" w:fill="auto"/>
            <w:vAlign w:val="center"/>
          </w:tcPr>
          <w:p w14:paraId="2AB0CC99"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BA5DB8D"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98FFC8D" w14:textId="77777777" w:rsidR="007C635E" w:rsidRPr="005C17F9" w:rsidRDefault="007C635E" w:rsidP="007C635E">
            <w:pPr>
              <w:spacing w:after="0" w:line="240" w:lineRule="auto"/>
              <w:rPr>
                <w:rFonts w:ascii="Times New Roman" w:hAnsi="Times New Roman"/>
              </w:rPr>
            </w:pPr>
          </w:p>
        </w:tc>
      </w:tr>
      <w:tr w:rsidR="007C635E" w:rsidRPr="003A7474" w14:paraId="4348986E" w14:textId="13670A0B" w:rsidTr="007C635E">
        <w:trPr>
          <w:trHeight w:val="454"/>
        </w:trPr>
        <w:tc>
          <w:tcPr>
            <w:tcW w:w="956" w:type="dxa"/>
            <w:shd w:val="clear" w:color="auto" w:fill="auto"/>
            <w:vAlign w:val="center"/>
          </w:tcPr>
          <w:p w14:paraId="659E66E2" w14:textId="77777777" w:rsidR="007C635E" w:rsidRPr="005C17F9" w:rsidRDefault="007C635E" w:rsidP="002C600B">
            <w:pPr>
              <w:spacing w:after="0" w:line="240" w:lineRule="auto"/>
              <w:jc w:val="center"/>
              <w:rPr>
                <w:rFonts w:ascii="Times New Roman" w:hAnsi="Times New Roman"/>
              </w:rPr>
            </w:pPr>
            <w:r w:rsidRPr="005C17F9">
              <w:rPr>
                <w:rFonts w:ascii="Times New Roman" w:hAnsi="Times New Roman"/>
              </w:rPr>
              <w:t>12</w:t>
            </w:r>
          </w:p>
        </w:tc>
        <w:tc>
          <w:tcPr>
            <w:tcW w:w="3018" w:type="dxa"/>
            <w:shd w:val="clear" w:color="auto" w:fill="auto"/>
            <w:vAlign w:val="center"/>
          </w:tcPr>
          <w:p w14:paraId="08DDCF4F" w14:textId="6CFEF178" w:rsidR="007C635E" w:rsidRPr="005C17F9" w:rsidRDefault="007C635E" w:rsidP="002C600B">
            <w:pPr>
              <w:spacing w:after="0" w:line="240" w:lineRule="auto"/>
              <w:rPr>
                <w:rFonts w:ascii="Times New Roman" w:hAnsi="Times New Roman"/>
              </w:rPr>
            </w:pPr>
            <w:r w:rsidRPr="005C17F9">
              <w:rPr>
                <w:rFonts w:ascii="Times New Roman" w:hAnsi="Times New Roman"/>
              </w:rPr>
              <w:t>Inne cechy:</w:t>
            </w:r>
          </w:p>
        </w:tc>
        <w:tc>
          <w:tcPr>
            <w:tcW w:w="8070" w:type="dxa"/>
            <w:shd w:val="clear" w:color="auto" w:fill="auto"/>
            <w:vAlign w:val="center"/>
          </w:tcPr>
          <w:p w14:paraId="4066D00F" w14:textId="00B22962" w:rsidR="007C635E" w:rsidRPr="005C17F9" w:rsidRDefault="007C635E" w:rsidP="002C600B">
            <w:pPr>
              <w:spacing w:after="0" w:line="240" w:lineRule="auto"/>
              <w:rPr>
                <w:rFonts w:ascii="Times New Roman" w:hAnsi="Times New Roman"/>
              </w:rPr>
            </w:pPr>
            <w:r w:rsidRPr="005C17F9">
              <w:rPr>
                <w:rFonts w:ascii="Times New Roman" w:hAnsi="Times New Roman"/>
              </w:rPr>
              <w:t>Dodatkowy zestaw oryginalnych tonerów, kabel łączący drukarkę z komputerem</w:t>
            </w:r>
          </w:p>
        </w:tc>
        <w:tc>
          <w:tcPr>
            <w:tcW w:w="1531" w:type="dxa"/>
            <w:shd w:val="clear" w:color="auto" w:fill="auto"/>
            <w:vAlign w:val="center"/>
          </w:tcPr>
          <w:p w14:paraId="3CCB1820"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6695ED0"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2F8FD58" w14:textId="77777777" w:rsidR="007C635E" w:rsidRPr="005C17F9" w:rsidRDefault="007C635E" w:rsidP="007C635E">
            <w:pPr>
              <w:spacing w:after="0" w:line="240" w:lineRule="auto"/>
              <w:rPr>
                <w:rFonts w:ascii="Times New Roman" w:hAnsi="Times New Roman"/>
              </w:rPr>
            </w:pPr>
          </w:p>
        </w:tc>
      </w:tr>
      <w:tr w:rsidR="007C635E" w:rsidRPr="003A7474" w14:paraId="35A60017" w14:textId="4107349F" w:rsidTr="007C635E">
        <w:trPr>
          <w:trHeight w:val="454"/>
        </w:trPr>
        <w:tc>
          <w:tcPr>
            <w:tcW w:w="956" w:type="dxa"/>
            <w:shd w:val="clear" w:color="auto" w:fill="auto"/>
          </w:tcPr>
          <w:p w14:paraId="530C8AA7" w14:textId="77777777" w:rsidR="007C635E" w:rsidRPr="005C17F9" w:rsidRDefault="007C635E" w:rsidP="00BA32C7">
            <w:pPr>
              <w:spacing w:after="0" w:line="240" w:lineRule="auto"/>
              <w:jc w:val="center"/>
              <w:rPr>
                <w:rFonts w:ascii="Times New Roman" w:hAnsi="Times New Roman"/>
              </w:rPr>
            </w:pPr>
            <w:r w:rsidRPr="005C17F9">
              <w:rPr>
                <w:rFonts w:ascii="Times New Roman" w:hAnsi="Times New Roman"/>
              </w:rPr>
              <w:t>13</w:t>
            </w:r>
          </w:p>
        </w:tc>
        <w:tc>
          <w:tcPr>
            <w:tcW w:w="3018" w:type="dxa"/>
            <w:shd w:val="clear" w:color="auto" w:fill="auto"/>
            <w:vAlign w:val="center"/>
          </w:tcPr>
          <w:p w14:paraId="23300894" w14:textId="77777777" w:rsidR="007C635E" w:rsidRPr="005C17F9" w:rsidRDefault="007C635E" w:rsidP="00BA32C7">
            <w:pPr>
              <w:spacing w:after="0" w:line="240" w:lineRule="auto"/>
              <w:rPr>
                <w:rFonts w:ascii="Times New Roman" w:hAnsi="Times New Roman"/>
              </w:rPr>
            </w:pPr>
            <w:r w:rsidRPr="005C17F9">
              <w:rPr>
                <w:rFonts w:ascii="Times New Roman" w:hAnsi="Times New Roman"/>
              </w:rPr>
              <w:t>Gwarancja:</w:t>
            </w:r>
          </w:p>
        </w:tc>
        <w:tc>
          <w:tcPr>
            <w:tcW w:w="8070" w:type="dxa"/>
            <w:shd w:val="clear" w:color="auto" w:fill="auto"/>
            <w:vAlign w:val="center"/>
          </w:tcPr>
          <w:p w14:paraId="04C5DC6D" w14:textId="7FFDE05B" w:rsidR="007C635E" w:rsidRPr="005C17F9" w:rsidRDefault="007C635E" w:rsidP="00BA32C7">
            <w:pPr>
              <w:spacing w:after="0" w:line="240" w:lineRule="auto"/>
              <w:rPr>
                <w:rFonts w:ascii="Times New Roman" w:hAnsi="Times New Roman"/>
              </w:rPr>
            </w:pPr>
            <w:r w:rsidRPr="003A7474">
              <w:rPr>
                <w:rFonts w:ascii="Times New Roman" w:hAnsi="Times New Roman"/>
                <w:lang w:val="en-GB"/>
              </w:rPr>
              <w:t xml:space="preserve">Co najmniej </w:t>
            </w:r>
            <w:r w:rsidR="000C0978">
              <w:rPr>
                <w:rFonts w:ascii="Times New Roman" w:hAnsi="Times New Roman"/>
                <w:lang w:val="en-GB"/>
              </w:rPr>
              <w:t>2 lata</w:t>
            </w:r>
          </w:p>
        </w:tc>
        <w:tc>
          <w:tcPr>
            <w:tcW w:w="1531" w:type="dxa"/>
            <w:shd w:val="clear" w:color="auto" w:fill="auto"/>
            <w:vAlign w:val="center"/>
          </w:tcPr>
          <w:p w14:paraId="1AA3A27F"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29D947E"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C7A9B91" w14:textId="77777777" w:rsidR="007C635E" w:rsidRPr="005C17F9" w:rsidRDefault="007C635E" w:rsidP="007C635E">
            <w:pPr>
              <w:spacing w:after="0" w:line="240" w:lineRule="auto"/>
              <w:rPr>
                <w:rFonts w:ascii="Times New Roman" w:hAnsi="Times New Roman"/>
              </w:rPr>
            </w:pPr>
          </w:p>
        </w:tc>
      </w:tr>
    </w:tbl>
    <w:p w14:paraId="7641122F" w14:textId="77777777" w:rsidR="00B7657E" w:rsidRPr="003A7474" w:rsidRDefault="00B7657E" w:rsidP="00B7657E">
      <w:pPr>
        <w:rPr>
          <w:rFonts w:ascii="Times New Roman" w:hAnsi="Times New Roman"/>
        </w:rPr>
      </w:pPr>
    </w:p>
    <w:p w14:paraId="3BFDFAFE" w14:textId="212EFE14" w:rsidR="0021050D" w:rsidRPr="003A7474" w:rsidRDefault="008128B5" w:rsidP="00656D17">
      <w:pPr>
        <w:pStyle w:val="Nagwek2"/>
        <w:spacing w:before="0" w:line="360" w:lineRule="auto"/>
        <w:rPr>
          <w:rFonts w:ascii="Times New Roman" w:hAnsi="Times New Roman"/>
          <w:b/>
          <w:bCs/>
          <w:color w:val="auto"/>
        </w:rPr>
      </w:pPr>
      <w:r w:rsidRPr="003A7474">
        <w:rPr>
          <w:rFonts w:ascii="Times New Roman" w:hAnsi="Times New Roman"/>
          <w:b/>
          <w:bCs/>
          <w:color w:val="auto"/>
        </w:rPr>
        <w:lastRenderedPageBreak/>
        <w:t xml:space="preserve">CZ. 5 </w:t>
      </w:r>
      <w:r w:rsidR="00950B32" w:rsidRPr="003A7474">
        <w:rPr>
          <w:rFonts w:ascii="Times New Roman" w:hAnsi="Times New Roman"/>
          <w:b/>
          <w:bCs/>
          <w:color w:val="auto"/>
        </w:rPr>
        <w:t>URZĄDZENIA SIECIOWE</w:t>
      </w:r>
      <w:r w:rsidR="00CC1770" w:rsidRPr="003A7474">
        <w:rPr>
          <w:rFonts w:ascii="Times New Roman" w:hAnsi="Times New Roman"/>
          <w:b/>
          <w:bCs/>
          <w:color w:val="auto"/>
        </w:rPr>
        <w:t xml:space="preserve"> </w:t>
      </w:r>
      <w:r w:rsidR="00CC1770" w:rsidRPr="003A7474">
        <w:rPr>
          <w:rFonts w:ascii="Times New Roman" w:hAnsi="Times New Roman"/>
          <w:b/>
          <w:bCs/>
          <w:color w:val="FF0000"/>
        </w:rPr>
        <w:t xml:space="preserve">– 16 szt. </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012"/>
        <w:gridCol w:w="8002"/>
        <w:gridCol w:w="1606"/>
      </w:tblGrid>
      <w:tr w:rsidR="005E62FB" w:rsidRPr="003A7474" w14:paraId="2BD4A6E4"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92B273" w14:textId="39240664" w:rsidR="005E62FB" w:rsidRPr="003A7474" w:rsidRDefault="005E62FB" w:rsidP="002B673C">
            <w:pPr>
              <w:pStyle w:val="Nagwek2"/>
              <w:spacing w:before="0" w:line="360" w:lineRule="auto"/>
              <w:rPr>
                <w:rFonts w:ascii="Times New Roman" w:hAnsi="Times New Roman"/>
                <w:color w:val="auto"/>
                <w:lang w:val="en-GB"/>
              </w:rPr>
            </w:pPr>
            <w:bookmarkStart w:id="10" w:name="_Toc138076886"/>
            <w:bookmarkStart w:id="11" w:name="_Hlk166483814"/>
            <w:r w:rsidRPr="003A7474">
              <w:rPr>
                <w:rFonts w:ascii="Times New Roman" w:hAnsi="Times New Roman"/>
                <w:color w:val="auto"/>
                <w:sz w:val="24"/>
                <w:szCs w:val="24"/>
              </w:rPr>
              <w:t>Akcesoria</w:t>
            </w:r>
            <w:r w:rsidR="00EF1A5F" w:rsidRPr="003A7474">
              <w:rPr>
                <w:rFonts w:ascii="Times New Roman" w:hAnsi="Times New Roman"/>
                <w:color w:val="auto"/>
                <w:sz w:val="24"/>
                <w:szCs w:val="24"/>
              </w:rPr>
              <w:t xml:space="preserve"> TYP 1 </w:t>
            </w:r>
            <w:r w:rsidR="009B4A63" w:rsidRPr="003A7474">
              <w:rPr>
                <w:rFonts w:ascii="Times New Roman" w:hAnsi="Times New Roman"/>
                <w:color w:val="auto"/>
                <w:sz w:val="24"/>
                <w:szCs w:val="24"/>
              </w:rPr>
              <w:t>zasilacz PoE</w:t>
            </w:r>
            <w:r w:rsidR="00A51EC0" w:rsidRPr="003A7474">
              <w:rPr>
                <w:rFonts w:ascii="Times New Roman" w:hAnsi="Times New Roman"/>
                <w:color w:val="auto"/>
                <w:sz w:val="24"/>
                <w:szCs w:val="24"/>
              </w:rPr>
              <w:t xml:space="preserve"> </w:t>
            </w:r>
            <w:r w:rsidR="00EF1A5F" w:rsidRPr="003A7474">
              <w:rPr>
                <w:rFonts w:ascii="Times New Roman" w:hAnsi="Times New Roman"/>
                <w:color w:val="auto"/>
                <w:sz w:val="24"/>
                <w:szCs w:val="24"/>
              </w:rPr>
              <w:t xml:space="preserve">– </w:t>
            </w:r>
            <w:r w:rsidRPr="003A7474">
              <w:rPr>
                <w:rFonts w:ascii="Times New Roman" w:hAnsi="Times New Roman"/>
                <w:color w:val="auto"/>
                <w:sz w:val="24"/>
                <w:szCs w:val="24"/>
              </w:rPr>
              <w:t>6 szt. (prof. ACz)</w:t>
            </w:r>
            <w:bookmarkEnd w:id="10"/>
            <w:r w:rsidR="00EF1A5F" w:rsidRPr="003A7474">
              <w:rPr>
                <w:rFonts w:ascii="Times New Roman" w:hAnsi="Times New Roman"/>
                <w:color w:val="auto"/>
                <w:lang w:val="en-GB"/>
              </w:rPr>
              <w:t xml:space="preserve"> </w:t>
            </w:r>
          </w:p>
        </w:tc>
      </w:tr>
      <w:tr w:rsidR="00EB0F7A" w:rsidRPr="003A7474" w14:paraId="767A693F"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E037A5F" w14:textId="512494D1" w:rsidR="00EB0F7A" w:rsidRPr="003A7474" w:rsidRDefault="00EB0F7A" w:rsidP="002B673C">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5E62FB" w:rsidRPr="003A7474" w14:paraId="0987B0ED" w14:textId="77777777" w:rsidTr="007C635E">
        <w:trPr>
          <w:trHeight w:val="454"/>
          <w:tblHeader/>
        </w:trPr>
        <w:tc>
          <w:tcPr>
            <w:tcW w:w="955" w:type="dxa"/>
            <w:shd w:val="clear" w:color="auto" w:fill="D9D9D9"/>
            <w:vAlign w:val="center"/>
          </w:tcPr>
          <w:p w14:paraId="18134CC0" w14:textId="77777777" w:rsidR="005E62FB" w:rsidRPr="003A7474" w:rsidRDefault="005E62FB" w:rsidP="002B673C">
            <w:pPr>
              <w:jc w:val="center"/>
              <w:rPr>
                <w:rFonts w:ascii="Times New Roman" w:hAnsi="Times New Roman"/>
                <w:b/>
                <w:bCs/>
              </w:rPr>
            </w:pPr>
            <w:r w:rsidRPr="003A7474">
              <w:rPr>
                <w:rFonts w:ascii="Times New Roman" w:hAnsi="Times New Roman"/>
                <w:b/>
                <w:bCs/>
              </w:rPr>
              <w:t>Lp.</w:t>
            </w:r>
          </w:p>
        </w:tc>
        <w:tc>
          <w:tcPr>
            <w:tcW w:w="3012" w:type="dxa"/>
            <w:shd w:val="clear" w:color="auto" w:fill="D9D9D9"/>
            <w:vAlign w:val="center"/>
          </w:tcPr>
          <w:p w14:paraId="37742603" w14:textId="77777777" w:rsidR="005E62FB" w:rsidRPr="003A7474" w:rsidRDefault="005E62FB" w:rsidP="002B673C">
            <w:pPr>
              <w:jc w:val="center"/>
              <w:rPr>
                <w:rFonts w:ascii="Times New Roman" w:hAnsi="Times New Roman"/>
                <w:b/>
                <w:bCs/>
              </w:rPr>
            </w:pPr>
            <w:r w:rsidRPr="003A7474">
              <w:rPr>
                <w:rFonts w:ascii="Times New Roman" w:hAnsi="Times New Roman"/>
                <w:b/>
                <w:bCs/>
              </w:rPr>
              <w:t>Nazwa komponentu</w:t>
            </w:r>
          </w:p>
        </w:tc>
        <w:tc>
          <w:tcPr>
            <w:tcW w:w="9608" w:type="dxa"/>
            <w:gridSpan w:val="2"/>
            <w:shd w:val="clear" w:color="auto" w:fill="D9D9D9"/>
            <w:vAlign w:val="center"/>
          </w:tcPr>
          <w:p w14:paraId="7DE306C5" w14:textId="77777777" w:rsidR="005E62FB" w:rsidRPr="003A7474" w:rsidRDefault="005E62FB" w:rsidP="002B673C">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5BFEADB6" w14:textId="5EC7A963" w:rsidTr="007C635E">
        <w:trPr>
          <w:trHeight w:val="454"/>
        </w:trPr>
        <w:tc>
          <w:tcPr>
            <w:tcW w:w="955" w:type="dxa"/>
            <w:shd w:val="clear" w:color="auto" w:fill="auto"/>
            <w:vAlign w:val="center"/>
          </w:tcPr>
          <w:p w14:paraId="359B233B"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1</w:t>
            </w:r>
          </w:p>
        </w:tc>
        <w:tc>
          <w:tcPr>
            <w:tcW w:w="3012" w:type="dxa"/>
            <w:shd w:val="clear" w:color="auto" w:fill="auto"/>
            <w:vAlign w:val="center"/>
          </w:tcPr>
          <w:p w14:paraId="1BA34B94"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Rodzaj urządzenia:</w:t>
            </w:r>
          </w:p>
        </w:tc>
        <w:tc>
          <w:tcPr>
            <w:tcW w:w="8002" w:type="dxa"/>
            <w:shd w:val="clear" w:color="auto" w:fill="auto"/>
            <w:vAlign w:val="center"/>
          </w:tcPr>
          <w:p w14:paraId="629728A2" w14:textId="7F5A3E62" w:rsidR="007C635E" w:rsidRPr="003A7474" w:rsidRDefault="007C635E" w:rsidP="002B673C">
            <w:pPr>
              <w:spacing w:after="0" w:line="240" w:lineRule="auto"/>
              <w:rPr>
                <w:rFonts w:ascii="Times New Roman" w:hAnsi="Times New Roman"/>
                <w:b/>
                <w:bCs/>
              </w:rPr>
            </w:pPr>
            <w:r w:rsidRPr="003A7474">
              <w:rPr>
                <w:rFonts w:ascii="Times New Roman" w:hAnsi="Times New Roman"/>
                <w:b/>
                <w:bCs/>
              </w:rPr>
              <w:t>ZASILACZ POE (POWER INJECTOR)</w:t>
            </w:r>
          </w:p>
        </w:tc>
        <w:tc>
          <w:tcPr>
            <w:tcW w:w="1606" w:type="dxa"/>
            <w:shd w:val="clear" w:color="auto" w:fill="auto"/>
            <w:vAlign w:val="center"/>
          </w:tcPr>
          <w:p w14:paraId="10E10058"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2D6D7C2"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CBA181A" w14:textId="77777777" w:rsidR="007C635E" w:rsidRPr="003A7474" w:rsidRDefault="007C635E" w:rsidP="007C635E">
            <w:pPr>
              <w:spacing w:after="0" w:line="240" w:lineRule="auto"/>
              <w:rPr>
                <w:rFonts w:ascii="Times New Roman" w:hAnsi="Times New Roman"/>
                <w:b/>
                <w:bCs/>
              </w:rPr>
            </w:pPr>
          </w:p>
        </w:tc>
      </w:tr>
      <w:tr w:rsidR="007C635E" w:rsidRPr="003A7474" w14:paraId="73D39BEC" w14:textId="24E1D5E2" w:rsidTr="007C635E">
        <w:trPr>
          <w:trHeight w:val="454"/>
        </w:trPr>
        <w:tc>
          <w:tcPr>
            <w:tcW w:w="955" w:type="dxa"/>
            <w:shd w:val="clear" w:color="auto" w:fill="auto"/>
            <w:vAlign w:val="center"/>
          </w:tcPr>
          <w:p w14:paraId="545AF74F"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2</w:t>
            </w:r>
          </w:p>
        </w:tc>
        <w:tc>
          <w:tcPr>
            <w:tcW w:w="3012" w:type="dxa"/>
            <w:shd w:val="clear" w:color="auto" w:fill="auto"/>
            <w:vAlign w:val="center"/>
          </w:tcPr>
          <w:p w14:paraId="40CE6385"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Napięcie wejściowe:</w:t>
            </w:r>
          </w:p>
        </w:tc>
        <w:tc>
          <w:tcPr>
            <w:tcW w:w="8002" w:type="dxa"/>
            <w:shd w:val="clear" w:color="auto" w:fill="auto"/>
            <w:vAlign w:val="center"/>
          </w:tcPr>
          <w:p w14:paraId="48CCCCA4"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100 ~ 240 V</w:t>
            </w:r>
          </w:p>
        </w:tc>
        <w:tc>
          <w:tcPr>
            <w:tcW w:w="1606" w:type="dxa"/>
            <w:shd w:val="clear" w:color="auto" w:fill="auto"/>
            <w:vAlign w:val="center"/>
          </w:tcPr>
          <w:p w14:paraId="07737B56"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44F52E7"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6D7028A" w14:textId="77777777" w:rsidR="007C635E" w:rsidRPr="003A7474" w:rsidRDefault="007C635E" w:rsidP="007C635E">
            <w:pPr>
              <w:spacing w:after="0" w:line="240" w:lineRule="auto"/>
              <w:rPr>
                <w:rFonts w:ascii="Times New Roman" w:hAnsi="Times New Roman"/>
              </w:rPr>
            </w:pPr>
          </w:p>
        </w:tc>
      </w:tr>
      <w:tr w:rsidR="007C635E" w:rsidRPr="003A7474" w14:paraId="0AA7C217" w14:textId="181519A6" w:rsidTr="007C635E">
        <w:trPr>
          <w:trHeight w:val="454"/>
        </w:trPr>
        <w:tc>
          <w:tcPr>
            <w:tcW w:w="955" w:type="dxa"/>
            <w:shd w:val="clear" w:color="auto" w:fill="auto"/>
            <w:vAlign w:val="center"/>
          </w:tcPr>
          <w:p w14:paraId="18119F9A"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3</w:t>
            </w:r>
          </w:p>
        </w:tc>
        <w:tc>
          <w:tcPr>
            <w:tcW w:w="3012" w:type="dxa"/>
            <w:shd w:val="clear" w:color="auto" w:fill="auto"/>
            <w:vAlign w:val="center"/>
          </w:tcPr>
          <w:p w14:paraId="77249BF4"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Moc:</w:t>
            </w:r>
          </w:p>
        </w:tc>
        <w:tc>
          <w:tcPr>
            <w:tcW w:w="8002" w:type="dxa"/>
            <w:shd w:val="clear" w:color="auto" w:fill="auto"/>
            <w:vAlign w:val="center"/>
          </w:tcPr>
          <w:p w14:paraId="527FC4A5"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min 30 W</w:t>
            </w:r>
          </w:p>
        </w:tc>
        <w:tc>
          <w:tcPr>
            <w:tcW w:w="1606" w:type="dxa"/>
            <w:shd w:val="clear" w:color="auto" w:fill="auto"/>
            <w:vAlign w:val="center"/>
          </w:tcPr>
          <w:p w14:paraId="383A26A4"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9E9404A"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C85B165" w14:textId="77777777" w:rsidR="007C635E" w:rsidRPr="003A7474" w:rsidRDefault="007C635E" w:rsidP="007C635E">
            <w:pPr>
              <w:spacing w:after="0" w:line="240" w:lineRule="auto"/>
              <w:rPr>
                <w:rFonts w:ascii="Times New Roman" w:hAnsi="Times New Roman"/>
              </w:rPr>
            </w:pPr>
          </w:p>
        </w:tc>
      </w:tr>
      <w:tr w:rsidR="007C635E" w:rsidRPr="003A7474" w14:paraId="79EFF0EF" w14:textId="56DAA51C" w:rsidTr="007C635E">
        <w:trPr>
          <w:trHeight w:val="454"/>
        </w:trPr>
        <w:tc>
          <w:tcPr>
            <w:tcW w:w="955" w:type="dxa"/>
            <w:shd w:val="clear" w:color="auto" w:fill="auto"/>
            <w:vAlign w:val="center"/>
          </w:tcPr>
          <w:p w14:paraId="60CD9F28"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4</w:t>
            </w:r>
          </w:p>
        </w:tc>
        <w:tc>
          <w:tcPr>
            <w:tcW w:w="3012" w:type="dxa"/>
            <w:shd w:val="clear" w:color="auto" w:fill="auto"/>
            <w:vAlign w:val="center"/>
          </w:tcPr>
          <w:p w14:paraId="4B5FA137"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Obsługiwane standardy:</w:t>
            </w:r>
          </w:p>
        </w:tc>
        <w:tc>
          <w:tcPr>
            <w:tcW w:w="8002" w:type="dxa"/>
            <w:shd w:val="clear" w:color="auto" w:fill="auto"/>
            <w:vAlign w:val="center"/>
          </w:tcPr>
          <w:p w14:paraId="2EB89319"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802.3af, 802.3at</w:t>
            </w:r>
          </w:p>
        </w:tc>
        <w:tc>
          <w:tcPr>
            <w:tcW w:w="1606" w:type="dxa"/>
            <w:shd w:val="clear" w:color="auto" w:fill="auto"/>
            <w:vAlign w:val="center"/>
          </w:tcPr>
          <w:p w14:paraId="01473BE9"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4D1F9F1"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CFD05EE" w14:textId="77777777" w:rsidR="007C635E" w:rsidRPr="003A7474" w:rsidRDefault="007C635E" w:rsidP="007C635E">
            <w:pPr>
              <w:spacing w:after="0" w:line="240" w:lineRule="auto"/>
              <w:rPr>
                <w:rFonts w:ascii="Times New Roman" w:hAnsi="Times New Roman"/>
              </w:rPr>
            </w:pPr>
          </w:p>
        </w:tc>
      </w:tr>
      <w:tr w:rsidR="007C635E" w:rsidRPr="00934B65" w14:paraId="7FA0C459" w14:textId="4B7B149F" w:rsidTr="00EB0F7A">
        <w:trPr>
          <w:trHeight w:val="847"/>
        </w:trPr>
        <w:tc>
          <w:tcPr>
            <w:tcW w:w="955" w:type="dxa"/>
            <w:shd w:val="clear" w:color="auto" w:fill="auto"/>
            <w:vAlign w:val="center"/>
          </w:tcPr>
          <w:p w14:paraId="04FAEC46"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5</w:t>
            </w:r>
          </w:p>
        </w:tc>
        <w:tc>
          <w:tcPr>
            <w:tcW w:w="3012" w:type="dxa"/>
            <w:shd w:val="clear" w:color="auto" w:fill="auto"/>
            <w:vAlign w:val="center"/>
          </w:tcPr>
          <w:p w14:paraId="2946FF31"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Rodzaje wejść/wyjść:</w:t>
            </w:r>
          </w:p>
        </w:tc>
        <w:tc>
          <w:tcPr>
            <w:tcW w:w="8002" w:type="dxa"/>
            <w:shd w:val="clear" w:color="auto" w:fill="auto"/>
            <w:vAlign w:val="center"/>
          </w:tcPr>
          <w:p w14:paraId="23B8B266" w14:textId="77777777" w:rsidR="007C635E" w:rsidRPr="003A7474" w:rsidRDefault="007C635E" w:rsidP="002B673C">
            <w:pPr>
              <w:spacing w:after="0" w:line="240" w:lineRule="auto"/>
              <w:rPr>
                <w:rFonts w:ascii="Times New Roman" w:hAnsi="Times New Roman"/>
                <w:color w:val="000000"/>
                <w:lang w:val="en-GB"/>
              </w:rPr>
            </w:pPr>
            <w:r w:rsidRPr="003A7474">
              <w:rPr>
                <w:rFonts w:ascii="Times New Roman" w:hAnsi="Times New Roman"/>
                <w:color w:val="000000"/>
                <w:lang w:val="en-GB"/>
              </w:rPr>
              <w:t>RJ-45 10/100/1000 (LAN) - 2 szt, AC-IN - 1 szt</w:t>
            </w:r>
          </w:p>
        </w:tc>
        <w:tc>
          <w:tcPr>
            <w:tcW w:w="1606" w:type="dxa"/>
            <w:shd w:val="clear" w:color="auto" w:fill="auto"/>
            <w:vAlign w:val="center"/>
          </w:tcPr>
          <w:p w14:paraId="4CD99DCC"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3877DB7"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BD2F69F" w14:textId="77777777" w:rsidR="007C635E" w:rsidRPr="003A7474" w:rsidRDefault="007C635E" w:rsidP="007C635E">
            <w:pPr>
              <w:spacing w:after="0" w:line="240" w:lineRule="auto"/>
              <w:rPr>
                <w:rFonts w:ascii="Times New Roman" w:hAnsi="Times New Roman"/>
                <w:color w:val="000000"/>
                <w:lang w:val="en-GB"/>
              </w:rPr>
            </w:pPr>
          </w:p>
        </w:tc>
      </w:tr>
      <w:tr w:rsidR="007C635E" w:rsidRPr="003A7474" w14:paraId="188BD0BE" w14:textId="1E68CACF" w:rsidTr="007C635E">
        <w:trPr>
          <w:trHeight w:val="454"/>
        </w:trPr>
        <w:tc>
          <w:tcPr>
            <w:tcW w:w="955" w:type="dxa"/>
            <w:shd w:val="clear" w:color="auto" w:fill="auto"/>
            <w:vAlign w:val="center"/>
          </w:tcPr>
          <w:p w14:paraId="55998D9B" w14:textId="77777777" w:rsidR="007C635E" w:rsidRPr="003A7474" w:rsidRDefault="007C635E" w:rsidP="00B640AA">
            <w:pPr>
              <w:spacing w:after="0" w:line="240" w:lineRule="auto"/>
              <w:jc w:val="center"/>
              <w:rPr>
                <w:rFonts w:ascii="Times New Roman" w:hAnsi="Times New Roman"/>
              </w:rPr>
            </w:pPr>
            <w:r w:rsidRPr="003A7474">
              <w:rPr>
                <w:rFonts w:ascii="Times New Roman" w:hAnsi="Times New Roman"/>
              </w:rPr>
              <w:t>6</w:t>
            </w:r>
          </w:p>
        </w:tc>
        <w:tc>
          <w:tcPr>
            <w:tcW w:w="3012" w:type="dxa"/>
            <w:shd w:val="clear" w:color="auto" w:fill="auto"/>
            <w:vAlign w:val="center"/>
          </w:tcPr>
          <w:p w14:paraId="7EDA5623" w14:textId="77777777" w:rsidR="007C635E" w:rsidRPr="003A7474" w:rsidRDefault="007C635E" w:rsidP="002B673C">
            <w:pPr>
              <w:spacing w:after="0" w:line="240" w:lineRule="auto"/>
              <w:rPr>
                <w:rFonts w:ascii="Times New Roman" w:hAnsi="Times New Roman"/>
              </w:rPr>
            </w:pPr>
            <w:r w:rsidRPr="003A7474">
              <w:rPr>
                <w:rFonts w:ascii="Times New Roman" w:hAnsi="Times New Roman"/>
              </w:rPr>
              <w:t>Gwarancja:</w:t>
            </w:r>
          </w:p>
        </w:tc>
        <w:tc>
          <w:tcPr>
            <w:tcW w:w="8002" w:type="dxa"/>
            <w:shd w:val="clear" w:color="auto" w:fill="auto"/>
            <w:vAlign w:val="center"/>
          </w:tcPr>
          <w:p w14:paraId="19276CF6" w14:textId="77777777" w:rsidR="007C635E" w:rsidRPr="003A7474" w:rsidRDefault="007C635E" w:rsidP="002B673C">
            <w:pPr>
              <w:spacing w:after="0" w:line="240" w:lineRule="auto"/>
              <w:rPr>
                <w:rFonts w:ascii="Times New Roman" w:hAnsi="Times New Roman"/>
              </w:rPr>
            </w:pPr>
            <w:r w:rsidRPr="003A7474">
              <w:rPr>
                <w:rFonts w:ascii="Times New Roman" w:hAnsi="Times New Roman"/>
                <w:lang w:val="en-GB"/>
              </w:rPr>
              <w:t>Co najmniej 2 lata</w:t>
            </w:r>
          </w:p>
        </w:tc>
        <w:tc>
          <w:tcPr>
            <w:tcW w:w="1606" w:type="dxa"/>
            <w:shd w:val="clear" w:color="auto" w:fill="auto"/>
            <w:vAlign w:val="center"/>
          </w:tcPr>
          <w:p w14:paraId="395AFC42"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28C4205"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5392098" w14:textId="77777777" w:rsidR="007C635E" w:rsidRPr="003A7474" w:rsidRDefault="007C635E" w:rsidP="007C635E">
            <w:pPr>
              <w:spacing w:after="0" w:line="240" w:lineRule="auto"/>
              <w:rPr>
                <w:rFonts w:ascii="Times New Roman" w:hAnsi="Times New Roman"/>
              </w:rPr>
            </w:pPr>
          </w:p>
        </w:tc>
      </w:tr>
      <w:bookmarkEnd w:id="11"/>
    </w:tbl>
    <w:p w14:paraId="45495CC8" w14:textId="77777777" w:rsidR="0021050D" w:rsidRPr="003A7474" w:rsidRDefault="0021050D"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995"/>
        <w:gridCol w:w="8026"/>
        <w:gridCol w:w="1606"/>
      </w:tblGrid>
      <w:tr w:rsidR="00485AF8" w:rsidRPr="003A7474" w14:paraId="098D323C" w14:textId="77777777" w:rsidTr="005E186D">
        <w:trPr>
          <w:trHeight w:val="454"/>
          <w:tblHeader/>
        </w:trPr>
        <w:tc>
          <w:tcPr>
            <w:tcW w:w="13575" w:type="dxa"/>
            <w:gridSpan w:val="4"/>
            <w:shd w:val="clear" w:color="auto" w:fill="D9D9D9"/>
            <w:vAlign w:val="center"/>
          </w:tcPr>
          <w:p w14:paraId="2A79465D" w14:textId="58686CD5" w:rsidR="00485AF8" w:rsidRPr="003A7474" w:rsidRDefault="00EF1A5F" w:rsidP="00A51EC0">
            <w:pPr>
              <w:pStyle w:val="Nagwek2"/>
              <w:spacing w:before="0" w:line="360" w:lineRule="auto"/>
              <w:rPr>
                <w:rFonts w:ascii="Times New Roman" w:hAnsi="Times New Roman"/>
                <w:b/>
                <w:bCs/>
              </w:rPr>
            </w:pPr>
            <w:bookmarkStart w:id="12" w:name="_Toc138272840"/>
            <w:bookmarkEnd w:id="1"/>
            <w:r w:rsidRPr="003A7474">
              <w:rPr>
                <w:rFonts w:ascii="Times New Roman" w:hAnsi="Times New Roman"/>
                <w:color w:val="auto"/>
                <w:sz w:val="24"/>
                <w:szCs w:val="24"/>
              </w:rPr>
              <w:lastRenderedPageBreak/>
              <w:t xml:space="preserve">Akcesoria TYP 2 </w:t>
            </w:r>
            <w:r w:rsidR="00485AF8" w:rsidRPr="003A7474">
              <w:rPr>
                <w:rFonts w:ascii="Times New Roman" w:hAnsi="Times New Roman"/>
                <w:color w:val="auto"/>
                <w:sz w:val="24"/>
                <w:szCs w:val="24"/>
              </w:rPr>
              <w:t xml:space="preserve">Urządzenie sieciowe </w:t>
            </w:r>
            <w:r w:rsidR="009B4A63" w:rsidRPr="003A7474">
              <w:rPr>
                <w:rFonts w:ascii="Times New Roman" w:hAnsi="Times New Roman"/>
                <w:color w:val="auto"/>
                <w:sz w:val="24"/>
                <w:szCs w:val="24"/>
              </w:rPr>
              <w:t xml:space="preserve"> punkty dostępowe sieci bezprzewodowej Wi Fi </w:t>
            </w:r>
            <w:r w:rsidR="00485AF8" w:rsidRPr="003A7474">
              <w:rPr>
                <w:rFonts w:ascii="Times New Roman" w:hAnsi="Times New Roman"/>
                <w:color w:val="auto"/>
                <w:sz w:val="24"/>
                <w:szCs w:val="24"/>
              </w:rPr>
              <w:t>– 5 szt. (prof. ACZ)</w:t>
            </w:r>
            <w:bookmarkEnd w:id="12"/>
          </w:p>
        </w:tc>
      </w:tr>
      <w:tr w:rsidR="00EB0F7A" w:rsidRPr="003A7474" w14:paraId="5ADAD988" w14:textId="77777777" w:rsidTr="005E186D">
        <w:trPr>
          <w:trHeight w:val="454"/>
          <w:tblHeader/>
        </w:trPr>
        <w:tc>
          <w:tcPr>
            <w:tcW w:w="13575" w:type="dxa"/>
            <w:gridSpan w:val="4"/>
            <w:shd w:val="clear" w:color="auto" w:fill="D9D9D9"/>
            <w:vAlign w:val="center"/>
          </w:tcPr>
          <w:p w14:paraId="12D0445A" w14:textId="18D81006" w:rsidR="00EB0F7A" w:rsidRPr="003A7474" w:rsidRDefault="00EB0F7A" w:rsidP="00A51EC0">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485AF8" w:rsidRPr="003A7474" w14:paraId="24C385C2" w14:textId="77777777" w:rsidTr="005E186D">
        <w:trPr>
          <w:trHeight w:val="454"/>
          <w:tblHeader/>
        </w:trPr>
        <w:tc>
          <w:tcPr>
            <w:tcW w:w="959" w:type="dxa"/>
            <w:shd w:val="clear" w:color="auto" w:fill="D9D9D9"/>
            <w:vAlign w:val="center"/>
          </w:tcPr>
          <w:p w14:paraId="08CCD01D" w14:textId="77777777" w:rsidR="00485AF8" w:rsidRPr="003A7474" w:rsidRDefault="00485AF8">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458915F" w14:textId="77777777" w:rsidR="00485AF8" w:rsidRPr="003A7474" w:rsidRDefault="00485AF8">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44CDC320" w14:textId="77777777" w:rsidR="00485AF8" w:rsidRPr="003A7474" w:rsidRDefault="00485AF8">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734BFE79" w14:textId="601AFE4E" w:rsidTr="007C635E">
        <w:trPr>
          <w:trHeight w:val="454"/>
        </w:trPr>
        <w:tc>
          <w:tcPr>
            <w:tcW w:w="959" w:type="dxa"/>
            <w:shd w:val="clear" w:color="auto" w:fill="auto"/>
            <w:vAlign w:val="center"/>
          </w:tcPr>
          <w:p w14:paraId="7BEF22DD"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20196BC0" w14:textId="77777777" w:rsidR="007C635E" w:rsidRPr="003A7474" w:rsidRDefault="007C635E">
            <w:pPr>
              <w:spacing w:after="0" w:line="240" w:lineRule="auto"/>
              <w:rPr>
                <w:rFonts w:ascii="Times New Roman" w:hAnsi="Times New Roman"/>
              </w:rPr>
            </w:pPr>
            <w:r w:rsidRPr="003A7474">
              <w:rPr>
                <w:rFonts w:ascii="Times New Roman" w:hAnsi="Times New Roman"/>
              </w:rPr>
              <w:t>Rodzaj urządzenia:</w:t>
            </w:r>
          </w:p>
        </w:tc>
        <w:tc>
          <w:tcPr>
            <w:tcW w:w="8152" w:type="dxa"/>
            <w:shd w:val="clear" w:color="auto" w:fill="auto"/>
            <w:vAlign w:val="center"/>
          </w:tcPr>
          <w:p w14:paraId="0A477B25" w14:textId="3773D97A" w:rsidR="007C635E" w:rsidRPr="003A7474" w:rsidRDefault="007C635E">
            <w:pPr>
              <w:spacing w:after="0" w:line="240" w:lineRule="auto"/>
              <w:rPr>
                <w:rFonts w:ascii="Times New Roman" w:hAnsi="Times New Roman"/>
                <w:b/>
                <w:bCs/>
              </w:rPr>
            </w:pPr>
            <w:r w:rsidRPr="003A7474">
              <w:rPr>
                <w:rFonts w:ascii="Times New Roman" w:hAnsi="Times New Roman"/>
                <w:b/>
                <w:bCs/>
              </w:rPr>
              <w:t>PUNKTY DOSTĘPOWE SIECI BEZPRZEWODOWEJ WI-FI W STANDARDZIE 2,4 GHZ – 5 GHZ (ACCESS POINT)</w:t>
            </w:r>
          </w:p>
        </w:tc>
        <w:tc>
          <w:tcPr>
            <w:tcW w:w="1437" w:type="dxa"/>
            <w:shd w:val="clear" w:color="auto" w:fill="auto"/>
            <w:vAlign w:val="center"/>
          </w:tcPr>
          <w:p w14:paraId="3EE683B7"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C57CDE3"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69AE8AE" w14:textId="77777777" w:rsidR="007C635E" w:rsidRPr="003A7474" w:rsidRDefault="007C635E">
            <w:pPr>
              <w:spacing w:after="0" w:line="240" w:lineRule="auto"/>
              <w:rPr>
                <w:rFonts w:ascii="Times New Roman" w:hAnsi="Times New Roman"/>
                <w:b/>
                <w:bCs/>
              </w:rPr>
            </w:pPr>
          </w:p>
        </w:tc>
      </w:tr>
      <w:tr w:rsidR="007C635E" w:rsidRPr="003A7474" w14:paraId="300B6EFE" w14:textId="265C309E" w:rsidTr="007C635E">
        <w:trPr>
          <w:trHeight w:val="454"/>
        </w:trPr>
        <w:tc>
          <w:tcPr>
            <w:tcW w:w="959" w:type="dxa"/>
            <w:shd w:val="clear" w:color="auto" w:fill="auto"/>
            <w:vAlign w:val="center"/>
          </w:tcPr>
          <w:p w14:paraId="456E6576"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3737434C" w14:textId="77777777" w:rsidR="007C635E" w:rsidRPr="003A7474" w:rsidRDefault="007C635E">
            <w:pPr>
              <w:spacing w:after="0" w:line="240" w:lineRule="auto"/>
              <w:rPr>
                <w:rFonts w:ascii="Times New Roman" w:hAnsi="Times New Roman"/>
              </w:rPr>
            </w:pPr>
            <w:r w:rsidRPr="003A7474">
              <w:rPr>
                <w:rFonts w:ascii="Times New Roman" w:hAnsi="Times New Roman"/>
              </w:rPr>
              <w:t>Antena:</w:t>
            </w:r>
          </w:p>
        </w:tc>
        <w:tc>
          <w:tcPr>
            <w:tcW w:w="8152" w:type="dxa"/>
            <w:shd w:val="clear" w:color="auto" w:fill="auto"/>
            <w:vAlign w:val="center"/>
          </w:tcPr>
          <w:p w14:paraId="5E1D95DF" w14:textId="77777777" w:rsidR="007C635E" w:rsidRPr="003A7474" w:rsidRDefault="007C635E">
            <w:pPr>
              <w:spacing w:after="0" w:line="240" w:lineRule="auto"/>
              <w:rPr>
                <w:rFonts w:ascii="Times New Roman" w:hAnsi="Times New Roman"/>
              </w:rPr>
            </w:pPr>
            <w:r w:rsidRPr="003A7474">
              <w:rPr>
                <w:rFonts w:ascii="Times New Roman" w:hAnsi="Times New Roman"/>
              </w:rPr>
              <w:t>Typ: dookólna zintegrowana o poziomie wzmocnienia min. 5 dBi</w:t>
            </w:r>
          </w:p>
        </w:tc>
        <w:tc>
          <w:tcPr>
            <w:tcW w:w="1437" w:type="dxa"/>
            <w:shd w:val="clear" w:color="auto" w:fill="auto"/>
            <w:vAlign w:val="center"/>
          </w:tcPr>
          <w:p w14:paraId="75C14654"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2B3EE2B"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9C1E21C" w14:textId="77777777" w:rsidR="007C635E" w:rsidRPr="003A7474" w:rsidRDefault="007C635E" w:rsidP="007C635E">
            <w:pPr>
              <w:spacing w:after="0" w:line="240" w:lineRule="auto"/>
              <w:rPr>
                <w:rFonts w:ascii="Times New Roman" w:hAnsi="Times New Roman"/>
              </w:rPr>
            </w:pPr>
          </w:p>
        </w:tc>
      </w:tr>
      <w:tr w:rsidR="007C635E" w:rsidRPr="003A7474" w14:paraId="3083CEB1" w14:textId="5297E012" w:rsidTr="007C635E">
        <w:trPr>
          <w:trHeight w:val="454"/>
        </w:trPr>
        <w:tc>
          <w:tcPr>
            <w:tcW w:w="959" w:type="dxa"/>
            <w:shd w:val="clear" w:color="auto" w:fill="auto"/>
            <w:vAlign w:val="center"/>
          </w:tcPr>
          <w:p w14:paraId="41ADDE17"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462DEDB3" w14:textId="77777777" w:rsidR="007C635E" w:rsidRPr="003A7474" w:rsidRDefault="007C635E">
            <w:pPr>
              <w:spacing w:after="0" w:line="240" w:lineRule="auto"/>
              <w:rPr>
                <w:rFonts w:ascii="Times New Roman" w:hAnsi="Times New Roman"/>
              </w:rPr>
            </w:pPr>
            <w:r w:rsidRPr="003A7474">
              <w:rPr>
                <w:rFonts w:ascii="Times New Roman" w:hAnsi="Times New Roman"/>
              </w:rPr>
              <w:t>Pasma częstotliwości:</w:t>
            </w:r>
          </w:p>
        </w:tc>
        <w:tc>
          <w:tcPr>
            <w:tcW w:w="8152" w:type="dxa"/>
            <w:shd w:val="clear" w:color="auto" w:fill="auto"/>
            <w:vAlign w:val="center"/>
          </w:tcPr>
          <w:p w14:paraId="6B04C198" w14:textId="77777777" w:rsidR="007C635E" w:rsidRPr="003A7474" w:rsidRDefault="007C635E">
            <w:pPr>
              <w:spacing w:after="0" w:line="240" w:lineRule="auto"/>
              <w:rPr>
                <w:rFonts w:ascii="Times New Roman" w:hAnsi="Times New Roman"/>
              </w:rPr>
            </w:pPr>
            <w:r w:rsidRPr="003A7474">
              <w:rPr>
                <w:rFonts w:ascii="Times New Roman" w:hAnsi="Times New Roman"/>
              </w:rPr>
              <w:t>Pasma: 2.412 - 2.472 GHz, 5.18 - 5.32 GHz, 5.5 -5.6 GHz, 5.64 - 5.7 GHz</w:t>
            </w:r>
          </w:p>
        </w:tc>
        <w:tc>
          <w:tcPr>
            <w:tcW w:w="1437" w:type="dxa"/>
            <w:shd w:val="clear" w:color="auto" w:fill="auto"/>
            <w:vAlign w:val="center"/>
          </w:tcPr>
          <w:p w14:paraId="41AD9741" w14:textId="77777777" w:rsidR="007C635E" w:rsidRPr="000A710C" w:rsidRDefault="007C635E" w:rsidP="007C635E">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B907740" w14:textId="77777777" w:rsidR="007C635E" w:rsidRDefault="007C635E" w:rsidP="007C635E">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77BF66C" w14:textId="39641B02" w:rsidR="007C635E" w:rsidRPr="00EB0F7A" w:rsidRDefault="007C635E" w:rsidP="00EB0F7A">
            <w:pPr>
              <w:pStyle w:val="StandardowyZadanie"/>
              <w:spacing w:line="240" w:lineRule="auto"/>
              <w:jc w:val="center"/>
              <w:rPr>
                <w:rFonts w:ascii="Arial" w:hAnsi="Arial" w:cs="Arial"/>
                <w:i/>
                <w:iCs/>
                <w:color w:val="FF0000"/>
                <w:sz w:val="20"/>
                <w:szCs w:val="20"/>
              </w:rPr>
            </w:pPr>
          </w:p>
        </w:tc>
      </w:tr>
      <w:tr w:rsidR="007C635E" w:rsidRPr="003A7474" w14:paraId="31819611" w14:textId="7FC58E55" w:rsidTr="007C635E">
        <w:trPr>
          <w:trHeight w:val="454"/>
        </w:trPr>
        <w:tc>
          <w:tcPr>
            <w:tcW w:w="959" w:type="dxa"/>
            <w:shd w:val="clear" w:color="auto" w:fill="auto"/>
            <w:vAlign w:val="center"/>
          </w:tcPr>
          <w:p w14:paraId="4B9D3A7C"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9D98D3F" w14:textId="77777777" w:rsidR="007C635E" w:rsidRPr="003A7474" w:rsidRDefault="007C635E">
            <w:pPr>
              <w:spacing w:after="0" w:line="240" w:lineRule="auto"/>
              <w:rPr>
                <w:rFonts w:ascii="Times New Roman" w:hAnsi="Times New Roman"/>
              </w:rPr>
            </w:pPr>
            <w:r w:rsidRPr="003A7474">
              <w:rPr>
                <w:rFonts w:ascii="Times New Roman" w:hAnsi="Times New Roman"/>
              </w:rPr>
              <w:t>Standardy komunikacyjne:</w:t>
            </w:r>
          </w:p>
        </w:tc>
        <w:tc>
          <w:tcPr>
            <w:tcW w:w="8152" w:type="dxa"/>
            <w:shd w:val="clear" w:color="auto" w:fill="auto"/>
            <w:vAlign w:val="center"/>
          </w:tcPr>
          <w:p w14:paraId="5A0CA0CC" w14:textId="77777777" w:rsidR="007C635E" w:rsidRPr="003A7474" w:rsidRDefault="007C635E">
            <w:pPr>
              <w:spacing w:after="0" w:line="240" w:lineRule="auto"/>
              <w:rPr>
                <w:rFonts w:ascii="Times New Roman" w:hAnsi="Times New Roman"/>
              </w:rPr>
            </w:pPr>
            <w:r w:rsidRPr="003A7474">
              <w:rPr>
                <w:rFonts w:ascii="Times New Roman" w:hAnsi="Times New Roman"/>
              </w:rPr>
              <w:t>W celu zapewnienia kompatybilności z już posiadanym sprzętem sieciowym, powinno obsługiwać 802.11a, 802.11ac, 802.11b,  802.11g, 802.11n, 802.1x, 802.3ab, 802.3ad, 802.3at, 802.3u</w:t>
            </w:r>
          </w:p>
        </w:tc>
        <w:tc>
          <w:tcPr>
            <w:tcW w:w="1437" w:type="dxa"/>
            <w:shd w:val="clear" w:color="auto" w:fill="auto"/>
            <w:vAlign w:val="center"/>
          </w:tcPr>
          <w:p w14:paraId="506CE50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C9A49E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8F25FBE" w14:textId="77777777" w:rsidR="007C635E" w:rsidRPr="003A7474" w:rsidRDefault="007C635E">
            <w:pPr>
              <w:spacing w:after="0" w:line="240" w:lineRule="auto"/>
              <w:rPr>
                <w:rFonts w:ascii="Times New Roman" w:hAnsi="Times New Roman"/>
              </w:rPr>
            </w:pPr>
          </w:p>
        </w:tc>
      </w:tr>
      <w:tr w:rsidR="007C635E" w:rsidRPr="003A7474" w14:paraId="6917E7E6" w14:textId="5A9DE8C3" w:rsidTr="007C635E">
        <w:trPr>
          <w:trHeight w:val="454"/>
        </w:trPr>
        <w:tc>
          <w:tcPr>
            <w:tcW w:w="959" w:type="dxa"/>
            <w:shd w:val="clear" w:color="auto" w:fill="auto"/>
            <w:vAlign w:val="center"/>
          </w:tcPr>
          <w:p w14:paraId="5366C97D"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94CACE8" w14:textId="77777777" w:rsidR="007C635E" w:rsidRPr="003A7474" w:rsidRDefault="007C635E">
            <w:pPr>
              <w:spacing w:after="0" w:line="240" w:lineRule="auto"/>
              <w:rPr>
                <w:rFonts w:ascii="Times New Roman" w:hAnsi="Times New Roman"/>
              </w:rPr>
            </w:pPr>
            <w:r w:rsidRPr="003A7474">
              <w:rPr>
                <w:rFonts w:ascii="Times New Roman" w:hAnsi="Times New Roman"/>
              </w:rPr>
              <w:t>Liczba kanałów:</w:t>
            </w:r>
          </w:p>
        </w:tc>
        <w:tc>
          <w:tcPr>
            <w:tcW w:w="8152" w:type="dxa"/>
            <w:shd w:val="clear" w:color="auto" w:fill="auto"/>
            <w:vAlign w:val="center"/>
          </w:tcPr>
          <w:p w14:paraId="7D921AB7" w14:textId="77777777" w:rsidR="007C635E" w:rsidRPr="003A7474" w:rsidRDefault="007C635E">
            <w:pPr>
              <w:spacing w:after="0" w:line="240" w:lineRule="auto"/>
              <w:rPr>
                <w:rFonts w:ascii="Times New Roman" w:hAnsi="Times New Roman"/>
              </w:rPr>
            </w:pPr>
            <w:r w:rsidRPr="003A7474">
              <w:rPr>
                <w:rFonts w:ascii="Times New Roman" w:hAnsi="Times New Roman"/>
              </w:rPr>
              <w:t>Powinna pozwalać na bezkonfliktowe działanie wielu sieci bezprzewodowych: min 13</w:t>
            </w:r>
          </w:p>
        </w:tc>
        <w:tc>
          <w:tcPr>
            <w:tcW w:w="1437" w:type="dxa"/>
            <w:shd w:val="clear" w:color="auto" w:fill="auto"/>
            <w:vAlign w:val="center"/>
          </w:tcPr>
          <w:p w14:paraId="0FD805E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D67F15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6F756B4" w14:textId="77777777" w:rsidR="007C635E" w:rsidRPr="003A7474" w:rsidRDefault="007C635E" w:rsidP="007C635E">
            <w:pPr>
              <w:spacing w:after="0" w:line="240" w:lineRule="auto"/>
              <w:rPr>
                <w:rFonts w:ascii="Times New Roman" w:hAnsi="Times New Roman"/>
              </w:rPr>
            </w:pPr>
          </w:p>
        </w:tc>
      </w:tr>
      <w:tr w:rsidR="007C635E" w:rsidRPr="003A7474" w14:paraId="52A99F5C" w14:textId="7C77A897" w:rsidTr="007C635E">
        <w:trPr>
          <w:trHeight w:val="454"/>
        </w:trPr>
        <w:tc>
          <w:tcPr>
            <w:tcW w:w="959" w:type="dxa"/>
            <w:shd w:val="clear" w:color="auto" w:fill="auto"/>
            <w:vAlign w:val="center"/>
          </w:tcPr>
          <w:p w14:paraId="5528417D"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04653793" w14:textId="77777777" w:rsidR="007C635E" w:rsidRPr="003A7474" w:rsidRDefault="007C635E">
            <w:pPr>
              <w:spacing w:after="0" w:line="240" w:lineRule="auto"/>
              <w:rPr>
                <w:rFonts w:ascii="Times New Roman" w:hAnsi="Times New Roman"/>
              </w:rPr>
            </w:pPr>
            <w:r w:rsidRPr="003A7474">
              <w:rPr>
                <w:rFonts w:ascii="Times New Roman" w:hAnsi="Times New Roman"/>
              </w:rPr>
              <w:t>Moc nadajnika:</w:t>
            </w:r>
          </w:p>
        </w:tc>
        <w:tc>
          <w:tcPr>
            <w:tcW w:w="8152" w:type="dxa"/>
            <w:shd w:val="clear" w:color="auto" w:fill="auto"/>
            <w:vAlign w:val="center"/>
          </w:tcPr>
          <w:p w14:paraId="3A11A9BE" w14:textId="77777777" w:rsidR="007C635E" w:rsidRPr="003A7474" w:rsidRDefault="007C635E">
            <w:pPr>
              <w:spacing w:after="0" w:line="240" w:lineRule="auto"/>
              <w:rPr>
                <w:rFonts w:ascii="Times New Roman" w:hAnsi="Times New Roman"/>
              </w:rPr>
            </w:pPr>
            <w:r w:rsidRPr="003A7474">
              <w:rPr>
                <w:rFonts w:ascii="Times New Roman" w:hAnsi="Times New Roman"/>
              </w:rPr>
              <w:t>Musi pozwalać na stabilne pokrycie całego budynku Wydziału Transportu: min. 23 dBm</w:t>
            </w:r>
          </w:p>
        </w:tc>
        <w:tc>
          <w:tcPr>
            <w:tcW w:w="1437" w:type="dxa"/>
            <w:shd w:val="clear" w:color="auto" w:fill="auto"/>
            <w:vAlign w:val="center"/>
          </w:tcPr>
          <w:p w14:paraId="6AD1A75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80CD41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58BAD42" w14:textId="77777777" w:rsidR="007C635E" w:rsidRPr="003A7474" w:rsidRDefault="007C635E" w:rsidP="007C635E">
            <w:pPr>
              <w:spacing w:after="0" w:line="240" w:lineRule="auto"/>
              <w:rPr>
                <w:rFonts w:ascii="Times New Roman" w:hAnsi="Times New Roman"/>
              </w:rPr>
            </w:pPr>
          </w:p>
        </w:tc>
      </w:tr>
      <w:tr w:rsidR="007C635E" w:rsidRPr="009C1D29" w14:paraId="108A3B77" w14:textId="7666FA38" w:rsidTr="007C635E">
        <w:trPr>
          <w:trHeight w:val="454"/>
        </w:trPr>
        <w:tc>
          <w:tcPr>
            <w:tcW w:w="959" w:type="dxa"/>
            <w:shd w:val="clear" w:color="auto" w:fill="auto"/>
            <w:vAlign w:val="center"/>
          </w:tcPr>
          <w:p w14:paraId="5053753F"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7</w:t>
            </w:r>
          </w:p>
        </w:tc>
        <w:tc>
          <w:tcPr>
            <w:tcW w:w="3027" w:type="dxa"/>
            <w:shd w:val="clear" w:color="auto" w:fill="auto"/>
            <w:vAlign w:val="center"/>
          </w:tcPr>
          <w:p w14:paraId="2CC5D026" w14:textId="77777777" w:rsidR="007C635E" w:rsidRPr="003A7474" w:rsidRDefault="007C635E">
            <w:pPr>
              <w:spacing w:after="0" w:line="240" w:lineRule="auto"/>
              <w:rPr>
                <w:rFonts w:ascii="Times New Roman" w:hAnsi="Times New Roman"/>
              </w:rPr>
            </w:pPr>
            <w:r w:rsidRPr="003A7474">
              <w:rPr>
                <w:rFonts w:ascii="Times New Roman" w:hAnsi="Times New Roman"/>
              </w:rPr>
              <w:t>Sprzęt powinien zapewniać szyfrowanie oraz bezpieczeństwo danych z wykorzystaniem standardów:</w:t>
            </w:r>
          </w:p>
        </w:tc>
        <w:tc>
          <w:tcPr>
            <w:tcW w:w="8152" w:type="dxa"/>
            <w:shd w:val="clear" w:color="auto" w:fill="auto"/>
            <w:vAlign w:val="center"/>
          </w:tcPr>
          <w:p w14:paraId="3BCF089D" w14:textId="77777777" w:rsidR="007C635E" w:rsidRPr="00EA4B11" w:rsidRDefault="007C635E">
            <w:pPr>
              <w:spacing w:after="0" w:line="240" w:lineRule="auto"/>
              <w:rPr>
                <w:rFonts w:ascii="Times New Roman" w:hAnsi="Times New Roman"/>
              </w:rPr>
            </w:pPr>
            <w:r w:rsidRPr="00EA4B11">
              <w:rPr>
                <w:rFonts w:ascii="Times New Roman" w:hAnsi="Times New Roman"/>
              </w:rPr>
              <w:t>Standardy: 802.1x RADIUS,AES,EAP-FAST,EAP-PEAP,EAP-SIM,EAP-TLS,EAP-TTLS,MSCHAPv2,WPA,WPA2</w:t>
            </w:r>
          </w:p>
        </w:tc>
        <w:tc>
          <w:tcPr>
            <w:tcW w:w="1437" w:type="dxa"/>
            <w:shd w:val="clear" w:color="auto" w:fill="auto"/>
            <w:vAlign w:val="center"/>
          </w:tcPr>
          <w:p w14:paraId="7A6EF0D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D19640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4C082BA" w14:textId="77777777" w:rsidR="007C635E" w:rsidRDefault="007C635E">
            <w:pPr>
              <w:spacing w:after="0" w:line="240" w:lineRule="auto"/>
              <w:rPr>
                <w:rFonts w:ascii="Times New Roman" w:hAnsi="Times New Roman"/>
              </w:rPr>
            </w:pPr>
          </w:p>
          <w:p w14:paraId="679A2383" w14:textId="77777777" w:rsidR="007C635E" w:rsidRPr="00EA4B11" w:rsidRDefault="007C635E" w:rsidP="007C635E">
            <w:pPr>
              <w:spacing w:after="0" w:line="240" w:lineRule="auto"/>
              <w:rPr>
                <w:rFonts w:ascii="Times New Roman" w:hAnsi="Times New Roman"/>
              </w:rPr>
            </w:pPr>
          </w:p>
        </w:tc>
      </w:tr>
      <w:tr w:rsidR="007C635E" w:rsidRPr="003A7474" w14:paraId="2E155686" w14:textId="461A1C14" w:rsidTr="007C635E">
        <w:trPr>
          <w:trHeight w:val="454"/>
        </w:trPr>
        <w:tc>
          <w:tcPr>
            <w:tcW w:w="959" w:type="dxa"/>
            <w:shd w:val="clear" w:color="auto" w:fill="auto"/>
            <w:vAlign w:val="center"/>
          </w:tcPr>
          <w:p w14:paraId="22180233"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8</w:t>
            </w:r>
          </w:p>
        </w:tc>
        <w:tc>
          <w:tcPr>
            <w:tcW w:w="3027" w:type="dxa"/>
            <w:shd w:val="clear" w:color="auto" w:fill="auto"/>
            <w:vAlign w:val="center"/>
          </w:tcPr>
          <w:p w14:paraId="0E191A53" w14:textId="77777777" w:rsidR="007C635E" w:rsidRPr="003A7474" w:rsidRDefault="007C635E">
            <w:pPr>
              <w:spacing w:after="0" w:line="240" w:lineRule="auto"/>
              <w:rPr>
                <w:rFonts w:ascii="Times New Roman" w:hAnsi="Times New Roman"/>
              </w:rPr>
            </w:pPr>
            <w:r w:rsidRPr="003A7474">
              <w:rPr>
                <w:rFonts w:ascii="Times New Roman" w:hAnsi="Times New Roman"/>
              </w:rPr>
              <w:t>Liczba portów Ethernet LAN (RJ-45):</w:t>
            </w:r>
          </w:p>
        </w:tc>
        <w:tc>
          <w:tcPr>
            <w:tcW w:w="8152" w:type="dxa"/>
            <w:shd w:val="clear" w:color="auto" w:fill="auto"/>
            <w:vAlign w:val="center"/>
          </w:tcPr>
          <w:p w14:paraId="741393AD" w14:textId="77777777" w:rsidR="007C635E" w:rsidRPr="003A7474" w:rsidRDefault="007C635E">
            <w:pPr>
              <w:spacing w:after="0" w:line="240" w:lineRule="auto"/>
              <w:rPr>
                <w:rFonts w:ascii="Times New Roman" w:hAnsi="Times New Roman"/>
              </w:rPr>
            </w:pPr>
            <w:r w:rsidRPr="003A7474">
              <w:rPr>
                <w:rFonts w:ascii="Times New Roman" w:hAnsi="Times New Roman"/>
              </w:rPr>
              <w:t>Liczba portów LAN: min. 2 szt.; konsolowy – 1 szt.</w:t>
            </w:r>
          </w:p>
        </w:tc>
        <w:tc>
          <w:tcPr>
            <w:tcW w:w="1437" w:type="dxa"/>
            <w:shd w:val="clear" w:color="auto" w:fill="auto"/>
            <w:vAlign w:val="center"/>
          </w:tcPr>
          <w:p w14:paraId="1CDCF08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303708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2B40B2C" w14:textId="77777777" w:rsidR="007C635E" w:rsidRPr="003A7474" w:rsidRDefault="007C635E" w:rsidP="007C635E">
            <w:pPr>
              <w:spacing w:after="0" w:line="240" w:lineRule="auto"/>
              <w:rPr>
                <w:rFonts w:ascii="Times New Roman" w:hAnsi="Times New Roman"/>
              </w:rPr>
            </w:pPr>
          </w:p>
        </w:tc>
      </w:tr>
      <w:tr w:rsidR="007C635E" w:rsidRPr="003A7474" w14:paraId="6F6AEB8F" w14:textId="471A9487" w:rsidTr="007C635E">
        <w:trPr>
          <w:trHeight w:val="454"/>
        </w:trPr>
        <w:tc>
          <w:tcPr>
            <w:tcW w:w="959" w:type="dxa"/>
            <w:shd w:val="clear" w:color="auto" w:fill="auto"/>
            <w:vAlign w:val="center"/>
          </w:tcPr>
          <w:p w14:paraId="03A52421"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9</w:t>
            </w:r>
          </w:p>
        </w:tc>
        <w:tc>
          <w:tcPr>
            <w:tcW w:w="3027" w:type="dxa"/>
            <w:shd w:val="clear" w:color="auto" w:fill="auto"/>
            <w:vAlign w:val="center"/>
          </w:tcPr>
          <w:p w14:paraId="7167CA78" w14:textId="77777777" w:rsidR="007C635E" w:rsidRPr="003A7474" w:rsidRDefault="007C635E">
            <w:pPr>
              <w:spacing w:after="0" w:line="240" w:lineRule="auto"/>
              <w:rPr>
                <w:rFonts w:ascii="Times New Roman" w:hAnsi="Times New Roman"/>
              </w:rPr>
            </w:pPr>
            <w:r w:rsidRPr="003A7474">
              <w:rPr>
                <w:rFonts w:ascii="Times New Roman" w:hAnsi="Times New Roman"/>
              </w:rPr>
              <w:t>Obsługa PoE:</w:t>
            </w:r>
          </w:p>
        </w:tc>
        <w:tc>
          <w:tcPr>
            <w:tcW w:w="8152" w:type="dxa"/>
            <w:shd w:val="clear" w:color="auto" w:fill="auto"/>
            <w:vAlign w:val="center"/>
          </w:tcPr>
          <w:p w14:paraId="35CF5E8C" w14:textId="77777777" w:rsidR="007C635E" w:rsidRPr="003A7474" w:rsidRDefault="007C635E">
            <w:pPr>
              <w:spacing w:after="0" w:line="240" w:lineRule="auto"/>
              <w:rPr>
                <w:rFonts w:ascii="Times New Roman" w:hAnsi="Times New Roman"/>
                <w:lang w:val="en-GB"/>
              </w:rPr>
            </w:pPr>
            <w:r w:rsidRPr="003A7474">
              <w:rPr>
                <w:rFonts w:ascii="Times New Roman" w:hAnsi="Times New Roman"/>
              </w:rPr>
              <w:t>802.3at PoE+</w:t>
            </w:r>
          </w:p>
        </w:tc>
        <w:tc>
          <w:tcPr>
            <w:tcW w:w="1437" w:type="dxa"/>
            <w:shd w:val="clear" w:color="auto" w:fill="auto"/>
            <w:vAlign w:val="center"/>
          </w:tcPr>
          <w:p w14:paraId="0B37457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271057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1C0DD4D" w14:textId="77777777" w:rsidR="007C635E" w:rsidRPr="003A7474" w:rsidRDefault="007C635E">
            <w:pPr>
              <w:spacing w:after="0" w:line="240" w:lineRule="auto"/>
              <w:rPr>
                <w:rFonts w:ascii="Times New Roman" w:hAnsi="Times New Roman"/>
                <w:lang w:val="en-GB"/>
              </w:rPr>
            </w:pPr>
          </w:p>
        </w:tc>
      </w:tr>
      <w:tr w:rsidR="007C635E" w:rsidRPr="003A7474" w14:paraId="5E81EF2B" w14:textId="014CD0A2" w:rsidTr="007C635E">
        <w:trPr>
          <w:trHeight w:val="454"/>
        </w:trPr>
        <w:tc>
          <w:tcPr>
            <w:tcW w:w="959" w:type="dxa"/>
            <w:shd w:val="clear" w:color="auto" w:fill="auto"/>
            <w:vAlign w:val="center"/>
          </w:tcPr>
          <w:p w14:paraId="73DBD0D2"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lastRenderedPageBreak/>
              <w:t>10</w:t>
            </w:r>
          </w:p>
        </w:tc>
        <w:tc>
          <w:tcPr>
            <w:tcW w:w="3027" w:type="dxa"/>
            <w:shd w:val="clear" w:color="auto" w:fill="auto"/>
            <w:vAlign w:val="center"/>
          </w:tcPr>
          <w:p w14:paraId="52E6FC81" w14:textId="77777777" w:rsidR="007C635E" w:rsidRPr="003A7474" w:rsidRDefault="007C635E">
            <w:pPr>
              <w:spacing w:after="0" w:line="240" w:lineRule="auto"/>
              <w:rPr>
                <w:rFonts w:ascii="Times New Roman" w:hAnsi="Times New Roman"/>
              </w:rPr>
            </w:pPr>
            <w:r w:rsidRPr="003A7474">
              <w:rPr>
                <w:rFonts w:ascii="Times New Roman" w:hAnsi="Times New Roman"/>
              </w:rPr>
              <w:t>Funkcje dodatkowe:</w:t>
            </w:r>
          </w:p>
        </w:tc>
        <w:tc>
          <w:tcPr>
            <w:tcW w:w="8152" w:type="dxa"/>
            <w:shd w:val="clear" w:color="auto" w:fill="auto"/>
            <w:vAlign w:val="center"/>
          </w:tcPr>
          <w:p w14:paraId="0271B037" w14:textId="77777777" w:rsidR="007C635E" w:rsidRPr="003A7474" w:rsidRDefault="007C635E">
            <w:pPr>
              <w:spacing w:after="0" w:line="240" w:lineRule="auto"/>
              <w:rPr>
                <w:rFonts w:ascii="Times New Roman" w:hAnsi="Times New Roman"/>
              </w:rPr>
            </w:pPr>
            <w:r w:rsidRPr="003A7474">
              <w:rPr>
                <w:rFonts w:ascii="Times New Roman" w:hAnsi="Times New Roman"/>
              </w:rPr>
              <w:t>Możliwość umieszczenia na suficie oraz ścianie, komplet montażowy w zestawie</w:t>
            </w:r>
          </w:p>
        </w:tc>
        <w:tc>
          <w:tcPr>
            <w:tcW w:w="1437" w:type="dxa"/>
            <w:shd w:val="clear" w:color="auto" w:fill="auto"/>
            <w:vAlign w:val="center"/>
          </w:tcPr>
          <w:p w14:paraId="10B3631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CED011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AEC8B13" w14:textId="77777777" w:rsidR="007C635E" w:rsidRPr="003A7474" w:rsidRDefault="007C635E" w:rsidP="007C635E">
            <w:pPr>
              <w:spacing w:after="0" w:line="240" w:lineRule="auto"/>
              <w:rPr>
                <w:rFonts w:ascii="Times New Roman" w:hAnsi="Times New Roman"/>
              </w:rPr>
            </w:pPr>
          </w:p>
        </w:tc>
      </w:tr>
      <w:tr w:rsidR="007C635E" w:rsidRPr="003A7474" w14:paraId="669E632D" w14:textId="12D53505" w:rsidTr="007C635E">
        <w:trPr>
          <w:trHeight w:val="454"/>
        </w:trPr>
        <w:tc>
          <w:tcPr>
            <w:tcW w:w="959" w:type="dxa"/>
            <w:shd w:val="clear" w:color="auto" w:fill="auto"/>
            <w:vAlign w:val="center"/>
          </w:tcPr>
          <w:p w14:paraId="39C11F83"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11</w:t>
            </w:r>
          </w:p>
        </w:tc>
        <w:tc>
          <w:tcPr>
            <w:tcW w:w="3027" w:type="dxa"/>
            <w:shd w:val="clear" w:color="auto" w:fill="auto"/>
            <w:vAlign w:val="center"/>
          </w:tcPr>
          <w:p w14:paraId="40E2BBBB" w14:textId="77777777" w:rsidR="007C635E" w:rsidRPr="003A7474" w:rsidRDefault="007C635E">
            <w:pPr>
              <w:spacing w:after="0" w:line="240" w:lineRule="auto"/>
              <w:rPr>
                <w:rFonts w:ascii="Times New Roman" w:hAnsi="Times New Roman"/>
              </w:rPr>
            </w:pPr>
            <w:r w:rsidRPr="003A7474">
              <w:rPr>
                <w:rFonts w:ascii="Times New Roman" w:hAnsi="Times New Roman"/>
              </w:rPr>
              <w:t>Kompatybilność:</w:t>
            </w:r>
          </w:p>
        </w:tc>
        <w:tc>
          <w:tcPr>
            <w:tcW w:w="8152" w:type="dxa"/>
            <w:shd w:val="clear" w:color="auto" w:fill="auto"/>
            <w:vAlign w:val="center"/>
          </w:tcPr>
          <w:p w14:paraId="5548D84A" w14:textId="77777777" w:rsidR="007C635E" w:rsidRPr="003A7474" w:rsidRDefault="007C635E">
            <w:pPr>
              <w:spacing w:after="0" w:line="240" w:lineRule="auto"/>
              <w:rPr>
                <w:rFonts w:ascii="Times New Roman" w:hAnsi="Times New Roman"/>
                <w:b/>
                <w:bCs/>
              </w:rPr>
            </w:pPr>
            <w:r w:rsidRPr="003A7474">
              <w:rPr>
                <w:rFonts w:ascii="Times New Roman" w:hAnsi="Times New Roman"/>
                <w:b/>
                <w:bCs/>
              </w:rPr>
              <w:t>Dostarczane urządzenie musi w pełni współpracować  z posiadanym przez Zamawiającego kontrolerem punktów dostępowych Cisco WLC 2504</w:t>
            </w:r>
          </w:p>
        </w:tc>
        <w:tc>
          <w:tcPr>
            <w:tcW w:w="1437" w:type="dxa"/>
            <w:shd w:val="clear" w:color="auto" w:fill="auto"/>
            <w:vAlign w:val="center"/>
          </w:tcPr>
          <w:p w14:paraId="3D2B451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0055ED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85FC29B" w14:textId="77777777" w:rsidR="007C635E" w:rsidRPr="003A7474" w:rsidRDefault="007C635E">
            <w:pPr>
              <w:spacing w:after="0" w:line="240" w:lineRule="auto"/>
              <w:rPr>
                <w:rFonts w:ascii="Times New Roman" w:hAnsi="Times New Roman"/>
                <w:b/>
                <w:bCs/>
              </w:rPr>
            </w:pPr>
          </w:p>
        </w:tc>
      </w:tr>
      <w:tr w:rsidR="007C635E" w:rsidRPr="003A7474" w14:paraId="04EBFB6E" w14:textId="72BCE2FA" w:rsidTr="007C635E">
        <w:trPr>
          <w:trHeight w:val="454"/>
        </w:trPr>
        <w:tc>
          <w:tcPr>
            <w:tcW w:w="959" w:type="dxa"/>
            <w:shd w:val="clear" w:color="auto" w:fill="auto"/>
            <w:vAlign w:val="center"/>
          </w:tcPr>
          <w:p w14:paraId="654F9C72"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12</w:t>
            </w:r>
          </w:p>
        </w:tc>
        <w:tc>
          <w:tcPr>
            <w:tcW w:w="3027" w:type="dxa"/>
            <w:shd w:val="clear" w:color="auto" w:fill="auto"/>
            <w:vAlign w:val="center"/>
          </w:tcPr>
          <w:p w14:paraId="3A31BF38" w14:textId="77777777" w:rsidR="007C635E" w:rsidRPr="003A7474" w:rsidRDefault="007C635E">
            <w:pPr>
              <w:spacing w:after="0" w:line="240" w:lineRule="auto"/>
              <w:rPr>
                <w:rFonts w:ascii="Times New Roman" w:hAnsi="Times New Roman"/>
              </w:rPr>
            </w:pPr>
            <w:r w:rsidRPr="003A7474">
              <w:rPr>
                <w:rFonts w:ascii="Times New Roman" w:hAnsi="Times New Roman"/>
              </w:rPr>
              <w:t>Gwarancja:</w:t>
            </w:r>
          </w:p>
        </w:tc>
        <w:tc>
          <w:tcPr>
            <w:tcW w:w="8152" w:type="dxa"/>
            <w:shd w:val="clear" w:color="auto" w:fill="auto"/>
            <w:vAlign w:val="center"/>
          </w:tcPr>
          <w:p w14:paraId="2181A036" w14:textId="77777777" w:rsidR="007C635E" w:rsidRPr="003A7474" w:rsidRDefault="007C635E">
            <w:pPr>
              <w:spacing w:after="0" w:line="240" w:lineRule="auto"/>
              <w:rPr>
                <w:rFonts w:ascii="Times New Roman" w:hAnsi="Times New Roman"/>
                <w:lang w:val="en-GB"/>
              </w:rPr>
            </w:pPr>
            <w:r w:rsidRPr="003A7474">
              <w:rPr>
                <w:rFonts w:ascii="Times New Roman" w:hAnsi="Times New Roman"/>
                <w:lang w:val="en-GB"/>
              </w:rPr>
              <w:t>Co najmniej 2 lata</w:t>
            </w:r>
          </w:p>
        </w:tc>
        <w:tc>
          <w:tcPr>
            <w:tcW w:w="1437" w:type="dxa"/>
            <w:shd w:val="clear" w:color="auto" w:fill="auto"/>
            <w:vAlign w:val="center"/>
          </w:tcPr>
          <w:p w14:paraId="7D3D58C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583A8E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35C7419" w14:textId="77777777" w:rsidR="007C635E" w:rsidRPr="003A7474" w:rsidRDefault="007C635E" w:rsidP="007C635E">
            <w:pPr>
              <w:spacing w:after="0" w:line="240" w:lineRule="auto"/>
              <w:rPr>
                <w:rFonts w:ascii="Times New Roman" w:hAnsi="Times New Roman"/>
                <w:lang w:val="en-GB"/>
              </w:rPr>
            </w:pPr>
          </w:p>
        </w:tc>
      </w:tr>
    </w:tbl>
    <w:p w14:paraId="64802B9A" w14:textId="77777777" w:rsidR="00485AF8" w:rsidRPr="003A7474" w:rsidRDefault="00485AF8"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999"/>
        <w:gridCol w:w="8019"/>
        <w:gridCol w:w="1606"/>
      </w:tblGrid>
      <w:tr w:rsidR="00485AF8" w:rsidRPr="003A7474" w14:paraId="6C562F34" w14:textId="77777777" w:rsidTr="005E186D">
        <w:trPr>
          <w:trHeight w:val="454"/>
          <w:tblHeader/>
        </w:trPr>
        <w:tc>
          <w:tcPr>
            <w:tcW w:w="13575" w:type="dxa"/>
            <w:gridSpan w:val="4"/>
            <w:shd w:val="clear" w:color="auto" w:fill="D9D9D9"/>
            <w:vAlign w:val="center"/>
          </w:tcPr>
          <w:p w14:paraId="24159DDF" w14:textId="7004D506" w:rsidR="00485AF8" w:rsidRPr="003A7474" w:rsidRDefault="00A51EC0" w:rsidP="00A51EC0">
            <w:pPr>
              <w:pStyle w:val="Nagwek2"/>
              <w:spacing w:before="0" w:line="360" w:lineRule="auto"/>
              <w:rPr>
                <w:rFonts w:ascii="Times New Roman" w:hAnsi="Times New Roman"/>
                <w:b/>
                <w:bCs/>
              </w:rPr>
            </w:pPr>
            <w:r w:rsidRPr="003A7474">
              <w:rPr>
                <w:rFonts w:ascii="Times New Roman" w:hAnsi="Times New Roman"/>
                <w:color w:val="auto"/>
                <w:sz w:val="24"/>
                <w:szCs w:val="24"/>
              </w:rPr>
              <w:t xml:space="preserve">Akcesoria TYP 3 </w:t>
            </w:r>
            <w:r w:rsidR="00485AF8" w:rsidRPr="003A7474">
              <w:rPr>
                <w:rFonts w:ascii="Times New Roman" w:hAnsi="Times New Roman"/>
                <w:color w:val="auto"/>
                <w:sz w:val="24"/>
                <w:szCs w:val="24"/>
              </w:rPr>
              <w:t xml:space="preserve">Urządzenie sieciowe </w:t>
            </w:r>
            <w:r w:rsidRPr="003A7474">
              <w:rPr>
                <w:rFonts w:ascii="Times New Roman" w:hAnsi="Times New Roman"/>
                <w:color w:val="auto"/>
                <w:sz w:val="24"/>
                <w:szCs w:val="24"/>
              </w:rPr>
              <w:t xml:space="preserve">przełącznik sieciowy switch zarządzalny </w:t>
            </w:r>
            <w:r w:rsidR="00485AF8" w:rsidRPr="003A7474">
              <w:rPr>
                <w:rFonts w:ascii="Times New Roman" w:hAnsi="Times New Roman"/>
                <w:color w:val="auto"/>
                <w:sz w:val="24"/>
                <w:szCs w:val="24"/>
              </w:rPr>
              <w:t>– 5 szt. (prof. ACZ)</w:t>
            </w:r>
          </w:p>
        </w:tc>
      </w:tr>
      <w:tr w:rsidR="00EB0F7A" w:rsidRPr="003A7474" w14:paraId="39F07A9C" w14:textId="77777777" w:rsidTr="005E186D">
        <w:trPr>
          <w:trHeight w:val="454"/>
          <w:tblHeader/>
        </w:trPr>
        <w:tc>
          <w:tcPr>
            <w:tcW w:w="13575" w:type="dxa"/>
            <w:gridSpan w:val="4"/>
            <w:shd w:val="clear" w:color="auto" w:fill="D9D9D9"/>
            <w:vAlign w:val="center"/>
          </w:tcPr>
          <w:p w14:paraId="52C06506" w14:textId="599C8DEF" w:rsidR="00EB0F7A" w:rsidRPr="003A7474" w:rsidRDefault="00EB0F7A" w:rsidP="00A51EC0">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485AF8" w:rsidRPr="003A7474" w14:paraId="3BAAE7A5" w14:textId="77777777" w:rsidTr="005E186D">
        <w:trPr>
          <w:trHeight w:val="454"/>
          <w:tblHeader/>
        </w:trPr>
        <w:tc>
          <w:tcPr>
            <w:tcW w:w="959" w:type="dxa"/>
            <w:shd w:val="clear" w:color="auto" w:fill="D9D9D9"/>
            <w:vAlign w:val="center"/>
          </w:tcPr>
          <w:p w14:paraId="415DCAC3" w14:textId="77777777" w:rsidR="00485AF8" w:rsidRPr="003A7474" w:rsidRDefault="00485AF8">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463871D5" w14:textId="77777777" w:rsidR="00485AF8" w:rsidRPr="003A7474" w:rsidRDefault="00485AF8">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7E73CDCB" w14:textId="77777777" w:rsidR="00485AF8" w:rsidRPr="003A7474" w:rsidRDefault="00485AF8">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6AC197A5" w14:textId="29B23829" w:rsidTr="007C635E">
        <w:trPr>
          <w:trHeight w:val="454"/>
        </w:trPr>
        <w:tc>
          <w:tcPr>
            <w:tcW w:w="959" w:type="dxa"/>
            <w:shd w:val="clear" w:color="auto" w:fill="auto"/>
            <w:vAlign w:val="center"/>
          </w:tcPr>
          <w:p w14:paraId="26858B5F"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w:t>
            </w:r>
          </w:p>
        </w:tc>
        <w:tc>
          <w:tcPr>
            <w:tcW w:w="3027" w:type="dxa"/>
            <w:shd w:val="clear" w:color="auto" w:fill="auto"/>
            <w:vAlign w:val="center"/>
          </w:tcPr>
          <w:p w14:paraId="6C407A99" w14:textId="77777777" w:rsidR="007C635E" w:rsidRPr="005C17F9" w:rsidRDefault="007C635E">
            <w:pPr>
              <w:spacing w:after="0" w:line="240" w:lineRule="auto"/>
              <w:rPr>
                <w:rFonts w:ascii="Times New Roman" w:hAnsi="Times New Roman"/>
              </w:rPr>
            </w:pPr>
            <w:r w:rsidRPr="005C17F9">
              <w:rPr>
                <w:rFonts w:ascii="Times New Roman" w:hAnsi="Times New Roman"/>
              </w:rPr>
              <w:t>Rodzaj urządzenia:</w:t>
            </w:r>
          </w:p>
        </w:tc>
        <w:tc>
          <w:tcPr>
            <w:tcW w:w="8139" w:type="dxa"/>
            <w:shd w:val="clear" w:color="auto" w:fill="auto"/>
            <w:vAlign w:val="center"/>
          </w:tcPr>
          <w:p w14:paraId="00AC3D8A" w14:textId="0C00586D" w:rsidR="007C635E" w:rsidRPr="00A46774" w:rsidRDefault="007C635E">
            <w:pPr>
              <w:spacing w:after="0" w:line="240" w:lineRule="auto"/>
              <w:rPr>
                <w:rFonts w:ascii="Times New Roman" w:hAnsi="Times New Roman"/>
                <w:b/>
                <w:bCs/>
              </w:rPr>
            </w:pPr>
            <w:r w:rsidRPr="00A46774">
              <w:rPr>
                <w:rFonts w:ascii="Times New Roman" w:hAnsi="Times New Roman"/>
                <w:b/>
                <w:bCs/>
              </w:rPr>
              <w:t>PRZEŁĄCZNIK SIECIOWY (SWITCH) ZARZĄDZALNY</w:t>
            </w:r>
          </w:p>
        </w:tc>
        <w:tc>
          <w:tcPr>
            <w:tcW w:w="1450" w:type="dxa"/>
            <w:shd w:val="clear" w:color="auto" w:fill="auto"/>
            <w:vAlign w:val="center"/>
          </w:tcPr>
          <w:p w14:paraId="3899244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61171D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5214AE5" w14:textId="77777777" w:rsidR="007C635E" w:rsidRPr="00A46774" w:rsidRDefault="007C635E" w:rsidP="007C635E">
            <w:pPr>
              <w:spacing w:after="0" w:line="240" w:lineRule="auto"/>
              <w:rPr>
                <w:rFonts w:ascii="Times New Roman" w:hAnsi="Times New Roman"/>
                <w:b/>
                <w:bCs/>
              </w:rPr>
            </w:pPr>
          </w:p>
        </w:tc>
      </w:tr>
      <w:tr w:rsidR="007C635E" w:rsidRPr="003A7474" w14:paraId="5202E79C" w14:textId="6878CB56" w:rsidTr="007C635E">
        <w:trPr>
          <w:trHeight w:val="454"/>
        </w:trPr>
        <w:tc>
          <w:tcPr>
            <w:tcW w:w="959" w:type="dxa"/>
            <w:shd w:val="clear" w:color="auto" w:fill="auto"/>
            <w:vAlign w:val="center"/>
          </w:tcPr>
          <w:p w14:paraId="1FE37DD8"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2</w:t>
            </w:r>
          </w:p>
        </w:tc>
        <w:tc>
          <w:tcPr>
            <w:tcW w:w="3027" w:type="dxa"/>
            <w:shd w:val="clear" w:color="auto" w:fill="auto"/>
            <w:vAlign w:val="center"/>
          </w:tcPr>
          <w:p w14:paraId="755F91CB" w14:textId="77777777" w:rsidR="007C635E" w:rsidRPr="005C17F9" w:rsidRDefault="007C635E">
            <w:pPr>
              <w:spacing w:after="0" w:line="240" w:lineRule="auto"/>
              <w:rPr>
                <w:rFonts w:ascii="Times New Roman" w:hAnsi="Times New Roman"/>
              </w:rPr>
            </w:pPr>
            <w:r w:rsidRPr="005C17F9">
              <w:rPr>
                <w:rFonts w:ascii="Times New Roman" w:hAnsi="Times New Roman"/>
              </w:rPr>
              <w:t>Warstwa przełączania</w:t>
            </w:r>
          </w:p>
        </w:tc>
        <w:tc>
          <w:tcPr>
            <w:tcW w:w="8139" w:type="dxa"/>
            <w:shd w:val="clear" w:color="auto" w:fill="auto"/>
            <w:vAlign w:val="center"/>
          </w:tcPr>
          <w:p w14:paraId="6E692024" w14:textId="77777777" w:rsidR="007C635E" w:rsidRPr="005C17F9" w:rsidRDefault="007C635E">
            <w:pPr>
              <w:spacing w:after="0" w:line="240" w:lineRule="auto"/>
              <w:rPr>
                <w:rFonts w:ascii="Times New Roman" w:hAnsi="Times New Roman"/>
              </w:rPr>
            </w:pPr>
            <w:r w:rsidRPr="005C17F9">
              <w:rPr>
                <w:rFonts w:ascii="Times New Roman" w:hAnsi="Times New Roman"/>
              </w:rPr>
              <w:t>L2/L3</w:t>
            </w:r>
          </w:p>
        </w:tc>
        <w:tc>
          <w:tcPr>
            <w:tcW w:w="1450" w:type="dxa"/>
            <w:shd w:val="clear" w:color="auto" w:fill="auto"/>
            <w:vAlign w:val="center"/>
          </w:tcPr>
          <w:p w14:paraId="7353A21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A7D85B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D1DA12B" w14:textId="77777777" w:rsidR="007C635E" w:rsidRPr="005C17F9" w:rsidRDefault="007C635E" w:rsidP="007C635E">
            <w:pPr>
              <w:spacing w:after="0" w:line="240" w:lineRule="auto"/>
              <w:rPr>
                <w:rFonts w:ascii="Times New Roman" w:hAnsi="Times New Roman"/>
              </w:rPr>
            </w:pPr>
          </w:p>
        </w:tc>
      </w:tr>
      <w:tr w:rsidR="007C635E" w:rsidRPr="003A7474" w14:paraId="1B6AC090" w14:textId="0BB59E5D" w:rsidTr="007C635E">
        <w:trPr>
          <w:trHeight w:val="454"/>
        </w:trPr>
        <w:tc>
          <w:tcPr>
            <w:tcW w:w="959" w:type="dxa"/>
            <w:shd w:val="clear" w:color="auto" w:fill="auto"/>
            <w:vAlign w:val="center"/>
          </w:tcPr>
          <w:p w14:paraId="547C201D"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3</w:t>
            </w:r>
          </w:p>
        </w:tc>
        <w:tc>
          <w:tcPr>
            <w:tcW w:w="3027" w:type="dxa"/>
            <w:shd w:val="clear" w:color="auto" w:fill="auto"/>
            <w:vAlign w:val="center"/>
          </w:tcPr>
          <w:p w14:paraId="38E8ED93" w14:textId="77777777" w:rsidR="007C635E" w:rsidRPr="005C17F9" w:rsidRDefault="007C635E">
            <w:pPr>
              <w:spacing w:after="0" w:line="240" w:lineRule="auto"/>
              <w:rPr>
                <w:rFonts w:ascii="Times New Roman" w:hAnsi="Times New Roman"/>
              </w:rPr>
            </w:pPr>
            <w:r w:rsidRPr="005C17F9">
              <w:rPr>
                <w:rFonts w:ascii="Times New Roman" w:hAnsi="Times New Roman"/>
              </w:rPr>
              <w:t>Typ obudowy i materiał</w:t>
            </w:r>
          </w:p>
        </w:tc>
        <w:tc>
          <w:tcPr>
            <w:tcW w:w="8139" w:type="dxa"/>
            <w:shd w:val="clear" w:color="auto" w:fill="auto"/>
            <w:vAlign w:val="center"/>
          </w:tcPr>
          <w:p w14:paraId="5AEEEF9A" w14:textId="77777777" w:rsidR="007C635E" w:rsidRPr="005C17F9" w:rsidRDefault="007C635E">
            <w:pPr>
              <w:spacing w:after="0" w:line="240" w:lineRule="auto"/>
              <w:rPr>
                <w:rFonts w:ascii="Times New Roman" w:hAnsi="Times New Roman"/>
              </w:rPr>
            </w:pPr>
            <w:r w:rsidRPr="005C17F9">
              <w:rPr>
                <w:rFonts w:ascii="Times New Roman" w:hAnsi="Times New Roman"/>
              </w:rPr>
              <w:t>Rack (1U), metal, dołączone elementy montażowe</w:t>
            </w:r>
          </w:p>
        </w:tc>
        <w:tc>
          <w:tcPr>
            <w:tcW w:w="1450" w:type="dxa"/>
            <w:shd w:val="clear" w:color="auto" w:fill="auto"/>
            <w:vAlign w:val="center"/>
          </w:tcPr>
          <w:p w14:paraId="6F71E35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F2B0F1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189031E" w14:textId="77777777" w:rsidR="007C635E" w:rsidRPr="005C17F9" w:rsidRDefault="007C635E" w:rsidP="007C635E">
            <w:pPr>
              <w:spacing w:after="0" w:line="240" w:lineRule="auto"/>
              <w:rPr>
                <w:rFonts w:ascii="Times New Roman" w:hAnsi="Times New Roman"/>
              </w:rPr>
            </w:pPr>
          </w:p>
        </w:tc>
      </w:tr>
      <w:tr w:rsidR="007C635E" w:rsidRPr="003A7474" w14:paraId="37CA0BB0" w14:textId="69D532E0" w:rsidTr="007C635E">
        <w:trPr>
          <w:trHeight w:val="454"/>
        </w:trPr>
        <w:tc>
          <w:tcPr>
            <w:tcW w:w="959" w:type="dxa"/>
            <w:shd w:val="clear" w:color="auto" w:fill="auto"/>
            <w:vAlign w:val="center"/>
          </w:tcPr>
          <w:p w14:paraId="696A1114"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lastRenderedPageBreak/>
              <w:t>4</w:t>
            </w:r>
          </w:p>
        </w:tc>
        <w:tc>
          <w:tcPr>
            <w:tcW w:w="3027" w:type="dxa"/>
            <w:shd w:val="clear" w:color="auto" w:fill="auto"/>
            <w:vAlign w:val="center"/>
          </w:tcPr>
          <w:p w14:paraId="251E1205" w14:textId="77777777" w:rsidR="007C635E" w:rsidRPr="005C17F9" w:rsidRDefault="007C635E">
            <w:pPr>
              <w:spacing w:after="0" w:line="240" w:lineRule="auto"/>
              <w:rPr>
                <w:rFonts w:ascii="Times New Roman" w:hAnsi="Times New Roman"/>
              </w:rPr>
            </w:pPr>
            <w:r w:rsidRPr="005C17F9">
              <w:rPr>
                <w:rFonts w:ascii="Times New Roman" w:hAnsi="Times New Roman"/>
              </w:rPr>
              <w:t>Waga i rozmiary</w:t>
            </w:r>
          </w:p>
        </w:tc>
        <w:tc>
          <w:tcPr>
            <w:tcW w:w="8139" w:type="dxa"/>
            <w:shd w:val="clear" w:color="auto" w:fill="auto"/>
            <w:vAlign w:val="center"/>
          </w:tcPr>
          <w:p w14:paraId="0DA616EC" w14:textId="77777777" w:rsidR="007C635E" w:rsidRPr="005C17F9" w:rsidRDefault="007C635E">
            <w:pPr>
              <w:spacing w:after="0" w:line="240" w:lineRule="auto"/>
              <w:rPr>
                <w:rFonts w:ascii="Times New Roman" w:hAnsi="Times New Roman"/>
              </w:rPr>
            </w:pPr>
            <w:r w:rsidRPr="005C17F9">
              <w:rPr>
                <w:rFonts w:ascii="Times New Roman" w:hAnsi="Times New Roman"/>
              </w:rPr>
              <w:t xml:space="preserve">Waga maks. -  5,45 kg, głębokość maks. -  350 mm, wysokość maks. -  44 mm, szerokość maks. – 445 mm </w:t>
            </w:r>
          </w:p>
        </w:tc>
        <w:tc>
          <w:tcPr>
            <w:tcW w:w="1450" w:type="dxa"/>
            <w:shd w:val="clear" w:color="auto" w:fill="auto"/>
            <w:vAlign w:val="center"/>
          </w:tcPr>
          <w:p w14:paraId="00E168A8"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278A43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30DA939" w14:textId="77777777" w:rsidR="007C635E" w:rsidRPr="005C17F9" w:rsidRDefault="007C635E">
            <w:pPr>
              <w:spacing w:after="0" w:line="240" w:lineRule="auto"/>
              <w:rPr>
                <w:rFonts w:ascii="Times New Roman" w:hAnsi="Times New Roman"/>
              </w:rPr>
            </w:pPr>
          </w:p>
        </w:tc>
      </w:tr>
      <w:tr w:rsidR="007C635E" w:rsidRPr="003A7474" w14:paraId="52A1E984" w14:textId="781D102E" w:rsidTr="007C635E">
        <w:trPr>
          <w:trHeight w:val="454"/>
        </w:trPr>
        <w:tc>
          <w:tcPr>
            <w:tcW w:w="959" w:type="dxa"/>
            <w:shd w:val="clear" w:color="auto" w:fill="auto"/>
            <w:vAlign w:val="center"/>
          </w:tcPr>
          <w:p w14:paraId="5D2F425E"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5</w:t>
            </w:r>
          </w:p>
        </w:tc>
        <w:tc>
          <w:tcPr>
            <w:tcW w:w="3027" w:type="dxa"/>
            <w:shd w:val="clear" w:color="auto" w:fill="auto"/>
            <w:vAlign w:val="center"/>
          </w:tcPr>
          <w:p w14:paraId="7911EB68" w14:textId="77777777" w:rsidR="007C635E" w:rsidRPr="005C17F9" w:rsidRDefault="007C635E">
            <w:pPr>
              <w:spacing w:after="0" w:line="240" w:lineRule="auto"/>
              <w:rPr>
                <w:rFonts w:ascii="Times New Roman" w:hAnsi="Times New Roman"/>
              </w:rPr>
            </w:pPr>
            <w:r w:rsidRPr="005C17F9">
              <w:rPr>
                <w:rFonts w:ascii="Times New Roman" w:hAnsi="Times New Roman"/>
              </w:rPr>
              <w:t xml:space="preserve">Interfejsy sieciowe: </w:t>
            </w:r>
          </w:p>
        </w:tc>
        <w:tc>
          <w:tcPr>
            <w:tcW w:w="8139" w:type="dxa"/>
            <w:shd w:val="clear" w:color="auto" w:fill="auto"/>
            <w:vAlign w:val="center"/>
          </w:tcPr>
          <w:p w14:paraId="3F80FE20" w14:textId="77777777" w:rsidR="007C635E" w:rsidRPr="005C17F9" w:rsidRDefault="007C635E">
            <w:pPr>
              <w:spacing w:after="0" w:line="240" w:lineRule="auto"/>
              <w:rPr>
                <w:rFonts w:ascii="Times New Roman" w:hAnsi="Times New Roman"/>
              </w:rPr>
            </w:pPr>
            <w:r w:rsidRPr="005C17F9">
              <w:rPr>
                <w:rFonts w:ascii="Times New Roman" w:hAnsi="Times New Roman"/>
              </w:rPr>
              <w:t xml:space="preserve">RJ-45 </w:t>
            </w:r>
            <w:r w:rsidRPr="005C17F9">
              <w:rPr>
                <w:rStyle w:val="specificationname"/>
                <w:rFonts w:ascii="Times New Roman" w:hAnsi="Times New Roman"/>
              </w:rPr>
              <w:t>10/100/1000</w:t>
            </w:r>
            <w:r w:rsidRPr="005C17F9">
              <w:rPr>
                <w:rFonts w:ascii="Times New Roman" w:hAnsi="Times New Roman"/>
              </w:rPr>
              <w:t xml:space="preserve"> - 48 szt., SFP -  4 szt</w:t>
            </w:r>
          </w:p>
        </w:tc>
        <w:tc>
          <w:tcPr>
            <w:tcW w:w="1450" w:type="dxa"/>
            <w:shd w:val="clear" w:color="auto" w:fill="auto"/>
            <w:vAlign w:val="center"/>
          </w:tcPr>
          <w:p w14:paraId="00278413"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70276B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E029DFD" w14:textId="77777777" w:rsidR="007C635E" w:rsidRPr="005C17F9" w:rsidRDefault="007C635E" w:rsidP="007C635E">
            <w:pPr>
              <w:spacing w:after="0" w:line="240" w:lineRule="auto"/>
              <w:rPr>
                <w:rFonts w:ascii="Times New Roman" w:hAnsi="Times New Roman"/>
              </w:rPr>
            </w:pPr>
          </w:p>
        </w:tc>
      </w:tr>
      <w:tr w:rsidR="007C635E" w:rsidRPr="003A7474" w14:paraId="75AB32D9" w14:textId="6DC2FA60" w:rsidTr="007C635E">
        <w:trPr>
          <w:trHeight w:val="454"/>
        </w:trPr>
        <w:tc>
          <w:tcPr>
            <w:tcW w:w="959" w:type="dxa"/>
            <w:shd w:val="clear" w:color="auto" w:fill="auto"/>
            <w:vAlign w:val="center"/>
          </w:tcPr>
          <w:p w14:paraId="28884944"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6</w:t>
            </w:r>
          </w:p>
        </w:tc>
        <w:tc>
          <w:tcPr>
            <w:tcW w:w="3027" w:type="dxa"/>
            <w:shd w:val="clear" w:color="auto" w:fill="auto"/>
            <w:vAlign w:val="center"/>
          </w:tcPr>
          <w:p w14:paraId="0F6F8727" w14:textId="77777777" w:rsidR="007C635E" w:rsidRPr="005C17F9" w:rsidRDefault="007C635E">
            <w:pPr>
              <w:spacing w:after="0" w:line="240" w:lineRule="auto"/>
              <w:rPr>
                <w:rFonts w:ascii="Times New Roman" w:hAnsi="Times New Roman"/>
              </w:rPr>
            </w:pPr>
            <w:r w:rsidRPr="005C17F9">
              <w:rPr>
                <w:rFonts w:ascii="Times New Roman" w:hAnsi="Times New Roman"/>
              </w:rPr>
              <w:t>Interfejsy dodatkowe</w:t>
            </w:r>
          </w:p>
        </w:tc>
        <w:tc>
          <w:tcPr>
            <w:tcW w:w="8139" w:type="dxa"/>
            <w:shd w:val="clear" w:color="auto" w:fill="auto"/>
            <w:vAlign w:val="center"/>
          </w:tcPr>
          <w:p w14:paraId="44A0A7A7" w14:textId="77777777" w:rsidR="007C635E" w:rsidRPr="005C17F9" w:rsidRDefault="007C635E">
            <w:pPr>
              <w:spacing w:after="0" w:line="240" w:lineRule="auto"/>
              <w:rPr>
                <w:rFonts w:ascii="Times New Roman" w:hAnsi="Times New Roman"/>
                <w:lang w:val="en-US"/>
              </w:rPr>
            </w:pPr>
            <w:r w:rsidRPr="005C17F9">
              <w:rPr>
                <w:rFonts w:ascii="Times New Roman" w:hAnsi="Times New Roman"/>
                <w:lang w:val="en-US"/>
              </w:rPr>
              <w:t>Console port usb - 1 szt.</w:t>
            </w:r>
          </w:p>
          <w:p w14:paraId="624C8C41" w14:textId="77777777" w:rsidR="007C635E" w:rsidRPr="005C17F9" w:rsidRDefault="007C635E">
            <w:pPr>
              <w:spacing w:after="0" w:line="240" w:lineRule="auto"/>
              <w:rPr>
                <w:rFonts w:ascii="Times New Roman" w:hAnsi="Times New Roman"/>
                <w:lang w:val="en-US"/>
              </w:rPr>
            </w:pPr>
            <w:r w:rsidRPr="005C17F9">
              <w:rPr>
                <w:rFonts w:ascii="Times New Roman" w:hAnsi="Times New Roman"/>
                <w:lang w:val="en-US"/>
              </w:rPr>
              <w:t>Console port RJ-45 - 1 szt.</w:t>
            </w:r>
          </w:p>
          <w:p w14:paraId="2DAD8A9B" w14:textId="77777777" w:rsidR="007C635E" w:rsidRPr="005C17F9" w:rsidRDefault="007C635E">
            <w:pPr>
              <w:spacing w:after="0" w:line="240" w:lineRule="auto"/>
              <w:rPr>
                <w:rFonts w:ascii="Times New Roman" w:hAnsi="Times New Roman"/>
                <w:lang w:val="en-US"/>
              </w:rPr>
            </w:pPr>
            <w:r w:rsidRPr="005C17F9">
              <w:rPr>
                <w:rFonts w:ascii="Times New Roman" w:hAnsi="Times New Roman"/>
                <w:lang w:val="en-US"/>
              </w:rPr>
              <w:t>Port USB 2.0 – 1 szt.</w:t>
            </w:r>
          </w:p>
        </w:tc>
        <w:tc>
          <w:tcPr>
            <w:tcW w:w="1450" w:type="dxa"/>
            <w:shd w:val="clear" w:color="auto" w:fill="auto"/>
            <w:vAlign w:val="center"/>
          </w:tcPr>
          <w:p w14:paraId="7FA03C1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12D4CC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9027E0C" w14:textId="77777777" w:rsidR="007C635E" w:rsidRDefault="007C635E">
            <w:pPr>
              <w:spacing w:after="0" w:line="240" w:lineRule="auto"/>
              <w:rPr>
                <w:rFonts w:ascii="Times New Roman" w:hAnsi="Times New Roman"/>
                <w:lang w:val="en-US"/>
              </w:rPr>
            </w:pPr>
          </w:p>
          <w:p w14:paraId="6C0C1741" w14:textId="77777777" w:rsidR="007C635E" w:rsidRPr="005C17F9" w:rsidRDefault="007C635E">
            <w:pPr>
              <w:spacing w:after="0" w:line="240" w:lineRule="auto"/>
              <w:rPr>
                <w:rFonts w:ascii="Times New Roman" w:hAnsi="Times New Roman"/>
                <w:lang w:val="en-US"/>
              </w:rPr>
            </w:pPr>
          </w:p>
        </w:tc>
      </w:tr>
      <w:tr w:rsidR="007C635E" w:rsidRPr="003A7474" w14:paraId="348C9D45" w14:textId="565C5E69" w:rsidTr="007C635E">
        <w:trPr>
          <w:trHeight w:val="454"/>
        </w:trPr>
        <w:tc>
          <w:tcPr>
            <w:tcW w:w="959" w:type="dxa"/>
            <w:shd w:val="clear" w:color="auto" w:fill="auto"/>
            <w:vAlign w:val="center"/>
          </w:tcPr>
          <w:p w14:paraId="43CAA72B"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7</w:t>
            </w:r>
          </w:p>
        </w:tc>
        <w:tc>
          <w:tcPr>
            <w:tcW w:w="3027" w:type="dxa"/>
            <w:shd w:val="clear" w:color="auto" w:fill="auto"/>
            <w:vAlign w:val="center"/>
          </w:tcPr>
          <w:p w14:paraId="507BEBAB" w14:textId="77777777" w:rsidR="007C635E" w:rsidRPr="005C17F9" w:rsidRDefault="007C635E">
            <w:pPr>
              <w:spacing w:after="0" w:line="240" w:lineRule="auto"/>
              <w:rPr>
                <w:rFonts w:ascii="Times New Roman" w:hAnsi="Times New Roman"/>
              </w:rPr>
            </w:pPr>
            <w:r w:rsidRPr="005C17F9">
              <w:rPr>
                <w:rFonts w:ascii="Times New Roman" w:hAnsi="Times New Roman"/>
              </w:rPr>
              <w:t>Interfejsy PoE</w:t>
            </w:r>
          </w:p>
        </w:tc>
        <w:tc>
          <w:tcPr>
            <w:tcW w:w="8139" w:type="dxa"/>
            <w:shd w:val="clear" w:color="auto" w:fill="auto"/>
            <w:vAlign w:val="center"/>
          </w:tcPr>
          <w:p w14:paraId="3D0CF12A" w14:textId="77777777" w:rsidR="007C635E" w:rsidRPr="005C17F9" w:rsidRDefault="007C635E">
            <w:pPr>
              <w:spacing w:after="0" w:line="240" w:lineRule="auto"/>
              <w:rPr>
                <w:rFonts w:ascii="Times New Roman" w:hAnsi="Times New Roman"/>
              </w:rPr>
            </w:pPr>
            <w:r w:rsidRPr="005C17F9">
              <w:rPr>
                <w:rFonts w:ascii="Times New Roman" w:hAnsi="Times New Roman"/>
              </w:rPr>
              <w:t>PoE+ 802.3at, 48 szt., Budżet 370 W</w:t>
            </w:r>
          </w:p>
        </w:tc>
        <w:tc>
          <w:tcPr>
            <w:tcW w:w="1450" w:type="dxa"/>
            <w:shd w:val="clear" w:color="auto" w:fill="auto"/>
            <w:vAlign w:val="center"/>
          </w:tcPr>
          <w:p w14:paraId="66262DB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1B3F8A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09EC859" w14:textId="77777777" w:rsidR="007C635E" w:rsidRPr="005C17F9" w:rsidRDefault="007C635E" w:rsidP="007C635E">
            <w:pPr>
              <w:spacing w:after="0" w:line="240" w:lineRule="auto"/>
              <w:rPr>
                <w:rFonts w:ascii="Times New Roman" w:hAnsi="Times New Roman"/>
              </w:rPr>
            </w:pPr>
          </w:p>
        </w:tc>
      </w:tr>
      <w:tr w:rsidR="007C635E" w:rsidRPr="003A7474" w14:paraId="4C52B6B8" w14:textId="099891EC" w:rsidTr="007C635E">
        <w:trPr>
          <w:trHeight w:val="454"/>
        </w:trPr>
        <w:tc>
          <w:tcPr>
            <w:tcW w:w="959" w:type="dxa"/>
            <w:shd w:val="clear" w:color="auto" w:fill="auto"/>
            <w:vAlign w:val="center"/>
          </w:tcPr>
          <w:p w14:paraId="117A1EB6"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8</w:t>
            </w:r>
          </w:p>
        </w:tc>
        <w:tc>
          <w:tcPr>
            <w:tcW w:w="3027" w:type="dxa"/>
            <w:shd w:val="clear" w:color="auto" w:fill="auto"/>
            <w:vAlign w:val="center"/>
          </w:tcPr>
          <w:p w14:paraId="14F8D9E7" w14:textId="77777777" w:rsidR="007C635E" w:rsidRPr="005C17F9" w:rsidRDefault="007C635E">
            <w:pPr>
              <w:rPr>
                <w:rFonts w:ascii="Times New Roman" w:hAnsi="Times New Roman"/>
              </w:rPr>
            </w:pPr>
            <w:r w:rsidRPr="005C17F9">
              <w:rPr>
                <w:rFonts w:ascii="Times New Roman" w:hAnsi="Times New Roman"/>
              </w:rPr>
              <w:t xml:space="preserve">Obsługiwane standardy: </w:t>
            </w:r>
          </w:p>
        </w:tc>
        <w:tc>
          <w:tcPr>
            <w:tcW w:w="8139" w:type="dxa"/>
            <w:shd w:val="clear" w:color="auto" w:fill="auto"/>
            <w:vAlign w:val="center"/>
          </w:tcPr>
          <w:p w14:paraId="29CC25B9"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IEEE 802.3</w:t>
            </w:r>
          </w:p>
          <w:p w14:paraId="17CFE388"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IEEE 802.3 u</w:t>
            </w:r>
          </w:p>
          <w:p w14:paraId="1D588A29"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IEEE 802.3 x</w:t>
            </w:r>
          </w:p>
          <w:p w14:paraId="68B911BF"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IEEE 802.3 z</w:t>
            </w:r>
          </w:p>
          <w:p w14:paraId="1EEAB7D6"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ab</w:t>
            </w:r>
          </w:p>
          <w:p w14:paraId="2D9B525A"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ad</w:t>
            </w:r>
          </w:p>
          <w:p w14:paraId="3AB316B8"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ae</w:t>
            </w:r>
          </w:p>
          <w:p w14:paraId="037B6A63"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af</w:t>
            </w:r>
          </w:p>
          <w:p w14:paraId="30AD0DC4"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an</w:t>
            </w:r>
          </w:p>
          <w:p w14:paraId="79F5DBB6"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at</w:t>
            </w:r>
          </w:p>
          <w:p w14:paraId="67FAC834"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802.3 az</w:t>
            </w:r>
          </w:p>
          <w:p w14:paraId="1ADF7318"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AB</w:t>
            </w:r>
          </w:p>
          <w:p w14:paraId="094F3165"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d</w:t>
            </w:r>
          </w:p>
          <w:p w14:paraId="3E26A2B8"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p</w:t>
            </w:r>
          </w:p>
          <w:p w14:paraId="6B3D3B11"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s</w:t>
            </w:r>
          </w:p>
          <w:p w14:paraId="270FED4B"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lastRenderedPageBreak/>
              <w:t>IEEE 802.1 w</w:t>
            </w:r>
          </w:p>
          <w:p w14:paraId="290F224D"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IEEE 802.1 Q</w:t>
            </w:r>
          </w:p>
          <w:p w14:paraId="550F7044" w14:textId="5DBEE78C" w:rsidR="007C635E" w:rsidRPr="00F43445" w:rsidRDefault="007C635E">
            <w:pPr>
              <w:spacing w:after="0" w:line="240" w:lineRule="auto"/>
              <w:rPr>
                <w:rFonts w:ascii="Times New Roman" w:eastAsia="Times New Roman" w:hAnsi="Times New Roman"/>
              </w:rPr>
            </w:pPr>
            <w:r w:rsidRPr="005C17F9">
              <w:rPr>
                <w:rFonts w:ascii="Times New Roman" w:eastAsia="Times New Roman" w:hAnsi="Times New Roman"/>
              </w:rPr>
              <w:t>IEEE 802.1 x</w:t>
            </w:r>
          </w:p>
        </w:tc>
        <w:tc>
          <w:tcPr>
            <w:tcW w:w="1450" w:type="dxa"/>
            <w:shd w:val="clear" w:color="auto" w:fill="auto"/>
            <w:vAlign w:val="center"/>
          </w:tcPr>
          <w:p w14:paraId="5D1D1851" w14:textId="77777777" w:rsidR="007C635E" w:rsidRDefault="007C635E">
            <w:pPr>
              <w:spacing w:after="0" w:line="240" w:lineRule="auto"/>
              <w:rPr>
                <w:rFonts w:ascii="Times New Roman" w:eastAsia="Times New Roman" w:hAnsi="Times New Roman"/>
              </w:rPr>
            </w:pPr>
          </w:p>
          <w:p w14:paraId="3ED559F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9EA6BFF"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D22CC13" w14:textId="77777777" w:rsidR="007C635E" w:rsidRPr="00F43445" w:rsidRDefault="007C635E">
            <w:pPr>
              <w:spacing w:after="0" w:line="240" w:lineRule="auto"/>
              <w:rPr>
                <w:rFonts w:ascii="Times New Roman" w:eastAsia="Times New Roman" w:hAnsi="Times New Roman"/>
              </w:rPr>
            </w:pPr>
          </w:p>
        </w:tc>
      </w:tr>
      <w:tr w:rsidR="007C635E" w:rsidRPr="003A7474" w14:paraId="05C19F5D" w14:textId="236DCB67" w:rsidTr="007C635E">
        <w:trPr>
          <w:trHeight w:val="454"/>
        </w:trPr>
        <w:tc>
          <w:tcPr>
            <w:tcW w:w="959" w:type="dxa"/>
            <w:shd w:val="clear" w:color="auto" w:fill="auto"/>
            <w:vAlign w:val="center"/>
          </w:tcPr>
          <w:p w14:paraId="1C389EC4"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9</w:t>
            </w:r>
          </w:p>
        </w:tc>
        <w:tc>
          <w:tcPr>
            <w:tcW w:w="3027" w:type="dxa"/>
            <w:shd w:val="clear" w:color="auto" w:fill="auto"/>
            <w:vAlign w:val="center"/>
          </w:tcPr>
          <w:p w14:paraId="432F8A96" w14:textId="77777777" w:rsidR="007C635E" w:rsidRPr="005C17F9" w:rsidRDefault="007C635E">
            <w:pPr>
              <w:spacing w:after="0" w:line="240" w:lineRule="auto"/>
              <w:rPr>
                <w:rFonts w:ascii="Times New Roman" w:hAnsi="Times New Roman"/>
              </w:rPr>
            </w:pPr>
            <w:r w:rsidRPr="005C17F9">
              <w:rPr>
                <w:rFonts w:ascii="Times New Roman" w:hAnsi="Times New Roman"/>
              </w:rPr>
              <w:t>Rozmiar tablicy MAC</w:t>
            </w:r>
          </w:p>
        </w:tc>
        <w:tc>
          <w:tcPr>
            <w:tcW w:w="8139" w:type="dxa"/>
            <w:shd w:val="clear" w:color="auto" w:fill="auto"/>
            <w:vAlign w:val="center"/>
          </w:tcPr>
          <w:p w14:paraId="11E47DFA" w14:textId="77777777" w:rsidR="007C635E" w:rsidRPr="005C17F9" w:rsidRDefault="007C635E">
            <w:pPr>
              <w:spacing w:after="0" w:line="240" w:lineRule="auto"/>
              <w:rPr>
                <w:rFonts w:ascii="Times New Roman" w:hAnsi="Times New Roman"/>
              </w:rPr>
            </w:pPr>
            <w:r w:rsidRPr="005C17F9">
              <w:rPr>
                <w:rFonts w:ascii="Times New Roman" w:hAnsi="Times New Roman"/>
              </w:rPr>
              <w:t>16k</w:t>
            </w:r>
          </w:p>
        </w:tc>
        <w:tc>
          <w:tcPr>
            <w:tcW w:w="1450" w:type="dxa"/>
            <w:shd w:val="clear" w:color="auto" w:fill="auto"/>
            <w:vAlign w:val="center"/>
          </w:tcPr>
          <w:p w14:paraId="346E6E6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B8E3BF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620EE1B" w14:textId="77777777" w:rsidR="007C635E" w:rsidRPr="005C17F9" w:rsidRDefault="007C635E" w:rsidP="007C635E">
            <w:pPr>
              <w:spacing w:after="0" w:line="240" w:lineRule="auto"/>
              <w:rPr>
                <w:rFonts w:ascii="Times New Roman" w:hAnsi="Times New Roman"/>
              </w:rPr>
            </w:pPr>
          </w:p>
        </w:tc>
      </w:tr>
      <w:tr w:rsidR="007C635E" w:rsidRPr="003A7474" w14:paraId="104E55E6" w14:textId="7C5BC861" w:rsidTr="007C635E">
        <w:trPr>
          <w:trHeight w:val="454"/>
        </w:trPr>
        <w:tc>
          <w:tcPr>
            <w:tcW w:w="959" w:type="dxa"/>
            <w:shd w:val="clear" w:color="auto" w:fill="auto"/>
            <w:vAlign w:val="center"/>
          </w:tcPr>
          <w:p w14:paraId="700B6775"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10</w:t>
            </w:r>
          </w:p>
        </w:tc>
        <w:tc>
          <w:tcPr>
            <w:tcW w:w="3027" w:type="dxa"/>
            <w:shd w:val="clear" w:color="auto" w:fill="auto"/>
            <w:vAlign w:val="center"/>
          </w:tcPr>
          <w:p w14:paraId="008CE7F2" w14:textId="77777777" w:rsidR="007C635E" w:rsidRPr="005C17F9" w:rsidRDefault="007C635E">
            <w:pPr>
              <w:spacing w:after="0" w:line="240" w:lineRule="auto"/>
              <w:rPr>
                <w:rFonts w:ascii="Times New Roman" w:hAnsi="Times New Roman"/>
              </w:rPr>
            </w:pPr>
            <w:r w:rsidRPr="005C17F9">
              <w:rPr>
                <w:rFonts w:ascii="Times New Roman" w:hAnsi="Times New Roman"/>
              </w:rPr>
              <w:t>Liczba obsługiwanych jednocześnie VLAN</w:t>
            </w:r>
          </w:p>
        </w:tc>
        <w:tc>
          <w:tcPr>
            <w:tcW w:w="8139" w:type="dxa"/>
            <w:shd w:val="clear" w:color="auto" w:fill="auto"/>
            <w:vAlign w:val="center"/>
          </w:tcPr>
          <w:p w14:paraId="38AAECE1" w14:textId="77777777" w:rsidR="007C635E" w:rsidRPr="005C17F9" w:rsidRDefault="007C635E">
            <w:pPr>
              <w:spacing w:after="0" w:line="240" w:lineRule="auto"/>
              <w:rPr>
                <w:rFonts w:ascii="Times New Roman" w:hAnsi="Times New Roman"/>
              </w:rPr>
            </w:pPr>
            <w:r w:rsidRPr="005C17F9">
              <w:rPr>
                <w:rFonts w:ascii="Times New Roman" w:hAnsi="Times New Roman"/>
              </w:rPr>
              <w:t>4094</w:t>
            </w:r>
          </w:p>
        </w:tc>
        <w:tc>
          <w:tcPr>
            <w:tcW w:w="1450" w:type="dxa"/>
            <w:shd w:val="clear" w:color="auto" w:fill="auto"/>
            <w:vAlign w:val="center"/>
          </w:tcPr>
          <w:p w14:paraId="60847D58"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5C97D3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8231B2F" w14:textId="77777777" w:rsidR="007C635E" w:rsidRPr="005C17F9" w:rsidRDefault="007C635E" w:rsidP="007C635E">
            <w:pPr>
              <w:spacing w:after="0" w:line="240" w:lineRule="auto"/>
              <w:rPr>
                <w:rFonts w:ascii="Times New Roman" w:hAnsi="Times New Roman"/>
              </w:rPr>
            </w:pPr>
          </w:p>
        </w:tc>
      </w:tr>
      <w:tr w:rsidR="007C635E" w:rsidRPr="003A7474" w14:paraId="26518182" w14:textId="4F8BB433" w:rsidTr="007C635E">
        <w:trPr>
          <w:trHeight w:val="454"/>
        </w:trPr>
        <w:tc>
          <w:tcPr>
            <w:tcW w:w="959" w:type="dxa"/>
            <w:shd w:val="clear" w:color="auto" w:fill="auto"/>
            <w:vAlign w:val="center"/>
          </w:tcPr>
          <w:p w14:paraId="2842158C"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11</w:t>
            </w:r>
          </w:p>
        </w:tc>
        <w:tc>
          <w:tcPr>
            <w:tcW w:w="3027" w:type="dxa"/>
            <w:shd w:val="clear" w:color="auto" w:fill="auto"/>
            <w:vAlign w:val="center"/>
          </w:tcPr>
          <w:p w14:paraId="0A417028" w14:textId="77777777" w:rsidR="007C635E" w:rsidRPr="005C17F9" w:rsidRDefault="007C635E">
            <w:pPr>
              <w:spacing w:after="0" w:line="240" w:lineRule="auto"/>
              <w:rPr>
                <w:rFonts w:ascii="Times New Roman" w:hAnsi="Times New Roman"/>
              </w:rPr>
            </w:pPr>
            <w:r w:rsidRPr="005C17F9">
              <w:rPr>
                <w:rFonts w:ascii="Times New Roman" w:hAnsi="Times New Roman"/>
              </w:rPr>
              <w:t>Zasady Listy Kontroli Dostępu (ACL) </w:t>
            </w:r>
          </w:p>
        </w:tc>
        <w:tc>
          <w:tcPr>
            <w:tcW w:w="8139" w:type="dxa"/>
            <w:shd w:val="clear" w:color="auto" w:fill="auto"/>
            <w:vAlign w:val="center"/>
          </w:tcPr>
          <w:p w14:paraId="0B786F46" w14:textId="77777777" w:rsidR="007C635E" w:rsidRPr="005C17F9" w:rsidRDefault="007C635E">
            <w:pPr>
              <w:spacing w:after="0" w:line="240" w:lineRule="auto"/>
              <w:rPr>
                <w:rFonts w:ascii="Times New Roman" w:hAnsi="Times New Roman"/>
              </w:rPr>
            </w:pPr>
            <w:r w:rsidRPr="005C17F9">
              <w:rPr>
                <w:rFonts w:ascii="Times New Roman" w:hAnsi="Times New Roman"/>
              </w:rPr>
              <w:t>Przynajmniej 1024</w:t>
            </w:r>
          </w:p>
        </w:tc>
        <w:tc>
          <w:tcPr>
            <w:tcW w:w="1450" w:type="dxa"/>
            <w:shd w:val="clear" w:color="auto" w:fill="auto"/>
            <w:vAlign w:val="center"/>
          </w:tcPr>
          <w:p w14:paraId="79B1430E"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066768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D8CD6FA" w14:textId="77777777" w:rsidR="007C635E" w:rsidRPr="005C17F9" w:rsidRDefault="007C635E" w:rsidP="007C635E">
            <w:pPr>
              <w:spacing w:after="0" w:line="240" w:lineRule="auto"/>
              <w:rPr>
                <w:rFonts w:ascii="Times New Roman" w:hAnsi="Times New Roman"/>
              </w:rPr>
            </w:pPr>
          </w:p>
        </w:tc>
      </w:tr>
      <w:tr w:rsidR="007C635E" w:rsidRPr="003A7474" w14:paraId="11D86B4D" w14:textId="202A0046" w:rsidTr="007C635E">
        <w:trPr>
          <w:trHeight w:val="454"/>
        </w:trPr>
        <w:tc>
          <w:tcPr>
            <w:tcW w:w="959" w:type="dxa"/>
            <w:shd w:val="clear" w:color="auto" w:fill="auto"/>
            <w:vAlign w:val="center"/>
          </w:tcPr>
          <w:p w14:paraId="1FE23118"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12</w:t>
            </w:r>
          </w:p>
        </w:tc>
        <w:tc>
          <w:tcPr>
            <w:tcW w:w="3027" w:type="dxa"/>
            <w:shd w:val="clear" w:color="auto" w:fill="auto"/>
            <w:vAlign w:val="center"/>
          </w:tcPr>
          <w:p w14:paraId="43822987" w14:textId="77777777" w:rsidR="007C635E" w:rsidRPr="005C17F9" w:rsidRDefault="007C635E">
            <w:pPr>
              <w:spacing w:after="0" w:line="240" w:lineRule="auto"/>
              <w:rPr>
                <w:rFonts w:ascii="Times New Roman" w:hAnsi="Times New Roman"/>
              </w:rPr>
            </w:pPr>
            <w:r w:rsidRPr="005C17F9">
              <w:rPr>
                <w:rFonts w:ascii="Times New Roman" w:hAnsi="Times New Roman"/>
              </w:rPr>
              <w:t>Szybkość przekierowań pakietów</w:t>
            </w:r>
          </w:p>
        </w:tc>
        <w:tc>
          <w:tcPr>
            <w:tcW w:w="8139" w:type="dxa"/>
            <w:shd w:val="clear" w:color="auto" w:fill="auto"/>
            <w:vAlign w:val="center"/>
          </w:tcPr>
          <w:p w14:paraId="738008A4" w14:textId="77777777" w:rsidR="007C635E" w:rsidRPr="005C17F9" w:rsidRDefault="007C635E">
            <w:pPr>
              <w:spacing w:after="0" w:line="240" w:lineRule="auto"/>
              <w:rPr>
                <w:rFonts w:ascii="Times New Roman" w:hAnsi="Times New Roman"/>
              </w:rPr>
            </w:pPr>
            <w:r w:rsidRPr="005C17F9">
              <w:rPr>
                <w:rFonts w:ascii="Times New Roman" w:hAnsi="Times New Roman"/>
              </w:rPr>
              <w:t>77,4 Mb/s</w:t>
            </w:r>
          </w:p>
        </w:tc>
        <w:tc>
          <w:tcPr>
            <w:tcW w:w="1450" w:type="dxa"/>
            <w:shd w:val="clear" w:color="auto" w:fill="auto"/>
            <w:vAlign w:val="center"/>
          </w:tcPr>
          <w:p w14:paraId="1622352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95DA17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6594451" w14:textId="77777777" w:rsidR="007C635E" w:rsidRPr="005C17F9" w:rsidRDefault="007C635E" w:rsidP="007C635E">
            <w:pPr>
              <w:spacing w:after="0" w:line="240" w:lineRule="auto"/>
              <w:rPr>
                <w:rFonts w:ascii="Times New Roman" w:hAnsi="Times New Roman"/>
              </w:rPr>
            </w:pPr>
          </w:p>
        </w:tc>
      </w:tr>
      <w:tr w:rsidR="007C635E" w:rsidRPr="003A7474" w14:paraId="39F21001" w14:textId="6C0AC3F7" w:rsidTr="007C635E">
        <w:trPr>
          <w:trHeight w:val="454"/>
        </w:trPr>
        <w:tc>
          <w:tcPr>
            <w:tcW w:w="959" w:type="dxa"/>
            <w:shd w:val="clear" w:color="auto" w:fill="auto"/>
            <w:vAlign w:val="center"/>
          </w:tcPr>
          <w:p w14:paraId="369915DB"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13</w:t>
            </w:r>
          </w:p>
        </w:tc>
        <w:tc>
          <w:tcPr>
            <w:tcW w:w="3027" w:type="dxa"/>
            <w:shd w:val="clear" w:color="auto" w:fill="auto"/>
            <w:vAlign w:val="center"/>
          </w:tcPr>
          <w:p w14:paraId="29E844D5" w14:textId="77777777" w:rsidR="007C635E" w:rsidRPr="005C17F9" w:rsidRDefault="007C635E">
            <w:pPr>
              <w:spacing w:after="0" w:line="240" w:lineRule="auto"/>
              <w:rPr>
                <w:rFonts w:ascii="Times New Roman" w:hAnsi="Times New Roman"/>
              </w:rPr>
            </w:pPr>
            <w:r w:rsidRPr="005C17F9">
              <w:rPr>
                <w:rFonts w:ascii="Times New Roman" w:hAnsi="Times New Roman"/>
              </w:rPr>
              <w:t>Przepustowość łączna</w:t>
            </w:r>
          </w:p>
        </w:tc>
        <w:tc>
          <w:tcPr>
            <w:tcW w:w="8139" w:type="dxa"/>
            <w:shd w:val="clear" w:color="auto" w:fill="auto"/>
            <w:vAlign w:val="center"/>
          </w:tcPr>
          <w:p w14:paraId="4EA563CA" w14:textId="77777777" w:rsidR="007C635E" w:rsidRPr="005C17F9" w:rsidRDefault="007C635E">
            <w:pPr>
              <w:spacing w:after="0" w:line="240" w:lineRule="auto"/>
              <w:rPr>
                <w:rFonts w:ascii="Times New Roman" w:hAnsi="Times New Roman"/>
              </w:rPr>
            </w:pPr>
            <w:r w:rsidRPr="005C17F9">
              <w:rPr>
                <w:rFonts w:ascii="Times New Roman" w:hAnsi="Times New Roman"/>
              </w:rPr>
              <w:t>104 Gb/s</w:t>
            </w:r>
          </w:p>
        </w:tc>
        <w:tc>
          <w:tcPr>
            <w:tcW w:w="1450" w:type="dxa"/>
            <w:shd w:val="clear" w:color="auto" w:fill="auto"/>
            <w:vAlign w:val="center"/>
          </w:tcPr>
          <w:p w14:paraId="287A2FDD"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28B0BA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40CD53C" w14:textId="77777777" w:rsidR="007C635E" w:rsidRPr="005C17F9" w:rsidRDefault="007C635E" w:rsidP="007C635E">
            <w:pPr>
              <w:spacing w:after="0" w:line="240" w:lineRule="auto"/>
              <w:rPr>
                <w:rFonts w:ascii="Times New Roman" w:hAnsi="Times New Roman"/>
              </w:rPr>
            </w:pPr>
          </w:p>
        </w:tc>
      </w:tr>
      <w:tr w:rsidR="007C635E" w:rsidRPr="003A7474" w14:paraId="6B638E9B" w14:textId="5B81512D" w:rsidTr="007C635E">
        <w:trPr>
          <w:trHeight w:val="454"/>
        </w:trPr>
        <w:tc>
          <w:tcPr>
            <w:tcW w:w="959" w:type="dxa"/>
            <w:shd w:val="clear" w:color="auto" w:fill="auto"/>
            <w:vAlign w:val="center"/>
          </w:tcPr>
          <w:p w14:paraId="165CC51E"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14</w:t>
            </w:r>
          </w:p>
        </w:tc>
        <w:tc>
          <w:tcPr>
            <w:tcW w:w="3027" w:type="dxa"/>
            <w:shd w:val="clear" w:color="auto" w:fill="auto"/>
            <w:vAlign w:val="center"/>
          </w:tcPr>
          <w:p w14:paraId="0002BFB5" w14:textId="77777777" w:rsidR="007C635E" w:rsidRPr="005C17F9" w:rsidRDefault="007C635E">
            <w:pPr>
              <w:spacing w:after="0" w:line="240" w:lineRule="auto"/>
              <w:rPr>
                <w:rFonts w:ascii="Times New Roman" w:hAnsi="Times New Roman"/>
              </w:rPr>
            </w:pPr>
            <w:r w:rsidRPr="005C17F9">
              <w:rPr>
                <w:rFonts w:ascii="Times New Roman" w:hAnsi="Times New Roman"/>
              </w:rPr>
              <w:t>Bufor pamięci</w:t>
            </w:r>
          </w:p>
        </w:tc>
        <w:tc>
          <w:tcPr>
            <w:tcW w:w="8139" w:type="dxa"/>
            <w:shd w:val="clear" w:color="auto" w:fill="auto"/>
            <w:vAlign w:val="center"/>
          </w:tcPr>
          <w:p w14:paraId="048131E3" w14:textId="77777777" w:rsidR="007C635E" w:rsidRPr="005C17F9" w:rsidRDefault="007C635E">
            <w:pPr>
              <w:spacing w:after="0" w:line="240" w:lineRule="auto"/>
              <w:rPr>
                <w:rFonts w:ascii="Times New Roman" w:hAnsi="Times New Roman"/>
              </w:rPr>
            </w:pPr>
            <w:r w:rsidRPr="005C17F9">
              <w:rPr>
                <w:rFonts w:ascii="Times New Roman" w:hAnsi="Times New Roman"/>
              </w:rPr>
              <w:t>3 MB</w:t>
            </w:r>
          </w:p>
        </w:tc>
        <w:tc>
          <w:tcPr>
            <w:tcW w:w="1450" w:type="dxa"/>
            <w:shd w:val="clear" w:color="auto" w:fill="auto"/>
            <w:vAlign w:val="center"/>
          </w:tcPr>
          <w:p w14:paraId="25FE914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218E641"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B1401F8" w14:textId="77777777" w:rsidR="007C635E" w:rsidRPr="005C17F9" w:rsidRDefault="007C635E" w:rsidP="007C635E">
            <w:pPr>
              <w:spacing w:after="0" w:line="240" w:lineRule="auto"/>
              <w:rPr>
                <w:rFonts w:ascii="Times New Roman" w:hAnsi="Times New Roman"/>
              </w:rPr>
            </w:pPr>
          </w:p>
        </w:tc>
      </w:tr>
      <w:tr w:rsidR="007C635E" w:rsidRPr="003A7474" w14:paraId="2E244925" w14:textId="5017EE4E" w:rsidTr="001C7D66">
        <w:trPr>
          <w:trHeight w:val="991"/>
        </w:trPr>
        <w:tc>
          <w:tcPr>
            <w:tcW w:w="959" w:type="dxa"/>
            <w:shd w:val="clear" w:color="auto" w:fill="auto"/>
            <w:vAlign w:val="center"/>
          </w:tcPr>
          <w:p w14:paraId="6562C05F"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15</w:t>
            </w:r>
          </w:p>
        </w:tc>
        <w:tc>
          <w:tcPr>
            <w:tcW w:w="3027" w:type="dxa"/>
            <w:shd w:val="clear" w:color="auto" w:fill="auto"/>
            <w:vAlign w:val="center"/>
          </w:tcPr>
          <w:p w14:paraId="187AEB2F" w14:textId="77777777" w:rsidR="007C635E" w:rsidRPr="005C17F9" w:rsidRDefault="007C635E">
            <w:pPr>
              <w:spacing w:after="0" w:line="240" w:lineRule="auto"/>
              <w:rPr>
                <w:rFonts w:ascii="Times New Roman" w:hAnsi="Times New Roman"/>
              </w:rPr>
            </w:pPr>
            <w:r w:rsidRPr="005C17F9">
              <w:rPr>
                <w:rFonts w:ascii="Times New Roman" w:hAnsi="Times New Roman"/>
              </w:rPr>
              <w:t>Maksymalny pobór mocy</w:t>
            </w:r>
          </w:p>
        </w:tc>
        <w:tc>
          <w:tcPr>
            <w:tcW w:w="8139" w:type="dxa"/>
            <w:shd w:val="clear" w:color="auto" w:fill="auto"/>
            <w:vAlign w:val="center"/>
          </w:tcPr>
          <w:p w14:paraId="3E9D286A" w14:textId="77777777" w:rsidR="007C635E" w:rsidRPr="005C17F9" w:rsidRDefault="007C635E">
            <w:pPr>
              <w:spacing w:after="0" w:line="240" w:lineRule="auto"/>
              <w:rPr>
                <w:rFonts w:ascii="Times New Roman" w:hAnsi="Times New Roman"/>
              </w:rPr>
            </w:pPr>
            <w:r w:rsidRPr="005C17F9">
              <w:rPr>
                <w:rFonts w:ascii="Times New Roman" w:hAnsi="Times New Roman"/>
              </w:rPr>
              <w:t>460 W</w:t>
            </w:r>
          </w:p>
        </w:tc>
        <w:tc>
          <w:tcPr>
            <w:tcW w:w="1450" w:type="dxa"/>
            <w:shd w:val="clear" w:color="auto" w:fill="auto"/>
            <w:vAlign w:val="center"/>
          </w:tcPr>
          <w:p w14:paraId="69B0ED4E"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38CB9E1"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11E04AC" w14:textId="77777777" w:rsidR="007C635E" w:rsidRPr="005C17F9" w:rsidRDefault="007C635E" w:rsidP="007C635E">
            <w:pPr>
              <w:spacing w:after="0" w:line="240" w:lineRule="auto"/>
              <w:rPr>
                <w:rFonts w:ascii="Times New Roman" w:hAnsi="Times New Roman"/>
              </w:rPr>
            </w:pPr>
          </w:p>
        </w:tc>
      </w:tr>
      <w:tr w:rsidR="007C635E" w:rsidRPr="003A7474" w14:paraId="1B45C1FA" w14:textId="6A79B498" w:rsidTr="007C635E">
        <w:trPr>
          <w:trHeight w:val="454"/>
        </w:trPr>
        <w:tc>
          <w:tcPr>
            <w:tcW w:w="959" w:type="dxa"/>
            <w:shd w:val="clear" w:color="auto" w:fill="auto"/>
            <w:vAlign w:val="center"/>
          </w:tcPr>
          <w:p w14:paraId="4116D3BA"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t>16</w:t>
            </w:r>
          </w:p>
        </w:tc>
        <w:tc>
          <w:tcPr>
            <w:tcW w:w="3027" w:type="dxa"/>
            <w:shd w:val="clear" w:color="auto" w:fill="auto"/>
            <w:vAlign w:val="center"/>
          </w:tcPr>
          <w:p w14:paraId="23C564C2" w14:textId="77777777" w:rsidR="007C635E" w:rsidRPr="005C17F9" w:rsidRDefault="007C635E">
            <w:pPr>
              <w:spacing w:after="0" w:line="240" w:lineRule="auto"/>
              <w:rPr>
                <w:rFonts w:ascii="Times New Roman" w:hAnsi="Times New Roman"/>
              </w:rPr>
            </w:pPr>
            <w:r w:rsidRPr="005C17F9">
              <w:rPr>
                <w:rFonts w:ascii="Times New Roman" w:hAnsi="Times New Roman"/>
              </w:rPr>
              <w:t>MTBF, godzin</w:t>
            </w:r>
          </w:p>
        </w:tc>
        <w:tc>
          <w:tcPr>
            <w:tcW w:w="8139" w:type="dxa"/>
            <w:shd w:val="clear" w:color="auto" w:fill="auto"/>
            <w:vAlign w:val="center"/>
          </w:tcPr>
          <w:p w14:paraId="66B72650" w14:textId="77777777" w:rsidR="007C635E" w:rsidRPr="005C17F9" w:rsidRDefault="007C635E">
            <w:pPr>
              <w:spacing w:after="0" w:line="240" w:lineRule="auto"/>
              <w:rPr>
                <w:rFonts w:ascii="Times New Roman" w:hAnsi="Times New Roman"/>
              </w:rPr>
            </w:pPr>
            <w:r w:rsidRPr="005C17F9">
              <w:rPr>
                <w:rFonts w:ascii="Times New Roman" w:hAnsi="Times New Roman"/>
              </w:rPr>
              <w:t>Przynajmniej 856 000</w:t>
            </w:r>
          </w:p>
        </w:tc>
        <w:tc>
          <w:tcPr>
            <w:tcW w:w="1450" w:type="dxa"/>
            <w:shd w:val="clear" w:color="auto" w:fill="auto"/>
            <w:vAlign w:val="center"/>
          </w:tcPr>
          <w:p w14:paraId="684B8A3D"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5034251"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A120F2C" w14:textId="77777777" w:rsidR="007C635E" w:rsidRPr="005C17F9" w:rsidRDefault="007C635E" w:rsidP="007C635E">
            <w:pPr>
              <w:spacing w:after="0" w:line="240" w:lineRule="auto"/>
              <w:rPr>
                <w:rFonts w:ascii="Times New Roman" w:hAnsi="Times New Roman"/>
              </w:rPr>
            </w:pPr>
          </w:p>
        </w:tc>
      </w:tr>
      <w:tr w:rsidR="007C635E" w:rsidRPr="003A7474" w14:paraId="1215AB43" w14:textId="26BDEFB8" w:rsidTr="007C635E">
        <w:trPr>
          <w:trHeight w:val="454"/>
        </w:trPr>
        <w:tc>
          <w:tcPr>
            <w:tcW w:w="959" w:type="dxa"/>
            <w:shd w:val="clear" w:color="auto" w:fill="auto"/>
            <w:vAlign w:val="center"/>
          </w:tcPr>
          <w:p w14:paraId="5E2F5169" w14:textId="77777777" w:rsidR="007C635E" w:rsidRPr="005C17F9" w:rsidRDefault="007C635E">
            <w:pPr>
              <w:spacing w:after="0" w:line="240" w:lineRule="auto"/>
              <w:jc w:val="center"/>
              <w:rPr>
                <w:rFonts w:ascii="Times New Roman" w:hAnsi="Times New Roman"/>
              </w:rPr>
            </w:pPr>
            <w:r w:rsidRPr="005C17F9">
              <w:rPr>
                <w:rFonts w:ascii="Times New Roman" w:hAnsi="Times New Roman"/>
              </w:rPr>
              <w:lastRenderedPageBreak/>
              <w:t>17</w:t>
            </w:r>
          </w:p>
        </w:tc>
        <w:tc>
          <w:tcPr>
            <w:tcW w:w="3027" w:type="dxa"/>
            <w:shd w:val="clear" w:color="auto" w:fill="auto"/>
            <w:vAlign w:val="center"/>
          </w:tcPr>
          <w:p w14:paraId="58530ED2" w14:textId="77777777" w:rsidR="007C635E" w:rsidRPr="005C17F9" w:rsidRDefault="007C635E">
            <w:pPr>
              <w:spacing w:after="0" w:line="240" w:lineRule="auto"/>
              <w:rPr>
                <w:rFonts w:ascii="Times New Roman" w:hAnsi="Times New Roman"/>
              </w:rPr>
            </w:pPr>
            <w:r w:rsidRPr="005C17F9">
              <w:rPr>
                <w:rFonts w:ascii="Times New Roman" w:hAnsi="Times New Roman"/>
              </w:rPr>
              <w:t>Dodatkowe informacje</w:t>
            </w:r>
          </w:p>
        </w:tc>
        <w:tc>
          <w:tcPr>
            <w:tcW w:w="8139" w:type="dxa"/>
            <w:shd w:val="clear" w:color="auto" w:fill="auto"/>
            <w:vAlign w:val="center"/>
          </w:tcPr>
          <w:p w14:paraId="056C7ACA" w14:textId="77777777" w:rsidR="007C635E" w:rsidRPr="005C17F9" w:rsidRDefault="007C635E">
            <w:pPr>
              <w:spacing w:after="0" w:line="240" w:lineRule="auto"/>
              <w:rPr>
                <w:rFonts w:ascii="Times New Roman" w:eastAsia="Times New Roman" w:hAnsi="Times New Roman"/>
                <w:lang w:val="en-US"/>
              </w:rPr>
            </w:pPr>
            <w:r w:rsidRPr="005C17F9">
              <w:rPr>
                <w:rFonts w:ascii="Times New Roman" w:eastAsia="Times New Roman" w:hAnsi="Times New Roman"/>
                <w:lang w:val="en-US"/>
              </w:rPr>
              <w:t>Head-of-line (HOL) blocking</w:t>
            </w:r>
          </w:p>
          <w:p w14:paraId="2DAF4B76" w14:textId="77777777" w:rsidR="007C635E" w:rsidRPr="005C17F9" w:rsidRDefault="007C635E">
            <w:pPr>
              <w:spacing w:after="0" w:line="240" w:lineRule="auto"/>
              <w:rPr>
                <w:rFonts w:ascii="Times New Roman" w:eastAsia="Times New Roman" w:hAnsi="Times New Roman"/>
                <w:lang w:val="en-GB"/>
              </w:rPr>
            </w:pPr>
            <w:r w:rsidRPr="005C17F9">
              <w:rPr>
                <w:rFonts w:ascii="Times New Roman" w:eastAsia="Times New Roman" w:hAnsi="Times New Roman"/>
                <w:lang w:val="en-GB"/>
              </w:rPr>
              <w:t xml:space="preserve">Link Aggregation do 8 grup </w:t>
            </w:r>
          </w:p>
          <w:p w14:paraId="38EEAA8F"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Protokół zdalnego zarządzania: SNMP 1,RMON,SNMP 3,SNMP 2c,SSH,SSH-2,ICMP</w:t>
            </w:r>
          </w:p>
          <w:p w14:paraId="37120EBC" w14:textId="77777777" w:rsidR="007C635E" w:rsidRPr="005C17F9" w:rsidRDefault="007C635E">
            <w:pPr>
              <w:spacing w:after="0" w:line="240" w:lineRule="auto"/>
              <w:rPr>
                <w:rFonts w:ascii="Times New Roman" w:eastAsia="Times New Roman" w:hAnsi="Times New Roman"/>
              </w:rPr>
            </w:pPr>
            <w:r w:rsidRPr="005C17F9">
              <w:rPr>
                <w:rFonts w:ascii="Times New Roman" w:eastAsia="Times New Roman" w:hAnsi="Times New Roman"/>
              </w:rPr>
              <w:t>Obsługa DHCP (</w:t>
            </w:r>
            <w:r w:rsidRPr="005C17F9">
              <w:rPr>
                <w:rFonts w:ascii="Times New Roman" w:hAnsi="Times New Roman"/>
              </w:rPr>
              <w:t>DHCP Server, DHCP client, DHCP relay</w:t>
            </w:r>
            <w:r w:rsidRPr="005C17F9">
              <w:rPr>
                <w:rFonts w:ascii="Times New Roman" w:eastAsia="Times New Roman" w:hAnsi="Times New Roman"/>
              </w:rPr>
              <w:t xml:space="preserve">), obsługa ARP, obsługa VLAN, zapobieganie atakom typu DoS, obsługa protokołu Spanning Tree (STP), obsługa protokołu Multiple Spanning Tree Protocol (MSTP), obsługa list dostępu (ACL), Quality of Service (QoS), obsługa RADIUS, obsługa TACACS+, Dynamic ARP Inspection (DAI), Per-VLAN Spanning Tree Plus (PVST+), STP Root Guard, Rapid Per-VLAN Spanning Tree Plus (RPVST+), Multicast VLAN Registration (MVR), </w:t>
            </w:r>
            <w:r w:rsidRPr="005C17F9">
              <w:rPr>
                <w:rFonts w:ascii="Times New Roman" w:hAnsi="Times New Roman"/>
              </w:rPr>
              <w:t>Generic VLAN Registration Protocol</w:t>
            </w:r>
            <w:r w:rsidRPr="005C17F9">
              <w:rPr>
                <w:rFonts w:ascii="Times New Roman" w:eastAsia="Times New Roman" w:hAnsi="Times New Roman"/>
              </w:rPr>
              <w:t xml:space="preserve"> (GVRP), Type of Service (ToS), Storm Control, zabezpieczenie źródła IP, Bridge protocol data unit (BPDU), Voice VLAN, Secure Core Technology (SCT), LLDP-MED, IP-Mac Port Binding (IPMB), Secure Sensitive Data (SSD), Private VLAN.</w:t>
            </w:r>
          </w:p>
          <w:p w14:paraId="4ACC1385" w14:textId="77777777" w:rsidR="007C635E" w:rsidRPr="005C17F9" w:rsidRDefault="007C635E">
            <w:pPr>
              <w:spacing w:after="0" w:line="240" w:lineRule="auto"/>
              <w:rPr>
                <w:rFonts w:ascii="Times New Roman" w:hAnsi="Times New Roman"/>
              </w:rPr>
            </w:pPr>
            <w:r w:rsidRPr="005C17F9">
              <w:rPr>
                <w:rFonts w:ascii="Times New Roman" w:eastAsia="Times New Roman" w:hAnsi="Times New Roman"/>
              </w:rPr>
              <w:t>Zdalne zarządzanie za pomocą wiersza poleceń (CLI)</w:t>
            </w:r>
          </w:p>
        </w:tc>
        <w:tc>
          <w:tcPr>
            <w:tcW w:w="1450" w:type="dxa"/>
            <w:shd w:val="clear" w:color="auto" w:fill="auto"/>
            <w:vAlign w:val="center"/>
          </w:tcPr>
          <w:p w14:paraId="5859E5E4" w14:textId="77777777" w:rsidR="007C635E" w:rsidRDefault="007C635E">
            <w:pPr>
              <w:spacing w:after="0" w:line="240" w:lineRule="auto"/>
              <w:rPr>
                <w:rFonts w:ascii="Times New Roman" w:hAnsi="Times New Roman"/>
              </w:rPr>
            </w:pPr>
          </w:p>
          <w:p w14:paraId="0582BDD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3BA07E6"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FA22F59" w14:textId="77777777" w:rsidR="007C635E" w:rsidRPr="005C17F9" w:rsidRDefault="007C635E">
            <w:pPr>
              <w:spacing w:after="0" w:line="240" w:lineRule="auto"/>
              <w:rPr>
                <w:rFonts w:ascii="Times New Roman" w:hAnsi="Times New Roman"/>
              </w:rPr>
            </w:pPr>
          </w:p>
        </w:tc>
      </w:tr>
      <w:tr w:rsidR="007C635E" w:rsidRPr="003A7474" w14:paraId="7DD5A72A" w14:textId="1ED4F5A4" w:rsidTr="007C635E">
        <w:trPr>
          <w:trHeight w:val="454"/>
        </w:trPr>
        <w:tc>
          <w:tcPr>
            <w:tcW w:w="959" w:type="dxa"/>
            <w:shd w:val="clear" w:color="auto" w:fill="auto"/>
            <w:vAlign w:val="center"/>
          </w:tcPr>
          <w:p w14:paraId="6457E9ED"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18</w:t>
            </w:r>
          </w:p>
        </w:tc>
        <w:tc>
          <w:tcPr>
            <w:tcW w:w="3027" w:type="dxa"/>
            <w:shd w:val="clear" w:color="auto" w:fill="auto"/>
            <w:vAlign w:val="center"/>
          </w:tcPr>
          <w:p w14:paraId="1BB618F8" w14:textId="77777777" w:rsidR="007C635E" w:rsidRPr="003A7474" w:rsidRDefault="007C635E">
            <w:pPr>
              <w:spacing w:after="0" w:line="240" w:lineRule="auto"/>
              <w:rPr>
                <w:rFonts w:ascii="Times New Roman" w:hAnsi="Times New Roman"/>
              </w:rPr>
            </w:pPr>
            <w:r w:rsidRPr="003A7474">
              <w:rPr>
                <w:rFonts w:ascii="Times New Roman" w:hAnsi="Times New Roman"/>
              </w:rPr>
              <w:t>Zasilanie</w:t>
            </w:r>
          </w:p>
        </w:tc>
        <w:tc>
          <w:tcPr>
            <w:tcW w:w="8139" w:type="dxa"/>
            <w:shd w:val="clear" w:color="auto" w:fill="auto"/>
            <w:vAlign w:val="center"/>
          </w:tcPr>
          <w:p w14:paraId="33E89CD7" w14:textId="77777777" w:rsidR="007C635E" w:rsidRPr="003A7474" w:rsidRDefault="007C635E">
            <w:pPr>
              <w:spacing w:after="0" w:line="240" w:lineRule="auto"/>
              <w:rPr>
                <w:rFonts w:ascii="Times New Roman" w:hAnsi="Times New Roman"/>
                <w:b/>
                <w:bCs/>
              </w:rPr>
            </w:pPr>
            <w:r w:rsidRPr="003A7474">
              <w:rPr>
                <w:rFonts w:ascii="Times New Roman" w:hAnsi="Times New Roman"/>
              </w:rPr>
              <w:t xml:space="preserve">AC 230 V 50 Hz , zasilać wewnętrzny </w:t>
            </w:r>
          </w:p>
        </w:tc>
        <w:tc>
          <w:tcPr>
            <w:tcW w:w="1450" w:type="dxa"/>
            <w:shd w:val="clear" w:color="auto" w:fill="auto"/>
            <w:vAlign w:val="center"/>
          </w:tcPr>
          <w:p w14:paraId="03AD4C4E"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A5507D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AE06832" w14:textId="77777777" w:rsidR="007C635E" w:rsidRPr="003A7474" w:rsidRDefault="007C635E" w:rsidP="007C635E">
            <w:pPr>
              <w:spacing w:after="0" w:line="240" w:lineRule="auto"/>
              <w:rPr>
                <w:rFonts w:ascii="Times New Roman" w:hAnsi="Times New Roman"/>
                <w:b/>
                <w:bCs/>
              </w:rPr>
            </w:pPr>
          </w:p>
        </w:tc>
      </w:tr>
      <w:tr w:rsidR="007C635E" w:rsidRPr="003A7474" w14:paraId="400DD306" w14:textId="713B88DD" w:rsidTr="007C635E">
        <w:trPr>
          <w:trHeight w:val="454"/>
        </w:trPr>
        <w:tc>
          <w:tcPr>
            <w:tcW w:w="959" w:type="dxa"/>
            <w:shd w:val="clear" w:color="auto" w:fill="auto"/>
            <w:vAlign w:val="center"/>
          </w:tcPr>
          <w:p w14:paraId="087AE5E8"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19</w:t>
            </w:r>
          </w:p>
        </w:tc>
        <w:tc>
          <w:tcPr>
            <w:tcW w:w="3027" w:type="dxa"/>
            <w:shd w:val="clear" w:color="auto" w:fill="auto"/>
            <w:vAlign w:val="center"/>
          </w:tcPr>
          <w:p w14:paraId="6DD29B44" w14:textId="77777777" w:rsidR="007C635E" w:rsidRPr="003A7474" w:rsidRDefault="007C635E">
            <w:pPr>
              <w:spacing w:after="0" w:line="240" w:lineRule="auto"/>
              <w:rPr>
                <w:rFonts w:ascii="Times New Roman" w:hAnsi="Times New Roman"/>
              </w:rPr>
            </w:pPr>
            <w:r w:rsidRPr="003A7474">
              <w:rPr>
                <w:rFonts w:ascii="Times New Roman" w:hAnsi="Times New Roman"/>
              </w:rPr>
              <w:t>Minimalna temperatura pracy:</w:t>
            </w:r>
          </w:p>
        </w:tc>
        <w:tc>
          <w:tcPr>
            <w:tcW w:w="8139" w:type="dxa"/>
            <w:shd w:val="clear" w:color="auto" w:fill="auto"/>
            <w:vAlign w:val="center"/>
          </w:tcPr>
          <w:p w14:paraId="439B836D" w14:textId="77777777" w:rsidR="007C635E" w:rsidRPr="003A7474" w:rsidRDefault="007C635E">
            <w:pPr>
              <w:spacing w:after="0" w:line="240" w:lineRule="auto"/>
              <w:rPr>
                <w:rFonts w:ascii="Times New Roman" w:hAnsi="Times New Roman"/>
              </w:rPr>
            </w:pPr>
            <w:r w:rsidRPr="003A7474">
              <w:rPr>
                <w:rFonts w:ascii="Times New Roman" w:hAnsi="Times New Roman"/>
              </w:rPr>
              <w:t>-5 °C</w:t>
            </w:r>
          </w:p>
        </w:tc>
        <w:tc>
          <w:tcPr>
            <w:tcW w:w="1450" w:type="dxa"/>
            <w:shd w:val="clear" w:color="auto" w:fill="auto"/>
            <w:vAlign w:val="center"/>
          </w:tcPr>
          <w:p w14:paraId="09DFDBF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C077F8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3FE71A9" w14:textId="77777777" w:rsidR="007C635E" w:rsidRPr="003A7474" w:rsidRDefault="007C635E" w:rsidP="007C635E">
            <w:pPr>
              <w:spacing w:after="0" w:line="240" w:lineRule="auto"/>
              <w:rPr>
                <w:rFonts w:ascii="Times New Roman" w:hAnsi="Times New Roman"/>
              </w:rPr>
            </w:pPr>
          </w:p>
        </w:tc>
      </w:tr>
      <w:tr w:rsidR="007C635E" w:rsidRPr="003A7474" w14:paraId="55FA95FF" w14:textId="60679D76" w:rsidTr="007C635E">
        <w:trPr>
          <w:trHeight w:val="454"/>
        </w:trPr>
        <w:tc>
          <w:tcPr>
            <w:tcW w:w="959" w:type="dxa"/>
            <w:shd w:val="clear" w:color="auto" w:fill="auto"/>
            <w:vAlign w:val="center"/>
          </w:tcPr>
          <w:p w14:paraId="6D6572A1"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20</w:t>
            </w:r>
          </w:p>
        </w:tc>
        <w:tc>
          <w:tcPr>
            <w:tcW w:w="3027" w:type="dxa"/>
            <w:shd w:val="clear" w:color="auto" w:fill="auto"/>
            <w:vAlign w:val="center"/>
          </w:tcPr>
          <w:p w14:paraId="67EB8871" w14:textId="77777777" w:rsidR="007C635E" w:rsidRPr="003A7474" w:rsidRDefault="007C635E">
            <w:pPr>
              <w:spacing w:after="0" w:line="240" w:lineRule="auto"/>
              <w:rPr>
                <w:rFonts w:ascii="Times New Roman" w:hAnsi="Times New Roman"/>
              </w:rPr>
            </w:pPr>
            <w:r w:rsidRPr="003A7474">
              <w:rPr>
                <w:rFonts w:ascii="Times New Roman" w:hAnsi="Times New Roman"/>
              </w:rPr>
              <w:t>Maksymalna temperatura pracy:</w:t>
            </w:r>
          </w:p>
        </w:tc>
        <w:tc>
          <w:tcPr>
            <w:tcW w:w="8139" w:type="dxa"/>
            <w:shd w:val="clear" w:color="auto" w:fill="auto"/>
            <w:vAlign w:val="center"/>
          </w:tcPr>
          <w:p w14:paraId="51DE3DED" w14:textId="77777777" w:rsidR="007C635E" w:rsidRPr="003A7474" w:rsidRDefault="007C635E">
            <w:pPr>
              <w:spacing w:after="0" w:line="240" w:lineRule="auto"/>
              <w:rPr>
                <w:rFonts w:ascii="Times New Roman" w:hAnsi="Times New Roman"/>
                <w:b/>
                <w:bCs/>
              </w:rPr>
            </w:pPr>
            <w:r w:rsidRPr="003A7474">
              <w:rPr>
                <w:rFonts w:ascii="Times New Roman" w:hAnsi="Times New Roman"/>
              </w:rPr>
              <w:t>50 °C</w:t>
            </w:r>
          </w:p>
        </w:tc>
        <w:tc>
          <w:tcPr>
            <w:tcW w:w="1450" w:type="dxa"/>
            <w:shd w:val="clear" w:color="auto" w:fill="auto"/>
            <w:vAlign w:val="center"/>
          </w:tcPr>
          <w:p w14:paraId="785413F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C8F44B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210B467" w14:textId="77777777" w:rsidR="007C635E" w:rsidRPr="003A7474" w:rsidRDefault="007C635E" w:rsidP="007C635E">
            <w:pPr>
              <w:spacing w:after="0" w:line="240" w:lineRule="auto"/>
              <w:rPr>
                <w:rFonts w:ascii="Times New Roman" w:hAnsi="Times New Roman"/>
                <w:b/>
                <w:bCs/>
              </w:rPr>
            </w:pPr>
          </w:p>
        </w:tc>
      </w:tr>
      <w:tr w:rsidR="007C635E" w:rsidRPr="003A7474" w14:paraId="287021CE" w14:textId="2AF9F7EE" w:rsidTr="007C635E">
        <w:trPr>
          <w:trHeight w:val="454"/>
        </w:trPr>
        <w:tc>
          <w:tcPr>
            <w:tcW w:w="959" w:type="dxa"/>
            <w:shd w:val="clear" w:color="auto" w:fill="auto"/>
          </w:tcPr>
          <w:p w14:paraId="09593CDE" w14:textId="77777777" w:rsidR="007C635E" w:rsidRPr="003A7474" w:rsidRDefault="007C635E">
            <w:pPr>
              <w:spacing w:after="0" w:line="240" w:lineRule="auto"/>
              <w:jc w:val="center"/>
              <w:rPr>
                <w:rFonts w:ascii="Times New Roman" w:hAnsi="Times New Roman"/>
              </w:rPr>
            </w:pPr>
            <w:r w:rsidRPr="003A7474">
              <w:rPr>
                <w:rFonts w:ascii="Times New Roman" w:hAnsi="Times New Roman"/>
              </w:rPr>
              <w:t>21</w:t>
            </w:r>
          </w:p>
        </w:tc>
        <w:tc>
          <w:tcPr>
            <w:tcW w:w="3027" w:type="dxa"/>
            <w:shd w:val="clear" w:color="auto" w:fill="auto"/>
            <w:vAlign w:val="center"/>
          </w:tcPr>
          <w:p w14:paraId="3F80D356" w14:textId="77777777" w:rsidR="007C635E" w:rsidRPr="003A7474" w:rsidRDefault="007C635E">
            <w:pPr>
              <w:spacing w:after="0" w:line="240" w:lineRule="auto"/>
              <w:rPr>
                <w:rFonts w:ascii="Times New Roman" w:hAnsi="Times New Roman"/>
              </w:rPr>
            </w:pPr>
            <w:r w:rsidRPr="003A7474">
              <w:rPr>
                <w:rFonts w:ascii="Times New Roman" w:hAnsi="Times New Roman"/>
              </w:rPr>
              <w:t>Gwarancja:</w:t>
            </w:r>
          </w:p>
        </w:tc>
        <w:tc>
          <w:tcPr>
            <w:tcW w:w="8139" w:type="dxa"/>
            <w:shd w:val="clear" w:color="auto" w:fill="auto"/>
            <w:vAlign w:val="center"/>
          </w:tcPr>
          <w:p w14:paraId="4C38570B" w14:textId="77777777" w:rsidR="007C635E" w:rsidRPr="003A7474" w:rsidRDefault="007C635E">
            <w:pPr>
              <w:spacing w:after="0" w:line="240" w:lineRule="auto"/>
              <w:rPr>
                <w:rFonts w:ascii="Times New Roman" w:hAnsi="Times New Roman"/>
                <w:lang w:val="en-GB"/>
              </w:rPr>
            </w:pPr>
            <w:r w:rsidRPr="003A7474">
              <w:rPr>
                <w:rFonts w:ascii="Times New Roman" w:hAnsi="Times New Roman"/>
                <w:lang w:val="en-GB"/>
              </w:rPr>
              <w:t>Co najmniej 2 lata</w:t>
            </w:r>
          </w:p>
        </w:tc>
        <w:tc>
          <w:tcPr>
            <w:tcW w:w="1450" w:type="dxa"/>
            <w:shd w:val="clear" w:color="auto" w:fill="auto"/>
            <w:vAlign w:val="center"/>
          </w:tcPr>
          <w:p w14:paraId="66E4712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4D5C96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2A93196" w14:textId="77777777" w:rsidR="007C635E" w:rsidRPr="003A7474" w:rsidRDefault="007C635E" w:rsidP="007C635E">
            <w:pPr>
              <w:spacing w:after="0" w:line="240" w:lineRule="auto"/>
              <w:rPr>
                <w:rFonts w:ascii="Times New Roman" w:hAnsi="Times New Roman"/>
                <w:lang w:val="en-GB"/>
              </w:rPr>
            </w:pPr>
          </w:p>
        </w:tc>
      </w:tr>
    </w:tbl>
    <w:p w14:paraId="10EAA2A1" w14:textId="77777777" w:rsidR="008128B5" w:rsidRPr="003A7474" w:rsidRDefault="008128B5" w:rsidP="0021050D">
      <w:pPr>
        <w:rPr>
          <w:rFonts w:ascii="Times New Roman" w:hAnsi="Times New Roman"/>
          <w:lang w:val="en-GB"/>
        </w:rPr>
      </w:pPr>
    </w:p>
    <w:p w14:paraId="322E9602" w14:textId="20B3F864" w:rsidR="008128B5" w:rsidRPr="003A7474" w:rsidRDefault="008128B5" w:rsidP="008128B5">
      <w:pPr>
        <w:pStyle w:val="Nagwek2"/>
        <w:spacing w:before="0" w:line="360" w:lineRule="auto"/>
        <w:rPr>
          <w:rFonts w:ascii="Times New Roman" w:hAnsi="Times New Roman"/>
          <w:b/>
          <w:bCs/>
          <w:color w:val="auto"/>
        </w:rPr>
      </w:pPr>
      <w:r w:rsidRPr="003A7474">
        <w:rPr>
          <w:rFonts w:ascii="Times New Roman" w:hAnsi="Times New Roman"/>
          <w:b/>
          <w:bCs/>
          <w:color w:val="auto"/>
        </w:rPr>
        <w:lastRenderedPageBreak/>
        <w:t xml:space="preserve">CZ. 6 AKCESORIA </w:t>
      </w:r>
      <w:r w:rsidRPr="003A7474">
        <w:rPr>
          <w:rFonts w:ascii="Times New Roman" w:hAnsi="Times New Roman"/>
          <w:b/>
          <w:bCs/>
          <w:color w:val="FF0000"/>
        </w:rPr>
        <w:t xml:space="preserve">-  </w:t>
      </w:r>
      <w:r w:rsidR="005F065D">
        <w:rPr>
          <w:rFonts w:ascii="Times New Roman" w:hAnsi="Times New Roman"/>
          <w:b/>
          <w:bCs/>
          <w:color w:val="FF0000"/>
        </w:rPr>
        <w:t>79</w:t>
      </w:r>
      <w:r w:rsidRPr="003A7474">
        <w:rPr>
          <w:rFonts w:ascii="Times New Roman" w:hAnsi="Times New Roman"/>
          <w:b/>
          <w:bCs/>
          <w:color w:val="FF0000"/>
        </w:rPr>
        <w:t xml:space="preserve"> szt.</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001"/>
        <w:gridCol w:w="7967"/>
        <w:gridCol w:w="1655"/>
      </w:tblGrid>
      <w:tr w:rsidR="008128B5" w:rsidRPr="003A7474" w14:paraId="15BA190D"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03D9641" w14:textId="18DC39B2" w:rsidR="008128B5" w:rsidRPr="003A7474" w:rsidRDefault="008128B5" w:rsidP="00BA32C7">
            <w:pPr>
              <w:pStyle w:val="Nagwek2"/>
              <w:spacing w:before="0" w:line="360" w:lineRule="auto"/>
              <w:rPr>
                <w:rFonts w:ascii="Times New Roman" w:hAnsi="Times New Roman"/>
                <w:color w:val="auto"/>
              </w:rPr>
            </w:pPr>
            <w:bookmarkStart w:id="13" w:name="_Toc138076888"/>
            <w:r w:rsidRPr="003A7474">
              <w:rPr>
                <w:rFonts w:ascii="Times New Roman" w:hAnsi="Times New Roman"/>
                <w:color w:val="auto"/>
                <w:sz w:val="24"/>
                <w:szCs w:val="24"/>
              </w:rPr>
              <w:t xml:space="preserve">Akcesoria </w:t>
            </w:r>
            <w:r w:rsidR="00CC1770" w:rsidRPr="003A7474">
              <w:rPr>
                <w:rFonts w:ascii="Times New Roman" w:hAnsi="Times New Roman"/>
                <w:color w:val="auto"/>
                <w:sz w:val="24"/>
                <w:szCs w:val="24"/>
              </w:rPr>
              <w:t xml:space="preserve">typ 1 </w:t>
            </w:r>
            <w:r w:rsidR="0051703D" w:rsidRPr="003A7474">
              <w:rPr>
                <w:rFonts w:ascii="Times New Roman" w:hAnsi="Times New Roman"/>
                <w:color w:val="auto"/>
                <w:sz w:val="24"/>
                <w:szCs w:val="24"/>
              </w:rPr>
              <w:t>komplet klawiatura i mysz</w:t>
            </w:r>
            <w:r w:rsidR="005F5900">
              <w:rPr>
                <w:rFonts w:ascii="Times New Roman" w:hAnsi="Times New Roman"/>
                <w:color w:val="auto"/>
                <w:sz w:val="24"/>
                <w:szCs w:val="24"/>
              </w:rPr>
              <w:t xml:space="preserve"> </w:t>
            </w:r>
            <w:r w:rsidRPr="003A7474">
              <w:rPr>
                <w:rFonts w:ascii="Times New Roman" w:hAnsi="Times New Roman"/>
                <w:color w:val="auto"/>
                <w:sz w:val="24"/>
                <w:szCs w:val="24"/>
              </w:rPr>
              <w:t xml:space="preserve">– </w:t>
            </w:r>
            <w:r w:rsidR="00F975E5">
              <w:rPr>
                <w:rFonts w:ascii="Times New Roman" w:hAnsi="Times New Roman"/>
                <w:color w:val="auto"/>
                <w:sz w:val="24"/>
                <w:szCs w:val="24"/>
              </w:rPr>
              <w:t>35</w:t>
            </w:r>
            <w:r w:rsidRPr="003A7474">
              <w:rPr>
                <w:rFonts w:ascii="Times New Roman" w:hAnsi="Times New Roman"/>
                <w:color w:val="auto"/>
                <w:sz w:val="24"/>
                <w:szCs w:val="24"/>
              </w:rPr>
              <w:t xml:space="preserve"> szt. (prof. A</w:t>
            </w:r>
            <w:r w:rsidR="00DD189E">
              <w:rPr>
                <w:rFonts w:ascii="Times New Roman" w:hAnsi="Times New Roman"/>
                <w:color w:val="auto"/>
                <w:sz w:val="24"/>
                <w:szCs w:val="24"/>
              </w:rPr>
              <w:t>C</w:t>
            </w:r>
            <w:r w:rsidRPr="003A7474">
              <w:rPr>
                <w:rFonts w:ascii="Times New Roman" w:hAnsi="Times New Roman"/>
                <w:color w:val="auto"/>
                <w:sz w:val="24"/>
                <w:szCs w:val="24"/>
              </w:rPr>
              <w:t>z</w:t>
            </w:r>
            <w:r w:rsidR="00DD189E">
              <w:rPr>
                <w:rFonts w:ascii="Times New Roman" w:hAnsi="Times New Roman"/>
                <w:color w:val="auto"/>
                <w:sz w:val="24"/>
                <w:szCs w:val="24"/>
              </w:rPr>
              <w:t xml:space="preserve"> – 23 szt.</w:t>
            </w:r>
            <w:r w:rsidRPr="003A7474">
              <w:rPr>
                <w:rFonts w:ascii="Times New Roman" w:hAnsi="Times New Roman"/>
                <w:color w:val="auto"/>
                <w:sz w:val="24"/>
                <w:szCs w:val="24"/>
              </w:rPr>
              <w:t>, prof. MI</w:t>
            </w:r>
            <w:r w:rsidR="00DD189E">
              <w:rPr>
                <w:rFonts w:ascii="Times New Roman" w:hAnsi="Times New Roman"/>
                <w:color w:val="auto"/>
                <w:sz w:val="24"/>
                <w:szCs w:val="24"/>
              </w:rPr>
              <w:t xml:space="preserve"> – 7 szt.</w:t>
            </w:r>
            <w:r w:rsidRPr="003A7474">
              <w:rPr>
                <w:rFonts w:ascii="Times New Roman" w:hAnsi="Times New Roman"/>
                <w:color w:val="auto"/>
                <w:sz w:val="24"/>
                <w:szCs w:val="24"/>
              </w:rPr>
              <w:t>, prof. JK</w:t>
            </w:r>
            <w:r w:rsidR="00DD189E">
              <w:rPr>
                <w:rFonts w:ascii="Times New Roman" w:hAnsi="Times New Roman"/>
                <w:color w:val="auto"/>
                <w:sz w:val="24"/>
                <w:szCs w:val="24"/>
              </w:rPr>
              <w:t xml:space="preserve"> – 5 szt.</w:t>
            </w:r>
            <w:r w:rsidRPr="003A7474">
              <w:rPr>
                <w:rFonts w:ascii="Times New Roman" w:hAnsi="Times New Roman"/>
                <w:color w:val="auto"/>
                <w:sz w:val="24"/>
                <w:szCs w:val="24"/>
              </w:rPr>
              <w:t>)</w:t>
            </w:r>
            <w:bookmarkEnd w:id="13"/>
          </w:p>
        </w:tc>
      </w:tr>
      <w:tr w:rsidR="00EB0F7A" w:rsidRPr="003A7474" w14:paraId="6E1B3580"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D7BB6A8" w14:textId="24E073FA" w:rsidR="00EB0F7A" w:rsidRPr="003A7474" w:rsidRDefault="00EB0F7A" w:rsidP="00BA32C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8128B5" w:rsidRPr="003A7474" w14:paraId="4289E01D" w14:textId="77777777" w:rsidTr="00EB0F7A">
        <w:trPr>
          <w:trHeight w:val="454"/>
          <w:tblHeader/>
        </w:trPr>
        <w:tc>
          <w:tcPr>
            <w:tcW w:w="952" w:type="dxa"/>
            <w:shd w:val="clear" w:color="auto" w:fill="D9D9D9"/>
            <w:vAlign w:val="center"/>
          </w:tcPr>
          <w:p w14:paraId="1F5FCE9B" w14:textId="77777777" w:rsidR="008128B5" w:rsidRPr="003A7474" w:rsidRDefault="008128B5" w:rsidP="00BA32C7">
            <w:pPr>
              <w:jc w:val="center"/>
              <w:rPr>
                <w:rFonts w:ascii="Times New Roman" w:hAnsi="Times New Roman"/>
                <w:b/>
                <w:bCs/>
              </w:rPr>
            </w:pPr>
            <w:r w:rsidRPr="003A7474">
              <w:rPr>
                <w:rFonts w:ascii="Times New Roman" w:hAnsi="Times New Roman"/>
                <w:b/>
                <w:bCs/>
              </w:rPr>
              <w:t>Lp.</w:t>
            </w:r>
          </w:p>
        </w:tc>
        <w:tc>
          <w:tcPr>
            <w:tcW w:w="3001" w:type="dxa"/>
            <w:shd w:val="clear" w:color="auto" w:fill="D9D9D9"/>
            <w:vAlign w:val="center"/>
          </w:tcPr>
          <w:p w14:paraId="3985E3B4" w14:textId="77777777" w:rsidR="008128B5" w:rsidRPr="003A7474" w:rsidRDefault="008128B5" w:rsidP="00BA32C7">
            <w:pPr>
              <w:jc w:val="center"/>
              <w:rPr>
                <w:rFonts w:ascii="Times New Roman" w:hAnsi="Times New Roman"/>
                <w:b/>
                <w:bCs/>
              </w:rPr>
            </w:pPr>
            <w:r w:rsidRPr="003A7474">
              <w:rPr>
                <w:rFonts w:ascii="Times New Roman" w:hAnsi="Times New Roman"/>
                <w:b/>
                <w:bCs/>
              </w:rPr>
              <w:t>Nazwa komponentu</w:t>
            </w:r>
          </w:p>
        </w:tc>
        <w:tc>
          <w:tcPr>
            <w:tcW w:w="9622" w:type="dxa"/>
            <w:gridSpan w:val="2"/>
            <w:shd w:val="clear" w:color="auto" w:fill="D9D9D9"/>
            <w:vAlign w:val="center"/>
          </w:tcPr>
          <w:p w14:paraId="607D5099" w14:textId="77777777" w:rsidR="008128B5" w:rsidRPr="003A7474" w:rsidRDefault="008128B5" w:rsidP="00BA32C7">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2CEB38AD" w14:textId="22415259" w:rsidTr="00EB0F7A">
        <w:trPr>
          <w:trHeight w:val="454"/>
        </w:trPr>
        <w:tc>
          <w:tcPr>
            <w:tcW w:w="952" w:type="dxa"/>
            <w:shd w:val="clear" w:color="auto" w:fill="auto"/>
            <w:vAlign w:val="center"/>
          </w:tcPr>
          <w:p w14:paraId="3E678CE8"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1</w:t>
            </w:r>
          </w:p>
        </w:tc>
        <w:tc>
          <w:tcPr>
            <w:tcW w:w="3001" w:type="dxa"/>
            <w:shd w:val="clear" w:color="auto" w:fill="auto"/>
            <w:vAlign w:val="center"/>
          </w:tcPr>
          <w:p w14:paraId="259567FD"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rPr>
              <w:t>Rodzaj urządzenia:</w:t>
            </w:r>
          </w:p>
        </w:tc>
        <w:tc>
          <w:tcPr>
            <w:tcW w:w="7967" w:type="dxa"/>
            <w:shd w:val="clear" w:color="auto" w:fill="auto"/>
            <w:vAlign w:val="center"/>
          </w:tcPr>
          <w:p w14:paraId="6FC3283A" w14:textId="175D5C87" w:rsidR="007C635E" w:rsidRPr="003A7474" w:rsidRDefault="007C635E" w:rsidP="00BA32C7">
            <w:pPr>
              <w:spacing w:after="0" w:line="240" w:lineRule="auto"/>
              <w:rPr>
                <w:rFonts w:ascii="Times New Roman" w:hAnsi="Times New Roman"/>
                <w:b/>
                <w:bCs/>
              </w:rPr>
            </w:pPr>
            <w:r w:rsidRPr="003A7474">
              <w:rPr>
                <w:rFonts w:ascii="Times New Roman" w:hAnsi="Times New Roman"/>
                <w:b/>
                <w:bCs/>
              </w:rPr>
              <w:t>KOMPLET KLAWIATURA + MYSZ (PRZEWODOWE)</w:t>
            </w:r>
          </w:p>
        </w:tc>
        <w:tc>
          <w:tcPr>
            <w:tcW w:w="1655" w:type="dxa"/>
            <w:shd w:val="clear" w:color="auto" w:fill="auto"/>
            <w:vAlign w:val="center"/>
          </w:tcPr>
          <w:p w14:paraId="1D43FDA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46595D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F00D86B" w14:textId="77777777" w:rsidR="007C635E" w:rsidRPr="003A7474" w:rsidRDefault="007C635E" w:rsidP="007C635E">
            <w:pPr>
              <w:spacing w:after="0" w:line="240" w:lineRule="auto"/>
              <w:rPr>
                <w:rFonts w:ascii="Times New Roman" w:hAnsi="Times New Roman"/>
                <w:b/>
                <w:bCs/>
              </w:rPr>
            </w:pPr>
          </w:p>
        </w:tc>
      </w:tr>
      <w:tr w:rsidR="007C635E" w:rsidRPr="003A7474" w14:paraId="1A6ED02D" w14:textId="17A82D6A" w:rsidTr="00EB0F7A">
        <w:trPr>
          <w:trHeight w:val="454"/>
        </w:trPr>
        <w:tc>
          <w:tcPr>
            <w:tcW w:w="952" w:type="dxa"/>
            <w:shd w:val="clear" w:color="auto" w:fill="auto"/>
            <w:vAlign w:val="center"/>
          </w:tcPr>
          <w:p w14:paraId="56EA0536"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2</w:t>
            </w:r>
          </w:p>
        </w:tc>
        <w:tc>
          <w:tcPr>
            <w:tcW w:w="3001" w:type="dxa"/>
            <w:shd w:val="clear" w:color="auto" w:fill="auto"/>
            <w:vAlign w:val="center"/>
          </w:tcPr>
          <w:p w14:paraId="6AD6C394"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lang w:val="en-GB"/>
              </w:rPr>
              <w:t>Łączność:</w:t>
            </w:r>
          </w:p>
        </w:tc>
        <w:tc>
          <w:tcPr>
            <w:tcW w:w="7967" w:type="dxa"/>
            <w:shd w:val="clear" w:color="auto" w:fill="auto"/>
            <w:vAlign w:val="center"/>
          </w:tcPr>
          <w:p w14:paraId="4C19F23C" w14:textId="33391387" w:rsidR="007C635E" w:rsidRPr="003A7474" w:rsidRDefault="007C635E" w:rsidP="00BA32C7">
            <w:pPr>
              <w:spacing w:after="0" w:line="240" w:lineRule="auto"/>
              <w:rPr>
                <w:rFonts w:ascii="Times New Roman" w:hAnsi="Times New Roman"/>
              </w:rPr>
            </w:pPr>
            <w:r w:rsidRPr="003A7474">
              <w:rPr>
                <w:rFonts w:ascii="Times New Roman" w:hAnsi="Times New Roman"/>
              </w:rPr>
              <w:t>Przewodowa</w:t>
            </w:r>
            <w:r>
              <w:rPr>
                <w:rFonts w:ascii="Times New Roman" w:hAnsi="Times New Roman"/>
              </w:rPr>
              <w:t xml:space="preserve"> </w:t>
            </w:r>
          </w:p>
        </w:tc>
        <w:tc>
          <w:tcPr>
            <w:tcW w:w="1655" w:type="dxa"/>
            <w:shd w:val="clear" w:color="auto" w:fill="auto"/>
            <w:vAlign w:val="center"/>
          </w:tcPr>
          <w:p w14:paraId="34D3CEB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CAEDC8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9E2FE45" w14:textId="77777777" w:rsidR="007C635E" w:rsidRPr="003A7474" w:rsidRDefault="007C635E" w:rsidP="007C635E">
            <w:pPr>
              <w:spacing w:after="0" w:line="240" w:lineRule="auto"/>
              <w:rPr>
                <w:rFonts w:ascii="Times New Roman" w:hAnsi="Times New Roman"/>
              </w:rPr>
            </w:pPr>
          </w:p>
        </w:tc>
      </w:tr>
      <w:tr w:rsidR="007C635E" w:rsidRPr="003A7474" w14:paraId="186C2F5C" w14:textId="430ACFAA" w:rsidTr="00EB0F7A">
        <w:trPr>
          <w:trHeight w:val="454"/>
        </w:trPr>
        <w:tc>
          <w:tcPr>
            <w:tcW w:w="952" w:type="dxa"/>
            <w:shd w:val="clear" w:color="auto" w:fill="auto"/>
            <w:vAlign w:val="center"/>
          </w:tcPr>
          <w:p w14:paraId="283502CD"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3</w:t>
            </w:r>
          </w:p>
        </w:tc>
        <w:tc>
          <w:tcPr>
            <w:tcW w:w="3001" w:type="dxa"/>
            <w:shd w:val="clear" w:color="auto" w:fill="auto"/>
            <w:vAlign w:val="center"/>
          </w:tcPr>
          <w:p w14:paraId="14B92BA5"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lang w:val="en-GB"/>
              </w:rPr>
              <w:t>Interfejs:</w:t>
            </w:r>
          </w:p>
        </w:tc>
        <w:tc>
          <w:tcPr>
            <w:tcW w:w="7967" w:type="dxa"/>
            <w:shd w:val="clear" w:color="auto" w:fill="auto"/>
            <w:vAlign w:val="center"/>
          </w:tcPr>
          <w:p w14:paraId="1ECC231F"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USB</w:t>
            </w:r>
          </w:p>
        </w:tc>
        <w:tc>
          <w:tcPr>
            <w:tcW w:w="1655" w:type="dxa"/>
            <w:shd w:val="clear" w:color="auto" w:fill="auto"/>
            <w:vAlign w:val="center"/>
          </w:tcPr>
          <w:p w14:paraId="3AFE85A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15A993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0CD96C9" w14:textId="77777777" w:rsidR="007C635E" w:rsidRPr="003A7474" w:rsidRDefault="007C635E" w:rsidP="007C635E">
            <w:pPr>
              <w:spacing w:after="0" w:line="240" w:lineRule="auto"/>
              <w:rPr>
                <w:rFonts w:ascii="Times New Roman" w:hAnsi="Times New Roman"/>
              </w:rPr>
            </w:pPr>
          </w:p>
        </w:tc>
      </w:tr>
      <w:tr w:rsidR="007C635E" w:rsidRPr="003A7474" w14:paraId="062538B8" w14:textId="497066FB" w:rsidTr="00EB0F7A">
        <w:trPr>
          <w:trHeight w:val="454"/>
        </w:trPr>
        <w:tc>
          <w:tcPr>
            <w:tcW w:w="952" w:type="dxa"/>
            <w:shd w:val="clear" w:color="auto" w:fill="auto"/>
            <w:vAlign w:val="center"/>
          </w:tcPr>
          <w:p w14:paraId="0961A0C3"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4</w:t>
            </w:r>
          </w:p>
        </w:tc>
        <w:tc>
          <w:tcPr>
            <w:tcW w:w="3001" w:type="dxa"/>
            <w:shd w:val="clear" w:color="auto" w:fill="auto"/>
            <w:vAlign w:val="center"/>
          </w:tcPr>
          <w:p w14:paraId="0160FF22"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Klawisze numeryczne, funkcyjne.</w:t>
            </w:r>
          </w:p>
        </w:tc>
        <w:tc>
          <w:tcPr>
            <w:tcW w:w="7967" w:type="dxa"/>
            <w:shd w:val="clear" w:color="auto" w:fill="auto"/>
            <w:vAlign w:val="center"/>
          </w:tcPr>
          <w:p w14:paraId="012867DD"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Tak</w:t>
            </w:r>
          </w:p>
        </w:tc>
        <w:tc>
          <w:tcPr>
            <w:tcW w:w="1655" w:type="dxa"/>
            <w:shd w:val="clear" w:color="auto" w:fill="auto"/>
            <w:vAlign w:val="center"/>
          </w:tcPr>
          <w:p w14:paraId="4BAE5E8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B6CF8D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82B7A74" w14:textId="77777777" w:rsidR="007C635E" w:rsidRPr="003A7474" w:rsidRDefault="007C635E" w:rsidP="007C635E">
            <w:pPr>
              <w:spacing w:after="0" w:line="240" w:lineRule="auto"/>
              <w:rPr>
                <w:rFonts w:ascii="Times New Roman" w:hAnsi="Times New Roman"/>
              </w:rPr>
            </w:pPr>
          </w:p>
        </w:tc>
      </w:tr>
      <w:tr w:rsidR="007C635E" w:rsidRPr="003A7474" w14:paraId="05B97CEB" w14:textId="42A6ABDC" w:rsidTr="00EB0F7A">
        <w:trPr>
          <w:trHeight w:val="454"/>
        </w:trPr>
        <w:tc>
          <w:tcPr>
            <w:tcW w:w="952" w:type="dxa"/>
            <w:shd w:val="clear" w:color="auto" w:fill="auto"/>
            <w:vAlign w:val="center"/>
          </w:tcPr>
          <w:p w14:paraId="5CFDA8FE"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5</w:t>
            </w:r>
          </w:p>
        </w:tc>
        <w:tc>
          <w:tcPr>
            <w:tcW w:w="3001" w:type="dxa"/>
            <w:shd w:val="clear" w:color="auto" w:fill="auto"/>
            <w:vAlign w:val="center"/>
          </w:tcPr>
          <w:p w14:paraId="0A49080B"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lang w:val="en-GB"/>
              </w:rPr>
              <w:t>Kolor:</w:t>
            </w:r>
          </w:p>
        </w:tc>
        <w:tc>
          <w:tcPr>
            <w:tcW w:w="7967" w:type="dxa"/>
            <w:shd w:val="clear" w:color="auto" w:fill="auto"/>
            <w:vAlign w:val="center"/>
          </w:tcPr>
          <w:p w14:paraId="2EC63A5B"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Czarny</w:t>
            </w:r>
          </w:p>
        </w:tc>
        <w:tc>
          <w:tcPr>
            <w:tcW w:w="1655" w:type="dxa"/>
            <w:shd w:val="clear" w:color="auto" w:fill="auto"/>
            <w:vAlign w:val="center"/>
          </w:tcPr>
          <w:p w14:paraId="73338D0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BB57FD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F1BE680" w14:textId="77777777" w:rsidR="007C635E" w:rsidRPr="003A7474" w:rsidRDefault="007C635E" w:rsidP="007C635E">
            <w:pPr>
              <w:spacing w:after="0" w:line="240" w:lineRule="auto"/>
              <w:rPr>
                <w:rFonts w:ascii="Times New Roman" w:hAnsi="Times New Roman"/>
              </w:rPr>
            </w:pPr>
          </w:p>
        </w:tc>
      </w:tr>
      <w:tr w:rsidR="007C635E" w:rsidRPr="003A7474" w14:paraId="1E4699EA" w14:textId="48D5BCD5" w:rsidTr="00EB0F7A">
        <w:trPr>
          <w:trHeight w:val="454"/>
        </w:trPr>
        <w:tc>
          <w:tcPr>
            <w:tcW w:w="952" w:type="dxa"/>
            <w:shd w:val="clear" w:color="auto" w:fill="auto"/>
            <w:vAlign w:val="center"/>
          </w:tcPr>
          <w:p w14:paraId="37F9FE44"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6</w:t>
            </w:r>
          </w:p>
        </w:tc>
        <w:tc>
          <w:tcPr>
            <w:tcW w:w="3001" w:type="dxa"/>
            <w:shd w:val="clear" w:color="auto" w:fill="auto"/>
            <w:vAlign w:val="center"/>
          </w:tcPr>
          <w:p w14:paraId="0C9C47B4"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lang w:val="en-GB"/>
              </w:rPr>
              <w:t>Sensor myszy:</w:t>
            </w:r>
          </w:p>
        </w:tc>
        <w:tc>
          <w:tcPr>
            <w:tcW w:w="7967" w:type="dxa"/>
            <w:shd w:val="clear" w:color="auto" w:fill="auto"/>
            <w:vAlign w:val="center"/>
          </w:tcPr>
          <w:p w14:paraId="6277856D"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Optyczny</w:t>
            </w:r>
          </w:p>
        </w:tc>
        <w:tc>
          <w:tcPr>
            <w:tcW w:w="1655" w:type="dxa"/>
            <w:shd w:val="clear" w:color="auto" w:fill="auto"/>
            <w:vAlign w:val="center"/>
          </w:tcPr>
          <w:p w14:paraId="3ADDE38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D6E3DA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ABA1EA1" w14:textId="77777777" w:rsidR="007C635E" w:rsidRPr="003A7474" w:rsidRDefault="007C635E" w:rsidP="007C635E">
            <w:pPr>
              <w:spacing w:after="0" w:line="240" w:lineRule="auto"/>
              <w:rPr>
                <w:rFonts w:ascii="Times New Roman" w:hAnsi="Times New Roman"/>
              </w:rPr>
            </w:pPr>
          </w:p>
        </w:tc>
      </w:tr>
      <w:tr w:rsidR="007C635E" w:rsidRPr="003A7474" w14:paraId="492E4398" w14:textId="3FA45DD3" w:rsidTr="00EB0F7A">
        <w:trPr>
          <w:trHeight w:val="454"/>
        </w:trPr>
        <w:tc>
          <w:tcPr>
            <w:tcW w:w="952" w:type="dxa"/>
            <w:shd w:val="clear" w:color="auto" w:fill="auto"/>
            <w:vAlign w:val="center"/>
          </w:tcPr>
          <w:p w14:paraId="158B6E64"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7</w:t>
            </w:r>
          </w:p>
        </w:tc>
        <w:tc>
          <w:tcPr>
            <w:tcW w:w="3001" w:type="dxa"/>
            <w:shd w:val="clear" w:color="auto" w:fill="auto"/>
            <w:vAlign w:val="center"/>
          </w:tcPr>
          <w:p w14:paraId="2116B7A4" w14:textId="77777777" w:rsidR="007C635E" w:rsidRPr="003A7474" w:rsidRDefault="007C635E" w:rsidP="00BA32C7">
            <w:pPr>
              <w:spacing w:after="0" w:line="240" w:lineRule="auto"/>
              <w:rPr>
                <w:rFonts w:ascii="Times New Roman" w:hAnsi="Times New Roman"/>
                <w:lang w:val="en-GB"/>
              </w:rPr>
            </w:pPr>
            <w:r w:rsidRPr="003A7474">
              <w:rPr>
                <w:rFonts w:ascii="Times New Roman" w:hAnsi="Times New Roman"/>
              </w:rPr>
              <w:t>Gwarancja:</w:t>
            </w:r>
          </w:p>
        </w:tc>
        <w:tc>
          <w:tcPr>
            <w:tcW w:w="7967" w:type="dxa"/>
            <w:shd w:val="clear" w:color="auto" w:fill="auto"/>
            <w:vAlign w:val="center"/>
          </w:tcPr>
          <w:p w14:paraId="7F8FC2BA" w14:textId="77777777" w:rsidR="007C635E" w:rsidRPr="003A7474" w:rsidRDefault="007C635E" w:rsidP="00BA32C7">
            <w:pPr>
              <w:spacing w:after="0" w:line="240" w:lineRule="auto"/>
              <w:rPr>
                <w:rFonts w:ascii="Times New Roman" w:hAnsi="Times New Roman"/>
              </w:rPr>
            </w:pPr>
            <w:r w:rsidRPr="003A7474">
              <w:rPr>
                <w:rFonts w:ascii="Times New Roman" w:hAnsi="Times New Roman"/>
                <w:lang w:val="en-GB"/>
              </w:rPr>
              <w:t>Co najmniej 2 lata</w:t>
            </w:r>
          </w:p>
        </w:tc>
        <w:tc>
          <w:tcPr>
            <w:tcW w:w="1655" w:type="dxa"/>
            <w:shd w:val="clear" w:color="auto" w:fill="auto"/>
            <w:vAlign w:val="center"/>
          </w:tcPr>
          <w:p w14:paraId="63BAF6E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69EF30F"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FB0391A" w14:textId="77777777" w:rsidR="007C635E" w:rsidRPr="003A7474" w:rsidRDefault="007C635E" w:rsidP="007C635E">
            <w:pPr>
              <w:spacing w:after="0" w:line="240" w:lineRule="auto"/>
              <w:rPr>
                <w:rFonts w:ascii="Times New Roman" w:hAnsi="Times New Roman"/>
              </w:rPr>
            </w:pPr>
          </w:p>
        </w:tc>
      </w:tr>
    </w:tbl>
    <w:p w14:paraId="2F73EFE7" w14:textId="77777777" w:rsidR="00AB15CF" w:rsidRPr="003A7474" w:rsidRDefault="00AB15CF" w:rsidP="0021050D">
      <w:pPr>
        <w:rPr>
          <w:rFonts w:ascii="Times New Roman" w:hAnsi="Times New Roman"/>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024"/>
        <w:gridCol w:w="7987"/>
        <w:gridCol w:w="1606"/>
      </w:tblGrid>
      <w:tr w:rsidR="00AB15CF" w:rsidRPr="003A7474" w14:paraId="2BE9AD0F"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F8C140B" w14:textId="31E2AA64" w:rsidR="00AB15CF" w:rsidRPr="003A7474" w:rsidRDefault="00AB15CF" w:rsidP="00BA32C7">
            <w:pPr>
              <w:pStyle w:val="Nagwek2"/>
              <w:spacing w:before="0" w:line="360" w:lineRule="auto"/>
              <w:rPr>
                <w:rFonts w:ascii="Times New Roman" w:hAnsi="Times New Roman"/>
                <w:color w:val="auto"/>
              </w:rPr>
            </w:pPr>
            <w:bookmarkStart w:id="14" w:name="_Toc138272855"/>
            <w:r w:rsidRPr="003A7474">
              <w:rPr>
                <w:rFonts w:ascii="Times New Roman" w:hAnsi="Times New Roman"/>
                <w:color w:val="auto"/>
                <w:sz w:val="24"/>
                <w:szCs w:val="24"/>
              </w:rPr>
              <w:lastRenderedPageBreak/>
              <w:t>Akcesoria typ 2 – 2 szt. (prof. JK</w:t>
            </w:r>
            <w:r w:rsidR="00626593">
              <w:rPr>
                <w:rFonts w:ascii="Times New Roman" w:hAnsi="Times New Roman"/>
                <w:color w:val="auto"/>
                <w:sz w:val="24"/>
                <w:szCs w:val="24"/>
              </w:rPr>
              <w:t xml:space="preserve"> – 1 szt.</w:t>
            </w:r>
            <w:r w:rsidRPr="003A7474">
              <w:rPr>
                <w:rFonts w:ascii="Times New Roman" w:hAnsi="Times New Roman"/>
                <w:color w:val="auto"/>
                <w:sz w:val="24"/>
                <w:szCs w:val="24"/>
              </w:rPr>
              <w:t>, RW</w:t>
            </w:r>
            <w:r w:rsidR="00626593">
              <w:rPr>
                <w:rFonts w:ascii="Times New Roman" w:hAnsi="Times New Roman"/>
                <w:color w:val="auto"/>
                <w:sz w:val="24"/>
                <w:szCs w:val="24"/>
              </w:rPr>
              <w:t>-1 szt.</w:t>
            </w:r>
            <w:r w:rsidRPr="003A7474">
              <w:rPr>
                <w:rFonts w:ascii="Times New Roman" w:hAnsi="Times New Roman"/>
                <w:color w:val="auto"/>
                <w:sz w:val="24"/>
                <w:szCs w:val="24"/>
              </w:rPr>
              <w:t>)</w:t>
            </w:r>
            <w:bookmarkEnd w:id="14"/>
          </w:p>
        </w:tc>
      </w:tr>
      <w:tr w:rsidR="00EB0F7A" w:rsidRPr="003A7474" w14:paraId="12487451"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2D0E0AF" w14:textId="00A2F9A2" w:rsidR="00EB0F7A" w:rsidRPr="003A7474" w:rsidRDefault="00EB0F7A" w:rsidP="00BA32C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AB15CF" w:rsidRPr="003A7474" w14:paraId="1EB88A3D" w14:textId="77777777" w:rsidTr="005E186D">
        <w:trPr>
          <w:trHeight w:val="454"/>
          <w:tblHeader/>
        </w:trPr>
        <w:tc>
          <w:tcPr>
            <w:tcW w:w="959" w:type="dxa"/>
            <w:shd w:val="clear" w:color="auto" w:fill="D9D9D9"/>
            <w:vAlign w:val="center"/>
          </w:tcPr>
          <w:p w14:paraId="3EA0E1BB" w14:textId="77777777" w:rsidR="00AB15CF" w:rsidRPr="003A7474" w:rsidRDefault="00AB15CF" w:rsidP="00BA32C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D008F23" w14:textId="77777777" w:rsidR="00AB15CF" w:rsidRPr="003A7474" w:rsidRDefault="00AB15CF" w:rsidP="00BA32C7">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59800123" w14:textId="77777777" w:rsidR="00AB15CF" w:rsidRPr="003A7474" w:rsidRDefault="00AB15CF" w:rsidP="00BA32C7">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5A609B79" w14:textId="71529B2D" w:rsidTr="007C635E">
        <w:trPr>
          <w:trHeight w:val="454"/>
        </w:trPr>
        <w:tc>
          <w:tcPr>
            <w:tcW w:w="959" w:type="dxa"/>
            <w:shd w:val="clear" w:color="auto" w:fill="auto"/>
            <w:vAlign w:val="center"/>
          </w:tcPr>
          <w:p w14:paraId="289BF691"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024ED931"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Rodzaj urządzenia:</w:t>
            </w:r>
          </w:p>
        </w:tc>
        <w:tc>
          <w:tcPr>
            <w:tcW w:w="8001" w:type="dxa"/>
            <w:shd w:val="clear" w:color="auto" w:fill="auto"/>
            <w:vAlign w:val="center"/>
          </w:tcPr>
          <w:p w14:paraId="25EEEF57" w14:textId="7AE1ADB6" w:rsidR="007C635E" w:rsidRPr="003A7474" w:rsidRDefault="007C635E" w:rsidP="00BA32C7">
            <w:pPr>
              <w:spacing w:after="0" w:line="240" w:lineRule="auto"/>
              <w:rPr>
                <w:rFonts w:ascii="Times New Roman" w:hAnsi="Times New Roman"/>
                <w:b/>
                <w:bCs/>
              </w:rPr>
            </w:pPr>
            <w:r w:rsidRPr="003A7474">
              <w:rPr>
                <w:rFonts w:ascii="Times New Roman" w:hAnsi="Times New Roman"/>
                <w:b/>
                <w:bCs/>
              </w:rPr>
              <w:t>STACJA DOKUJĄCA</w:t>
            </w:r>
          </w:p>
        </w:tc>
        <w:tc>
          <w:tcPr>
            <w:tcW w:w="1588" w:type="dxa"/>
            <w:shd w:val="clear" w:color="auto" w:fill="auto"/>
            <w:vAlign w:val="center"/>
          </w:tcPr>
          <w:p w14:paraId="68EAD15B"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36E820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91813D9" w14:textId="77777777" w:rsidR="007C635E" w:rsidRPr="003A7474" w:rsidRDefault="007C635E" w:rsidP="007C635E">
            <w:pPr>
              <w:spacing w:after="0" w:line="240" w:lineRule="auto"/>
              <w:rPr>
                <w:rFonts w:ascii="Times New Roman" w:hAnsi="Times New Roman"/>
                <w:b/>
                <w:bCs/>
              </w:rPr>
            </w:pPr>
          </w:p>
        </w:tc>
      </w:tr>
      <w:tr w:rsidR="007C635E" w:rsidRPr="003A7474" w14:paraId="2C467141" w14:textId="14F6DBDB" w:rsidTr="007C635E">
        <w:trPr>
          <w:trHeight w:val="454"/>
        </w:trPr>
        <w:tc>
          <w:tcPr>
            <w:tcW w:w="959" w:type="dxa"/>
            <w:shd w:val="clear" w:color="auto" w:fill="auto"/>
            <w:vAlign w:val="center"/>
          </w:tcPr>
          <w:p w14:paraId="47394AA5"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7BF18609"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Interfejs</w:t>
            </w:r>
          </w:p>
        </w:tc>
        <w:tc>
          <w:tcPr>
            <w:tcW w:w="8001" w:type="dxa"/>
            <w:shd w:val="clear" w:color="auto" w:fill="auto"/>
            <w:vAlign w:val="center"/>
          </w:tcPr>
          <w:p w14:paraId="7BB00F43" w14:textId="77777777" w:rsidR="007C635E" w:rsidRPr="00907DE0" w:rsidRDefault="007C635E" w:rsidP="00BA32C7">
            <w:pPr>
              <w:spacing w:after="0" w:line="240" w:lineRule="auto"/>
              <w:rPr>
                <w:rFonts w:ascii="Times New Roman" w:hAnsi="Times New Roman"/>
              </w:rPr>
            </w:pPr>
            <w:r w:rsidRPr="00907DE0">
              <w:rPr>
                <w:rFonts w:ascii="Times New Roman" w:hAnsi="Times New Roman"/>
              </w:rPr>
              <w:t>USB-C</w:t>
            </w:r>
          </w:p>
        </w:tc>
        <w:tc>
          <w:tcPr>
            <w:tcW w:w="1588" w:type="dxa"/>
            <w:shd w:val="clear" w:color="auto" w:fill="auto"/>
            <w:vAlign w:val="center"/>
          </w:tcPr>
          <w:p w14:paraId="35D4271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6EC229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D5D2890" w14:textId="77777777" w:rsidR="007C635E" w:rsidRPr="00907DE0" w:rsidRDefault="007C635E" w:rsidP="007C635E">
            <w:pPr>
              <w:spacing w:after="0" w:line="240" w:lineRule="auto"/>
              <w:rPr>
                <w:rFonts w:ascii="Times New Roman" w:hAnsi="Times New Roman"/>
              </w:rPr>
            </w:pPr>
          </w:p>
        </w:tc>
      </w:tr>
      <w:tr w:rsidR="007C635E" w:rsidRPr="00934B65" w14:paraId="5D368151" w14:textId="448F18F0" w:rsidTr="007C635E">
        <w:trPr>
          <w:trHeight w:val="454"/>
        </w:trPr>
        <w:tc>
          <w:tcPr>
            <w:tcW w:w="959" w:type="dxa"/>
            <w:shd w:val="clear" w:color="auto" w:fill="auto"/>
            <w:vAlign w:val="center"/>
          </w:tcPr>
          <w:p w14:paraId="2573A474"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6078C7D0"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Rodzaje wejść / wyjść</w:t>
            </w:r>
          </w:p>
        </w:tc>
        <w:tc>
          <w:tcPr>
            <w:tcW w:w="8001" w:type="dxa"/>
            <w:shd w:val="clear" w:color="auto" w:fill="auto"/>
            <w:vAlign w:val="center"/>
          </w:tcPr>
          <w:p w14:paraId="66DE2F4C" w14:textId="77777777" w:rsidR="007C635E" w:rsidRPr="00907DE0" w:rsidRDefault="007C635E" w:rsidP="00907DE0">
            <w:pPr>
              <w:spacing w:after="0" w:line="240" w:lineRule="auto"/>
              <w:rPr>
                <w:rFonts w:ascii="Times New Roman" w:hAnsi="Times New Roman"/>
                <w:lang w:val="en-GB"/>
              </w:rPr>
            </w:pPr>
            <w:r w:rsidRPr="00907DE0">
              <w:rPr>
                <w:rFonts w:ascii="Times New Roman" w:hAnsi="Times New Roman"/>
                <w:lang w:val="en-GB"/>
              </w:rPr>
              <w:t>USB Typ C Power Delivery - 1 szt.</w:t>
            </w:r>
          </w:p>
          <w:p w14:paraId="74C951A5" w14:textId="77777777" w:rsidR="007C635E" w:rsidRPr="00907DE0" w:rsidRDefault="007C635E" w:rsidP="00907DE0">
            <w:pPr>
              <w:spacing w:after="0" w:line="240" w:lineRule="auto"/>
              <w:rPr>
                <w:rFonts w:ascii="Times New Roman" w:hAnsi="Times New Roman"/>
              </w:rPr>
            </w:pPr>
            <w:r w:rsidRPr="00907DE0">
              <w:rPr>
                <w:rFonts w:ascii="Times New Roman" w:hAnsi="Times New Roman"/>
              </w:rPr>
              <w:t>HDMI - 2 szt.</w:t>
            </w:r>
          </w:p>
          <w:p w14:paraId="6A4E1B61" w14:textId="77777777" w:rsidR="007C635E" w:rsidRPr="00907DE0" w:rsidRDefault="007C635E" w:rsidP="00907DE0">
            <w:pPr>
              <w:spacing w:after="0" w:line="240" w:lineRule="auto"/>
              <w:rPr>
                <w:rFonts w:ascii="Times New Roman" w:hAnsi="Times New Roman"/>
              </w:rPr>
            </w:pPr>
            <w:r w:rsidRPr="00907DE0">
              <w:rPr>
                <w:rFonts w:ascii="Times New Roman" w:hAnsi="Times New Roman"/>
              </w:rPr>
              <w:t>RJ-45 (LAN) - 1 szt.</w:t>
            </w:r>
          </w:p>
          <w:p w14:paraId="517D3C91" w14:textId="77777777" w:rsidR="007C635E" w:rsidRPr="00907DE0" w:rsidRDefault="007C635E" w:rsidP="00907DE0">
            <w:pPr>
              <w:spacing w:after="0" w:line="240" w:lineRule="auto"/>
              <w:rPr>
                <w:rFonts w:ascii="Times New Roman" w:hAnsi="Times New Roman"/>
              </w:rPr>
            </w:pPr>
            <w:r w:rsidRPr="00907DE0">
              <w:rPr>
                <w:rFonts w:ascii="Times New Roman" w:hAnsi="Times New Roman"/>
              </w:rPr>
              <w:t>Wyjście audio - 1 szt.</w:t>
            </w:r>
          </w:p>
          <w:p w14:paraId="4C8968D5" w14:textId="77777777" w:rsidR="007C635E" w:rsidRPr="00907DE0" w:rsidRDefault="007C635E" w:rsidP="00907DE0">
            <w:pPr>
              <w:spacing w:after="0" w:line="240" w:lineRule="auto"/>
              <w:rPr>
                <w:rFonts w:ascii="Times New Roman" w:hAnsi="Times New Roman"/>
              </w:rPr>
            </w:pPr>
            <w:r w:rsidRPr="00907DE0">
              <w:rPr>
                <w:rFonts w:ascii="Times New Roman" w:hAnsi="Times New Roman"/>
              </w:rPr>
              <w:t>Czytnik kart pamięci SD - 1 szt.</w:t>
            </w:r>
          </w:p>
          <w:p w14:paraId="4E878B45" w14:textId="77777777" w:rsidR="007C635E" w:rsidRPr="00907DE0" w:rsidRDefault="007C635E" w:rsidP="00907DE0">
            <w:pPr>
              <w:spacing w:after="0" w:line="240" w:lineRule="auto"/>
              <w:rPr>
                <w:rFonts w:ascii="Times New Roman" w:hAnsi="Times New Roman"/>
              </w:rPr>
            </w:pPr>
            <w:r w:rsidRPr="00907DE0">
              <w:rPr>
                <w:rFonts w:ascii="Times New Roman" w:hAnsi="Times New Roman"/>
              </w:rPr>
              <w:t>Czytnik kart pamięci Micro SD - 1 szt.</w:t>
            </w:r>
          </w:p>
          <w:p w14:paraId="40F6B261" w14:textId="77777777" w:rsidR="007C635E" w:rsidRPr="00907DE0" w:rsidRDefault="007C635E" w:rsidP="00907DE0">
            <w:pPr>
              <w:spacing w:after="0" w:line="240" w:lineRule="auto"/>
              <w:rPr>
                <w:rFonts w:ascii="Times New Roman" w:hAnsi="Times New Roman"/>
                <w:lang w:val="en-GB"/>
              </w:rPr>
            </w:pPr>
            <w:r w:rsidRPr="00907DE0">
              <w:rPr>
                <w:rFonts w:ascii="Times New Roman" w:hAnsi="Times New Roman"/>
                <w:lang w:val="en-GB"/>
              </w:rPr>
              <w:t>USB 3.2 Typ C Gen 1 - 1 szt.</w:t>
            </w:r>
          </w:p>
          <w:p w14:paraId="46DB1161" w14:textId="532604AF" w:rsidR="007C635E" w:rsidRPr="00907DE0" w:rsidRDefault="007C635E" w:rsidP="00907DE0">
            <w:pPr>
              <w:spacing w:after="0" w:line="240" w:lineRule="auto"/>
              <w:rPr>
                <w:rFonts w:ascii="Times New Roman" w:hAnsi="Times New Roman"/>
                <w:lang w:val="en-GB"/>
              </w:rPr>
            </w:pPr>
            <w:r w:rsidRPr="00907DE0">
              <w:rPr>
                <w:rFonts w:ascii="Times New Roman" w:hAnsi="Times New Roman"/>
                <w:lang w:val="en-GB"/>
              </w:rPr>
              <w:t>USB 3.2 Typ A Gen 1 - 2 szt.</w:t>
            </w:r>
          </w:p>
        </w:tc>
        <w:tc>
          <w:tcPr>
            <w:tcW w:w="1588" w:type="dxa"/>
            <w:shd w:val="clear" w:color="auto" w:fill="auto"/>
            <w:vAlign w:val="center"/>
          </w:tcPr>
          <w:p w14:paraId="7F40ECEB"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8CDF4E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3C302CD" w14:textId="77777777" w:rsidR="007C635E" w:rsidRDefault="007C635E">
            <w:pPr>
              <w:spacing w:after="0" w:line="240" w:lineRule="auto"/>
              <w:rPr>
                <w:rFonts w:ascii="Times New Roman" w:hAnsi="Times New Roman"/>
                <w:lang w:val="en-GB"/>
              </w:rPr>
            </w:pPr>
          </w:p>
          <w:p w14:paraId="40BC959D" w14:textId="77777777" w:rsidR="007C635E" w:rsidRPr="00907DE0" w:rsidRDefault="007C635E" w:rsidP="00907DE0">
            <w:pPr>
              <w:spacing w:after="0" w:line="240" w:lineRule="auto"/>
              <w:rPr>
                <w:rFonts w:ascii="Times New Roman" w:hAnsi="Times New Roman"/>
                <w:lang w:val="en-GB"/>
              </w:rPr>
            </w:pPr>
          </w:p>
        </w:tc>
      </w:tr>
      <w:tr w:rsidR="007C635E" w:rsidRPr="003A7474" w14:paraId="00923F57" w14:textId="01ED355F" w:rsidTr="007C635E">
        <w:trPr>
          <w:trHeight w:val="454"/>
        </w:trPr>
        <w:tc>
          <w:tcPr>
            <w:tcW w:w="959" w:type="dxa"/>
            <w:shd w:val="clear" w:color="auto" w:fill="auto"/>
            <w:vAlign w:val="center"/>
          </w:tcPr>
          <w:p w14:paraId="0F0BDA6B"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54C6F41E"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Zasilanie</w:t>
            </w:r>
          </w:p>
        </w:tc>
        <w:tc>
          <w:tcPr>
            <w:tcW w:w="8001" w:type="dxa"/>
            <w:shd w:val="clear" w:color="auto" w:fill="auto"/>
            <w:vAlign w:val="center"/>
          </w:tcPr>
          <w:p w14:paraId="6F8FF40B" w14:textId="77777777" w:rsidR="007C635E" w:rsidRPr="00A22FE0" w:rsidRDefault="007C635E" w:rsidP="00BA32C7">
            <w:pPr>
              <w:spacing w:after="0" w:line="240" w:lineRule="auto"/>
              <w:rPr>
                <w:rFonts w:ascii="Times New Roman" w:hAnsi="Times New Roman"/>
              </w:rPr>
            </w:pPr>
            <w:r w:rsidRPr="00A22FE0">
              <w:rPr>
                <w:rFonts w:ascii="Times New Roman" w:hAnsi="Times New Roman"/>
              </w:rPr>
              <w:t>Sieciowe</w:t>
            </w:r>
          </w:p>
        </w:tc>
        <w:tc>
          <w:tcPr>
            <w:tcW w:w="1588" w:type="dxa"/>
            <w:shd w:val="clear" w:color="auto" w:fill="auto"/>
            <w:vAlign w:val="center"/>
          </w:tcPr>
          <w:p w14:paraId="0A3A2D73"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4EE43F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4253B7B" w14:textId="77777777" w:rsidR="007C635E" w:rsidRPr="00A22FE0" w:rsidRDefault="007C635E" w:rsidP="007C635E">
            <w:pPr>
              <w:spacing w:after="0" w:line="240" w:lineRule="auto"/>
              <w:rPr>
                <w:rFonts w:ascii="Times New Roman" w:hAnsi="Times New Roman"/>
              </w:rPr>
            </w:pPr>
          </w:p>
        </w:tc>
      </w:tr>
      <w:tr w:rsidR="007C635E" w:rsidRPr="003A7474" w14:paraId="62B51960" w14:textId="58C2EB4F" w:rsidTr="007C635E">
        <w:trPr>
          <w:trHeight w:val="454"/>
        </w:trPr>
        <w:tc>
          <w:tcPr>
            <w:tcW w:w="959" w:type="dxa"/>
            <w:shd w:val="clear" w:color="auto" w:fill="auto"/>
            <w:vAlign w:val="center"/>
          </w:tcPr>
          <w:p w14:paraId="05948B1B"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EA93B84"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Dodatkowe informacje</w:t>
            </w:r>
          </w:p>
        </w:tc>
        <w:tc>
          <w:tcPr>
            <w:tcW w:w="8001" w:type="dxa"/>
            <w:shd w:val="clear" w:color="auto" w:fill="auto"/>
            <w:vAlign w:val="center"/>
          </w:tcPr>
          <w:p w14:paraId="65365272" w14:textId="3A7929C7" w:rsidR="007C635E" w:rsidRPr="00A22FE0" w:rsidRDefault="007C635E" w:rsidP="00663155">
            <w:pPr>
              <w:spacing w:after="0" w:line="240" w:lineRule="auto"/>
              <w:rPr>
                <w:rFonts w:ascii="Times New Roman" w:hAnsi="Times New Roman"/>
                <w:b/>
                <w:bCs/>
              </w:rPr>
            </w:pPr>
            <w:r w:rsidRPr="00A22FE0">
              <w:rPr>
                <w:rFonts w:ascii="Times New Roman" w:hAnsi="Times New Roman"/>
              </w:rPr>
              <w:t xml:space="preserve">Dołączony zasilacz sieciowy, Funkcja Power Delivery. </w:t>
            </w:r>
            <w:r w:rsidRPr="00A22FE0">
              <w:rPr>
                <w:rFonts w:ascii="Times New Roman" w:hAnsi="Times New Roman"/>
                <w:b/>
                <w:bCs/>
              </w:rPr>
              <w:t>Stacja musi być kompatybilna ze Apple MacBook Pro oraz Apple MacBook Air</w:t>
            </w:r>
            <w:r>
              <w:rPr>
                <w:rFonts w:ascii="Times New Roman" w:hAnsi="Times New Roman"/>
                <w:b/>
                <w:bCs/>
              </w:rPr>
              <w:t xml:space="preserve"> a także kompatybilna z systemami Windows i Mac OS. </w:t>
            </w:r>
          </w:p>
          <w:p w14:paraId="5145FBAD" w14:textId="77777777" w:rsidR="007C635E" w:rsidRPr="00A22FE0" w:rsidRDefault="007C635E" w:rsidP="00663155">
            <w:pPr>
              <w:spacing w:after="0" w:line="240" w:lineRule="auto"/>
              <w:rPr>
                <w:rFonts w:ascii="Times New Roman" w:hAnsi="Times New Roman"/>
              </w:rPr>
            </w:pPr>
            <w:r w:rsidRPr="00A22FE0">
              <w:rPr>
                <w:rFonts w:ascii="Times New Roman" w:hAnsi="Times New Roman"/>
              </w:rPr>
              <w:t>Plug &amp; Play</w:t>
            </w:r>
          </w:p>
          <w:p w14:paraId="04D50C2B" w14:textId="77777777" w:rsidR="007C635E" w:rsidRPr="00A22FE0" w:rsidRDefault="007C635E" w:rsidP="00663155">
            <w:pPr>
              <w:spacing w:after="0" w:line="240" w:lineRule="auto"/>
              <w:rPr>
                <w:rFonts w:ascii="Times New Roman" w:hAnsi="Times New Roman"/>
              </w:rPr>
            </w:pPr>
            <w:r w:rsidRPr="00A22FE0">
              <w:rPr>
                <w:rFonts w:ascii="Times New Roman" w:hAnsi="Times New Roman"/>
              </w:rPr>
              <w:t>Obsługa do dwóch monitorów 4K</w:t>
            </w:r>
          </w:p>
          <w:p w14:paraId="2DC13B11" w14:textId="77777777" w:rsidR="007C635E" w:rsidRPr="00626593" w:rsidRDefault="007C635E" w:rsidP="00663155">
            <w:pPr>
              <w:spacing w:after="0" w:line="240" w:lineRule="auto"/>
              <w:rPr>
                <w:rFonts w:ascii="Times New Roman" w:hAnsi="Times New Roman"/>
              </w:rPr>
            </w:pPr>
            <w:r w:rsidRPr="00626593">
              <w:rPr>
                <w:rFonts w:ascii="Times New Roman" w:hAnsi="Times New Roman"/>
              </w:rPr>
              <w:t>Power Delivery 100W</w:t>
            </w:r>
          </w:p>
          <w:p w14:paraId="2D5CF87A" w14:textId="4C830D78" w:rsidR="007C635E" w:rsidRPr="00A22FE0" w:rsidRDefault="007C635E" w:rsidP="00663155">
            <w:pPr>
              <w:spacing w:after="0" w:line="240" w:lineRule="auto"/>
              <w:rPr>
                <w:rFonts w:ascii="Times New Roman" w:hAnsi="Times New Roman"/>
              </w:rPr>
            </w:pPr>
            <w:r w:rsidRPr="00626593">
              <w:rPr>
                <w:rFonts w:ascii="Times New Roman" w:hAnsi="Times New Roman"/>
              </w:rPr>
              <w:t xml:space="preserve">Wymiary wys. maks. </w:t>
            </w:r>
            <w:r w:rsidRPr="00A22FE0">
              <w:rPr>
                <w:rFonts w:ascii="Times New Roman" w:hAnsi="Times New Roman"/>
              </w:rPr>
              <w:t>17 mm, szerokość maks. 125 mm, głębokość maks. 67 mm</w:t>
            </w:r>
          </w:p>
        </w:tc>
        <w:tc>
          <w:tcPr>
            <w:tcW w:w="1588" w:type="dxa"/>
            <w:shd w:val="clear" w:color="auto" w:fill="auto"/>
            <w:vAlign w:val="center"/>
          </w:tcPr>
          <w:p w14:paraId="481BD62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EF2B1F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8CA2B1D" w14:textId="77777777" w:rsidR="007C635E" w:rsidRPr="00A22FE0" w:rsidRDefault="007C635E" w:rsidP="00663155">
            <w:pPr>
              <w:spacing w:after="0" w:line="240" w:lineRule="auto"/>
              <w:rPr>
                <w:rFonts w:ascii="Times New Roman" w:hAnsi="Times New Roman"/>
              </w:rPr>
            </w:pPr>
          </w:p>
        </w:tc>
      </w:tr>
      <w:tr w:rsidR="007C635E" w:rsidRPr="003A7474" w14:paraId="35926E2E" w14:textId="2C3AFE48" w:rsidTr="007C635E">
        <w:trPr>
          <w:trHeight w:val="454"/>
        </w:trPr>
        <w:tc>
          <w:tcPr>
            <w:tcW w:w="959" w:type="dxa"/>
            <w:shd w:val="clear" w:color="auto" w:fill="auto"/>
            <w:vAlign w:val="center"/>
          </w:tcPr>
          <w:p w14:paraId="589B7125"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t>6</w:t>
            </w:r>
          </w:p>
        </w:tc>
        <w:tc>
          <w:tcPr>
            <w:tcW w:w="3027" w:type="dxa"/>
            <w:shd w:val="clear" w:color="auto" w:fill="auto"/>
            <w:vAlign w:val="center"/>
          </w:tcPr>
          <w:p w14:paraId="5E5084F0" w14:textId="7B27AD65" w:rsidR="007C635E" w:rsidRPr="003A7474" w:rsidRDefault="007C635E" w:rsidP="00BA32C7">
            <w:pPr>
              <w:spacing w:after="0" w:line="240" w:lineRule="auto"/>
              <w:rPr>
                <w:rFonts w:ascii="Times New Roman" w:hAnsi="Times New Roman"/>
              </w:rPr>
            </w:pPr>
            <w:r>
              <w:rPr>
                <w:rFonts w:ascii="Times New Roman" w:hAnsi="Times New Roman"/>
              </w:rPr>
              <w:t>Waga</w:t>
            </w:r>
            <w:r w:rsidRPr="003A7474">
              <w:rPr>
                <w:rFonts w:ascii="Times New Roman" w:hAnsi="Times New Roman"/>
              </w:rPr>
              <w:t xml:space="preserve">: </w:t>
            </w:r>
          </w:p>
        </w:tc>
        <w:tc>
          <w:tcPr>
            <w:tcW w:w="8001" w:type="dxa"/>
            <w:shd w:val="clear" w:color="auto" w:fill="auto"/>
            <w:vAlign w:val="center"/>
          </w:tcPr>
          <w:p w14:paraId="5208C5A0" w14:textId="3AC037C1" w:rsidR="007C635E" w:rsidRPr="00A22FE0" w:rsidRDefault="007C635E" w:rsidP="00BA32C7">
            <w:pPr>
              <w:spacing w:after="0" w:line="240" w:lineRule="auto"/>
              <w:rPr>
                <w:rFonts w:ascii="Times New Roman" w:hAnsi="Times New Roman"/>
              </w:rPr>
            </w:pPr>
            <w:r w:rsidRPr="00A22FE0">
              <w:rPr>
                <w:rFonts w:ascii="Times New Roman" w:hAnsi="Times New Roman"/>
              </w:rPr>
              <w:t xml:space="preserve"> Maks. 190 g </w:t>
            </w:r>
          </w:p>
        </w:tc>
        <w:tc>
          <w:tcPr>
            <w:tcW w:w="1588" w:type="dxa"/>
            <w:shd w:val="clear" w:color="auto" w:fill="auto"/>
            <w:vAlign w:val="center"/>
          </w:tcPr>
          <w:p w14:paraId="0B9DC23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E305E9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E39DEC1" w14:textId="77777777" w:rsidR="007C635E" w:rsidRPr="00A22FE0" w:rsidRDefault="007C635E" w:rsidP="007C635E">
            <w:pPr>
              <w:spacing w:after="0" w:line="240" w:lineRule="auto"/>
              <w:rPr>
                <w:rFonts w:ascii="Times New Roman" w:hAnsi="Times New Roman"/>
              </w:rPr>
            </w:pPr>
          </w:p>
        </w:tc>
      </w:tr>
      <w:tr w:rsidR="007C635E" w:rsidRPr="003A7474" w14:paraId="351F97BD" w14:textId="121E7020" w:rsidTr="007C635E">
        <w:trPr>
          <w:trHeight w:val="454"/>
        </w:trPr>
        <w:tc>
          <w:tcPr>
            <w:tcW w:w="959" w:type="dxa"/>
            <w:shd w:val="clear" w:color="auto" w:fill="auto"/>
            <w:vAlign w:val="center"/>
          </w:tcPr>
          <w:p w14:paraId="4D99B97F" w14:textId="77777777" w:rsidR="007C635E" w:rsidRPr="003A7474" w:rsidRDefault="007C635E" w:rsidP="00BA32C7">
            <w:pPr>
              <w:spacing w:after="0" w:line="240" w:lineRule="auto"/>
              <w:jc w:val="center"/>
              <w:rPr>
                <w:rFonts w:ascii="Times New Roman" w:hAnsi="Times New Roman"/>
              </w:rPr>
            </w:pPr>
            <w:r w:rsidRPr="003A7474">
              <w:rPr>
                <w:rFonts w:ascii="Times New Roman" w:hAnsi="Times New Roman"/>
              </w:rPr>
              <w:lastRenderedPageBreak/>
              <w:t>7</w:t>
            </w:r>
          </w:p>
        </w:tc>
        <w:tc>
          <w:tcPr>
            <w:tcW w:w="3027" w:type="dxa"/>
            <w:shd w:val="clear" w:color="auto" w:fill="auto"/>
            <w:vAlign w:val="center"/>
          </w:tcPr>
          <w:p w14:paraId="1D6E0E5D" w14:textId="77777777" w:rsidR="007C635E" w:rsidRPr="003A7474" w:rsidRDefault="007C635E" w:rsidP="00BA32C7">
            <w:pPr>
              <w:spacing w:after="0" w:line="240" w:lineRule="auto"/>
              <w:rPr>
                <w:rFonts w:ascii="Times New Roman" w:hAnsi="Times New Roman"/>
              </w:rPr>
            </w:pPr>
            <w:r w:rsidRPr="003A7474">
              <w:rPr>
                <w:rFonts w:ascii="Times New Roman" w:hAnsi="Times New Roman"/>
              </w:rPr>
              <w:t>Gwarancja</w:t>
            </w:r>
          </w:p>
        </w:tc>
        <w:tc>
          <w:tcPr>
            <w:tcW w:w="8001" w:type="dxa"/>
            <w:shd w:val="clear" w:color="auto" w:fill="auto"/>
            <w:vAlign w:val="center"/>
          </w:tcPr>
          <w:p w14:paraId="2229B55E" w14:textId="5F1442D8" w:rsidR="007C635E" w:rsidRPr="00A22FE0" w:rsidRDefault="007C635E" w:rsidP="00BA32C7">
            <w:pPr>
              <w:spacing w:after="0" w:line="240" w:lineRule="auto"/>
              <w:rPr>
                <w:rFonts w:ascii="Times New Roman" w:hAnsi="Times New Roman"/>
              </w:rPr>
            </w:pPr>
            <w:r w:rsidRPr="00A22FE0">
              <w:rPr>
                <w:rFonts w:ascii="Times New Roman" w:hAnsi="Times New Roman"/>
                <w:lang w:val="en-GB"/>
              </w:rPr>
              <w:t>Co najmniej 2  lata</w:t>
            </w:r>
          </w:p>
        </w:tc>
        <w:tc>
          <w:tcPr>
            <w:tcW w:w="1588" w:type="dxa"/>
            <w:shd w:val="clear" w:color="auto" w:fill="auto"/>
            <w:vAlign w:val="center"/>
          </w:tcPr>
          <w:p w14:paraId="0E2768C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8EA686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4C02EE1" w14:textId="77777777" w:rsidR="007C635E" w:rsidRPr="00A22FE0" w:rsidRDefault="007C635E" w:rsidP="007C635E">
            <w:pPr>
              <w:spacing w:after="0" w:line="240" w:lineRule="auto"/>
              <w:rPr>
                <w:rFonts w:ascii="Times New Roman" w:hAnsi="Times New Roman"/>
              </w:rPr>
            </w:pPr>
          </w:p>
        </w:tc>
      </w:tr>
    </w:tbl>
    <w:p w14:paraId="1BCC179B" w14:textId="77777777" w:rsidR="00786107" w:rsidRDefault="00786107"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77"/>
        <w:gridCol w:w="1612"/>
      </w:tblGrid>
      <w:tr w:rsidR="00786107" w:rsidRPr="003A7474" w14:paraId="19696F6B"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26DCD4B" w14:textId="35B0567D" w:rsidR="00786107" w:rsidRPr="003A7474" w:rsidRDefault="00786107"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3</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B0F7A" w:rsidRPr="003A7474" w14:paraId="24EFEDAB"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1C1052A" w14:textId="237D8D58"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786107" w:rsidRPr="003A7474" w14:paraId="2C4FDDA6" w14:textId="77777777" w:rsidTr="005E186D">
        <w:trPr>
          <w:trHeight w:val="454"/>
          <w:tblHeader/>
        </w:trPr>
        <w:tc>
          <w:tcPr>
            <w:tcW w:w="959" w:type="dxa"/>
            <w:shd w:val="clear" w:color="auto" w:fill="D9D9D9"/>
            <w:vAlign w:val="center"/>
          </w:tcPr>
          <w:p w14:paraId="7CE4260C" w14:textId="77777777" w:rsidR="00786107" w:rsidRPr="003A7474" w:rsidRDefault="00786107"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579493D1" w14:textId="77777777" w:rsidR="00786107" w:rsidRPr="003A7474" w:rsidRDefault="00786107" w:rsidP="00516EE1">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79F7A3B2" w14:textId="77777777" w:rsidR="00786107" w:rsidRPr="003A7474" w:rsidRDefault="00786107"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06D5D551" w14:textId="44AB762F" w:rsidTr="00EB0F7A">
        <w:trPr>
          <w:trHeight w:val="454"/>
        </w:trPr>
        <w:tc>
          <w:tcPr>
            <w:tcW w:w="959" w:type="dxa"/>
            <w:shd w:val="clear" w:color="auto" w:fill="auto"/>
            <w:vAlign w:val="center"/>
          </w:tcPr>
          <w:p w14:paraId="0EF6F80F"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33970741"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977" w:type="dxa"/>
            <w:shd w:val="clear" w:color="auto" w:fill="auto"/>
            <w:vAlign w:val="center"/>
          </w:tcPr>
          <w:p w14:paraId="43FE1E1B" w14:textId="426CC257" w:rsidR="007C635E" w:rsidRPr="003A7474" w:rsidRDefault="007C635E" w:rsidP="00516EE1">
            <w:pPr>
              <w:spacing w:after="0" w:line="240" w:lineRule="auto"/>
              <w:rPr>
                <w:rFonts w:ascii="Times New Roman" w:hAnsi="Times New Roman"/>
                <w:b/>
                <w:bCs/>
              </w:rPr>
            </w:pPr>
            <w:r>
              <w:rPr>
                <w:rFonts w:ascii="Times New Roman" w:hAnsi="Times New Roman"/>
                <w:b/>
                <w:bCs/>
              </w:rPr>
              <w:t>PROCESOR DO KOMPUTERA STACJONARNEGO</w:t>
            </w:r>
            <w:r w:rsidRPr="003A7474">
              <w:rPr>
                <w:rFonts w:ascii="Times New Roman" w:hAnsi="Times New Roman"/>
                <w:b/>
                <w:bCs/>
              </w:rPr>
              <w:t xml:space="preserve"> </w:t>
            </w:r>
          </w:p>
        </w:tc>
        <w:tc>
          <w:tcPr>
            <w:tcW w:w="1612" w:type="dxa"/>
            <w:shd w:val="clear" w:color="auto" w:fill="auto"/>
            <w:vAlign w:val="center"/>
          </w:tcPr>
          <w:p w14:paraId="76A9E31B"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E7A7FA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0E1D01B" w14:textId="77777777" w:rsidR="007C635E" w:rsidRPr="003A7474" w:rsidRDefault="007C635E" w:rsidP="007C635E">
            <w:pPr>
              <w:spacing w:after="0" w:line="240" w:lineRule="auto"/>
              <w:rPr>
                <w:rFonts w:ascii="Times New Roman" w:hAnsi="Times New Roman"/>
                <w:b/>
                <w:bCs/>
              </w:rPr>
            </w:pPr>
          </w:p>
        </w:tc>
      </w:tr>
      <w:tr w:rsidR="007C635E" w:rsidRPr="003A7474" w14:paraId="689BE1D2" w14:textId="1DDA42F8" w:rsidTr="00EB0F7A">
        <w:trPr>
          <w:trHeight w:val="454"/>
        </w:trPr>
        <w:tc>
          <w:tcPr>
            <w:tcW w:w="959" w:type="dxa"/>
            <w:shd w:val="clear" w:color="auto" w:fill="auto"/>
            <w:vAlign w:val="center"/>
          </w:tcPr>
          <w:p w14:paraId="5465404B"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4B605C1B" w14:textId="5688B396" w:rsidR="007C635E" w:rsidRPr="003A7474" w:rsidRDefault="007C635E" w:rsidP="00516EE1">
            <w:pPr>
              <w:spacing w:after="0" w:line="240" w:lineRule="auto"/>
              <w:rPr>
                <w:rFonts w:ascii="Times New Roman" w:hAnsi="Times New Roman"/>
              </w:rPr>
            </w:pPr>
            <w:r>
              <w:rPr>
                <w:rFonts w:ascii="Times New Roman" w:hAnsi="Times New Roman"/>
              </w:rPr>
              <w:t>Typ</w:t>
            </w:r>
          </w:p>
        </w:tc>
        <w:tc>
          <w:tcPr>
            <w:tcW w:w="7977" w:type="dxa"/>
            <w:shd w:val="clear" w:color="auto" w:fill="auto"/>
            <w:vAlign w:val="center"/>
          </w:tcPr>
          <w:p w14:paraId="4ABA5000" w14:textId="4684D1F5" w:rsidR="007C635E" w:rsidRPr="00907DE0" w:rsidRDefault="007C635E" w:rsidP="005348F0">
            <w:pPr>
              <w:spacing w:after="0" w:line="240" w:lineRule="auto"/>
              <w:rPr>
                <w:rFonts w:ascii="Times New Roman" w:hAnsi="Times New Roman"/>
              </w:rPr>
            </w:pPr>
            <w:r w:rsidRPr="005348F0">
              <w:rPr>
                <w:rFonts w:ascii="Times New Roman" w:hAnsi="Times New Roman"/>
              </w:rPr>
              <w:t>Procesor klasy x86, wielordzeniowy</w:t>
            </w:r>
            <w:r>
              <w:rPr>
                <w:rFonts w:ascii="Times New Roman" w:hAnsi="Times New Roman"/>
              </w:rPr>
              <w:t>, p</w:t>
            </w:r>
            <w:r w:rsidRPr="005348F0">
              <w:rPr>
                <w:rFonts w:ascii="Times New Roman" w:hAnsi="Times New Roman"/>
              </w:rPr>
              <w:t>rocesor osiągający w testach wydajności minimum 24</w:t>
            </w:r>
            <w:r>
              <w:rPr>
                <w:rFonts w:ascii="Times New Roman" w:hAnsi="Times New Roman"/>
              </w:rPr>
              <w:t xml:space="preserve"> </w:t>
            </w:r>
            <w:r w:rsidRPr="005348F0">
              <w:rPr>
                <w:rFonts w:ascii="Times New Roman" w:hAnsi="Times New Roman"/>
              </w:rPr>
              <w:t>599</w:t>
            </w:r>
            <w:r>
              <w:rPr>
                <w:rFonts w:ascii="Times New Roman" w:hAnsi="Times New Roman"/>
              </w:rPr>
              <w:t xml:space="preserve"> </w:t>
            </w:r>
            <w:r w:rsidRPr="005348F0">
              <w:rPr>
                <w:rFonts w:ascii="Times New Roman" w:hAnsi="Times New Roman"/>
              </w:rPr>
              <w:t>pkt. wg PassMark CPU Mark z dnia 19.04.2024 r. – w oparciu o załączony plik pdf</w:t>
            </w:r>
          </w:p>
        </w:tc>
        <w:tc>
          <w:tcPr>
            <w:tcW w:w="1612" w:type="dxa"/>
            <w:shd w:val="clear" w:color="auto" w:fill="auto"/>
            <w:vAlign w:val="center"/>
          </w:tcPr>
          <w:p w14:paraId="118B87C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0E4F8B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947EC19" w14:textId="77777777" w:rsidR="007C635E" w:rsidRPr="00907DE0" w:rsidRDefault="007C635E" w:rsidP="005348F0">
            <w:pPr>
              <w:spacing w:after="0" w:line="240" w:lineRule="auto"/>
              <w:rPr>
                <w:rFonts w:ascii="Times New Roman" w:hAnsi="Times New Roman"/>
              </w:rPr>
            </w:pPr>
          </w:p>
        </w:tc>
      </w:tr>
      <w:tr w:rsidR="007C635E" w:rsidRPr="00907DE0" w14:paraId="73372628" w14:textId="654C7BD9" w:rsidTr="00EB0F7A">
        <w:trPr>
          <w:trHeight w:val="454"/>
        </w:trPr>
        <w:tc>
          <w:tcPr>
            <w:tcW w:w="959" w:type="dxa"/>
            <w:shd w:val="clear" w:color="auto" w:fill="auto"/>
            <w:vAlign w:val="center"/>
          </w:tcPr>
          <w:p w14:paraId="3F331C9E"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26DD9F62" w14:textId="186648F6" w:rsidR="007C635E" w:rsidRPr="003A7474" w:rsidRDefault="007C635E" w:rsidP="00516EE1">
            <w:pPr>
              <w:spacing w:after="0" w:line="240" w:lineRule="auto"/>
              <w:rPr>
                <w:rFonts w:ascii="Times New Roman" w:hAnsi="Times New Roman"/>
              </w:rPr>
            </w:pPr>
            <w:r w:rsidRPr="00094F79">
              <w:rPr>
                <w:rFonts w:ascii="Times New Roman" w:hAnsi="Times New Roman"/>
              </w:rPr>
              <w:t>Taktowanie procesora:</w:t>
            </w:r>
          </w:p>
        </w:tc>
        <w:tc>
          <w:tcPr>
            <w:tcW w:w="7977" w:type="dxa"/>
            <w:shd w:val="clear" w:color="auto" w:fill="auto"/>
            <w:vAlign w:val="center"/>
          </w:tcPr>
          <w:p w14:paraId="5E9E1FCF" w14:textId="4A81E765" w:rsidR="007C635E" w:rsidRPr="00907DE0" w:rsidRDefault="007C635E" w:rsidP="00516EE1">
            <w:pPr>
              <w:spacing w:after="0" w:line="240" w:lineRule="auto"/>
              <w:rPr>
                <w:rFonts w:ascii="Times New Roman" w:hAnsi="Times New Roman"/>
                <w:lang w:val="en-GB"/>
              </w:rPr>
            </w:pPr>
            <w:r>
              <w:rPr>
                <w:rFonts w:ascii="Times New Roman" w:hAnsi="Times New Roman"/>
                <w:lang w:val="en-GB"/>
              </w:rPr>
              <w:t>Min. 3,8 GHz</w:t>
            </w:r>
          </w:p>
        </w:tc>
        <w:tc>
          <w:tcPr>
            <w:tcW w:w="1612" w:type="dxa"/>
            <w:shd w:val="clear" w:color="auto" w:fill="auto"/>
            <w:vAlign w:val="center"/>
          </w:tcPr>
          <w:p w14:paraId="5DBC9F53"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839269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238213A" w14:textId="77777777" w:rsidR="007C635E" w:rsidRPr="00907DE0" w:rsidRDefault="007C635E" w:rsidP="007C635E">
            <w:pPr>
              <w:spacing w:after="0" w:line="240" w:lineRule="auto"/>
              <w:rPr>
                <w:rFonts w:ascii="Times New Roman" w:hAnsi="Times New Roman"/>
                <w:lang w:val="en-GB"/>
              </w:rPr>
            </w:pPr>
          </w:p>
        </w:tc>
      </w:tr>
      <w:tr w:rsidR="007C635E" w:rsidRPr="003A7474" w14:paraId="570026F6" w14:textId="5B234CA4" w:rsidTr="00EB0F7A">
        <w:trPr>
          <w:trHeight w:val="454"/>
        </w:trPr>
        <w:tc>
          <w:tcPr>
            <w:tcW w:w="959" w:type="dxa"/>
            <w:shd w:val="clear" w:color="auto" w:fill="auto"/>
            <w:vAlign w:val="center"/>
          </w:tcPr>
          <w:p w14:paraId="25BFCFA8"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4A8E3513" w14:textId="35566BD4" w:rsidR="007C635E" w:rsidRPr="003A7474" w:rsidRDefault="007C635E" w:rsidP="00516EE1">
            <w:pPr>
              <w:spacing w:after="0" w:line="240" w:lineRule="auto"/>
              <w:rPr>
                <w:rFonts w:ascii="Times New Roman" w:hAnsi="Times New Roman"/>
              </w:rPr>
            </w:pPr>
            <w:r>
              <w:rPr>
                <w:rFonts w:ascii="Times New Roman" w:hAnsi="Times New Roman"/>
              </w:rPr>
              <w:t>Liczba rdzeni</w:t>
            </w:r>
          </w:p>
        </w:tc>
        <w:tc>
          <w:tcPr>
            <w:tcW w:w="7977" w:type="dxa"/>
            <w:shd w:val="clear" w:color="auto" w:fill="auto"/>
            <w:vAlign w:val="center"/>
          </w:tcPr>
          <w:p w14:paraId="4C96F9F6" w14:textId="484D1072" w:rsidR="007C635E" w:rsidRPr="00A22FE0" w:rsidRDefault="007C635E" w:rsidP="00516EE1">
            <w:pPr>
              <w:spacing w:after="0" w:line="240" w:lineRule="auto"/>
              <w:rPr>
                <w:rFonts w:ascii="Times New Roman" w:hAnsi="Times New Roman"/>
              </w:rPr>
            </w:pPr>
            <w:r>
              <w:rPr>
                <w:rFonts w:ascii="Times New Roman" w:hAnsi="Times New Roman"/>
              </w:rPr>
              <w:t xml:space="preserve">Min. 8 </w:t>
            </w:r>
          </w:p>
        </w:tc>
        <w:tc>
          <w:tcPr>
            <w:tcW w:w="1612" w:type="dxa"/>
            <w:shd w:val="clear" w:color="auto" w:fill="auto"/>
            <w:vAlign w:val="center"/>
          </w:tcPr>
          <w:p w14:paraId="34C1D44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AF8FD2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4401A0C" w14:textId="77777777" w:rsidR="007C635E" w:rsidRPr="00A22FE0" w:rsidRDefault="007C635E" w:rsidP="007C635E">
            <w:pPr>
              <w:spacing w:after="0" w:line="240" w:lineRule="auto"/>
              <w:rPr>
                <w:rFonts w:ascii="Times New Roman" w:hAnsi="Times New Roman"/>
              </w:rPr>
            </w:pPr>
          </w:p>
        </w:tc>
      </w:tr>
      <w:tr w:rsidR="007C635E" w:rsidRPr="003A7474" w14:paraId="6DEBEC34" w14:textId="6E053FFC" w:rsidTr="00EB0F7A">
        <w:trPr>
          <w:trHeight w:val="454"/>
        </w:trPr>
        <w:tc>
          <w:tcPr>
            <w:tcW w:w="959" w:type="dxa"/>
            <w:shd w:val="clear" w:color="auto" w:fill="auto"/>
            <w:vAlign w:val="center"/>
          </w:tcPr>
          <w:p w14:paraId="3BE387FB"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22E46F25" w14:textId="55958F90" w:rsidR="007C635E" w:rsidRPr="003A7474" w:rsidRDefault="007C635E" w:rsidP="00516EE1">
            <w:pPr>
              <w:spacing w:after="0" w:line="240" w:lineRule="auto"/>
              <w:rPr>
                <w:rFonts w:ascii="Times New Roman" w:hAnsi="Times New Roman"/>
              </w:rPr>
            </w:pPr>
            <w:r>
              <w:rPr>
                <w:rFonts w:ascii="Times New Roman" w:hAnsi="Times New Roman"/>
              </w:rPr>
              <w:t>Liczba wątków</w:t>
            </w:r>
          </w:p>
        </w:tc>
        <w:tc>
          <w:tcPr>
            <w:tcW w:w="7977" w:type="dxa"/>
            <w:shd w:val="clear" w:color="auto" w:fill="auto"/>
            <w:vAlign w:val="center"/>
          </w:tcPr>
          <w:p w14:paraId="1BCEF724" w14:textId="6E427262" w:rsidR="007C635E" w:rsidRPr="00A22FE0" w:rsidRDefault="007C635E" w:rsidP="00516EE1">
            <w:pPr>
              <w:spacing w:after="0" w:line="240" w:lineRule="auto"/>
              <w:rPr>
                <w:rFonts w:ascii="Times New Roman" w:hAnsi="Times New Roman"/>
              </w:rPr>
            </w:pPr>
            <w:r>
              <w:rPr>
                <w:rFonts w:ascii="Times New Roman" w:hAnsi="Times New Roman"/>
              </w:rPr>
              <w:t>Min: 16</w:t>
            </w:r>
          </w:p>
        </w:tc>
        <w:tc>
          <w:tcPr>
            <w:tcW w:w="1612" w:type="dxa"/>
            <w:shd w:val="clear" w:color="auto" w:fill="auto"/>
            <w:vAlign w:val="center"/>
          </w:tcPr>
          <w:p w14:paraId="679FED9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D69DD6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A748734" w14:textId="77777777" w:rsidR="007C635E" w:rsidRPr="00A22FE0" w:rsidRDefault="007C635E" w:rsidP="007C635E">
            <w:pPr>
              <w:spacing w:after="0" w:line="240" w:lineRule="auto"/>
              <w:rPr>
                <w:rFonts w:ascii="Times New Roman" w:hAnsi="Times New Roman"/>
              </w:rPr>
            </w:pPr>
          </w:p>
        </w:tc>
      </w:tr>
      <w:tr w:rsidR="007C635E" w:rsidRPr="003A7474" w14:paraId="3BB559EB" w14:textId="7C331422" w:rsidTr="00EB0F7A">
        <w:trPr>
          <w:trHeight w:val="454"/>
        </w:trPr>
        <w:tc>
          <w:tcPr>
            <w:tcW w:w="959" w:type="dxa"/>
            <w:shd w:val="clear" w:color="auto" w:fill="auto"/>
            <w:vAlign w:val="center"/>
          </w:tcPr>
          <w:p w14:paraId="0ED175B7"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lastRenderedPageBreak/>
              <w:t>6</w:t>
            </w:r>
          </w:p>
        </w:tc>
        <w:tc>
          <w:tcPr>
            <w:tcW w:w="3027" w:type="dxa"/>
            <w:shd w:val="clear" w:color="auto" w:fill="auto"/>
            <w:vAlign w:val="center"/>
          </w:tcPr>
          <w:p w14:paraId="149D9379" w14:textId="27BD4032" w:rsidR="007C635E" w:rsidRPr="003A7474" w:rsidRDefault="007C635E" w:rsidP="00516EE1">
            <w:pPr>
              <w:spacing w:after="0" w:line="240" w:lineRule="auto"/>
              <w:rPr>
                <w:rFonts w:ascii="Times New Roman" w:hAnsi="Times New Roman"/>
              </w:rPr>
            </w:pPr>
            <w:r>
              <w:rPr>
                <w:rFonts w:ascii="Times New Roman" w:hAnsi="Times New Roman"/>
              </w:rPr>
              <w:t xml:space="preserve">Dodatkowe chłodzenie </w:t>
            </w:r>
            <w:r w:rsidRPr="003A7474">
              <w:rPr>
                <w:rFonts w:ascii="Times New Roman" w:hAnsi="Times New Roman"/>
              </w:rPr>
              <w:t xml:space="preserve"> </w:t>
            </w:r>
          </w:p>
        </w:tc>
        <w:tc>
          <w:tcPr>
            <w:tcW w:w="7977" w:type="dxa"/>
            <w:shd w:val="clear" w:color="auto" w:fill="auto"/>
            <w:vAlign w:val="center"/>
          </w:tcPr>
          <w:p w14:paraId="7C2F3FF3" w14:textId="49D8ECB7" w:rsidR="007C635E" w:rsidRPr="00A22FE0" w:rsidRDefault="007C635E" w:rsidP="00516EE1">
            <w:pPr>
              <w:spacing w:after="0" w:line="240" w:lineRule="auto"/>
              <w:rPr>
                <w:rFonts w:ascii="Times New Roman" w:hAnsi="Times New Roman"/>
              </w:rPr>
            </w:pPr>
            <w:r w:rsidRPr="00A22FE0">
              <w:rPr>
                <w:rFonts w:ascii="Times New Roman" w:hAnsi="Times New Roman"/>
              </w:rPr>
              <w:t xml:space="preserve"> </w:t>
            </w:r>
            <w:r>
              <w:rPr>
                <w:rFonts w:ascii="Times New Roman" w:hAnsi="Times New Roman"/>
              </w:rPr>
              <w:t xml:space="preserve">Tak </w:t>
            </w:r>
            <w:r w:rsidRPr="00A22FE0">
              <w:rPr>
                <w:rFonts w:ascii="Times New Roman" w:hAnsi="Times New Roman"/>
              </w:rPr>
              <w:t xml:space="preserve"> </w:t>
            </w:r>
          </w:p>
        </w:tc>
        <w:tc>
          <w:tcPr>
            <w:tcW w:w="1612" w:type="dxa"/>
            <w:shd w:val="clear" w:color="auto" w:fill="auto"/>
            <w:vAlign w:val="center"/>
          </w:tcPr>
          <w:p w14:paraId="54AB122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1E3D9A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E9847E0" w14:textId="77777777" w:rsidR="007C635E" w:rsidRPr="00A22FE0" w:rsidRDefault="007C635E" w:rsidP="007C635E">
            <w:pPr>
              <w:spacing w:after="0" w:line="240" w:lineRule="auto"/>
              <w:rPr>
                <w:rFonts w:ascii="Times New Roman" w:hAnsi="Times New Roman"/>
              </w:rPr>
            </w:pPr>
          </w:p>
        </w:tc>
      </w:tr>
      <w:tr w:rsidR="007C635E" w:rsidRPr="003A7474" w14:paraId="06737FA6" w14:textId="56DE6DB1" w:rsidTr="00EB0F7A">
        <w:trPr>
          <w:trHeight w:val="454"/>
        </w:trPr>
        <w:tc>
          <w:tcPr>
            <w:tcW w:w="959" w:type="dxa"/>
            <w:shd w:val="clear" w:color="auto" w:fill="auto"/>
            <w:vAlign w:val="center"/>
          </w:tcPr>
          <w:p w14:paraId="37350435" w14:textId="4B42309F" w:rsidR="007C635E" w:rsidRPr="003A7474" w:rsidRDefault="007C635E"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07EF2E03" w14:textId="0196F4F6" w:rsidR="007C635E" w:rsidRDefault="007C635E" w:rsidP="00516EE1">
            <w:pPr>
              <w:spacing w:after="0" w:line="240" w:lineRule="auto"/>
              <w:rPr>
                <w:rFonts w:ascii="Times New Roman" w:hAnsi="Times New Roman"/>
              </w:rPr>
            </w:pPr>
            <w:r w:rsidRPr="007A6360">
              <w:rPr>
                <w:rFonts w:ascii="Times New Roman" w:hAnsi="Times New Roman"/>
              </w:rPr>
              <w:t>Procesor cache</w:t>
            </w:r>
          </w:p>
        </w:tc>
        <w:tc>
          <w:tcPr>
            <w:tcW w:w="7977" w:type="dxa"/>
            <w:shd w:val="clear" w:color="auto" w:fill="auto"/>
            <w:vAlign w:val="center"/>
          </w:tcPr>
          <w:p w14:paraId="7DC4EAE0" w14:textId="3BC6CE03" w:rsidR="007C635E" w:rsidRPr="00A22FE0" w:rsidRDefault="007C635E" w:rsidP="00516EE1">
            <w:pPr>
              <w:spacing w:after="0" w:line="240" w:lineRule="auto"/>
              <w:rPr>
                <w:rFonts w:ascii="Times New Roman" w:hAnsi="Times New Roman"/>
              </w:rPr>
            </w:pPr>
            <w:r>
              <w:rPr>
                <w:rFonts w:ascii="Times New Roman" w:hAnsi="Times New Roman"/>
              </w:rPr>
              <w:t>Min. 16 MB</w:t>
            </w:r>
          </w:p>
        </w:tc>
        <w:tc>
          <w:tcPr>
            <w:tcW w:w="1612" w:type="dxa"/>
            <w:shd w:val="clear" w:color="auto" w:fill="auto"/>
            <w:vAlign w:val="center"/>
          </w:tcPr>
          <w:p w14:paraId="721D7ED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097D2B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E22F565" w14:textId="77777777" w:rsidR="007C635E" w:rsidRPr="00A22FE0" w:rsidRDefault="007C635E" w:rsidP="007C635E">
            <w:pPr>
              <w:spacing w:after="0" w:line="240" w:lineRule="auto"/>
              <w:rPr>
                <w:rFonts w:ascii="Times New Roman" w:hAnsi="Times New Roman"/>
              </w:rPr>
            </w:pPr>
          </w:p>
        </w:tc>
      </w:tr>
      <w:tr w:rsidR="007C635E" w:rsidRPr="003A7474" w14:paraId="302FFEFF" w14:textId="3C2CF11D" w:rsidTr="00EB0F7A">
        <w:trPr>
          <w:trHeight w:val="454"/>
        </w:trPr>
        <w:tc>
          <w:tcPr>
            <w:tcW w:w="959" w:type="dxa"/>
            <w:shd w:val="clear" w:color="auto" w:fill="auto"/>
            <w:vAlign w:val="center"/>
          </w:tcPr>
          <w:p w14:paraId="71341C5A" w14:textId="45501F19" w:rsidR="007C635E" w:rsidRPr="003A7474" w:rsidRDefault="007C635E"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7730A0F4" w14:textId="024998AF" w:rsidR="007C635E" w:rsidRPr="007A6360" w:rsidRDefault="007C635E" w:rsidP="00516EE1">
            <w:pPr>
              <w:spacing w:after="0" w:line="240" w:lineRule="auto"/>
              <w:rPr>
                <w:rFonts w:ascii="Times New Roman" w:hAnsi="Times New Roman"/>
              </w:rPr>
            </w:pPr>
            <w:r w:rsidRPr="00BF2C49">
              <w:rPr>
                <w:rFonts w:ascii="Times New Roman" w:hAnsi="Times New Roman"/>
              </w:rPr>
              <w:t>Termiczny układ zasilania (TDP)</w:t>
            </w:r>
          </w:p>
        </w:tc>
        <w:tc>
          <w:tcPr>
            <w:tcW w:w="7977" w:type="dxa"/>
            <w:shd w:val="clear" w:color="auto" w:fill="auto"/>
            <w:vAlign w:val="center"/>
          </w:tcPr>
          <w:p w14:paraId="1F9B9F03" w14:textId="30319BE1" w:rsidR="007C635E" w:rsidRDefault="007C635E" w:rsidP="00516EE1">
            <w:pPr>
              <w:spacing w:after="0" w:line="240" w:lineRule="auto"/>
              <w:rPr>
                <w:rFonts w:ascii="Times New Roman" w:hAnsi="Times New Roman"/>
              </w:rPr>
            </w:pPr>
            <w:r>
              <w:rPr>
                <w:rFonts w:ascii="Times New Roman" w:hAnsi="Times New Roman"/>
              </w:rPr>
              <w:t>65W</w:t>
            </w:r>
          </w:p>
        </w:tc>
        <w:tc>
          <w:tcPr>
            <w:tcW w:w="1612" w:type="dxa"/>
            <w:shd w:val="clear" w:color="auto" w:fill="auto"/>
            <w:vAlign w:val="center"/>
          </w:tcPr>
          <w:p w14:paraId="6D05CF88"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2F7742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32AC8AB" w14:textId="77777777" w:rsidR="007C635E" w:rsidRDefault="007C635E" w:rsidP="007C635E">
            <w:pPr>
              <w:spacing w:after="0" w:line="240" w:lineRule="auto"/>
              <w:rPr>
                <w:rFonts w:ascii="Times New Roman" w:hAnsi="Times New Roman"/>
              </w:rPr>
            </w:pPr>
          </w:p>
        </w:tc>
      </w:tr>
      <w:tr w:rsidR="007C635E" w:rsidRPr="003A7474" w14:paraId="277BC96F" w14:textId="12C56EBC" w:rsidTr="00EB0F7A">
        <w:trPr>
          <w:trHeight w:val="454"/>
        </w:trPr>
        <w:tc>
          <w:tcPr>
            <w:tcW w:w="959" w:type="dxa"/>
            <w:shd w:val="clear" w:color="auto" w:fill="auto"/>
            <w:vAlign w:val="center"/>
          </w:tcPr>
          <w:p w14:paraId="3A058DDE" w14:textId="2DC5EC08" w:rsidR="007C635E" w:rsidRPr="003A7474" w:rsidRDefault="007C635E" w:rsidP="00516EE1">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02203E8A" w14:textId="59385FB1" w:rsidR="007C635E" w:rsidRPr="00BF2C49" w:rsidRDefault="007C635E" w:rsidP="00516EE1">
            <w:pPr>
              <w:spacing w:after="0" w:line="240" w:lineRule="auto"/>
              <w:rPr>
                <w:rFonts w:ascii="Times New Roman" w:hAnsi="Times New Roman"/>
              </w:rPr>
            </w:pPr>
            <w:r>
              <w:rPr>
                <w:rFonts w:ascii="Times New Roman" w:hAnsi="Times New Roman"/>
              </w:rPr>
              <w:t>T</w:t>
            </w:r>
            <w:r w:rsidRPr="00BF2C49">
              <w:rPr>
                <w:rFonts w:ascii="Times New Roman" w:hAnsi="Times New Roman"/>
              </w:rPr>
              <w:t>ryby operacyjne procesora</w:t>
            </w:r>
          </w:p>
        </w:tc>
        <w:tc>
          <w:tcPr>
            <w:tcW w:w="7977" w:type="dxa"/>
            <w:shd w:val="clear" w:color="auto" w:fill="auto"/>
            <w:vAlign w:val="center"/>
          </w:tcPr>
          <w:p w14:paraId="2A0BF326" w14:textId="686AD3EF" w:rsidR="007C635E" w:rsidRDefault="007C635E" w:rsidP="00516EE1">
            <w:pPr>
              <w:spacing w:after="0" w:line="240" w:lineRule="auto"/>
              <w:rPr>
                <w:rFonts w:ascii="Times New Roman" w:hAnsi="Times New Roman"/>
              </w:rPr>
            </w:pPr>
            <w:r w:rsidRPr="0094261D">
              <w:rPr>
                <w:rFonts w:ascii="Times New Roman" w:hAnsi="Times New Roman"/>
              </w:rPr>
              <w:t>32-bit, 64-bit</w:t>
            </w:r>
          </w:p>
        </w:tc>
        <w:tc>
          <w:tcPr>
            <w:tcW w:w="1612" w:type="dxa"/>
            <w:shd w:val="clear" w:color="auto" w:fill="auto"/>
            <w:vAlign w:val="center"/>
          </w:tcPr>
          <w:p w14:paraId="0B4BBFB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4059DA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B35D181" w14:textId="77777777" w:rsidR="007C635E" w:rsidRDefault="007C635E" w:rsidP="007C635E">
            <w:pPr>
              <w:spacing w:after="0" w:line="240" w:lineRule="auto"/>
              <w:rPr>
                <w:rFonts w:ascii="Times New Roman" w:hAnsi="Times New Roman"/>
              </w:rPr>
            </w:pPr>
          </w:p>
        </w:tc>
      </w:tr>
      <w:tr w:rsidR="007C635E" w:rsidRPr="003A7474" w14:paraId="7420702B" w14:textId="766C1B78" w:rsidTr="00EB0F7A">
        <w:trPr>
          <w:trHeight w:val="454"/>
        </w:trPr>
        <w:tc>
          <w:tcPr>
            <w:tcW w:w="959" w:type="dxa"/>
            <w:shd w:val="clear" w:color="auto" w:fill="auto"/>
            <w:vAlign w:val="center"/>
          </w:tcPr>
          <w:p w14:paraId="6CBFF2FD" w14:textId="27C263AA" w:rsidR="007C635E" w:rsidRPr="003A7474" w:rsidRDefault="007C635E" w:rsidP="00516EE1">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1AD9BCF6" w14:textId="17C75AB9" w:rsidR="007C635E" w:rsidRDefault="007C635E" w:rsidP="00516EE1">
            <w:pPr>
              <w:spacing w:after="0" w:line="240" w:lineRule="auto"/>
              <w:rPr>
                <w:rFonts w:ascii="Times New Roman" w:hAnsi="Times New Roman"/>
              </w:rPr>
            </w:pPr>
            <w:r>
              <w:rPr>
                <w:rFonts w:ascii="Times New Roman" w:hAnsi="Times New Roman"/>
              </w:rPr>
              <w:t xml:space="preserve">Przeznaczenie </w:t>
            </w:r>
          </w:p>
        </w:tc>
        <w:tc>
          <w:tcPr>
            <w:tcW w:w="7977" w:type="dxa"/>
            <w:shd w:val="clear" w:color="auto" w:fill="auto"/>
            <w:vAlign w:val="center"/>
          </w:tcPr>
          <w:p w14:paraId="2E32F652" w14:textId="6F87DE7E" w:rsidR="007C635E" w:rsidRPr="0094261D" w:rsidRDefault="007C635E" w:rsidP="00516EE1">
            <w:pPr>
              <w:spacing w:after="0" w:line="240" w:lineRule="auto"/>
              <w:rPr>
                <w:rFonts w:ascii="Times New Roman" w:hAnsi="Times New Roman"/>
              </w:rPr>
            </w:pPr>
            <w:r>
              <w:rPr>
                <w:rFonts w:ascii="Times New Roman" w:hAnsi="Times New Roman"/>
              </w:rPr>
              <w:t>PC, Socket AM4</w:t>
            </w:r>
          </w:p>
        </w:tc>
        <w:tc>
          <w:tcPr>
            <w:tcW w:w="1612" w:type="dxa"/>
            <w:shd w:val="clear" w:color="auto" w:fill="auto"/>
            <w:vAlign w:val="center"/>
          </w:tcPr>
          <w:p w14:paraId="6B744A5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756008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C66BF42" w14:textId="77777777" w:rsidR="007C635E" w:rsidRPr="0094261D" w:rsidRDefault="007C635E" w:rsidP="007C635E">
            <w:pPr>
              <w:spacing w:after="0" w:line="240" w:lineRule="auto"/>
              <w:rPr>
                <w:rFonts w:ascii="Times New Roman" w:hAnsi="Times New Roman"/>
              </w:rPr>
            </w:pPr>
          </w:p>
        </w:tc>
      </w:tr>
      <w:tr w:rsidR="007C635E" w:rsidRPr="003A7474" w14:paraId="7686AEEE" w14:textId="6DE5DEC7" w:rsidTr="00EB0F7A">
        <w:trPr>
          <w:trHeight w:val="454"/>
        </w:trPr>
        <w:tc>
          <w:tcPr>
            <w:tcW w:w="959" w:type="dxa"/>
            <w:shd w:val="clear" w:color="auto" w:fill="auto"/>
            <w:vAlign w:val="center"/>
          </w:tcPr>
          <w:p w14:paraId="295E42EC" w14:textId="3EEDAEB4" w:rsidR="007C635E" w:rsidRPr="003A7474" w:rsidRDefault="007C635E" w:rsidP="00516EE1">
            <w:pPr>
              <w:spacing w:after="0" w:line="240" w:lineRule="auto"/>
              <w:jc w:val="center"/>
              <w:rPr>
                <w:rFonts w:ascii="Times New Roman" w:hAnsi="Times New Roman"/>
              </w:rPr>
            </w:pPr>
            <w:r>
              <w:rPr>
                <w:rFonts w:ascii="Times New Roman" w:hAnsi="Times New Roman"/>
              </w:rPr>
              <w:t>11</w:t>
            </w:r>
          </w:p>
        </w:tc>
        <w:tc>
          <w:tcPr>
            <w:tcW w:w="3027" w:type="dxa"/>
            <w:shd w:val="clear" w:color="auto" w:fill="auto"/>
            <w:vAlign w:val="center"/>
          </w:tcPr>
          <w:p w14:paraId="203A145B" w14:textId="10EC8F62" w:rsidR="007C635E" w:rsidRDefault="007C635E" w:rsidP="00516EE1">
            <w:pPr>
              <w:spacing w:after="0" w:line="240" w:lineRule="auto"/>
              <w:rPr>
                <w:rFonts w:ascii="Times New Roman" w:hAnsi="Times New Roman"/>
              </w:rPr>
            </w:pPr>
            <w:r>
              <w:rPr>
                <w:rFonts w:ascii="Times New Roman" w:hAnsi="Times New Roman"/>
              </w:rPr>
              <w:t>Dedykowana karta graficzna</w:t>
            </w:r>
          </w:p>
        </w:tc>
        <w:tc>
          <w:tcPr>
            <w:tcW w:w="7977" w:type="dxa"/>
            <w:shd w:val="clear" w:color="auto" w:fill="auto"/>
            <w:vAlign w:val="center"/>
          </w:tcPr>
          <w:p w14:paraId="6F2B9882" w14:textId="46A89C07" w:rsidR="007C635E" w:rsidRDefault="007C635E" w:rsidP="00516EE1">
            <w:pPr>
              <w:spacing w:after="0" w:line="240" w:lineRule="auto"/>
              <w:rPr>
                <w:rFonts w:ascii="Times New Roman" w:hAnsi="Times New Roman"/>
              </w:rPr>
            </w:pPr>
            <w:r>
              <w:rPr>
                <w:rFonts w:ascii="Times New Roman" w:hAnsi="Times New Roman"/>
              </w:rPr>
              <w:t>Nie</w:t>
            </w:r>
          </w:p>
        </w:tc>
        <w:tc>
          <w:tcPr>
            <w:tcW w:w="1612" w:type="dxa"/>
            <w:shd w:val="clear" w:color="auto" w:fill="auto"/>
            <w:vAlign w:val="center"/>
          </w:tcPr>
          <w:p w14:paraId="0F2BF97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50E550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6A05EDF" w14:textId="77777777" w:rsidR="007C635E" w:rsidRDefault="007C635E" w:rsidP="007C635E">
            <w:pPr>
              <w:spacing w:after="0" w:line="240" w:lineRule="auto"/>
              <w:rPr>
                <w:rFonts w:ascii="Times New Roman" w:hAnsi="Times New Roman"/>
              </w:rPr>
            </w:pPr>
          </w:p>
        </w:tc>
      </w:tr>
      <w:tr w:rsidR="007C635E" w:rsidRPr="003A7474" w14:paraId="04A08B59" w14:textId="22BD6270" w:rsidTr="00EB0F7A">
        <w:trPr>
          <w:trHeight w:val="454"/>
        </w:trPr>
        <w:tc>
          <w:tcPr>
            <w:tcW w:w="959" w:type="dxa"/>
            <w:shd w:val="clear" w:color="auto" w:fill="auto"/>
            <w:vAlign w:val="center"/>
          </w:tcPr>
          <w:p w14:paraId="60343C9F" w14:textId="16DEA381" w:rsidR="007C635E" w:rsidRPr="003A7474" w:rsidRDefault="007C635E" w:rsidP="00516EE1">
            <w:pPr>
              <w:spacing w:after="0" w:line="240" w:lineRule="auto"/>
              <w:jc w:val="center"/>
              <w:rPr>
                <w:rFonts w:ascii="Times New Roman" w:hAnsi="Times New Roman"/>
              </w:rPr>
            </w:pPr>
            <w:r>
              <w:rPr>
                <w:rFonts w:ascii="Times New Roman" w:hAnsi="Times New Roman"/>
              </w:rPr>
              <w:t>12</w:t>
            </w:r>
          </w:p>
        </w:tc>
        <w:tc>
          <w:tcPr>
            <w:tcW w:w="3027" w:type="dxa"/>
            <w:shd w:val="clear" w:color="auto" w:fill="auto"/>
            <w:vAlign w:val="center"/>
          </w:tcPr>
          <w:p w14:paraId="4F068C68" w14:textId="540A4A0B" w:rsidR="007C635E" w:rsidRDefault="007C635E" w:rsidP="00516EE1">
            <w:pPr>
              <w:spacing w:after="0" w:line="240" w:lineRule="auto"/>
              <w:rPr>
                <w:rFonts w:ascii="Times New Roman" w:hAnsi="Times New Roman"/>
              </w:rPr>
            </w:pPr>
            <w:r>
              <w:rPr>
                <w:rFonts w:ascii="Times New Roman" w:hAnsi="Times New Roman"/>
              </w:rPr>
              <w:t>Karta graficzna on board</w:t>
            </w:r>
          </w:p>
        </w:tc>
        <w:tc>
          <w:tcPr>
            <w:tcW w:w="7977" w:type="dxa"/>
            <w:shd w:val="clear" w:color="auto" w:fill="auto"/>
            <w:vAlign w:val="center"/>
          </w:tcPr>
          <w:p w14:paraId="49455A28" w14:textId="20876780" w:rsidR="007C635E" w:rsidRDefault="007C635E" w:rsidP="00516EE1">
            <w:pPr>
              <w:spacing w:after="0" w:line="240" w:lineRule="auto"/>
              <w:rPr>
                <w:rFonts w:ascii="Times New Roman" w:hAnsi="Times New Roman"/>
              </w:rPr>
            </w:pPr>
            <w:r>
              <w:rPr>
                <w:rFonts w:ascii="Times New Roman" w:hAnsi="Times New Roman"/>
              </w:rPr>
              <w:t>Tak</w:t>
            </w:r>
          </w:p>
        </w:tc>
        <w:tc>
          <w:tcPr>
            <w:tcW w:w="1612" w:type="dxa"/>
            <w:shd w:val="clear" w:color="auto" w:fill="auto"/>
            <w:vAlign w:val="center"/>
          </w:tcPr>
          <w:p w14:paraId="34E85B6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1081B7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6762DC4" w14:textId="77777777" w:rsidR="007C635E" w:rsidRDefault="007C635E" w:rsidP="007C635E">
            <w:pPr>
              <w:spacing w:after="0" w:line="240" w:lineRule="auto"/>
              <w:rPr>
                <w:rFonts w:ascii="Times New Roman" w:hAnsi="Times New Roman"/>
              </w:rPr>
            </w:pPr>
          </w:p>
        </w:tc>
      </w:tr>
      <w:tr w:rsidR="007C635E" w:rsidRPr="003A7474" w14:paraId="340BF98E" w14:textId="3C8E9E78" w:rsidTr="00EB0F7A">
        <w:trPr>
          <w:trHeight w:val="454"/>
        </w:trPr>
        <w:tc>
          <w:tcPr>
            <w:tcW w:w="959" w:type="dxa"/>
            <w:shd w:val="clear" w:color="auto" w:fill="auto"/>
            <w:vAlign w:val="center"/>
          </w:tcPr>
          <w:p w14:paraId="3A200D50" w14:textId="281A3262" w:rsidR="007C635E" w:rsidRPr="003A7474" w:rsidRDefault="007C635E" w:rsidP="00516EE1">
            <w:pPr>
              <w:spacing w:after="0" w:line="240" w:lineRule="auto"/>
              <w:jc w:val="center"/>
              <w:rPr>
                <w:rFonts w:ascii="Times New Roman" w:hAnsi="Times New Roman"/>
              </w:rPr>
            </w:pPr>
            <w:r>
              <w:rPr>
                <w:rFonts w:ascii="Times New Roman" w:hAnsi="Times New Roman"/>
              </w:rPr>
              <w:t>13</w:t>
            </w:r>
          </w:p>
        </w:tc>
        <w:tc>
          <w:tcPr>
            <w:tcW w:w="3027" w:type="dxa"/>
            <w:shd w:val="clear" w:color="auto" w:fill="auto"/>
            <w:vAlign w:val="center"/>
          </w:tcPr>
          <w:p w14:paraId="7AAB906C" w14:textId="76644096" w:rsidR="007C635E" w:rsidRDefault="007C635E" w:rsidP="00516EE1">
            <w:pPr>
              <w:spacing w:after="0" w:line="240" w:lineRule="auto"/>
              <w:rPr>
                <w:rFonts w:ascii="Times New Roman" w:hAnsi="Times New Roman"/>
              </w:rPr>
            </w:pPr>
            <w:r w:rsidRPr="00A914C4">
              <w:rPr>
                <w:rFonts w:ascii="Times New Roman" w:hAnsi="Times New Roman"/>
              </w:rPr>
              <w:t>PCI EXPRESS</w:t>
            </w:r>
          </w:p>
        </w:tc>
        <w:tc>
          <w:tcPr>
            <w:tcW w:w="7977" w:type="dxa"/>
            <w:shd w:val="clear" w:color="auto" w:fill="auto"/>
            <w:vAlign w:val="center"/>
          </w:tcPr>
          <w:p w14:paraId="22D081B0" w14:textId="7745E595" w:rsidR="007C635E" w:rsidRDefault="007C635E" w:rsidP="00516EE1">
            <w:pPr>
              <w:spacing w:after="0" w:line="240" w:lineRule="auto"/>
              <w:rPr>
                <w:rFonts w:ascii="Times New Roman" w:hAnsi="Times New Roman"/>
              </w:rPr>
            </w:pPr>
            <w:r>
              <w:rPr>
                <w:rFonts w:ascii="Times New Roman" w:hAnsi="Times New Roman"/>
              </w:rPr>
              <w:t>3.0</w:t>
            </w:r>
          </w:p>
        </w:tc>
        <w:tc>
          <w:tcPr>
            <w:tcW w:w="1612" w:type="dxa"/>
            <w:shd w:val="clear" w:color="auto" w:fill="auto"/>
            <w:vAlign w:val="center"/>
          </w:tcPr>
          <w:p w14:paraId="07C576D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D6BF56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6623D9B" w14:textId="77777777" w:rsidR="007C635E" w:rsidRDefault="007C635E" w:rsidP="007C635E">
            <w:pPr>
              <w:spacing w:after="0" w:line="240" w:lineRule="auto"/>
              <w:rPr>
                <w:rFonts w:ascii="Times New Roman" w:hAnsi="Times New Roman"/>
              </w:rPr>
            </w:pPr>
          </w:p>
        </w:tc>
      </w:tr>
      <w:tr w:rsidR="007C635E" w:rsidRPr="003A7474" w14:paraId="212E5DD8" w14:textId="711A951C" w:rsidTr="00EB0F7A">
        <w:trPr>
          <w:trHeight w:val="454"/>
        </w:trPr>
        <w:tc>
          <w:tcPr>
            <w:tcW w:w="959" w:type="dxa"/>
            <w:shd w:val="clear" w:color="auto" w:fill="auto"/>
            <w:vAlign w:val="center"/>
          </w:tcPr>
          <w:p w14:paraId="15ED0C37" w14:textId="1CCC2859" w:rsidR="007C635E" w:rsidRPr="003A7474" w:rsidRDefault="007C635E" w:rsidP="00516EE1">
            <w:pPr>
              <w:spacing w:after="0" w:line="240" w:lineRule="auto"/>
              <w:jc w:val="center"/>
              <w:rPr>
                <w:rFonts w:ascii="Times New Roman" w:hAnsi="Times New Roman"/>
              </w:rPr>
            </w:pPr>
            <w:r>
              <w:rPr>
                <w:rFonts w:ascii="Times New Roman" w:hAnsi="Times New Roman"/>
              </w:rPr>
              <w:t>14</w:t>
            </w:r>
          </w:p>
        </w:tc>
        <w:tc>
          <w:tcPr>
            <w:tcW w:w="3027" w:type="dxa"/>
            <w:shd w:val="clear" w:color="auto" w:fill="auto"/>
            <w:vAlign w:val="center"/>
          </w:tcPr>
          <w:p w14:paraId="41FA4A16" w14:textId="4FB7862A" w:rsidR="007C635E" w:rsidRPr="00A914C4" w:rsidRDefault="007C635E" w:rsidP="00516EE1">
            <w:pPr>
              <w:spacing w:after="0" w:line="240" w:lineRule="auto"/>
              <w:rPr>
                <w:rFonts w:ascii="Times New Roman" w:hAnsi="Times New Roman"/>
              </w:rPr>
            </w:pPr>
            <w:r w:rsidRPr="005D6801">
              <w:rPr>
                <w:rFonts w:ascii="Times New Roman" w:hAnsi="Times New Roman"/>
              </w:rPr>
              <w:t>Typy pamięci wspierane przez procesor</w:t>
            </w:r>
          </w:p>
        </w:tc>
        <w:tc>
          <w:tcPr>
            <w:tcW w:w="7977" w:type="dxa"/>
            <w:shd w:val="clear" w:color="auto" w:fill="auto"/>
            <w:vAlign w:val="center"/>
          </w:tcPr>
          <w:p w14:paraId="39F9047F" w14:textId="358D9B56" w:rsidR="007C635E" w:rsidRDefault="007C635E" w:rsidP="00516EE1">
            <w:pPr>
              <w:spacing w:after="0" w:line="240" w:lineRule="auto"/>
              <w:rPr>
                <w:rFonts w:ascii="Times New Roman" w:hAnsi="Times New Roman"/>
              </w:rPr>
            </w:pPr>
            <w:r>
              <w:rPr>
                <w:rFonts w:ascii="Times New Roman" w:hAnsi="Times New Roman"/>
              </w:rPr>
              <w:t xml:space="preserve">Min. </w:t>
            </w:r>
            <w:r w:rsidRPr="005D6801">
              <w:rPr>
                <w:rFonts w:ascii="Times New Roman" w:hAnsi="Times New Roman"/>
              </w:rPr>
              <w:t>DDR4-SDRAM</w:t>
            </w:r>
          </w:p>
        </w:tc>
        <w:tc>
          <w:tcPr>
            <w:tcW w:w="1612" w:type="dxa"/>
            <w:shd w:val="clear" w:color="auto" w:fill="auto"/>
            <w:vAlign w:val="center"/>
          </w:tcPr>
          <w:p w14:paraId="2D142F38"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A6442C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3D73F98" w14:textId="77777777" w:rsidR="007C635E" w:rsidRDefault="007C635E" w:rsidP="007C635E">
            <w:pPr>
              <w:spacing w:after="0" w:line="240" w:lineRule="auto"/>
              <w:rPr>
                <w:rFonts w:ascii="Times New Roman" w:hAnsi="Times New Roman"/>
              </w:rPr>
            </w:pPr>
          </w:p>
        </w:tc>
      </w:tr>
      <w:tr w:rsidR="007C635E" w:rsidRPr="003A7474" w14:paraId="7BDBDC79" w14:textId="2CE2E288" w:rsidTr="00EB0F7A">
        <w:trPr>
          <w:trHeight w:val="454"/>
        </w:trPr>
        <w:tc>
          <w:tcPr>
            <w:tcW w:w="959" w:type="dxa"/>
            <w:shd w:val="clear" w:color="auto" w:fill="auto"/>
            <w:vAlign w:val="center"/>
          </w:tcPr>
          <w:p w14:paraId="6D62D7B4" w14:textId="019EE349" w:rsidR="007C635E" w:rsidRPr="003A7474" w:rsidRDefault="007C635E" w:rsidP="00516EE1">
            <w:pPr>
              <w:spacing w:after="0" w:line="240" w:lineRule="auto"/>
              <w:jc w:val="center"/>
              <w:rPr>
                <w:rFonts w:ascii="Times New Roman" w:hAnsi="Times New Roman"/>
              </w:rPr>
            </w:pPr>
            <w:r>
              <w:rPr>
                <w:rFonts w:ascii="Times New Roman" w:hAnsi="Times New Roman"/>
              </w:rPr>
              <w:t>15</w:t>
            </w:r>
          </w:p>
        </w:tc>
        <w:tc>
          <w:tcPr>
            <w:tcW w:w="3027" w:type="dxa"/>
            <w:shd w:val="clear" w:color="auto" w:fill="auto"/>
            <w:vAlign w:val="center"/>
          </w:tcPr>
          <w:p w14:paraId="03FA0815" w14:textId="73B786AE" w:rsidR="007C635E" w:rsidRPr="005D6801" w:rsidRDefault="007C635E" w:rsidP="00516EE1">
            <w:pPr>
              <w:spacing w:after="0" w:line="240" w:lineRule="auto"/>
              <w:rPr>
                <w:rFonts w:ascii="Times New Roman" w:hAnsi="Times New Roman"/>
              </w:rPr>
            </w:pPr>
            <w:r>
              <w:rPr>
                <w:rFonts w:ascii="Times New Roman" w:hAnsi="Times New Roman"/>
              </w:rPr>
              <w:t>O</w:t>
            </w:r>
            <w:r w:rsidRPr="000F1730">
              <w:rPr>
                <w:rFonts w:ascii="Times New Roman" w:hAnsi="Times New Roman"/>
              </w:rPr>
              <w:t>bsługa kanałów pamięci</w:t>
            </w:r>
          </w:p>
        </w:tc>
        <w:tc>
          <w:tcPr>
            <w:tcW w:w="7977" w:type="dxa"/>
            <w:shd w:val="clear" w:color="auto" w:fill="auto"/>
            <w:vAlign w:val="center"/>
          </w:tcPr>
          <w:p w14:paraId="2A14D27D" w14:textId="04E11DD5" w:rsidR="007C635E" w:rsidRDefault="007C635E" w:rsidP="00516EE1">
            <w:pPr>
              <w:spacing w:after="0" w:line="240" w:lineRule="auto"/>
              <w:rPr>
                <w:rFonts w:ascii="Times New Roman" w:hAnsi="Times New Roman"/>
              </w:rPr>
            </w:pPr>
            <w:r w:rsidRPr="000F1730">
              <w:rPr>
                <w:rFonts w:ascii="Times New Roman" w:hAnsi="Times New Roman"/>
              </w:rPr>
              <w:t>Dual-channel</w:t>
            </w:r>
          </w:p>
        </w:tc>
        <w:tc>
          <w:tcPr>
            <w:tcW w:w="1612" w:type="dxa"/>
            <w:shd w:val="clear" w:color="auto" w:fill="auto"/>
            <w:vAlign w:val="center"/>
          </w:tcPr>
          <w:p w14:paraId="7232ABD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CF87DC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7194118" w14:textId="77777777" w:rsidR="007C635E" w:rsidRDefault="007C635E" w:rsidP="007C635E">
            <w:pPr>
              <w:spacing w:after="0" w:line="240" w:lineRule="auto"/>
              <w:rPr>
                <w:rFonts w:ascii="Times New Roman" w:hAnsi="Times New Roman"/>
              </w:rPr>
            </w:pPr>
          </w:p>
        </w:tc>
      </w:tr>
      <w:tr w:rsidR="007C635E" w:rsidRPr="003A7474" w14:paraId="15FD0493" w14:textId="7F30116D" w:rsidTr="00EB0F7A">
        <w:trPr>
          <w:trHeight w:val="454"/>
        </w:trPr>
        <w:tc>
          <w:tcPr>
            <w:tcW w:w="959" w:type="dxa"/>
            <w:shd w:val="clear" w:color="auto" w:fill="auto"/>
            <w:vAlign w:val="center"/>
          </w:tcPr>
          <w:p w14:paraId="374763F7" w14:textId="109DAE26" w:rsidR="007C635E" w:rsidRPr="003A7474" w:rsidRDefault="007C635E" w:rsidP="00516EE1">
            <w:pPr>
              <w:spacing w:after="0" w:line="240" w:lineRule="auto"/>
              <w:jc w:val="center"/>
              <w:rPr>
                <w:rFonts w:ascii="Times New Roman" w:hAnsi="Times New Roman"/>
              </w:rPr>
            </w:pPr>
            <w:r>
              <w:rPr>
                <w:rFonts w:ascii="Times New Roman" w:hAnsi="Times New Roman"/>
              </w:rPr>
              <w:lastRenderedPageBreak/>
              <w:t>16</w:t>
            </w:r>
          </w:p>
        </w:tc>
        <w:tc>
          <w:tcPr>
            <w:tcW w:w="3027" w:type="dxa"/>
            <w:shd w:val="clear" w:color="auto" w:fill="auto"/>
            <w:vAlign w:val="center"/>
          </w:tcPr>
          <w:p w14:paraId="48D2BB2B"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977" w:type="dxa"/>
            <w:shd w:val="clear" w:color="auto" w:fill="auto"/>
            <w:vAlign w:val="center"/>
          </w:tcPr>
          <w:p w14:paraId="5763428D" w14:textId="77777777" w:rsidR="007C635E" w:rsidRPr="00A22FE0" w:rsidRDefault="007C635E" w:rsidP="00516EE1">
            <w:pPr>
              <w:spacing w:after="0" w:line="240" w:lineRule="auto"/>
              <w:rPr>
                <w:rFonts w:ascii="Times New Roman" w:hAnsi="Times New Roman"/>
              </w:rPr>
            </w:pPr>
            <w:r w:rsidRPr="00A22FE0">
              <w:rPr>
                <w:rFonts w:ascii="Times New Roman" w:hAnsi="Times New Roman"/>
                <w:lang w:val="en-GB"/>
              </w:rPr>
              <w:t>Co najmniej 2  lata</w:t>
            </w:r>
          </w:p>
        </w:tc>
        <w:tc>
          <w:tcPr>
            <w:tcW w:w="1612" w:type="dxa"/>
            <w:shd w:val="clear" w:color="auto" w:fill="auto"/>
            <w:vAlign w:val="center"/>
          </w:tcPr>
          <w:p w14:paraId="0839EF8E"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1A7C2D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219808D" w14:textId="77777777" w:rsidR="007C635E" w:rsidRPr="00A22FE0" w:rsidRDefault="007C635E" w:rsidP="007C635E">
            <w:pPr>
              <w:spacing w:after="0" w:line="240" w:lineRule="auto"/>
              <w:rPr>
                <w:rFonts w:ascii="Times New Roman" w:hAnsi="Times New Roman"/>
              </w:rPr>
            </w:pPr>
          </w:p>
        </w:tc>
      </w:tr>
    </w:tbl>
    <w:p w14:paraId="16C9A5F7"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5"/>
        <w:gridCol w:w="7891"/>
        <w:gridCol w:w="1700"/>
      </w:tblGrid>
      <w:tr w:rsidR="00C9020D" w:rsidRPr="003A7474" w14:paraId="47294DB2"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CA83A5" w14:textId="1C206AC1" w:rsidR="00C9020D" w:rsidRPr="003A7474" w:rsidRDefault="00C9020D"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t xml:space="preserve">Akcesoria typ </w:t>
            </w:r>
            <w:r>
              <w:rPr>
                <w:rFonts w:ascii="Times New Roman" w:hAnsi="Times New Roman"/>
                <w:color w:val="auto"/>
                <w:sz w:val="24"/>
                <w:szCs w:val="24"/>
              </w:rPr>
              <w:t>4</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B0F7A" w:rsidRPr="003A7474" w14:paraId="13C810C4"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9B2ADD" w14:textId="7D37F6AE"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C9020D" w:rsidRPr="003A7474" w14:paraId="5A3B0E22" w14:textId="77777777" w:rsidTr="00EB0F7A">
        <w:trPr>
          <w:trHeight w:val="454"/>
          <w:tblHeader/>
        </w:trPr>
        <w:tc>
          <w:tcPr>
            <w:tcW w:w="959" w:type="dxa"/>
            <w:shd w:val="clear" w:color="auto" w:fill="D9D9D9"/>
            <w:vAlign w:val="center"/>
          </w:tcPr>
          <w:p w14:paraId="16969024" w14:textId="77777777" w:rsidR="00C9020D" w:rsidRPr="003A7474" w:rsidRDefault="00C9020D" w:rsidP="00516EE1">
            <w:pPr>
              <w:jc w:val="center"/>
              <w:rPr>
                <w:rFonts w:ascii="Times New Roman" w:hAnsi="Times New Roman"/>
                <w:b/>
                <w:bCs/>
              </w:rPr>
            </w:pPr>
            <w:r w:rsidRPr="003A7474">
              <w:rPr>
                <w:rFonts w:ascii="Times New Roman" w:hAnsi="Times New Roman"/>
                <w:b/>
                <w:bCs/>
              </w:rPr>
              <w:t>Lp.</w:t>
            </w:r>
          </w:p>
        </w:tc>
        <w:tc>
          <w:tcPr>
            <w:tcW w:w="3026" w:type="dxa"/>
            <w:shd w:val="clear" w:color="auto" w:fill="D9D9D9"/>
            <w:vAlign w:val="center"/>
          </w:tcPr>
          <w:p w14:paraId="29246CD4" w14:textId="77777777" w:rsidR="00C9020D" w:rsidRPr="003A7474" w:rsidRDefault="00C9020D" w:rsidP="00516EE1">
            <w:pPr>
              <w:jc w:val="center"/>
              <w:rPr>
                <w:rFonts w:ascii="Times New Roman" w:hAnsi="Times New Roman"/>
                <w:b/>
                <w:bCs/>
              </w:rPr>
            </w:pPr>
            <w:r w:rsidRPr="003A7474">
              <w:rPr>
                <w:rFonts w:ascii="Times New Roman" w:hAnsi="Times New Roman"/>
                <w:b/>
                <w:bCs/>
              </w:rPr>
              <w:t>Nazwa komponentu</w:t>
            </w:r>
          </w:p>
        </w:tc>
        <w:tc>
          <w:tcPr>
            <w:tcW w:w="9590" w:type="dxa"/>
            <w:gridSpan w:val="2"/>
            <w:shd w:val="clear" w:color="auto" w:fill="D9D9D9"/>
            <w:vAlign w:val="center"/>
          </w:tcPr>
          <w:p w14:paraId="756FB9E2" w14:textId="77777777" w:rsidR="00C9020D" w:rsidRPr="003A7474" w:rsidRDefault="00C9020D"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2D520766" w14:textId="7145CEB1" w:rsidTr="00EB0F7A">
        <w:trPr>
          <w:trHeight w:val="454"/>
        </w:trPr>
        <w:tc>
          <w:tcPr>
            <w:tcW w:w="959" w:type="dxa"/>
            <w:shd w:val="clear" w:color="auto" w:fill="auto"/>
            <w:vAlign w:val="center"/>
          </w:tcPr>
          <w:p w14:paraId="269A1215"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6" w:type="dxa"/>
            <w:shd w:val="clear" w:color="auto" w:fill="auto"/>
            <w:vAlign w:val="center"/>
          </w:tcPr>
          <w:p w14:paraId="7FB48066"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890" w:type="dxa"/>
            <w:shd w:val="clear" w:color="auto" w:fill="auto"/>
            <w:vAlign w:val="center"/>
          </w:tcPr>
          <w:p w14:paraId="4AAEC1EA" w14:textId="7573E31C" w:rsidR="007C635E" w:rsidRPr="003A7474" w:rsidRDefault="007C635E" w:rsidP="00516EE1">
            <w:pPr>
              <w:spacing w:after="0" w:line="240" w:lineRule="auto"/>
              <w:rPr>
                <w:rFonts w:ascii="Times New Roman" w:hAnsi="Times New Roman"/>
                <w:b/>
                <w:bCs/>
              </w:rPr>
            </w:pPr>
            <w:r>
              <w:rPr>
                <w:rFonts w:ascii="Times New Roman" w:hAnsi="Times New Roman"/>
                <w:b/>
                <w:bCs/>
              </w:rPr>
              <w:t>PŁYTA GŁÓWNA DO KOMPUTERA STACJONARNEGO</w:t>
            </w:r>
            <w:r w:rsidRPr="003A7474">
              <w:rPr>
                <w:rFonts w:ascii="Times New Roman" w:hAnsi="Times New Roman"/>
                <w:b/>
                <w:bCs/>
              </w:rPr>
              <w:t xml:space="preserve"> </w:t>
            </w:r>
          </w:p>
        </w:tc>
        <w:tc>
          <w:tcPr>
            <w:tcW w:w="1700" w:type="dxa"/>
            <w:shd w:val="clear" w:color="auto" w:fill="auto"/>
            <w:vAlign w:val="center"/>
          </w:tcPr>
          <w:p w14:paraId="2A306B2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E8BDF8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E175E9A" w14:textId="77777777" w:rsidR="007C635E" w:rsidRPr="003A7474" w:rsidRDefault="007C635E" w:rsidP="007C635E">
            <w:pPr>
              <w:spacing w:after="0" w:line="240" w:lineRule="auto"/>
              <w:rPr>
                <w:rFonts w:ascii="Times New Roman" w:hAnsi="Times New Roman"/>
                <w:b/>
                <w:bCs/>
              </w:rPr>
            </w:pPr>
          </w:p>
        </w:tc>
      </w:tr>
      <w:tr w:rsidR="007C635E" w:rsidRPr="003A7474" w14:paraId="394FF9CB" w14:textId="43FE3025" w:rsidTr="00EB0F7A">
        <w:trPr>
          <w:trHeight w:val="454"/>
        </w:trPr>
        <w:tc>
          <w:tcPr>
            <w:tcW w:w="959" w:type="dxa"/>
            <w:shd w:val="clear" w:color="auto" w:fill="auto"/>
            <w:vAlign w:val="center"/>
          </w:tcPr>
          <w:p w14:paraId="3EF2A248"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6" w:type="dxa"/>
            <w:shd w:val="clear" w:color="auto" w:fill="auto"/>
            <w:vAlign w:val="center"/>
          </w:tcPr>
          <w:p w14:paraId="7D486FE8" w14:textId="08AB2ECC" w:rsidR="007C635E" w:rsidRPr="003A7474" w:rsidRDefault="007C635E" w:rsidP="00516EE1">
            <w:pPr>
              <w:spacing w:after="0" w:line="240" w:lineRule="auto"/>
              <w:rPr>
                <w:rFonts w:ascii="Times New Roman" w:hAnsi="Times New Roman"/>
              </w:rPr>
            </w:pPr>
            <w:r>
              <w:rPr>
                <w:rFonts w:ascii="Times New Roman" w:hAnsi="Times New Roman"/>
              </w:rPr>
              <w:t>Standard</w:t>
            </w:r>
          </w:p>
        </w:tc>
        <w:tc>
          <w:tcPr>
            <w:tcW w:w="7890" w:type="dxa"/>
            <w:shd w:val="clear" w:color="auto" w:fill="auto"/>
            <w:vAlign w:val="center"/>
          </w:tcPr>
          <w:p w14:paraId="5EFA099F" w14:textId="0E462C17" w:rsidR="007C635E" w:rsidRPr="00907DE0" w:rsidRDefault="007C635E" w:rsidP="00516EE1">
            <w:pPr>
              <w:spacing w:after="0" w:line="240" w:lineRule="auto"/>
              <w:rPr>
                <w:rFonts w:ascii="Times New Roman" w:hAnsi="Times New Roman"/>
              </w:rPr>
            </w:pPr>
            <w:r>
              <w:rPr>
                <w:rFonts w:ascii="Times New Roman" w:hAnsi="Times New Roman"/>
              </w:rPr>
              <w:t>ATX</w:t>
            </w:r>
          </w:p>
        </w:tc>
        <w:tc>
          <w:tcPr>
            <w:tcW w:w="1700" w:type="dxa"/>
            <w:shd w:val="clear" w:color="auto" w:fill="auto"/>
            <w:vAlign w:val="center"/>
          </w:tcPr>
          <w:p w14:paraId="2B5209E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552FBB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989C15A" w14:textId="77777777" w:rsidR="007C635E" w:rsidRPr="00907DE0" w:rsidRDefault="007C635E" w:rsidP="007C635E">
            <w:pPr>
              <w:spacing w:after="0" w:line="240" w:lineRule="auto"/>
              <w:rPr>
                <w:rFonts w:ascii="Times New Roman" w:hAnsi="Times New Roman"/>
              </w:rPr>
            </w:pPr>
          </w:p>
        </w:tc>
      </w:tr>
      <w:tr w:rsidR="007C635E" w:rsidRPr="00907DE0" w14:paraId="21C617DA" w14:textId="4A7C30B0" w:rsidTr="00EB0F7A">
        <w:trPr>
          <w:trHeight w:val="454"/>
        </w:trPr>
        <w:tc>
          <w:tcPr>
            <w:tcW w:w="959" w:type="dxa"/>
            <w:shd w:val="clear" w:color="auto" w:fill="auto"/>
            <w:vAlign w:val="center"/>
          </w:tcPr>
          <w:p w14:paraId="4C2EC334"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6" w:type="dxa"/>
            <w:shd w:val="clear" w:color="auto" w:fill="auto"/>
            <w:vAlign w:val="center"/>
          </w:tcPr>
          <w:p w14:paraId="39036F4B" w14:textId="7C47F12D" w:rsidR="007C635E" w:rsidRPr="003A7474" w:rsidRDefault="007C635E" w:rsidP="00516EE1">
            <w:pPr>
              <w:spacing w:after="0" w:line="240" w:lineRule="auto"/>
              <w:rPr>
                <w:rFonts w:ascii="Times New Roman" w:hAnsi="Times New Roman"/>
              </w:rPr>
            </w:pPr>
            <w:r>
              <w:rPr>
                <w:rFonts w:ascii="Times New Roman" w:hAnsi="Times New Roman"/>
              </w:rPr>
              <w:t>Liczba gniazd pamięci</w:t>
            </w:r>
          </w:p>
        </w:tc>
        <w:tc>
          <w:tcPr>
            <w:tcW w:w="7890" w:type="dxa"/>
            <w:shd w:val="clear" w:color="auto" w:fill="auto"/>
            <w:vAlign w:val="center"/>
          </w:tcPr>
          <w:p w14:paraId="53D15C13" w14:textId="0DA04ABE" w:rsidR="007C635E" w:rsidRPr="00907DE0" w:rsidRDefault="007C635E" w:rsidP="00516EE1">
            <w:pPr>
              <w:spacing w:after="0" w:line="240" w:lineRule="auto"/>
              <w:rPr>
                <w:rFonts w:ascii="Times New Roman" w:hAnsi="Times New Roman"/>
                <w:lang w:val="en-GB"/>
              </w:rPr>
            </w:pPr>
            <w:r>
              <w:rPr>
                <w:rFonts w:ascii="Times New Roman" w:hAnsi="Times New Roman"/>
                <w:lang w:val="en-GB"/>
              </w:rPr>
              <w:t>Min. 4 gniazda DDR</w:t>
            </w:r>
          </w:p>
        </w:tc>
        <w:tc>
          <w:tcPr>
            <w:tcW w:w="1700" w:type="dxa"/>
            <w:shd w:val="clear" w:color="auto" w:fill="auto"/>
            <w:vAlign w:val="center"/>
          </w:tcPr>
          <w:p w14:paraId="2BD5250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AFAB60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96499BF" w14:textId="77777777" w:rsidR="007C635E" w:rsidRPr="00907DE0" w:rsidRDefault="007C635E" w:rsidP="007C635E">
            <w:pPr>
              <w:spacing w:after="0" w:line="240" w:lineRule="auto"/>
              <w:rPr>
                <w:rFonts w:ascii="Times New Roman" w:hAnsi="Times New Roman"/>
                <w:lang w:val="en-GB"/>
              </w:rPr>
            </w:pPr>
          </w:p>
        </w:tc>
      </w:tr>
      <w:tr w:rsidR="007C635E" w:rsidRPr="003A7474" w14:paraId="0E6473DF" w14:textId="27AE58C9" w:rsidTr="00EB0F7A">
        <w:trPr>
          <w:trHeight w:val="454"/>
        </w:trPr>
        <w:tc>
          <w:tcPr>
            <w:tcW w:w="959" w:type="dxa"/>
            <w:shd w:val="clear" w:color="auto" w:fill="auto"/>
            <w:vAlign w:val="center"/>
          </w:tcPr>
          <w:p w14:paraId="478DBC98"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6" w:type="dxa"/>
            <w:shd w:val="clear" w:color="auto" w:fill="auto"/>
            <w:vAlign w:val="center"/>
          </w:tcPr>
          <w:p w14:paraId="2388E81D" w14:textId="5990F91B" w:rsidR="007C635E" w:rsidRPr="003A7474" w:rsidRDefault="007C635E" w:rsidP="00516EE1">
            <w:pPr>
              <w:spacing w:after="0" w:line="240" w:lineRule="auto"/>
              <w:rPr>
                <w:rFonts w:ascii="Times New Roman" w:hAnsi="Times New Roman"/>
              </w:rPr>
            </w:pPr>
            <w:r>
              <w:rPr>
                <w:rFonts w:ascii="Times New Roman" w:hAnsi="Times New Roman"/>
              </w:rPr>
              <w:t>Liczba gniazd dysków SSD M2</w:t>
            </w:r>
          </w:p>
        </w:tc>
        <w:tc>
          <w:tcPr>
            <w:tcW w:w="7890" w:type="dxa"/>
            <w:shd w:val="clear" w:color="auto" w:fill="auto"/>
            <w:vAlign w:val="center"/>
          </w:tcPr>
          <w:p w14:paraId="563D72A8" w14:textId="1389FBA2" w:rsidR="007C635E" w:rsidRPr="00A22FE0" w:rsidRDefault="007C635E" w:rsidP="00516EE1">
            <w:pPr>
              <w:spacing w:after="0" w:line="240" w:lineRule="auto"/>
              <w:rPr>
                <w:rFonts w:ascii="Times New Roman" w:hAnsi="Times New Roman"/>
              </w:rPr>
            </w:pPr>
            <w:r>
              <w:rPr>
                <w:rFonts w:ascii="Times New Roman" w:hAnsi="Times New Roman"/>
              </w:rPr>
              <w:t xml:space="preserve">Min. 2 szt. </w:t>
            </w:r>
          </w:p>
        </w:tc>
        <w:tc>
          <w:tcPr>
            <w:tcW w:w="1700" w:type="dxa"/>
            <w:shd w:val="clear" w:color="auto" w:fill="auto"/>
            <w:vAlign w:val="center"/>
          </w:tcPr>
          <w:p w14:paraId="70A49EB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66AE99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690D249" w14:textId="77777777" w:rsidR="007C635E" w:rsidRPr="00A22FE0" w:rsidRDefault="007C635E" w:rsidP="007C635E">
            <w:pPr>
              <w:spacing w:after="0" w:line="240" w:lineRule="auto"/>
              <w:rPr>
                <w:rFonts w:ascii="Times New Roman" w:hAnsi="Times New Roman"/>
              </w:rPr>
            </w:pPr>
          </w:p>
        </w:tc>
      </w:tr>
      <w:tr w:rsidR="007C635E" w:rsidRPr="003A7474" w14:paraId="463FD484" w14:textId="46DC8124" w:rsidTr="00EB0F7A">
        <w:trPr>
          <w:trHeight w:val="454"/>
        </w:trPr>
        <w:tc>
          <w:tcPr>
            <w:tcW w:w="959" w:type="dxa"/>
            <w:shd w:val="clear" w:color="auto" w:fill="auto"/>
            <w:vAlign w:val="center"/>
          </w:tcPr>
          <w:p w14:paraId="3EBDE783"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6" w:type="dxa"/>
            <w:shd w:val="clear" w:color="auto" w:fill="auto"/>
            <w:vAlign w:val="center"/>
          </w:tcPr>
          <w:p w14:paraId="16675A98" w14:textId="1217FBAC" w:rsidR="007C635E" w:rsidRPr="003A7474" w:rsidRDefault="007C635E" w:rsidP="00516EE1">
            <w:pPr>
              <w:spacing w:after="0" w:line="240" w:lineRule="auto"/>
              <w:rPr>
                <w:rFonts w:ascii="Times New Roman" w:hAnsi="Times New Roman"/>
              </w:rPr>
            </w:pPr>
            <w:r>
              <w:rPr>
                <w:rFonts w:ascii="Times New Roman" w:hAnsi="Times New Roman"/>
              </w:rPr>
              <w:t>Moc zasilacza</w:t>
            </w:r>
          </w:p>
        </w:tc>
        <w:tc>
          <w:tcPr>
            <w:tcW w:w="7890" w:type="dxa"/>
            <w:shd w:val="clear" w:color="auto" w:fill="auto"/>
            <w:vAlign w:val="center"/>
          </w:tcPr>
          <w:p w14:paraId="160B3012" w14:textId="767CE4B4" w:rsidR="007C635E" w:rsidRPr="00A22FE0" w:rsidRDefault="007C635E" w:rsidP="00516EE1">
            <w:pPr>
              <w:spacing w:after="0" w:line="240" w:lineRule="auto"/>
              <w:rPr>
                <w:rFonts w:ascii="Times New Roman" w:hAnsi="Times New Roman"/>
              </w:rPr>
            </w:pPr>
            <w:r>
              <w:rPr>
                <w:rFonts w:ascii="Times New Roman" w:hAnsi="Times New Roman"/>
              </w:rPr>
              <w:t>Min. 850 W</w:t>
            </w:r>
          </w:p>
        </w:tc>
        <w:tc>
          <w:tcPr>
            <w:tcW w:w="1700" w:type="dxa"/>
            <w:shd w:val="clear" w:color="auto" w:fill="auto"/>
            <w:vAlign w:val="center"/>
          </w:tcPr>
          <w:p w14:paraId="45EE95E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CFAD84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4531806" w14:textId="77777777" w:rsidR="007C635E" w:rsidRPr="00A22FE0" w:rsidRDefault="007C635E" w:rsidP="007C635E">
            <w:pPr>
              <w:spacing w:after="0" w:line="240" w:lineRule="auto"/>
              <w:rPr>
                <w:rFonts w:ascii="Times New Roman" w:hAnsi="Times New Roman"/>
              </w:rPr>
            </w:pPr>
          </w:p>
        </w:tc>
      </w:tr>
      <w:tr w:rsidR="007C635E" w:rsidRPr="00934B65" w14:paraId="477CD095" w14:textId="0CB1EDBC" w:rsidTr="00EB0F7A">
        <w:trPr>
          <w:trHeight w:val="454"/>
        </w:trPr>
        <w:tc>
          <w:tcPr>
            <w:tcW w:w="959" w:type="dxa"/>
            <w:shd w:val="clear" w:color="auto" w:fill="auto"/>
            <w:vAlign w:val="center"/>
          </w:tcPr>
          <w:p w14:paraId="19C8ABB7"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lastRenderedPageBreak/>
              <w:t>6</w:t>
            </w:r>
          </w:p>
        </w:tc>
        <w:tc>
          <w:tcPr>
            <w:tcW w:w="3026" w:type="dxa"/>
            <w:shd w:val="clear" w:color="auto" w:fill="auto"/>
            <w:vAlign w:val="center"/>
          </w:tcPr>
          <w:p w14:paraId="42704434" w14:textId="3A36E579" w:rsidR="007C635E" w:rsidRPr="003A7474" w:rsidRDefault="007C635E" w:rsidP="00516EE1">
            <w:pPr>
              <w:spacing w:after="0" w:line="240" w:lineRule="auto"/>
              <w:rPr>
                <w:rFonts w:ascii="Times New Roman" w:hAnsi="Times New Roman"/>
              </w:rPr>
            </w:pPr>
            <w:r>
              <w:rPr>
                <w:rFonts w:ascii="Times New Roman" w:hAnsi="Times New Roman"/>
              </w:rPr>
              <w:t>Interfejs sieciowy</w:t>
            </w:r>
          </w:p>
        </w:tc>
        <w:tc>
          <w:tcPr>
            <w:tcW w:w="7890" w:type="dxa"/>
            <w:shd w:val="clear" w:color="auto" w:fill="auto"/>
            <w:vAlign w:val="center"/>
          </w:tcPr>
          <w:p w14:paraId="349AFB84" w14:textId="77777777" w:rsidR="007C635E" w:rsidRPr="00E33579" w:rsidRDefault="007C635E" w:rsidP="00E33579">
            <w:pPr>
              <w:spacing w:after="0" w:line="240" w:lineRule="auto"/>
              <w:rPr>
                <w:rFonts w:ascii="Times New Roman" w:hAnsi="Times New Roman"/>
                <w:lang w:val="en-GB"/>
              </w:rPr>
            </w:pPr>
            <w:r w:rsidRPr="00E33579">
              <w:rPr>
                <w:rFonts w:ascii="Times New Roman" w:hAnsi="Times New Roman"/>
                <w:lang w:val="en-GB"/>
              </w:rPr>
              <w:t>Bluetooth</w:t>
            </w:r>
          </w:p>
          <w:p w14:paraId="38AFBB70" w14:textId="77777777" w:rsidR="007C635E" w:rsidRPr="00E33579" w:rsidRDefault="007C635E" w:rsidP="00E33579">
            <w:pPr>
              <w:spacing w:after="0" w:line="240" w:lineRule="auto"/>
              <w:rPr>
                <w:rFonts w:ascii="Times New Roman" w:hAnsi="Times New Roman"/>
                <w:lang w:val="en-GB"/>
              </w:rPr>
            </w:pPr>
            <w:r w:rsidRPr="00E33579">
              <w:rPr>
                <w:rFonts w:ascii="Times New Roman" w:hAnsi="Times New Roman"/>
                <w:lang w:val="en-GB"/>
              </w:rPr>
              <w:t>1 x 10/100/1000/2500 Mbit/s</w:t>
            </w:r>
          </w:p>
          <w:p w14:paraId="67F5459F" w14:textId="48B69247" w:rsidR="007C635E" w:rsidRPr="00E33579" w:rsidRDefault="007C635E" w:rsidP="00E33579">
            <w:pPr>
              <w:spacing w:after="0" w:line="240" w:lineRule="auto"/>
              <w:rPr>
                <w:rFonts w:ascii="Times New Roman" w:hAnsi="Times New Roman"/>
                <w:lang w:val="en-GB"/>
              </w:rPr>
            </w:pPr>
            <w:r w:rsidRPr="00E33579">
              <w:rPr>
                <w:rFonts w:ascii="Times New Roman" w:hAnsi="Times New Roman"/>
                <w:lang w:val="en-GB"/>
              </w:rPr>
              <w:t>Wi-Fi 802.11a/b/g/n/ac/ax</w:t>
            </w:r>
          </w:p>
        </w:tc>
        <w:tc>
          <w:tcPr>
            <w:tcW w:w="1700" w:type="dxa"/>
            <w:shd w:val="clear" w:color="auto" w:fill="auto"/>
            <w:vAlign w:val="center"/>
          </w:tcPr>
          <w:p w14:paraId="7163042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EA24BF6"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162EF28" w14:textId="77777777" w:rsidR="007C635E" w:rsidRDefault="007C635E">
            <w:pPr>
              <w:spacing w:after="0" w:line="240" w:lineRule="auto"/>
              <w:rPr>
                <w:rFonts w:ascii="Times New Roman" w:hAnsi="Times New Roman"/>
                <w:lang w:val="en-GB"/>
              </w:rPr>
            </w:pPr>
          </w:p>
          <w:p w14:paraId="20F9F5B4" w14:textId="77777777" w:rsidR="007C635E" w:rsidRPr="00E33579" w:rsidRDefault="007C635E" w:rsidP="00E33579">
            <w:pPr>
              <w:spacing w:after="0" w:line="240" w:lineRule="auto"/>
              <w:rPr>
                <w:rFonts w:ascii="Times New Roman" w:hAnsi="Times New Roman"/>
                <w:lang w:val="en-GB"/>
              </w:rPr>
            </w:pPr>
          </w:p>
        </w:tc>
      </w:tr>
      <w:tr w:rsidR="007C635E" w:rsidRPr="003A7474" w14:paraId="74E5C8FB" w14:textId="50B09DDD" w:rsidTr="00EB0F7A">
        <w:trPr>
          <w:trHeight w:val="454"/>
        </w:trPr>
        <w:tc>
          <w:tcPr>
            <w:tcW w:w="959" w:type="dxa"/>
            <w:shd w:val="clear" w:color="auto" w:fill="auto"/>
            <w:vAlign w:val="center"/>
          </w:tcPr>
          <w:p w14:paraId="1A5ACC95"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7</w:t>
            </w:r>
          </w:p>
        </w:tc>
        <w:tc>
          <w:tcPr>
            <w:tcW w:w="3026" w:type="dxa"/>
            <w:shd w:val="clear" w:color="auto" w:fill="auto"/>
            <w:vAlign w:val="center"/>
          </w:tcPr>
          <w:p w14:paraId="28672B8C" w14:textId="2234B186" w:rsidR="007C635E" w:rsidRDefault="007C635E" w:rsidP="00516EE1">
            <w:pPr>
              <w:spacing w:after="0" w:line="240" w:lineRule="auto"/>
              <w:rPr>
                <w:rFonts w:ascii="Times New Roman" w:hAnsi="Times New Roman"/>
              </w:rPr>
            </w:pPr>
            <w:r w:rsidRPr="00C3287D">
              <w:rPr>
                <w:rFonts w:ascii="Times New Roman" w:hAnsi="Times New Roman"/>
              </w:rPr>
              <w:t>Złącza dostępne na płycie</w:t>
            </w:r>
          </w:p>
        </w:tc>
        <w:tc>
          <w:tcPr>
            <w:tcW w:w="7890" w:type="dxa"/>
            <w:shd w:val="clear" w:color="auto" w:fill="auto"/>
            <w:vAlign w:val="center"/>
          </w:tcPr>
          <w:p w14:paraId="28C0C126" w14:textId="66418329" w:rsidR="007C635E" w:rsidRDefault="007C635E" w:rsidP="00C3287D">
            <w:pPr>
              <w:spacing w:after="0" w:line="240" w:lineRule="auto"/>
              <w:rPr>
                <w:rFonts w:ascii="Times New Roman" w:hAnsi="Times New Roman"/>
                <w:lang w:val="en-GB"/>
              </w:rPr>
            </w:pPr>
            <w:r>
              <w:rPr>
                <w:rFonts w:ascii="Times New Roman" w:hAnsi="Times New Roman"/>
                <w:lang w:val="en-GB"/>
              </w:rPr>
              <w:t>Min. 1 x Socket AM4</w:t>
            </w:r>
          </w:p>
          <w:p w14:paraId="16A4426B" w14:textId="2C9D4730" w:rsidR="007C635E" w:rsidRPr="00C3287D" w:rsidRDefault="007C635E" w:rsidP="00C3287D">
            <w:pPr>
              <w:spacing w:after="0" w:line="240" w:lineRule="auto"/>
              <w:rPr>
                <w:rFonts w:ascii="Times New Roman" w:hAnsi="Times New Roman"/>
                <w:lang w:val="en-GB"/>
              </w:rPr>
            </w:pPr>
            <w:r>
              <w:rPr>
                <w:rFonts w:ascii="Times New Roman" w:hAnsi="Times New Roman"/>
                <w:lang w:val="en-GB"/>
              </w:rPr>
              <w:t xml:space="preserve">Min. </w:t>
            </w:r>
            <w:r w:rsidRPr="00C3287D">
              <w:rPr>
                <w:rFonts w:ascii="Times New Roman" w:hAnsi="Times New Roman"/>
                <w:lang w:val="en-GB"/>
              </w:rPr>
              <w:t>1 x TPM</w:t>
            </w:r>
          </w:p>
          <w:p w14:paraId="3694B4C6" w14:textId="5B97A3D6" w:rsidR="007C635E" w:rsidRPr="00C3287D" w:rsidRDefault="007C635E" w:rsidP="00C3287D">
            <w:pPr>
              <w:spacing w:after="0" w:line="240" w:lineRule="auto"/>
              <w:rPr>
                <w:rFonts w:ascii="Times New Roman" w:hAnsi="Times New Roman"/>
                <w:lang w:val="en-GB"/>
              </w:rPr>
            </w:pPr>
            <w:r>
              <w:rPr>
                <w:rFonts w:ascii="Times New Roman" w:hAnsi="Times New Roman"/>
                <w:lang w:val="en-GB"/>
              </w:rPr>
              <w:t xml:space="preserve">Min. </w:t>
            </w:r>
            <w:r w:rsidRPr="00C3287D">
              <w:rPr>
                <w:rFonts w:ascii="Times New Roman" w:hAnsi="Times New Roman"/>
                <w:lang w:val="en-GB"/>
              </w:rPr>
              <w:t>2 x USB 2.0/1.1</w:t>
            </w:r>
          </w:p>
          <w:p w14:paraId="01E7E8B9" w14:textId="63753C0E" w:rsidR="007C635E" w:rsidRPr="00FA1259" w:rsidRDefault="007C635E" w:rsidP="00C3287D">
            <w:pPr>
              <w:spacing w:after="0" w:line="240" w:lineRule="auto"/>
              <w:rPr>
                <w:rFonts w:ascii="Times New Roman" w:hAnsi="Times New Roman"/>
                <w:lang w:val="en-US"/>
              </w:rPr>
            </w:pPr>
            <w:r w:rsidRPr="00FA1259">
              <w:rPr>
                <w:rFonts w:ascii="Times New Roman" w:hAnsi="Times New Roman"/>
                <w:lang w:val="en-US"/>
              </w:rPr>
              <w:t>Min. 4 x SATA III 6Gb/s</w:t>
            </w:r>
          </w:p>
          <w:p w14:paraId="38D7BE0D" w14:textId="238DD3D5" w:rsidR="007C635E" w:rsidRPr="00FA1259" w:rsidRDefault="007C635E" w:rsidP="00C3287D">
            <w:pPr>
              <w:spacing w:after="0" w:line="240" w:lineRule="auto"/>
              <w:rPr>
                <w:rFonts w:ascii="Times New Roman" w:hAnsi="Times New Roman"/>
                <w:lang w:val="en-US"/>
              </w:rPr>
            </w:pPr>
            <w:r w:rsidRPr="00FA1259">
              <w:rPr>
                <w:rFonts w:ascii="Times New Roman" w:hAnsi="Times New Roman"/>
                <w:lang w:val="en-US"/>
              </w:rPr>
              <w:t>Min. 1 x Zworka Clear CMOS</w:t>
            </w:r>
          </w:p>
          <w:p w14:paraId="47A2BF15" w14:textId="130457B1" w:rsidR="007C635E" w:rsidRPr="00C04F41" w:rsidRDefault="007C635E" w:rsidP="00C3287D">
            <w:pPr>
              <w:spacing w:after="0" w:line="240" w:lineRule="auto"/>
              <w:rPr>
                <w:rFonts w:ascii="Times New Roman" w:hAnsi="Times New Roman"/>
              </w:rPr>
            </w:pPr>
            <w:r w:rsidRPr="00C04F41">
              <w:rPr>
                <w:rFonts w:ascii="Times New Roman" w:hAnsi="Times New Roman"/>
              </w:rPr>
              <w:t>Min. 1 x Przedni panel audio</w:t>
            </w:r>
          </w:p>
          <w:p w14:paraId="4989689D" w14:textId="28A4D574" w:rsidR="007C635E" w:rsidRPr="00C04F41" w:rsidRDefault="007C635E" w:rsidP="00C3287D">
            <w:pPr>
              <w:spacing w:after="0" w:line="240" w:lineRule="auto"/>
              <w:rPr>
                <w:rFonts w:ascii="Times New Roman" w:hAnsi="Times New Roman"/>
              </w:rPr>
            </w:pPr>
            <w:r w:rsidRPr="00C04F41">
              <w:rPr>
                <w:rFonts w:ascii="Times New Roman" w:hAnsi="Times New Roman"/>
              </w:rPr>
              <w:t>Min. 1 x USB 3.0</w:t>
            </w:r>
          </w:p>
          <w:p w14:paraId="377F1CA9" w14:textId="569D86CD" w:rsidR="007C635E" w:rsidRPr="00C04F41" w:rsidRDefault="007C635E" w:rsidP="00C3287D">
            <w:pPr>
              <w:spacing w:after="0" w:line="240" w:lineRule="auto"/>
              <w:rPr>
                <w:rFonts w:ascii="Times New Roman" w:hAnsi="Times New Roman"/>
              </w:rPr>
            </w:pPr>
            <w:r w:rsidRPr="00C04F41">
              <w:rPr>
                <w:rFonts w:ascii="Times New Roman" w:hAnsi="Times New Roman"/>
              </w:rPr>
              <w:t>Min. 1 x 24pin ATX zasilanie</w:t>
            </w:r>
          </w:p>
          <w:p w14:paraId="227B6021" w14:textId="74494122" w:rsidR="007C635E" w:rsidRPr="00C3287D" w:rsidRDefault="007C635E" w:rsidP="00C3287D">
            <w:pPr>
              <w:spacing w:after="0" w:line="240" w:lineRule="auto"/>
              <w:rPr>
                <w:rFonts w:ascii="Times New Roman" w:hAnsi="Times New Roman"/>
              </w:rPr>
            </w:pPr>
            <w:r w:rsidRPr="00C3287D">
              <w:rPr>
                <w:rFonts w:ascii="Times New Roman" w:hAnsi="Times New Roman"/>
              </w:rPr>
              <w:t>Min. 1 x 8pin 12V zasilanie</w:t>
            </w:r>
          </w:p>
          <w:p w14:paraId="72239891" w14:textId="3954AD50" w:rsidR="007C635E" w:rsidRPr="00C3287D" w:rsidRDefault="007C635E" w:rsidP="00C3287D">
            <w:pPr>
              <w:spacing w:after="0" w:line="240" w:lineRule="auto"/>
              <w:rPr>
                <w:rFonts w:ascii="Times New Roman" w:hAnsi="Times New Roman"/>
              </w:rPr>
            </w:pPr>
            <w:r w:rsidRPr="00C3287D">
              <w:rPr>
                <w:rFonts w:ascii="Times New Roman" w:hAnsi="Times New Roman"/>
              </w:rPr>
              <w:t>Min. 3 x 4pin wentylator obudowy</w:t>
            </w:r>
          </w:p>
          <w:p w14:paraId="5AA0F6EC" w14:textId="0089A890" w:rsidR="007C635E" w:rsidRPr="00C3287D" w:rsidRDefault="007C635E" w:rsidP="00C3287D">
            <w:pPr>
              <w:spacing w:after="0" w:line="240" w:lineRule="auto"/>
              <w:rPr>
                <w:rFonts w:ascii="Times New Roman" w:hAnsi="Times New Roman"/>
              </w:rPr>
            </w:pPr>
            <w:r w:rsidRPr="00C3287D">
              <w:rPr>
                <w:rFonts w:ascii="Times New Roman" w:hAnsi="Times New Roman"/>
              </w:rPr>
              <w:t>Min. 1 x 4pin wentylator procesora</w:t>
            </w:r>
          </w:p>
          <w:p w14:paraId="6C2DAC80" w14:textId="3C144F44" w:rsidR="007C635E" w:rsidRPr="00C3287D" w:rsidRDefault="007C635E" w:rsidP="00C3287D">
            <w:pPr>
              <w:spacing w:after="0" w:line="240" w:lineRule="auto"/>
              <w:rPr>
                <w:rFonts w:ascii="Times New Roman" w:hAnsi="Times New Roman"/>
              </w:rPr>
            </w:pPr>
            <w:r w:rsidRPr="00C3287D">
              <w:rPr>
                <w:rFonts w:ascii="Times New Roman" w:hAnsi="Times New Roman"/>
              </w:rPr>
              <w:t>Min. 1 x USB C</w:t>
            </w:r>
          </w:p>
          <w:p w14:paraId="2F3F9280" w14:textId="7231AAF5" w:rsidR="007C635E" w:rsidRPr="00C3287D" w:rsidRDefault="007C635E" w:rsidP="00C3287D">
            <w:pPr>
              <w:spacing w:after="0" w:line="240" w:lineRule="auto"/>
              <w:rPr>
                <w:rFonts w:ascii="Times New Roman" w:hAnsi="Times New Roman"/>
              </w:rPr>
            </w:pPr>
            <w:r w:rsidRPr="00C3287D">
              <w:rPr>
                <w:rFonts w:ascii="Times New Roman" w:hAnsi="Times New Roman"/>
              </w:rPr>
              <w:t>Min. 2 x M.2</w:t>
            </w:r>
          </w:p>
          <w:p w14:paraId="34E416D6" w14:textId="76787AB4" w:rsidR="007C635E" w:rsidRPr="00C3287D" w:rsidRDefault="007C635E" w:rsidP="00C3287D">
            <w:pPr>
              <w:spacing w:after="0" w:line="240" w:lineRule="auto"/>
              <w:rPr>
                <w:rFonts w:ascii="Times New Roman" w:hAnsi="Times New Roman"/>
              </w:rPr>
            </w:pPr>
            <w:r w:rsidRPr="00C3287D">
              <w:rPr>
                <w:rFonts w:ascii="Times New Roman" w:hAnsi="Times New Roman"/>
              </w:rPr>
              <w:t>Min. 1 x System panel</w:t>
            </w:r>
          </w:p>
          <w:p w14:paraId="18FE7546" w14:textId="0708356B" w:rsidR="007C635E" w:rsidRPr="00A22FE0" w:rsidRDefault="007C635E" w:rsidP="00C3287D">
            <w:pPr>
              <w:spacing w:after="0" w:line="240" w:lineRule="auto"/>
              <w:rPr>
                <w:rFonts w:ascii="Times New Roman" w:hAnsi="Times New Roman"/>
              </w:rPr>
            </w:pPr>
            <w:r w:rsidRPr="00C3287D">
              <w:rPr>
                <w:rFonts w:ascii="Times New Roman" w:hAnsi="Times New Roman"/>
              </w:rPr>
              <w:t>Min. 1 x 4pin wentylator opcjonalny procesora</w:t>
            </w:r>
          </w:p>
        </w:tc>
        <w:tc>
          <w:tcPr>
            <w:tcW w:w="1700" w:type="dxa"/>
            <w:shd w:val="clear" w:color="auto" w:fill="auto"/>
            <w:vAlign w:val="center"/>
          </w:tcPr>
          <w:p w14:paraId="0A1B4FD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4D1AA3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B429B28" w14:textId="77777777" w:rsidR="007C635E" w:rsidRDefault="007C635E">
            <w:pPr>
              <w:spacing w:after="0" w:line="240" w:lineRule="auto"/>
              <w:rPr>
                <w:rFonts w:ascii="Times New Roman" w:hAnsi="Times New Roman"/>
              </w:rPr>
            </w:pPr>
          </w:p>
          <w:p w14:paraId="22A504CC" w14:textId="77777777" w:rsidR="007C635E" w:rsidRPr="00A22FE0" w:rsidRDefault="007C635E" w:rsidP="00C3287D">
            <w:pPr>
              <w:spacing w:after="0" w:line="240" w:lineRule="auto"/>
              <w:rPr>
                <w:rFonts w:ascii="Times New Roman" w:hAnsi="Times New Roman"/>
              </w:rPr>
            </w:pPr>
          </w:p>
        </w:tc>
      </w:tr>
      <w:tr w:rsidR="007C635E" w:rsidRPr="003A7474" w14:paraId="417ED689" w14:textId="41D41EDF" w:rsidTr="00EB0F7A">
        <w:trPr>
          <w:trHeight w:val="454"/>
        </w:trPr>
        <w:tc>
          <w:tcPr>
            <w:tcW w:w="959" w:type="dxa"/>
            <w:shd w:val="clear" w:color="auto" w:fill="auto"/>
            <w:vAlign w:val="center"/>
          </w:tcPr>
          <w:p w14:paraId="2E5C3B1F"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8</w:t>
            </w:r>
          </w:p>
        </w:tc>
        <w:tc>
          <w:tcPr>
            <w:tcW w:w="3026" w:type="dxa"/>
            <w:shd w:val="clear" w:color="auto" w:fill="auto"/>
            <w:vAlign w:val="center"/>
          </w:tcPr>
          <w:p w14:paraId="2354EA82" w14:textId="53A053E7" w:rsidR="007C635E" w:rsidRPr="007A6360" w:rsidRDefault="007C635E" w:rsidP="00516EE1">
            <w:pPr>
              <w:spacing w:after="0" w:line="240" w:lineRule="auto"/>
              <w:rPr>
                <w:rFonts w:ascii="Times New Roman" w:hAnsi="Times New Roman"/>
              </w:rPr>
            </w:pPr>
            <w:r w:rsidRPr="004A736B">
              <w:rPr>
                <w:rFonts w:ascii="Times New Roman" w:hAnsi="Times New Roman"/>
              </w:rPr>
              <w:t>Złącza zewnętrzne</w:t>
            </w:r>
          </w:p>
        </w:tc>
        <w:tc>
          <w:tcPr>
            <w:tcW w:w="7890" w:type="dxa"/>
            <w:shd w:val="clear" w:color="auto" w:fill="auto"/>
            <w:vAlign w:val="center"/>
          </w:tcPr>
          <w:p w14:paraId="72D584B7" w14:textId="5C73B6DF"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HDMI</w:t>
            </w:r>
          </w:p>
          <w:p w14:paraId="045163AF" w14:textId="5E3B72F5"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DisplayPort</w:t>
            </w:r>
          </w:p>
          <w:p w14:paraId="4169E626" w14:textId="29B61B10"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2 x USB 3.1</w:t>
            </w:r>
          </w:p>
          <w:p w14:paraId="16AF14C7" w14:textId="4A390A88"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RJ-45</w:t>
            </w:r>
          </w:p>
          <w:p w14:paraId="55BCC905" w14:textId="0955D575"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S/PDIF</w:t>
            </w:r>
          </w:p>
          <w:p w14:paraId="46789D88" w14:textId="3CEA9902" w:rsidR="007C635E" w:rsidRPr="008520BF" w:rsidRDefault="007C635E" w:rsidP="008271D4">
            <w:pPr>
              <w:spacing w:after="0" w:line="240" w:lineRule="auto"/>
              <w:rPr>
                <w:rFonts w:ascii="Times New Roman" w:hAnsi="Times New Roman"/>
              </w:rPr>
            </w:pPr>
            <w:r w:rsidRPr="008520BF">
              <w:rPr>
                <w:rFonts w:ascii="Times New Roman" w:hAnsi="Times New Roman"/>
              </w:rPr>
              <w:t>Min. 1 x Przycisk Q-Flash Plus</w:t>
            </w:r>
          </w:p>
          <w:p w14:paraId="1C4046A5" w14:textId="0EFCC1B7" w:rsidR="007C635E" w:rsidRPr="008520BF" w:rsidRDefault="007C635E" w:rsidP="008271D4">
            <w:pPr>
              <w:spacing w:after="0" w:line="240" w:lineRule="auto"/>
              <w:rPr>
                <w:rFonts w:ascii="Times New Roman" w:hAnsi="Times New Roman"/>
              </w:rPr>
            </w:pPr>
            <w:r w:rsidRPr="008520BF">
              <w:rPr>
                <w:rFonts w:ascii="Times New Roman" w:hAnsi="Times New Roman"/>
              </w:rPr>
              <w:t>Min. 2 x SMA</w:t>
            </w:r>
          </w:p>
          <w:p w14:paraId="68E2F26B" w14:textId="11A030BF" w:rsidR="007C635E" w:rsidRPr="008520BF" w:rsidRDefault="007C635E" w:rsidP="008271D4">
            <w:pPr>
              <w:spacing w:after="0" w:line="240" w:lineRule="auto"/>
              <w:rPr>
                <w:rFonts w:ascii="Times New Roman" w:hAnsi="Times New Roman"/>
              </w:rPr>
            </w:pPr>
            <w:r w:rsidRPr="008520BF">
              <w:rPr>
                <w:rFonts w:ascii="Times New Roman" w:hAnsi="Times New Roman"/>
              </w:rPr>
              <w:lastRenderedPageBreak/>
              <w:t>Min. 2 x USB 2.0</w:t>
            </w:r>
          </w:p>
          <w:p w14:paraId="657AE1D7" w14:textId="497AC9C1" w:rsidR="007C635E" w:rsidRPr="008520BF" w:rsidRDefault="007C635E" w:rsidP="008271D4">
            <w:pPr>
              <w:spacing w:after="0" w:line="240" w:lineRule="auto"/>
              <w:rPr>
                <w:rFonts w:ascii="Times New Roman" w:hAnsi="Times New Roman"/>
              </w:rPr>
            </w:pPr>
            <w:r w:rsidRPr="008520BF">
              <w:rPr>
                <w:rFonts w:ascii="Times New Roman" w:hAnsi="Times New Roman"/>
              </w:rPr>
              <w:t>Min. 3 x USB 3.0</w:t>
            </w:r>
          </w:p>
          <w:p w14:paraId="3636CF52" w14:textId="069ADE10" w:rsidR="007C635E" w:rsidRPr="008520BF" w:rsidRDefault="007C635E" w:rsidP="008271D4">
            <w:pPr>
              <w:spacing w:after="0" w:line="240" w:lineRule="auto"/>
              <w:rPr>
                <w:rFonts w:ascii="Times New Roman" w:hAnsi="Times New Roman"/>
              </w:rPr>
            </w:pPr>
            <w:r w:rsidRPr="008520BF">
              <w:rPr>
                <w:rFonts w:ascii="Times New Roman" w:hAnsi="Times New Roman"/>
              </w:rPr>
              <w:t>Min. 1 x Głośnik centralny / Subwoofer</w:t>
            </w:r>
          </w:p>
          <w:p w14:paraId="6FBC4AF0" w14:textId="7E45C355"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Line In</w:t>
            </w:r>
          </w:p>
          <w:p w14:paraId="2593C456" w14:textId="55638492" w:rsidR="007C635E" w:rsidRPr="008271D4" w:rsidRDefault="007C635E" w:rsidP="008271D4">
            <w:pPr>
              <w:spacing w:after="0" w:line="240" w:lineRule="auto"/>
              <w:rPr>
                <w:rFonts w:ascii="Times New Roman" w:hAnsi="Times New Roman"/>
                <w:lang w:val="en-GB"/>
              </w:rPr>
            </w:pPr>
            <w:r w:rsidRPr="008271D4">
              <w:rPr>
                <w:rFonts w:ascii="Times New Roman" w:hAnsi="Times New Roman"/>
                <w:lang w:val="en-GB"/>
              </w:rPr>
              <w:t>Min. 1 x MIC</w:t>
            </w:r>
          </w:p>
          <w:p w14:paraId="30DFE77E" w14:textId="65E1B612" w:rsidR="007C635E" w:rsidRPr="008271D4" w:rsidRDefault="007C635E" w:rsidP="008271D4">
            <w:pPr>
              <w:spacing w:after="0" w:line="240" w:lineRule="auto"/>
              <w:rPr>
                <w:rFonts w:ascii="Times New Roman" w:hAnsi="Times New Roman"/>
                <w:lang w:val="en-GB"/>
              </w:rPr>
            </w:pPr>
            <w:r w:rsidRPr="00C3287D">
              <w:rPr>
                <w:rFonts w:ascii="Times New Roman" w:hAnsi="Times New Roman"/>
              </w:rPr>
              <w:t xml:space="preserve">Min. </w:t>
            </w:r>
            <w:r w:rsidRPr="008271D4">
              <w:rPr>
                <w:rFonts w:ascii="Times New Roman" w:hAnsi="Times New Roman"/>
                <w:lang w:val="en-GB"/>
              </w:rPr>
              <w:t>1 x Line Out</w:t>
            </w:r>
          </w:p>
          <w:p w14:paraId="0BB53354" w14:textId="1F12B2FF" w:rsidR="007C635E" w:rsidRDefault="007C635E" w:rsidP="008271D4">
            <w:pPr>
              <w:spacing w:after="0" w:line="240" w:lineRule="auto"/>
              <w:rPr>
                <w:rFonts w:ascii="Times New Roman" w:hAnsi="Times New Roman"/>
              </w:rPr>
            </w:pPr>
            <w:r w:rsidRPr="00C3287D">
              <w:rPr>
                <w:rFonts w:ascii="Times New Roman" w:hAnsi="Times New Roman"/>
              </w:rPr>
              <w:t xml:space="preserve">Min. </w:t>
            </w:r>
            <w:r w:rsidRPr="008271D4">
              <w:rPr>
                <w:rFonts w:ascii="Times New Roman" w:hAnsi="Times New Roman"/>
              </w:rPr>
              <w:t>1 x Głośnik tylny</w:t>
            </w:r>
          </w:p>
        </w:tc>
        <w:tc>
          <w:tcPr>
            <w:tcW w:w="1700" w:type="dxa"/>
            <w:shd w:val="clear" w:color="auto" w:fill="auto"/>
            <w:vAlign w:val="center"/>
          </w:tcPr>
          <w:p w14:paraId="3EA1CF8B" w14:textId="77777777" w:rsidR="007C635E" w:rsidRDefault="007C635E">
            <w:pPr>
              <w:spacing w:after="0" w:line="240" w:lineRule="auto"/>
              <w:rPr>
                <w:rFonts w:ascii="Times New Roman" w:hAnsi="Times New Roman"/>
              </w:rPr>
            </w:pPr>
          </w:p>
          <w:p w14:paraId="445E4B1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074CAE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1B12D54" w14:textId="77777777" w:rsidR="007C635E" w:rsidRDefault="007C635E" w:rsidP="008271D4">
            <w:pPr>
              <w:spacing w:after="0" w:line="240" w:lineRule="auto"/>
              <w:rPr>
                <w:rFonts w:ascii="Times New Roman" w:hAnsi="Times New Roman"/>
              </w:rPr>
            </w:pPr>
          </w:p>
        </w:tc>
      </w:tr>
      <w:tr w:rsidR="007C635E" w:rsidRPr="003A7474" w14:paraId="7831615E" w14:textId="269E8B1F" w:rsidTr="00EB0F7A">
        <w:trPr>
          <w:trHeight w:val="454"/>
        </w:trPr>
        <w:tc>
          <w:tcPr>
            <w:tcW w:w="959" w:type="dxa"/>
            <w:shd w:val="clear" w:color="auto" w:fill="auto"/>
            <w:vAlign w:val="center"/>
          </w:tcPr>
          <w:p w14:paraId="39F92860"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9</w:t>
            </w:r>
          </w:p>
        </w:tc>
        <w:tc>
          <w:tcPr>
            <w:tcW w:w="3026" w:type="dxa"/>
            <w:shd w:val="clear" w:color="auto" w:fill="auto"/>
            <w:vAlign w:val="center"/>
          </w:tcPr>
          <w:p w14:paraId="268EC637" w14:textId="64C7BE5C" w:rsidR="007C635E" w:rsidRPr="00BF2C49" w:rsidRDefault="007C635E" w:rsidP="00516EE1">
            <w:pPr>
              <w:spacing w:after="0" w:line="240" w:lineRule="auto"/>
              <w:rPr>
                <w:rFonts w:ascii="Times New Roman" w:hAnsi="Times New Roman"/>
              </w:rPr>
            </w:pPr>
            <w:r w:rsidRPr="009B7E03">
              <w:rPr>
                <w:rFonts w:ascii="Times New Roman" w:hAnsi="Times New Roman"/>
              </w:rPr>
              <w:t>Porty USB na tylnym panelu</w:t>
            </w:r>
          </w:p>
        </w:tc>
        <w:tc>
          <w:tcPr>
            <w:tcW w:w="7890" w:type="dxa"/>
            <w:shd w:val="clear" w:color="auto" w:fill="auto"/>
            <w:vAlign w:val="center"/>
          </w:tcPr>
          <w:p w14:paraId="4E56EF91" w14:textId="36C07551" w:rsidR="007C635E" w:rsidRDefault="007C635E" w:rsidP="00516EE1">
            <w:pPr>
              <w:spacing w:after="0" w:line="240" w:lineRule="auto"/>
              <w:rPr>
                <w:rFonts w:ascii="Times New Roman" w:hAnsi="Times New Roman"/>
              </w:rPr>
            </w:pPr>
            <w:r>
              <w:rPr>
                <w:rFonts w:ascii="Times New Roman" w:hAnsi="Times New Roman"/>
              </w:rPr>
              <w:t>Min. 7</w:t>
            </w:r>
          </w:p>
        </w:tc>
        <w:tc>
          <w:tcPr>
            <w:tcW w:w="1700" w:type="dxa"/>
            <w:shd w:val="clear" w:color="auto" w:fill="auto"/>
            <w:vAlign w:val="center"/>
          </w:tcPr>
          <w:p w14:paraId="04163DEB"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4520C4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B4BE753" w14:textId="77777777" w:rsidR="007C635E" w:rsidRDefault="007C635E" w:rsidP="007C635E">
            <w:pPr>
              <w:spacing w:after="0" w:line="240" w:lineRule="auto"/>
              <w:rPr>
                <w:rFonts w:ascii="Times New Roman" w:hAnsi="Times New Roman"/>
              </w:rPr>
            </w:pPr>
          </w:p>
        </w:tc>
      </w:tr>
      <w:tr w:rsidR="007C635E" w:rsidRPr="003A7474" w14:paraId="144AF135" w14:textId="32817405" w:rsidTr="00EB0F7A">
        <w:trPr>
          <w:trHeight w:val="454"/>
        </w:trPr>
        <w:tc>
          <w:tcPr>
            <w:tcW w:w="959" w:type="dxa"/>
            <w:shd w:val="clear" w:color="auto" w:fill="auto"/>
            <w:vAlign w:val="center"/>
          </w:tcPr>
          <w:p w14:paraId="19714F3B"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10</w:t>
            </w:r>
          </w:p>
        </w:tc>
        <w:tc>
          <w:tcPr>
            <w:tcW w:w="3026" w:type="dxa"/>
            <w:shd w:val="clear" w:color="auto" w:fill="auto"/>
            <w:vAlign w:val="center"/>
          </w:tcPr>
          <w:p w14:paraId="2AF95C7B" w14:textId="468B5E7C" w:rsidR="007C635E" w:rsidRDefault="007C635E" w:rsidP="00516EE1">
            <w:pPr>
              <w:spacing w:after="0" w:line="240" w:lineRule="auto"/>
              <w:rPr>
                <w:rFonts w:ascii="Times New Roman" w:hAnsi="Times New Roman"/>
              </w:rPr>
            </w:pPr>
            <w:r w:rsidRPr="009B7E03">
              <w:rPr>
                <w:rFonts w:ascii="Times New Roman" w:hAnsi="Times New Roman"/>
              </w:rPr>
              <w:t>Porty USB do wyprowadzenia z płyty</w:t>
            </w:r>
            <w:r w:rsidRPr="009B7E03">
              <w:rPr>
                <w:rFonts w:ascii="Times New Roman" w:hAnsi="Times New Roman"/>
              </w:rPr>
              <w:tab/>
            </w:r>
          </w:p>
        </w:tc>
        <w:tc>
          <w:tcPr>
            <w:tcW w:w="7894" w:type="dxa"/>
            <w:shd w:val="clear" w:color="auto" w:fill="auto"/>
            <w:vAlign w:val="center"/>
          </w:tcPr>
          <w:p w14:paraId="3B5DB08D" w14:textId="1BAD1817" w:rsidR="007C635E" w:rsidRPr="0094261D" w:rsidRDefault="007C635E" w:rsidP="00516EE1">
            <w:pPr>
              <w:spacing w:after="0" w:line="240" w:lineRule="auto"/>
              <w:rPr>
                <w:rFonts w:ascii="Times New Roman" w:hAnsi="Times New Roman"/>
              </w:rPr>
            </w:pPr>
            <w:r>
              <w:rPr>
                <w:rFonts w:ascii="Times New Roman" w:hAnsi="Times New Roman"/>
              </w:rPr>
              <w:t>Min. 5</w:t>
            </w:r>
          </w:p>
        </w:tc>
        <w:tc>
          <w:tcPr>
            <w:tcW w:w="1696" w:type="dxa"/>
            <w:shd w:val="clear" w:color="auto" w:fill="auto"/>
            <w:vAlign w:val="center"/>
          </w:tcPr>
          <w:p w14:paraId="2943B1D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50A20D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B4CA754" w14:textId="77777777" w:rsidR="007C635E" w:rsidRPr="0094261D" w:rsidRDefault="007C635E" w:rsidP="007C635E">
            <w:pPr>
              <w:spacing w:after="0" w:line="240" w:lineRule="auto"/>
              <w:rPr>
                <w:rFonts w:ascii="Times New Roman" w:hAnsi="Times New Roman"/>
              </w:rPr>
            </w:pPr>
          </w:p>
        </w:tc>
      </w:tr>
      <w:tr w:rsidR="007C635E" w:rsidRPr="003A7474" w14:paraId="5F96A304" w14:textId="462B056C" w:rsidTr="00EB0F7A">
        <w:trPr>
          <w:trHeight w:val="454"/>
        </w:trPr>
        <w:tc>
          <w:tcPr>
            <w:tcW w:w="959" w:type="dxa"/>
            <w:shd w:val="clear" w:color="auto" w:fill="auto"/>
            <w:vAlign w:val="center"/>
          </w:tcPr>
          <w:p w14:paraId="1A144BE2"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11</w:t>
            </w:r>
          </w:p>
        </w:tc>
        <w:tc>
          <w:tcPr>
            <w:tcW w:w="3026" w:type="dxa"/>
            <w:shd w:val="clear" w:color="auto" w:fill="auto"/>
            <w:vAlign w:val="center"/>
          </w:tcPr>
          <w:p w14:paraId="17AFD779" w14:textId="46498A67" w:rsidR="007C635E" w:rsidRDefault="007C635E" w:rsidP="00516EE1">
            <w:pPr>
              <w:spacing w:after="0" w:line="240" w:lineRule="auto"/>
              <w:rPr>
                <w:rFonts w:ascii="Times New Roman" w:hAnsi="Times New Roman"/>
              </w:rPr>
            </w:pPr>
            <w:r w:rsidRPr="009B7E03">
              <w:rPr>
                <w:rFonts w:ascii="Times New Roman" w:hAnsi="Times New Roman"/>
              </w:rPr>
              <w:t>Liczba portów USB 3.0/USB 3.1 gen 1/USB 3.2 gen 1</w:t>
            </w:r>
          </w:p>
        </w:tc>
        <w:tc>
          <w:tcPr>
            <w:tcW w:w="7894" w:type="dxa"/>
            <w:shd w:val="clear" w:color="auto" w:fill="auto"/>
            <w:vAlign w:val="center"/>
          </w:tcPr>
          <w:p w14:paraId="4FEA038A" w14:textId="605069EF" w:rsidR="007C635E" w:rsidRDefault="007C635E" w:rsidP="00516EE1">
            <w:pPr>
              <w:spacing w:after="0" w:line="240" w:lineRule="auto"/>
              <w:rPr>
                <w:rFonts w:ascii="Times New Roman" w:hAnsi="Times New Roman"/>
              </w:rPr>
            </w:pPr>
            <w:r>
              <w:rPr>
                <w:rFonts w:ascii="Times New Roman" w:hAnsi="Times New Roman"/>
              </w:rPr>
              <w:t>Min. 6</w:t>
            </w:r>
          </w:p>
        </w:tc>
        <w:tc>
          <w:tcPr>
            <w:tcW w:w="1696" w:type="dxa"/>
            <w:shd w:val="clear" w:color="auto" w:fill="auto"/>
            <w:vAlign w:val="center"/>
          </w:tcPr>
          <w:p w14:paraId="1A65C36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D04E99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B7BD19A" w14:textId="77777777" w:rsidR="007C635E" w:rsidRDefault="007C635E" w:rsidP="007C635E">
            <w:pPr>
              <w:spacing w:after="0" w:line="240" w:lineRule="auto"/>
              <w:rPr>
                <w:rFonts w:ascii="Times New Roman" w:hAnsi="Times New Roman"/>
              </w:rPr>
            </w:pPr>
          </w:p>
        </w:tc>
      </w:tr>
      <w:tr w:rsidR="007C635E" w:rsidRPr="003A7474" w14:paraId="5DCFB4E8" w14:textId="6E9D435F" w:rsidTr="00EB0F7A">
        <w:trPr>
          <w:trHeight w:val="454"/>
        </w:trPr>
        <w:tc>
          <w:tcPr>
            <w:tcW w:w="959" w:type="dxa"/>
            <w:shd w:val="clear" w:color="auto" w:fill="auto"/>
            <w:vAlign w:val="center"/>
          </w:tcPr>
          <w:p w14:paraId="30F8C126"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12</w:t>
            </w:r>
          </w:p>
        </w:tc>
        <w:tc>
          <w:tcPr>
            <w:tcW w:w="3026" w:type="dxa"/>
            <w:shd w:val="clear" w:color="auto" w:fill="auto"/>
            <w:vAlign w:val="center"/>
          </w:tcPr>
          <w:p w14:paraId="52168979" w14:textId="644B1CC5" w:rsidR="007C635E" w:rsidRDefault="007C635E" w:rsidP="00516EE1">
            <w:pPr>
              <w:spacing w:after="0" w:line="240" w:lineRule="auto"/>
              <w:rPr>
                <w:rFonts w:ascii="Times New Roman" w:hAnsi="Times New Roman"/>
              </w:rPr>
            </w:pPr>
            <w:r w:rsidRPr="004A736B">
              <w:rPr>
                <w:rFonts w:ascii="Times New Roman" w:hAnsi="Times New Roman"/>
              </w:rPr>
              <w:t>Liczba portów USB 3.1/USB 3.1 gen 2/USB 3.2 gen 2</w:t>
            </w:r>
            <w:r w:rsidRPr="004A736B">
              <w:rPr>
                <w:rFonts w:ascii="Times New Roman" w:hAnsi="Times New Roman"/>
              </w:rPr>
              <w:tab/>
            </w:r>
          </w:p>
        </w:tc>
        <w:tc>
          <w:tcPr>
            <w:tcW w:w="7894" w:type="dxa"/>
            <w:shd w:val="clear" w:color="auto" w:fill="auto"/>
            <w:vAlign w:val="center"/>
          </w:tcPr>
          <w:p w14:paraId="45A4C96A" w14:textId="5F1C8827" w:rsidR="007C635E" w:rsidRDefault="007C635E" w:rsidP="00516EE1">
            <w:pPr>
              <w:spacing w:after="0" w:line="240" w:lineRule="auto"/>
              <w:rPr>
                <w:rFonts w:ascii="Times New Roman" w:hAnsi="Times New Roman"/>
              </w:rPr>
            </w:pPr>
            <w:r>
              <w:rPr>
                <w:rFonts w:ascii="Times New Roman" w:hAnsi="Times New Roman"/>
              </w:rPr>
              <w:t>Min. 2</w:t>
            </w:r>
          </w:p>
        </w:tc>
        <w:tc>
          <w:tcPr>
            <w:tcW w:w="1696" w:type="dxa"/>
            <w:shd w:val="clear" w:color="auto" w:fill="auto"/>
            <w:vAlign w:val="center"/>
          </w:tcPr>
          <w:p w14:paraId="79AF3AB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26CB801"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22E833B" w14:textId="77777777" w:rsidR="007C635E" w:rsidRDefault="007C635E" w:rsidP="007C635E">
            <w:pPr>
              <w:spacing w:after="0" w:line="240" w:lineRule="auto"/>
              <w:rPr>
                <w:rFonts w:ascii="Times New Roman" w:hAnsi="Times New Roman"/>
              </w:rPr>
            </w:pPr>
          </w:p>
        </w:tc>
      </w:tr>
      <w:tr w:rsidR="007C635E" w:rsidRPr="003A7474" w14:paraId="3110501B" w14:textId="299DC9CE" w:rsidTr="00EB0F7A">
        <w:trPr>
          <w:trHeight w:val="454"/>
        </w:trPr>
        <w:tc>
          <w:tcPr>
            <w:tcW w:w="959" w:type="dxa"/>
            <w:shd w:val="clear" w:color="auto" w:fill="auto"/>
            <w:vAlign w:val="center"/>
          </w:tcPr>
          <w:p w14:paraId="045C1A7A" w14:textId="77777777" w:rsidR="007C635E" w:rsidRPr="003A7474" w:rsidRDefault="007C635E" w:rsidP="00516EE1">
            <w:pPr>
              <w:spacing w:after="0" w:line="240" w:lineRule="auto"/>
              <w:jc w:val="center"/>
              <w:rPr>
                <w:rFonts w:ascii="Times New Roman" w:hAnsi="Times New Roman"/>
              </w:rPr>
            </w:pPr>
            <w:r>
              <w:rPr>
                <w:rFonts w:ascii="Times New Roman" w:hAnsi="Times New Roman"/>
              </w:rPr>
              <w:t>13</w:t>
            </w:r>
          </w:p>
        </w:tc>
        <w:tc>
          <w:tcPr>
            <w:tcW w:w="3026" w:type="dxa"/>
            <w:shd w:val="clear" w:color="auto" w:fill="auto"/>
            <w:vAlign w:val="center"/>
          </w:tcPr>
          <w:p w14:paraId="5C7066E7" w14:textId="7863CDBD" w:rsidR="007C635E" w:rsidRDefault="007C635E" w:rsidP="00516EE1">
            <w:pPr>
              <w:spacing w:after="0" w:line="240" w:lineRule="auto"/>
              <w:rPr>
                <w:rFonts w:ascii="Times New Roman" w:hAnsi="Times New Roman"/>
              </w:rPr>
            </w:pPr>
            <w:r w:rsidRPr="004A736B">
              <w:rPr>
                <w:rFonts w:ascii="Times New Roman" w:hAnsi="Times New Roman"/>
              </w:rPr>
              <w:t>Bios</w:t>
            </w:r>
          </w:p>
        </w:tc>
        <w:tc>
          <w:tcPr>
            <w:tcW w:w="7894" w:type="dxa"/>
            <w:shd w:val="clear" w:color="auto" w:fill="auto"/>
            <w:vAlign w:val="center"/>
          </w:tcPr>
          <w:p w14:paraId="2F2FDA9F" w14:textId="77777777" w:rsidR="007C635E" w:rsidRPr="004A736B" w:rsidRDefault="007C635E" w:rsidP="004A736B">
            <w:pPr>
              <w:spacing w:after="0" w:line="240" w:lineRule="auto"/>
              <w:rPr>
                <w:rFonts w:ascii="Times New Roman" w:hAnsi="Times New Roman"/>
                <w:lang w:val="en-GB"/>
              </w:rPr>
            </w:pPr>
            <w:r w:rsidRPr="004A736B">
              <w:rPr>
                <w:rFonts w:ascii="Times New Roman" w:hAnsi="Times New Roman"/>
                <w:lang w:val="en-GB"/>
              </w:rPr>
              <w:t>1 x 256 Mbit flash</w:t>
            </w:r>
          </w:p>
          <w:p w14:paraId="59E2CE84" w14:textId="77777777" w:rsidR="007C635E" w:rsidRPr="004A736B" w:rsidRDefault="007C635E" w:rsidP="004A736B">
            <w:pPr>
              <w:spacing w:after="0" w:line="240" w:lineRule="auto"/>
              <w:rPr>
                <w:rFonts w:ascii="Times New Roman" w:hAnsi="Times New Roman"/>
                <w:lang w:val="en-GB"/>
              </w:rPr>
            </w:pPr>
            <w:r w:rsidRPr="004A736B">
              <w:rPr>
                <w:rFonts w:ascii="Times New Roman" w:hAnsi="Times New Roman"/>
                <w:lang w:val="en-GB"/>
              </w:rPr>
              <w:t>Use of licensed AMI UEFI BIOS</w:t>
            </w:r>
          </w:p>
          <w:p w14:paraId="5F2888AD" w14:textId="6D19861A" w:rsidR="007C635E" w:rsidRDefault="007C635E" w:rsidP="004A736B">
            <w:pPr>
              <w:spacing w:after="0" w:line="240" w:lineRule="auto"/>
              <w:rPr>
                <w:rFonts w:ascii="Times New Roman" w:hAnsi="Times New Roman"/>
              </w:rPr>
            </w:pPr>
            <w:r w:rsidRPr="004A736B">
              <w:rPr>
                <w:rFonts w:ascii="Times New Roman" w:hAnsi="Times New Roman"/>
              </w:rPr>
              <w:t>PnP 1.0a, DMI 2.7, WfM 2.0, SM BIOS 2.7, ACPI 5.0</w:t>
            </w:r>
          </w:p>
        </w:tc>
        <w:tc>
          <w:tcPr>
            <w:tcW w:w="1696" w:type="dxa"/>
            <w:shd w:val="clear" w:color="auto" w:fill="auto"/>
            <w:vAlign w:val="center"/>
          </w:tcPr>
          <w:p w14:paraId="1EF993DF" w14:textId="77777777" w:rsidR="007C635E" w:rsidRDefault="007C635E">
            <w:pPr>
              <w:spacing w:after="0" w:line="240" w:lineRule="auto"/>
              <w:rPr>
                <w:rFonts w:ascii="Times New Roman" w:hAnsi="Times New Roman"/>
              </w:rPr>
            </w:pPr>
          </w:p>
          <w:p w14:paraId="75E3B9D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C5DB07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553AA6C" w14:textId="77777777" w:rsidR="007C635E" w:rsidRDefault="007C635E" w:rsidP="004A736B">
            <w:pPr>
              <w:spacing w:after="0" w:line="240" w:lineRule="auto"/>
              <w:rPr>
                <w:rFonts w:ascii="Times New Roman" w:hAnsi="Times New Roman"/>
              </w:rPr>
            </w:pPr>
          </w:p>
        </w:tc>
      </w:tr>
      <w:tr w:rsidR="007C635E" w:rsidRPr="003A7474" w14:paraId="2AB9AE89" w14:textId="0E27641F" w:rsidTr="00EB0F7A">
        <w:trPr>
          <w:trHeight w:val="454"/>
        </w:trPr>
        <w:tc>
          <w:tcPr>
            <w:tcW w:w="959" w:type="dxa"/>
            <w:shd w:val="clear" w:color="auto" w:fill="auto"/>
            <w:vAlign w:val="center"/>
          </w:tcPr>
          <w:p w14:paraId="6D3BDCA5" w14:textId="4AFC603E" w:rsidR="007C635E" w:rsidRPr="003A7474" w:rsidRDefault="007C635E" w:rsidP="00516EE1">
            <w:pPr>
              <w:spacing w:after="0" w:line="240" w:lineRule="auto"/>
              <w:jc w:val="center"/>
              <w:rPr>
                <w:rFonts w:ascii="Times New Roman" w:hAnsi="Times New Roman"/>
              </w:rPr>
            </w:pPr>
            <w:r>
              <w:rPr>
                <w:rFonts w:ascii="Times New Roman" w:hAnsi="Times New Roman"/>
              </w:rPr>
              <w:t>14</w:t>
            </w:r>
          </w:p>
        </w:tc>
        <w:tc>
          <w:tcPr>
            <w:tcW w:w="3026" w:type="dxa"/>
            <w:shd w:val="clear" w:color="auto" w:fill="auto"/>
            <w:vAlign w:val="center"/>
          </w:tcPr>
          <w:p w14:paraId="2C8C91C4"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894" w:type="dxa"/>
            <w:shd w:val="clear" w:color="auto" w:fill="auto"/>
            <w:vAlign w:val="center"/>
          </w:tcPr>
          <w:p w14:paraId="27C0CE5E" w14:textId="53220CCE" w:rsidR="007C635E" w:rsidRPr="00A22FE0" w:rsidRDefault="007C635E" w:rsidP="00516EE1">
            <w:pPr>
              <w:spacing w:after="0" w:line="240" w:lineRule="auto"/>
              <w:rPr>
                <w:rFonts w:ascii="Times New Roman" w:hAnsi="Times New Roman"/>
              </w:rPr>
            </w:pPr>
            <w:r w:rsidRPr="00A22FE0">
              <w:rPr>
                <w:rFonts w:ascii="Times New Roman" w:hAnsi="Times New Roman"/>
                <w:lang w:val="en-GB"/>
              </w:rPr>
              <w:t xml:space="preserve">Co najmniej </w:t>
            </w:r>
            <w:r>
              <w:rPr>
                <w:rFonts w:ascii="Times New Roman" w:hAnsi="Times New Roman"/>
                <w:lang w:val="en-GB"/>
              </w:rPr>
              <w:t>3</w:t>
            </w:r>
            <w:r w:rsidRPr="00A22FE0">
              <w:rPr>
                <w:rFonts w:ascii="Times New Roman" w:hAnsi="Times New Roman"/>
                <w:lang w:val="en-GB"/>
              </w:rPr>
              <w:t xml:space="preserve">  lata</w:t>
            </w:r>
          </w:p>
        </w:tc>
        <w:tc>
          <w:tcPr>
            <w:tcW w:w="1696" w:type="dxa"/>
            <w:shd w:val="clear" w:color="auto" w:fill="auto"/>
            <w:vAlign w:val="center"/>
          </w:tcPr>
          <w:p w14:paraId="6F392FC1"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FEA0276"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838B309" w14:textId="77777777" w:rsidR="007C635E" w:rsidRPr="00A22FE0" w:rsidRDefault="007C635E" w:rsidP="007C635E">
            <w:pPr>
              <w:spacing w:after="0" w:line="240" w:lineRule="auto"/>
              <w:rPr>
                <w:rFonts w:ascii="Times New Roman" w:hAnsi="Times New Roman"/>
              </w:rPr>
            </w:pPr>
          </w:p>
        </w:tc>
      </w:tr>
    </w:tbl>
    <w:p w14:paraId="3D1857EA"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16"/>
        <w:gridCol w:w="1673"/>
      </w:tblGrid>
      <w:tr w:rsidR="00A41758" w:rsidRPr="003A7474" w14:paraId="146D66B1"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279C453" w14:textId="12E159C4" w:rsidR="00A41758" w:rsidRPr="003A7474" w:rsidRDefault="00A41758"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lastRenderedPageBreak/>
              <w:t xml:space="preserve">Akcesoria typ </w:t>
            </w:r>
            <w:r>
              <w:rPr>
                <w:rFonts w:ascii="Times New Roman" w:hAnsi="Times New Roman"/>
                <w:color w:val="auto"/>
                <w:sz w:val="24"/>
                <w:szCs w:val="24"/>
              </w:rPr>
              <w:t>5</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B0F7A" w:rsidRPr="003A7474" w14:paraId="1AC8B051"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BEF6A2B" w14:textId="2020CBD9"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A41758" w:rsidRPr="003A7474" w14:paraId="1B34B5BE" w14:textId="77777777" w:rsidTr="005E186D">
        <w:trPr>
          <w:trHeight w:val="454"/>
          <w:tblHeader/>
        </w:trPr>
        <w:tc>
          <w:tcPr>
            <w:tcW w:w="959" w:type="dxa"/>
            <w:shd w:val="clear" w:color="auto" w:fill="D9D9D9"/>
            <w:vAlign w:val="center"/>
          </w:tcPr>
          <w:p w14:paraId="4409532B" w14:textId="77777777" w:rsidR="00A41758" w:rsidRPr="003A7474" w:rsidRDefault="00A41758"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34C87250" w14:textId="77777777" w:rsidR="00A41758" w:rsidRPr="003A7474" w:rsidRDefault="00A41758" w:rsidP="00516EE1">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08D62ACD" w14:textId="77777777" w:rsidR="00A41758" w:rsidRPr="003A7474" w:rsidRDefault="00A41758"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398A9576" w14:textId="6A9F464E" w:rsidTr="00EB0F7A">
        <w:trPr>
          <w:trHeight w:val="454"/>
        </w:trPr>
        <w:tc>
          <w:tcPr>
            <w:tcW w:w="959" w:type="dxa"/>
            <w:shd w:val="clear" w:color="auto" w:fill="auto"/>
            <w:vAlign w:val="center"/>
          </w:tcPr>
          <w:p w14:paraId="502D0780"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6A858C4B"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916" w:type="dxa"/>
            <w:shd w:val="clear" w:color="auto" w:fill="auto"/>
            <w:vAlign w:val="center"/>
          </w:tcPr>
          <w:p w14:paraId="20640E70" w14:textId="50D74A0C" w:rsidR="007C635E" w:rsidRPr="003A7474" w:rsidRDefault="007C635E" w:rsidP="00516EE1">
            <w:pPr>
              <w:spacing w:after="0" w:line="240" w:lineRule="auto"/>
              <w:rPr>
                <w:rFonts w:ascii="Times New Roman" w:hAnsi="Times New Roman"/>
                <w:b/>
                <w:bCs/>
              </w:rPr>
            </w:pPr>
            <w:r>
              <w:rPr>
                <w:rFonts w:ascii="Times New Roman" w:hAnsi="Times New Roman"/>
                <w:b/>
                <w:bCs/>
              </w:rPr>
              <w:t>ZASILACZ DO KOMPUTERA STACJONARNEGO</w:t>
            </w:r>
            <w:r w:rsidRPr="003A7474">
              <w:rPr>
                <w:rFonts w:ascii="Times New Roman" w:hAnsi="Times New Roman"/>
                <w:b/>
                <w:bCs/>
              </w:rPr>
              <w:t xml:space="preserve"> </w:t>
            </w:r>
          </w:p>
        </w:tc>
        <w:tc>
          <w:tcPr>
            <w:tcW w:w="1673" w:type="dxa"/>
            <w:shd w:val="clear" w:color="auto" w:fill="auto"/>
            <w:vAlign w:val="center"/>
          </w:tcPr>
          <w:p w14:paraId="66AD666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53EF0A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B58FCE4" w14:textId="77777777" w:rsidR="007C635E" w:rsidRPr="003A7474" w:rsidRDefault="007C635E" w:rsidP="007C635E">
            <w:pPr>
              <w:spacing w:after="0" w:line="240" w:lineRule="auto"/>
              <w:rPr>
                <w:rFonts w:ascii="Times New Roman" w:hAnsi="Times New Roman"/>
                <w:b/>
                <w:bCs/>
              </w:rPr>
            </w:pPr>
          </w:p>
        </w:tc>
      </w:tr>
      <w:tr w:rsidR="007C635E" w:rsidRPr="003A7474" w14:paraId="49298D39" w14:textId="46FB1E25" w:rsidTr="00EB0F7A">
        <w:trPr>
          <w:trHeight w:val="454"/>
        </w:trPr>
        <w:tc>
          <w:tcPr>
            <w:tcW w:w="959" w:type="dxa"/>
            <w:shd w:val="clear" w:color="auto" w:fill="auto"/>
            <w:vAlign w:val="center"/>
          </w:tcPr>
          <w:p w14:paraId="1494A13E"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24FA850B" w14:textId="0EE02480" w:rsidR="007C635E" w:rsidRPr="003A7474" w:rsidRDefault="007C635E" w:rsidP="00516EE1">
            <w:pPr>
              <w:spacing w:after="0" w:line="240" w:lineRule="auto"/>
              <w:rPr>
                <w:rFonts w:ascii="Times New Roman" w:hAnsi="Times New Roman"/>
              </w:rPr>
            </w:pPr>
            <w:r>
              <w:rPr>
                <w:rFonts w:ascii="Times New Roman" w:hAnsi="Times New Roman"/>
              </w:rPr>
              <w:t>Moc</w:t>
            </w:r>
          </w:p>
        </w:tc>
        <w:tc>
          <w:tcPr>
            <w:tcW w:w="7916" w:type="dxa"/>
            <w:shd w:val="clear" w:color="auto" w:fill="auto"/>
            <w:vAlign w:val="center"/>
          </w:tcPr>
          <w:p w14:paraId="39CEAF58" w14:textId="14B6E8D8" w:rsidR="007C635E" w:rsidRPr="00907DE0" w:rsidRDefault="007C635E" w:rsidP="00516EE1">
            <w:pPr>
              <w:spacing w:after="0" w:line="240" w:lineRule="auto"/>
              <w:rPr>
                <w:rFonts w:ascii="Times New Roman" w:hAnsi="Times New Roman"/>
              </w:rPr>
            </w:pPr>
            <w:r>
              <w:rPr>
                <w:rFonts w:ascii="Times New Roman" w:hAnsi="Times New Roman"/>
              </w:rPr>
              <w:t>Min. 850 W</w:t>
            </w:r>
          </w:p>
        </w:tc>
        <w:tc>
          <w:tcPr>
            <w:tcW w:w="1673" w:type="dxa"/>
            <w:shd w:val="clear" w:color="auto" w:fill="auto"/>
            <w:vAlign w:val="center"/>
          </w:tcPr>
          <w:p w14:paraId="1BBB425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9EDE57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AC03999" w14:textId="77777777" w:rsidR="007C635E" w:rsidRPr="00907DE0" w:rsidRDefault="007C635E" w:rsidP="007C635E">
            <w:pPr>
              <w:spacing w:after="0" w:line="240" w:lineRule="auto"/>
              <w:rPr>
                <w:rFonts w:ascii="Times New Roman" w:hAnsi="Times New Roman"/>
              </w:rPr>
            </w:pPr>
          </w:p>
        </w:tc>
      </w:tr>
      <w:tr w:rsidR="007C635E" w:rsidRPr="00907DE0" w14:paraId="20159FF2" w14:textId="7EE3046A" w:rsidTr="00EB0F7A">
        <w:trPr>
          <w:trHeight w:val="454"/>
        </w:trPr>
        <w:tc>
          <w:tcPr>
            <w:tcW w:w="959" w:type="dxa"/>
            <w:shd w:val="clear" w:color="auto" w:fill="auto"/>
            <w:vAlign w:val="center"/>
          </w:tcPr>
          <w:p w14:paraId="5A1B9DC5"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0807524" w14:textId="530C2668" w:rsidR="007C635E" w:rsidRPr="003A7474" w:rsidRDefault="007C635E" w:rsidP="00516EE1">
            <w:pPr>
              <w:spacing w:after="0" w:line="240" w:lineRule="auto"/>
              <w:rPr>
                <w:rFonts w:ascii="Times New Roman" w:hAnsi="Times New Roman"/>
              </w:rPr>
            </w:pPr>
            <w:r>
              <w:rPr>
                <w:rFonts w:ascii="Times New Roman" w:hAnsi="Times New Roman"/>
              </w:rPr>
              <w:t>Średnica wentylatora</w:t>
            </w:r>
          </w:p>
        </w:tc>
        <w:tc>
          <w:tcPr>
            <w:tcW w:w="7916" w:type="dxa"/>
            <w:shd w:val="clear" w:color="auto" w:fill="auto"/>
            <w:vAlign w:val="center"/>
          </w:tcPr>
          <w:p w14:paraId="0B1AD979" w14:textId="302F81B6" w:rsidR="007C635E" w:rsidRPr="00907DE0" w:rsidRDefault="007C635E" w:rsidP="00516EE1">
            <w:pPr>
              <w:spacing w:after="0" w:line="240" w:lineRule="auto"/>
              <w:rPr>
                <w:rFonts w:ascii="Times New Roman" w:hAnsi="Times New Roman"/>
                <w:lang w:val="en-GB"/>
              </w:rPr>
            </w:pPr>
            <w:r>
              <w:rPr>
                <w:rFonts w:ascii="Times New Roman" w:hAnsi="Times New Roman"/>
                <w:lang w:val="en-GB"/>
              </w:rPr>
              <w:t>Min. 135 mm</w:t>
            </w:r>
          </w:p>
        </w:tc>
        <w:tc>
          <w:tcPr>
            <w:tcW w:w="1673" w:type="dxa"/>
            <w:shd w:val="clear" w:color="auto" w:fill="auto"/>
            <w:vAlign w:val="center"/>
          </w:tcPr>
          <w:p w14:paraId="29AF7AE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C0A523F"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62D56A2" w14:textId="77777777" w:rsidR="007C635E" w:rsidRPr="00907DE0" w:rsidRDefault="007C635E" w:rsidP="007C635E">
            <w:pPr>
              <w:spacing w:after="0" w:line="240" w:lineRule="auto"/>
              <w:rPr>
                <w:rFonts w:ascii="Times New Roman" w:hAnsi="Times New Roman"/>
                <w:lang w:val="en-GB"/>
              </w:rPr>
            </w:pPr>
          </w:p>
        </w:tc>
      </w:tr>
      <w:tr w:rsidR="007C635E" w:rsidRPr="003A7474" w14:paraId="57043487" w14:textId="2F8CD6BF" w:rsidTr="00EB0F7A">
        <w:trPr>
          <w:trHeight w:val="454"/>
        </w:trPr>
        <w:tc>
          <w:tcPr>
            <w:tcW w:w="959" w:type="dxa"/>
            <w:shd w:val="clear" w:color="auto" w:fill="auto"/>
            <w:vAlign w:val="center"/>
          </w:tcPr>
          <w:p w14:paraId="78A5C819"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0AFA6856" w14:textId="78F62DED" w:rsidR="007C635E" w:rsidRPr="003A7474" w:rsidRDefault="007C635E" w:rsidP="00516EE1">
            <w:pPr>
              <w:spacing w:after="0" w:line="240" w:lineRule="auto"/>
              <w:rPr>
                <w:rFonts w:ascii="Times New Roman" w:hAnsi="Times New Roman"/>
              </w:rPr>
            </w:pPr>
            <w:r>
              <w:rPr>
                <w:rFonts w:ascii="Times New Roman" w:hAnsi="Times New Roman"/>
              </w:rPr>
              <w:t>Standard</w:t>
            </w:r>
          </w:p>
        </w:tc>
        <w:tc>
          <w:tcPr>
            <w:tcW w:w="7916" w:type="dxa"/>
            <w:shd w:val="clear" w:color="auto" w:fill="auto"/>
            <w:vAlign w:val="center"/>
          </w:tcPr>
          <w:p w14:paraId="09AAA8C1" w14:textId="34063122" w:rsidR="007C635E" w:rsidRPr="009C1D29" w:rsidRDefault="007C635E" w:rsidP="00516EE1">
            <w:pPr>
              <w:spacing w:after="0" w:line="240" w:lineRule="auto"/>
              <w:rPr>
                <w:rFonts w:ascii="Times New Roman" w:hAnsi="Times New Roman"/>
              </w:rPr>
            </w:pPr>
            <w:r w:rsidRPr="009C1D29">
              <w:rPr>
                <w:rFonts w:ascii="Times New Roman" w:hAnsi="Times New Roman"/>
              </w:rPr>
              <w:t xml:space="preserve">ATX  </w:t>
            </w:r>
            <w:r>
              <w:rPr>
                <w:rFonts w:ascii="Times New Roman" w:hAnsi="Times New Roman"/>
              </w:rPr>
              <w:t>3.0</w:t>
            </w:r>
          </w:p>
          <w:p w14:paraId="2C6B51BB" w14:textId="59BD89D7" w:rsidR="007C635E" w:rsidRPr="009C1D29" w:rsidRDefault="007C635E" w:rsidP="00516EE1">
            <w:pPr>
              <w:spacing w:after="0" w:line="240" w:lineRule="auto"/>
              <w:rPr>
                <w:rFonts w:ascii="Times New Roman" w:hAnsi="Times New Roman"/>
              </w:rPr>
            </w:pPr>
            <w:r w:rsidRPr="009C1D29">
              <w:rPr>
                <w:rFonts w:ascii="Times New Roman" w:hAnsi="Times New Roman"/>
              </w:rPr>
              <w:t>Wys. Maks. 86 mm</w:t>
            </w:r>
          </w:p>
          <w:p w14:paraId="69854DB9" w14:textId="3E603B2D" w:rsidR="007C635E" w:rsidRDefault="007C635E" w:rsidP="00516EE1">
            <w:pPr>
              <w:spacing w:after="0" w:line="240" w:lineRule="auto"/>
              <w:rPr>
                <w:rFonts w:ascii="Times New Roman" w:hAnsi="Times New Roman"/>
              </w:rPr>
            </w:pPr>
            <w:r>
              <w:rPr>
                <w:rFonts w:ascii="Times New Roman" w:hAnsi="Times New Roman"/>
              </w:rPr>
              <w:t>Szerokość maks. 150 mm</w:t>
            </w:r>
          </w:p>
          <w:p w14:paraId="62F6B895" w14:textId="77777777" w:rsidR="007C635E" w:rsidRDefault="007C635E" w:rsidP="00516EE1">
            <w:pPr>
              <w:spacing w:after="0" w:line="240" w:lineRule="auto"/>
              <w:rPr>
                <w:rFonts w:ascii="Times New Roman" w:hAnsi="Times New Roman"/>
              </w:rPr>
            </w:pPr>
            <w:r>
              <w:rPr>
                <w:rFonts w:ascii="Times New Roman" w:hAnsi="Times New Roman"/>
              </w:rPr>
              <w:t>Głębokość maks. 160 mm</w:t>
            </w:r>
          </w:p>
          <w:p w14:paraId="43816B75" w14:textId="4D1CD70C" w:rsidR="007C635E" w:rsidRPr="00A22FE0" w:rsidRDefault="007C635E" w:rsidP="00516EE1">
            <w:pPr>
              <w:spacing w:after="0" w:line="240" w:lineRule="auto"/>
              <w:rPr>
                <w:rFonts w:ascii="Times New Roman" w:hAnsi="Times New Roman"/>
              </w:rPr>
            </w:pPr>
            <w:r>
              <w:rPr>
                <w:rFonts w:ascii="Times New Roman" w:hAnsi="Times New Roman"/>
              </w:rPr>
              <w:t xml:space="preserve">Bez podświetlenia </w:t>
            </w:r>
          </w:p>
        </w:tc>
        <w:tc>
          <w:tcPr>
            <w:tcW w:w="1673" w:type="dxa"/>
            <w:shd w:val="clear" w:color="auto" w:fill="auto"/>
            <w:vAlign w:val="center"/>
          </w:tcPr>
          <w:p w14:paraId="09723A8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E3C59D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F14EA47" w14:textId="77777777" w:rsidR="007C635E" w:rsidRDefault="007C635E">
            <w:pPr>
              <w:spacing w:after="0" w:line="240" w:lineRule="auto"/>
              <w:rPr>
                <w:rFonts w:ascii="Times New Roman" w:hAnsi="Times New Roman"/>
              </w:rPr>
            </w:pPr>
          </w:p>
          <w:p w14:paraId="49173B1F" w14:textId="77777777" w:rsidR="007C635E" w:rsidRPr="00A22FE0" w:rsidRDefault="007C635E" w:rsidP="00516EE1">
            <w:pPr>
              <w:spacing w:after="0" w:line="240" w:lineRule="auto"/>
              <w:rPr>
                <w:rFonts w:ascii="Times New Roman" w:hAnsi="Times New Roman"/>
              </w:rPr>
            </w:pPr>
          </w:p>
        </w:tc>
      </w:tr>
      <w:tr w:rsidR="007C635E" w:rsidRPr="00C822FF" w14:paraId="0AA83372" w14:textId="2B7AE520" w:rsidTr="00EB0F7A">
        <w:trPr>
          <w:trHeight w:val="454"/>
        </w:trPr>
        <w:tc>
          <w:tcPr>
            <w:tcW w:w="959" w:type="dxa"/>
            <w:shd w:val="clear" w:color="auto" w:fill="auto"/>
            <w:vAlign w:val="center"/>
          </w:tcPr>
          <w:p w14:paraId="576014C1"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1C0917AB" w14:textId="2D778B84" w:rsidR="007C635E" w:rsidRPr="003A7474" w:rsidRDefault="007C635E" w:rsidP="00516EE1">
            <w:pPr>
              <w:spacing w:after="0" w:line="240" w:lineRule="auto"/>
              <w:rPr>
                <w:rFonts w:ascii="Times New Roman" w:hAnsi="Times New Roman"/>
              </w:rPr>
            </w:pPr>
            <w:r>
              <w:rPr>
                <w:rFonts w:ascii="Times New Roman" w:hAnsi="Times New Roman"/>
              </w:rPr>
              <w:t xml:space="preserve">Złącza </w:t>
            </w:r>
          </w:p>
        </w:tc>
        <w:tc>
          <w:tcPr>
            <w:tcW w:w="7916" w:type="dxa"/>
            <w:shd w:val="clear" w:color="auto" w:fill="auto"/>
            <w:vAlign w:val="center"/>
          </w:tcPr>
          <w:p w14:paraId="55D1BAFE" w14:textId="47D5FF36" w:rsidR="007C635E" w:rsidRPr="00FA1259" w:rsidRDefault="007C635E" w:rsidP="00516EE1">
            <w:pPr>
              <w:spacing w:after="0" w:line="240" w:lineRule="auto"/>
              <w:rPr>
                <w:rFonts w:ascii="Times New Roman" w:hAnsi="Times New Roman"/>
              </w:rPr>
            </w:pPr>
            <w:r w:rsidRPr="00FA1259">
              <w:rPr>
                <w:rFonts w:ascii="Times New Roman" w:hAnsi="Times New Roman"/>
              </w:rPr>
              <w:t>W pełni modularne okablowanie</w:t>
            </w:r>
          </w:p>
          <w:p w14:paraId="4D9A3FBC" w14:textId="331F60CF" w:rsidR="007C635E" w:rsidRPr="00C822FF" w:rsidRDefault="007C635E" w:rsidP="00516EE1">
            <w:pPr>
              <w:spacing w:after="0" w:line="240" w:lineRule="auto"/>
              <w:rPr>
                <w:rFonts w:ascii="Times New Roman" w:hAnsi="Times New Roman"/>
                <w:lang w:val="it-IT"/>
              </w:rPr>
            </w:pPr>
            <w:r w:rsidRPr="00FA1259">
              <w:rPr>
                <w:rFonts w:ascii="Times New Roman" w:hAnsi="Times New Roman"/>
              </w:rPr>
              <w:t xml:space="preserve">Min 1. </w:t>
            </w:r>
            <w:r w:rsidRPr="00C822FF">
              <w:rPr>
                <w:rFonts w:ascii="Times New Roman" w:hAnsi="Times New Roman"/>
                <w:lang w:val="it-IT"/>
              </w:rPr>
              <w:t>ATX 24-pin (20+4)</w:t>
            </w:r>
          </w:p>
          <w:p w14:paraId="6530AC73" w14:textId="77777777" w:rsidR="007C635E" w:rsidRDefault="007C635E" w:rsidP="00516EE1">
            <w:pPr>
              <w:spacing w:after="0" w:line="240" w:lineRule="auto"/>
              <w:rPr>
                <w:rFonts w:ascii="Times New Roman" w:hAnsi="Times New Roman"/>
                <w:lang w:val="it-IT"/>
              </w:rPr>
            </w:pPr>
            <w:r w:rsidRPr="00C822FF">
              <w:rPr>
                <w:rFonts w:ascii="Times New Roman" w:hAnsi="Times New Roman"/>
                <w:lang w:val="it-IT"/>
              </w:rPr>
              <w:t>Min. 3 PCI-E 8-pin (6+2)</w:t>
            </w:r>
          </w:p>
          <w:p w14:paraId="50993971" w14:textId="200BFE1B" w:rsidR="007C635E" w:rsidRPr="00C822FF" w:rsidRDefault="007C635E" w:rsidP="00516EE1">
            <w:pPr>
              <w:spacing w:after="0" w:line="240" w:lineRule="auto"/>
              <w:rPr>
                <w:rFonts w:ascii="Times New Roman" w:hAnsi="Times New Roman"/>
                <w:lang w:val="it-IT"/>
              </w:rPr>
            </w:pPr>
            <w:r>
              <w:rPr>
                <w:rFonts w:ascii="Times New Roman" w:hAnsi="Times New Roman"/>
                <w:lang w:val="it-IT"/>
              </w:rPr>
              <w:t>Min. 1 PCI-E 16-pin (12+4)</w:t>
            </w:r>
          </w:p>
          <w:p w14:paraId="60F96E3C" w14:textId="77777777" w:rsidR="007C635E" w:rsidRPr="00892499" w:rsidRDefault="007C635E" w:rsidP="00516EE1">
            <w:pPr>
              <w:spacing w:after="0" w:line="240" w:lineRule="auto"/>
              <w:rPr>
                <w:rFonts w:ascii="Times New Roman" w:hAnsi="Times New Roman"/>
                <w:lang w:val="it-IT"/>
              </w:rPr>
            </w:pPr>
            <w:r w:rsidRPr="00892499">
              <w:rPr>
                <w:rFonts w:ascii="Times New Roman" w:hAnsi="Times New Roman"/>
                <w:lang w:val="it-IT"/>
              </w:rPr>
              <w:t>Min. 2 CPU 8-pin (4+4)</w:t>
            </w:r>
          </w:p>
          <w:p w14:paraId="5F4DBD02" w14:textId="77777777" w:rsidR="007C635E" w:rsidRDefault="007C635E" w:rsidP="00516EE1">
            <w:pPr>
              <w:spacing w:after="0" w:line="240" w:lineRule="auto"/>
              <w:rPr>
                <w:rFonts w:ascii="Times New Roman" w:hAnsi="Times New Roman"/>
                <w:lang w:val="it-IT"/>
              </w:rPr>
            </w:pPr>
            <w:r w:rsidRPr="00892499">
              <w:rPr>
                <w:rFonts w:ascii="Times New Roman" w:hAnsi="Times New Roman"/>
                <w:lang w:val="it-IT"/>
              </w:rPr>
              <w:t>Min. 18 SATA</w:t>
            </w:r>
          </w:p>
          <w:p w14:paraId="23DDAFA6" w14:textId="23E727A1" w:rsidR="007C635E" w:rsidRPr="00892499" w:rsidRDefault="007C635E" w:rsidP="00516EE1">
            <w:pPr>
              <w:spacing w:after="0" w:line="240" w:lineRule="auto"/>
              <w:rPr>
                <w:rFonts w:ascii="Times New Roman" w:hAnsi="Times New Roman"/>
                <w:lang w:val="it-IT"/>
              </w:rPr>
            </w:pPr>
            <w:r>
              <w:rPr>
                <w:rFonts w:ascii="Times New Roman" w:hAnsi="Times New Roman"/>
                <w:lang w:val="it-IT"/>
              </w:rPr>
              <w:t>Min. 3 Molex</w:t>
            </w:r>
          </w:p>
        </w:tc>
        <w:tc>
          <w:tcPr>
            <w:tcW w:w="1673" w:type="dxa"/>
            <w:shd w:val="clear" w:color="auto" w:fill="auto"/>
            <w:vAlign w:val="center"/>
          </w:tcPr>
          <w:p w14:paraId="46A4AE65" w14:textId="77777777" w:rsidR="007C635E" w:rsidRDefault="007C635E">
            <w:pPr>
              <w:spacing w:after="0" w:line="240" w:lineRule="auto"/>
              <w:rPr>
                <w:rFonts w:ascii="Times New Roman" w:hAnsi="Times New Roman"/>
                <w:lang w:val="it-IT"/>
              </w:rPr>
            </w:pPr>
          </w:p>
          <w:p w14:paraId="5820C1C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BB6AEE7"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4B4C2AF" w14:textId="77777777" w:rsidR="007C635E" w:rsidRPr="00892499" w:rsidRDefault="007C635E" w:rsidP="00516EE1">
            <w:pPr>
              <w:spacing w:after="0" w:line="240" w:lineRule="auto"/>
              <w:rPr>
                <w:rFonts w:ascii="Times New Roman" w:hAnsi="Times New Roman"/>
                <w:lang w:val="it-IT"/>
              </w:rPr>
            </w:pPr>
          </w:p>
        </w:tc>
      </w:tr>
      <w:tr w:rsidR="007C635E" w:rsidRPr="003A7474" w14:paraId="6FD141AF" w14:textId="7CBA5827" w:rsidTr="00EB0F7A">
        <w:trPr>
          <w:trHeight w:val="454"/>
        </w:trPr>
        <w:tc>
          <w:tcPr>
            <w:tcW w:w="959" w:type="dxa"/>
            <w:shd w:val="clear" w:color="auto" w:fill="auto"/>
            <w:vAlign w:val="center"/>
          </w:tcPr>
          <w:p w14:paraId="0700167C" w14:textId="2964814B" w:rsidR="007C635E" w:rsidRPr="003A7474" w:rsidRDefault="00FF5281"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296B3A76"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916" w:type="dxa"/>
            <w:shd w:val="clear" w:color="auto" w:fill="auto"/>
            <w:vAlign w:val="center"/>
          </w:tcPr>
          <w:p w14:paraId="11AE892D" w14:textId="77777777" w:rsidR="007C635E" w:rsidRPr="00A22FE0" w:rsidRDefault="007C635E" w:rsidP="00516EE1">
            <w:pPr>
              <w:spacing w:after="0" w:line="240" w:lineRule="auto"/>
              <w:rPr>
                <w:rFonts w:ascii="Times New Roman" w:hAnsi="Times New Roman"/>
              </w:rPr>
            </w:pPr>
            <w:r w:rsidRPr="00A22FE0">
              <w:rPr>
                <w:rFonts w:ascii="Times New Roman" w:hAnsi="Times New Roman"/>
                <w:lang w:val="en-GB"/>
              </w:rPr>
              <w:t xml:space="preserve">Co najmniej </w:t>
            </w:r>
            <w:r>
              <w:rPr>
                <w:rFonts w:ascii="Times New Roman" w:hAnsi="Times New Roman"/>
                <w:lang w:val="en-GB"/>
              </w:rPr>
              <w:t>3</w:t>
            </w:r>
            <w:r w:rsidRPr="00A22FE0">
              <w:rPr>
                <w:rFonts w:ascii="Times New Roman" w:hAnsi="Times New Roman"/>
                <w:lang w:val="en-GB"/>
              </w:rPr>
              <w:t xml:space="preserve">  lata</w:t>
            </w:r>
          </w:p>
        </w:tc>
        <w:tc>
          <w:tcPr>
            <w:tcW w:w="1673" w:type="dxa"/>
            <w:shd w:val="clear" w:color="auto" w:fill="auto"/>
            <w:vAlign w:val="center"/>
          </w:tcPr>
          <w:p w14:paraId="00D4BE5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C95A83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3D4D9AA" w14:textId="77777777" w:rsidR="007C635E" w:rsidRPr="00A22FE0" w:rsidRDefault="007C635E" w:rsidP="007C635E">
            <w:pPr>
              <w:spacing w:after="0" w:line="240" w:lineRule="auto"/>
              <w:rPr>
                <w:rFonts w:ascii="Times New Roman" w:hAnsi="Times New Roman"/>
              </w:rPr>
            </w:pPr>
          </w:p>
        </w:tc>
      </w:tr>
    </w:tbl>
    <w:p w14:paraId="636D0577" w14:textId="77777777" w:rsidR="00A22FE0" w:rsidRDefault="00A22FE0"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16"/>
        <w:gridCol w:w="1673"/>
      </w:tblGrid>
      <w:tr w:rsidR="00844124" w:rsidRPr="003A7474" w14:paraId="5BFA6E83"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C567605" w14:textId="71A6F48D" w:rsidR="00844124" w:rsidRPr="003A7474" w:rsidRDefault="00844124"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lastRenderedPageBreak/>
              <w:t xml:space="preserve">Akcesoria typ </w:t>
            </w:r>
            <w:r>
              <w:rPr>
                <w:rFonts w:ascii="Times New Roman" w:hAnsi="Times New Roman"/>
                <w:color w:val="auto"/>
                <w:sz w:val="24"/>
                <w:szCs w:val="24"/>
              </w:rPr>
              <w:t>6</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B0F7A" w:rsidRPr="003A7474" w14:paraId="3024FCB0"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8F528A4" w14:textId="15FEAF00"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844124" w:rsidRPr="003A7474" w14:paraId="5E4DF3FC" w14:textId="77777777" w:rsidTr="005E186D">
        <w:trPr>
          <w:trHeight w:val="454"/>
          <w:tblHeader/>
        </w:trPr>
        <w:tc>
          <w:tcPr>
            <w:tcW w:w="959" w:type="dxa"/>
            <w:shd w:val="clear" w:color="auto" w:fill="D9D9D9"/>
            <w:vAlign w:val="center"/>
          </w:tcPr>
          <w:p w14:paraId="316E897B" w14:textId="77777777" w:rsidR="00844124" w:rsidRPr="003A7474" w:rsidRDefault="00844124"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789D111E" w14:textId="77777777" w:rsidR="00844124" w:rsidRPr="003A7474" w:rsidRDefault="00844124" w:rsidP="00516EE1">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3CA69925" w14:textId="77777777" w:rsidR="00844124" w:rsidRPr="003A7474" w:rsidRDefault="00844124"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7DECD05A" w14:textId="00C7F407" w:rsidTr="00EB0F7A">
        <w:trPr>
          <w:trHeight w:val="454"/>
        </w:trPr>
        <w:tc>
          <w:tcPr>
            <w:tcW w:w="959" w:type="dxa"/>
            <w:shd w:val="clear" w:color="auto" w:fill="auto"/>
            <w:vAlign w:val="center"/>
          </w:tcPr>
          <w:p w14:paraId="6F95F8B0"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67727896"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916" w:type="dxa"/>
            <w:shd w:val="clear" w:color="auto" w:fill="auto"/>
            <w:vAlign w:val="center"/>
          </w:tcPr>
          <w:p w14:paraId="2D890E0D" w14:textId="2AA6CEAF" w:rsidR="007C635E" w:rsidRPr="003A7474" w:rsidRDefault="007C635E" w:rsidP="00516EE1">
            <w:pPr>
              <w:spacing w:after="0" w:line="240" w:lineRule="auto"/>
              <w:rPr>
                <w:rFonts w:ascii="Times New Roman" w:hAnsi="Times New Roman"/>
                <w:b/>
                <w:bCs/>
              </w:rPr>
            </w:pPr>
            <w:r>
              <w:rPr>
                <w:rFonts w:ascii="Times New Roman" w:hAnsi="Times New Roman"/>
                <w:b/>
                <w:bCs/>
              </w:rPr>
              <w:t>PAMIĘĆ RAM DO KOMPUTERA STACJONARNEGO</w:t>
            </w:r>
            <w:r w:rsidRPr="003A7474">
              <w:rPr>
                <w:rFonts w:ascii="Times New Roman" w:hAnsi="Times New Roman"/>
                <w:b/>
                <w:bCs/>
              </w:rPr>
              <w:t xml:space="preserve"> </w:t>
            </w:r>
          </w:p>
        </w:tc>
        <w:tc>
          <w:tcPr>
            <w:tcW w:w="1673" w:type="dxa"/>
            <w:shd w:val="clear" w:color="auto" w:fill="auto"/>
            <w:vAlign w:val="center"/>
          </w:tcPr>
          <w:p w14:paraId="6BE148E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CB7EF1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1E96BD0" w14:textId="77777777" w:rsidR="007C635E" w:rsidRPr="003A7474" w:rsidRDefault="007C635E" w:rsidP="007C635E">
            <w:pPr>
              <w:spacing w:after="0" w:line="240" w:lineRule="auto"/>
              <w:rPr>
                <w:rFonts w:ascii="Times New Roman" w:hAnsi="Times New Roman"/>
                <w:b/>
                <w:bCs/>
              </w:rPr>
            </w:pPr>
          </w:p>
        </w:tc>
      </w:tr>
      <w:tr w:rsidR="007C635E" w:rsidRPr="003A7474" w14:paraId="7B7B3CF2" w14:textId="32654B5C" w:rsidTr="00EB0F7A">
        <w:trPr>
          <w:trHeight w:val="454"/>
        </w:trPr>
        <w:tc>
          <w:tcPr>
            <w:tcW w:w="959" w:type="dxa"/>
            <w:shd w:val="clear" w:color="auto" w:fill="auto"/>
            <w:vAlign w:val="center"/>
          </w:tcPr>
          <w:p w14:paraId="0101FF6A"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44B03C95" w14:textId="5DE6A17D" w:rsidR="007C635E" w:rsidRPr="003A7474" w:rsidRDefault="007C635E" w:rsidP="00516EE1">
            <w:pPr>
              <w:spacing w:after="0" w:line="240" w:lineRule="auto"/>
              <w:rPr>
                <w:rFonts w:ascii="Times New Roman" w:hAnsi="Times New Roman"/>
              </w:rPr>
            </w:pPr>
            <w:r>
              <w:rPr>
                <w:rFonts w:ascii="Times New Roman" w:hAnsi="Times New Roman"/>
                <w:color w:val="000000"/>
              </w:rPr>
              <w:t>Pojemność</w:t>
            </w:r>
          </w:p>
        </w:tc>
        <w:tc>
          <w:tcPr>
            <w:tcW w:w="7916" w:type="dxa"/>
            <w:shd w:val="clear" w:color="auto" w:fill="auto"/>
            <w:vAlign w:val="center"/>
          </w:tcPr>
          <w:p w14:paraId="3810E703" w14:textId="5BFD4827" w:rsidR="007C635E" w:rsidRPr="00907DE0" w:rsidRDefault="007C635E" w:rsidP="00516EE1">
            <w:pPr>
              <w:spacing w:after="0" w:line="240" w:lineRule="auto"/>
              <w:rPr>
                <w:rFonts w:ascii="Times New Roman" w:hAnsi="Times New Roman"/>
              </w:rPr>
            </w:pPr>
            <w:r>
              <w:rPr>
                <w:rFonts w:ascii="Times New Roman" w:hAnsi="Times New Roman"/>
              </w:rPr>
              <w:t>Min. 64 GB (2x32)</w:t>
            </w:r>
          </w:p>
        </w:tc>
        <w:tc>
          <w:tcPr>
            <w:tcW w:w="1673" w:type="dxa"/>
            <w:shd w:val="clear" w:color="auto" w:fill="auto"/>
            <w:vAlign w:val="center"/>
          </w:tcPr>
          <w:p w14:paraId="1926EA9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5014466"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308CEA0" w14:textId="77777777" w:rsidR="007C635E" w:rsidRPr="00907DE0" w:rsidRDefault="007C635E" w:rsidP="007C635E">
            <w:pPr>
              <w:spacing w:after="0" w:line="240" w:lineRule="auto"/>
              <w:rPr>
                <w:rFonts w:ascii="Times New Roman" w:hAnsi="Times New Roman"/>
              </w:rPr>
            </w:pPr>
          </w:p>
        </w:tc>
      </w:tr>
      <w:tr w:rsidR="007C635E" w:rsidRPr="00C269FE" w14:paraId="728C819D" w14:textId="2A031845" w:rsidTr="00EB0F7A">
        <w:trPr>
          <w:trHeight w:val="454"/>
        </w:trPr>
        <w:tc>
          <w:tcPr>
            <w:tcW w:w="959" w:type="dxa"/>
            <w:shd w:val="clear" w:color="auto" w:fill="auto"/>
            <w:vAlign w:val="center"/>
          </w:tcPr>
          <w:p w14:paraId="41DE0E78"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7EDDE37D" w14:textId="2D0E9254" w:rsidR="007C635E" w:rsidRPr="003A7474" w:rsidRDefault="007C635E" w:rsidP="00516EE1">
            <w:pPr>
              <w:spacing w:after="0" w:line="240" w:lineRule="auto"/>
              <w:rPr>
                <w:rFonts w:ascii="Times New Roman" w:hAnsi="Times New Roman"/>
              </w:rPr>
            </w:pPr>
            <w:r>
              <w:rPr>
                <w:rFonts w:ascii="Times New Roman" w:hAnsi="Times New Roman"/>
                <w:color w:val="000000"/>
              </w:rPr>
              <w:t>Pamięć Dual Channel</w:t>
            </w:r>
          </w:p>
        </w:tc>
        <w:tc>
          <w:tcPr>
            <w:tcW w:w="7916" w:type="dxa"/>
            <w:shd w:val="clear" w:color="auto" w:fill="auto"/>
            <w:vAlign w:val="center"/>
          </w:tcPr>
          <w:p w14:paraId="216D20B5" w14:textId="75ADE704" w:rsidR="007C635E" w:rsidRPr="00C269FE" w:rsidRDefault="007C635E" w:rsidP="00516EE1">
            <w:pPr>
              <w:spacing w:after="0" w:line="240" w:lineRule="auto"/>
              <w:rPr>
                <w:rFonts w:ascii="Times New Roman" w:hAnsi="Times New Roman"/>
              </w:rPr>
            </w:pPr>
            <w:r>
              <w:rPr>
                <w:rFonts w:ascii="Times New Roman" w:hAnsi="Times New Roman"/>
                <w:color w:val="000000"/>
              </w:rPr>
              <w:t xml:space="preserve">tak (zamontowano co najmniej 2 płytki)  </w:t>
            </w:r>
          </w:p>
        </w:tc>
        <w:tc>
          <w:tcPr>
            <w:tcW w:w="1673" w:type="dxa"/>
            <w:shd w:val="clear" w:color="auto" w:fill="auto"/>
            <w:vAlign w:val="center"/>
          </w:tcPr>
          <w:p w14:paraId="4EC21BE3"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7B4BA3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3C6D8A5" w14:textId="77777777" w:rsidR="007C635E" w:rsidRPr="00C269FE" w:rsidRDefault="007C635E" w:rsidP="007C635E">
            <w:pPr>
              <w:spacing w:after="0" w:line="240" w:lineRule="auto"/>
              <w:rPr>
                <w:rFonts w:ascii="Times New Roman" w:hAnsi="Times New Roman"/>
              </w:rPr>
            </w:pPr>
          </w:p>
        </w:tc>
      </w:tr>
      <w:tr w:rsidR="007C635E" w:rsidRPr="003A7474" w14:paraId="69F1DE05" w14:textId="5C903433" w:rsidTr="00EB0F7A">
        <w:trPr>
          <w:trHeight w:val="454"/>
        </w:trPr>
        <w:tc>
          <w:tcPr>
            <w:tcW w:w="959" w:type="dxa"/>
            <w:shd w:val="clear" w:color="auto" w:fill="auto"/>
            <w:vAlign w:val="center"/>
          </w:tcPr>
          <w:p w14:paraId="13555747"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4C02005B" w14:textId="5473D1F3" w:rsidR="007C635E" w:rsidRPr="003A7474" w:rsidRDefault="007C635E" w:rsidP="00516EE1">
            <w:pPr>
              <w:spacing w:after="0" w:line="240" w:lineRule="auto"/>
              <w:rPr>
                <w:rFonts w:ascii="Times New Roman" w:hAnsi="Times New Roman"/>
              </w:rPr>
            </w:pPr>
            <w:r>
              <w:rPr>
                <w:rFonts w:ascii="Times New Roman" w:hAnsi="Times New Roman"/>
                <w:color w:val="000000"/>
              </w:rPr>
              <w:t>Możliwość rozbudowy</w:t>
            </w:r>
          </w:p>
        </w:tc>
        <w:tc>
          <w:tcPr>
            <w:tcW w:w="7916" w:type="dxa"/>
            <w:shd w:val="clear" w:color="auto" w:fill="auto"/>
            <w:vAlign w:val="center"/>
          </w:tcPr>
          <w:p w14:paraId="04130D4C" w14:textId="2A4F9B5C" w:rsidR="007C635E" w:rsidRPr="00A22FE0" w:rsidRDefault="007C635E" w:rsidP="00516EE1">
            <w:pPr>
              <w:spacing w:after="0" w:line="240" w:lineRule="auto"/>
              <w:rPr>
                <w:rFonts w:ascii="Times New Roman" w:hAnsi="Times New Roman"/>
              </w:rPr>
            </w:pPr>
            <w:r>
              <w:rPr>
                <w:rFonts w:ascii="Times New Roman" w:hAnsi="Times New Roman"/>
              </w:rPr>
              <w:t>Do min. 128GB</w:t>
            </w:r>
          </w:p>
        </w:tc>
        <w:tc>
          <w:tcPr>
            <w:tcW w:w="1673" w:type="dxa"/>
            <w:shd w:val="clear" w:color="auto" w:fill="auto"/>
            <w:vAlign w:val="center"/>
          </w:tcPr>
          <w:p w14:paraId="09A1E5C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2F7BF4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32F7ACC" w14:textId="77777777" w:rsidR="007C635E" w:rsidRPr="00A22FE0" w:rsidRDefault="007C635E" w:rsidP="007C635E">
            <w:pPr>
              <w:spacing w:after="0" w:line="240" w:lineRule="auto"/>
              <w:rPr>
                <w:rFonts w:ascii="Times New Roman" w:hAnsi="Times New Roman"/>
              </w:rPr>
            </w:pPr>
          </w:p>
        </w:tc>
      </w:tr>
      <w:tr w:rsidR="007C635E" w:rsidRPr="00892499" w14:paraId="143C6B91" w14:textId="6D37D68A" w:rsidTr="00EB0F7A">
        <w:trPr>
          <w:trHeight w:val="454"/>
        </w:trPr>
        <w:tc>
          <w:tcPr>
            <w:tcW w:w="959" w:type="dxa"/>
            <w:shd w:val="clear" w:color="auto" w:fill="auto"/>
            <w:vAlign w:val="center"/>
          </w:tcPr>
          <w:p w14:paraId="7EDF559B"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58E41BCF" w14:textId="4411D105" w:rsidR="007C635E" w:rsidRPr="003A7474" w:rsidRDefault="007C635E" w:rsidP="00516EE1">
            <w:pPr>
              <w:spacing w:after="0" w:line="240" w:lineRule="auto"/>
              <w:rPr>
                <w:rFonts w:ascii="Times New Roman" w:hAnsi="Times New Roman"/>
              </w:rPr>
            </w:pPr>
            <w:r>
              <w:rPr>
                <w:rFonts w:ascii="Times New Roman" w:hAnsi="Times New Roman"/>
                <w:color w:val="000000"/>
              </w:rPr>
              <w:t>Typ pamięci:</w:t>
            </w:r>
          </w:p>
        </w:tc>
        <w:tc>
          <w:tcPr>
            <w:tcW w:w="7916" w:type="dxa"/>
            <w:shd w:val="clear" w:color="auto" w:fill="auto"/>
            <w:vAlign w:val="center"/>
          </w:tcPr>
          <w:p w14:paraId="4B018447" w14:textId="3A895280" w:rsidR="007C635E" w:rsidRPr="00892499" w:rsidRDefault="007C635E" w:rsidP="00516EE1">
            <w:pPr>
              <w:spacing w:after="0" w:line="240" w:lineRule="auto"/>
              <w:rPr>
                <w:rFonts w:ascii="Times New Roman" w:hAnsi="Times New Roman"/>
                <w:lang w:val="it-IT"/>
              </w:rPr>
            </w:pPr>
            <w:r>
              <w:rPr>
                <w:rFonts w:ascii="Times New Roman" w:hAnsi="Times New Roman"/>
                <w:lang w:val="it-IT"/>
              </w:rPr>
              <w:t>DDR4</w:t>
            </w:r>
          </w:p>
        </w:tc>
        <w:tc>
          <w:tcPr>
            <w:tcW w:w="1673" w:type="dxa"/>
            <w:shd w:val="clear" w:color="auto" w:fill="auto"/>
            <w:vAlign w:val="center"/>
          </w:tcPr>
          <w:p w14:paraId="6CD004B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352956A"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22E4FB7" w14:textId="77777777" w:rsidR="007C635E" w:rsidRPr="00892499" w:rsidRDefault="007C635E" w:rsidP="007C635E">
            <w:pPr>
              <w:spacing w:after="0" w:line="240" w:lineRule="auto"/>
              <w:rPr>
                <w:rFonts w:ascii="Times New Roman" w:hAnsi="Times New Roman"/>
                <w:lang w:val="it-IT"/>
              </w:rPr>
            </w:pPr>
          </w:p>
        </w:tc>
      </w:tr>
      <w:tr w:rsidR="007C635E" w:rsidRPr="003A7474" w14:paraId="2680EAA7" w14:textId="0CFC3CAB" w:rsidTr="00EB0F7A">
        <w:trPr>
          <w:trHeight w:val="454"/>
        </w:trPr>
        <w:tc>
          <w:tcPr>
            <w:tcW w:w="959" w:type="dxa"/>
            <w:shd w:val="clear" w:color="auto" w:fill="auto"/>
            <w:vAlign w:val="center"/>
          </w:tcPr>
          <w:p w14:paraId="6819C3BC" w14:textId="62CC829D" w:rsidR="007C635E" w:rsidRDefault="007C635E"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3F76FC75" w14:textId="3AB6DA0A" w:rsidR="007C635E" w:rsidRPr="003A7474" w:rsidRDefault="007C635E" w:rsidP="00516EE1">
            <w:pPr>
              <w:spacing w:after="0" w:line="240" w:lineRule="auto"/>
              <w:rPr>
                <w:rFonts w:ascii="Times New Roman" w:hAnsi="Times New Roman"/>
              </w:rPr>
            </w:pPr>
            <w:r>
              <w:rPr>
                <w:rFonts w:ascii="Times New Roman" w:hAnsi="Times New Roman"/>
                <w:color w:val="000000"/>
              </w:rPr>
              <w:t>Częstotliwość taktowania</w:t>
            </w:r>
          </w:p>
        </w:tc>
        <w:tc>
          <w:tcPr>
            <w:tcW w:w="7916" w:type="dxa"/>
            <w:shd w:val="clear" w:color="auto" w:fill="auto"/>
            <w:vAlign w:val="center"/>
          </w:tcPr>
          <w:p w14:paraId="52BFE354" w14:textId="5C4BCB8B" w:rsidR="007C635E" w:rsidRPr="00A22FE0" w:rsidRDefault="007C635E" w:rsidP="00516EE1">
            <w:pPr>
              <w:spacing w:after="0" w:line="240" w:lineRule="auto"/>
              <w:rPr>
                <w:rFonts w:ascii="Times New Roman" w:hAnsi="Times New Roman"/>
                <w:lang w:val="en-GB"/>
              </w:rPr>
            </w:pPr>
            <w:r>
              <w:rPr>
                <w:rFonts w:ascii="Times New Roman" w:hAnsi="Times New Roman"/>
                <w:lang w:val="en-GB"/>
              </w:rPr>
              <w:t>Od 3200 do 3800 MHz</w:t>
            </w:r>
          </w:p>
        </w:tc>
        <w:tc>
          <w:tcPr>
            <w:tcW w:w="1673" w:type="dxa"/>
            <w:shd w:val="clear" w:color="auto" w:fill="auto"/>
            <w:vAlign w:val="center"/>
          </w:tcPr>
          <w:p w14:paraId="171F1D1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FABB12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3B012DC" w14:textId="77777777" w:rsidR="007C635E" w:rsidRPr="00A22FE0" w:rsidRDefault="007C635E" w:rsidP="007C635E">
            <w:pPr>
              <w:spacing w:after="0" w:line="240" w:lineRule="auto"/>
              <w:rPr>
                <w:rFonts w:ascii="Times New Roman" w:hAnsi="Times New Roman"/>
                <w:lang w:val="en-GB"/>
              </w:rPr>
            </w:pPr>
          </w:p>
        </w:tc>
      </w:tr>
      <w:tr w:rsidR="007C635E" w:rsidRPr="003A7474" w14:paraId="4C51B39B" w14:textId="6FF8222A" w:rsidTr="00EB0F7A">
        <w:trPr>
          <w:trHeight w:val="454"/>
        </w:trPr>
        <w:tc>
          <w:tcPr>
            <w:tcW w:w="959" w:type="dxa"/>
            <w:shd w:val="clear" w:color="auto" w:fill="auto"/>
            <w:vAlign w:val="center"/>
          </w:tcPr>
          <w:p w14:paraId="58B59373" w14:textId="5ABBA92F" w:rsidR="007C635E" w:rsidRDefault="007C635E"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48E68B3A" w14:textId="5300E4A0" w:rsidR="007C635E" w:rsidRPr="003A7474" w:rsidRDefault="007C635E" w:rsidP="00516EE1">
            <w:pPr>
              <w:spacing w:after="0" w:line="240" w:lineRule="auto"/>
              <w:rPr>
                <w:rFonts w:ascii="Times New Roman" w:hAnsi="Times New Roman"/>
              </w:rPr>
            </w:pPr>
            <w:r>
              <w:rPr>
                <w:rFonts w:ascii="Times New Roman" w:hAnsi="Times New Roman"/>
                <w:color w:val="000000"/>
              </w:rPr>
              <w:t>Liczba wolnych slotów na pamięć</w:t>
            </w:r>
          </w:p>
        </w:tc>
        <w:tc>
          <w:tcPr>
            <w:tcW w:w="7916" w:type="dxa"/>
            <w:shd w:val="clear" w:color="auto" w:fill="auto"/>
            <w:vAlign w:val="center"/>
          </w:tcPr>
          <w:p w14:paraId="4F7811DA" w14:textId="0EDB4C05" w:rsidR="007C635E" w:rsidRPr="00AD4BFE" w:rsidRDefault="007C635E" w:rsidP="00516EE1">
            <w:pPr>
              <w:spacing w:after="0" w:line="240" w:lineRule="auto"/>
              <w:rPr>
                <w:rFonts w:ascii="Times New Roman" w:hAnsi="Times New Roman"/>
              </w:rPr>
            </w:pPr>
            <w:r>
              <w:rPr>
                <w:rFonts w:ascii="Times New Roman" w:hAnsi="Times New Roman"/>
              </w:rPr>
              <w:t>Min. 2</w:t>
            </w:r>
          </w:p>
        </w:tc>
        <w:tc>
          <w:tcPr>
            <w:tcW w:w="1673" w:type="dxa"/>
            <w:shd w:val="clear" w:color="auto" w:fill="auto"/>
            <w:vAlign w:val="center"/>
          </w:tcPr>
          <w:p w14:paraId="196FD20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1D9564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D43914F" w14:textId="77777777" w:rsidR="007C635E" w:rsidRPr="00AD4BFE" w:rsidRDefault="007C635E" w:rsidP="007C635E">
            <w:pPr>
              <w:spacing w:after="0" w:line="240" w:lineRule="auto"/>
              <w:rPr>
                <w:rFonts w:ascii="Times New Roman" w:hAnsi="Times New Roman"/>
              </w:rPr>
            </w:pPr>
          </w:p>
        </w:tc>
      </w:tr>
      <w:tr w:rsidR="007C635E" w:rsidRPr="003A7474" w14:paraId="13C11D12" w14:textId="35B945DE" w:rsidTr="00EB0F7A">
        <w:trPr>
          <w:trHeight w:val="454"/>
        </w:trPr>
        <w:tc>
          <w:tcPr>
            <w:tcW w:w="959" w:type="dxa"/>
            <w:shd w:val="clear" w:color="auto" w:fill="auto"/>
            <w:vAlign w:val="center"/>
          </w:tcPr>
          <w:p w14:paraId="6CF74FFF" w14:textId="482187DE" w:rsidR="007C635E" w:rsidRPr="003A7474" w:rsidRDefault="007C635E"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66C4DDEC"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916" w:type="dxa"/>
            <w:shd w:val="clear" w:color="auto" w:fill="auto"/>
            <w:vAlign w:val="center"/>
          </w:tcPr>
          <w:p w14:paraId="2982A358" w14:textId="44F7B247" w:rsidR="007C635E" w:rsidRPr="00A22FE0" w:rsidRDefault="007C635E" w:rsidP="00516EE1">
            <w:pPr>
              <w:spacing w:after="0" w:line="240" w:lineRule="auto"/>
              <w:rPr>
                <w:rFonts w:ascii="Times New Roman" w:hAnsi="Times New Roman"/>
              </w:rPr>
            </w:pPr>
            <w:r>
              <w:rPr>
                <w:rFonts w:ascii="Times New Roman" w:hAnsi="Times New Roman"/>
                <w:lang w:val="en-GB"/>
              </w:rPr>
              <w:t xml:space="preserve">Dożywotnia </w:t>
            </w:r>
          </w:p>
        </w:tc>
        <w:tc>
          <w:tcPr>
            <w:tcW w:w="1673" w:type="dxa"/>
            <w:shd w:val="clear" w:color="auto" w:fill="auto"/>
            <w:vAlign w:val="center"/>
          </w:tcPr>
          <w:p w14:paraId="7C45ED6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1B1F66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FBA1F01" w14:textId="77777777" w:rsidR="007C635E" w:rsidRPr="00A22FE0" w:rsidRDefault="007C635E" w:rsidP="007C635E">
            <w:pPr>
              <w:spacing w:after="0" w:line="240" w:lineRule="auto"/>
              <w:rPr>
                <w:rFonts w:ascii="Times New Roman" w:hAnsi="Times New Roman"/>
              </w:rPr>
            </w:pPr>
          </w:p>
        </w:tc>
      </w:tr>
    </w:tbl>
    <w:p w14:paraId="5D69C0FA" w14:textId="77777777" w:rsidR="00E66C83" w:rsidRDefault="00E66C83"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16"/>
        <w:gridCol w:w="1673"/>
      </w:tblGrid>
      <w:tr w:rsidR="00E66C83" w:rsidRPr="003A7474" w14:paraId="4C77B5AD"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A0211F5" w14:textId="2E3B5468" w:rsidR="00E66C83" w:rsidRPr="003A7474" w:rsidRDefault="00E66C83"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lastRenderedPageBreak/>
              <w:t xml:space="preserve">Akcesoria typ </w:t>
            </w:r>
            <w:r>
              <w:rPr>
                <w:rFonts w:ascii="Times New Roman" w:hAnsi="Times New Roman"/>
                <w:color w:val="auto"/>
                <w:sz w:val="24"/>
                <w:szCs w:val="24"/>
              </w:rPr>
              <w:t>7</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(prof. </w:t>
            </w:r>
            <w:r>
              <w:rPr>
                <w:rFonts w:ascii="Times New Roman" w:hAnsi="Times New Roman"/>
                <w:color w:val="auto"/>
                <w:sz w:val="24"/>
                <w:szCs w:val="24"/>
              </w:rPr>
              <w:t>MO</w:t>
            </w:r>
            <w:r w:rsidRPr="003A7474">
              <w:rPr>
                <w:rFonts w:ascii="Times New Roman" w:hAnsi="Times New Roman"/>
                <w:color w:val="auto"/>
                <w:sz w:val="24"/>
                <w:szCs w:val="24"/>
              </w:rPr>
              <w:t>)</w:t>
            </w:r>
          </w:p>
        </w:tc>
      </w:tr>
      <w:tr w:rsidR="00EB0F7A" w:rsidRPr="003A7474" w14:paraId="4E49BEAD"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4716FC" w14:textId="7E24D9DF"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E66C83" w:rsidRPr="003A7474" w14:paraId="4FFC80D2" w14:textId="77777777" w:rsidTr="005E186D">
        <w:trPr>
          <w:trHeight w:val="454"/>
          <w:tblHeader/>
        </w:trPr>
        <w:tc>
          <w:tcPr>
            <w:tcW w:w="959" w:type="dxa"/>
            <w:shd w:val="clear" w:color="auto" w:fill="D9D9D9"/>
            <w:vAlign w:val="center"/>
          </w:tcPr>
          <w:p w14:paraId="2781873D" w14:textId="77777777" w:rsidR="00E66C83" w:rsidRPr="003A7474" w:rsidRDefault="00E66C83"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2F2DFD63" w14:textId="77777777" w:rsidR="00E66C83" w:rsidRPr="003A7474" w:rsidRDefault="00E66C83" w:rsidP="00516EE1">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125E8AB8" w14:textId="77777777" w:rsidR="00E66C83" w:rsidRPr="003A7474" w:rsidRDefault="00E66C83"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5611914E" w14:textId="2FD39E84" w:rsidTr="00EB0F7A">
        <w:trPr>
          <w:trHeight w:val="454"/>
        </w:trPr>
        <w:tc>
          <w:tcPr>
            <w:tcW w:w="959" w:type="dxa"/>
            <w:shd w:val="clear" w:color="auto" w:fill="auto"/>
            <w:vAlign w:val="center"/>
          </w:tcPr>
          <w:p w14:paraId="24E6D92C"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47264181"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916" w:type="dxa"/>
            <w:shd w:val="clear" w:color="auto" w:fill="auto"/>
            <w:vAlign w:val="center"/>
          </w:tcPr>
          <w:p w14:paraId="21ABC782" w14:textId="4135A9B0" w:rsidR="007C635E" w:rsidRPr="003A7474" w:rsidRDefault="008C1BD8" w:rsidP="00516EE1">
            <w:pPr>
              <w:spacing w:after="0" w:line="240" w:lineRule="auto"/>
              <w:rPr>
                <w:rFonts w:ascii="Times New Roman" w:hAnsi="Times New Roman"/>
                <w:b/>
                <w:bCs/>
              </w:rPr>
            </w:pPr>
            <w:r w:rsidRPr="004C7A7A">
              <w:rPr>
                <w:rFonts w:ascii="Times New Roman" w:hAnsi="Times New Roman"/>
                <w:b/>
                <w:bCs/>
              </w:rPr>
              <w:t xml:space="preserve">Dysk </w:t>
            </w:r>
            <w:r>
              <w:rPr>
                <w:rFonts w:ascii="Times New Roman" w:hAnsi="Times New Roman"/>
                <w:b/>
                <w:bCs/>
              </w:rPr>
              <w:t>hdd wewnętrzny</w:t>
            </w:r>
          </w:p>
        </w:tc>
        <w:tc>
          <w:tcPr>
            <w:tcW w:w="1673" w:type="dxa"/>
            <w:shd w:val="clear" w:color="auto" w:fill="auto"/>
            <w:vAlign w:val="center"/>
          </w:tcPr>
          <w:p w14:paraId="4A0D4D2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B55F60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475041E" w14:textId="77777777" w:rsidR="007C635E" w:rsidRPr="003A7474" w:rsidRDefault="007C635E" w:rsidP="007C635E">
            <w:pPr>
              <w:spacing w:after="0" w:line="240" w:lineRule="auto"/>
              <w:rPr>
                <w:rFonts w:ascii="Times New Roman" w:hAnsi="Times New Roman"/>
                <w:b/>
                <w:bCs/>
              </w:rPr>
            </w:pPr>
          </w:p>
        </w:tc>
      </w:tr>
      <w:tr w:rsidR="007C635E" w:rsidRPr="003A7474" w14:paraId="04F917E3" w14:textId="7B02F6FF" w:rsidTr="00EB0F7A">
        <w:trPr>
          <w:trHeight w:val="454"/>
        </w:trPr>
        <w:tc>
          <w:tcPr>
            <w:tcW w:w="959" w:type="dxa"/>
            <w:shd w:val="clear" w:color="auto" w:fill="auto"/>
            <w:vAlign w:val="center"/>
          </w:tcPr>
          <w:p w14:paraId="7B003752"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2574AC3" w14:textId="77777777" w:rsidR="007C635E" w:rsidRPr="003A7474" w:rsidRDefault="007C635E" w:rsidP="00516EE1">
            <w:pPr>
              <w:spacing w:after="0" w:line="240" w:lineRule="auto"/>
              <w:rPr>
                <w:rFonts w:ascii="Times New Roman" w:hAnsi="Times New Roman"/>
              </w:rPr>
            </w:pPr>
            <w:r>
              <w:rPr>
                <w:rFonts w:ascii="Times New Roman" w:hAnsi="Times New Roman"/>
                <w:color w:val="000000"/>
              </w:rPr>
              <w:t>Pojemność</w:t>
            </w:r>
          </w:p>
        </w:tc>
        <w:tc>
          <w:tcPr>
            <w:tcW w:w="7916" w:type="dxa"/>
            <w:shd w:val="clear" w:color="auto" w:fill="auto"/>
            <w:vAlign w:val="center"/>
          </w:tcPr>
          <w:p w14:paraId="79DBEBFC" w14:textId="4EFE74B9" w:rsidR="007C635E" w:rsidRPr="00907DE0" w:rsidRDefault="007C635E" w:rsidP="00516EE1">
            <w:pPr>
              <w:spacing w:after="0" w:line="240" w:lineRule="auto"/>
              <w:rPr>
                <w:rFonts w:ascii="Times New Roman" w:hAnsi="Times New Roman"/>
              </w:rPr>
            </w:pPr>
            <w:r>
              <w:rPr>
                <w:rFonts w:ascii="Times New Roman" w:hAnsi="Times New Roman"/>
              </w:rPr>
              <w:t>Od 3700 do 4000 GB</w:t>
            </w:r>
          </w:p>
        </w:tc>
        <w:tc>
          <w:tcPr>
            <w:tcW w:w="1673" w:type="dxa"/>
            <w:shd w:val="clear" w:color="auto" w:fill="auto"/>
            <w:vAlign w:val="center"/>
          </w:tcPr>
          <w:p w14:paraId="3383439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DC4AB6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BCA8781" w14:textId="77777777" w:rsidR="007C635E" w:rsidRPr="00907DE0" w:rsidRDefault="007C635E" w:rsidP="007C635E">
            <w:pPr>
              <w:spacing w:after="0" w:line="240" w:lineRule="auto"/>
              <w:rPr>
                <w:rFonts w:ascii="Times New Roman" w:hAnsi="Times New Roman"/>
              </w:rPr>
            </w:pPr>
          </w:p>
        </w:tc>
      </w:tr>
      <w:tr w:rsidR="007C635E" w:rsidRPr="00C269FE" w14:paraId="6A339159" w14:textId="183EACA0" w:rsidTr="00EB0F7A">
        <w:trPr>
          <w:trHeight w:val="454"/>
        </w:trPr>
        <w:tc>
          <w:tcPr>
            <w:tcW w:w="959" w:type="dxa"/>
            <w:shd w:val="clear" w:color="auto" w:fill="auto"/>
            <w:vAlign w:val="center"/>
          </w:tcPr>
          <w:p w14:paraId="63162452"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637C5B38" w14:textId="7FAED66B" w:rsidR="007C635E" w:rsidRPr="003A7474" w:rsidRDefault="007C635E" w:rsidP="00516EE1">
            <w:pPr>
              <w:spacing w:after="0" w:line="240" w:lineRule="auto"/>
              <w:rPr>
                <w:rFonts w:ascii="Times New Roman" w:hAnsi="Times New Roman"/>
              </w:rPr>
            </w:pPr>
            <w:r>
              <w:rPr>
                <w:rFonts w:ascii="Times New Roman" w:hAnsi="Times New Roman"/>
                <w:color w:val="000000"/>
              </w:rPr>
              <w:t xml:space="preserve">Typ </w:t>
            </w:r>
          </w:p>
        </w:tc>
        <w:tc>
          <w:tcPr>
            <w:tcW w:w="7916" w:type="dxa"/>
            <w:shd w:val="clear" w:color="auto" w:fill="auto"/>
            <w:vAlign w:val="center"/>
          </w:tcPr>
          <w:p w14:paraId="34C44FBB" w14:textId="3EC0F88D" w:rsidR="007C635E" w:rsidRPr="00C269FE" w:rsidRDefault="007C635E" w:rsidP="00516EE1">
            <w:pPr>
              <w:spacing w:after="0" w:line="240" w:lineRule="auto"/>
              <w:rPr>
                <w:rFonts w:ascii="Times New Roman" w:hAnsi="Times New Roman"/>
              </w:rPr>
            </w:pPr>
            <w:r>
              <w:rPr>
                <w:rFonts w:ascii="Times New Roman" w:hAnsi="Times New Roman"/>
              </w:rPr>
              <w:t>SSD</w:t>
            </w:r>
          </w:p>
        </w:tc>
        <w:tc>
          <w:tcPr>
            <w:tcW w:w="1673" w:type="dxa"/>
            <w:shd w:val="clear" w:color="auto" w:fill="auto"/>
            <w:vAlign w:val="center"/>
          </w:tcPr>
          <w:p w14:paraId="5294397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B6D419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77142B4" w14:textId="77777777" w:rsidR="007C635E" w:rsidRPr="00C269FE" w:rsidRDefault="007C635E" w:rsidP="007C635E">
            <w:pPr>
              <w:spacing w:after="0" w:line="240" w:lineRule="auto"/>
              <w:rPr>
                <w:rFonts w:ascii="Times New Roman" w:hAnsi="Times New Roman"/>
              </w:rPr>
            </w:pPr>
          </w:p>
        </w:tc>
      </w:tr>
      <w:tr w:rsidR="007C635E" w:rsidRPr="003A7474" w14:paraId="624CD069" w14:textId="456A94A0" w:rsidTr="00EB0F7A">
        <w:trPr>
          <w:trHeight w:val="454"/>
        </w:trPr>
        <w:tc>
          <w:tcPr>
            <w:tcW w:w="959" w:type="dxa"/>
            <w:shd w:val="clear" w:color="auto" w:fill="auto"/>
            <w:vAlign w:val="center"/>
          </w:tcPr>
          <w:p w14:paraId="575BEA0F"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7C2F1C69" w14:textId="1ECB85B6" w:rsidR="007C635E" w:rsidRPr="003A7474" w:rsidRDefault="007C635E" w:rsidP="00516EE1">
            <w:pPr>
              <w:spacing w:after="0" w:line="240" w:lineRule="auto"/>
              <w:rPr>
                <w:rFonts w:ascii="Times New Roman" w:hAnsi="Times New Roman"/>
              </w:rPr>
            </w:pPr>
            <w:r>
              <w:rPr>
                <w:rFonts w:ascii="Times New Roman" w:hAnsi="Times New Roman"/>
                <w:color w:val="000000"/>
              </w:rPr>
              <w:t>interfejs</w:t>
            </w:r>
          </w:p>
        </w:tc>
        <w:tc>
          <w:tcPr>
            <w:tcW w:w="7916" w:type="dxa"/>
            <w:shd w:val="clear" w:color="auto" w:fill="auto"/>
            <w:vAlign w:val="center"/>
          </w:tcPr>
          <w:p w14:paraId="3661D59E" w14:textId="07F6F177" w:rsidR="007C635E" w:rsidRPr="00A22FE0" w:rsidRDefault="007C635E" w:rsidP="00516EE1">
            <w:pPr>
              <w:spacing w:after="0" w:line="240" w:lineRule="auto"/>
              <w:rPr>
                <w:rFonts w:ascii="Times New Roman" w:hAnsi="Times New Roman"/>
              </w:rPr>
            </w:pPr>
            <w:r>
              <w:rPr>
                <w:rFonts w:ascii="Times New Roman" w:hAnsi="Times New Roman"/>
              </w:rPr>
              <w:t>SATA III</w:t>
            </w:r>
          </w:p>
        </w:tc>
        <w:tc>
          <w:tcPr>
            <w:tcW w:w="1673" w:type="dxa"/>
            <w:shd w:val="clear" w:color="auto" w:fill="auto"/>
            <w:vAlign w:val="center"/>
          </w:tcPr>
          <w:p w14:paraId="7387719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E1DFF2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4D48802" w14:textId="77777777" w:rsidR="007C635E" w:rsidRPr="00A22FE0" w:rsidRDefault="007C635E" w:rsidP="007C635E">
            <w:pPr>
              <w:spacing w:after="0" w:line="240" w:lineRule="auto"/>
              <w:rPr>
                <w:rFonts w:ascii="Times New Roman" w:hAnsi="Times New Roman"/>
              </w:rPr>
            </w:pPr>
          </w:p>
        </w:tc>
      </w:tr>
      <w:tr w:rsidR="007C635E" w:rsidRPr="00892499" w14:paraId="74E2EC28" w14:textId="77A33B6B" w:rsidTr="00EB0F7A">
        <w:trPr>
          <w:trHeight w:val="454"/>
        </w:trPr>
        <w:tc>
          <w:tcPr>
            <w:tcW w:w="959" w:type="dxa"/>
            <w:shd w:val="clear" w:color="auto" w:fill="auto"/>
            <w:vAlign w:val="center"/>
          </w:tcPr>
          <w:p w14:paraId="37E426F5"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46B7648A" w14:textId="612A70D1" w:rsidR="007C635E" w:rsidRPr="003A7474" w:rsidRDefault="007C635E" w:rsidP="00516EE1">
            <w:pPr>
              <w:spacing w:after="0" w:line="240" w:lineRule="auto"/>
              <w:rPr>
                <w:rFonts w:ascii="Times New Roman" w:hAnsi="Times New Roman"/>
              </w:rPr>
            </w:pPr>
            <w:r>
              <w:rPr>
                <w:rFonts w:ascii="Times New Roman" w:hAnsi="Times New Roman"/>
                <w:color w:val="000000"/>
              </w:rPr>
              <w:t xml:space="preserve">Prędkość zapisu </w:t>
            </w:r>
          </w:p>
        </w:tc>
        <w:tc>
          <w:tcPr>
            <w:tcW w:w="7916" w:type="dxa"/>
            <w:shd w:val="clear" w:color="auto" w:fill="auto"/>
            <w:vAlign w:val="center"/>
          </w:tcPr>
          <w:p w14:paraId="0498CC51" w14:textId="418CA23A" w:rsidR="007C635E" w:rsidRPr="00892499" w:rsidRDefault="007C635E" w:rsidP="00516EE1">
            <w:pPr>
              <w:spacing w:after="0" w:line="240" w:lineRule="auto"/>
              <w:rPr>
                <w:rFonts w:ascii="Times New Roman" w:hAnsi="Times New Roman"/>
                <w:lang w:val="it-IT"/>
              </w:rPr>
            </w:pPr>
            <w:r>
              <w:rPr>
                <w:rFonts w:ascii="Times New Roman" w:hAnsi="Times New Roman"/>
                <w:lang w:val="it-IT"/>
              </w:rPr>
              <w:t xml:space="preserve">Min. 530 </w:t>
            </w:r>
            <w:r w:rsidRPr="00CF2C94">
              <w:rPr>
                <w:rFonts w:ascii="Times New Roman" w:hAnsi="Times New Roman"/>
                <w:lang w:val="it-IT"/>
              </w:rPr>
              <w:t>MB/s</w:t>
            </w:r>
          </w:p>
        </w:tc>
        <w:tc>
          <w:tcPr>
            <w:tcW w:w="1673" w:type="dxa"/>
            <w:shd w:val="clear" w:color="auto" w:fill="auto"/>
            <w:vAlign w:val="center"/>
          </w:tcPr>
          <w:p w14:paraId="7012076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EB2BD2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C2B7A52" w14:textId="77777777" w:rsidR="007C635E" w:rsidRPr="00892499" w:rsidRDefault="007C635E" w:rsidP="007C635E">
            <w:pPr>
              <w:spacing w:after="0" w:line="240" w:lineRule="auto"/>
              <w:rPr>
                <w:rFonts w:ascii="Times New Roman" w:hAnsi="Times New Roman"/>
                <w:lang w:val="it-IT"/>
              </w:rPr>
            </w:pPr>
          </w:p>
        </w:tc>
      </w:tr>
      <w:tr w:rsidR="007C635E" w:rsidRPr="00892499" w14:paraId="4E061DBE" w14:textId="291DF588" w:rsidTr="00EB0F7A">
        <w:trPr>
          <w:trHeight w:val="454"/>
        </w:trPr>
        <w:tc>
          <w:tcPr>
            <w:tcW w:w="959" w:type="dxa"/>
            <w:shd w:val="clear" w:color="auto" w:fill="auto"/>
            <w:vAlign w:val="center"/>
          </w:tcPr>
          <w:p w14:paraId="27003F97" w14:textId="15B82C15" w:rsidR="007C635E" w:rsidRPr="003A7474" w:rsidRDefault="007C635E"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4F945D9E" w14:textId="057A24EC" w:rsidR="007C635E" w:rsidRDefault="007C635E" w:rsidP="00516EE1">
            <w:pPr>
              <w:spacing w:after="0" w:line="240" w:lineRule="auto"/>
              <w:rPr>
                <w:rFonts w:ascii="Times New Roman" w:hAnsi="Times New Roman"/>
                <w:color w:val="000000"/>
              </w:rPr>
            </w:pPr>
            <w:r>
              <w:rPr>
                <w:rFonts w:ascii="Times New Roman" w:hAnsi="Times New Roman"/>
                <w:color w:val="000000"/>
              </w:rPr>
              <w:t>Prędkość odczytu</w:t>
            </w:r>
          </w:p>
        </w:tc>
        <w:tc>
          <w:tcPr>
            <w:tcW w:w="7916" w:type="dxa"/>
            <w:shd w:val="clear" w:color="auto" w:fill="auto"/>
            <w:vAlign w:val="center"/>
          </w:tcPr>
          <w:p w14:paraId="09D86778" w14:textId="37C0C7DA" w:rsidR="007C635E" w:rsidRDefault="007C635E" w:rsidP="00516EE1">
            <w:pPr>
              <w:spacing w:after="0" w:line="240" w:lineRule="auto"/>
              <w:rPr>
                <w:rFonts w:ascii="Times New Roman" w:hAnsi="Times New Roman"/>
                <w:lang w:val="it-IT"/>
              </w:rPr>
            </w:pPr>
            <w:r>
              <w:rPr>
                <w:rFonts w:ascii="Times New Roman" w:hAnsi="Times New Roman"/>
                <w:lang w:val="it-IT"/>
              </w:rPr>
              <w:t xml:space="preserve">Min. </w:t>
            </w:r>
            <w:r w:rsidRPr="00380F07">
              <w:rPr>
                <w:rFonts w:ascii="Times New Roman" w:hAnsi="Times New Roman"/>
                <w:lang w:val="it-IT"/>
              </w:rPr>
              <w:t>560 MB/s</w:t>
            </w:r>
          </w:p>
        </w:tc>
        <w:tc>
          <w:tcPr>
            <w:tcW w:w="1673" w:type="dxa"/>
            <w:shd w:val="clear" w:color="auto" w:fill="auto"/>
            <w:vAlign w:val="center"/>
          </w:tcPr>
          <w:p w14:paraId="5509C30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728B967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D6118F3" w14:textId="77777777" w:rsidR="007C635E" w:rsidRDefault="007C635E" w:rsidP="007C635E">
            <w:pPr>
              <w:spacing w:after="0" w:line="240" w:lineRule="auto"/>
              <w:rPr>
                <w:rFonts w:ascii="Times New Roman" w:hAnsi="Times New Roman"/>
                <w:lang w:val="it-IT"/>
              </w:rPr>
            </w:pPr>
          </w:p>
        </w:tc>
      </w:tr>
      <w:tr w:rsidR="007C635E" w:rsidRPr="003A7474" w14:paraId="012BD715" w14:textId="0E17C593" w:rsidTr="00EB0F7A">
        <w:trPr>
          <w:trHeight w:val="454"/>
        </w:trPr>
        <w:tc>
          <w:tcPr>
            <w:tcW w:w="959" w:type="dxa"/>
            <w:shd w:val="clear" w:color="auto" w:fill="auto"/>
            <w:vAlign w:val="center"/>
          </w:tcPr>
          <w:p w14:paraId="408AA53B" w14:textId="23C062C0" w:rsidR="007C635E" w:rsidRDefault="007C635E"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21F19516" w14:textId="2BFD6378" w:rsidR="007C635E" w:rsidRPr="003A7474" w:rsidRDefault="007C635E" w:rsidP="00516EE1">
            <w:pPr>
              <w:spacing w:after="0" w:line="240" w:lineRule="auto"/>
              <w:rPr>
                <w:rFonts w:ascii="Times New Roman" w:hAnsi="Times New Roman"/>
              </w:rPr>
            </w:pPr>
            <w:r>
              <w:rPr>
                <w:rFonts w:ascii="Times New Roman" w:hAnsi="Times New Roman"/>
                <w:color w:val="000000"/>
              </w:rPr>
              <w:t xml:space="preserve">Format dysku </w:t>
            </w:r>
          </w:p>
        </w:tc>
        <w:tc>
          <w:tcPr>
            <w:tcW w:w="7916" w:type="dxa"/>
            <w:shd w:val="clear" w:color="auto" w:fill="auto"/>
            <w:vAlign w:val="center"/>
          </w:tcPr>
          <w:p w14:paraId="4BF13FDD" w14:textId="4871EC52" w:rsidR="007C635E" w:rsidRPr="00A22FE0" w:rsidRDefault="007C635E" w:rsidP="00CF2C94">
            <w:pPr>
              <w:spacing w:after="0" w:line="240" w:lineRule="auto"/>
              <w:rPr>
                <w:rFonts w:ascii="Times New Roman" w:hAnsi="Times New Roman"/>
                <w:lang w:val="en-GB"/>
              </w:rPr>
            </w:pPr>
            <w:r w:rsidRPr="00CF2C94">
              <w:rPr>
                <w:rFonts w:ascii="Times New Roman" w:hAnsi="Times New Roman"/>
                <w:lang w:val="en-GB"/>
              </w:rPr>
              <w:t>2.5"</w:t>
            </w:r>
          </w:p>
        </w:tc>
        <w:tc>
          <w:tcPr>
            <w:tcW w:w="1673" w:type="dxa"/>
            <w:shd w:val="clear" w:color="auto" w:fill="auto"/>
            <w:vAlign w:val="center"/>
          </w:tcPr>
          <w:p w14:paraId="691102F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CAB566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103602F" w14:textId="77777777" w:rsidR="007C635E" w:rsidRPr="00A22FE0" w:rsidRDefault="007C635E" w:rsidP="007C635E">
            <w:pPr>
              <w:spacing w:after="0" w:line="240" w:lineRule="auto"/>
              <w:rPr>
                <w:rFonts w:ascii="Times New Roman" w:hAnsi="Times New Roman"/>
                <w:lang w:val="en-GB"/>
              </w:rPr>
            </w:pPr>
          </w:p>
        </w:tc>
      </w:tr>
      <w:tr w:rsidR="007C635E" w:rsidRPr="003A7474" w14:paraId="4A17E215" w14:textId="03B39825" w:rsidTr="00EB0F7A">
        <w:trPr>
          <w:trHeight w:val="454"/>
        </w:trPr>
        <w:tc>
          <w:tcPr>
            <w:tcW w:w="959" w:type="dxa"/>
            <w:shd w:val="clear" w:color="auto" w:fill="auto"/>
            <w:vAlign w:val="center"/>
          </w:tcPr>
          <w:p w14:paraId="09E6F349" w14:textId="269927AF" w:rsidR="007C635E" w:rsidRDefault="007C635E"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7C0FE2E7" w14:textId="328D7C00"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916" w:type="dxa"/>
            <w:shd w:val="clear" w:color="auto" w:fill="auto"/>
            <w:vAlign w:val="center"/>
          </w:tcPr>
          <w:p w14:paraId="0880A3C8" w14:textId="2058A401" w:rsidR="007C635E" w:rsidRPr="00AD4BFE" w:rsidRDefault="007C635E" w:rsidP="00516EE1">
            <w:pPr>
              <w:spacing w:after="0" w:line="240" w:lineRule="auto"/>
              <w:rPr>
                <w:rFonts w:ascii="Times New Roman" w:hAnsi="Times New Roman"/>
              </w:rPr>
            </w:pPr>
            <w:r>
              <w:rPr>
                <w:rFonts w:ascii="Times New Roman" w:hAnsi="Times New Roman"/>
              </w:rPr>
              <w:t xml:space="preserve">Co najmniej 2 lata </w:t>
            </w:r>
          </w:p>
        </w:tc>
        <w:tc>
          <w:tcPr>
            <w:tcW w:w="1673" w:type="dxa"/>
            <w:shd w:val="clear" w:color="auto" w:fill="auto"/>
            <w:vAlign w:val="center"/>
          </w:tcPr>
          <w:p w14:paraId="270ADFDE"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73B1EA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BE06E61" w14:textId="77777777" w:rsidR="007C635E" w:rsidRPr="00AD4BFE" w:rsidRDefault="007C635E" w:rsidP="007C635E">
            <w:pPr>
              <w:spacing w:after="0" w:line="240" w:lineRule="auto"/>
              <w:rPr>
                <w:rFonts w:ascii="Times New Roman" w:hAnsi="Times New Roman"/>
              </w:rPr>
            </w:pPr>
          </w:p>
        </w:tc>
      </w:tr>
    </w:tbl>
    <w:p w14:paraId="29502B29" w14:textId="77777777" w:rsidR="00E66C83" w:rsidRDefault="00E66C83"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16"/>
        <w:gridCol w:w="1673"/>
      </w:tblGrid>
      <w:tr w:rsidR="001B1F76" w:rsidRPr="003A7474" w14:paraId="16353819"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D1C9BE" w14:textId="730DE37D" w:rsidR="001B1F76" w:rsidRPr="003A7474" w:rsidRDefault="001B1F76" w:rsidP="00516EE1">
            <w:pPr>
              <w:pStyle w:val="Nagwek2"/>
              <w:spacing w:before="0" w:line="360" w:lineRule="auto"/>
              <w:rPr>
                <w:rFonts w:ascii="Times New Roman" w:hAnsi="Times New Roman"/>
                <w:color w:val="auto"/>
              </w:rPr>
            </w:pPr>
            <w:r w:rsidRPr="003A7474">
              <w:rPr>
                <w:rFonts w:ascii="Times New Roman" w:hAnsi="Times New Roman"/>
                <w:color w:val="auto"/>
                <w:sz w:val="24"/>
                <w:szCs w:val="24"/>
              </w:rPr>
              <w:lastRenderedPageBreak/>
              <w:t xml:space="preserve">Akcesoria typ </w:t>
            </w:r>
            <w:r>
              <w:rPr>
                <w:rFonts w:ascii="Times New Roman" w:hAnsi="Times New Roman"/>
                <w:color w:val="auto"/>
                <w:sz w:val="24"/>
                <w:szCs w:val="24"/>
              </w:rPr>
              <w:t>8</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w:t>
            </w:r>
            <w:r>
              <w:rPr>
                <w:rFonts w:ascii="Times New Roman" w:hAnsi="Times New Roman"/>
                <w:color w:val="auto"/>
                <w:sz w:val="24"/>
                <w:szCs w:val="24"/>
              </w:rPr>
              <w:t>RW</w:t>
            </w:r>
            <w:r w:rsidRPr="003A7474">
              <w:rPr>
                <w:rFonts w:ascii="Times New Roman" w:hAnsi="Times New Roman"/>
                <w:color w:val="auto"/>
                <w:sz w:val="24"/>
                <w:szCs w:val="24"/>
              </w:rPr>
              <w:t>)</w:t>
            </w:r>
          </w:p>
        </w:tc>
      </w:tr>
      <w:tr w:rsidR="00EB0F7A" w:rsidRPr="003A7474" w14:paraId="484553E2" w14:textId="77777777" w:rsidTr="005E186D">
        <w:trPr>
          <w:trHeight w:val="454"/>
          <w:tblHeader/>
        </w:trPr>
        <w:tc>
          <w:tcPr>
            <w:tcW w:w="1357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3DB1F1C" w14:textId="26AFCF5B" w:rsidR="00EB0F7A" w:rsidRPr="003A7474" w:rsidRDefault="00EB0F7A" w:rsidP="00516EE1">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1B1F76" w:rsidRPr="003A7474" w14:paraId="5FF640AB" w14:textId="77777777" w:rsidTr="005E186D">
        <w:trPr>
          <w:trHeight w:val="454"/>
          <w:tblHeader/>
        </w:trPr>
        <w:tc>
          <w:tcPr>
            <w:tcW w:w="959" w:type="dxa"/>
            <w:shd w:val="clear" w:color="auto" w:fill="D9D9D9"/>
            <w:vAlign w:val="center"/>
          </w:tcPr>
          <w:p w14:paraId="12B5C1CB" w14:textId="77777777" w:rsidR="001B1F76" w:rsidRPr="003A7474" w:rsidRDefault="001B1F76" w:rsidP="00516EE1">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61D850C0" w14:textId="77777777" w:rsidR="001B1F76" w:rsidRPr="003A7474" w:rsidRDefault="001B1F76" w:rsidP="00516EE1">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429EC4F2" w14:textId="77777777" w:rsidR="001B1F76" w:rsidRPr="003A7474" w:rsidRDefault="001B1F76" w:rsidP="00516EE1">
            <w:pPr>
              <w:jc w:val="center"/>
              <w:rPr>
                <w:rFonts w:ascii="Times New Roman" w:hAnsi="Times New Roman"/>
                <w:b/>
                <w:bCs/>
              </w:rPr>
            </w:pPr>
            <w:r w:rsidRPr="003A7474">
              <w:rPr>
                <w:rFonts w:ascii="Times New Roman" w:hAnsi="Times New Roman"/>
                <w:b/>
                <w:bCs/>
              </w:rPr>
              <w:t>Wymagane minimalne parametry techniczne</w:t>
            </w:r>
          </w:p>
        </w:tc>
      </w:tr>
      <w:tr w:rsidR="007C635E" w:rsidRPr="003A7474" w14:paraId="5CB1E422" w14:textId="4DE08144" w:rsidTr="00EB0F7A">
        <w:trPr>
          <w:trHeight w:val="454"/>
        </w:trPr>
        <w:tc>
          <w:tcPr>
            <w:tcW w:w="959" w:type="dxa"/>
            <w:shd w:val="clear" w:color="auto" w:fill="auto"/>
            <w:vAlign w:val="center"/>
          </w:tcPr>
          <w:p w14:paraId="051BC846"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1</w:t>
            </w:r>
          </w:p>
        </w:tc>
        <w:tc>
          <w:tcPr>
            <w:tcW w:w="3027" w:type="dxa"/>
            <w:shd w:val="clear" w:color="auto" w:fill="auto"/>
            <w:vAlign w:val="center"/>
          </w:tcPr>
          <w:p w14:paraId="15DEEB57"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Rodzaj urządzenia:</w:t>
            </w:r>
          </w:p>
        </w:tc>
        <w:tc>
          <w:tcPr>
            <w:tcW w:w="7916" w:type="dxa"/>
            <w:shd w:val="clear" w:color="auto" w:fill="auto"/>
            <w:vAlign w:val="center"/>
          </w:tcPr>
          <w:p w14:paraId="23F72E24" w14:textId="068B262F" w:rsidR="007C635E" w:rsidRPr="003A7474" w:rsidRDefault="007C635E" w:rsidP="00516EE1">
            <w:pPr>
              <w:spacing w:after="0" w:line="240" w:lineRule="auto"/>
              <w:rPr>
                <w:rFonts w:ascii="Times New Roman" w:hAnsi="Times New Roman"/>
                <w:b/>
                <w:bCs/>
              </w:rPr>
            </w:pPr>
            <w:r>
              <w:rPr>
                <w:rFonts w:ascii="Times New Roman" w:hAnsi="Times New Roman"/>
                <w:b/>
                <w:bCs/>
              </w:rPr>
              <w:t xml:space="preserve">KLAWIATURA BEZPRZEWODOWA </w:t>
            </w:r>
            <w:r w:rsidRPr="003A7474">
              <w:rPr>
                <w:rFonts w:ascii="Times New Roman" w:hAnsi="Times New Roman"/>
                <w:b/>
                <w:bCs/>
              </w:rPr>
              <w:t xml:space="preserve"> </w:t>
            </w:r>
          </w:p>
        </w:tc>
        <w:tc>
          <w:tcPr>
            <w:tcW w:w="1673" w:type="dxa"/>
            <w:shd w:val="clear" w:color="auto" w:fill="auto"/>
            <w:vAlign w:val="center"/>
          </w:tcPr>
          <w:p w14:paraId="5C53F8B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C79D34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8CBF63B" w14:textId="77777777" w:rsidR="007C635E" w:rsidRPr="003A7474" w:rsidRDefault="007C635E" w:rsidP="007C635E">
            <w:pPr>
              <w:spacing w:after="0" w:line="240" w:lineRule="auto"/>
              <w:rPr>
                <w:rFonts w:ascii="Times New Roman" w:hAnsi="Times New Roman"/>
                <w:b/>
                <w:bCs/>
              </w:rPr>
            </w:pPr>
          </w:p>
        </w:tc>
      </w:tr>
      <w:tr w:rsidR="007C635E" w:rsidRPr="003A7474" w14:paraId="354B5CE6" w14:textId="2D179B38" w:rsidTr="00EB0F7A">
        <w:trPr>
          <w:trHeight w:val="454"/>
        </w:trPr>
        <w:tc>
          <w:tcPr>
            <w:tcW w:w="959" w:type="dxa"/>
            <w:shd w:val="clear" w:color="auto" w:fill="auto"/>
            <w:vAlign w:val="center"/>
          </w:tcPr>
          <w:p w14:paraId="2F89CA03"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2</w:t>
            </w:r>
          </w:p>
        </w:tc>
        <w:tc>
          <w:tcPr>
            <w:tcW w:w="3027" w:type="dxa"/>
            <w:shd w:val="clear" w:color="auto" w:fill="auto"/>
            <w:vAlign w:val="center"/>
          </w:tcPr>
          <w:p w14:paraId="5417B0E0" w14:textId="601DA0DB" w:rsidR="007C635E" w:rsidRPr="003A7474" w:rsidRDefault="007C635E" w:rsidP="00516EE1">
            <w:pPr>
              <w:spacing w:after="0" w:line="240" w:lineRule="auto"/>
              <w:rPr>
                <w:rFonts w:ascii="Times New Roman" w:hAnsi="Times New Roman"/>
              </w:rPr>
            </w:pPr>
            <w:r>
              <w:rPr>
                <w:rFonts w:ascii="Times New Roman" w:hAnsi="Times New Roman"/>
                <w:color w:val="000000"/>
              </w:rPr>
              <w:t>Budowa:</w:t>
            </w:r>
          </w:p>
        </w:tc>
        <w:tc>
          <w:tcPr>
            <w:tcW w:w="7916" w:type="dxa"/>
            <w:shd w:val="clear" w:color="auto" w:fill="auto"/>
            <w:vAlign w:val="center"/>
          </w:tcPr>
          <w:p w14:paraId="2BE96EC6" w14:textId="24591FD2" w:rsidR="007C635E" w:rsidRPr="00907DE0" w:rsidRDefault="007C635E" w:rsidP="00516EE1">
            <w:pPr>
              <w:spacing w:after="0" w:line="240" w:lineRule="auto"/>
              <w:rPr>
                <w:rFonts w:ascii="Times New Roman" w:hAnsi="Times New Roman"/>
              </w:rPr>
            </w:pPr>
            <w:r>
              <w:rPr>
                <w:rFonts w:ascii="Times New Roman" w:hAnsi="Times New Roman"/>
              </w:rPr>
              <w:t xml:space="preserve">Nisko profilowa, bezprzewodowa, nie dla graczy </w:t>
            </w:r>
          </w:p>
        </w:tc>
        <w:tc>
          <w:tcPr>
            <w:tcW w:w="1673" w:type="dxa"/>
            <w:shd w:val="clear" w:color="auto" w:fill="auto"/>
            <w:vAlign w:val="center"/>
          </w:tcPr>
          <w:p w14:paraId="425E8CA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04677DF"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DAA78CD" w14:textId="77777777" w:rsidR="007C635E" w:rsidRPr="00907DE0" w:rsidRDefault="007C635E" w:rsidP="007C635E">
            <w:pPr>
              <w:spacing w:after="0" w:line="240" w:lineRule="auto"/>
              <w:rPr>
                <w:rFonts w:ascii="Times New Roman" w:hAnsi="Times New Roman"/>
              </w:rPr>
            </w:pPr>
          </w:p>
        </w:tc>
      </w:tr>
      <w:tr w:rsidR="007C635E" w:rsidRPr="00C269FE" w14:paraId="2A060181" w14:textId="3A5E3034" w:rsidTr="00EB0F7A">
        <w:trPr>
          <w:trHeight w:val="454"/>
        </w:trPr>
        <w:tc>
          <w:tcPr>
            <w:tcW w:w="959" w:type="dxa"/>
            <w:shd w:val="clear" w:color="auto" w:fill="auto"/>
            <w:vAlign w:val="center"/>
          </w:tcPr>
          <w:p w14:paraId="2737BB86"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3</w:t>
            </w:r>
          </w:p>
        </w:tc>
        <w:tc>
          <w:tcPr>
            <w:tcW w:w="3027" w:type="dxa"/>
            <w:shd w:val="clear" w:color="auto" w:fill="auto"/>
            <w:vAlign w:val="center"/>
          </w:tcPr>
          <w:p w14:paraId="2021C099" w14:textId="71BD7746" w:rsidR="007C635E" w:rsidRPr="003A7474" w:rsidRDefault="007C635E" w:rsidP="00516EE1">
            <w:pPr>
              <w:spacing w:after="0" w:line="240" w:lineRule="auto"/>
              <w:rPr>
                <w:rFonts w:ascii="Times New Roman" w:hAnsi="Times New Roman"/>
              </w:rPr>
            </w:pPr>
            <w:r>
              <w:rPr>
                <w:rFonts w:ascii="Times New Roman" w:hAnsi="Times New Roman"/>
                <w:color w:val="000000"/>
              </w:rPr>
              <w:t>Interfejs</w:t>
            </w:r>
          </w:p>
        </w:tc>
        <w:tc>
          <w:tcPr>
            <w:tcW w:w="7916" w:type="dxa"/>
            <w:shd w:val="clear" w:color="auto" w:fill="auto"/>
            <w:vAlign w:val="center"/>
          </w:tcPr>
          <w:p w14:paraId="49E67AE8" w14:textId="4B79AED6" w:rsidR="007C635E" w:rsidRPr="00C269FE" w:rsidRDefault="007C635E" w:rsidP="00516EE1">
            <w:pPr>
              <w:spacing w:after="0" w:line="240" w:lineRule="auto"/>
              <w:rPr>
                <w:rFonts w:ascii="Times New Roman" w:hAnsi="Times New Roman"/>
              </w:rPr>
            </w:pPr>
            <w:r w:rsidRPr="0064782C">
              <w:rPr>
                <w:rFonts w:ascii="Times New Roman" w:hAnsi="Times New Roman"/>
              </w:rPr>
              <w:t>2.4 GHz, Bluetooth</w:t>
            </w:r>
          </w:p>
        </w:tc>
        <w:tc>
          <w:tcPr>
            <w:tcW w:w="1673" w:type="dxa"/>
            <w:shd w:val="clear" w:color="auto" w:fill="auto"/>
            <w:vAlign w:val="center"/>
          </w:tcPr>
          <w:p w14:paraId="59A9E4D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5BC8B0E"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A6C13FB" w14:textId="77777777" w:rsidR="007C635E" w:rsidRPr="00C269FE" w:rsidRDefault="007C635E" w:rsidP="007C635E">
            <w:pPr>
              <w:spacing w:after="0" w:line="240" w:lineRule="auto"/>
              <w:rPr>
                <w:rFonts w:ascii="Times New Roman" w:hAnsi="Times New Roman"/>
              </w:rPr>
            </w:pPr>
          </w:p>
        </w:tc>
      </w:tr>
      <w:tr w:rsidR="007C635E" w:rsidRPr="003A7474" w14:paraId="4FECFE9D" w14:textId="572FEC41" w:rsidTr="00EB0F7A">
        <w:trPr>
          <w:trHeight w:val="454"/>
        </w:trPr>
        <w:tc>
          <w:tcPr>
            <w:tcW w:w="959" w:type="dxa"/>
            <w:shd w:val="clear" w:color="auto" w:fill="auto"/>
            <w:vAlign w:val="center"/>
          </w:tcPr>
          <w:p w14:paraId="437488EE"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4</w:t>
            </w:r>
          </w:p>
        </w:tc>
        <w:tc>
          <w:tcPr>
            <w:tcW w:w="3027" w:type="dxa"/>
            <w:shd w:val="clear" w:color="auto" w:fill="auto"/>
            <w:vAlign w:val="center"/>
          </w:tcPr>
          <w:p w14:paraId="68B5EED8" w14:textId="5D1C3FCB" w:rsidR="007C635E" w:rsidRPr="003A7474" w:rsidRDefault="007C635E" w:rsidP="00516EE1">
            <w:pPr>
              <w:spacing w:after="0" w:line="240" w:lineRule="auto"/>
              <w:rPr>
                <w:rFonts w:ascii="Times New Roman" w:hAnsi="Times New Roman"/>
              </w:rPr>
            </w:pPr>
            <w:r>
              <w:rPr>
                <w:rFonts w:ascii="Times New Roman" w:hAnsi="Times New Roman"/>
                <w:color w:val="000000"/>
              </w:rPr>
              <w:t>Podświetlenie</w:t>
            </w:r>
          </w:p>
        </w:tc>
        <w:tc>
          <w:tcPr>
            <w:tcW w:w="7916" w:type="dxa"/>
            <w:shd w:val="clear" w:color="auto" w:fill="auto"/>
            <w:vAlign w:val="center"/>
          </w:tcPr>
          <w:p w14:paraId="2698D340" w14:textId="111823CC" w:rsidR="007C635E" w:rsidRPr="00A22FE0" w:rsidRDefault="007C635E" w:rsidP="00516EE1">
            <w:pPr>
              <w:spacing w:after="0" w:line="240" w:lineRule="auto"/>
              <w:rPr>
                <w:rFonts w:ascii="Times New Roman" w:hAnsi="Times New Roman"/>
              </w:rPr>
            </w:pPr>
            <w:r>
              <w:rPr>
                <w:rFonts w:ascii="Times New Roman" w:hAnsi="Times New Roman"/>
              </w:rPr>
              <w:t>Tak</w:t>
            </w:r>
          </w:p>
        </w:tc>
        <w:tc>
          <w:tcPr>
            <w:tcW w:w="1673" w:type="dxa"/>
            <w:shd w:val="clear" w:color="auto" w:fill="auto"/>
            <w:vAlign w:val="center"/>
          </w:tcPr>
          <w:p w14:paraId="28B893B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C06835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4875699" w14:textId="77777777" w:rsidR="007C635E" w:rsidRPr="00A22FE0" w:rsidRDefault="007C635E" w:rsidP="007C635E">
            <w:pPr>
              <w:spacing w:after="0" w:line="240" w:lineRule="auto"/>
              <w:rPr>
                <w:rFonts w:ascii="Times New Roman" w:hAnsi="Times New Roman"/>
              </w:rPr>
            </w:pPr>
          </w:p>
        </w:tc>
      </w:tr>
      <w:tr w:rsidR="007C635E" w:rsidRPr="00892499" w14:paraId="2E583105" w14:textId="6421D409" w:rsidTr="00EB0F7A">
        <w:trPr>
          <w:trHeight w:val="454"/>
        </w:trPr>
        <w:tc>
          <w:tcPr>
            <w:tcW w:w="959" w:type="dxa"/>
            <w:shd w:val="clear" w:color="auto" w:fill="auto"/>
            <w:vAlign w:val="center"/>
          </w:tcPr>
          <w:p w14:paraId="51F0A7FF" w14:textId="77777777" w:rsidR="007C635E" w:rsidRPr="003A7474" w:rsidRDefault="007C635E" w:rsidP="00516EE1">
            <w:pPr>
              <w:spacing w:after="0" w:line="240" w:lineRule="auto"/>
              <w:jc w:val="center"/>
              <w:rPr>
                <w:rFonts w:ascii="Times New Roman" w:hAnsi="Times New Roman"/>
              </w:rPr>
            </w:pPr>
            <w:r w:rsidRPr="003A7474">
              <w:rPr>
                <w:rFonts w:ascii="Times New Roman" w:hAnsi="Times New Roman"/>
              </w:rPr>
              <w:t>5</w:t>
            </w:r>
          </w:p>
        </w:tc>
        <w:tc>
          <w:tcPr>
            <w:tcW w:w="3027" w:type="dxa"/>
            <w:shd w:val="clear" w:color="auto" w:fill="auto"/>
            <w:vAlign w:val="center"/>
          </w:tcPr>
          <w:p w14:paraId="1869CF1C" w14:textId="67911939" w:rsidR="007C635E" w:rsidRPr="003A7474" w:rsidRDefault="007C635E" w:rsidP="00516EE1">
            <w:pPr>
              <w:spacing w:after="0" w:line="240" w:lineRule="auto"/>
              <w:rPr>
                <w:rFonts w:ascii="Times New Roman" w:hAnsi="Times New Roman"/>
              </w:rPr>
            </w:pPr>
            <w:r>
              <w:rPr>
                <w:rFonts w:ascii="Times New Roman" w:hAnsi="Times New Roman"/>
                <w:color w:val="000000"/>
              </w:rPr>
              <w:t>Kolr</w:t>
            </w:r>
          </w:p>
        </w:tc>
        <w:tc>
          <w:tcPr>
            <w:tcW w:w="7916" w:type="dxa"/>
            <w:shd w:val="clear" w:color="auto" w:fill="auto"/>
            <w:vAlign w:val="center"/>
          </w:tcPr>
          <w:p w14:paraId="2E3B271C" w14:textId="5720BF36" w:rsidR="007C635E" w:rsidRPr="00892499" w:rsidRDefault="007C635E" w:rsidP="00516EE1">
            <w:pPr>
              <w:spacing w:after="0" w:line="240" w:lineRule="auto"/>
              <w:rPr>
                <w:rFonts w:ascii="Times New Roman" w:hAnsi="Times New Roman"/>
                <w:lang w:val="it-IT"/>
              </w:rPr>
            </w:pPr>
            <w:r>
              <w:rPr>
                <w:rFonts w:ascii="Times New Roman" w:hAnsi="Times New Roman"/>
                <w:lang w:val="it-IT"/>
              </w:rPr>
              <w:t xml:space="preserve">Jasnoszary </w:t>
            </w:r>
          </w:p>
        </w:tc>
        <w:tc>
          <w:tcPr>
            <w:tcW w:w="1673" w:type="dxa"/>
            <w:shd w:val="clear" w:color="auto" w:fill="auto"/>
            <w:vAlign w:val="center"/>
          </w:tcPr>
          <w:p w14:paraId="53E30239"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6D91AE0"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0D0401B" w14:textId="77777777" w:rsidR="007C635E" w:rsidRPr="00892499" w:rsidRDefault="007C635E" w:rsidP="007C635E">
            <w:pPr>
              <w:spacing w:after="0" w:line="240" w:lineRule="auto"/>
              <w:rPr>
                <w:rFonts w:ascii="Times New Roman" w:hAnsi="Times New Roman"/>
                <w:lang w:val="it-IT"/>
              </w:rPr>
            </w:pPr>
          </w:p>
        </w:tc>
      </w:tr>
      <w:tr w:rsidR="007C635E" w:rsidRPr="003A7474" w14:paraId="0C181FA2" w14:textId="5CE88133" w:rsidTr="00EB0F7A">
        <w:trPr>
          <w:trHeight w:val="454"/>
        </w:trPr>
        <w:tc>
          <w:tcPr>
            <w:tcW w:w="959" w:type="dxa"/>
            <w:shd w:val="clear" w:color="auto" w:fill="auto"/>
            <w:vAlign w:val="center"/>
          </w:tcPr>
          <w:p w14:paraId="085D4A1D" w14:textId="77777777" w:rsidR="007C635E" w:rsidRDefault="007C635E" w:rsidP="00516EE1">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7DF0DDF9" w14:textId="0B66A944" w:rsidR="007C635E" w:rsidRPr="003A7474" w:rsidRDefault="007C635E" w:rsidP="00516EE1">
            <w:pPr>
              <w:spacing w:after="0" w:line="240" w:lineRule="auto"/>
              <w:rPr>
                <w:rFonts w:ascii="Times New Roman" w:hAnsi="Times New Roman"/>
              </w:rPr>
            </w:pPr>
            <w:r>
              <w:rPr>
                <w:rFonts w:ascii="Times New Roman" w:hAnsi="Times New Roman"/>
              </w:rPr>
              <w:t>Układ klawiszy</w:t>
            </w:r>
          </w:p>
        </w:tc>
        <w:tc>
          <w:tcPr>
            <w:tcW w:w="7916" w:type="dxa"/>
            <w:shd w:val="clear" w:color="auto" w:fill="auto"/>
            <w:vAlign w:val="center"/>
          </w:tcPr>
          <w:p w14:paraId="1C809671" w14:textId="7D63E023" w:rsidR="007C635E" w:rsidRPr="006D31A1" w:rsidRDefault="007C635E" w:rsidP="00516EE1">
            <w:pPr>
              <w:spacing w:after="0" w:line="240" w:lineRule="auto"/>
              <w:rPr>
                <w:rFonts w:ascii="Times New Roman" w:hAnsi="Times New Roman"/>
              </w:rPr>
            </w:pPr>
            <w:r w:rsidRPr="006D31A1">
              <w:rPr>
                <w:rFonts w:ascii="Times New Roman" w:hAnsi="Times New Roman"/>
              </w:rPr>
              <w:t>Klawisze do systemu Windows i Mac OSUS</w:t>
            </w:r>
          </w:p>
        </w:tc>
        <w:tc>
          <w:tcPr>
            <w:tcW w:w="1673" w:type="dxa"/>
            <w:shd w:val="clear" w:color="auto" w:fill="auto"/>
            <w:vAlign w:val="center"/>
          </w:tcPr>
          <w:p w14:paraId="459759E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A613E59"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5EB161CF" w14:textId="77777777" w:rsidR="007C635E" w:rsidRPr="006D31A1" w:rsidRDefault="007C635E" w:rsidP="007C635E">
            <w:pPr>
              <w:spacing w:after="0" w:line="240" w:lineRule="auto"/>
              <w:rPr>
                <w:rFonts w:ascii="Times New Roman" w:hAnsi="Times New Roman"/>
              </w:rPr>
            </w:pPr>
          </w:p>
        </w:tc>
      </w:tr>
      <w:tr w:rsidR="009A6550" w:rsidRPr="003A7474" w14:paraId="6DA46904" w14:textId="77777777" w:rsidTr="00EB0F7A">
        <w:trPr>
          <w:trHeight w:val="454"/>
        </w:trPr>
        <w:tc>
          <w:tcPr>
            <w:tcW w:w="959" w:type="dxa"/>
            <w:shd w:val="clear" w:color="auto" w:fill="auto"/>
            <w:vAlign w:val="center"/>
          </w:tcPr>
          <w:p w14:paraId="26E8EDD9" w14:textId="575DBBBB" w:rsidR="009A6550" w:rsidRDefault="009A6550" w:rsidP="00516EE1">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50F96E74" w14:textId="0CB77E17" w:rsidR="009A6550" w:rsidRDefault="009A6550" w:rsidP="00516EE1">
            <w:pPr>
              <w:spacing w:after="0" w:line="240" w:lineRule="auto"/>
              <w:rPr>
                <w:rFonts w:ascii="Times New Roman" w:hAnsi="Times New Roman"/>
              </w:rPr>
            </w:pPr>
            <w:r>
              <w:rPr>
                <w:rFonts w:ascii="Times New Roman" w:hAnsi="Times New Roman"/>
              </w:rPr>
              <w:t>Dodatkowe funkcje</w:t>
            </w:r>
          </w:p>
        </w:tc>
        <w:tc>
          <w:tcPr>
            <w:tcW w:w="7916" w:type="dxa"/>
            <w:shd w:val="clear" w:color="auto" w:fill="auto"/>
            <w:vAlign w:val="center"/>
          </w:tcPr>
          <w:p w14:paraId="0C0F4311" w14:textId="7EF09EC9" w:rsidR="009A6550" w:rsidRPr="006D31A1" w:rsidRDefault="00FC05FA" w:rsidP="00516EE1">
            <w:pPr>
              <w:spacing w:after="0" w:line="240" w:lineRule="auto"/>
              <w:rPr>
                <w:rFonts w:ascii="Times New Roman" w:hAnsi="Times New Roman"/>
              </w:rPr>
            </w:pPr>
            <w:r>
              <w:rPr>
                <w:rFonts w:ascii="Times New Roman" w:hAnsi="Times New Roman"/>
              </w:rPr>
              <w:t>Funkcja klawiszy multimedialnych dzielona z klawiszami funkcyjnymi</w:t>
            </w:r>
          </w:p>
        </w:tc>
        <w:tc>
          <w:tcPr>
            <w:tcW w:w="1673" w:type="dxa"/>
            <w:shd w:val="clear" w:color="auto" w:fill="auto"/>
            <w:vAlign w:val="center"/>
          </w:tcPr>
          <w:p w14:paraId="408C9E5F" w14:textId="77777777" w:rsidR="009A6550" w:rsidRPr="000A710C" w:rsidRDefault="009A6550" w:rsidP="00EB0F7A">
            <w:pPr>
              <w:pStyle w:val="StandardowyZadanie"/>
              <w:spacing w:line="240" w:lineRule="auto"/>
              <w:jc w:val="center"/>
              <w:rPr>
                <w:rFonts w:ascii="Arial" w:hAnsi="Arial" w:cs="Arial"/>
                <w:i/>
                <w:iCs/>
                <w:color w:val="FF0000"/>
                <w:sz w:val="20"/>
                <w:szCs w:val="20"/>
              </w:rPr>
            </w:pPr>
          </w:p>
        </w:tc>
      </w:tr>
      <w:tr w:rsidR="007C635E" w:rsidRPr="003A7474" w14:paraId="61F3157C" w14:textId="758FBD27" w:rsidTr="00EB0F7A">
        <w:trPr>
          <w:trHeight w:val="454"/>
        </w:trPr>
        <w:tc>
          <w:tcPr>
            <w:tcW w:w="959" w:type="dxa"/>
            <w:shd w:val="clear" w:color="auto" w:fill="auto"/>
            <w:vAlign w:val="center"/>
          </w:tcPr>
          <w:p w14:paraId="14822E45" w14:textId="5ECF250B" w:rsidR="007C635E" w:rsidRDefault="009A6550" w:rsidP="00516EE1">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6135CB2E" w14:textId="097947F6" w:rsidR="007C635E" w:rsidRPr="003A7474" w:rsidRDefault="007C635E" w:rsidP="00516EE1">
            <w:pPr>
              <w:spacing w:after="0" w:line="240" w:lineRule="auto"/>
              <w:rPr>
                <w:rFonts w:ascii="Times New Roman" w:hAnsi="Times New Roman"/>
              </w:rPr>
            </w:pPr>
            <w:r>
              <w:rPr>
                <w:rFonts w:ascii="Times New Roman" w:hAnsi="Times New Roman"/>
              </w:rPr>
              <w:t xml:space="preserve">Zasilanie </w:t>
            </w:r>
          </w:p>
        </w:tc>
        <w:tc>
          <w:tcPr>
            <w:tcW w:w="7916" w:type="dxa"/>
            <w:shd w:val="clear" w:color="auto" w:fill="auto"/>
            <w:vAlign w:val="center"/>
          </w:tcPr>
          <w:p w14:paraId="67C093CD" w14:textId="63C5B024" w:rsidR="007C635E" w:rsidRPr="00AD4BFE" w:rsidRDefault="007C635E" w:rsidP="00516EE1">
            <w:pPr>
              <w:spacing w:after="0" w:line="240" w:lineRule="auto"/>
              <w:rPr>
                <w:rFonts w:ascii="Times New Roman" w:hAnsi="Times New Roman"/>
              </w:rPr>
            </w:pPr>
            <w:r>
              <w:rPr>
                <w:rFonts w:ascii="Times New Roman" w:hAnsi="Times New Roman"/>
              </w:rPr>
              <w:t>Akumulatorowe</w:t>
            </w:r>
          </w:p>
        </w:tc>
        <w:tc>
          <w:tcPr>
            <w:tcW w:w="1673" w:type="dxa"/>
            <w:shd w:val="clear" w:color="auto" w:fill="auto"/>
            <w:vAlign w:val="center"/>
          </w:tcPr>
          <w:p w14:paraId="4578EA7A"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AC832C5"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6587276" w14:textId="77777777" w:rsidR="007C635E" w:rsidRPr="00AD4BFE" w:rsidRDefault="007C635E" w:rsidP="007C635E">
            <w:pPr>
              <w:spacing w:after="0" w:line="240" w:lineRule="auto"/>
              <w:rPr>
                <w:rFonts w:ascii="Times New Roman" w:hAnsi="Times New Roman"/>
              </w:rPr>
            </w:pPr>
          </w:p>
        </w:tc>
      </w:tr>
      <w:tr w:rsidR="007C635E" w:rsidRPr="007209FA" w14:paraId="14674034" w14:textId="4A4D7EEC" w:rsidTr="00EB0F7A">
        <w:trPr>
          <w:trHeight w:val="454"/>
        </w:trPr>
        <w:tc>
          <w:tcPr>
            <w:tcW w:w="959" w:type="dxa"/>
            <w:shd w:val="clear" w:color="auto" w:fill="auto"/>
            <w:vAlign w:val="center"/>
          </w:tcPr>
          <w:p w14:paraId="3F2C3A27" w14:textId="1211BE77" w:rsidR="007C635E" w:rsidRDefault="009A6550" w:rsidP="00516EE1">
            <w:pPr>
              <w:spacing w:after="0" w:line="240" w:lineRule="auto"/>
              <w:jc w:val="center"/>
              <w:rPr>
                <w:rFonts w:ascii="Times New Roman" w:hAnsi="Times New Roman"/>
              </w:rPr>
            </w:pPr>
            <w:r>
              <w:rPr>
                <w:rFonts w:ascii="Times New Roman" w:hAnsi="Times New Roman"/>
              </w:rPr>
              <w:t>9</w:t>
            </w:r>
          </w:p>
        </w:tc>
        <w:tc>
          <w:tcPr>
            <w:tcW w:w="3027" w:type="dxa"/>
            <w:shd w:val="clear" w:color="auto" w:fill="auto"/>
            <w:vAlign w:val="center"/>
          </w:tcPr>
          <w:p w14:paraId="1EBFCC67" w14:textId="247A4F4E" w:rsidR="007C635E" w:rsidRDefault="007C635E" w:rsidP="00516EE1">
            <w:pPr>
              <w:spacing w:after="0" w:line="240" w:lineRule="auto"/>
              <w:rPr>
                <w:rFonts w:ascii="Times New Roman" w:hAnsi="Times New Roman"/>
              </w:rPr>
            </w:pPr>
            <w:r>
              <w:rPr>
                <w:rFonts w:ascii="Times New Roman" w:hAnsi="Times New Roman"/>
              </w:rPr>
              <w:t>Wymiary</w:t>
            </w:r>
          </w:p>
        </w:tc>
        <w:tc>
          <w:tcPr>
            <w:tcW w:w="7916" w:type="dxa"/>
            <w:shd w:val="clear" w:color="auto" w:fill="auto"/>
            <w:vAlign w:val="center"/>
          </w:tcPr>
          <w:p w14:paraId="49F6066E" w14:textId="4ADDAA67" w:rsidR="007C635E" w:rsidRPr="007209FA" w:rsidRDefault="007C635E" w:rsidP="00516EE1">
            <w:pPr>
              <w:spacing w:after="0" w:line="240" w:lineRule="auto"/>
              <w:rPr>
                <w:rFonts w:ascii="Times New Roman" w:hAnsi="Times New Roman"/>
                <w:lang w:val="en-GB"/>
              </w:rPr>
            </w:pPr>
            <w:r w:rsidRPr="007209FA">
              <w:rPr>
                <w:rFonts w:ascii="Times New Roman" w:hAnsi="Times New Roman"/>
                <w:lang w:val="en-GB"/>
              </w:rPr>
              <w:t xml:space="preserve">Wys. </w:t>
            </w:r>
            <w:r>
              <w:rPr>
                <w:rFonts w:ascii="Times New Roman" w:hAnsi="Times New Roman"/>
                <w:lang w:val="en-GB"/>
              </w:rPr>
              <w:t>m</w:t>
            </w:r>
            <w:r w:rsidRPr="007209FA">
              <w:rPr>
                <w:rFonts w:ascii="Times New Roman" w:hAnsi="Times New Roman"/>
                <w:lang w:val="en-GB"/>
              </w:rPr>
              <w:t>aks. 20,5 mm</w:t>
            </w:r>
          </w:p>
          <w:p w14:paraId="50165587" w14:textId="6EB0D2C3" w:rsidR="007C635E" w:rsidRDefault="007C635E" w:rsidP="00516EE1">
            <w:pPr>
              <w:spacing w:after="0" w:line="240" w:lineRule="auto"/>
              <w:rPr>
                <w:rFonts w:ascii="Times New Roman" w:hAnsi="Times New Roman"/>
                <w:lang w:val="en-GB"/>
              </w:rPr>
            </w:pPr>
            <w:r w:rsidRPr="007209FA">
              <w:rPr>
                <w:rFonts w:ascii="Times New Roman" w:hAnsi="Times New Roman"/>
                <w:lang w:val="en-GB"/>
              </w:rPr>
              <w:t xml:space="preserve">Głęb. </w:t>
            </w:r>
            <w:r>
              <w:rPr>
                <w:rFonts w:ascii="Times New Roman" w:hAnsi="Times New Roman"/>
                <w:lang w:val="en-GB"/>
              </w:rPr>
              <w:t>m</w:t>
            </w:r>
            <w:r w:rsidRPr="007209FA">
              <w:rPr>
                <w:rFonts w:ascii="Times New Roman" w:hAnsi="Times New Roman"/>
                <w:lang w:val="en-GB"/>
              </w:rPr>
              <w:t>aks.</w:t>
            </w:r>
            <w:r>
              <w:rPr>
                <w:rFonts w:ascii="Times New Roman" w:hAnsi="Times New Roman"/>
                <w:lang w:val="en-GB"/>
              </w:rPr>
              <w:t xml:space="preserve"> </w:t>
            </w:r>
            <w:r w:rsidRPr="007209FA">
              <w:rPr>
                <w:rFonts w:ascii="Times New Roman" w:hAnsi="Times New Roman"/>
                <w:lang w:val="en-GB"/>
              </w:rPr>
              <w:t xml:space="preserve"> 132</w:t>
            </w:r>
            <w:r>
              <w:rPr>
                <w:rFonts w:ascii="Times New Roman" w:hAnsi="Times New Roman"/>
                <w:lang w:val="en-GB"/>
              </w:rPr>
              <w:t xml:space="preserve"> mm</w:t>
            </w:r>
          </w:p>
          <w:p w14:paraId="3F1143EA" w14:textId="466B5E9F" w:rsidR="007C635E" w:rsidRPr="007209FA" w:rsidRDefault="007C635E" w:rsidP="00516EE1">
            <w:pPr>
              <w:spacing w:after="0" w:line="240" w:lineRule="auto"/>
              <w:rPr>
                <w:rFonts w:ascii="Times New Roman" w:hAnsi="Times New Roman"/>
                <w:lang w:val="en-GB"/>
              </w:rPr>
            </w:pPr>
            <w:r>
              <w:rPr>
                <w:rFonts w:ascii="Times New Roman" w:hAnsi="Times New Roman"/>
                <w:lang w:val="en-GB"/>
              </w:rPr>
              <w:t>Szer. maks. 431 mm</w:t>
            </w:r>
          </w:p>
        </w:tc>
        <w:tc>
          <w:tcPr>
            <w:tcW w:w="1673" w:type="dxa"/>
            <w:shd w:val="clear" w:color="auto" w:fill="auto"/>
            <w:vAlign w:val="center"/>
          </w:tcPr>
          <w:p w14:paraId="61E528AB" w14:textId="77777777" w:rsidR="007C635E" w:rsidRDefault="007C635E">
            <w:pPr>
              <w:spacing w:after="0" w:line="240" w:lineRule="auto"/>
              <w:rPr>
                <w:rFonts w:ascii="Times New Roman" w:hAnsi="Times New Roman"/>
                <w:lang w:val="en-GB"/>
              </w:rPr>
            </w:pPr>
          </w:p>
          <w:p w14:paraId="326A6020"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5F681B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A0AF81B" w14:textId="77777777" w:rsidR="007C635E" w:rsidRPr="007209FA" w:rsidRDefault="007C635E" w:rsidP="00516EE1">
            <w:pPr>
              <w:spacing w:after="0" w:line="240" w:lineRule="auto"/>
              <w:rPr>
                <w:rFonts w:ascii="Times New Roman" w:hAnsi="Times New Roman"/>
                <w:lang w:val="en-GB"/>
              </w:rPr>
            </w:pPr>
          </w:p>
        </w:tc>
      </w:tr>
      <w:tr w:rsidR="007C635E" w:rsidRPr="003A7474" w14:paraId="683D5BC0" w14:textId="73D724C5" w:rsidTr="00EB0F7A">
        <w:trPr>
          <w:trHeight w:val="454"/>
        </w:trPr>
        <w:tc>
          <w:tcPr>
            <w:tcW w:w="959" w:type="dxa"/>
            <w:shd w:val="clear" w:color="auto" w:fill="auto"/>
            <w:vAlign w:val="center"/>
          </w:tcPr>
          <w:p w14:paraId="458C131C" w14:textId="3F135130" w:rsidR="007C635E" w:rsidRPr="003A7474" w:rsidRDefault="009A6550" w:rsidP="00516EE1">
            <w:pPr>
              <w:spacing w:after="0" w:line="240" w:lineRule="auto"/>
              <w:jc w:val="center"/>
              <w:rPr>
                <w:rFonts w:ascii="Times New Roman" w:hAnsi="Times New Roman"/>
              </w:rPr>
            </w:pPr>
            <w:r>
              <w:rPr>
                <w:rFonts w:ascii="Times New Roman" w:hAnsi="Times New Roman"/>
              </w:rPr>
              <w:t>10</w:t>
            </w:r>
          </w:p>
        </w:tc>
        <w:tc>
          <w:tcPr>
            <w:tcW w:w="3027" w:type="dxa"/>
            <w:shd w:val="clear" w:color="auto" w:fill="auto"/>
            <w:vAlign w:val="center"/>
          </w:tcPr>
          <w:p w14:paraId="29C5E394" w14:textId="77777777" w:rsidR="007C635E" w:rsidRPr="003A7474" w:rsidRDefault="007C635E" w:rsidP="00516EE1">
            <w:pPr>
              <w:spacing w:after="0" w:line="240" w:lineRule="auto"/>
              <w:rPr>
                <w:rFonts w:ascii="Times New Roman" w:hAnsi="Times New Roman"/>
              </w:rPr>
            </w:pPr>
            <w:r w:rsidRPr="003A7474">
              <w:rPr>
                <w:rFonts w:ascii="Times New Roman" w:hAnsi="Times New Roman"/>
              </w:rPr>
              <w:t>Gwarancja</w:t>
            </w:r>
          </w:p>
        </w:tc>
        <w:tc>
          <w:tcPr>
            <w:tcW w:w="7916" w:type="dxa"/>
            <w:shd w:val="clear" w:color="auto" w:fill="auto"/>
            <w:vAlign w:val="center"/>
          </w:tcPr>
          <w:p w14:paraId="27B86668" w14:textId="192B1461" w:rsidR="007C635E" w:rsidRPr="00A22FE0" w:rsidRDefault="007C635E" w:rsidP="00516EE1">
            <w:pPr>
              <w:spacing w:after="0" w:line="240" w:lineRule="auto"/>
              <w:rPr>
                <w:rFonts w:ascii="Times New Roman" w:hAnsi="Times New Roman"/>
              </w:rPr>
            </w:pPr>
            <w:r>
              <w:rPr>
                <w:rFonts w:ascii="Times New Roman" w:hAnsi="Times New Roman"/>
              </w:rPr>
              <w:t>Co najmniej 2 lata</w:t>
            </w:r>
          </w:p>
        </w:tc>
        <w:tc>
          <w:tcPr>
            <w:tcW w:w="1673" w:type="dxa"/>
            <w:shd w:val="clear" w:color="auto" w:fill="auto"/>
            <w:vAlign w:val="center"/>
          </w:tcPr>
          <w:p w14:paraId="25401567"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681D6ED"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FAA83BE" w14:textId="77777777" w:rsidR="007C635E" w:rsidRPr="00A22FE0" w:rsidRDefault="007C635E" w:rsidP="007C635E">
            <w:pPr>
              <w:spacing w:after="0" w:line="240" w:lineRule="auto"/>
              <w:rPr>
                <w:rFonts w:ascii="Times New Roman" w:hAnsi="Times New Roman"/>
              </w:rPr>
            </w:pPr>
          </w:p>
        </w:tc>
      </w:tr>
    </w:tbl>
    <w:p w14:paraId="15FF8D06" w14:textId="77777777" w:rsidR="001B1F76" w:rsidRDefault="001B1F76"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16"/>
        <w:gridCol w:w="1673"/>
      </w:tblGrid>
      <w:tr w:rsidR="00C822FF" w:rsidRPr="004C7A7A" w14:paraId="6D2C7FF7" w14:textId="77777777" w:rsidTr="00280150">
        <w:trPr>
          <w:tblHeader/>
        </w:trPr>
        <w:tc>
          <w:tcPr>
            <w:tcW w:w="13575" w:type="dxa"/>
            <w:gridSpan w:val="4"/>
            <w:shd w:val="clear" w:color="auto" w:fill="D9D9D9"/>
            <w:vAlign w:val="center"/>
          </w:tcPr>
          <w:p w14:paraId="72562092" w14:textId="43B9AA20" w:rsidR="00C822FF" w:rsidRPr="004C7A7A" w:rsidRDefault="009575AE" w:rsidP="00280150">
            <w:pPr>
              <w:pStyle w:val="Nagwek2"/>
              <w:spacing w:before="0" w:line="360" w:lineRule="auto"/>
              <w:rPr>
                <w:rFonts w:ascii="Times New Roman" w:hAnsi="Times New Roman"/>
                <w:b/>
                <w:bCs/>
                <w:color w:val="auto"/>
              </w:rPr>
            </w:pPr>
            <w:r w:rsidRPr="003A7474">
              <w:rPr>
                <w:rFonts w:ascii="Times New Roman" w:hAnsi="Times New Roman"/>
                <w:color w:val="auto"/>
                <w:sz w:val="24"/>
                <w:szCs w:val="24"/>
              </w:rPr>
              <w:t xml:space="preserve">Akcesoria typ </w:t>
            </w:r>
            <w:r w:rsidR="00DE731C">
              <w:rPr>
                <w:rFonts w:ascii="Times New Roman" w:hAnsi="Times New Roman"/>
                <w:color w:val="auto"/>
                <w:sz w:val="24"/>
                <w:szCs w:val="24"/>
              </w:rPr>
              <w:t>9</w:t>
            </w:r>
            <w:r w:rsidRPr="003A7474">
              <w:rPr>
                <w:rFonts w:ascii="Times New Roman" w:hAnsi="Times New Roman"/>
                <w:color w:val="auto"/>
                <w:sz w:val="24"/>
                <w:szCs w:val="24"/>
              </w:rPr>
              <w:t xml:space="preserve"> – </w:t>
            </w:r>
            <w:r>
              <w:rPr>
                <w:rFonts w:ascii="Times New Roman" w:hAnsi="Times New Roman"/>
                <w:color w:val="auto"/>
                <w:sz w:val="24"/>
                <w:szCs w:val="24"/>
              </w:rPr>
              <w:t>1</w:t>
            </w:r>
            <w:r w:rsidRPr="003A7474">
              <w:rPr>
                <w:rFonts w:ascii="Times New Roman" w:hAnsi="Times New Roman"/>
                <w:color w:val="auto"/>
                <w:sz w:val="24"/>
                <w:szCs w:val="24"/>
              </w:rPr>
              <w:t xml:space="preserve"> szt. (</w:t>
            </w:r>
            <w:r>
              <w:rPr>
                <w:rFonts w:ascii="Times New Roman" w:hAnsi="Times New Roman"/>
                <w:color w:val="auto"/>
                <w:sz w:val="24"/>
                <w:szCs w:val="24"/>
              </w:rPr>
              <w:t>prof. JŻ</w:t>
            </w:r>
            <w:r w:rsidRPr="003A7474">
              <w:rPr>
                <w:rFonts w:ascii="Times New Roman" w:hAnsi="Times New Roman"/>
                <w:color w:val="auto"/>
                <w:sz w:val="24"/>
                <w:szCs w:val="24"/>
              </w:rPr>
              <w:t>)</w:t>
            </w:r>
          </w:p>
        </w:tc>
      </w:tr>
      <w:tr w:rsidR="004D274E" w:rsidRPr="004C7A7A" w14:paraId="1B62215B" w14:textId="77777777" w:rsidTr="00280150">
        <w:trPr>
          <w:tblHeader/>
        </w:trPr>
        <w:tc>
          <w:tcPr>
            <w:tcW w:w="13575" w:type="dxa"/>
            <w:gridSpan w:val="4"/>
            <w:shd w:val="clear" w:color="auto" w:fill="D9D9D9"/>
            <w:vAlign w:val="center"/>
          </w:tcPr>
          <w:p w14:paraId="7B7039B0" w14:textId="1EA662D2" w:rsidR="004D274E" w:rsidRPr="003A7474" w:rsidRDefault="004D274E" w:rsidP="00280150">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C822FF" w:rsidRPr="004C7A7A" w14:paraId="449A8157" w14:textId="77777777" w:rsidTr="00280150">
        <w:trPr>
          <w:tblHeader/>
        </w:trPr>
        <w:tc>
          <w:tcPr>
            <w:tcW w:w="959" w:type="dxa"/>
            <w:shd w:val="clear" w:color="auto" w:fill="D9D9D9"/>
            <w:vAlign w:val="center"/>
          </w:tcPr>
          <w:p w14:paraId="5F361B8B" w14:textId="77777777" w:rsidR="00C822FF" w:rsidRPr="004C7A7A" w:rsidRDefault="00C822FF" w:rsidP="00280150">
            <w:pPr>
              <w:jc w:val="center"/>
              <w:rPr>
                <w:rFonts w:ascii="Times New Roman" w:hAnsi="Times New Roman"/>
                <w:b/>
                <w:bCs/>
              </w:rPr>
            </w:pPr>
            <w:r w:rsidRPr="004C7A7A">
              <w:rPr>
                <w:rFonts w:ascii="Times New Roman" w:hAnsi="Times New Roman"/>
                <w:b/>
                <w:bCs/>
              </w:rPr>
              <w:t>Lp.</w:t>
            </w:r>
          </w:p>
        </w:tc>
        <w:tc>
          <w:tcPr>
            <w:tcW w:w="3027" w:type="dxa"/>
            <w:shd w:val="clear" w:color="auto" w:fill="D9D9D9"/>
            <w:vAlign w:val="center"/>
          </w:tcPr>
          <w:p w14:paraId="39CB843B" w14:textId="77777777" w:rsidR="00C822FF" w:rsidRPr="004C7A7A" w:rsidRDefault="00C822FF" w:rsidP="00280150">
            <w:pPr>
              <w:jc w:val="center"/>
              <w:rPr>
                <w:rFonts w:ascii="Times New Roman" w:hAnsi="Times New Roman"/>
                <w:b/>
                <w:bCs/>
              </w:rPr>
            </w:pPr>
            <w:r w:rsidRPr="004C7A7A">
              <w:rPr>
                <w:rFonts w:ascii="Times New Roman" w:hAnsi="Times New Roman"/>
                <w:b/>
                <w:bCs/>
              </w:rPr>
              <w:t>Nazwa komponentu</w:t>
            </w:r>
          </w:p>
        </w:tc>
        <w:tc>
          <w:tcPr>
            <w:tcW w:w="9589" w:type="dxa"/>
            <w:gridSpan w:val="2"/>
            <w:shd w:val="clear" w:color="auto" w:fill="D9D9D9"/>
            <w:vAlign w:val="center"/>
          </w:tcPr>
          <w:p w14:paraId="4F9C9204" w14:textId="77777777" w:rsidR="00C822FF" w:rsidRPr="004C7A7A" w:rsidRDefault="00C822FF" w:rsidP="00280150">
            <w:pPr>
              <w:jc w:val="center"/>
              <w:rPr>
                <w:rFonts w:ascii="Times New Roman" w:hAnsi="Times New Roman"/>
                <w:b/>
                <w:bCs/>
              </w:rPr>
            </w:pPr>
            <w:r w:rsidRPr="004C7A7A">
              <w:rPr>
                <w:rFonts w:ascii="Times New Roman" w:hAnsi="Times New Roman"/>
                <w:b/>
                <w:bCs/>
              </w:rPr>
              <w:t>Wymagane minimalne parametry techniczne</w:t>
            </w:r>
          </w:p>
        </w:tc>
      </w:tr>
      <w:tr w:rsidR="007C635E" w:rsidRPr="004C7A7A" w14:paraId="07AE13CE" w14:textId="3FB37DE6" w:rsidTr="00FF5281">
        <w:trPr>
          <w:trHeight w:val="454"/>
        </w:trPr>
        <w:tc>
          <w:tcPr>
            <w:tcW w:w="959" w:type="dxa"/>
            <w:shd w:val="clear" w:color="auto" w:fill="auto"/>
            <w:vAlign w:val="center"/>
          </w:tcPr>
          <w:p w14:paraId="7660B0EE" w14:textId="77777777" w:rsidR="007C635E" w:rsidRPr="004C7A7A" w:rsidRDefault="007C635E" w:rsidP="00280150">
            <w:pPr>
              <w:spacing w:after="0" w:line="240" w:lineRule="auto"/>
              <w:jc w:val="center"/>
              <w:rPr>
                <w:rFonts w:ascii="Times New Roman" w:hAnsi="Times New Roman"/>
              </w:rPr>
            </w:pPr>
            <w:r w:rsidRPr="004C7A7A">
              <w:rPr>
                <w:rFonts w:ascii="Times New Roman" w:hAnsi="Times New Roman"/>
              </w:rPr>
              <w:t>1</w:t>
            </w:r>
          </w:p>
        </w:tc>
        <w:tc>
          <w:tcPr>
            <w:tcW w:w="3027" w:type="dxa"/>
            <w:shd w:val="clear" w:color="auto" w:fill="auto"/>
            <w:vAlign w:val="center"/>
          </w:tcPr>
          <w:p w14:paraId="7670A1DA" w14:textId="77777777" w:rsidR="007C635E" w:rsidRPr="004C7A7A" w:rsidRDefault="007C635E" w:rsidP="00280150">
            <w:pPr>
              <w:spacing w:after="0" w:line="240" w:lineRule="auto"/>
              <w:rPr>
                <w:rFonts w:ascii="Times New Roman" w:hAnsi="Times New Roman"/>
              </w:rPr>
            </w:pPr>
            <w:r w:rsidRPr="004C7A7A">
              <w:rPr>
                <w:rFonts w:ascii="Times New Roman" w:hAnsi="Times New Roman"/>
              </w:rPr>
              <w:t>Rodzaj urządzenia:</w:t>
            </w:r>
          </w:p>
        </w:tc>
        <w:tc>
          <w:tcPr>
            <w:tcW w:w="7916" w:type="dxa"/>
            <w:shd w:val="clear" w:color="auto" w:fill="auto"/>
            <w:vAlign w:val="center"/>
          </w:tcPr>
          <w:p w14:paraId="59FE3117" w14:textId="5E55F3A3" w:rsidR="007C635E" w:rsidRPr="004C7A7A" w:rsidRDefault="00CA787A" w:rsidP="00280150">
            <w:pPr>
              <w:spacing w:after="0" w:line="240" w:lineRule="auto"/>
              <w:rPr>
                <w:rFonts w:ascii="Times New Roman" w:hAnsi="Times New Roman"/>
                <w:b/>
                <w:bCs/>
              </w:rPr>
            </w:pPr>
            <w:r w:rsidRPr="004C7A7A">
              <w:rPr>
                <w:rFonts w:ascii="Times New Roman" w:hAnsi="Times New Roman"/>
                <w:b/>
                <w:bCs/>
              </w:rPr>
              <w:t xml:space="preserve">Dysk </w:t>
            </w:r>
            <w:r>
              <w:rPr>
                <w:rFonts w:ascii="Times New Roman" w:hAnsi="Times New Roman"/>
                <w:b/>
                <w:bCs/>
              </w:rPr>
              <w:t>hdd wewnętrzny</w:t>
            </w:r>
          </w:p>
        </w:tc>
        <w:tc>
          <w:tcPr>
            <w:tcW w:w="1673" w:type="dxa"/>
            <w:shd w:val="clear" w:color="auto" w:fill="auto"/>
            <w:vAlign w:val="center"/>
          </w:tcPr>
          <w:p w14:paraId="13890706"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0ADF366B"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3F1BC7D" w14:textId="77777777" w:rsidR="007C635E" w:rsidRPr="004C7A7A" w:rsidRDefault="007C635E" w:rsidP="007C635E">
            <w:pPr>
              <w:spacing w:after="0" w:line="240" w:lineRule="auto"/>
              <w:rPr>
                <w:rFonts w:ascii="Times New Roman" w:hAnsi="Times New Roman"/>
                <w:b/>
                <w:bCs/>
              </w:rPr>
            </w:pPr>
          </w:p>
        </w:tc>
      </w:tr>
      <w:tr w:rsidR="007C635E" w:rsidRPr="004C7A7A" w14:paraId="039D6BF4" w14:textId="709C5848" w:rsidTr="00FF5281">
        <w:trPr>
          <w:trHeight w:val="454"/>
        </w:trPr>
        <w:tc>
          <w:tcPr>
            <w:tcW w:w="959" w:type="dxa"/>
            <w:shd w:val="clear" w:color="auto" w:fill="auto"/>
            <w:vAlign w:val="center"/>
          </w:tcPr>
          <w:p w14:paraId="3C3A6E26" w14:textId="77777777" w:rsidR="007C635E" w:rsidRPr="004C7A7A" w:rsidRDefault="007C635E" w:rsidP="00280150">
            <w:pPr>
              <w:spacing w:after="0" w:line="240" w:lineRule="auto"/>
              <w:jc w:val="center"/>
              <w:rPr>
                <w:rFonts w:ascii="Times New Roman" w:hAnsi="Times New Roman"/>
              </w:rPr>
            </w:pPr>
            <w:r w:rsidRPr="004C7A7A">
              <w:rPr>
                <w:rFonts w:ascii="Times New Roman" w:hAnsi="Times New Roman"/>
              </w:rPr>
              <w:t>2</w:t>
            </w:r>
          </w:p>
        </w:tc>
        <w:tc>
          <w:tcPr>
            <w:tcW w:w="3027" w:type="dxa"/>
            <w:shd w:val="clear" w:color="auto" w:fill="auto"/>
            <w:vAlign w:val="center"/>
          </w:tcPr>
          <w:p w14:paraId="28A07701" w14:textId="77777777" w:rsidR="007C635E" w:rsidRPr="004C7A7A" w:rsidRDefault="007C635E" w:rsidP="00280150">
            <w:pPr>
              <w:spacing w:after="0" w:line="240" w:lineRule="auto"/>
              <w:rPr>
                <w:rFonts w:ascii="Times New Roman" w:hAnsi="Times New Roman"/>
              </w:rPr>
            </w:pPr>
            <w:r w:rsidRPr="004C7A7A">
              <w:rPr>
                <w:rFonts w:ascii="Times New Roman" w:hAnsi="Times New Roman"/>
              </w:rPr>
              <w:t>Pojemność:</w:t>
            </w:r>
          </w:p>
        </w:tc>
        <w:tc>
          <w:tcPr>
            <w:tcW w:w="7916" w:type="dxa"/>
            <w:shd w:val="clear" w:color="auto" w:fill="auto"/>
            <w:vAlign w:val="center"/>
          </w:tcPr>
          <w:p w14:paraId="2F023AFB" w14:textId="6FF54659" w:rsidR="007C635E" w:rsidRPr="004C7A7A" w:rsidRDefault="007C635E" w:rsidP="00280150">
            <w:pPr>
              <w:spacing w:after="0" w:line="240" w:lineRule="auto"/>
              <w:rPr>
                <w:rFonts w:ascii="Times New Roman" w:hAnsi="Times New Roman"/>
                <w:lang w:val="en-GB"/>
              </w:rPr>
            </w:pPr>
            <w:r>
              <w:rPr>
                <w:rFonts w:ascii="Times New Roman" w:hAnsi="Times New Roman"/>
                <w:lang w:val="en-GB"/>
              </w:rPr>
              <w:t>Min. 1</w:t>
            </w:r>
            <w:r w:rsidRPr="004C7A7A">
              <w:rPr>
                <w:rFonts w:ascii="Times New Roman" w:hAnsi="Times New Roman"/>
                <w:lang w:val="en-GB"/>
              </w:rPr>
              <w:t>TB</w:t>
            </w:r>
          </w:p>
        </w:tc>
        <w:tc>
          <w:tcPr>
            <w:tcW w:w="1673" w:type="dxa"/>
            <w:shd w:val="clear" w:color="auto" w:fill="auto"/>
            <w:vAlign w:val="center"/>
          </w:tcPr>
          <w:p w14:paraId="1428364F"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5B8355C"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38F3AD4E" w14:textId="77777777" w:rsidR="007C635E" w:rsidRPr="004C7A7A" w:rsidRDefault="007C635E" w:rsidP="007C635E">
            <w:pPr>
              <w:spacing w:after="0" w:line="240" w:lineRule="auto"/>
              <w:rPr>
                <w:rFonts w:ascii="Times New Roman" w:hAnsi="Times New Roman"/>
                <w:lang w:val="en-GB"/>
              </w:rPr>
            </w:pPr>
          </w:p>
        </w:tc>
      </w:tr>
      <w:tr w:rsidR="007C635E" w:rsidRPr="004C7A7A" w14:paraId="1E0C2B6E" w14:textId="0A4559C2" w:rsidTr="00FF5281">
        <w:trPr>
          <w:trHeight w:val="454"/>
        </w:trPr>
        <w:tc>
          <w:tcPr>
            <w:tcW w:w="959" w:type="dxa"/>
            <w:shd w:val="clear" w:color="auto" w:fill="auto"/>
            <w:vAlign w:val="center"/>
          </w:tcPr>
          <w:p w14:paraId="49432F08" w14:textId="77777777" w:rsidR="007C635E" w:rsidRPr="004C7A7A" w:rsidRDefault="007C635E" w:rsidP="00280150">
            <w:pPr>
              <w:spacing w:after="0" w:line="240" w:lineRule="auto"/>
              <w:jc w:val="center"/>
              <w:rPr>
                <w:rFonts w:ascii="Times New Roman" w:hAnsi="Times New Roman"/>
              </w:rPr>
            </w:pPr>
            <w:r w:rsidRPr="004C7A7A">
              <w:rPr>
                <w:rFonts w:ascii="Times New Roman" w:hAnsi="Times New Roman"/>
              </w:rPr>
              <w:t>3</w:t>
            </w:r>
          </w:p>
        </w:tc>
        <w:tc>
          <w:tcPr>
            <w:tcW w:w="3027" w:type="dxa"/>
            <w:shd w:val="clear" w:color="auto" w:fill="auto"/>
            <w:vAlign w:val="center"/>
          </w:tcPr>
          <w:p w14:paraId="31701302" w14:textId="77777777" w:rsidR="007C635E" w:rsidRPr="004C7A7A" w:rsidRDefault="007C635E" w:rsidP="00280150">
            <w:pPr>
              <w:spacing w:after="0" w:line="240" w:lineRule="auto"/>
              <w:rPr>
                <w:rFonts w:ascii="Times New Roman" w:hAnsi="Times New Roman"/>
              </w:rPr>
            </w:pPr>
            <w:r w:rsidRPr="004C7A7A">
              <w:rPr>
                <w:rFonts w:ascii="Times New Roman" w:hAnsi="Times New Roman"/>
              </w:rPr>
              <w:t>Interfejs:</w:t>
            </w:r>
          </w:p>
        </w:tc>
        <w:tc>
          <w:tcPr>
            <w:tcW w:w="7916" w:type="dxa"/>
            <w:shd w:val="clear" w:color="auto" w:fill="auto"/>
            <w:vAlign w:val="center"/>
          </w:tcPr>
          <w:p w14:paraId="33960A0C" w14:textId="53112EE5" w:rsidR="007C635E" w:rsidRPr="004C7A7A" w:rsidRDefault="007C635E" w:rsidP="00280150">
            <w:pPr>
              <w:spacing w:after="0" w:line="240" w:lineRule="auto"/>
              <w:rPr>
                <w:rFonts w:ascii="Times New Roman" w:hAnsi="Times New Roman"/>
                <w:lang w:val="en-GB"/>
              </w:rPr>
            </w:pPr>
            <w:r>
              <w:rPr>
                <w:rFonts w:ascii="Times New Roman" w:hAnsi="Times New Roman"/>
                <w:lang w:val="en-GB"/>
              </w:rPr>
              <w:t>SATA III</w:t>
            </w:r>
          </w:p>
        </w:tc>
        <w:tc>
          <w:tcPr>
            <w:tcW w:w="1673" w:type="dxa"/>
            <w:shd w:val="clear" w:color="auto" w:fill="auto"/>
            <w:vAlign w:val="center"/>
          </w:tcPr>
          <w:p w14:paraId="268B4762"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83E3233"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1912E36" w14:textId="77777777" w:rsidR="007C635E" w:rsidRPr="004C7A7A" w:rsidRDefault="007C635E" w:rsidP="007C635E">
            <w:pPr>
              <w:spacing w:after="0" w:line="240" w:lineRule="auto"/>
              <w:rPr>
                <w:rFonts w:ascii="Times New Roman" w:hAnsi="Times New Roman"/>
                <w:lang w:val="en-GB"/>
              </w:rPr>
            </w:pPr>
          </w:p>
        </w:tc>
      </w:tr>
      <w:tr w:rsidR="007C635E" w:rsidRPr="004C7A7A" w14:paraId="1004B7A5" w14:textId="592709A9" w:rsidTr="00FF5281">
        <w:trPr>
          <w:trHeight w:val="454"/>
        </w:trPr>
        <w:tc>
          <w:tcPr>
            <w:tcW w:w="959" w:type="dxa"/>
            <w:shd w:val="clear" w:color="auto" w:fill="auto"/>
            <w:vAlign w:val="center"/>
          </w:tcPr>
          <w:p w14:paraId="53EACFDC" w14:textId="77777777" w:rsidR="007C635E" w:rsidRPr="004C7A7A" w:rsidRDefault="007C635E" w:rsidP="00280150">
            <w:pPr>
              <w:spacing w:after="0" w:line="240" w:lineRule="auto"/>
              <w:jc w:val="center"/>
              <w:rPr>
                <w:rFonts w:ascii="Times New Roman" w:hAnsi="Times New Roman"/>
              </w:rPr>
            </w:pPr>
            <w:r w:rsidRPr="004C7A7A">
              <w:rPr>
                <w:rFonts w:ascii="Times New Roman" w:hAnsi="Times New Roman"/>
              </w:rPr>
              <w:t>4</w:t>
            </w:r>
          </w:p>
        </w:tc>
        <w:tc>
          <w:tcPr>
            <w:tcW w:w="3027" w:type="dxa"/>
            <w:shd w:val="clear" w:color="auto" w:fill="auto"/>
            <w:vAlign w:val="center"/>
          </w:tcPr>
          <w:p w14:paraId="72350DE6" w14:textId="33BD4ABA" w:rsidR="007C635E" w:rsidRPr="004C7A7A" w:rsidRDefault="007C635E" w:rsidP="00280150">
            <w:pPr>
              <w:spacing w:after="0" w:line="240" w:lineRule="auto"/>
              <w:rPr>
                <w:rFonts w:ascii="Times New Roman" w:hAnsi="Times New Roman"/>
              </w:rPr>
            </w:pPr>
            <w:r>
              <w:rPr>
                <w:rFonts w:ascii="Times New Roman" w:hAnsi="Times New Roman"/>
              </w:rPr>
              <w:t xml:space="preserve">Format </w:t>
            </w:r>
          </w:p>
        </w:tc>
        <w:tc>
          <w:tcPr>
            <w:tcW w:w="7916" w:type="dxa"/>
            <w:shd w:val="clear" w:color="auto" w:fill="auto"/>
            <w:vAlign w:val="center"/>
          </w:tcPr>
          <w:p w14:paraId="78632EBB" w14:textId="11DCFB43" w:rsidR="007C635E" w:rsidRPr="004C7A7A" w:rsidRDefault="007C635E" w:rsidP="00280150">
            <w:pPr>
              <w:spacing w:after="0" w:line="240" w:lineRule="auto"/>
              <w:rPr>
                <w:rFonts w:ascii="Times New Roman" w:hAnsi="Times New Roman"/>
                <w:lang w:val="en-GB"/>
              </w:rPr>
            </w:pPr>
            <w:r w:rsidRPr="0018511D">
              <w:rPr>
                <w:rFonts w:ascii="Times New Roman" w:hAnsi="Times New Roman"/>
                <w:lang w:val="en-GB"/>
              </w:rPr>
              <w:t>2,5"</w:t>
            </w:r>
          </w:p>
        </w:tc>
        <w:tc>
          <w:tcPr>
            <w:tcW w:w="1673" w:type="dxa"/>
            <w:shd w:val="clear" w:color="auto" w:fill="auto"/>
            <w:vAlign w:val="center"/>
          </w:tcPr>
          <w:p w14:paraId="38B03E65"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5C568D52"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9AA77C7" w14:textId="77777777" w:rsidR="007C635E" w:rsidRPr="004C7A7A" w:rsidRDefault="007C635E" w:rsidP="007C635E">
            <w:pPr>
              <w:spacing w:after="0" w:line="240" w:lineRule="auto"/>
              <w:rPr>
                <w:rFonts w:ascii="Times New Roman" w:hAnsi="Times New Roman"/>
                <w:lang w:val="en-GB"/>
              </w:rPr>
            </w:pPr>
          </w:p>
        </w:tc>
      </w:tr>
      <w:tr w:rsidR="007C635E" w:rsidRPr="004C7A7A" w14:paraId="6177E51C" w14:textId="1855A933" w:rsidTr="00007D31">
        <w:trPr>
          <w:trHeight w:val="930"/>
        </w:trPr>
        <w:tc>
          <w:tcPr>
            <w:tcW w:w="959" w:type="dxa"/>
            <w:shd w:val="clear" w:color="auto" w:fill="auto"/>
            <w:vAlign w:val="center"/>
          </w:tcPr>
          <w:p w14:paraId="6D4FAD21" w14:textId="1DB68D7D" w:rsidR="007C635E" w:rsidRPr="004C7A7A" w:rsidRDefault="007C635E" w:rsidP="00280150">
            <w:pPr>
              <w:spacing w:after="0" w:line="240" w:lineRule="auto"/>
              <w:jc w:val="center"/>
              <w:rPr>
                <w:rFonts w:ascii="Times New Roman" w:hAnsi="Times New Roman"/>
              </w:rPr>
            </w:pPr>
            <w:r>
              <w:rPr>
                <w:rFonts w:ascii="Times New Roman" w:hAnsi="Times New Roman"/>
              </w:rPr>
              <w:t>5</w:t>
            </w:r>
          </w:p>
        </w:tc>
        <w:tc>
          <w:tcPr>
            <w:tcW w:w="3027" w:type="dxa"/>
            <w:shd w:val="clear" w:color="auto" w:fill="auto"/>
            <w:vAlign w:val="center"/>
          </w:tcPr>
          <w:p w14:paraId="24B1C5DF" w14:textId="24D16936" w:rsidR="007C635E" w:rsidRPr="004C7A7A" w:rsidRDefault="007C635E" w:rsidP="00280150">
            <w:pPr>
              <w:spacing w:after="0" w:line="240" w:lineRule="auto"/>
              <w:rPr>
                <w:rFonts w:ascii="Times New Roman" w:hAnsi="Times New Roman"/>
              </w:rPr>
            </w:pPr>
            <w:r>
              <w:rPr>
                <w:rFonts w:ascii="Times New Roman" w:hAnsi="Times New Roman"/>
              </w:rPr>
              <w:t>Typ</w:t>
            </w:r>
          </w:p>
        </w:tc>
        <w:tc>
          <w:tcPr>
            <w:tcW w:w="7916" w:type="dxa"/>
            <w:shd w:val="clear" w:color="auto" w:fill="auto"/>
            <w:vAlign w:val="center"/>
          </w:tcPr>
          <w:p w14:paraId="5300D1A7" w14:textId="258B5904" w:rsidR="007C635E" w:rsidRPr="008221A1" w:rsidRDefault="007C635E" w:rsidP="00280150">
            <w:pPr>
              <w:spacing w:after="0" w:line="240" w:lineRule="auto"/>
              <w:rPr>
                <w:rFonts w:ascii="Times New Roman" w:hAnsi="Times New Roman"/>
                <w:lang w:val="en-GB"/>
              </w:rPr>
            </w:pPr>
            <w:r>
              <w:rPr>
                <w:rFonts w:ascii="Times New Roman" w:hAnsi="Times New Roman"/>
                <w:lang w:val="en-GB"/>
              </w:rPr>
              <w:t>SSD</w:t>
            </w:r>
          </w:p>
        </w:tc>
        <w:tc>
          <w:tcPr>
            <w:tcW w:w="1673" w:type="dxa"/>
            <w:shd w:val="clear" w:color="auto" w:fill="auto"/>
            <w:vAlign w:val="center"/>
          </w:tcPr>
          <w:p w14:paraId="60F59CBC"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98AB954"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948D728" w14:textId="77777777" w:rsidR="007C635E" w:rsidRPr="008221A1" w:rsidRDefault="007C635E" w:rsidP="007C635E">
            <w:pPr>
              <w:spacing w:after="0" w:line="240" w:lineRule="auto"/>
              <w:rPr>
                <w:rFonts w:ascii="Times New Roman" w:hAnsi="Times New Roman"/>
                <w:lang w:val="en-GB"/>
              </w:rPr>
            </w:pPr>
          </w:p>
        </w:tc>
      </w:tr>
      <w:tr w:rsidR="007C635E" w:rsidRPr="004C7A7A" w14:paraId="7A49757F" w14:textId="239E9297" w:rsidTr="00FF5281">
        <w:trPr>
          <w:trHeight w:val="454"/>
        </w:trPr>
        <w:tc>
          <w:tcPr>
            <w:tcW w:w="959" w:type="dxa"/>
            <w:shd w:val="clear" w:color="auto" w:fill="auto"/>
            <w:vAlign w:val="center"/>
          </w:tcPr>
          <w:p w14:paraId="5A6101E2" w14:textId="6A5033C5" w:rsidR="007C635E" w:rsidRPr="004C7A7A" w:rsidRDefault="007C635E" w:rsidP="00280150">
            <w:pPr>
              <w:spacing w:after="0" w:line="240" w:lineRule="auto"/>
              <w:jc w:val="center"/>
              <w:rPr>
                <w:rFonts w:ascii="Times New Roman" w:hAnsi="Times New Roman"/>
              </w:rPr>
            </w:pPr>
            <w:r>
              <w:rPr>
                <w:rFonts w:ascii="Times New Roman" w:hAnsi="Times New Roman"/>
              </w:rPr>
              <w:lastRenderedPageBreak/>
              <w:t>7</w:t>
            </w:r>
          </w:p>
        </w:tc>
        <w:tc>
          <w:tcPr>
            <w:tcW w:w="3027" w:type="dxa"/>
            <w:shd w:val="clear" w:color="auto" w:fill="auto"/>
            <w:vAlign w:val="center"/>
          </w:tcPr>
          <w:p w14:paraId="56922A98" w14:textId="087C94AB" w:rsidR="007C635E" w:rsidRPr="004C7A7A" w:rsidRDefault="007C635E" w:rsidP="00280150">
            <w:pPr>
              <w:spacing w:after="0" w:line="240" w:lineRule="auto"/>
              <w:rPr>
                <w:rFonts w:ascii="Times New Roman" w:hAnsi="Times New Roman"/>
              </w:rPr>
            </w:pPr>
            <w:r>
              <w:rPr>
                <w:rFonts w:ascii="Times New Roman" w:hAnsi="Times New Roman"/>
              </w:rPr>
              <w:t>Prędkość zapisu</w:t>
            </w:r>
          </w:p>
        </w:tc>
        <w:tc>
          <w:tcPr>
            <w:tcW w:w="7916" w:type="dxa"/>
            <w:shd w:val="clear" w:color="auto" w:fill="auto"/>
            <w:vAlign w:val="center"/>
          </w:tcPr>
          <w:p w14:paraId="4078EDD9" w14:textId="60E42F59" w:rsidR="007C635E" w:rsidRPr="008221A1" w:rsidRDefault="00CA787A" w:rsidP="00280150">
            <w:pPr>
              <w:spacing w:after="0" w:line="240" w:lineRule="auto"/>
              <w:rPr>
                <w:rFonts w:ascii="Times New Roman" w:hAnsi="Times New Roman"/>
                <w:lang w:val="en-GB"/>
              </w:rPr>
            </w:pPr>
            <w:r>
              <w:rPr>
                <w:rFonts w:ascii="Times New Roman" w:hAnsi="Times New Roman"/>
                <w:lang w:val="en-GB"/>
              </w:rPr>
              <w:t xml:space="preserve">Min. </w:t>
            </w:r>
            <w:r w:rsidR="007C635E" w:rsidRPr="008221A1">
              <w:rPr>
                <w:rFonts w:ascii="Times New Roman" w:hAnsi="Times New Roman"/>
                <w:lang w:val="en-GB"/>
              </w:rPr>
              <w:t>530 MB/s</w:t>
            </w:r>
          </w:p>
        </w:tc>
        <w:tc>
          <w:tcPr>
            <w:tcW w:w="1673" w:type="dxa"/>
            <w:shd w:val="clear" w:color="auto" w:fill="auto"/>
            <w:vAlign w:val="center"/>
          </w:tcPr>
          <w:p w14:paraId="6FC9C568"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AA70BC8"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56A6A19" w14:textId="77777777" w:rsidR="007C635E" w:rsidRPr="008221A1" w:rsidRDefault="007C635E" w:rsidP="007C635E">
            <w:pPr>
              <w:spacing w:after="0" w:line="240" w:lineRule="auto"/>
              <w:rPr>
                <w:rFonts w:ascii="Times New Roman" w:hAnsi="Times New Roman"/>
                <w:lang w:val="en-GB"/>
              </w:rPr>
            </w:pPr>
          </w:p>
        </w:tc>
      </w:tr>
      <w:tr w:rsidR="007C635E" w:rsidRPr="004C7A7A" w14:paraId="504F335C" w14:textId="2D0DBE24" w:rsidTr="00FF5281">
        <w:trPr>
          <w:trHeight w:val="454"/>
        </w:trPr>
        <w:tc>
          <w:tcPr>
            <w:tcW w:w="959" w:type="dxa"/>
            <w:shd w:val="clear" w:color="auto" w:fill="auto"/>
            <w:vAlign w:val="center"/>
          </w:tcPr>
          <w:p w14:paraId="6AAE26F3" w14:textId="038CA3AB" w:rsidR="007C635E" w:rsidRPr="004C7A7A" w:rsidRDefault="007C635E" w:rsidP="00280150">
            <w:pPr>
              <w:spacing w:after="0" w:line="240" w:lineRule="auto"/>
              <w:jc w:val="center"/>
              <w:rPr>
                <w:rFonts w:ascii="Times New Roman" w:hAnsi="Times New Roman"/>
              </w:rPr>
            </w:pPr>
            <w:r>
              <w:rPr>
                <w:rFonts w:ascii="Times New Roman" w:hAnsi="Times New Roman"/>
              </w:rPr>
              <w:t>8</w:t>
            </w:r>
          </w:p>
        </w:tc>
        <w:tc>
          <w:tcPr>
            <w:tcW w:w="3027" w:type="dxa"/>
            <w:shd w:val="clear" w:color="auto" w:fill="auto"/>
            <w:vAlign w:val="center"/>
          </w:tcPr>
          <w:p w14:paraId="361921ED" w14:textId="77777777" w:rsidR="007C635E" w:rsidRPr="004C7A7A" w:rsidRDefault="007C635E" w:rsidP="00280150">
            <w:pPr>
              <w:spacing w:after="0" w:line="240" w:lineRule="auto"/>
              <w:rPr>
                <w:rFonts w:ascii="Times New Roman" w:hAnsi="Times New Roman"/>
              </w:rPr>
            </w:pPr>
            <w:r w:rsidRPr="004C7A7A">
              <w:rPr>
                <w:rFonts w:ascii="Times New Roman" w:hAnsi="Times New Roman"/>
              </w:rPr>
              <w:t>Gwarancja:</w:t>
            </w:r>
          </w:p>
        </w:tc>
        <w:tc>
          <w:tcPr>
            <w:tcW w:w="7916" w:type="dxa"/>
            <w:shd w:val="clear" w:color="auto" w:fill="auto"/>
            <w:vAlign w:val="center"/>
          </w:tcPr>
          <w:p w14:paraId="7D375F47" w14:textId="21848091" w:rsidR="007C635E" w:rsidRPr="004C7A7A" w:rsidRDefault="007C635E" w:rsidP="00280150">
            <w:pPr>
              <w:spacing w:after="0" w:line="240" w:lineRule="auto"/>
              <w:rPr>
                <w:rFonts w:ascii="Times New Roman" w:hAnsi="Times New Roman"/>
                <w:lang w:val="en-GB"/>
              </w:rPr>
            </w:pPr>
            <w:r w:rsidRPr="008221A1">
              <w:rPr>
                <w:rFonts w:ascii="Times New Roman" w:hAnsi="Times New Roman"/>
                <w:lang w:val="en-GB"/>
              </w:rPr>
              <w:t>Co najmniej 2 lata</w:t>
            </w:r>
          </w:p>
        </w:tc>
        <w:tc>
          <w:tcPr>
            <w:tcW w:w="1673" w:type="dxa"/>
            <w:shd w:val="clear" w:color="auto" w:fill="auto"/>
            <w:vAlign w:val="center"/>
          </w:tcPr>
          <w:p w14:paraId="68796764" w14:textId="77777777" w:rsidR="00EB0F7A" w:rsidRPr="000A710C" w:rsidRDefault="00EB0F7A" w:rsidP="00EB0F7A">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4805F71" w14:textId="77777777" w:rsidR="00EB0F7A" w:rsidRDefault="00EB0F7A" w:rsidP="00EB0F7A">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34442D3" w14:textId="77777777" w:rsidR="007C635E" w:rsidRPr="004C7A7A" w:rsidRDefault="007C635E" w:rsidP="007C635E">
            <w:pPr>
              <w:spacing w:after="0" w:line="240" w:lineRule="auto"/>
              <w:rPr>
                <w:rFonts w:ascii="Times New Roman" w:hAnsi="Times New Roman"/>
                <w:lang w:val="en-GB"/>
              </w:rPr>
            </w:pPr>
          </w:p>
        </w:tc>
      </w:tr>
    </w:tbl>
    <w:p w14:paraId="553A99BB" w14:textId="77777777" w:rsidR="00C17EA6" w:rsidRDefault="00C17EA6" w:rsidP="00874691">
      <w:pPr>
        <w:rPr>
          <w:lang w:val="en-G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27"/>
        <w:gridCol w:w="7905"/>
        <w:gridCol w:w="1684"/>
      </w:tblGrid>
      <w:tr w:rsidR="00C17EA6" w:rsidRPr="003A7474" w14:paraId="697C2426" w14:textId="77777777" w:rsidTr="00007D31">
        <w:trPr>
          <w:trHeight w:val="454"/>
          <w:tblHeader/>
        </w:trPr>
        <w:tc>
          <w:tcPr>
            <w:tcW w:w="13575" w:type="dxa"/>
            <w:gridSpan w:val="4"/>
            <w:tcBorders>
              <w:bottom w:val="single" w:sz="4" w:space="0" w:color="auto"/>
            </w:tcBorders>
            <w:shd w:val="clear" w:color="auto" w:fill="D9D9D9"/>
            <w:vAlign w:val="center"/>
          </w:tcPr>
          <w:p w14:paraId="1F465D75" w14:textId="75B45210" w:rsidR="00C17EA6" w:rsidRPr="003A7474" w:rsidRDefault="00C17EA6" w:rsidP="00707EE7">
            <w:pPr>
              <w:pStyle w:val="Nagwek2"/>
              <w:spacing w:before="0" w:line="360" w:lineRule="auto"/>
              <w:rPr>
                <w:rFonts w:ascii="Times New Roman" w:hAnsi="Times New Roman"/>
                <w:b/>
                <w:bCs/>
                <w:color w:val="auto"/>
                <w:sz w:val="24"/>
                <w:szCs w:val="24"/>
              </w:rPr>
            </w:pPr>
            <w:r w:rsidRPr="003A7474">
              <w:rPr>
                <w:rFonts w:ascii="Times New Roman" w:hAnsi="Times New Roman"/>
                <w:color w:val="auto"/>
                <w:sz w:val="24"/>
                <w:szCs w:val="24"/>
              </w:rPr>
              <w:t xml:space="preserve">Akcesoria typ </w:t>
            </w:r>
            <w:r>
              <w:rPr>
                <w:rFonts w:ascii="Times New Roman" w:hAnsi="Times New Roman"/>
                <w:color w:val="auto"/>
                <w:sz w:val="24"/>
                <w:szCs w:val="24"/>
              </w:rPr>
              <w:t>10</w:t>
            </w:r>
            <w:r w:rsidRPr="003A7474">
              <w:rPr>
                <w:rFonts w:ascii="Times New Roman" w:hAnsi="Times New Roman"/>
                <w:color w:val="auto"/>
                <w:sz w:val="24"/>
                <w:szCs w:val="24"/>
              </w:rPr>
              <w:t xml:space="preserve"> – </w:t>
            </w:r>
            <w:r>
              <w:rPr>
                <w:rFonts w:ascii="Times New Roman" w:hAnsi="Times New Roman"/>
                <w:color w:val="auto"/>
                <w:sz w:val="24"/>
                <w:szCs w:val="24"/>
              </w:rPr>
              <w:t xml:space="preserve">35 </w:t>
            </w:r>
            <w:r w:rsidRPr="003A7474">
              <w:rPr>
                <w:rFonts w:ascii="Times New Roman" w:hAnsi="Times New Roman"/>
                <w:color w:val="auto"/>
                <w:sz w:val="24"/>
                <w:szCs w:val="24"/>
              </w:rPr>
              <w:t xml:space="preserve"> szt. (</w:t>
            </w:r>
            <w:r>
              <w:rPr>
                <w:rFonts w:ascii="Times New Roman" w:hAnsi="Times New Roman"/>
                <w:color w:val="auto"/>
                <w:sz w:val="24"/>
                <w:szCs w:val="24"/>
              </w:rPr>
              <w:t>prof. ACz</w:t>
            </w:r>
            <w:r w:rsidRPr="003A7474">
              <w:rPr>
                <w:rFonts w:ascii="Times New Roman" w:hAnsi="Times New Roman"/>
                <w:color w:val="auto"/>
                <w:sz w:val="24"/>
                <w:szCs w:val="24"/>
              </w:rPr>
              <w:t>)</w:t>
            </w:r>
          </w:p>
        </w:tc>
      </w:tr>
      <w:tr w:rsidR="00007D31" w:rsidRPr="003A7474" w14:paraId="52F77399" w14:textId="77777777" w:rsidTr="00707EE7">
        <w:trPr>
          <w:trHeight w:val="454"/>
          <w:tblHeader/>
        </w:trPr>
        <w:tc>
          <w:tcPr>
            <w:tcW w:w="13575" w:type="dxa"/>
            <w:gridSpan w:val="4"/>
            <w:shd w:val="clear" w:color="auto" w:fill="D9D9D9"/>
            <w:vAlign w:val="center"/>
          </w:tcPr>
          <w:p w14:paraId="77A6BEED" w14:textId="23C9864C" w:rsidR="00007D31" w:rsidRPr="003A7474" w:rsidRDefault="00007D31" w:rsidP="00707EE7">
            <w:pPr>
              <w:pStyle w:val="Nagwek2"/>
              <w:spacing w:before="0" w:line="360" w:lineRule="auto"/>
              <w:rPr>
                <w:rFonts w:ascii="Times New Roman" w:hAnsi="Times New Roman"/>
                <w:color w:val="auto"/>
                <w:sz w:val="24"/>
                <w:szCs w:val="24"/>
              </w:rPr>
            </w:pPr>
            <w:r w:rsidRPr="000A710C">
              <w:rPr>
                <w:rFonts w:ascii="Times New Roman" w:hAnsi="Times New Roman"/>
                <w:color w:val="FF0000"/>
                <w:sz w:val="20"/>
                <w:szCs w:val="20"/>
              </w:rPr>
              <w:t xml:space="preserve">Parametry techniczne oferowanego sprzętu, należy podać unikalny numer </w:t>
            </w:r>
            <w:r>
              <w:rPr>
                <w:rFonts w:ascii="Times New Roman" w:hAnsi="Times New Roman"/>
                <w:color w:val="FF0000"/>
                <w:sz w:val="20"/>
                <w:szCs w:val="20"/>
              </w:rPr>
              <w:t>lub nazwę</w:t>
            </w:r>
            <w:r w:rsidRPr="000A710C">
              <w:rPr>
                <w:rFonts w:ascii="Times New Roman" w:hAnsi="Times New Roman"/>
                <w:color w:val="FF0000"/>
                <w:sz w:val="20"/>
                <w:szCs w:val="20"/>
              </w:rPr>
              <w:t xml:space="preserve"> nadawan</w:t>
            </w:r>
            <w:r>
              <w:rPr>
                <w:rFonts w:ascii="Times New Roman" w:hAnsi="Times New Roman"/>
                <w:color w:val="FF0000"/>
                <w:sz w:val="20"/>
                <w:szCs w:val="20"/>
              </w:rPr>
              <w:t>ą</w:t>
            </w:r>
            <w:r w:rsidRPr="000A710C">
              <w:rPr>
                <w:rFonts w:ascii="Times New Roman" w:hAnsi="Times New Roman"/>
                <w:color w:val="FF0000"/>
                <w:sz w:val="20"/>
                <w:szCs w:val="20"/>
              </w:rPr>
              <w:t xml:space="preserve"> przez producenta w sposób umożliwiający jednoznaczn</w:t>
            </w:r>
            <w:r>
              <w:rPr>
                <w:rFonts w:ascii="Times New Roman" w:hAnsi="Times New Roman"/>
                <w:color w:val="FF0000"/>
                <w:sz w:val="20"/>
                <w:szCs w:val="20"/>
              </w:rPr>
              <w:t>ą</w:t>
            </w:r>
            <w:r w:rsidRPr="000A710C">
              <w:rPr>
                <w:rFonts w:ascii="Times New Roman" w:hAnsi="Times New Roman"/>
                <w:color w:val="FF0000"/>
                <w:sz w:val="20"/>
                <w:szCs w:val="20"/>
              </w:rPr>
              <w:t xml:space="preserve"> identyfikację w celu weryfikacji parametrów technicznych. W przypadku gdy producent składowej jest inny niż całego zestawu należy też podać nazwę producenta. Fabrycznie nowe urządzenie</w:t>
            </w:r>
            <w:r>
              <w:rPr>
                <w:rFonts w:ascii="Times New Roman" w:hAnsi="Times New Roman"/>
                <w:color w:val="FF0000"/>
                <w:sz w:val="20"/>
                <w:szCs w:val="20"/>
              </w:rPr>
              <w:t xml:space="preserve">. </w:t>
            </w:r>
            <w:r w:rsidRPr="000A710C">
              <w:rPr>
                <w:rFonts w:ascii="Times New Roman" w:hAnsi="Times New Roman"/>
                <w:color w:val="FF0000"/>
                <w:sz w:val="20"/>
                <w:szCs w:val="20"/>
              </w:rPr>
              <w:t>Producent: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r>
              <w:rPr>
                <w:rFonts w:ascii="Times New Roman" w:hAnsi="Times New Roman"/>
                <w:color w:val="FF0000"/>
                <w:sz w:val="20"/>
                <w:szCs w:val="20"/>
              </w:rPr>
              <w:t xml:space="preserve">.   </w:t>
            </w:r>
            <w:r w:rsidRPr="000A710C">
              <w:rPr>
                <w:rFonts w:ascii="Times New Roman" w:hAnsi="Times New Roman"/>
                <w:color w:val="FF0000"/>
                <w:sz w:val="20"/>
                <w:szCs w:val="20"/>
              </w:rPr>
              <w:t>Typ / Model: .............................</w:t>
            </w:r>
            <w:r>
              <w:rPr>
                <w:rFonts w:ascii="Times New Roman" w:hAnsi="Times New Roman"/>
                <w:color w:val="FF0000"/>
                <w:sz w:val="20"/>
                <w:szCs w:val="20"/>
              </w:rPr>
              <w:t xml:space="preserve"> - </w:t>
            </w:r>
            <w:r w:rsidRPr="000A710C">
              <w:rPr>
                <w:rFonts w:ascii="Times New Roman" w:hAnsi="Times New Roman"/>
                <w:color w:val="FF0000"/>
                <w:sz w:val="20"/>
                <w:szCs w:val="20"/>
              </w:rPr>
              <w:t>Należy podać</w:t>
            </w:r>
          </w:p>
        </w:tc>
      </w:tr>
      <w:tr w:rsidR="00007D31" w:rsidRPr="003A7474" w14:paraId="0ED3561F" w14:textId="760CE05C" w:rsidTr="00FA0632">
        <w:trPr>
          <w:trHeight w:val="454"/>
          <w:tblHeader/>
        </w:trPr>
        <w:tc>
          <w:tcPr>
            <w:tcW w:w="959" w:type="dxa"/>
            <w:shd w:val="clear" w:color="auto" w:fill="D9D9D9"/>
            <w:vAlign w:val="center"/>
          </w:tcPr>
          <w:p w14:paraId="5A83AD0E" w14:textId="77777777" w:rsidR="00007D31" w:rsidRPr="003A7474" w:rsidRDefault="00007D31" w:rsidP="00707EE7">
            <w:pPr>
              <w:jc w:val="center"/>
              <w:rPr>
                <w:rFonts w:ascii="Times New Roman" w:hAnsi="Times New Roman"/>
                <w:b/>
                <w:bCs/>
              </w:rPr>
            </w:pPr>
            <w:r w:rsidRPr="003A7474">
              <w:rPr>
                <w:rFonts w:ascii="Times New Roman" w:hAnsi="Times New Roman"/>
                <w:b/>
                <w:bCs/>
              </w:rPr>
              <w:t>Lp.</w:t>
            </w:r>
          </w:p>
        </w:tc>
        <w:tc>
          <w:tcPr>
            <w:tcW w:w="3027" w:type="dxa"/>
            <w:shd w:val="clear" w:color="auto" w:fill="D9D9D9"/>
            <w:vAlign w:val="center"/>
          </w:tcPr>
          <w:p w14:paraId="0892D778" w14:textId="77777777" w:rsidR="00007D31" w:rsidRPr="003A7474" w:rsidRDefault="00007D31" w:rsidP="00707EE7">
            <w:pPr>
              <w:jc w:val="center"/>
              <w:rPr>
                <w:rFonts w:ascii="Times New Roman" w:hAnsi="Times New Roman"/>
                <w:b/>
                <w:bCs/>
              </w:rPr>
            </w:pPr>
            <w:r w:rsidRPr="003A7474">
              <w:rPr>
                <w:rFonts w:ascii="Times New Roman" w:hAnsi="Times New Roman"/>
                <w:b/>
                <w:bCs/>
              </w:rPr>
              <w:t>Nazwa komponentu</w:t>
            </w:r>
          </w:p>
        </w:tc>
        <w:tc>
          <w:tcPr>
            <w:tcW w:w="9589" w:type="dxa"/>
            <w:gridSpan w:val="2"/>
            <w:shd w:val="clear" w:color="auto" w:fill="D9D9D9"/>
            <w:vAlign w:val="center"/>
          </w:tcPr>
          <w:p w14:paraId="670830F7" w14:textId="7D1115F5" w:rsidR="00007D31" w:rsidRPr="003A7474" w:rsidRDefault="00007D31" w:rsidP="00007D31">
            <w:pPr>
              <w:jc w:val="center"/>
              <w:rPr>
                <w:rFonts w:ascii="Times New Roman" w:hAnsi="Times New Roman"/>
                <w:b/>
                <w:bCs/>
              </w:rPr>
            </w:pPr>
            <w:r w:rsidRPr="003A7474">
              <w:rPr>
                <w:rFonts w:ascii="Times New Roman" w:hAnsi="Times New Roman"/>
                <w:b/>
                <w:bCs/>
              </w:rPr>
              <w:t>Wymagane minimalne parametry techniczne</w:t>
            </w:r>
          </w:p>
        </w:tc>
      </w:tr>
      <w:tr w:rsidR="00007D31" w:rsidRPr="003A7474" w14:paraId="20761A2E" w14:textId="148B972A" w:rsidTr="00007D31">
        <w:trPr>
          <w:trHeight w:val="454"/>
        </w:trPr>
        <w:tc>
          <w:tcPr>
            <w:tcW w:w="959" w:type="dxa"/>
            <w:shd w:val="clear" w:color="auto" w:fill="auto"/>
            <w:vAlign w:val="center"/>
          </w:tcPr>
          <w:p w14:paraId="5C9B9E74" w14:textId="77777777" w:rsidR="00007D31" w:rsidRPr="005C17F9" w:rsidRDefault="00007D31" w:rsidP="00707EE7">
            <w:pPr>
              <w:spacing w:after="0" w:line="240" w:lineRule="auto"/>
              <w:jc w:val="center"/>
              <w:rPr>
                <w:rFonts w:ascii="Times New Roman" w:hAnsi="Times New Roman"/>
              </w:rPr>
            </w:pPr>
            <w:r w:rsidRPr="005C17F9">
              <w:rPr>
                <w:rFonts w:ascii="Times New Roman" w:hAnsi="Times New Roman"/>
              </w:rPr>
              <w:t>1</w:t>
            </w:r>
          </w:p>
        </w:tc>
        <w:tc>
          <w:tcPr>
            <w:tcW w:w="3027" w:type="dxa"/>
            <w:shd w:val="clear" w:color="auto" w:fill="auto"/>
            <w:vAlign w:val="center"/>
          </w:tcPr>
          <w:p w14:paraId="591AB503" w14:textId="77777777" w:rsidR="00007D31" w:rsidRPr="005C17F9" w:rsidRDefault="00007D31" w:rsidP="00707EE7">
            <w:pPr>
              <w:spacing w:after="0" w:line="240" w:lineRule="auto"/>
              <w:rPr>
                <w:rFonts w:ascii="Times New Roman" w:hAnsi="Times New Roman"/>
              </w:rPr>
            </w:pPr>
            <w:r>
              <w:rPr>
                <w:rFonts w:ascii="Times New Roman" w:hAnsi="Times New Roman"/>
              </w:rPr>
              <w:t>Zastosowanie</w:t>
            </w:r>
          </w:p>
        </w:tc>
        <w:tc>
          <w:tcPr>
            <w:tcW w:w="7905" w:type="dxa"/>
            <w:shd w:val="clear" w:color="auto" w:fill="auto"/>
            <w:vAlign w:val="center"/>
          </w:tcPr>
          <w:p w14:paraId="709F0B01" w14:textId="5B2DA1F2" w:rsidR="00007D31" w:rsidRPr="005C17F9" w:rsidRDefault="00640618" w:rsidP="00707EE7">
            <w:pPr>
              <w:spacing w:after="0" w:line="240" w:lineRule="auto"/>
              <w:rPr>
                <w:rFonts w:ascii="Times New Roman" w:hAnsi="Times New Roman"/>
              </w:rPr>
            </w:pPr>
            <w:r w:rsidRPr="00485FA9">
              <w:rPr>
                <w:rFonts w:ascii="Times New Roman" w:hAnsi="Times New Roman"/>
                <w:b/>
                <w:bCs/>
              </w:rPr>
              <w:t>Kabel HDMI Transmisja audio, video</w:t>
            </w:r>
          </w:p>
        </w:tc>
        <w:tc>
          <w:tcPr>
            <w:tcW w:w="1684" w:type="dxa"/>
            <w:shd w:val="clear" w:color="auto" w:fill="auto"/>
            <w:vAlign w:val="center"/>
          </w:tcPr>
          <w:p w14:paraId="6C07193E"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676061BF"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A32D457" w14:textId="77777777" w:rsidR="00007D31" w:rsidRPr="005C17F9" w:rsidRDefault="00007D31" w:rsidP="00007D31">
            <w:pPr>
              <w:spacing w:after="0" w:line="240" w:lineRule="auto"/>
              <w:rPr>
                <w:rFonts w:ascii="Times New Roman" w:hAnsi="Times New Roman"/>
              </w:rPr>
            </w:pPr>
          </w:p>
        </w:tc>
      </w:tr>
      <w:tr w:rsidR="00007D31" w:rsidRPr="003A7474" w14:paraId="50588102" w14:textId="1F6A2A84" w:rsidTr="00007D31">
        <w:trPr>
          <w:trHeight w:val="454"/>
        </w:trPr>
        <w:tc>
          <w:tcPr>
            <w:tcW w:w="959" w:type="dxa"/>
            <w:shd w:val="clear" w:color="auto" w:fill="auto"/>
            <w:vAlign w:val="center"/>
          </w:tcPr>
          <w:p w14:paraId="6DD71114" w14:textId="77777777" w:rsidR="00007D31" w:rsidRPr="005C17F9" w:rsidRDefault="00007D31" w:rsidP="00707EE7">
            <w:pPr>
              <w:spacing w:after="0" w:line="240" w:lineRule="auto"/>
              <w:jc w:val="center"/>
              <w:rPr>
                <w:rFonts w:ascii="Times New Roman" w:hAnsi="Times New Roman"/>
              </w:rPr>
            </w:pPr>
            <w:r w:rsidRPr="005C17F9">
              <w:rPr>
                <w:rFonts w:ascii="Times New Roman" w:hAnsi="Times New Roman"/>
              </w:rPr>
              <w:t>2</w:t>
            </w:r>
          </w:p>
        </w:tc>
        <w:tc>
          <w:tcPr>
            <w:tcW w:w="3027" w:type="dxa"/>
            <w:shd w:val="clear" w:color="auto" w:fill="auto"/>
            <w:vAlign w:val="center"/>
          </w:tcPr>
          <w:p w14:paraId="6EB71935" w14:textId="77777777" w:rsidR="00007D31" w:rsidRPr="005C17F9" w:rsidRDefault="00007D31" w:rsidP="00707EE7">
            <w:pPr>
              <w:spacing w:after="0" w:line="240" w:lineRule="auto"/>
              <w:rPr>
                <w:rFonts w:ascii="Times New Roman" w:hAnsi="Times New Roman"/>
              </w:rPr>
            </w:pPr>
            <w:r>
              <w:rPr>
                <w:rFonts w:ascii="Times New Roman" w:hAnsi="Times New Roman"/>
              </w:rPr>
              <w:t>Standard</w:t>
            </w:r>
          </w:p>
        </w:tc>
        <w:tc>
          <w:tcPr>
            <w:tcW w:w="7905" w:type="dxa"/>
            <w:shd w:val="clear" w:color="auto" w:fill="auto"/>
            <w:vAlign w:val="center"/>
          </w:tcPr>
          <w:p w14:paraId="014F0AA8" w14:textId="77777777" w:rsidR="00007D31" w:rsidRPr="005C17F9" w:rsidRDefault="00007D31" w:rsidP="00707EE7">
            <w:pPr>
              <w:spacing w:after="0" w:line="240" w:lineRule="auto"/>
              <w:rPr>
                <w:rFonts w:ascii="Times New Roman" w:hAnsi="Times New Roman"/>
                <w:color w:val="000000"/>
              </w:rPr>
            </w:pPr>
            <w:r>
              <w:rPr>
                <w:rFonts w:ascii="Times New Roman" w:hAnsi="Times New Roman"/>
                <w:color w:val="000000"/>
              </w:rPr>
              <w:t>HDMI 2.0</w:t>
            </w:r>
          </w:p>
        </w:tc>
        <w:tc>
          <w:tcPr>
            <w:tcW w:w="1684" w:type="dxa"/>
            <w:shd w:val="clear" w:color="auto" w:fill="auto"/>
            <w:vAlign w:val="center"/>
          </w:tcPr>
          <w:p w14:paraId="4A5B62A9"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2EE4BD58"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46EDBFD4" w14:textId="77777777" w:rsidR="00007D31" w:rsidRPr="005C17F9" w:rsidRDefault="00007D31" w:rsidP="00007D31">
            <w:pPr>
              <w:spacing w:after="0" w:line="240" w:lineRule="auto"/>
              <w:rPr>
                <w:rFonts w:ascii="Times New Roman" w:hAnsi="Times New Roman"/>
                <w:color w:val="000000"/>
              </w:rPr>
            </w:pPr>
          </w:p>
        </w:tc>
      </w:tr>
      <w:tr w:rsidR="00007D31" w:rsidRPr="003A7474" w14:paraId="79E35E76" w14:textId="5A3E7022" w:rsidTr="00007D31">
        <w:trPr>
          <w:trHeight w:val="454"/>
        </w:trPr>
        <w:tc>
          <w:tcPr>
            <w:tcW w:w="959" w:type="dxa"/>
            <w:shd w:val="clear" w:color="auto" w:fill="auto"/>
            <w:vAlign w:val="center"/>
          </w:tcPr>
          <w:p w14:paraId="6E5A097C" w14:textId="77777777" w:rsidR="00007D31" w:rsidRPr="005C17F9" w:rsidRDefault="00007D31" w:rsidP="00707EE7">
            <w:pPr>
              <w:spacing w:after="0" w:line="240" w:lineRule="auto"/>
              <w:jc w:val="center"/>
              <w:rPr>
                <w:rFonts w:ascii="Times New Roman" w:hAnsi="Times New Roman"/>
              </w:rPr>
            </w:pPr>
            <w:r w:rsidRPr="005C17F9">
              <w:rPr>
                <w:rFonts w:ascii="Times New Roman" w:hAnsi="Times New Roman"/>
              </w:rPr>
              <w:t>3</w:t>
            </w:r>
          </w:p>
        </w:tc>
        <w:tc>
          <w:tcPr>
            <w:tcW w:w="3027" w:type="dxa"/>
            <w:shd w:val="clear" w:color="auto" w:fill="auto"/>
            <w:vAlign w:val="center"/>
          </w:tcPr>
          <w:p w14:paraId="0F2AC499" w14:textId="77777777" w:rsidR="00007D31" w:rsidRPr="005C17F9" w:rsidRDefault="00007D31" w:rsidP="00707EE7">
            <w:pPr>
              <w:spacing w:after="0" w:line="240" w:lineRule="auto"/>
              <w:rPr>
                <w:rFonts w:ascii="Times New Roman" w:hAnsi="Times New Roman"/>
              </w:rPr>
            </w:pPr>
            <w:r>
              <w:rPr>
                <w:rFonts w:ascii="Times New Roman" w:hAnsi="Times New Roman"/>
              </w:rPr>
              <w:t>Złącze 1</w:t>
            </w:r>
          </w:p>
        </w:tc>
        <w:tc>
          <w:tcPr>
            <w:tcW w:w="7905" w:type="dxa"/>
            <w:shd w:val="clear" w:color="auto" w:fill="auto"/>
            <w:vAlign w:val="center"/>
          </w:tcPr>
          <w:p w14:paraId="76C4E072" w14:textId="77777777" w:rsidR="00007D31" w:rsidRPr="005C17F9" w:rsidRDefault="00007D31" w:rsidP="00707EE7">
            <w:pPr>
              <w:spacing w:after="0" w:line="240" w:lineRule="auto"/>
              <w:rPr>
                <w:rFonts w:ascii="Times New Roman" w:hAnsi="Times New Roman"/>
              </w:rPr>
            </w:pPr>
            <w:r>
              <w:rPr>
                <w:rFonts w:ascii="Times New Roman" w:hAnsi="Times New Roman"/>
                <w:color w:val="000000"/>
              </w:rPr>
              <w:t>HDMI męskie</w:t>
            </w:r>
          </w:p>
        </w:tc>
        <w:tc>
          <w:tcPr>
            <w:tcW w:w="1684" w:type="dxa"/>
            <w:shd w:val="clear" w:color="auto" w:fill="auto"/>
            <w:vAlign w:val="center"/>
          </w:tcPr>
          <w:p w14:paraId="2FD50DFA"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1B85F7E7"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2860B29A" w14:textId="77777777" w:rsidR="00007D31" w:rsidRPr="005C17F9" w:rsidRDefault="00007D31" w:rsidP="00007D31">
            <w:pPr>
              <w:spacing w:after="0" w:line="240" w:lineRule="auto"/>
              <w:rPr>
                <w:rFonts w:ascii="Times New Roman" w:hAnsi="Times New Roman"/>
              </w:rPr>
            </w:pPr>
          </w:p>
        </w:tc>
      </w:tr>
      <w:tr w:rsidR="00007D31" w:rsidRPr="003A7474" w14:paraId="6ED4FBF7" w14:textId="0BC45360" w:rsidTr="00007D31">
        <w:trPr>
          <w:trHeight w:val="467"/>
        </w:trPr>
        <w:tc>
          <w:tcPr>
            <w:tcW w:w="959" w:type="dxa"/>
            <w:shd w:val="clear" w:color="auto" w:fill="auto"/>
            <w:vAlign w:val="center"/>
          </w:tcPr>
          <w:p w14:paraId="22ABC82F" w14:textId="77777777" w:rsidR="00007D31" w:rsidRPr="005C17F9" w:rsidRDefault="00007D31" w:rsidP="00707EE7">
            <w:pPr>
              <w:spacing w:after="0" w:line="240" w:lineRule="auto"/>
              <w:jc w:val="center"/>
              <w:rPr>
                <w:rFonts w:ascii="Times New Roman" w:hAnsi="Times New Roman"/>
              </w:rPr>
            </w:pPr>
            <w:r w:rsidRPr="005C17F9">
              <w:rPr>
                <w:rFonts w:ascii="Times New Roman" w:hAnsi="Times New Roman"/>
              </w:rPr>
              <w:t>4</w:t>
            </w:r>
          </w:p>
        </w:tc>
        <w:tc>
          <w:tcPr>
            <w:tcW w:w="3027" w:type="dxa"/>
            <w:shd w:val="clear" w:color="auto" w:fill="auto"/>
            <w:vAlign w:val="center"/>
          </w:tcPr>
          <w:p w14:paraId="332B7B88" w14:textId="77777777" w:rsidR="00007D31" w:rsidRPr="005C17F9" w:rsidRDefault="00007D31" w:rsidP="00707EE7">
            <w:pPr>
              <w:spacing w:after="0" w:line="240" w:lineRule="auto"/>
              <w:rPr>
                <w:rFonts w:ascii="Times New Roman" w:hAnsi="Times New Roman"/>
              </w:rPr>
            </w:pPr>
            <w:r>
              <w:rPr>
                <w:rFonts w:ascii="Times New Roman" w:hAnsi="Times New Roman"/>
              </w:rPr>
              <w:t>Złącze 2</w:t>
            </w:r>
          </w:p>
        </w:tc>
        <w:tc>
          <w:tcPr>
            <w:tcW w:w="7905" w:type="dxa"/>
            <w:shd w:val="clear" w:color="auto" w:fill="auto"/>
            <w:vAlign w:val="center"/>
          </w:tcPr>
          <w:p w14:paraId="262EDCAF" w14:textId="77777777" w:rsidR="00007D31" w:rsidRPr="005C17F9" w:rsidRDefault="00007D31" w:rsidP="00707EE7">
            <w:pPr>
              <w:spacing w:after="0" w:line="240" w:lineRule="auto"/>
              <w:rPr>
                <w:rFonts w:ascii="Times New Roman" w:hAnsi="Times New Roman"/>
                <w:color w:val="000000"/>
              </w:rPr>
            </w:pPr>
            <w:r>
              <w:rPr>
                <w:rFonts w:ascii="Times New Roman" w:hAnsi="Times New Roman"/>
                <w:color w:val="000000"/>
              </w:rPr>
              <w:t>HDMI męskie</w:t>
            </w:r>
          </w:p>
        </w:tc>
        <w:tc>
          <w:tcPr>
            <w:tcW w:w="1684" w:type="dxa"/>
            <w:shd w:val="clear" w:color="auto" w:fill="auto"/>
            <w:vAlign w:val="center"/>
          </w:tcPr>
          <w:p w14:paraId="455DCE38"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ABD11C9"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05BF3976" w14:textId="77777777" w:rsidR="00007D31" w:rsidRPr="005C17F9" w:rsidRDefault="00007D31" w:rsidP="00007D31">
            <w:pPr>
              <w:spacing w:after="0" w:line="240" w:lineRule="auto"/>
              <w:rPr>
                <w:rFonts w:ascii="Times New Roman" w:hAnsi="Times New Roman"/>
                <w:color w:val="000000"/>
              </w:rPr>
            </w:pPr>
          </w:p>
        </w:tc>
      </w:tr>
      <w:tr w:rsidR="00007D31" w:rsidRPr="003A7474" w14:paraId="3058A736" w14:textId="29EC2086" w:rsidTr="00007D31">
        <w:trPr>
          <w:trHeight w:val="431"/>
        </w:trPr>
        <w:tc>
          <w:tcPr>
            <w:tcW w:w="959" w:type="dxa"/>
            <w:shd w:val="clear" w:color="auto" w:fill="auto"/>
            <w:vAlign w:val="center"/>
          </w:tcPr>
          <w:p w14:paraId="7BD31D20" w14:textId="77777777" w:rsidR="00007D31" w:rsidRPr="005C17F9" w:rsidRDefault="00007D31" w:rsidP="00707EE7">
            <w:pPr>
              <w:spacing w:after="0" w:line="240" w:lineRule="auto"/>
              <w:jc w:val="center"/>
              <w:rPr>
                <w:rFonts w:ascii="Times New Roman" w:hAnsi="Times New Roman"/>
              </w:rPr>
            </w:pPr>
            <w:r>
              <w:rPr>
                <w:rFonts w:ascii="Times New Roman" w:hAnsi="Times New Roman"/>
              </w:rPr>
              <w:lastRenderedPageBreak/>
              <w:t>5</w:t>
            </w:r>
          </w:p>
        </w:tc>
        <w:tc>
          <w:tcPr>
            <w:tcW w:w="3027" w:type="dxa"/>
            <w:shd w:val="clear" w:color="auto" w:fill="auto"/>
            <w:vAlign w:val="center"/>
          </w:tcPr>
          <w:p w14:paraId="6D115221" w14:textId="77777777" w:rsidR="00007D31" w:rsidRPr="005C17F9" w:rsidRDefault="00007D31" w:rsidP="00707EE7">
            <w:pPr>
              <w:spacing w:after="0" w:line="240" w:lineRule="auto"/>
              <w:rPr>
                <w:rFonts w:ascii="Times New Roman" w:hAnsi="Times New Roman"/>
              </w:rPr>
            </w:pPr>
            <w:r>
              <w:rPr>
                <w:rFonts w:ascii="Times New Roman" w:hAnsi="Times New Roman"/>
              </w:rPr>
              <w:t>Długość</w:t>
            </w:r>
          </w:p>
        </w:tc>
        <w:tc>
          <w:tcPr>
            <w:tcW w:w="7905" w:type="dxa"/>
            <w:shd w:val="clear" w:color="auto" w:fill="auto"/>
            <w:vAlign w:val="center"/>
          </w:tcPr>
          <w:p w14:paraId="4C889F6B" w14:textId="2D38BE23" w:rsidR="00007D31" w:rsidRPr="00297FA3" w:rsidRDefault="00007D31" w:rsidP="00707EE7">
            <w:r>
              <w:rPr>
                <w:rFonts w:ascii="Times New Roman" w:hAnsi="Times New Roman"/>
                <w:color w:val="000000"/>
              </w:rPr>
              <w:t>2m</w:t>
            </w:r>
          </w:p>
        </w:tc>
        <w:tc>
          <w:tcPr>
            <w:tcW w:w="1684" w:type="dxa"/>
            <w:shd w:val="clear" w:color="auto" w:fill="auto"/>
            <w:vAlign w:val="center"/>
          </w:tcPr>
          <w:p w14:paraId="5915DD43"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6D643CF"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62A88560" w14:textId="77777777" w:rsidR="00007D31" w:rsidRPr="00297FA3" w:rsidRDefault="00007D31" w:rsidP="00007D31"/>
        </w:tc>
      </w:tr>
      <w:tr w:rsidR="00007D31" w:rsidRPr="003A7474" w14:paraId="69B0A5A9" w14:textId="05AA5DA5" w:rsidTr="00007D31">
        <w:trPr>
          <w:trHeight w:val="409"/>
        </w:trPr>
        <w:tc>
          <w:tcPr>
            <w:tcW w:w="959" w:type="dxa"/>
            <w:shd w:val="clear" w:color="auto" w:fill="auto"/>
            <w:vAlign w:val="center"/>
          </w:tcPr>
          <w:p w14:paraId="54138634" w14:textId="77777777" w:rsidR="00007D31" w:rsidRDefault="00007D31" w:rsidP="00707EE7">
            <w:pPr>
              <w:spacing w:after="0" w:line="240" w:lineRule="auto"/>
              <w:jc w:val="center"/>
              <w:rPr>
                <w:rFonts w:ascii="Times New Roman" w:hAnsi="Times New Roman"/>
              </w:rPr>
            </w:pPr>
            <w:r>
              <w:rPr>
                <w:rFonts w:ascii="Times New Roman" w:hAnsi="Times New Roman"/>
              </w:rPr>
              <w:t>6</w:t>
            </w:r>
          </w:p>
        </w:tc>
        <w:tc>
          <w:tcPr>
            <w:tcW w:w="3027" w:type="dxa"/>
            <w:shd w:val="clear" w:color="auto" w:fill="auto"/>
            <w:vAlign w:val="center"/>
          </w:tcPr>
          <w:p w14:paraId="0C104C97" w14:textId="77777777" w:rsidR="00007D31" w:rsidRDefault="00007D31" w:rsidP="00707EE7">
            <w:pPr>
              <w:spacing w:after="0" w:line="240" w:lineRule="auto"/>
              <w:rPr>
                <w:rFonts w:ascii="Times New Roman" w:hAnsi="Times New Roman"/>
              </w:rPr>
            </w:pPr>
            <w:r>
              <w:rPr>
                <w:rFonts w:ascii="Times New Roman" w:hAnsi="Times New Roman"/>
              </w:rPr>
              <w:t>Przepustowość</w:t>
            </w:r>
          </w:p>
        </w:tc>
        <w:tc>
          <w:tcPr>
            <w:tcW w:w="7905" w:type="dxa"/>
            <w:shd w:val="clear" w:color="auto" w:fill="auto"/>
            <w:vAlign w:val="center"/>
          </w:tcPr>
          <w:p w14:paraId="6856EC35" w14:textId="77777777" w:rsidR="00007D31" w:rsidRDefault="00007D31" w:rsidP="00707EE7">
            <w:pPr>
              <w:rPr>
                <w:rFonts w:ascii="Times New Roman" w:hAnsi="Times New Roman"/>
                <w:color w:val="000000"/>
              </w:rPr>
            </w:pPr>
            <w:r>
              <w:rPr>
                <w:rFonts w:ascii="Times New Roman" w:hAnsi="Times New Roman"/>
                <w:color w:val="000000"/>
              </w:rPr>
              <w:t>Do 18Gbit/s</w:t>
            </w:r>
          </w:p>
        </w:tc>
        <w:tc>
          <w:tcPr>
            <w:tcW w:w="1684" w:type="dxa"/>
            <w:shd w:val="clear" w:color="auto" w:fill="auto"/>
            <w:vAlign w:val="center"/>
          </w:tcPr>
          <w:p w14:paraId="6FDAC4B0"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36B87E56"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73D731C5" w14:textId="77777777" w:rsidR="00007D31" w:rsidRDefault="00007D31" w:rsidP="00007D31">
            <w:pPr>
              <w:rPr>
                <w:rFonts w:ascii="Times New Roman" w:hAnsi="Times New Roman"/>
                <w:color w:val="000000"/>
              </w:rPr>
            </w:pPr>
          </w:p>
        </w:tc>
      </w:tr>
      <w:tr w:rsidR="00007D31" w:rsidRPr="003A7474" w14:paraId="2F247FD8" w14:textId="2F6052AC" w:rsidTr="00007D31">
        <w:trPr>
          <w:trHeight w:val="454"/>
        </w:trPr>
        <w:tc>
          <w:tcPr>
            <w:tcW w:w="959" w:type="dxa"/>
            <w:shd w:val="clear" w:color="auto" w:fill="auto"/>
            <w:vAlign w:val="center"/>
          </w:tcPr>
          <w:p w14:paraId="38D040A0" w14:textId="77777777" w:rsidR="00007D31" w:rsidRPr="005C17F9" w:rsidRDefault="00007D31" w:rsidP="00707EE7">
            <w:pPr>
              <w:spacing w:after="0" w:line="240" w:lineRule="auto"/>
              <w:jc w:val="center"/>
              <w:rPr>
                <w:rFonts w:ascii="Times New Roman" w:hAnsi="Times New Roman"/>
              </w:rPr>
            </w:pPr>
            <w:r>
              <w:rPr>
                <w:rFonts w:ascii="Times New Roman" w:hAnsi="Times New Roman"/>
              </w:rPr>
              <w:t>7</w:t>
            </w:r>
          </w:p>
        </w:tc>
        <w:tc>
          <w:tcPr>
            <w:tcW w:w="3027" w:type="dxa"/>
            <w:shd w:val="clear" w:color="auto" w:fill="auto"/>
            <w:vAlign w:val="center"/>
          </w:tcPr>
          <w:p w14:paraId="284C1A1C" w14:textId="77777777" w:rsidR="00007D31" w:rsidRPr="005C17F9" w:rsidRDefault="00007D31" w:rsidP="00707EE7">
            <w:pPr>
              <w:spacing w:after="0" w:line="240" w:lineRule="auto"/>
              <w:rPr>
                <w:rFonts w:ascii="Times New Roman" w:hAnsi="Times New Roman"/>
              </w:rPr>
            </w:pPr>
            <w:r>
              <w:rPr>
                <w:rFonts w:ascii="Times New Roman" w:hAnsi="Times New Roman"/>
              </w:rPr>
              <w:t>Gwarancja</w:t>
            </w:r>
          </w:p>
        </w:tc>
        <w:tc>
          <w:tcPr>
            <w:tcW w:w="7905" w:type="dxa"/>
            <w:shd w:val="clear" w:color="auto" w:fill="auto"/>
            <w:vAlign w:val="center"/>
          </w:tcPr>
          <w:p w14:paraId="0A9271CD" w14:textId="77777777" w:rsidR="00007D31" w:rsidRPr="005C17F9" w:rsidRDefault="00007D31" w:rsidP="00707EE7">
            <w:pPr>
              <w:spacing w:after="0" w:line="240" w:lineRule="auto"/>
              <w:rPr>
                <w:rFonts w:ascii="Times New Roman" w:hAnsi="Times New Roman"/>
              </w:rPr>
            </w:pPr>
            <w:r w:rsidRPr="008221A1">
              <w:rPr>
                <w:rFonts w:ascii="Times New Roman" w:hAnsi="Times New Roman"/>
                <w:lang w:val="en-GB"/>
              </w:rPr>
              <w:t>Co najmniej 2 lata</w:t>
            </w:r>
          </w:p>
        </w:tc>
        <w:tc>
          <w:tcPr>
            <w:tcW w:w="1684" w:type="dxa"/>
            <w:shd w:val="clear" w:color="auto" w:fill="auto"/>
            <w:vAlign w:val="center"/>
          </w:tcPr>
          <w:p w14:paraId="3BA855B2" w14:textId="77777777" w:rsidR="00007D31" w:rsidRPr="000A710C" w:rsidRDefault="00007D31" w:rsidP="00007D31">
            <w:pPr>
              <w:pStyle w:val="StandardowyZadanie"/>
              <w:spacing w:line="240" w:lineRule="auto"/>
              <w:jc w:val="center"/>
              <w:rPr>
                <w:rFonts w:ascii="Arial" w:hAnsi="Arial" w:cs="Arial"/>
                <w:i/>
                <w:iCs/>
                <w:color w:val="FF0000"/>
                <w:sz w:val="20"/>
                <w:szCs w:val="20"/>
              </w:rPr>
            </w:pPr>
            <w:r w:rsidRPr="000A710C">
              <w:rPr>
                <w:rFonts w:ascii="Arial" w:hAnsi="Arial" w:cs="Arial"/>
                <w:i/>
                <w:iCs/>
                <w:color w:val="FF0000"/>
                <w:sz w:val="20"/>
                <w:szCs w:val="20"/>
              </w:rPr>
              <w:t>.........................</w:t>
            </w:r>
          </w:p>
          <w:p w14:paraId="43EC6E06" w14:textId="77777777" w:rsidR="00007D31" w:rsidRDefault="00007D31" w:rsidP="00007D31">
            <w:pPr>
              <w:spacing w:after="0" w:line="240" w:lineRule="auto"/>
              <w:jc w:val="center"/>
              <w:rPr>
                <w:rFonts w:ascii="Times New Roman" w:hAnsi="Times New Roman"/>
                <w:color w:val="000000"/>
              </w:rPr>
            </w:pPr>
            <w:r w:rsidRPr="000A710C">
              <w:rPr>
                <w:rFonts w:ascii="Arial" w:hAnsi="Arial" w:cs="Arial"/>
                <w:i/>
                <w:iCs/>
                <w:color w:val="FF0000"/>
                <w:sz w:val="20"/>
              </w:rPr>
              <w:t>Należy podać</w:t>
            </w:r>
          </w:p>
          <w:p w14:paraId="1D5054D2" w14:textId="77777777" w:rsidR="00007D31" w:rsidRPr="005C17F9" w:rsidRDefault="00007D31" w:rsidP="00007D31">
            <w:pPr>
              <w:spacing w:after="0" w:line="240" w:lineRule="auto"/>
              <w:rPr>
                <w:rFonts w:ascii="Times New Roman" w:hAnsi="Times New Roman"/>
              </w:rPr>
            </w:pPr>
          </w:p>
        </w:tc>
      </w:tr>
    </w:tbl>
    <w:p w14:paraId="62A99858" w14:textId="77777777" w:rsidR="00C17EA6" w:rsidRDefault="00C17EA6" w:rsidP="00874691">
      <w:pPr>
        <w:rPr>
          <w:lang w:val="en-GB"/>
        </w:rPr>
      </w:pPr>
    </w:p>
    <w:p w14:paraId="36913641" w14:textId="77777777" w:rsidR="00874691" w:rsidRPr="00874691" w:rsidRDefault="00874691" w:rsidP="00874691">
      <w:pPr>
        <w:rPr>
          <w:lang w:val="en-GB"/>
        </w:rPr>
      </w:pPr>
    </w:p>
    <w:sectPr w:rsidR="00874691" w:rsidRPr="00874691" w:rsidSect="00B2178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8807E" w14:textId="77777777" w:rsidR="00685412" w:rsidRDefault="00685412" w:rsidP="003132C1">
      <w:pPr>
        <w:spacing w:after="0" w:line="240" w:lineRule="auto"/>
      </w:pPr>
      <w:r>
        <w:separator/>
      </w:r>
    </w:p>
  </w:endnote>
  <w:endnote w:type="continuationSeparator" w:id="0">
    <w:p w14:paraId="592F40FB" w14:textId="77777777" w:rsidR="00685412" w:rsidRDefault="00685412" w:rsidP="0031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90F5D" w14:textId="77777777" w:rsidR="007316FE" w:rsidRDefault="007316FE">
    <w:pPr>
      <w:pStyle w:val="Stopka"/>
      <w:jc w:val="center"/>
    </w:pPr>
    <w:r>
      <w:fldChar w:fldCharType="begin"/>
    </w:r>
    <w:r>
      <w:instrText>PAGE   \* MERGEFORMAT</w:instrText>
    </w:r>
    <w:r>
      <w:fldChar w:fldCharType="separate"/>
    </w:r>
    <w:r>
      <w:t>2</w:t>
    </w:r>
    <w:r>
      <w:fldChar w:fldCharType="end"/>
    </w:r>
  </w:p>
  <w:p w14:paraId="3B7F3D4D" w14:textId="77777777" w:rsidR="000A4520" w:rsidRDefault="000A4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65C70" w14:textId="77777777" w:rsidR="00685412" w:rsidRDefault="00685412" w:rsidP="003132C1">
      <w:pPr>
        <w:spacing w:after="0" w:line="240" w:lineRule="auto"/>
      </w:pPr>
      <w:r>
        <w:separator/>
      </w:r>
    </w:p>
  </w:footnote>
  <w:footnote w:type="continuationSeparator" w:id="0">
    <w:p w14:paraId="546341B2" w14:textId="77777777" w:rsidR="00685412" w:rsidRDefault="00685412" w:rsidP="00313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lowerLetter"/>
      <w:lvlText w:val="%1."/>
      <w:lvlJc w:val="left"/>
      <w:pPr>
        <w:tabs>
          <w:tab w:val="num" w:pos="0"/>
        </w:tabs>
        <w:ind w:left="1296" w:hanging="360"/>
      </w:pPr>
      <w:rPr>
        <w:b w:val="0"/>
      </w:rPr>
    </w:lvl>
    <w:lvl w:ilvl="1">
      <w:start w:val="1"/>
      <w:numFmt w:val="lowerLetter"/>
      <w:lvlText w:val="%2."/>
      <w:lvlJc w:val="left"/>
      <w:pPr>
        <w:tabs>
          <w:tab w:val="num" w:pos="0"/>
        </w:tabs>
        <w:ind w:left="2016" w:hanging="360"/>
      </w:pPr>
    </w:lvl>
    <w:lvl w:ilvl="2">
      <w:start w:val="1"/>
      <w:numFmt w:val="lowerRoman"/>
      <w:lvlText w:val="%2.%3."/>
      <w:lvlJc w:val="right"/>
      <w:pPr>
        <w:tabs>
          <w:tab w:val="num" w:pos="0"/>
        </w:tabs>
        <w:ind w:left="2736" w:hanging="180"/>
      </w:pPr>
    </w:lvl>
    <w:lvl w:ilvl="3">
      <w:start w:val="1"/>
      <w:numFmt w:val="decimal"/>
      <w:lvlText w:val="%2.%3.%4."/>
      <w:lvlJc w:val="left"/>
      <w:pPr>
        <w:tabs>
          <w:tab w:val="num" w:pos="0"/>
        </w:tabs>
        <w:ind w:left="3456" w:hanging="360"/>
      </w:pPr>
    </w:lvl>
    <w:lvl w:ilvl="4">
      <w:start w:val="1"/>
      <w:numFmt w:val="lowerLetter"/>
      <w:lvlText w:val="%2.%3.%4.%5."/>
      <w:lvlJc w:val="left"/>
      <w:pPr>
        <w:tabs>
          <w:tab w:val="num" w:pos="0"/>
        </w:tabs>
        <w:ind w:left="4176" w:hanging="360"/>
      </w:pPr>
    </w:lvl>
    <w:lvl w:ilvl="5">
      <w:start w:val="1"/>
      <w:numFmt w:val="lowerRoman"/>
      <w:lvlText w:val="%2.%3.%4.%5.%6."/>
      <w:lvlJc w:val="right"/>
      <w:pPr>
        <w:tabs>
          <w:tab w:val="num" w:pos="0"/>
        </w:tabs>
        <w:ind w:left="4896" w:hanging="180"/>
      </w:pPr>
    </w:lvl>
    <w:lvl w:ilvl="6">
      <w:start w:val="1"/>
      <w:numFmt w:val="decimal"/>
      <w:lvlText w:val="%2.%3.%4.%5.%6.%7."/>
      <w:lvlJc w:val="left"/>
      <w:pPr>
        <w:tabs>
          <w:tab w:val="num" w:pos="0"/>
        </w:tabs>
        <w:ind w:left="5616" w:hanging="360"/>
      </w:pPr>
    </w:lvl>
    <w:lvl w:ilvl="7">
      <w:start w:val="1"/>
      <w:numFmt w:val="lowerLetter"/>
      <w:lvlText w:val="%2.%3.%4.%5.%6.%7.%8."/>
      <w:lvlJc w:val="left"/>
      <w:pPr>
        <w:tabs>
          <w:tab w:val="num" w:pos="0"/>
        </w:tabs>
        <w:ind w:left="6336" w:hanging="360"/>
      </w:pPr>
    </w:lvl>
    <w:lvl w:ilvl="8">
      <w:start w:val="1"/>
      <w:numFmt w:val="lowerRoman"/>
      <w:lvlText w:val="%2.%3.%4.%5.%6.%7.%8.%9."/>
      <w:lvlJc w:val="right"/>
      <w:pPr>
        <w:tabs>
          <w:tab w:val="num" w:pos="0"/>
        </w:tabs>
        <w:ind w:left="7056" w:hanging="180"/>
      </w:pPr>
    </w:lvl>
  </w:abstractNum>
  <w:abstractNum w:abstractNumId="1"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44D2225"/>
    <w:multiLevelType w:val="hybridMultilevel"/>
    <w:tmpl w:val="402C6C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75DA7"/>
    <w:multiLevelType w:val="hybridMultilevel"/>
    <w:tmpl w:val="4858C8A0"/>
    <w:lvl w:ilvl="0" w:tplc="0415000F">
      <w:start w:val="1"/>
      <w:numFmt w:val="decimal"/>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5" w15:restartNumberingAfterBreak="0">
    <w:nsid w:val="0A255B56"/>
    <w:multiLevelType w:val="hybridMultilevel"/>
    <w:tmpl w:val="6D9C5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47768"/>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E0B5D2C"/>
    <w:multiLevelType w:val="multilevel"/>
    <w:tmpl w:val="4DD67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E043B"/>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14C3993"/>
    <w:multiLevelType w:val="multilevel"/>
    <w:tmpl w:val="936E46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1" w:hanging="360"/>
      </w:pPr>
      <w:rPr>
        <w:rFonts w:ascii="Times New Roman" w:eastAsia="Calibri" w:hAnsi="Times New Roman" w:cs="Mangal"/>
        <w:color w:val="auto"/>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6BC4DAC"/>
    <w:multiLevelType w:val="hybridMultilevel"/>
    <w:tmpl w:val="48044896"/>
    <w:lvl w:ilvl="0" w:tplc="17B6142C">
      <w:start w:val="1"/>
      <w:numFmt w:val="lowerLetter"/>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11" w15:restartNumberingAfterBreak="0">
    <w:nsid w:val="19E22AC9"/>
    <w:multiLevelType w:val="hybridMultilevel"/>
    <w:tmpl w:val="00563576"/>
    <w:styleLink w:val="Zaimportowanystyl8"/>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 w:ilvl="1" w:tplc="4D982B2C">
      <w:start w:val="1"/>
      <w:numFmt w:val="lowerLetter"/>
      <w:lvlText w:val="%2."/>
      <w:lvlJc w:val="left"/>
      <w:pPr>
        <w:ind w:left="1429" w:hanging="283"/>
      </w:pPr>
      <w:rPr>
        <w:rFonts w:hAnsi="Arial Unicode MS" w:cs="Times New Roman"/>
        <w:caps w:val="0"/>
        <w:smallCaps w:val="0"/>
        <w:strike w:val="0"/>
        <w:dstrike w:val="0"/>
        <w:color w:val="000000"/>
        <w:spacing w:val="0"/>
        <w:w w:val="100"/>
        <w:kern w:val="0"/>
        <w:position w:val="0"/>
        <w:vertAlign w:val="baseline"/>
      </w:rPr>
    </w:lvl>
    <w:lvl w:ilvl="2" w:tplc="83061404">
      <w:start w:val="1"/>
      <w:numFmt w:val="lowerRoman"/>
      <w:lvlText w:val="%3."/>
      <w:lvlJc w:val="left"/>
      <w:pPr>
        <w:ind w:left="2149" w:hanging="225"/>
      </w:pPr>
      <w:rPr>
        <w:rFonts w:hAnsi="Arial Unicode MS" w:cs="Times New Roman"/>
        <w:caps w:val="0"/>
        <w:smallCaps w:val="0"/>
        <w:strike w:val="0"/>
        <w:dstrike w:val="0"/>
        <w:color w:val="000000"/>
        <w:spacing w:val="0"/>
        <w:w w:val="100"/>
        <w:kern w:val="0"/>
        <w:position w:val="0"/>
        <w:vertAlign w:val="baseline"/>
      </w:rPr>
    </w:lvl>
    <w:lvl w:ilvl="3" w:tplc="5DBA2546">
      <w:start w:val="1"/>
      <w:numFmt w:val="decimal"/>
      <w:lvlText w:val="%4."/>
      <w:lvlJc w:val="left"/>
      <w:pPr>
        <w:ind w:left="2869" w:hanging="283"/>
      </w:pPr>
      <w:rPr>
        <w:rFonts w:hAnsi="Arial Unicode MS" w:cs="Times New Roman"/>
        <w:caps w:val="0"/>
        <w:smallCaps w:val="0"/>
        <w:strike w:val="0"/>
        <w:dstrike w:val="0"/>
        <w:color w:val="000000"/>
        <w:spacing w:val="0"/>
        <w:w w:val="100"/>
        <w:kern w:val="0"/>
        <w:position w:val="0"/>
        <w:vertAlign w:val="baseline"/>
      </w:rPr>
    </w:lvl>
    <w:lvl w:ilvl="4" w:tplc="3B8E01CE">
      <w:start w:val="1"/>
      <w:numFmt w:val="lowerLetter"/>
      <w:lvlText w:val="%5."/>
      <w:lvlJc w:val="left"/>
      <w:pPr>
        <w:ind w:left="3589" w:hanging="283"/>
      </w:pPr>
      <w:rPr>
        <w:rFonts w:hAnsi="Arial Unicode MS" w:cs="Times New Roman"/>
        <w:caps w:val="0"/>
        <w:smallCaps w:val="0"/>
        <w:strike w:val="0"/>
        <w:dstrike w:val="0"/>
        <w:color w:val="000000"/>
        <w:spacing w:val="0"/>
        <w:w w:val="100"/>
        <w:kern w:val="0"/>
        <w:position w:val="0"/>
        <w:vertAlign w:val="baseline"/>
      </w:rPr>
    </w:lvl>
    <w:lvl w:ilvl="5" w:tplc="8578AD82">
      <w:start w:val="1"/>
      <w:numFmt w:val="lowerRoman"/>
      <w:lvlText w:val="%6."/>
      <w:lvlJc w:val="left"/>
      <w:pPr>
        <w:ind w:left="4309" w:hanging="225"/>
      </w:pPr>
      <w:rPr>
        <w:rFonts w:hAnsi="Arial Unicode MS" w:cs="Times New Roman"/>
        <w:caps w:val="0"/>
        <w:smallCaps w:val="0"/>
        <w:strike w:val="0"/>
        <w:dstrike w:val="0"/>
        <w:color w:val="000000"/>
        <w:spacing w:val="0"/>
        <w:w w:val="100"/>
        <w:kern w:val="0"/>
        <w:position w:val="0"/>
        <w:vertAlign w:val="baseline"/>
      </w:rPr>
    </w:lvl>
    <w:lvl w:ilvl="6" w:tplc="D9D66304">
      <w:start w:val="1"/>
      <w:numFmt w:val="decimal"/>
      <w:lvlText w:val="%7."/>
      <w:lvlJc w:val="left"/>
      <w:pPr>
        <w:ind w:left="5029" w:hanging="283"/>
      </w:pPr>
      <w:rPr>
        <w:rFonts w:hAnsi="Arial Unicode MS" w:cs="Times New Roman"/>
        <w:caps w:val="0"/>
        <w:smallCaps w:val="0"/>
        <w:strike w:val="0"/>
        <w:dstrike w:val="0"/>
        <w:color w:val="000000"/>
        <w:spacing w:val="0"/>
        <w:w w:val="100"/>
        <w:kern w:val="0"/>
        <w:position w:val="0"/>
        <w:vertAlign w:val="baseline"/>
      </w:rPr>
    </w:lvl>
    <w:lvl w:ilvl="7" w:tplc="F30A6420">
      <w:start w:val="1"/>
      <w:numFmt w:val="lowerLetter"/>
      <w:lvlText w:val="%8."/>
      <w:lvlJc w:val="left"/>
      <w:pPr>
        <w:ind w:left="5749" w:hanging="283"/>
      </w:pPr>
      <w:rPr>
        <w:rFonts w:hAnsi="Arial Unicode MS" w:cs="Times New Roman"/>
        <w:caps w:val="0"/>
        <w:smallCaps w:val="0"/>
        <w:strike w:val="0"/>
        <w:dstrike w:val="0"/>
        <w:color w:val="000000"/>
        <w:spacing w:val="0"/>
        <w:w w:val="100"/>
        <w:kern w:val="0"/>
        <w:position w:val="0"/>
        <w:vertAlign w:val="baseline"/>
      </w:rPr>
    </w:lvl>
    <w:lvl w:ilvl="8" w:tplc="A01CE7A2">
      <w:start w:val="1"/>
      <w:numFmt w:val="lowerRoman"/>
      <w:lvlText w:val="%9."/>
      <w:lvlJc w:val="left"/>
      <w:pPr>
        <w:ind w:left="6469" w:hanging="225"/>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D48116D"/>
    <w:multiLevelType w:val="multilevel"/>
    <w:tmpl w:val="6D18D4A8"/>
    <w:lvl w:ilvl="0">
      <w:start w:val="1"/>
      <w:numFmt w:val="decimal"/>
      <w:pStyle w:val="Listapunktowan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721793"/>
    <w:multiLevelType w:val="multilevel"/>
    <w:tmpl w:val="7158A2C4"/>
    <w:lvl w:ilvl="0">
      <w:start w:val="1"/>
      <w:numFmt w:val="decimal"/>
      <w:lvlText w:val="%1."/>
      <w:lvlJc w:val="left"/>
      <w:pPr>
        <w:ind w:left="709" w:hanging="360"/>
      </w:pPr>
      <w:rPr>
        <w:rFonts w:ascii="Times New Roman" w:eastAsia="Calibri" w:hAnsi="Times New Roman" w:cs="Times New Roman" w:hint="default"/>
        <w:sz w:val="22"/>
        <w:szCs w:val="22"/>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4" w15:restartNumberingAfterBreak="0">
    <w:nsid w:val="32703595"/>
    <w:multiLevelType w:val="hybridMultilevel"/>
    <w:tmpl w:val="AC8643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93A1D"/>
    <w:multiLevelType w:val="hybridMultilevel"/>
    <w:tmpl w:val="5B24EA40"/>
    <w:lvl w:ilvl="0" w:tplc="F2203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73068B"/>
    <w:multiLevelType w:val="hybridMultilevel"/>
    <w:tmpl w:val="0896B82E"/>
    <w:styleLink w:val="Zaimportowanystyl21"/>
    <w:lvl w:ilvl="0" w:tplc="611AA01A">
      <w:start w:val="1"/>
      <w:numFmt w:val="decimal"/>
      <w:lvlText w:val="%1)"/>
      <w:lvlJc w:val="left"/>
      <w:pPr>
        <w:tabs>
          <w:tab w:val="left" w:pos="1276"/>
        </w:tabs>
        <w:ind w:left="720" w:hanging="360"/>
      </w:pPr>
      <w:rPr>
        <w:rFonts w:hAnsi="Arial Unicode MS" w:cs="Times New Roman"/>
        <w:caps w:val="0"/>
        <w:smallCaps w:val="0"/>
        <w:strike w:val="0"/>
        <w:dstrike w:val="0"/>
        <w:color w:val="000000"/>
        <w:spacing w:val="0"/>
        <w:w w:val="100"/>
        <w:kern w:val="0"/>
        <w:position w:val="0"/>
        <w:vertAlign w:val="baseline"/>
      </w:rPr>
    </w:lvl>
    <w:lvl w:ilvl="1" w:tplc="7542CEBE">
      <w:start w:val="1"/>
      <w:numFmt w:val="decimal"/>
      <w:suff w:val="nothing"/>
      <w:lvlText w:val="%2)"/>
      <w:lvlJc w:val="left"/>
      <w:pPr>
        <w:tabs>
          <w:tab w:val="left" w:pos="1276"/>
        </w:tabs>
        <w:ind w:left="1134" w:hanging="141"/>
      </w:pPr>
      <w:rPr>
        <w:rFonts w:hAnsi="Arial Unicode MS" w:cs="Times New Roman"/>
        <w:caps w:val="0"/>
        <w:smallCaps w:val="0"/>
        <w:strike w:val="0"/>
        <w:dstrike w:val="0"/>
        <w:color w:val="000000"/>
        <w:spacing w:val="0"/>
        <w:w w:val="100"/>
        <w:kern w:val="0"/>
        <w:position w:val="0"/>
        <w:vertAlign w:val="baseline"/>
      </w:rPr>
    </w:lvl>
    <w:lvl w:ilvl="2" w:tplc="CA06F5A2">
      <w:start w:val="1"/>
      <w:numFmt w:val="lowerRoman"/>
      <w:lvlText w:val="%3."/>
      <w:lvlJc w:val="left"/>
      <w:pPr>
        <w:tabs>
          <w:tab w:val="left" w:pos="1276"/>
        </w:tabs>
        <w:ind w:left="1854" w:hanging="353"/>
      </w:pPr>
      <w:rPr>
        <w:rFonts w:hAnsi="Arial Unicode MS" w:cs="Times New Roman"/>
        <w:caps w:val="0"/>
        <w:smallCaps w:val="0"/>
        <w:strike w:val="0"/>
        <w:dstrike w:val="0"/>
        <w:color w:val="000000"/>
        <w:spacing w:val="0"/>
        <w:w w:val="100"/>
        <w:kern w:val="0"/>
        <w:position w:val="0"/>
        <w:vertAlign w:val="baseline"/>
      </w:rPr>
    </w:lvl>
    <w:lvl w:ilvl="3" w:tplc="F10AA220">
      <w:start w:val="1"/>
      <w:numFmt w:val="decimal"/>
      <w:lvlText w:val="%4."/>
      <w:lvlJc w:val="left"/>
      <w:pPr>
        <w:tabs>
          <w:tab w:val="left" w:pos="338"/>
        </w:tabs>
        <w:ind w:left="284" w:hanging="284"/>
      </w:pPr>
      <w:rPr>
        <w:rFonts w:hAnsi="Arial Unicode MS" w:cs="Times New Roman"/>
        <w:caps w:val="0"/>
        <w:smallCaps w:val="0"/>
        <w:strike w:val="0"/>
        <w:dstrike w:val="0"/>
        <w:color w:val="000000"/>
        <w:spacing w:val="0"/>
        <w:w w:val="100"/>
        <w:kern w:val="0"/>
        <w:position w:val="0"/>
        <w:vertAlign w:val="baseline"/>
      </w:rPr>
    </w:lvl>
    <w:lvl w:ilvl="4" w:tplc="11CE8E2C">
      <w:start w:val="1"/>
      <w:numFmt w:val="lowerLetter"/>
      <w:lvlText w:val="%5."/>
      <w:lvlJc w:val="left"/>
      <w:pPr>
        <w:tabs>
          <w:tab w:val="left" w:pos="338"/>
        </w:tabs>
        <w:ind w:left="1004" w:hanging="284"/>
      </w:pPr>
      <w:rPr>
        <w:rFonts w:hAnsi="Arial Unicode MS" w:cs="Times New Roman"/>
        <w:caps w:val="0"/>
        <w:smallCaps w:val="0"/>
        <w:strike w:val="0"/>
        <w:dstrike w:val="0"/>
        <w:color w:val="000000"/>
        <w:spacing w:val="0"/>
        <w:w w:val="100"/>
        <w:kern w:val="0"/>
        <w:position w:val="0"/>
        <w:vertAlign w:val="baseline"/>
      </w:rPr>
    </w:lvl>
    <w:lvl w:ilvl="5" w:tplc="B544A654">
      <w:start w:val="1"/>
      <w:numFmt w:val="lowerRoman"/>
      <w:lvlText w:val="%6."/>
      <w:lvlJc w:val="left"/>
      <w:pPr>
        <w:tabs>
          <w:tab w:val="left" w:pos="338"/>
        </w:tabs>
        <w:ind w:left="1724" w:hanging="226"/>
      </w:pPr>
      <w:rPr>
        <w:rFonts w:hAnsi="Arial Unicode MS" w:cs="Times New Roman"/>
        <w:caps w:val="0"/>
        <w:smallCaps w:val="0"/>
        <w:strike w:val="0"/>
        <w:dstrike w:val="0"/>
        <w:color w:val="000000"/>
        <w:spacing w:val="0"/>
        <w:w w:val="100"/>
        <w:kern w:val="0"/>
        <w:position w:val="0"/>
        <w:vertAlign w:val="baseline"/>
      </w:rPr>
    </w:lvl>
    <w:lvl w:ilvl="6" w:tplc="769E0864">
      <w:start w:val="1"/>
      <w:numFmt w:val="decimal"/>
      <w:lvlText w:val="%7."/>
      <w:lvlJc w:val="left"/>
      <w:pPr>
        <w:tabs>
          <w:tab w:val="left" w:pos="338"/>
        </w:tabs>
        <w:ind w:left="2444" w:hanging="284"/>
      </w:pPr>
      <w:rPr>
        <w:rFonts w:hAnsi="Arial Unicode MS" w:cs="Times New Roman"/>
        <w:caps w:val="0"/>
        <w:smallCaps w:val="0"/>
        <w:strike w:val="0"/>
        <w:dstrike w:val="0"/>
        <w:color w:val="000000"/>
        <w:spacing w:val="0"/>
        <w:w w:val="100"/>
        <w:kern w:val="0"/>
        <w:position w:val="0"/>
        <w:vertAlign w:val="baseline"/>
      </w:rPr>
    </w:lvl>
    <w:lvl w:ilvl="7" w:tplc="4FEC61EA">
      <w:start w:val="1"/>
      <w:numFmt w:val="lowerLetter"/>
      <w:lvlText w:val="%8."/>
      <w:lvlJc w:val="left"/>
      <w:pPr>
        <w:tabs>
          <w:tab w:val="left" w:pos="338"/>
        </w:tabs>
        <w:ind w:left="3164" w:hanging="284"/>
      </w:pPr>
      <w:rPr>
        <w:rFonts w:hAnsi="Arial Unicode MS" w:cs="Times New Roman"/>
        <w:caps w:val="0"/>
        <w:smallCaps w:val="0"/>
        <w:strike w:val="0"/>
        <w:dstrike w:val="0"/>
        <w:color w:val="000000"/>
        <w:spacing w:val="0"/>
        <w:w w:val="100"/>
        <w:kern w:val="0"/>
        <w:position w:val="0"/>
        <w:vertAlign w:val="baseline"/>
      </w:rPr>
    </w:lvl>
    <w:lvl w:ilvl="8" w:tplc="C65E961E">
      <w:start w:val="1"/>
      <w:numFmt w:val="lowerRoman"/>
      <w:lvlText w:val="%9."/>
      <w:lvlJc w:val="left"/>
      <w:pPr>
        <w:tabs>
          <w:tab w:val="left" w:pos="338"/>
        </w:tabs>
        <w:ind w:left="3884" w:hanging="22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3C5B2642"/>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7571F9A"/>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0DD6394"/>
    <w:multiLevelType w:val="hybridMultilevel"/>
    <w:tmpl w:val="48044896"/>
    <w:lvl w:ilvl="0" w:tplc="17B6142C">
      <w:start w:val="1"/>
      <w:numFmt w:val="lowerLetter"/>
      <w:lvlText w:val="%1."/>
      <w:lvlJc w:val="left"/>
      <w:pPr>
        <w:ind w:left="1296" w:hanging="360"/>
      </w:pPr>
      <w:rPr>
        <w:b w:val="0"/>
      </w:rPr>
    </w:lvl>
    <w:lvl w:ilvl="1" w:tplc="04150019">
      <w:start w:val="1"/>
      <w:numFmt w:val="lowerLetter"/>
      <w:lvlText w:val="%2."/>
      <w:lvlJc w:val="left"/>
      <w:pPr>
        <w:ind w:left="2016" w:hanging="360"/>
      </w:pPr>
    </w:lvl>
    <w:lvl w:ilvl="2" w:tplc="0415001B">
      <w:start w:val="1"/>
      <w:numFmt w:val="lowerRoman"/>
      <w:lvlText w:val="%3."/>
      <w:lvlJc w:val="right"/>
      <w:pPr>
        <w:ind w:left="2736" w:hanging="180"/>
      </w:pPr>
    </w:lvl>
    <w:lvl w:ilvl="3" w:tplc="0415000F">
      <w:start w:val="1"/>
      <w:numFmt w:val="decimal"/>
      <w:lvlText w:val="%4."/>
      <w:lvlJc w:val="left"/>
      <w:pPr>
        <w:ind w:left="3456" w:hanging="360"/>
      </w:pPr>
    </w:lvl>
    <w:lvl w:ilvl="4" w:tplc="04150019">
      <w:start w:val="1"/>
      <w:numFmt w:val="lowerLetter"/>
      <w:lvlText w:val="%5."/>
      <w:lvlJc w:val="left"/>
      <w:pPr>
        <w:ind w:left="4176" w:hanging="360"/>
      </w:pPr>
    </w:lvl>
    <w:lvl w:ilvl="5" w:tplc="0415001B">
      <w:start w:val="1"/>
      <w:numFmt w:val="lowerRoman"/>
      <w:lvlText w:val="%6."/>
      <w:lvlJc w:val="right"/>
      <w:pPr>
        <w:ind w:left="4896" w:hanging="180"/>
      </w:pPr>
    </w:lvl>
    <w:lvl w:ilvl="6" w:tplc="0415000F">
      <w:start w:val="1"/>
      <w:numFmt w:val="decimal"/>
      <w:lvlText w:val="%7."/>
      <w:lvlJc w:val="left"/>
      <w:pPr>
        <w:ind w:left="5616" w:hanging="360"/>
      </w:pPr>
    </w:lvl>
    <w:lvl w:ilvl="7" w:tplc="04150019">
      <w:start w:val="1"/>
      <w:numFmt w:val="lowerLetter"/>
      <w:lvlText w:val="%8."/>
      <w:lvlJc w:val="left"/>
      <w:pPr>
        <w:ind w:left="6336" w:hanging="360"/>
      </w:pPr>
    </w:lvl>
    <w:lvl w:ilvl="8" w:tplc="0415001B">
      <w:start w:val="1"/>
      <w:numFmt w:val="lowerRoman"/>
      <w:lvlText w:val="%9."/>
      <w:lvlJc w:val="right"/>
      <w:pPr>
        <w:ind w:left="7056" w:hanging="180"/>
      </w:pPr>
    </w:lvl>
  </w:abstractNum>
  <w:abstractNum w:abstractNumId="20" w15:restartNumberingAfterBreak="0">
    <w:nsid w:val="521700A3"/>
    <w:multiLevelType w:val="hybridMultilevel"/>
    <w:tmpl w:val="76DC78A0"/>
    <w:styleLink w:val="Zaimportowanystyl19"/>
    <w:lvl w:ilvl="0" w:tplc="0415000F">
      <w:start w:val="1"/>
      <w:numFmt w:val="decimal"/>
      <w:lvlText w:val="%1."/>
      <w:lvlJc w:val="left"/>
      <w:pPr>
        <w:ind w:left="1134" w:hanging="283"/>
      </w:pPr>
      <w:rPr>
        <w:caps w:val="0"/>
        <w:smallCaps w:val="0"/>
        <w:strike w:val="0"/>
        <w:dstrike w:val="0"/>
        <w:color w:val="000000"/>
        <w:spacing w:val="0"/>
        <w:w w:val="100"/>
        <w:kern w:val="0"/>
        <w:position w:val="0"/>
        <w:vertAlign w:val="baseline"/>
      </w:rPr>
    </w:lvl>
    <w:lvl w:ilvl="1" w:tplc="B2F84B00">
      <w:start w:val="1"/>
      <w:numFmt w:val="lowerLetter"/>
      <w:lvlText w:val="%2."/>
      <w:lvlJc w:val="left"/>
      <w:pPr>
        <w:ind w:left="1854" w:hanging="283"/>
      </w:pPr>
      <w:rPr>
        <w:rFonts w:hAnsi="Arial Unicode MS" w:cs="Times New Roman"/>
        <w:caps w:val="0"/>
        <w:smallCaps w:val="0"/>
        <w:strike w:val="0"/>
        <w:dstrike w:val="0"/>
        <w:color w:val="000000"/>
        <w:spacing w:val="0"/>
        <w:w w:val="100"/>
        <w:kern w:val="0"/>
        <w:position w:val="0"/>
        <w:vertAlign w:val="baseline"/>
      </w:rPr>
    </w:lvl>
    <w:lvl w:ilvl="2" w:tplc="ACE44E36">
      <w:start w:val="1"/>
      <w:numFmt w:val="lowerRoman"/>
      <w:lvlText w:val="%3."/>
      <w:lvlJc w:val="left"/>
      <w:pPr>
        <w:ind w:left="2574" w:hanging="225"/>
      </w:pPr>
      <w:rPr>
        <w:rFonts w:hAnsi="Arial Unicode MS" w:cs="Times New Roman"/>
        <w:caps w:val="0"/>
        <w:smallCaps w:val="0"/>
        <w:strike w:val="0"/>
        <w:dstrike w:val="0"/>
        <w:color w:val="000000"/>
        <w:spacing w:val="0"/>
        <w:w w:val="100"/>
        <w:kern w:val="0"/>
        <w:position w:val="0"/>
        <w:vertAlign w:val="baseline"/>
      </w:rPr>
    </w:lvl>
    <w:lvl w:ilvl="3" w:tplc="D2467AD6">
      <w:start w:val="1"/>
      <w:numFmt w:val="decimal"/>
      <w:lvlText w:val="%4."/>
      <w:lvlJc w:val="left"/>
      <w:pPr>
        <w:ind w:left="3294" w:hanging="283"/>
      </w:pPr>
      <w:rPr>
        <w:rFonts w:hAnsi="Arial Unicode MS" w:cs="Times New Roman"/>
        <w:caps w:val="0"/>
        <w:smallCaps w:val="0"/>
        <w:strike w:val="0"/>
        <w:dstrike w:val="0"/>
        <w:color w:val="000000"/>
        <w:spacing w:val="0"/>
        <w:w w:val="100"/>
        <w:kern w:val="0"/>
        <w:position w:val="0"/>
        <w:vertAlign w:val="baseline"/>
      </w:rPr>
    </w:lvl>
    <w:lvl w:ilvl="4" w:tplc="F6E40E02">
      <w:start w:val="1"/>
      <w:numFmt w:val="lowerLetter"/>
      <w:lvlText w:val="%5."/>
      <w:lvlJc w:val="left"/>
      <w:pPr>
        <w:ind w:left="4014" w:hanging="283"/>
      </w:pPr>
      <w:rPr>
        <w:rFonts w:hAnsi="Arial Unicode MS" w:cs="Times New Roman"/>
        <w:caps w:val="0"/>
        <w:smallCaps w:val="0"/>
        <w:strike w:val="0"/>
        <w:dstrike w:val="0"/>
        <w:color w:val="000000"/>
        <w:spacing w:val="0"/>
        <w:w w:val="100"/>
        <w:kern w:val="0"/>
        <w:position w:val="0"/>
        <w:vertAlign w:val="baseline"/>
      </w:rPr>
    </w:lvl>
    <w:lvl w:ilvl="5" w:tplc="C7360F40">
      <w:start w:val="1"/>
      <w:numFmt w:val="lowerRoman"/>
      <w:lvlText w:val="%6."/>
      <w:lvlJc w:val="left"/>
      <w:pPr>
        <w:ind w:left="4734" w:hanging="225"/>
      </w:pPr>
      <w:rPr>
        <w:rFonts w:hAnsi="Arial Unicode MS" w:cs="Times New Roman"/>
        <w:caps w:val="0"/>
        <w:smallCaps w:val="0"/>
        <w:strike w:val="0"/>
        <w:dstrike w:val="0"/>
        <w:color w:val="000000"/>
        <w:spacing w:val="0"/>
        <w:w w:val="100"/>
        <w:kern w:val="0"/>
        <w:position w:val="0"/>
        <w:vertAlign w:val="baseline"/>
      </w:rPr>
    </w:lvl>
    <w:lvl w:ilvl="6" w:tplc="76FC3450">
      <w:start w:val="1"/>
      <w:numFmt w:val="decimal"/>
      <w:lvlText w:val="%7."/>
      <w:lvlJc w:val="left"/>
      <w:pPr>
        <w:ind w:left="5454" w:hanging="283"/>
      </w:pPr>
      <w:rPr>
        <w:rFonts w:hAnsi="Arial Unicode MS" w:cs="Times New Roman"/>
        <w:caps w:val="0"/>
        <w:smallCaps w:val="0"/>
        <w:strike w:val="0"/>
        <w:dstrike w:val="0"/>
        <w:color w:val="000000"/>
        <w:spacing w:val="0"/>
        <w:w w:val="100"/>
        <w:kern w:val="0"/>
        <w:position w:val="0"/>
        <w:vertAlign w:val="baseline"/>
      </w:rPr>
    </w:lvl>
    <w:lvl w:ilvl="7" w:tplc="3552D64A">
      <w:start w:val="1"/>
      <w:numFmt w:val="lowerLetter"/>
      <w:lvlText w:val="%8."/>
      <w:lvlJc w:val="left"/>
      <w:pPr>
        <w:ind w:left="6174" w:hanging="283"/>
      </w:pPr>
      <w:rPr>
        <w:rFonts w:hAnsi="Arial Unicode MS" w:cs="Times New Roman"/>
        <w:caps w:val="0"/>
        <w:smallCaps w:val="0"/>
        <w:strike w:val="0"/>
        <w:dstrike w:val="0"/>
        <w:color w:val="000000"/>
        <w:spacing w:val="0"/>
        <w:w w:val="100"/>
        <w:kern w:val="0"/>
        <w:position w:val="0"/>
        <w:vertAlign w:val="baseline"/>
      </w:rPr>
    </w:lvl>
    <w:lvl w:ilvl="8" w:tplc="6DE8E0F6">
      <w:start w:val="1"/>
      <w:numFmt w:val="lowerRoman"/>
      <w:lvlText w:val="%9."/>
      <w:lvlJc w:val="left"/>
      <w:pPr>
        <w:ind w:left="6894" w:hanging="225"/>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54145722"/>
    <w:multiLevelType w:val="multilevel"/>
    <w:tmpl w:val="D1A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31EE4"/>
    <w:multiLevelType w:val="hybridMultilevel"/>
    <w:tmpl w:val="8CEA6C2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150327"/>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4F428F8"/>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676FCF"/>
    <w:multiLevelType w:val="multilevel"/>
    <w:tmpl w:val="1EC6D72C"/>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01825525">
    <w:abstractNumId w:val="15"/>
  </w:num>
  <w:num w:numId="2" w16cid:durableId="19510146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867453">
    <w:abstractNumId w:val="19"/>
  </w:num>
  <w:num w:numId="4" w16cid:durableId="1807163791">
    <w:abstractNumId w:val="4"/>
  </w:num>
  <w:num w:numId="5" w16cid:durableId="307441370">
    <w:abstractNumId w:val="10"/>
  </w:num>
  <w:num w:numId="6" w16cid:durableId="544294368">
    <w:abstractNumId w:val="25"/>
  </w:num>
  <w:num w:numId="7" w16cid:durableId="1700203015">
    <w:abstractNumId w:val="3"/>
  </w:num>
  <w:num w:numId="8" w16cid:durableId="1579903001">
    <w:abstractNumId w:val="24"/>
  </w:num>
  <w:num w:numId="9" w16cid:durableId="1629164167">
    <w:abstractNumId w:val="6"/>
  </w:num>
  <w:num w:numId="10" w16cid:durableId="2090077690">
    <w:abstractNumId w:val="8"/>
  </w:num>
  <w:num w:numId="11" w16cid:durableId="1792356634">
    <w:abstractNumId w:val="23"/>
  </w:num>
  <w:num w:numId="12" w16cid:durableId="2065447545">
    <w:abstractNumId w:val="17"/>
  </w:num>
  <w:num w:numId="13" w16cid:durableId="56363942">
    <w:abstractNumId w:val="18"/>
  </w:num>
  <w:num w:numId="14" w16cid:durableId="288779670">
    <w:abstractNumId w:val="22"/>
  </w:num>
  <w:num w:numId="15" w16cid:durableId="1706250333">
    <w:abstractNumId w:val="14"/>
  </w:num>
  <w:num w:numId="16" w16cid:durableId="1313752180">
    <w:abstractNumId w:val="0"/>
  </w:num>
  <w:num w:numId="17" w16cid:durableId="1755737560">
    <w:abstractNumId w:val="1"/>
  </w:num>
  <w:num w:numId="18" w16cid:durableId="1353650511">
    <w:abstractNumId w:val="2"/>
  </w:num>
  <w:num w:numId="19" w16cid:durableId="991180415">
    <w:abstractNumId w:val="20"/>
  </w:num>
  <w:num w:numId="20" w16cid:durableId="1600143344">
    <w:abstractNumId w:val="16"/>
  </w:num>
  <w:num w:numId="21" w16cid:durableId="566647341">
    <w:abstractNumId w:val="9"/>
  </w:num>
  <w:num w:numId="22" w16cid:durableId="941960760">
    <w:abstractNumId w:val="13"/>
  </w:num>
  <w:num w:numId="23" w16cid:durableId="1258903278">
    <w:abstractNumId w:val="11"/>
    <w:lvlOverride w:ilvl="0">
      <w:lvl w:ilvl="0" w:tplc="514E8F56">
        <w:start w:val="1"/>
        <w:numFmt w:val="decimal"/>
        <w:lvlText w:val="%1)"/>
        <w:lvlJc w:val="left"/>
        <w:pPr>
          <w:ind w:left="709" w:hanging="283"/>
        </w:pPr>
        <w:rPr>
          <w:rFonts w:hAnsi="Arial Unicode MS" w:cs="Times New Roman"/>
          <w:caps w:val="0"/>
          <w:smallCaps w:val="0"/>
          <w:strike w:val="0"/>
          <w:dstrike w:val="0"/>
          <w:color w:val="000000"/>
          <w:spacing w:val="0"/>
          <w:w w:val="100"/>
          <w:kern w:val="0"/>
          <w:position w:val="0"/>
          <w:vertAlign w:val="baseline"/>
        </w:rPr>
      </w:lvl>
    </w:lvlOverride>
  </w:num>
  <w:num w:numId="24" w16cid:durableId="780760508">
    <w:abstractNumId w:val="7"/>
  </w:num>
  <w:num w:numId="25" w16cid:durableId="1905287286">
    <w:abstractNumId w:val="21"/>
  </w:num>
  <w:num w:numId="26" w16cid:durableId="1757168556">
    <w:abstractNumId w:val="5"/>
  </w:num>
  <w:num w:numId="27" w16cid:durableId="630786416">
    <w:abstractNumId w:val="11"/>
  </w:num>
  <w:num w:numId="28" w16cid:durableId="2020430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7"/>
    <w:rsid w:val="000057A7"/>
    <w:rsid w:val="000061EF"/>
    <w:rsid w:val="00007D31"/>
    <w:rsid w:val="000123C1"/>
    <w:rsid w:val="00012DD2"/>
    <w:rsid w:val="00013E7B"/>
    <w:rsid w:val="000163D0"/>
    <w:rsid w:val="000214B2"/>
    <w:rsid w:val="000238A2"/>
    <w:rsid w:val="00025A75"/>
    <w:rsid w:val="00025D23"/>
    <w:rsid w:val="00031C9C"/>
    <w:rsid w:val="00032D86"/>
    <w:rsid w:val="00032F3F"/>
    <w:rsid w:val="0003319D"/>
    <w:rsid w:val="00034847"/>
    <w:rsid w:val="0003512E"/>
    <w:rsid w:val="000410AB"/>
    <w:rsid w:val="00053BD7"/>
    <w:rsid w:val="00055D9E"/>
    <w:rsid w:val="00062510"/>
    <w:rsid w:val="00062AA3"/>
    <w:rsid w:val="00063A65"/>
    <w:rsid w:val="00065480"/>
    <w:rsid w:val="0006775F"/>
    <w:rsid w:val="000700C8"/>
    <w:rsid w:val="00072DE2"/>
    <w:rsid w:val="00073B59"/>
    <w:rsid w:val="00074794"/>
    <w:rsid w:val="00074B5F"/>
    <w:rsid w:val="0007593A"/>
    <w:rsid w:val="00076562"/>
    <w:rsid w:val="000817E9"/>
    <w:rsid w:val="00081828"/>
    <w:rsid w:val="00083C31"/>
    <w:rsid w:val="00093CBD"/>
    <w:rsid w:val="00094F79"/>
    <w:rsid w:val="000961EB"/>
    <w:rsid w:val="00096F7F"/>
    <w:rsid w:val="000A4416"/>
    <w:rsid w:val="000A4520"/>
    <w:rsid w:val="000A4AB5"/>
    <w:rsid w:val="000A510F"/>
    <w:rsid w:val="000A6EA0"/>
    <w:rsid w:val="000B3068"/>
    <w:rsid w:val="000B3DBE"/>
    <w:rsid w:val="000C06A4"/>
    <w:rsid w:val="000C0978"/>
    <w:rsid w:val="000C232C"/>
    <w:rsid w:val="000C37B2"/>
    <w:rsid w:val="000C5711"/>
    <w:rsid w:val="000C5789"/>
    <w:rsid w:val="000D2526"/>
    <w:rsid w:val="000D4BDA"/>
    <w:rsid w:val="000E46F7"/>
    <w:rsid w:val="000E525B"/>
    <w:rsid w:val="000E63D5"/>
    <w:rsid w:val="000F12AA"/>
    <w:rsid w:val="000F1730"/>
    <w:rsid w:val="000F3498"/>
    <w:rsid w:val="000F42D0"/>
    <w:rsid w:val="00101104"/>
    <w:rsid w:val="00106740"/>
    <w:rsid w:val="00110220"/>
    <w:rsid w:val="00112851"/>
    <w:rsid w:val="0011673D"/>
    <w:rsid w:val="00117323"/>
    <w:rsid w:val="00120995"/>
    <w:rsid w:val="00121691"/>
    <w:rsid w:val="00122447"/>
    <w:rsid w:val="001226A9"/>
    <w:rsid w:val="00122ADE"/>
    <w:rsid w:val="001253A2"/>
    <w:rsid w:val="00132A26"/>
    <w:rsid w:val="001335AB"/>
    <w:rsid w:val="00134C68"/>
    <w:rsid w:val="00140441"/>
    <w:rsid w:val="00141D39"/>
    <w:rsid w:val="00142318"/>
    <w:rsid w:val="00143988"/>
    <w:rsid w:val="00143AA5"/>
    <w:rsid w:val="00150090"/>
    <w:rsid w:val="0015546C"/>
    <w:rsid w:val="001562E7"/>
    <w:rsid w:val="00160C9C"/>
    <w:rsid w:val="00161856"/>
    <w:rsid w:val="00164EDD"/>
    <w:rsid w:val="00171215"/>
    <w:rsid w:val="001733B9"/>
    <w:rsid w:val="00174876"/>
    <w:rsid w:val="001753CB"/>
    <w:rsid w:val="0018339E"/>
    <w:rsid w:val="0018511D"/>
    <w:rsid w:val="00187CC8"/>
    <w:rsid w:val="00190CD2"/>
    <w:rsid w:val="0019176C"/>
    <w:rsid w:val="00196381"/>
    <w:rsid w:val="001A220C"/>
    <w:rsid w:val="001A659A"/>
    <w:rsid w:val="001B1DDC"/>
    <w:rsid w:val="001B1F76"/>
    <w:rsid w:val="001B7EBF"/>
    <w:rsid w:val="001C02AC"/>
    <w:rsid w:val="001C4CE5"/>
    <w:rsid w:val="001C7D66"/>
    <w:rsid w:val="001D15FD"/>
    <w:rsid w:val="001D17F5"/>
    <w:rsid w:val="001D5F4B"/>
    <w:rsid w:val="001D61E4"/>
    <w:rsid w:val="001D70FB"/>
    <w:rsid w:val="002011D7"/>
    <w:rsid w:val="00206AFB"/>
    <w:rsid w:val="0021050D"/>
    <w:rsid w:val="00213E27"/>
    <w:rsid w:val="00215CD5"/>
    <w:rsid w:val="00222B01"/>
    <w:rsid w:val="00225D8B"/>
    <w:rsid w:val="00230591"/>
    <w:rsid w:val="00231D43"/>
    <w:rsid w:val="00231DC5"/>
    <w:rsid w:val="0023287A"/>
    <w:rsid w:val="00232E5D"/>
    <w:rsid w:val="00235A56"/>
    <w:rsid w:val="00237CDD"/>
    <w:rsid w:val="00240092"/>
    <w:rsid w:val="00242E3A"/>
    <w:rsid w:val="00242ECE"/>
    <w:rsid w:val="00244BEC"/>
    <w:rsid w:val="00247BCC"/>
    <w:rsid w:val="002500AE"/>
    <w:rsid w:val="00254B55"/>
    <w:rsid w:val="002556F9"/>
    <w:rsid w:val="00263D2A"/>
    <w:rsid w:val="00265AEF"/>
    <w:rsid w:val="00267D58"/>
    <w:rsid w:val="00277C09"/>
    <w:rsid w:val="002802B0"/>
    <w:rsid w:val="00284A14"/>
    <w:rsid w:val="00284B16"/>
    <w:rsid w:val="00286D2A"/>
    <w:rsid w:val="002921F3"/>
    <w:rsid w:val="002942B2"/>
    <w:rsid w:val="002958D4"/>
    <w:rsid w:val="002A6C49"/>
    <w:rsid w:val="002A73D7"/>
    <w:rsid w:val="002A7C15"/>
    <w:rsid w:val="002B0687"/>
    <w:rsid w:val="002B3F75"/>
    <w:rsid w:val="002B5F83"/>
    <w:rsid w:val="002B6601"/>
    <w:rsid w:val="002B673C"/>
    <w:rsid w:val="002B6A55"/>
    <w:rsid w:val="002B6ACC"/>
    <w:rsid w:val="002C09CE"/>
    <w:rsid w:val="002C16E3"/>
    <w:rsid w:val="002C3616"/>
    <w:rsid w:val="002C43C3"/>
    <w:rsid w:val="002C600B"/>
    <w:rsid w:val="002C6CD7"/>
    <w:rsid w:val="002C743A"/>
    <w:rsid w:val="002D19C1"/>
    <w:rsid w:val="002D1E7E"/>
    <w:rsid w:val="002D4252"/>
    <w:rsid w:val="002D53D0"/>
    <w:rsid w:val="002D7D8F"/>
    <w:rsid w:val="002E3F92"/>
    <w:rsid w:val="002E49C3"/>
    <w:rsid w:val="002E56F3"/>
    <w:rsid w:val="002E5AB8"/>
    <w:rsid w:val="002E6405"/>
    <w:rsid w:val="002F39ED"/>
    <w:rsid w:val="002F41FB"/>
    <w:rsid w:val="002F4BB7"/>
    <w:rsid w:val="0030173B"/>
    <w:rsid w:val="00304D4D"/>
    <w:rsid w:val="00306D52"/>
    <w:rsid w:val="003077D8"/>
    <w:rsid w:val="003132C1"/>
    <w:rsid w:val="00314F83"/>
    <w:rsid w:val="0031662F"/>
    <w:rsid w:val="00320C0F"/>
    <w:rsid w:val="003211C4"/>
    <w:rsid w:val="00321851"/>
    <w:rsid w:val="0032333D"/>
    <w:rsid w:val="00327E7E"/>
    <w:rsid w:val="003313C5"/>
    <w:rsid w:val="00331FD5"/>
    <w:rsid w:val="00335E1D"/>
    <w:rsid w:val="00336FAA"/>
    <w:rsid w:val="00340ECA"/>
    <w:rsid w:val="003419DE"/>
    <w:rsid w:val="00342387"/>
    <w:rsid w:val="003440B0"/>
    <w:rsid w:val="00347607"/>
    <w:rsid w:val="00357B57"/>
    <w:rsid w:val="003604E7"/>
    <w:rsid w:val="00362438"/>
    <w:rsid w:val="00365830"/>
    <w:rsid w:val="00366439"/>
    <w:rsid w:val="0036662B"/>
    <w:rsid w:val="0036761E"/>
    <w:rsid w:val="003708A8"/>
    <w:rsid w:val="00372607"/>
    <w:rsid w:val="00373C77"/>
    <w:rsid w:val="00380775"/>
    <w:rsid w:val="00380F07"/>
    <w:rsid w:val="00386B6A"/>
    <w:rsid w:val="0038722D"/>
    <w:rsid w:val="00387B8A"/>
    <w:rsid w:val="003909FD"/>
    <w:rsid w:val="00392D14"/>
    <w:rsid w:val="003A0F9A"/>
    <w:rsid w:val="003A1E62"/>
    <w:rsid w:val="003A3063"/>
    <w:rsid w:val="003A4971"/>
    <w:rsid w:val="003A7474"/>
    <w:rsid w:val="003B427C"/>
    <w:rsid w:val="003B43E6"/>
    <w:rsid w:val="003B5305"/>
    <w:rsid w:val="003B623D"/>
    <w:rsid w:val="003C0C45"/>
    <w:rsid w:val="003C27DA"/>
    <w:rsid w:val="003C3565"/>
    <w:rsid w:val="003D37B1"/>
    <w:rsid w:val="003D3C75"/>
    <w:rsid w:val="003D3FC6"/>
    <w:rsid w:val="003D4112"/>
    <w:rsid w:val="003D45D0"/>
    <w:rsid w:val="003D4834"/>
    <w:rsid w:val="003D5E5B"/>
    <w:rsid w:val="003E0190"/>
    <w:rsid w:val="003E2752"/>
    <w:rsid w:val="003F2A97"/>
    <w:rsid w:val="003F2E5A"/>
    <w:rsid w:val="003F640F"/>
    <w:rsid w:val="003F7CCE"/>
    <w:rsid w:val="0040189A"/>
    <w:rsid w:val="004037A7"/>
    <w:rsid w:val="00404FA8"/>
    <w:rsid w:val="00405D28"/>
    <w:rsid w:val="004069B5"/>
    <w:rsid w:val="00411CDB"/>
    <w:rsid w:val="004204C5"/>
    <w:rsid w:val="00421238"/>
    <w:rsid w:val="00421523"/>
    <w:rsid w:val="00422329"/>
    <w:rsid w:val="00424F4F"/>
    <w:rsid w:val="00427441"/>
    <w:rsid w:val="004357EF"/>
    <w:rsid w:val="0044184A"/>
    <w:rsid w:val="0044593A"/>
    <w:rsid w:val="00446ADE"/>
    <w:rsid w:val="00446D35"/>
    <w:rsid w:val="0045063D"/>
    <w:rsid w:val="00451417"/>
    <w:rsid w:val="004522B2"/>
    <w:rsid w:val="00452869"/>
    <w:rsid w:val="00452A30"/>
    <w:rsid w:val="00454F53"/>
    <w:rsid w:val="004569AB"/>
    <w:rsid w:val="0046264A"/>
    <w:rsid w:val="00465071"/>
    <w:rsid w:val="004658D2"/>
    <w:rsid w:val="00465D00"/>
    <w:rsid w:val="00466B38"/>
    <w:rsid w:val="00466E96"/>
    <w:rsid w:val="0047499E"/>
    <w:rsid w:val="004812D1"/>
    <w:rsid w:val="00482185"/>
    <w:rsid w:val="00484496"/>
    <w:rsid w:val="00485AF8"/>
    <w:rsid w:val="00485F85"/>
    <w:rsid w:val="0048606C"/>
    <w:rsid w:val="00486C61"/>
    <w:rsid w:val="00486E6C"/>
    <w:rsid w:val="0049104D"/>
    <w:rsid w:val="004958F1"/>
    <w:rsid w:val="004959E3"/>
    <w:rsid w:val="00496553"/>
    <w:rsid w:val="00496A4E"/>
    <w:rsid w:val="004A4E5D"/>
    <w:rsid w:val="004A736B"/>
    <w:rsid w:val="004B238E"/>
    <w:rsid w:val="004B4CB8"/>
    <w:rsid w:val="004B6205"/>
    <w:rsid w:val="004C4183"/>
    <w:rsid w:val="004C7EF1"/>
    <w:rsid w:val="004D274E"/>
    <w:rsid w:val="004D3E35"/>
    <w:rsid w:val="004D46CC"/>
    <w:rsid w:val="004D472B"/>
    <w:rsid w:val="004D4AF8"/>
    <w:rsid w:val="004D665A"/>
    <w:rsid w:val="004D7362"/>
    <w:rsid w:val="004E5D6C"/>
    <w:rsid w:val="004E5F2D"/>
    <w:rsid w:val="004E60A9"/>
    <w:rsid w:val="004E7B82"/>
    <w:rsid w:val="004F1BE3"/>
    <w:rsid w:val="004F2003"/>
    <w:rsid w:val="004F316A"/>
    <w:rsid w:val="004F6B76"/>
    <w:rsid w:val="00504EF1"/>
    <w:rsid w:val="005055A4"/>
    <w:rsid w:val="0050617E"/>
    <w:rsid w:val="00507205"/>
    <w:rsid w:val="00510E8A"/>
    <w:rsid w:val="005118E9"/>
    <w:rsid w:val="00511F0D"/>
    <w:rsid w:val="00512815"/>
    <w:rsid w:val="00514647"/>
    <w:rsid w:val="00515C6F"/>
    <w:rsid w:val="0051703D"/>
    <w:rsid w:val="005244EC"/>
    <w:rsid w:val="0052513C"/>
    <w:rsid w:val="00533364"/>
    <w:rsid w:val="005348F0"/>
    <w:rsid w:val="005400F5"/>
    <w:rsid w:val="00553846"/>
    <w:rsid w:val="00555C17"/>
    <w:rsid w:val="0055728E"/>
    <w:rsid w:val="00557E71"/>
    <w:rsid w:val="00560018"/>
    <w:rsid w:val="00562CE1"/>
    <w:rsid w:val="00566BE4"/>
    <w:rsid w:val="00574EA0"/>
    <w:rsid w:val="00575CBD"/>
    <w:rsid w:val="00576805"/>
    <w:rsid w:val="005850F8"/>
    <w:rsid w:val="00586A16"/>
    <w:rsid w:val="00591070"/>
    <w:rsid w:val="00596856"/>
    <w:rsid w:val="005A17D6"/>
    <w:rsid w:val="005A29C8"/>
    <w:rsid w:val="005A432A"/>
    <w:rsid w:val="005A6DD0"/>
    <w:rsid w:val="005A7754"/>
    <w:rsid w:val="005A7996"/>
    <w:rsid w:val="005A7B03"/>
    <w:rsid w:val="005B02F6"/>
    <w:rsid w:val="005B2173"/>
    <w:rsid w:val="005B7DC5"/>
    <w:rsid w:val="005C14E3"/>
    <w:rsid w:val="005C17F9"/>
    <w:rsid w:val="005C3660"/>
    <w:rsid w:val="005C679D"/>
    <w:rsid w:val="005D24DC"/>
    <w:rsid w:val="005D3608"/>
    <w:rsid w:val="005D53B1"/>
    <w:rsid w:val="005D53D1"/>
    <w:rsid w:val="005D6801"/>
    <w:rsid w:val="005E177E"/>
    <w:rsid w:val="005E186D"/>
    <w:rsid w:val="005E307F"/>
    <w:rsid w:val="005E62FB"/>
    <w:rsid w:val="005E67ED"/>
    <w:rsid w:val="005F0336"/>
    <w:rsid w:val="005F065D"/>
    <w:rsid w:val="005F1796"/>
    <w:rsid w:val="005F27E3"/>
    <w:rsid w:val="005F4DC2"/>
    <w:rsid w:val="005F5900"/>
    <w:rsid w:val="005F6798"/>
    <w:rsid w:val="006015F9"/>
    <w:rsid w:val="00602D4C"/>
    <w:rsid w:val="00603FB3"/>
    <w:rsid w:val="006061EC"/>
    <w:rsid w:val="00610DB7"/>
    <w:rsid w:val="0061222C"/>
    <w:rsid w:val="00612D38"/>
    <w:rsid w:val="006175DE"/>
    <w:rsid w:val="006250DC"/>
    <w:rsid w:val="00626593"/>
    <w:rsid w:val="006268C4"/>
    <w:rsid w:val="0063543E"/>
    <w:rsid w:val="00635CF4"/>
    <w:rsid w:val="0063651B"/>
    <w:rsid w:val="00640618"/>
    <w:rsid w:val="00640D45"/>
    <w:rsid w:val="00640DE5"/>
    <w:rsid w:val="00644A19"/>
    <w:rsid w:val="0064550F"/>
    <w:rsid w:val="0064782C"/>
    <w:rsid w:val="00647E4A"/>
    <w:rsid w:val="00651A10"/>
    <w:rsid w:val="00651CE2"/>
    <w:rsid w:val="00656D17"/>
    <w:rsid w:val="00657692"/>
    <w:rsid w:val="00663155"/>
    <w:rsid w:val="00673F02"/>
    <w:rsid w:val="00674BC5"/>
    <w:rsid w:val="00675AF3"/>
    <w:rsid w:val="006776BA"/>
    <w:rsid w:val="00685412"/>
    <w:rsid w:val="00686EBB"/>
    <w:rsid w:val="00691B74"/>
    <w:rsid w:val="00692EC3"/>
    <w:rsid w:val="00692F95"/>
    <w:rsid w:val="00694AB5"/>
    <w:rsid w:val="00697468"/>
    <w:rsid w:val="00697CE4"/>
    <w:rsid w:val="006A05EF"/>
    <w:rsid w:val="006A29F2"/>
    <w:rsid w:val="006A3C65"/>
    <w:rsid w:val="006A5C96"/>
    <w:rsid w:val="006B39E8"/>
    <w:rsid w:val="006B5640"/>
    <w:rsid w:val="006B667C"/>
    <w:rsid w:val="006B7B9C"/>
    <w:rsid w:val="006C4098"/>
    <w:rsid w:val="006C48D2"/>
    <w:rsid w:val="006C5B6E"/>
    <w:rsid w:val="006D069F"/>
    <w:rsid w:val="006D31A1"/>
    <w:rsid w:val="006D3D11"/>
    <w:rsid w:val="006D56C4"/>
    <w:rsid w:val="006D76E4"/>
    <w:rsid w:val="006D7ECA"/>
    <w:rsid w:val="006E2D76"/>
    <w:rsid w:val="006E636D"/>
    <w:rsid w:val="006E6588"/>
    <w:rsid w:val="006F03D5"/>
    <w:rsid w:val="006F0C06"/>
    <w:rsid w:val="006F44BB"/>
    <w:rsid w:val="006F47AC"/>
    <w:rsid w:val="006F518E"/>
    <w:rsid w:val="006F5F28"/>
    <w:rsid w:val="00700E0A"/>
    <w:rsid w:val="00701D2F"/>
    <w:rsid w:val="00701FE5"/>
    <w:rsid w:val="00702222"/>
    <w:rsid w:val="007033A5"/>
    <w:rsid w:val="007034F7"/>
    <w:rsid w:val="00703EA5"/>
    <w:rsid w:val="00710ABB"/>
    <w:rsid w:val="007153C0"/>
    <w:rsid w:val="00716257"/>
    <w:rsid w:val="00717D4A"/>
    <w:rsid w:val="007209FA"/>
    <w:rsid w:val="00721268"/>
    <w:rsid w:val="007232CD"/>
    <w:rsid w:val="00724541"/>
    <w:rsid w:val="007316FE"/>
    <w:rsid w:val="00731771"/>
    <w:rsid w:val="00732A28"/>
    <w:rsid w:val="0073341C"/>
    <w:rsid w:val="0074077B"/>
    <w:rsid w:val="00740F75"/>
    <w:rsid w:val="007412CD"/>
    <w:rsid w:val="0074245B"/>
    <w:rsid w:val="007448FC"/>
    <w:rsid w:val="00750451"/>
    <w:rsid w:val="007545E7"/>
    <w:rsid w:val="00755B11"/>
    <w:rsid w:val="0076071C"/>
    <w:rsid w:val="00762BCD"/>
    <w:rsid w:val="00764E28"/>
    <w:rsid w:val="007658EF"/>
    <w:rsid w:val="0077467D"/>
    <w:rsid w:val="00776B99"/>
    <w:rsid w:val="0077713B"/>
    <w:rsid w:val="00777C0A"/>
    <w:rsid w:val="00782988"/>
    <w:rsid w:val="00783330"/>
    <w:rsid w:val="00783D2D"/>
    <w:rsid w:val="00786107"/>
    <w:rsid w:val="00787AB6"/>
    <w:rsid w:val="007907AF"/>
    <w:rsid w:val="00790BEE"/>
    <w:rsid w:val="00791A9A"/>
    <w:rsid w:val="00791F05"/>
    <w:rsid w:val="00792DA5"/>
    <w:rsid w:val="00794BB2"/>
    <w:rsid w:val="00795D62"/>
    <w:rsid w:val="007A13CE"/>
    <w:rsid w:val="007A15A2"/>
    <w:rsid w:val="007A4D70"/>
    <w:rsid w:val="007A4DB4"/>
    <w:rsid w:val="007A576D"/>
    <w:rsid w:val="007A6360"/>
    <w:rsid w:val="007A7F4B"/>
    <w:rsid w:val="007B4952"/>
    <w:rsid w:val="007B7DAB"/>
    <w:rsid w:val="007C0FB5"/>
    <w:rsid w:val="007C46C2"/>
    <w:rsid w:val="007C635E"/>
    <w:rsid w:val="007D469E"/>
    <w:rsid w:val="007D6F85"/>
    <w:rsid w:val="007E15BA"/>
    <w:rsid w:val="007E3AFB"/>
    <w:rsid w:val="007E3CE5"/>
    <w:rsid w:val="007E5917"/>
    <w:rsid w:val="007E6D3B"/>
    <w:rsid w:val="007E7F9F"/>
    <w:rsid w:val="007F1580"/>
    <w:rsid w:val="007F27BA"/>
    <w:rsid w:val="007F4DD2"/>
    <w:rsid w:val="007F5711"/>
    <w:rsid w:val="007F5B1A"/>
    <w:rsid w:val="007F64AD"/>
    <w:rsid w:val="007F756F"/>
    <w:rsid w:val="0080012D"/>
    <w:rsid w:val="00801E6F"/>
    <w:rsid w:val="00802A7D"/>
    <w:rsid w:val="00802AB7"/>
    <w:rsid w:val="00803E74"/>
    <w:rsid w:val="0080599E"/>
    <w:rsid w:val="00806B2C"/>
    <w:rsid w:val="0081034F"/>
    <w:rsid w:val="00810A7F"/>
    <w:rsid w:val="008128B5"/>
    <w:rsid w:val="0081358D"/>
    <w:rsid w:val="0081386C"/>
    <w:rsid w:val="008154E3"/>
    <w:rsid w:val="00816DE3"/>
    <w:rsid w:val="008202C6"/>
    <w:rsid w:val="00821717"/>
    <w:rsid w:val="008221A1"/>
    <w:rsid w:val="0082249D"/>
    <w:rsid w:val="00822652"/>
    <w:rsid w:val="00822A1E"/>
    <w:rsid w:val="00823AC7"/>
    <w:rsid w:val="00825671"/>
    <w:rsid w:val="008271D4"/>
    <w:rsid w:val="00827425"/>
    <w:rsid w:val="0083144F"/>
    <w:rsid w:val="008379A7"/>
    <w:rsid w:val="00841022"/>
    <w:rsid w:val="008415D7"/>
    <w:rsid w:val="0084221E"/>
    <w:rsid w:val="00842272"/>
    <w:rsid w:val="008424B2"/>
    <w:rsid w:val="00843D16"/>
    <w:rsid w:val="00844124"/>
    <w:rsid w:val="00845F57"/>
    <w:rsid w:val="008520BF"/>
    <w:rsid w:val="0086056B"/>
    <w:rsid w:val="008636A1"/>
    <w:rsid w:val="00863DDC"/>
    <w:rsid w:val="0086540B"/>
    <w:rsid w:val="0086697F"/>
    <w:rsid w:val="0086729C"/>
    <w:rsid w:val="00872BA9"/>
    <w:rsid w:val="00873AF7"/>
    <w:rsid w:val="00874691"/>
    <w:rsid w:val="00875390"/>
    <w:rsid w:val="008868A0"/>
    <w:rsid w:val="00890A41"/>
    <w:rsid w:val="00892499"/>
    <w:rsid w:val="0089339C"/>
    <w:rsid w:val="00894367"/>
    <w:rsid w:val="0089728A"/>
    <w:rsid w:val="00897892"/>
    <w:rsid w:val="008A01FA"/>
    <w:rsid w:val="008A1462"/>
    <w:rsid w:val="008A7F33"/>
    <w:rsid w:val="008B5795"/>
    <w:rsid w:val="008B7697"/>
    <w:rsid w:val="008C1BD8"/>
    <w:rsid w:val="008C4323"/>
    <w:rsid w:val="008C5BF3"/>
    <w:rsid w:val="008D2362"/>
    <w:rsid w:val="008D2C7A"/>
    <w:rsid w:val="008D2D27"/>
    <w:rsid w:val="008D3DF5"/>
    <w:rsid w:val="008E2BF7"/>
    <w:rsid w:val="008E4754"/>
    <w:rsid w:val="008E657C"/>
    <w:rsid w:val="008E678C"/>
    <w:rsid w:val="008E6D41"/>
    <w:rsid w:val="008E7610"/>
    <w:rsid w:val="008E7EAD"/>
    <w:rsid w:val="008F2135"/>
    <w:rsid w:val="008F42F8"/>
    <w:rsid w:val="008F6CEB"/>
    <w:rsid w:val="00902C89"/>
    <w:rsid w:val="00907DE0"/>
    <w:rsid w:val="00911F66"/>
    <w:rsid w:val="0092041C"/>
    <w:rsid w:val="009215F6"/>
    <w:rsid w:val="0092354D"/>
    <w:rsid w:val="00925A6E"/>
    <w:rsid w:val="00926396"/>
    <w:rsid w:val="00926F03"/>
    <w:rsid w:val="0092750C"/>
    <w:rsid w:val="00930BDB"/>
    <w:rsid w:val="00931183"/>
    <w:rsid w:val="00932C94"/>
    <w:rsid w:val="0093302A"/>
    <w:rsid w:val="009338E9"/>
    <w:rsid w:val="00934335"/>
    <w:rsid w:val="00934B65"/>
    <w:rsid w:val="00936B5D"/>
    <w:rsid w:val="009377FD"/>
    <w:rsid w:val="0094060F"/>
    <w:rsid w:val="00940BF9"/>
    <w:rsid w:val="009425F8"/>
    <w:rsid w:val="0094261D"/>
    <w:rsid w:val="009460E3"/>
    <w:rsid w:val="00950B32"/>
    <w:rsid w:val="00951C06"/>
    <w:rsid w:val="009565D2"/>
    <w:rsid w:val="009570F8"/>
    <w:rsid w:val="009575AE"/>
    <w:rsid w:val="00957F94"/>
    <w:rsid w:val="009605EA"/>
    <w:rsid w:val="00961A73"/>
    <w:rsid w:val="00962669"/>
    <w:rsid w:val="009630F0"/>
    <w:rsid w:val="00963542"/>
    <w:rsid w:val="00964675"/>
    <w:rsid w:val="009646EC"/>
    <w:rsid w:val="009675FC"/>
    <w:rsid w:val="00973F7E"/>
    <w:rsid w:val="00977ECC"/>
    <w:rsid w:val="009838F8"/>
    <w:rsid w:val="009839E5"/>
    <w:rsid w:val="00983D10"/>
    <w:rsid w:val="0098666F"/>
    <w:rsid w:val="00986D93"/>
    <w:rsid w:val="0098747C"/>
    <w:rsid w:val="00991619"/>
    <w:rsid w:val="00995A20"/>
    <w:rsid w:val="009968E6"/>
    <w:rsid w:val="009A090F"/>
    <w:rsid w:val="009A3DD2"/>
    <w:rsid w:val="009A6550"/>
    <w:rsid w:val="009B48F1"/>
    <w:rsid w:val="009B4A63"/>
    <w:rsid w:val="009B7E03"/>
    <w:rsid w:val="009C1D29"/>
    <w:rsid w:val="009C3C0B"/>
    <w:rsid w:val="009D5154"/>
    <w:rsid w:val="009D7923"/>
    <w:rsid w:val="009E05A6"/>
    <w:rsid w:val="009E1C25"/>
    <w:rsid w:val="009E4056"/>
    <w:rsid w:val="009E4CAB"/>
    <w:rsid w:val="009F025C"/>
    <w:rsid w:val="009F3A04"/>
    <w:rsid w:val="009F42D8"/>
    <w:rsid w:val="009F6385"/>
    <w:rsid w:val="009F6DC9"/>
    <w:rsid w:val="009F72B6"/>
    <w:rsid w:val="00A03442"/>
    <w:rsid w:val="00A03522"/>
    <w:rsid w:val="00A048EB"/>
    <w:rsid w:val="00A1292B"/>
    <w:rsid w:val="00A22FE0"/>
    <w:rsid w:val="00A2328E"/>
    <w:rsid w:val="00A233A4"/>
    <w:rsid w:val="00A23F86"/>
    <w:rsid w:val="00A2461C"/>
    <w:rsid w:val="00A24ACF"/>
    <w:rsid w:val="00A25FC0"/>
    <w:rsid w:val="00A261DB"/>
    <w:rsid w:val="00A309EA"/>
    <w:rsid w:val="00A33209"/>
    <w:rsid w:val="00A34677"/>
    <w:rsid w:val="00A35AA2"/>
    <w:rsid w:val="00A40CE6"/>
    <w:rsid w:val="00A40E82"/>
    <w:rsid w:val="00A41028"/>
    <w:rsid w:val="00A41758"/>
    <w:rsid w:val="00A43155"/>
    <w:rsid w:val="00A434F8"/>
    <w:rsid w:val="00A43E13"/>
    <w:rsid w:val="00A44EF9"/>
    <w:rsid w:val="00A46774"/>
    <w:rsid w:val="00A50DBC"/>
    <w:rsid w:val="00A51EC0"/>
    <w:rsid w:val="00A574C6"/>
    <w:rsid w:val="00A605FE"/>
    <w:rsid w:val="00A650FE"/>
    <w:rsid w:val="00A66525"/>
    <w:rsid w:val="00A667D2"/>
    <w:rsid w:val="00A73CE7"/>
    <w:rsid w:val="00A81AC5"/>
    <w:rsid w:val="00A82D02"/>
    <w:rsid w:val="00A84CB4"/>
    <w:rsid w:val="00A90972"/>
    <w:rsid w:val="00A914C4"/>
    <w:rsid w:val="00A9178C"/>
    <w:rsid w:val="00A94577"/>
    <w:rsid w:val="00A9551D"/>
    <w:rsid w:val="00A96113"/>
    <w:rsid w:val="00A97CCC"/>
    <w:rsid w:val="00AA0D4A"/>
    <w:rsid w:val="00AA330A"/>
    <w:rsid w:val="00AA35C3"/>
    <w:rsid w:val="00AA46DA"/>
    <w:rsid w:val="00AA63E9"/>
    <w:rsid w:val="00AB15CF"/>
    <w:rsid w:val="00AB293A"/>
    <w:rsid w:val="00AB2AF3"/>
    <w:rsid w:val="00AB37ED"/>
    <w:rsid w:val="00AB3A11"/>
    <w:rsid w:val="00AB7592"/>
    <w:rsid w:val="00AC0F6C"/>
    <w:rsid w:val="00AC45E0"/>
    <w:rsid w:val="00AC4B0B"/>
    <w:rsid w:val="00AC4CED"/>
    <w:rsid w:val="00AC672E"/>
    <w:rsid w:val="00AD1511"/>
    <w:rsid w:val="00AD21EB"/>
    <w:rsid w:val="00AD3B12"/>
    <w:rsid w:val="00AD4BFE"/>
    <w:rsid w:val="00AD7DBD"/>
    <w:rsid w:val="00AE02AB"/>
    <w:rsid w:val="00AE032D"/>
    <w:rsid w:val="00AE1557"/>
    <w:rsid w:val="00AE3607"/>
    <w:rsid w:val="00AE3F98"/>
    <w:rsid w:val="00AE45F8"/>
    <w:rsid w:val="00AE69B1"/>
    <w:rsid w:val="00AE790F"/>
    <w:rsid w:val="00AF3574"/>
    <w:rsid w:val="00AF35EB"/>
    <w:rsid w:val="00AF6F06"/>
    <w:rsid w:val="00AF73F1"/>
    <w:rsid w:val="00AF755B"/>
    <w:rsid w:val="00B05151"/>
    <w:rsid w:val="00B07610"/>
    <w:rsid w:val="00B10FBC"/>
    <w:rsid w:val="00B2178A"/>
    <w:rsid w:val="00B2317D"/>
    <w:rsid w:val="00B32C75"/>
    <w:rsid w:val="00B32E6B"/>
    <w:rsid w:val="00B365E4"/>
    <w:rsid w:val="00B3742D"/>
    <w:rsid w:val="00B449EC"/>
    <w:rsid w:val="00B461DD"/>
    <w:rsid w:val="00B46711"/>
    <w:rsid w:val="00B518A4"/>
    <w:rsid w:val="00B531DD"/>
    <w:rsid w:val="00B54403"/>
    <w:rsid w:val="00B55C03"/>
    <w:rsid w:val="00B57595"/>
    <w:rsid w:val="00B640AA"/>
    <w:rsid w:val="00B664CA"/>
    <w:rsid w:val="00B719AF"/>
    <w:rsid w:val="00B71A62"/>
    <w:rsid w:val="00B71D14"/>
    <w:rsid w:val="00B72767"/>
    <w:rsid w:val="00B72AA2"/>
    <w:rsid w:val="00B736DA"/>
    <w:rsid w:val="00B74685"/>
    <w:rsid w:val="00B75583"/>
    <w:rsid w:val="00B7657E"/>
    <w:rsid w:val="00B765C2"/>
    <w:rsid w:val="00B80C05"/>
    <w:rsid w:val="00B906A0"/>
    <w:rsid w:val="00B90DE9"/>
    <w:rsid w:val="00B93E64"/>
    <w:rsid w:val="00B957DD"/>
    <w:rsid w:val="00B960D0"/>
    <w:rsid w:val="00B97B85"/>
    <w:rsid w:val="00BA22D4"/>
    <w:rsid w:val="00BA24E8"/>
    <w:rsid w:val="00BA3AB1"/>
    <w:rsid w:val="00BB27CE"/>
    <w:rsid w:val="00BB2B03"/>
    <w:rsid w:val="00BB552E"/>
    <w:rsid w:val="00BB59B7"/>
    <w:rsid w:val="00BB7338"/>
    <w:rsid w:val="00BC264E"/>
    <w:rsid w:val="00BC566C"/>
    <w:rsid w:val="00BC7FEA"/>
    <w:rsid w:val="00BD7C50"/>
    <w:rsid w:val="00BE0869"/>
    <w:rsid w:val="00BE1CB9"/>
    <w:rsid w:val="00BE1EE0"/>
    <w:rsid w:val="00BE3369"/>
    <w:rsid w:val="00BE48DA"/>
    <w:rsid w:val="00BE55A4"/>
    <w:rsid w:val="00BE5C3E"/>
    <w:rsid w:val="00BF1691"/>
    <w:rsid w:val="00BF2C49"/>
    <w:rsid w:val="00BF6CD2"/>
    <w:rsid w:val="00BF7517"/>
    <w:rsid w:val="00C001E0"/>
    <w:rsid w:val="00C008A1"/>
    <w:rsid w:val="00C01155"/>
    <w:rsid w:val="00C0245B"/>
    <w:rsid w:val="00C04F41"/>
    <w:rsid w:val="00C12B79"/>
    <w:rsid w:val="00C15F44"/>
    <w:rsid w:val="00C17EA6"/>
    <w:rsid w:val="00C20BE2"/>
    <w:rsid w:val="00C22588"/>
    <w:rsid w:val="00C23CC8"/>
    <w:rsid w:val="00C269FE"/>
    <w:rsid w:val="00C3101A"/>
    <w:rsid w:val="00C3287D"/>
    <w:rsid w:val="00C328FE"/>
    <w:rsid w:val="00C354FD"/>
    <w:rsid w:val="00C35D86"/>
    <w:rsid w:val="00C35F41"/>
    <w:rsid w:val="00C368D7"/>
    <w:rsid w:val="00C36E4F"/>
    <w:rsid w:val="00C4275D"/>
    <w:rsid w:val="00C4403C"/>
    <w:rsid w:val="00C5187F"/>
    <w:rsid w:val="00C51CF9"/>
    <w:rsid w:val="00C5299D"/>
    <w:rsid w:val="00C60721"/>
    <w:rsid w:val="00C619D5"/>
    <w:rsid w:val="00C63293"/>
    <w:rsid w:val="00C637A3"/>
    <w:rsid w:val="00C71957"/>
    <w:rsid w:val="00C75660"/>
    <w:rsid w:val="00C75AD3"/>
    <w:rsid w:val="00C81C57"/>
    <w:rsid w:val="00C820FE"/>
    <w:rsid w:val="00C822FF"/>
    <w:rsid w:val="00C86F46"/>
    <w:rsid w:val="00C9020D"/>
    <w:rsid w:val="00C90568"/>
    <w:rsid w:val="00C95067"/>
    <w:rsid w:val="00C97666"/>
    <w:rsid w:val="00CA2CAD"/>
    <w:rsid w:val="00CA2F07"/>
    <w:rsid w:val="00CA6430"/>
    <w:rsid w:val="00CA787A"/>
    <w:rsid w:val="00CB0812"/>
    <w:rsid w:val="00CB0DD9"/>
    <w:rsid w:val="00CB102F"/>
    <w:rsid w:val="00CB358A"/>
    <w:rsid w:val="00CC1770"/>
    <w:rsid w:val="00CC4B4C"/>
    <w:rsid w:val="00CC6887"/>
    <w:rsid w:val="00CC6F4C"/>
    <w:rsid w:val="00CD11A1"/>
    <w:rsid w:val="00CD285D"/>
    <w:rsid w:val="00CD28D4"/>
    <w:rsid w:val="00CD3DD5"/>
    <w:rsid w:val="00CD4A1F"/>
    <w:rsid w:val="00CD5E80"/>
    <w:rsid w:val="00CD632A"/>
    <w:rsid w:val="00CE17BC"/>
    <w:rsid w:val="00CE1D95"/>
    <w:rsid w:val="00CE27FF"/>
    <w:rsid w:val="00CE3F1A"/>
    <w:rsid w:val="00CF2922"/>
    <w:rsid w:val="00CF2C94"/>
    <w:rsid w:val="00CF4563"/>
    <w:rsid w:val="00CF4B36"/>
    <w:rsid w:val="00CF70C9"/>
    <w:rsid w:val="00CF729D"/>
    <w:rsid w:val="00D0034A"/>
    <w:rsid w:val="00D042F4"/>
    <w:rsid w:val="00D04704"/>
    <w:rsid w:val="00D06FAD"/>
    <w:rsid w:val="00D0716F"/>
    <w:rsid w:val="00D108C6"/>
    <w:rsid w:val="00D11E11"/>
    <w:rsid w:val="00D139FF"/>
    <w:rsid w:val="00D14189"/>
    <w:rsid w:val="00D22957"/>
    <w:rsid w:val="00D22BDE"/>
    <w:rsid w:val="00D22EC5"/>
    <w:rsid w:val="00D2443C"/>
    <w:rsid w:val="00D2528B"/>
    <w:rsid w:val="00D26D33"/>
    <w:rsid w:val="00D3067F"/>
    <w:rsid w:val="00D31EE3"/>
    <w:rsid w:val="00D33A1F"/>
    <w:rsid w:val="00D42BDE"/>
    <w:rsid w:val="00D461FA"/>
    <w:rsid w:val="00D47111"/>
    <w:rsid w:val="00D471EE"/>
    <w:rsid w:val="00D47C74"/>
    <w:rsid w:val="00D54F7A"/>
    <w:rsid w:val="00D554B1"/>
    <w:rsid w:val="00D7305D"/>
    <w:rsid w:val="00D746A0"/>
    <w:rsid w:val="00D74733"/>
    <w:rsid w:val="00D838C4"/>
    <w:rsid w:val="00D87137"/>
    <w:rsid w:val="00D876FA"/>
    <w:rsid w:val="00D90BA7"/>
    <w:rsid w:val="00D92CE3"/>
    <w:rsid w:val="00D93939"/>
    <w:rsid w:val="00D951D5"/>
    <w:rsid w:val="00DA38B4"/>
    <w:rsid w:val="00DA4B77"/>
    <w:rsid w:val="00DA7F56"/>
    <w:rsid w:val="00DB009A"/>
    <w:rsid w:val="00DB049F"/>
    <w:rsid w:val="00DB1594"/>
    <w:rsid w:val="00DB28EB"/>
    <w:rsid w:val="00DB46DF"/>
    <w:rsid w:val="00DC47A0"/>
    <w:rsid w:val="00DC5D7A"/>
    <w:rsid w:val="00DC5DEE"/>
    <w:rsid w:val="00DD189E"/>
    <w:rsid w:val="00DD6A77"/>
    <w:rsid w:val="00DE542F"/>
    <w:rsid w:val="00DE731C"/>
    <w:rsid w:val="00DE767D"/>
    <w:rsid w:val="00DF0F09"/>
    <w:rsid w:val="00DF269D"/>
    <w:rsid w:val="00DF31D8"/>
    <w:rsid w:val="00DF437A"/>
    <w:rsid w:val="00DF49C4"/>
    <w:rsid w:val="00DF5297"/>
    <w:rsid w:val="00DF57DA"/>
    <w:rsid w:val="00DF6185"/>
    <w:rsid w:val="00DF6AC2"/>
    <w:rsid w:val="00DF76C2"/>
    <w:rsid w:val="00E013C0"/>
    <w:rsid w:val="00E02AC6"/>
    <w:rsid w:val="00E05B6A"/>
    <w:rsid w:val="00E06137"/>
    <w:rsid w:val="00E075A4"/>
    <w:rsid w:val="00E10443"/>
    <w:rsid w:val="00E110C0"/>
    <w:rsid w:val="00E12EB0"/>
    <w:rsid w:val="00E20B14"/>
    <w:rsid w:val="00E21407"/>
    <w:rsid w:val="00E21910"/>
    <w:rsid w:val="00E235C8"/>
    <w:rsid w:val="00E23837"/>
    <w:rsid w:val="00E23C21"/>
    <w:rsid w:val="00E31817"/>
    <w:rsid w:val="00E332C3"/>
    <w:rsid w:val="00E33579"/>
    <w:rsid w:val="00E3393C"/>
    <w:rsid w:val="00E351BC"/>
    <w:rsid w:val="00E40FF4"/>
    <w:rsid w:val="00E41932"/>
    <w:rsid w:val="00E51D5A"/>
    <w:rsid w:val="00E554D8"/>
    <w:rsid w:val="00E61AEE"/>
    <w:rsid w:val="00E66C83"/>
    <w:rsid w:val="00E67982"/>
    <w:rsid w:val="00E67B0F"/>
    <w:rsid w:val="00E713FC"/>
    <w:rsid w:val="00E71578"/>
    <w:rsid w:val="00E721F1"/>
    <w:rsid w:val="00E733A9"/>
    <w:rsid w:val="00E741AA"/>
    <w:rsid w:val="00E753F5"/>
    <w:rsid w:val="00E760AB"/>
    <w:rsid w:val="00E771CA"/>
    <w:rsid w:val="00E77CA2"/>
    <w:rsid w:val="00E805FB"/>
    <w:rsid w:val="00E87059"/>
    <w:rsid w:val="00E87AA3"/>
    <w:rsid w:val="00E909F8"/>
    <w:rsid w:val="00E90C5F"/>
    <w:rsid w:val="00E92063"/>
    <w:rsid w:val="00E92B81"/>
    <w:rsid w:val="00E93747"/>
    <w:rsid w:val="00E94139"/>
    <w:rsid w:val="00E95740"/>
    <w:rsid w:val="00E96FB4"/>
    <w:rsid w:val="00EA23A4"/>
    <w:rsid w:val="00EA396D"/>
    <w:rsid w:val="00EA4B11"/>
    <w:rsid w:val="00EB0F7A"/>
    <w:rsid w:val="00EB59CC"/>
    <w:rsid w:val="00EC306A"/>
    <w:rsid w:val="00EC33CD"/>
    <w:rsid w:val="00EC416E"/>
    <w:rsid w:val="00EC4F2A"/>
    <w:rsid w:val="00EC79CC"/>
    <w:rsid w:val="00ED1B4E"/>
    <w:rsid w:val="00EE2D44"/>
    <w:rsid w:val="00EE2DB7"/>
    <w:rsid w:val="00EE448B"/>
    <w:rsid w:val="00EF1A5F"/>
    <w:rsid w:val="00EF5938"/>
    <w:rsid w:val="00EF5D8E"/>
    <w:rsid w:val="00EF658C"/>
    <w:rsid w:val="00EF7A82"/>
    <w:rsid w:val="00EF7CB7"/>
    <w:rsid w:val="00F00A57"/>
    <w:rsid w:val="00F03238"/>
    <w:rsid w:val="00F05EF7"/>
    <w:rsid w:val="00F11B1B"/>
    <w:rsid w:val="00F141B1"/>
    <w:rsid w:val="00F17488"/>
    <w:rsid w:val="00F2206D"/>
    <w:rsid w:val="00F339DB"/>
    <w:rsid w:val="00F3558B"/>
    <w:rsid w:val="00F36464"/>
    <w:rsid w:val="00F401E2"/>
    <w:rsid w:val="00F43445"/>
    <w:rsid w:val="00F4588B"/>
    <w:rsid w:val="00F45C14"/>
    <w:rsid w:val="00F46F83"/>
    <w:rsid w:val="00F530D1"/>
    <w:rsid w:val="00F5671B"/>
    <w:rsid w:val="00F6373F"/>
    <w:rsid w:val="00F71112"/>
    <w:rsid w:val="00F71710"/>
    <w:rsid w:val="00F71999"/>
    <w:rsid w:val="00F773E0"/>
    <w:rsid w:val="00F77C85"/>
    <w:rsid w:val="00F862BF"/>
    <w:rsid w:val="00F867A5"/>
    <w:rsid w:val="00F95C79"/>
    <w:rsid w:val="00F963CF"/>
    <w:rsid w:val="00F975E5"/>
    <w:rsid w:val="00FA1259"/>
    <w:rsid w:val="00FA4655"/>
    <w:rsid w:val="00FA4AF2"/>
    <w:rsid w:val="00FA536C"/>
    <w:rsid w:val="00FA6F36"/>
    <w:rsid w:val="00FB13FE"/>
    <w:rsid w:val="00FB242E"/>
    <w:rsid w:val="00FB35F3"/>
    <w:rsid w:val="00FB489F"/>
    <w:rsid w:val="00FB5FF6"/>
    <w:rsid w:val="00FB6C79"/>
    <w:rsid w:val="00FC05FA"/>
    <w:rsid w:val="00FC0836"/>
    <w:rsid w:val="00FC13C8"/>
    <w:rsid w:val="00FD0FA0"/>
    <w:rsid w:val="00FD21B4"/>
    <w:rsid w:val="00FD2B91"/>
    <w:rsid w:val="00FD4570"/>
    <w:rsid w:val="00FE0E71"/>
    <w:rsid w:val="00FE2180"/>
    <w:rsid w:val="00FE2384"/>
    <w:rsid w:val="00FE2F51"/>
    <w:rsid w:val="00FE453C"/>
    <w:rsid w:val="00FE4C33"/>
    <w:rsid w:val="00FE676C"/>
    <w:rsid w:val="00FF2BF3"/>
    <w:rsid w:val="00FF5281"/>
    <w:rsid w:val="00FF691B"/>
    <w:rsid w:val="00FF70E4"/>
    <w:rsid w:val="01B56545"/>
    <w:rsid w:val="01BC8450"/>
    <w:rsid w:val="044EB961"/>
    <w:rsid w:val="045D61C8"/>
    <w:rsid w:val="09CEB6E4"/>
    <w:rsid w:val="0B045ECD"/>
    <w:rsid w:val="0B94393D"/>
    <w:rsid w:val="0EAF9A1B"/>
    <w:rsid w:val="0EFA7525"/>
    <w:rsid w:val="10E5549A"/>
    <w:rsid w:val="11924E7E"/>
    <w:rsid w:val="11EA5264"/>
    <w:rsid w:val="1434F5FF"/>
    <w:rsid w:val="15B8C5BD"/>
    <w:rsid w:val="168FF10E"/>
    <w:rsid w:val="1700C238"/>
    <w:rsid w:val="17894E55"/>
    <w:rsid w:val="1ADD8AE7"/>
    <w:rsid w:val="1BC2B2EF"/>
    <w:rsid w:val="1BE50F93"/>
    <w:rsid w:val="1E6B0AA5"/>
    <w:rsid w:val="1E768116"/>
    <w:rsid w:val="1FACBD0F"/>
    <w:rsid w:val="1FB4BBFC"/>
    <w:rsid w:val="21446B62"/>
    <w:rsid w:val="234EE4BC"/>
    <w:rsid w:val="23C61CE3"/>
    <w:rsid w:val="25DCF7F7"/>
    <w:rsid w:val="26051A59"/>
    <w:rsid w:val="28F6F3A7"/>
    <w:rsid w:val="28F850EF"/>
    <w:rsid w:val="2A137599"/>
    <w:rsid w:val="2A1DC8E1"/>
    <w:rsid w:val="2B18C7A2"/>
    <w:rsid w:val="2B8B696A"/>
    <w:rsid w:val="2B99C814"/>
    <w:rsid w:val="2D31EDFE"/>
    <w:rsid w:val="2DD1B332"/>
    <w:rsid w:val="315EE5C2"/>
    <w:rsid w:val="31F161C3"/>
    <w:rsid w:val="32311166"/>
    <w:rsid w:val="3385776F"/>
    <w:rsid w:val="33A12F82"/>
    <w:rsid w:val="34E01606"/>
    <w:rsid w:val="357A43A4"/>
    <w:rsid w:val="36E53A9A"/>
    <w:rsid w:val="3BD9A9AA"/>
    <w:rsid w:val="3C1A4EFA"/>
    <w:rsid w:val="3E15D341"/>
    <w:rsid w:val="3EA33344"/>
    <w:rsid w:val="405F67EB"/>
    <w:rsid w:val="40C20A64"/>
    <w:rsid w:val="40CB680F"/>
    <w:rsid w:val="4234001F"/>
    <w:rsid w:val="474A59AB"/>
    <w:rsid w:val="47D9E65F"/>
    <w:rsid w:val="48798998"/>
    <w:rsid w:val="49A92704"/>
    <w:rsid w:val="49D9B156"/>
    <w:rsid w:val="4BB12A5A"/>
    <w:rsid w:val="4E40BDAE"/>
    <w:rsid w:val="4F2498E7"/>
    <w:rsid w:val="4F57343D"/>
    <w:rsid w:val="4FDC8E0F"/>
    <w:rsid w:val="5093B5DF"/>
    <w:rsid w:val="509C7C9F"/>
    <w:rsid w:val="51FB1E03"/>
    <w:rsid w:val="52840622"/>
    <w:rsid w:val="54B9EFC4"/>
    <w:rsid w:val="5516CB93"/>
    <w:rsid w:val="559BD49F"/>
    <w:rsid w:val="55F70FD2"/>
    <w:rsid w:val="57EEEF26"/>
    <w:rsid w:val="5A1E2B0C"/>
    <w:rsid w:val="5B1E4497"/>
    <w:rsid w:val="5BF7D0BD"/>
    <w:rsid w:val="5D335E7C"/>
    <w:rsid w:val="5E3C38C8"/>
    <w:rsid w:val="5E5092D3"/>
    <w:rsid w:val="65B33617"/>
    <w:rsid w:val="65DEE902"/>
    <w:rsid w:val="65E27514"/>
    <w:rsid w:val="65F5D12D"/>
    <w:rsid w:val="69233256"/>
    <w:rsid w:val="696772DA"/>
    <w:rsid w:val="69806BC2"/>
    <w:rsid w:val="6A2DD700"/>
    <w:rsid w:val="6C2E0A74"/>
    <w:rsid w:val="6C8D84D8"/>
    <w:rsid w:val="6CBF2CC6"/>
    <w:rsid w:val="6CF114FA"/>
    <w:rsid w:val="6D7C937F"/>
    <w:rsid w:val="6DCE9BB1"/>
    <w:rsid w:val="6F6A9C9B"/>
    <w:rsid w:val="6FBEB9FB"/>
    <w:rsid w:val="6FEE0C66"/>
    <w:rsid w:val="72378724"/>
    <w:rsid w:val="73C08355"/>
    <w:rsid w:val="7535AF52"/>
    <w:rsid w:val="776D4D36"/>
    <w:rsid w:val="7A1CF195"/>
    <w:rsid w:val="7B12154E"/>
    <w:rsid w:val="7C68B8EC"/>
    <w:rsid w:val="7F752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0BFA6"/>
  <w15:chartTrackingRefBased/>
  <w15:docId w15:val="{15334337-A2E3-422E-BE73-667D0B1B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rsid w:val="008D2D2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8D2D27"/>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unhideWhenUsed/>
    <w:qFormat/>
    <w:rsid w:val="00842272"/>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8D2D27"/>
    <w:pPr>
      <w:numPr>
        <w:ilvl w:val="1"/>
      </w:numPr>
    </w:pPr>
    <w:rPr>
      <w:rFonts w:eastAsia="Times New Roman"/>
      <w:color w:val="5A5A5A"/>
      <w:spacing w:val="15"/>
    </w:rPr>
  </w:style>
  <w:style w:type="character" w:customStyle="1" w:styleId="PodtytuZnak">
    <w:name w:val="Podtytuł Znak"/>
    <w:link w:val="Podtytu"/>
    <w:uiPriority w:val="11"/>
    <w:rsid w:val="008D2D27"/>
    <w:rPr>
      <w:rFonts w:eastAsia="Times New Roman"/>
      <w:color w:val="5A5A5A"/>
      <w:spacing w:val="15"/>
    </w:rPr>
  </w:style>
  <w:style w:type="character" w:customStyle="1" w:styleId="Nagwek1Znak">
    <w:name w:val="Nagłówek 1 Znak"/>
    <w:link w:val="Nagwek1"/>
    <w:uiPriority w:val="9"/>
    <w:rsid w:val="008D2D27"/>
    <w:rPr>
      <w:rFonts w:ascii="Calibri Light" w:eastAsia="Times New Roman" w:hAnsi="Calibri Light" w:cs="Times New Roman"/>
      <w:color w:val="2F5496"/>
      <w:sz w:val="32"/>
      <w:szCs w:val="32"/>
    </w:rPr>
  </w:style>
  <w:style w:type="paragraph" w:styleId="Nagwekspisutreci">
    <w:name w:val="TOC Heading"/>
    <w:basedOn w:val="Nagwek1"/>
    <w:next w:val="Normalny"/>
    <w:uiPriority w:val="39"/>
    <w:unhideWhenUsed/>
    <w:qFormat/>
    <w:rsid w:val="008D2D27"/>
    <w:pPr>
      <w:outlineLvl w:val="9"/>
    </w:pPr>
  </w:style>
  <w:style w:type="character" w:customStyle="1" w:styleId="Nagwek2Znak">
    <w:name w:val="Nagłówek 2 Znak"/>
    <w:link w:val="Nagwek2"/>
    <w:uiPriority w:val="9"/>
    <w:rsid w:val="008D2D27"/>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unhideWhenUsed/>
    <w:rsid w:val="00A90972"/>
    <w:pPr>
      <w:tabs>
        <w:tab w:val="right" w:leader="dot" w:pos="9060"/>
      </w:tabs>
      <w:spacing w:after="100"/>
      <w:ind w:left="220"/>
    </w:pPr>
  </w:style>
  <w:style w:type="character" w:styleId="Hipercze">
    <w:name w:val="Hyperlink"/>
    <w:uiPriority w:val="99"/>
    <w:unhideWhenUsed/>
    <w:rsid w:val="008D2D27"/>
    <w:rPr>
      <w:color w:val="0563C1"/>
      <w:u w:val="single"/>
    </w:rPr>
  </w:style>
  <w:style w:type="table" w:styleId="Tabela-Siatka">
    <w:name w:val="Table Grid"/>
    <w:basedOn w:val="Standardowy"/>
    <w:uiPriority w:val="39"/>
    <w:rsid w:val="008D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7034F7"/>
    <w:rPr>
      <w:sz w:val="16"/>
      <w:szCs w:val="16"/>
    </w:rPr>
  </w:style>
  <w:style w:type="paragraph" w:styleId="Tekstkomentarza">
    <w:name w:val="annotation text"/>
    <w:basedOn w:val="Normalny"/>
    <w:link w:val="TekstkomentarzaZnak"/>
    <w:uiPriority w:val="99"/>
    <w:unhideWhenUsed/>
    <w:rsid w:val="007034F7"/>
    <w:pPr>
      <w:spacing w:line="240" w:lineRule="auto"/>
    </w:pPr>
    <w:rPr>
      <w:sz w:val="20"/>
      <w:szCs w:val="20"/>
    </w:rPr>
  </w:style>
  <w:style w:type="character" w:customStyle="1" w:styleId="TekstkomentarzaZnak">
    <w:name w:val="Tekst komentarza Znak"/>
    <w:link w:val="Tekstkomentarza"/>
    <w:uiPriority w:val="99"/>
    <w:rsid w:val="007034F7"/>
    <w:rPr>
      <w:sz w:val="20"/>
      <w:szCs w:val="20"/>
    </w:rPr>
  </w:style>
  <w:style w:type="paragraph" w:styleId="Tematkomentarza">
    <w:name w:val="annotation subject"/>
    <w:basedOn w:val="Tekstkomentarza"/>
    <w:next w:val="Tekstkomentarza"/>
    <w:link w:val="TematkomentarzaZnak"/>
    <w:uiPriority w:val="99"/>
    <w:semiHidden/>
    <w:unhideWhenUsed/>
    <w:rsid w:val="007034F7"/>
    <w:rPr>
      <w:b/>
      <w:bCs/>
    </w:rPr>
  </w:style>
  <w:style w:type="character" w:customStyle="1" w:styleId="TematkomentarzaZnak">
    <w:name w:val="Temat komentarza Znak"/>
    <w:link w:val="Tematkomentarza"/>
    <w:uiPriority w:val="99"/>
    <w:semiHidden/>
    <w:rsid w:val="007034F7"/>
    <w:rPr>
      <w:b/>
      <w:bCs/>
      <w:sz w:val="20"/>
      <w:szCs w:val="20"/>
    </w:rPr>
  </w:style>
  <w:style w:type="paragraph" w:styleId="Akapitzlist">
    <w:name w:val="List Paragraph"/>
    <w:aliases w:val="L1,Numerowanie,2 heading,A_wyliczenie,K-P_odwolanie,Akapit z listą5,maz_wyliczenie,opis dzialania,normalny tekst,Bullet Number,List Paragraph1,lp1,List Paragraph2,ISCG Numerowanie,lp11,List Paragraph11,Bullet 1,Use Case List Paragraph"/>
    <w:basedOn w:val="Normalny"/>
    <w:link w:val="AkapitzlistZnak"/>
    <w:uiPriority w:val="34"/>
    <w:qFormat/>
    <w:rsid w:val="00EC33CD"/>
    <w:pPr>
      <w:spacing w:after="0" w:line="240" w:lineRule="auto"/>
      <w:ind w:left="720"/>
      <w:contextualSpacing/>
    </w:pPr>
    <w:rPr>
      <w:lang w:eastAsia="en-US"/>
    </w:rPr>
  </w:style>
  <w:style w:type="paragraph" w:customStyle="1" w:styleId="paragraph">
    <w:name w:val="paragraph"/>
    <w:basedOn w:val="Normalny"/>
    <w:rsid w:val="0003512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omylnaczcionkaakapitu"/>
    <w:rsid w:val="0003512E"/>
  </w:style>
  <w:style w:type="character" w:customStyle="1" w:styleId="eop">
    <w:name w:val="eop"/>
    <w:basedOn w:val="Domylnaczcionkaakapitu"/>
    <w:rsid w:val="0003512E"/>
  </w:style>
  <w:style w:type="character" w:customStyle="1" w:styleId="value-description">
    <w:name w:val="value-description"/>
    <w:basedOn w:val="Domylnaczcionkaakapitu"/>
    <w:rsid w:val="00122447"/>
  </w:style>
  <w:style w:type="character" w:customStyle="1" w:styleId="value-count">
    <w:name w:val="value-count"/>
    <w:basedOn w:val="Domylnaczcionkaakapitu"/>
    <w:rsid w:val="00122447"/>
  </w:style>
  <w:style w:type="paragraph" w:customStyle="1" w:styleId="Default">
    <w:name w:val="Default"/>
    <w:rsid w:val="00977ECC"/>
    <w:pPr>
      <w:autoSpaceDE w:val="0"/>
      <w:autoSpaceDN w:val="0"/>
      <w:adjustRightInd w:val="0"/>
    </w:pPr>
    <w:rPr>
      <w:rFonts w:ascii="Times New Roman" w:hAnsi="Times New Roman"/>
      <w:color w:val="000000"/>
      <w:sz w:val="24"/>
      <w:szCs w:val="24"/>
    </w:rPr>
  </w:style>
  <w:style w:type="character" w:styleId="UyteHipercze">
    <w:name w:val="FollowedHyperlink"/>
    <w:uiPriority w:val="99"/>
    <w:semiHidden/>
    <w:unhideWhenUsed/>
    <w:rsid w:val="00013E7B"/>
    <w:rPr>
      <w:color w:val="954F72"/>
      <w:u w:val="single"/>
    </w:rPr>
  </w:style>
  <w:style w:type="character" w:customStyle="1" w:styleId="Nierozpoznanawzmianka1">
    <w:name w:val="Nierozpoznana wzmianka1"/>
    <w:uiPriority w:val="99"/>
    <w:semiHidden/>
    <w:unhideWhenUsed/>
    <w:rsid w:val="00FE676C"/>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Bullet Number Znak,List Paragraph1 Znak,lp1 Znak,List Paragraph2 Znak"/>
    <w:link w:val="Akapitzlist"/>
    <w:uiPriority w:val="34"/>
    <w:qFormat/>
    <w:locked/>
    <w:rsid w:val="00701FE5"/>
    <w:rPr>
      <w:rFonts w:ascii="Calibri" w:eastAsia="Calibri" w:hAnsi="Calibri" w:cs="Times New Roman"/>
      <w:lang w:eastAsia="en-US"/>
    </w:rPr>
  </w:style>
  <w:style w:type="paragraph" w:customStyle="1" w:styleId="WW-Tekstpodstawowywcity2">
    <w:name w:val="WW-Tekst podstawowy wcięty 2"/>
    <w:basedOn w:val="Normalny"/>
    <w:rsid w:val="00701FE5"/>
    <w:pPr>
      <w:suppressAutoHyphens/>
      <w:spacing w:after="0" w:line="240" w:lineRule="auto"/>
      <w:ind w:left="708"/>
      <w:jc w:val="both"/>
    </w:pPr>
    <w:rPr>
      <w:rFonts w:ascii="Bookman Old Style" w:eastAsia="Times New Roman" w:hAnsi="Bookman Old Style"/>
      <w:sz w:val="20"/>
      <w:szCs w:val="24"/>
      <w:lang w:eastAsia="ar-SA"/>
    </w:rPr>
  </w:style>
  <w:style w:type="paragraph" w:styleId="Nagwek">
    <w:name w:val="header"/>
    <w:basedOn w:val="Normalny"/>
    <w:link w:val="NagwekZnak"/>
    <w:uiPriority w:val="99"/>
    <w:unhideWhenUsed/>
    <w:rsid w:val="00313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2C1"/>
  </w:style>
  <w:style w:type="paragraph" w:styleId="Stopka">
    <w:name w:val="footer"/>
    <w:basedOn w:val="Normalny"/>
    <w:link w:val="StopkaZnak"/>
    <w:uiPriority w:val="99"/>
    <w:unhideWhenUsed/>
    <w:rsid w:val="00313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2C1"/>
  </w:style>
  <w:style w:type="character" w:customStyle="1" w:styleId="Nagwek3Znak">
    <w:name w:val="Nagłówek 3 Znak"/>
    <w:link w:val="Nagwek3"/>
    <w:uiPriority w:val="9"/>
    <w:rsid w:val="00842272"/>
    <w:rPr>
      <w:rFonts w:ascii="Calibri Light" w:eastAsia="Times New Roman" w:hAnsi="Calibri Light" w:cs="Times New Roman"/>
      <w:color w:val="1F3763"/>
      <w:sz w:val="24"/>
      <w:szCs w:val="24"/>
    </w:rPr>
  </w:style>
  <w:style w:type="paragraph" w:customStyle="1" w:styleId="Standard">
    <w:name w:val="Standard"/>
    <w:rsid w:val="00842272"/>
    <w:pPr>
      <w:spacing w:after="200" w:line="251" w:lineRule="auto"/>
      <w:jc w:val="both"/>
    </w:pPr>
    <w:rPr>
      <w:rFonts w:eastAsia="Times New Roman"/>
      <w:sz w:val="22"/>
      <w:szCs w:val="22"/>
      <w:lang w:eastAsia="en-US" w:bidi="en-US"/>
    </w:rPr>
  </w:style>
  <w:style w:type="paragraph" w:customStyle="1" w:styleId="Textbody">
    <w:name w:val="Text body"/>
    <w:basedOn w:val="Standard"/>
    <w:rsid w:val="00842272"/>
    <w:rPr>
      <w:rFonts w:ascii="Arial" w:hAnsi="Arial"/>
      <w:szCs w:val="20"/>
    </w:rPr>
  </w:style>
  <w:style w:type="paragraph" w:styleId="Spistreci3">
    <w:name w:val="toc 3"/>
    <w:basedOn w:val="Normalny"/>
    <w:next w:val="Normalny"/>
    <w:autoRedefine/>
    <w:uiPriority w:val="39"/>
    <w:unhideWhenUsed/>
    <w:rsid w:val="00D22BDE"/>
    <w:pPr>
      <w:spacing w:after="100"/>
      <w:ind w:left="440"/>
    </w:pPr>
  </w:style>
  <w:style w:type="paragraph" w:styleId="Spistreci1">
    <w:name w:val="toc 1"/>
    <w:basedOn w:val="Normalny"/>
    <w:next w:val="Normalny"/>
    <w:autoRedefine/>
    <w:uiPriority w:val="39"/>
    <w:unhideWhenUsed/>
    <w:rsid w:val="00D22BDE"/>
    <w:pPr>
      <w:spacing w:after="100"/>
    </w:pPr>
  </w:style>
  <w:style w:type="paragraph" w:styleId="Tekstprzypisudolnego">
    <w:name w:val="footnote text"/>
    <w:basedOn w:val="Normalny"/>
    <w:link w:val="TekstprzypisudolnegoZnak"/>
    <w:uiPriority w:val="99"/>
    <w:unhideWhenUsed/>
    <w:rsid w:val="000F42D0"/>
    <w:pPr>
      <w:spacing w:after="0" w:line="240" w:lineRule="auto"/>
    </w:pPr>
    <w:rPr>
      <w:sz w:val="20"/>
      <w:szCs w:val="20"/>
    </w:rPr>
  </w:style>
  <w:style w:type="character" w:customStyle="1" w:styleId="TekstprzypisudolnegoZnak">
    <w:name w:val="Tekst przypisu dolnego Znak"/>
    <w:link w:val="Tekstprzypisudolnego"/>
    <w:uiPriority w:val="99"/>
    <w:rsid w:val="000F42D0"/>
    <w:rPr>
      <w:sz w:val="20"/>
      <w:szCs w:val="20"/>
    </w:rPr>
  </w:style>
  <w:style w:type="character" w:styleId="Odwoanieprzypisudolnego">
    <w:name w:val="footnote reference"/>
    <w:uiPriority w:val="99"/>
    <w:semiHidden/>
    <w:unhideWhenUsed/>
    <w:rsid w:val="000F42D0"/>
    <w:rPr>
      <w:vertAlign w:val="superscript"/>
    </w:rPr>
  </w:style>
  <w:style w:type="character" w:customStyle="1" w:styleId="TekstpodstawowyZnak">
    <w:name w:val="Tekst podstawowy Znak"/>
    <w:link w:val="Tekstpodstawowy"/>
    <w:qFormat/>
    <w:rsid w:val="00B2178A"/>
    <w:rPr>
      <w:rFonts w:ascii="Times New Roman" w:eastAsia="Times New Roman" w:hAnsi="Times New Roman" w:cs="Times New Roman"/>
      <w:b/>
      <w:bCs/>
      <w:i/>
      <w:iCs/>
      <w:sz w:val="24"/>
      <w:szCs w:val="24"/>
    </w:rPr>
  </w:style>
  <w:style w:type="paragraph" w:styleId="Tekstpodstawowy">
    <w:name w:val="Body Text"/>
    <w:basedOn w:val="Normalny"/>
    <w:link w:val="TekstpodstawowyZnak"/>
    <w:rsid w:val="00B2178A"/>
    <w:pPr>
      <w:widowControl w:val="0"/>
      <w:suppressAutoHyphens/>
      <w:spacing w:after="0" w:line="360" w:lineRule="atLeast"/>
      <w:jc w:val="both"/>
      <w:textAlignment w:val="baseline"/>
    </w:pPr>
    <w:rPr>
      <w:rFonts w:ascii="Times New Roman" w:eastAsia="Times New Roman" w:hAnsi="Times New Roman"/>
      <w:b/>
      <w:bCs/>
      <w:i/>
      <w:iCs/>
      <w:sz w:val="24"/>
      <w:szCs w:val="24"/>
    </w:rPr>
  </w:style>
  <w:style w:type="character" w:customStyle="1" w:styleId="TekstpodstawowyZnak1">
    <w:name w:val="Tekst podstawowy Znak1"/>
    <w:basedOn w:val="Domylnaczcionkaakapitu"/>
    <w:uiPriority w:val="99"/>
    <w:semiHidden/>
    <w:rsid w:val="00B2178A"/>
  </w:style>
  <w:style w:type="paragraph" w:styleId="Tekstdymka">
    <w:name w:val="Balloon Text"/>
    <w:basedOn w:val="Normalny"/>
    <w:link w:val="TekstdymkaZnak"/>
    <w:uiPriority w:val="99"/>
    <w:semiHidden/>
    <w:unhideWhenUsed/>
    <w:rsid w:val="008E761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E7610"/>
    <w:rPr>
      <w:rFonts w:ascii="Segoe UI" w:hAnsi="Segoe UI" w:cs="Segoe UI"/>
      <w:sz w:val="18"/>
      <w:szCs w:val="18"/>
    </w:rPr>
  </w:style>
  <w:style w:type="paragraph" w:customStyle="1" w:styleId="Akapitzlist1">
    <w:name w:val="Akapit z listą1"/>
    <w:basedOn w:val="Normalny"/>
    <w:rsid w:val="002C3616"/>
    <w:pPr>
      <w:suppressAutoHyphens/>
      <w:spacing w:after="0" w:line="100" w:lineRule="atLeast"/>
      <w:ind w:left="720"/>
      <w:jc w:val="both"/>
    </w:pPr>
    <w:rPr>
      <w:lang w:eastAsia="en-US" w:bidi="en-US"/>
    </w:rPr>
  </w:style>
  <w:style w:type="numbering" w:customStyle="1" w:styleId="Zaimportowanystyl8">
    <w:name w:val="Zaimportowany styl 8"/>
    <w:rsid w:val="0063543E"/>
    <w:pPr>
      <w:numPr>
        <w:numId w:val="27"/>
      </w:numPr>
    </w:pPr>
  </w:style>
  <w:style w:type="numbering" w:customStyle="1" w:styleId="Zaimportowanystyl19">
    <w:name w:val="Zaimportowany styl 19"/>
    <w:rsid w:val="0063543E"/>
    <w:pPr>
      <w:numPr>
        <w:numId w:val="19"/>
      </w:numPr>
    </w:pPr>
  </w:style>
  <w:style w:type="numbering" w:customStyle="1" w:styleId="Zaimportowanystyl21">
    <w:name w:val="Zaimportowany styl 21"/>
    <w:rsid w:val="0063543E"/>
    <w:pPr>
      <w:numPr>
        <w:numId w:val="20"/>
      </w:numPr>
    </w:pPr>
  </w:style>
  <w:style w:type="paragraph" w:styleId="Bezodstpw">
    <w:name w:val="No Spacing"/>
    <w:uiPriority w:val="1"/>
    <w:qFormat/>
    <w:rsid w:val="00DB46DF"/>
    <w:rPr>
      <w:sz w:val="22"/>
      <w:szCs w:val="22"/>
    </w:rPr>
  </w:style>
  <w:style w:type="character" w:styleId="Nierozpoznanawzmianka">
    <w:name w:val="Unresolved Mention"/>
    <w:uiPriority w:val="99"/>
    <w:semiHidden/>
    <w:unhideWhenUsed/>
    <w:rsid w:val="00873AF7"/>
    <w:rPr>
      <w:color w:val="605E5C"/>
      <w:shd w:val="clear" w:color="auto" w:fill="E1DFDD"/>
    </w:rPr>
  </w:style>
  <w:style w:type="paragraph" w:customStyle="1" w:styleId="attr-value">
    <w:name w:val="attr-value"/>
    <w:basedOn w:val="Normalny"/>
    <w:rsid w:val="00C90568"/>
    <w:pPr>
      <w:spacing w:before="100" w:beforeAutospacing="1" w:after="100" w:afterAutospacing="1" w:line="240" w:lineRule="auto"/>
    </w:pPr>
    <w:rPr>
      <w:rFonts w:ascii="Times New Roman" w:eastAsia="Times New Roman" w:hAnsi="Times New Roman"/>
      <w:sz w:val="24"/>
      <w:szCs w:val="24"/>
    </w:rPr>
  </w:style>
  <w:style w:type="paragraph" w:styleId="Poprawka">
    <w:name w:val="Revision"/>
    <w:hidden/>
    <w:uiPriority w:val="99"/>
    <w:semiHidden/>
    <w:rsid w:val="00A84CB4"/>
    <w:rPr>
      <w:sz w:val="22"/>
      <w:szCs w:val="22"/>
    </w:rPr>
  </w:style>
  <w:style w:type="character" w:customStyle="1" w:styleId="product-show-specification-item">
    <w:name w:val="product-show-specification-item"/>
    <w:basedOn w:val="Domylnaczcionkaakapitu"/>
    <w:rsid w:val="005B02F6"/>
  </w:style>
  <w:style w:type="character" w:customStyle="1" w:styleId="attribute-values">
    <w:name w:val="attribute-values"/>
    <w:basedOn w:val="Domylnaczcionkaakapitu"/>
    <w:rsid w:val="00E741AA"/>
  </w:style>
  <w:style w:type="character" w:customStyle="1" w:styleId="attribute-name">
    <w:name w:val="attribute-name"/>
    <w:basedOn w:val="Domylnaczcionkaakapitu"/>
    <w:rsid w:val="00E741AA"/>
  </w:style>
  <w:style w:type="paragraph" w:styleId="Tekstprzypisukocowego">
    <w:name w:val="endnote text"/>
    <w:basedOn w:val="Normalny"/>
    <w:link w:val="TekstprzypisukocowegoZnak"/>
    <w:uiPriority w:val="99"/>
    <w:semiHidden/>
    <w:unhideWhenUsed/>
    <w:rsid w:val="006015F9"/>
    <w:rPr>
      <w:sz w:val="20"/>
      <w:szCs w:val="20"/>
    </w:rPr>
  </w:style>
  <w:style w:type="character" w:customStyle="1" w:styleId="TekstprzypisukocowegoZnak">
    <w:name w:val="Tekst przypisu końcowego Znak"/>
    <w:basedOn w:val="Domylnaczcionkaakapitu"/>
    <w:link w:val="Tekstprzypisukocowego"/>
    <w:uiPriority w:val="99"/>
    <w:semiHidden/>
    <w:rsid w:val="006015F9"/>
  </w:style>
  <w:style w:type="character" w:styleId="Odwoanieprzypisukocowego">
    <w:name w:val="endnote reference"/>
    <w:uiPriority w:val="99"/>
    <w:semiHidden/>
    <w:unhideWhenUsed/>
    <w:rsid w:val="006015F9"/>
    <w:rPr>
      <w:vertAlign w:val="superscript"/>
    </w:rPr>
  </w:style>
  <w:style w:type="character" w:customStyle="1" w:styleId="specificationname">
    <w:name w:val="specification__name"/>
    <w:basedOn w:val="Domylnaczcionkaakapitu"/>
    <w:rsid w:val="00485AF8"/>
  </w:style>
  <w:style w:type="paragraph" w:customStyle="1" w:styleId="StandardowyZadanie">
    <w:name w:val="Standardowy.Zadanie"/>
    <w:next w:val="Listapunktowana4"/>
    <w:qFormat/>
    <w:rsid w:val="00F2206D"/>
    <w:pPr>
      <w:widowControl w:val="0"/>
      <w:suppressAutoHyphens/>
      <w:spacing w:line="360" w:lineRule="auto"/>
      <w:textAlignment w:val="baseline"/>
    </w:pPr>
    <w:rPr>
      <w:rFonts w:ascii="Times New Roman" w:eastAsia="Times New Roman" w:hAnsi="Times New Roman"/>
      <w:sz w:val="24"/>
      <w:szCs w:val="24"/>
    </w:rPr>
  </w:style>
  <w:style w:type="paragraph" w:styleId="Listapunktowana4">
    <w:name w:val="List Bullet 4"/>
    <w:basedOn w:val="Normalny"/>
    <w:uiPriority w:val="99"/>
    <w:semiHidden/>
    <w:unhideWhenUsed/>
    <w:rsid w:val="00F2206D"/>
    <w:pPr>
      <w:numPr>
        <w:numId w:val="28"/>
      </w:numPr>
      <w:tabs>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04691">
      <w:bodyDiv w:val="1"/>
      <w:marLeft w:val="0"/>
      <w:marRight w:val="0"/>
      <w:marTop w:val="0"/>
      <w:marBottom w:val="0"/>
      <w:divBdr>
        <w:top w:val="none" w:sz="0" w:space="0" w:color="auto"/>
        <w:left w:val="none" w:sz="0" w:space="0" w:color="auto"/>
        <w:bottom w:val="none" w:sz="0" w:space="0" w:color="auto"/>
        <w:right w:val="none" w:sz="0" w:space="0" w:color="auto"/>
      </w:divBdr>
    </w:div>
    <w:div w:id="147018330">
      <w:bodyDiv w:val="1"/>
      <w:marLeft w:val="0"/>
      <w:marRight w:val="0"/>
      <w:marTop w:val="0"/>
      <w:marBottom w:val="0"/>
      <w:divBdr>
        <w:top w:val="none" w:sz="0" w:space="0" w:color="auto"/>
        <w:left w:val="none" w:sz="0" w:space="0" w:color="auto"/>
        <w:bottom w:val="none" w:sz="0" w:space="0" w:color="auto"/>
        <w:right w:val="none" w:sz="0" w:space="0" w:color="auto"/>
      </w:divBdr>
    </w:div>
    <w:div w:id="165754582">
      <w:bodyDiv w:val="1"/>
      <w:marLeft w:val="0"/>
      <w:marRight w:val="0"/>
      <w:marTop w:val="0"/>
      <w:marBottom w:val="0"/>
      <w:divBdr>
        <w:top w:val="none" w:sz="0" w:space="0" w:color="auto"/>
        <w:left w:val="none" w:sz="0" w:space="0" w:color="auto"/>
        <w:bottom w:val="none" w:sz="0" w:space="0" w:color="auto"/>
        <w:right w:val="none" w:sz="0" w:space="0" w:color="auto"/>
      </w:divBdr>
      <w:divsChild>
        <w:div w:id="853499090">
          <w:marLeft w:val="0"/>
          <w:marRight w:val="0"/>
          <w:marTop w:val="0"/>
          <w:marBottom w:val="0"/>
          <w:divBdr>
            <w:top w:val="none" w:sz="0" w:space="0" w:color="auto"/>
            <w:left w:val="none" w:sz="0" w:space="0" w:color="auto"/>
            <w:bottom w:val="none" w:sz="0" w:space="0" w:color="auto"/>
            <w:right w:val="none" w:sz="0" w:space="0" w:color="auto"/>
          </w:divBdr>
        </w:div>
        <w:div w:id="1041902796">
          <w:marLeft w:val="0"/>
          <w:marRight w:val="0"/>
          <w:marTop w:val="0"/>
          <w:marBottom w:val="60"/>
          <w:divBdr>
            <w:top w:val="none" w:sz="0" w:space="0" w:color="auto"/>
            <w:left w:val="none" w:sz="0" w:space="0" w:color="auto"/>
            <w:bottom w:val="none" w:sz="0" w:space="0" w:color="auto"/>
            <w:right w:val="none" w:sz="0" w:space="0" w:color="auto"/>
          </w:divBdr>
        </w:div>
        <w:div w:id="1914705299">
          <w:marLeft w:val="0"/>
          <w:marRight w:val="0"/>
          <w:marTop w:val="0"/>
          <w:marBottom w:val="60"/>
          <w:divBdr>
            <w:top w:val="none" w:sz="0" w:space="0" w:color="auto"/>
            <w:left w:val="none" w:sz="0" w:space="0" w:color="auto"/>
            <w:bottom w:val="none" w:sz="0" w:space="0" w:color="auto"/>
            <w:right w:val="none" w:sz="0" w:space="0" w:color="auto"/>
          </w:divBdr>
        </w:div>
      </w:divsChild>
    </w:div>
    <w:div w:id="203249442">
      <w:bodyDiv w:val="1"/>
      <w:marLeft w:val="0"/>
      <w:marRight w:val="0"/>
      <w:marTop w:val="0"/>
      <w:marBottom w:val="0"/>
      <w:divBdr>
        <w:top w:val="none" w:sz="0" w:space="0" w:color="auto"/>
        <w:left w:val="none" w:sz="0" w:space="0" w:color="auto"/>
        <w:bottom w:val="none" w:sz="0" w:space="0" w:color="auto"/>
        <w:right w:val="none" w:sz="0" w:space="0" w:color="auto"/>
      </w:divBdr>
    </w:div>
    <w:div w:id="603925609">
      <w:bodyDiv w:val="1"/>
      <w:marLeft w:val="0"/>
      <w:marRight w:val="0"/>
      <w:marTop w:val="0"/>
      <w:marBottom w:val="0"/>
      <w:divBdr>
        <w:top w:val="none" w:sz="0" w:space="0" w:color="auto"/>
        <w:left w:val="none" w:sz="0" w:space="0" w:color="auto"/>
        <w:bottom w:val="none" w:sz="0" w:space="0" w:color="auto"/>
        <w:right w:val="none" w:sz="0" w:space="0" w:color="auto"/>
      </w:divBdr>
    </w:div>
    <w:div w:id="704717574">
      <w:bodyDiv w:val="1"/>
      <w:marLeft w:val="0"/>
      <w:marRight w:val="0"/>
      <w:marTop w:val="0"/>
      <w:marBottom w:val="0"/>
      <w:divBdr>
        <w:top w:val="none" w:sz="0" w:space="0" w:color="auto"/>
        <w:left w:val="none" w:sz="0" w:space="0" w:color="auto"/>
        <w:bottom w:val="none" w:sz="0" w:space="0" w:color="auto"/>
        <w:right w:val="none" w:sz="0" w:space="0" w:color="auto"/>
      </w:divBdr>
    </w:div>
    <w:div w:id="811169315">
      <w:bodyDiv w:val="1"/>
      <w:marLeft w:val="0"/>
      <w:marRight w:val="0"/>
      <w:marTop w:val="0"/>
      <w:marBottom w:val="0"/>
      <w:divBdr>
        <w:top w:val="none" w:sz="0" w:space="0" w:color="auto"/>
        <w:left w:val="none" w:sz="0" w:space="0" w:color="auto"/>
        <w:bottom w:val="none" w:sz="0" w:space="0" w:color="auto"/>
        <w:right w:val="none" w:sz="0" w:space="0" w:color="auto"/>
      </w:divBdr>
    </w:div>
    <w:div w:id="816725343">
      <w:bodyDiv w:val="1"/>
      <w:marLeft w:val="0"/>
      <w:marRight w:val="0"/>
      <w:marTop w:val="0"/>
      <w:marBottom w:val="0"/>
      <w:divBdr>
        <w:top w:val="none" w:sz="0" w:space="0" w:color="auto"/>
        <w:left w:val="none" w:sz="0" w:space="0" w:color="auto"/>
        <w:bottom w:val="none" w:sz="0" w:space="0" w:color="auto"/>
        <w:right w:val="none" w:sz="0" w:space="0" w:color="auto"/>
      </w:divBdr>
    </w:div>
    <w:div w:id="854031400">
      <w:bodyDiv w:val="1"/>
      <w:marLeft w:val="0"/>
      <w:marRight w:val="0"/>
      <w:marTop w:val="0"/>
      <w:marBottom w:val="0"/>
      <w:divBdr>
        <w:top w:val="none" w:sz="0" w:space="0" w:color="auto"/>
        <w:left w:val="none" w:sz="0" w:space="0" w:color="auto"/>
        <w:bottom w:val="none" w:sz="0" w:space="0" w:color="auto"/>
        <w:right w:val="none" w:sz="0" w:space="0" w:color="auto"/>
      </w:divBdr>
      <w:divsChild>
        <w:div w:id="797649821">
          <w:marLeft w:val="0"/>
          <w:marRight w:val="0"/>
          <w:marTop w:val="0"/>
          <w:marBottom w:val="60"/>
          <w:divBdr>
            <w:top w:val="none" w:sz="0" w:space="0" w:color="auto"/>
            <w:left w:val="none" w:sz="0" w:space="0" w:color="auto"/>
            <w:bottom w:val="none" w:sz="0" w:space="0" w:color="auto"/>
            <w:right w:val="none" w:sz="0" w:space="0" w:color="auto"/>
          </w:divBdr>
        </w:div>
        <w:div w:id="1097406720">
          <w:marLeft w:val="0"/>
          <w:marRight w:val="0"/>
          <w:marTop w:val="0"/>
          <w:marBottom w:val="0"/>
          <w:divBdr>
            <w:top w:val="none" w:sz="0" w:space="0" w:color="auto"/>
            <w:left w:val="none" w:sz="0" w:space="0" w:color="auto"/>
            <w:bottom w:val="none" w:sz="0" w:space="0" w:color="auto"/>
            <w:right w:val="none" w:sz="0" w:space="0" w:color="auto"/>
          </w:divBdr>
        </w:div>
      </w:divsChild>
    </w:div>
    <w:div w:id="956371566">
      <w:bodyDiv w:val="1"/>
      <w:marLeft w:val="0"/>
      <w:marRight w:val="0"/>
      <w:marTop w:val="0"/>
      <w:marBottom w:val="0"/>
      <w:divBdr>
        <w:top w:val="none" w:sz="0" w:space="0" w:color="auto"/>
        <w:left w:val="none" w:sz="0" w:space="0" w:color="auto"/>
        <w:bottom w:val="none" w:sz="0" w:space="0" w:color="auto"/>
        <w:right w:val="none" w:sz="0" w:space="0" w:color="auto"/>
      </w:divBdr>
    </w:div>
    <w:div w:id="966620011">
      <w:bodyDiv w:val="1"/>
      <w:marLeft w:val="0"/>
      <w:marRight w:val="0"/>
      <w:marTop w:val="0"/>
      <w:marBottom w:val="0"/>
      <w:divBdr>
        <w:top w:val="none" w:sz="0" w:space="0" w:color="auto"/>
        <w:left w:val="none" w:sz="0" w:space="0" w:color="auto"/>
        <w:bottom w:val="none" w:sz="0" w:space="0" w:color="auto"/>
        <w:right w:val="none" w:sz="0" w:space="0" w:color="auto"/>
      </w:divBdr>
      <w:divsChild>
        <w:div w:id="1975829">
          <w:marLeft w:val="-150"/>
          <w:marRight w:val="0"/>
          <w:marTop w:val="0"/>
          <w:marBottom w:val="0"/>
          <w:divBdr>
            <w:top w:val="none" w:sz="0" w:space="0" w:color="auto"/>
            <w:left w:val="none" w:sz="0" w:space="0" w:color="auto"/>
            <w:bottom w:val="none" w:sz="0" w:space="0" w:color="auto"/>
            <w:right w:val="none" w:sz="0" w:space="0" w:color="auto"/>
          </w:divBdr>
        </w:div>
        <w:div w:id="79178567">
          <w:marLeft w:val="-150"/>
          <w:marRight w:val="0"/>
          <w:marTop w:val="0"/>
          <w:marBottom w:val="0"/>
          <w:divBdr>
            <w:top w:val="none" w:sz="0" w:space="0" w:color="auto"/>
            <w:left w:val="none" w:sz="0" w:space="0" w:color="auto"/>
            <w:bottom w:val="none" w:sz="0" w:space="0" w:color="auto"/>
            <w:right w:val="none" w:sz="0" w:space="0" w:color="auto"/>
          </w:divBdr>
        </w:div>
        <w:div w:id="1436052052">
          <w:marLeft w:val="-150"/>
          <w:marRight w:val="0"/>
          <w:marTop w:val="0"/>
          <w:marBottom w:val="0"/>
          <w:divBdr>
            <w:top w:val="none" w:sz="0" w:space="0" w:color="auto"/>
            <w:left w:val="none" w:sz="0" w:space="0" w:color="auto"/>
            <w:bottom w:val="none" w:sz="0" w:space="0" w:color="auto"/>
            <w:right w:val="none" w:sz="0" w:space="0" w:color="auto"/>
          </w:divBdr>
        </w:div>
        <w:div w:id="2079935877">
          <w:marLeft w:val="-150"/>
          <w:marRight w:val="0"/>
          <w:marTop w:val="0"/>
          <w:marBottom w:val="0"/>
          <w:divBdr>
            <w:top w:val="none" w:sz="0" w:space="0" w:color="auto"/>
            <w:left w:val="none" w:sz="0" w:space="0" w:color="auto"/>
            <w:bottom w:val="none" w:sz="0" w:space="0" w:color="auto"/>
            <w:right w:val="none" w:sz="0" w:space="0" w:color="auto"/>
          </w:divBdr>
        </w:div>
      </w:divsChild>
    </w:div>
    <w:div w:id="1135294877">
      <w:bodyDiv w:val="1"/>
      <w:marLeft w:val="0"/>
      <w:marRight w:val="0"/>
      <w:marTop w:val="0"/>
      <w:marBottom w:val="0"/>
      <w:divBdr>
        <w:top w:val="none" w:sz="0" w:space="0" w:color="auto"/>
        <w:left w:val="none" w:sz="0" w:space="0" w:color="auto"/>
        <w:bottom w:val="none" w:sz="0" w:space="0" w:color="auto"/>
        <w:right w:val="none" w:sz="0" w:space="0" w:color="auto"/>
      </w:divBdr>
    </w:div>
    <w:div w:id="1199663018">
      <w:bodyDiv w:val="1"/>
      <w:marLeft w:val="0"/>
      <w:marRight w:val="0"/>
      <w:marTop w:val="0"/>
      <w:marBottom w:val="0"/>
      <w:divBdr>
        <w:top w:val="none" w:sz="0" w:space="0" w:color="auto"/>
        <w:left w:val="none" w:sz="0" w:space="0" w:color="auto"/>
        <w:bottom w:val="none" w:sz="0" w:space="0" w:color="auto"/>
        <w:right w:val="none" w:sz="0" w:space="0" w:color="auto"/>
      </w:divBdr>
      <w:divsChild>
        <w:div w:id="897863267">
          <w:marLeft w:val="0"/>
          <w:marRight w:val="0"/>
          <w:marTop w:val="0"/>
          <w:marBottom w:val="0"/>
          <w:divBdr>
            <w:top w:val="none" w:sz="0" w:space="0" w:color="auto"/>
            <w:left w:val="none" w:sz="0" w:space="0" w:color="auto"/>
            <w:bottom w:val="none" w:sz="0" w:space="0" w:color="auto"/>
            <w:right w:val="none" w:sz="0" w:space="0" w:color="auto"/>
          </w:divBdr>
        </w:div>
        <w:div w:id="946044703">
          <w:marLeft w:val="0"/>
          <w:marRight w:val="0"/>
          <w:marTop w:val="0"/>
          <w:marBottom w:val="60"/>
          <w:divBdr>
            <w:top w:val="none" w:sz="0" w:space="0" w:color="auto"/>
            <w:left w:val="none" w:sz="0" w:space="0" w:color="auto"/>
            <w:bottom w:val="none" w:sz="0" w:space="0" w:color="auto"/>
            <w:right w:val="none" w:sz="0" w:space="0" w:color="auto"/>
          </w:divBdr>
        </w:div>
        <w:div w:id="1253466218">
          <w:marLeft w:val="0"/>
          <w:marRight w:val="0"/>
          <w:marTop w:val="0"/>
          <w:marBottom w:val="60"/>
          <w:divBdr>
            <w:top w:val="none" w:sz="0" w:space="0" w:color="auto"/>
            <w:left w:val="none" w:sz="0" w:space="0" w:color="auto"/>
            <w:bottom w:val="none" w:sz="0" w:space="0" w:color="auto"/>
            <w:right w:val="none" w:sz="0" w:space="0" w:color="auto"/>
          </w:divBdr>
        </w:div>
        <w:div w:id="1538854145">
          <w:marLeft w:val="0"/>
          <w:marRight w:val="0"/>
          <w:marTop w:val="0"/>
          <w:marBottom w:val="60"/>
          <w:divBdr>
            <w:top w:val="none" w:sz="0" w:space="0" w:color="auto"/>
            <w:left w:val="none" w:sz="0" w:space="0" w:color="auto"/>
            <w:bottom w:val="none" w:sz="0" w:space="0" w:color="auto"/>
            <w:right w:val="none" w:sz="0" w:space="0" w:color="auto"/>
          </w:divBdr>
        </w:div>
        <w:div w:id="1942715335">
          <w:marLeft w:val="0"/>
          <w:marRight w:val="0"/>
          <w:marTop w:val="0"/>
          <w:marBottom w:val="60"/>
          <w:divBdr>
            <w:top w:val="none" w:sz="0" w:space="0" w:color="auto"/>
            <w:left w:val="none" w:sz="0" w:space="0" w:color="auto"/>
            <w:bottom w:val="none" w:sz="0" w:space="0" w:color="auto"/>
            <w:right w:val="none" w:sz="0" w:space="0" w:color="auto"/>
          </w:divBdr>
        </w:div>
        <w:div w:id="1993369282">
          <w:marLeft w:val="0"/>
          <w:marRight w:val="0"/>
          <w:marTop w:val="0"/>
          <w:marBottom w:val="60"/>
          <w:divBdr>
            <w:top w:val="none" w:sz="0" w:space="0" w:color="auto"/>
            <w:left w:val="none" w:sz="0" w:space="0" w:color="auto"/>
            <w:bottom w:val="none" w:sz="0" w:space="0" w:color="auto"/>
            <w:right w:val="none" w:sz="0" w:space="0" w:color="auto"/>
          </w:divBdr>
        </w:div>
      </w:divsChild>
    </w:div>
    <w:div w:id="1297372546">
      <w:bodyDiv w:val="1"/>
      <w:marLeft w:val="0"/>
      <w:marRight w:val="0"/>
      <w:marTop w:val="0"/>
      <w:marBottom w:val="0"/>
      <w:divBdr>
        <w:top w:val="none" w:sz="0" w:space="0" w:color="auto"/>
        <w:left w:val="none" w:sz="0" w:space="0" w:color="auto"/>
        <w:bottom w:val="none" w:sz="0" w:space="0" w:color="auto"/>
        <w:right w:val="none" w:sz="0" w:space="0" w:color="auto"/>
      </w:divBdr>
    </w:div>
    <w:div w:id="1357004146">
      <w:bodyDiv w:val="1"/>
      <w:marLeft w:val="0"/>
      <w:marRight w:val="0"/>
      <w:marTop w:val="0"/>
      <w:marBottom w:val="0"/>
      <w:divBdr>
        <w:top w:val="none" w:sz="0" w:space="0" w:color="auto"/>
        <w:left w:val="none" w:sz="0" w:space="0" w:color="auto"/>
        <w:bottom w:val="none" w:sz="0" w:space="0" w:color="auto"/>
        <w:right w:val="none" w:sz="0" w:space="0" w:color="auto"/>
      </w:divBdr>
    </w:div>
    <w:div w:id="1411463078">
      <w:bodyDiv w:val="1"/>
      <w:marLeft w:val="0"/>
      <w:marRight w:val="0"/>
      <w:marTop w:val="0"/>
      <w:marBottom w:val="0"/>
      <w:divBdr>
        <w:top w:val="none" w:sz="0" w:space="0" w:color="auto"/>
        <w:left w:val="none" w:sz="0" w:space="0" w:color="auto"/>
        <w:bottom w:val="none" w:sz="0" w:space="0" w:color="auto"/>
        <w:right w:val="none" w:sz="0" w:space="0" w:color="auto"/>
      </w:divBdr>
    </w:div>
    <w:div w:id="1495217506">
      <w:bodyDiv w:val="1"/>
      <w:marLeft w:val="0"/>
      <w:marRight w:val="0"/>
      <w:marTop w:val="0"/>
      <w:marBottom w:val="0"/>
      <w:divBdr>
        <w:top w:val="none" w:sz="0" w:space="0" w:color="auto"/>
        <w:left w:val="none" w:sz="0" w:space="0" w:color="auto"/>
        <w:bottom w:val="none" w:sz="0" w:space="0" w:color="auto"/>
        <w:right w:val="none" w:sz="0" w:space="0" w:color="auto"/>
      </w:divBdr>
    </w:div>
    <w:div w:id="1507984206">
      <w:bodyDiv w:val="1"/>
      <w:marLeft w:val="0"/>
      <w:marRight w:val="0"/>
      <w:marTop w:val="0"/>
      <w:marBottom w:val="0"/>
      <w:divBdr>
        <w:top w:val="none" w:sz="0" w:space="0" w:color="auto"/>
        <w:left w:val="none" w:sz="0" w:space="0" w:color="auto"/>
        <w:bottom w:val="none" w:sz="0" w:space="0" w:color="auto"/>
        <w:right w:val="none" w:sz="0" w:space="0" w:color="auto"/>
      </w:divBdr>
    </w:div>
    <w:div w:id="1511795863">
      <w:bodyDiv w:val="1"/>
      <w:marLeft w:val="0"/>
      <w:marRight w:val="0"/>
      <w:marTop w:val="0"/>
      <w:marBottom w:val="0"/>
      <w:divBdr>
        <w:top w:val="none" w:sz="0" w:space="0" w:color="auto"/>
        <w:left w:val="none" w:sz="0" w:space="0" w:color="auto"/>
        <w:bottom w:val="none" w:sz="0" w:space="0" w:color="auto"/>
        <w:right w:val="none" w:sz="0" w:space="0" w:color="auto"/>
      </w:divBdr>
    </w:div>
    <w:div w:id="1603106401">
      <w:bodyDiv w:val="1"/>
      <w:marLeft w:val="0"/>
      <w:marRight w:val="0"/>
      <w:marTop w:val="0"/>
      <w:marBottom w:val="0"/>
      <w:divBdr>
        <w:top w:val="none" w:sz="0" w:space="0" w:color="auto"/>
        <w:left w:val="none" w:sz="0" w:space="0" w:color="auto"/>
        <w:bottom w:val="none" w:sz="0" w:space="0" w:color="auto"/>
        <w:right w:val="none" w:sz="0" w:space="0" w:color="auto"/>
      </w:divBdr>
    </w:div>
    <w:div w:id="1767579628">
      <w:bodyDiv w:val="1"/>
      <w:marLeft w:val="0"/>
      <w:marRight w:val="0"/>
      <w:marTop w:val="0"/>
      <w:marBottom w:val="0"/>
      <w:divBdr>
        <w:top w:val="none" w:sz="0" w:space="0" w:color="auto"/>
        <w:left w:val="none" w:sz="0" w:space="0" w:color="auto"/>
        <w:bottom w:val="none" w:sz="0" w:space="0" w:color="auto"/>
        <w:right w:val="none" w:sz="0" w:space="0" w:color="auto"/>
      </w:divBdr>
    </w:div>
    <w:div w:id="1810980120">
      <w:bodyDiv w:val="1"/>
      <w:marLeft w:val="0"/>
      <w:marRight w:val="0"/>
      <w:marTop w:val="0"/>
      <w:marBottom w:val="0"/>
      <w:divBdr>
        <w:top w:val="none" w:sz="0" w:space="0" w:color="auto"/>
        <w:left w:val="none" w:sz="0" w:space="0" w:color="auto"/>
        <w:bottom w:val="none" w:sz="0" w:space="0" w:color="auto"/>
        <w:right w:val="none" w:sz="0" w:space="0" w:color="auto"/>
      </w:divBdr>
    </w:div>
    <w:div w:id="1830246052">
      <w:bodyDiv w:val="1"/>
      <w:marLeft w:val="0"/>
      <w:marRight w:val="0"/>
      <w:marTop w:val="0"/>
      <w:marBottom w:val="0"/>
      <w:divBdr>
        <w:top w:val="none" w:sz="0" w:space="0" w:color="auto"/>
        <w:left w:val="none" w:sz="0" w:space="0" w:color="auto"/>
        <w:bottom w:val="none" w:sz="0" w:space="0" w:color="auto"/>
        <w:right w:val="none" w:sz="0" w:space="0" w:color="auto"/>
      </w:divBdr>
    </w:div>
    <w:div w:id="1854488016">
      <w:bodyDiv w:val="1"/>
      <w:marLeft w:val="0"/>
      <w:marRight w:val="0"/>
      <w:marTop w:val="0"/>
      <w:marBottom w:val="0"/>
      <w:divBdr>
        <w:top w:val="none" w:sz="0" w:space="0" w:color="auto"/>
        <w:left w:val="none" w:sz="0" w:space="0" w:color="auto"/>
        <w:bottom w:val="none" w:sz="0" w:space="0" w:color="auto"/>
        <w:right w:val="none" w:sz="0" w:space="0" w:color="auto"/>
      </w:divBdr>
    </w:div>
    <w:div w:id="1935431138">
      <w:bodyDiv w:val="1"/>
      <w:marLeft w:val="0"/>
      <w:marRight w:val="0"/>
      <w:marTop w:val="0"/>
      <w:marBottom w:val="0"/>
      <w:divBdr>
        <w:top w:val="none" w:sz="0" w:space="0" w:color="auto"/>
        <w:left w:val="none" w:sz="0" w:space="0" w:color="auto"/>
        <w:bottom w:val="none" w:sz="0" w:space="0" w:color="auto"/>
        <w:right w:val="none" w:sz="0" w:space="0" w:color="auto"/>
      </w:divBdr>
    </w:div>
    <w:div w:id="20449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zniewski.pl/index.php?i76" TargetMode="External"/><Relationship Id="rId5" Type="http://schemas.openxmlformats.org/officeDocument/2006/relationships/webSettings" Target="webSettings.xml"/><Relationship Id="rId10" Type="http://schemas.openxmlformats.org/officeDocument/2006/relationships/hyperlink" Target="https://www.kuzniewski.pl/index.php?i76" TargetMode="External"/><Relationship Id="rId4" Type="http://schemas.openxmlformats.org/officeDocument/2006/relationships/settings" Target="settings.xml"/><Relationship Id="rId9" Type="http://schemas.openxmlformats.org/officeDocument/2006/relationships/hyperlink" Target="https://www.kuzniewski.pl/index.php?i7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E36B-32EB-4157-8AB9-FC4D8CF7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4383</Words>
  <Characters>28976</Characters>
  <Application>Microsoft Office Word</Application>
  <DocSecurity>0</DocSecurity>
  <Lines>1609</Lines>
  <Paragraphs>1389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31970</CharactersWithSpaces>
  <SharedDoc>false</SharedDoc>
  <HLinks>
    <vt:vector size="18" baseType="variant">
      <vt:variant>
        <vt:i4>3539066</vt:i4>
      </vt:variant>
      <vt:variant>
        <vt:i4>6</vt:i4>
      </vt:variant>
      <vt:variant>
        <vt:i4>0</vt:i4>
      </vt:variant>
      <vt:variant>
        <vt:i4>5</vt:i4>
      </vt:variant>
      <vt:variant>
        <vt:lpwstr>https://www.kuzniewski.pl/index.php?i76</vt:lpwstr>
      </vt:variant>
      <vt:variant>
        <vt:lpwstr/>
      </vt:variant>
      <vt:variant>
        <vt:i4>3539066</vt:i4>
      </vt:variant>
      <vt:variant>
        <vt:i4>3</vt:i4>
      </vt:variant>
      <vt:variant>
        <vt:i4>0</vt:i4>
      </vt:variant>
      <vt:variant>
        <vt:i4>5</vt:i4>
      </vt:variant>
      <vt:variant>
        <vt:lpwstr>https://www.kuzniewski.pl/index.php?i76</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Krzyżanek Michał</dc:creator>
  <cp:keywords/>
  <dc:description/>
  <cp:lastModifiedBy>Pryciński Piotr</cp:lastModifiedBy>
  <cp:revision>77</cp:revision>
  <cp:lastPrinted>2021-11-19T08:36:00Z</cp:lastPrinted>
  <dcterms:created xsi:type="dcterms:W3CDTF">2024-05-25T07:16:00Z</dcterms:created>
  <dcterms:modified xsi:type="dcterms:W3CDTF">2024-05-28T11:10:00Z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4fa7acf6c10106f0f18c24dff460fb28e1f5435d4b145740ea75c95711e58806</vt:lpwstr>
  </property>
</Properties>
</file>