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3EAE40" w14:textId="33F32D4A" w:rsidR="001D4899" w:rsidRPr="00A764C5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A764C5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A764C5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A764C5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A764C5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A764C5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207D" w:rsidRPr="00A764C5" w14:paraId="1BCBBC3E" w14:textId="77777777" w:rsidTr="00263767">
        <w:tc>
          <w:tcPr>
            <w:tcW w:w="7650" w:type="dxa"/>
          </w:tcPr>
          <w:p w14:paraId="0F74F596" w14:textId="77777777" w:rsidR="000F207D" w:rsidRPr="00A764C5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Pr="00A764C5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Pr="00A764C5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Pr="00A764C5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Pr="00A764C5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Pr="00A764C5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Pr="00A764C5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A764C5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A764C5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764C5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Pr="00A764C5" w:rsidRDefault="00A228E6" w:rsidP="00A228E6">
      <w:pPr>
        <w:jc w:val="center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A764C5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A764C5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A764C5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A764C5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A764C5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A764C5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A764C5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A764C5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A764C5">
        <w:rPr>
          <w:rFonts w:ascii="Arial" w:hAnsi="Arial" w:cs="Arial"/>
          <w:b/>
          <w:bCs/>
          <w:sz w:val="20"/>
        </w:rPr>
        <w:t>Pzp</w:t>
      </w:r>
      <w:proofErr w:type="spellEnd"/>
      <w:r w:rsidRPr="00A764C5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A764C5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7A57BEC2" w:rsidR="00A228E6" w:rsidRPr="00A764C5" w:rsidRDefault="00A228E6" w:rsidP="00927293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A764C5">
        <w:rPr>
          <w:rFonts w:ascii="Arial" w:hAnsi="Arial" w:cs="Arial"/>
          <w:sz w:val="20"/>
        </w:rPr>
        <w:t xml:space="preserve">Na potrzeby postępowania o </w:t>
      </w:r>
      <w:r w:rsidRPr="00A764C5">
        <w:rPr>
          <w:rFonts w:ascii="Arial" w:hAnsi="Arial" w:cs="Arial"/>
          <w:color w:val="000000" w:themeColor="text1"/>
          <w:sz w:val="20"/>
        </w:rPr>
        <w:t>udzielenie zamówienia publicznego</w:t>
      </w:r>
      <w:r w:rsidRPr="00A764C5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bookmarkStart w:id="1" w:name="_Hlk103758026"/>
      <w:r w:rsidR="00AB65E9" w:rsidRPr="00A764C5">
        <w:rPr>
          <w:rFonts w:ascii="Arial" w:hAnsi="Arial" w:cs="Arial"/>
          <w:b/>
          <w:bCs/>
          <w:color w:val="000000" w:themeColor="text1"/>
          <w:sz w:val="20"/>
        </w:rPr>
        <w:t xml:space="preserve">na </w:t>
      </w:r>
      <w:bookmarkEnd w:id="1"/>
      <w:r w:rsidR="00927293">
        <w:rPr>
          <w:rFonts w:ascii="Arial" w:hAnsi="Arial" w:cs="Arial"/>
          <w:b/>
          <w:bCs/>
          <w:color w:val="000000" w:themeColor="text1"/>
          <w:sz w:val="20"/>
        </w:rPr>
        <w:t>u</w:t>
      </w:r>
      <w:r w:rsidR="00927293" w:rsidRPr="00927293">
        <w:rPr>
          <w:rFonts w:ascii="Arial" w:hAnsi="Arial" w:cs="Arial"/>
          <w:b/>
          <w:bCs/>
          <w:color w:val="000000" w:themeColor="text1"/>
          <w:sz w:val="20"/>
        </w:rPr>
        <w:t>sług</w:t>
      </w:r>
      <w:r w:rsidR="00927293">
        <w:rPr>
          <w:rFonts w:ascii="Arial" w:hAnsi="Arial" w:cs="Arial"/>
          <w:b/>
          <w:bCs/>
          <w:color w:val="000000" w:themeColor="text1"/>
          <w:sz w:val="20"/>
        </w:rPr>
        <w:t>ę</w:t>
      </w:r>
      <w:r w:rsidR="00927293" w:rsidRPr="00927293">
        <w:rPr>
          <w:rFonts w:ascii="Arial" w:hAnsi="Arial" w:cs="Arial"/>
          <w:b/>
          <w:bCs/>
          <w:color w:val="000000" w:themeColor="text1"/>
          <w:sz w:val="20"/>
        </w:rPr>
        <w:t xml:space="preserve"> sporządzenia operatów szacunkowych mających na celu określenie wartości rynkowej nieruchomości  gruntowych położonych w Radomiu przy ul. </w:t>
      </w:r>
      <w:proofErr w:type="spellStart"/>
      <w:r w:rsidR="00927293" w:rsidRPr="00927293">
        <w:rPr>
          <w:rFonts w:ascii="Arial" w:hAnsi="Arial" w:cs="Arial"/>
          <w:b/>
          <w:bCs/>
          <w:color w:val="000000" w:themeColor="text1"/>
          <w:sz w:val="20"/>
        </w:rPr>
        <w:t>Wośnickiej</w:t>
      </w:r>
      <w:proofErr w:type="spellEnd"/>
      <w:r w:rsidR="00927293" w:rsidRPr="00927293">
        <w:rPr>
          <w:rFonts w:ascii="Arial" w:hAnsi="Arial" w:cs="Arial"/>
          <w:b/>
          <w:bCs/>
          <w:color w:val="000000" w:themeColor="text1"/>
          <w:sz w:val="20"/>
        </w:rPr>
        <w:t xml:space="preserve">  </w:t>
      </w:r>
      <w:r w:rsidR="00806F3E">
        <w:rPr>
          <w:rFonts w:ascii="Arial" w:hAnsi="Arial" w:cs="Arial"/>
          <w:b/>
          <w:bCs/>
          <w:color w:val="000000" w:themeColor="text1"/>
          <w:sz w:val="20"/>
        </w:rPr>
        <w:t xml:space="preserve">i </w:t>
      </w:r>
      <w:r w:rsidR="00927293" w:rsidRPr="00927293">
        <w:rPr>
          <w:rFonts w:ascii="Arial" w:hAnsi="Arial" w:cs="Arial"/>
          <w:b/>
          <w:bCs/>
          <w:color w:val="000000" w:themeColor="text1"/>
          <w:sz w:val="20"/>
        </w:rPr>
        <w:t>11 Listopada</w:t>
      </w:r>
      <w:r w:rsidR="00930F27" w:rsidRPr="00A764C5">
        <w:rPr>
          <w:rFonts w:ascii="Arial" w:hAnsi="Arial" w:cs="Arial"/>
          <w:b/>
          <w:bCs/>
          <w:color w:val="000000" w:themeColor="text1"/>
          <w:sz w:val="20"/>
        </w:rPr>
        <w:t>,</w:t>
      </w:r>
      <w:r w:rsidRPr="00A764C5">
        <w:rPr>
          <w:rFonts w:ascii="Arial" w:hAnsi="Arial" w:cs="Arial"/>
          <w:b/>
          <w:bCs/>
          <w:i/>
          <w:iCs/>
          <w:color w:val="000000" w:themeColor="text1"/>
          <w:sz w:val="20"/>
        </w:rPr>
        <w:t xml:space="preserve"> </w:t>
      </w:r>
      <w:r w:rsidRPr="00A764C5">
        <w:rPr>
          <w:rFonts w:ascii="Arial" w:hAnsi="Arial" w:cs="Arial"/>
          <w:color w:val="000000" w:themeColor="text1"/>
          <w:sz w:val="20"/>
        </w:rPr>
        <w:t xml:space="preserve">stosownie do treści art. 125 ust. 1 ustawy z dnia 11 września 2019r. - Prawo zamówień </w:t>
      </w:r>
      <w:r w:rsidRPr="00A764C5">
        <w:rPr>
          <w:rFonts w:ascii="Arial" w:hAnsi="Arial" w:cs="Arial"/>
          <w:sz w:val="20"/>
        </w:rPr>
        <w:t>publicznych (</w:t>
      </w:r>
      <w:proofErr w:type="spellStart"/>
      <w:r w:rsidRPr="00A764C5">
        <w:rPr>
          <w:rFonts w:ascii="Arial" w:hAnsi="Arial" w:cs="Arial"/>
          <w:sz w:val="20"/>
        </w:rPr>
        <w:t>t.j</w:t>
      </w:r>
      <w:proofErr w:type="spellEnd"/>
      <w:r w:rsidRPr="00A764C5">
        <w:rPr>
          <w:rFonts w:ascii="Arial" w:hAnsi="Arial" w:cs="Arial"/>
          <w:sz w:val="20"/>
        </w:rPr>
        <w:t xml:space="preserve">. Dz. U. z </w:t>
      </w:r>
      <w:r w:rsidR="00571F91" w:rsidRPr="00A764C5">
        <w:rPr>
          <w:rFonts w:ascii="Arial" w:hAnsi="Arial" w:cs="Arial"/>
          <w:sz w:val="20"/>
        </w:rPr>
        <w:t>202</w:t>
      </w:r>
      <w:r w:rsidR="00AB65E9" w:rsidRPr="00A764C5">
        <w:rPr>
          <w:rFonts w:ascii="Arial" w:hAnsi="Arial" w:cs="Arial"/>
          <w:sz w:val="20"/>
        </w:rPr>
        <w:t>3</w:t>
      </w:r>
      <w:r w:rsidR="00571F91" w:rsidRPr="00A764C5">
        <w:rPr>
          <w:rFonts w:ascii="Arial" w:hAnsi="Arial" w:cs="Arial"/>
          <w:sz w:val="20"/>
        </w:rPr>
        <w:t>r. poz.</w:t>
      </w:r>
      <w:bookmarkEnd w:id="0"/>
      <w:r w:rsidR="00AB65E9" w:rsidRPr="00A764C5">
        <w:rPr>
          <w:rFonts w:ascii="Arial" w:hAnsi="Arial" w:cs="Arial"/>
          <w:sz w:val="20"/>
        </w:rPr>
        <w:t>1605</w:t>
      </w:r>
      <w:r w:rsidRPr="00A764C5">
        <w:rPr>
          <w:rFonts w:ascii="Arial" w:hAnsi="Arial" w:cs="Arial"/>
          <w:b/>
          <w:sz w:val="20"/>
        </w:rPr>
        <w:t xml:space="preserve"> </w:t>
      </w:r>
      <w:r w:rsidR="001000F0" w:rsidRPr="00A764C5">
        <w:rPr>
          <w:rFonts w:ascii="Arial" w:hAnsi="Arial" w:cs="Arial"/>
          <w:bCs/>
          <w:sz w:val="20"/>
        </w:rPr>
        <w:t xml:space="preserve">z </w:t>
      </w:r>
      <w:proofErr w:type="spellStart"/>
      <w:r w:rsidR="001000F0" w:rsidRPr="00A764C5">
        <w:rPr>
          <w:rFonts w:ascii="Arial" w:hAnsi="Arial" w:cs="Arial"/>
          <w:bCs/>
          <w:sz w:val="20"/>
        </w:rPr>
        <w:t>późn</w:t>
      </w:r>
      <w:proofErr w:type="spellEnd"/>
      <w:r w:rsidR="001000F0" w:rsidRPr="00A764C5">
        <w:rPr>
          <w:rFonts w:ascii="Arial" w:hAnsi="Arial" w:cs="Arial"/>
          <w:bCs/>
          <w:sz w:val="20"/>
        </w:rPr>
        <w:t>. zm</w:t>
      </w:r>
      <w:r w:rsidR="001000F0" w:rsidRPr="00820A60">
        <w:rPr>
          <w:rFonts w:ascii="Arial" w:hAnsi="Arial" w:cs="Arial"/>
          <w:bCs/>
          <w:sz w:val="20"/>
        </w:rPr>
        <w:t>.</w:t>
      </w:r>
      <w:r w:rsidR="00820A60">
        <w:rPr>
          <w:rFonts w:ascii="Arial" w:hAnsi="Arial" w:cs="Arial"/>
          <w:sz w:val="20"/>
        </w:rPr>
        <w:t xml:space="preserve">) </w:t>
      </w:r>
      <w:r w:rsidRPr="00A764C5">
        <w:rPr>
          <w:rFonts w:ascii="Arial" w:hAnsi="Arial" w:cs="Arial"/>
          <w:sz w:val="20"/>
        </w:rPr>
        <w:t xml:space="preserve">– dalej „ustawa </w:t>
      </w:r>
      <w:proofErr w:type="spellStart"/>
      <w:r w:rsidRPr="00A764C5">
        <w:rPr>
          <w:rFonts w:ascii="Arial" w:hAnsi="Arial" w:cs="Arial"/>
          <w:sz w:val="20"/>
        </w:rPr>
        <w:t>Pzp</w:t>
      </w:r>
      <w:proofErr w:type="spellEnd"/>
      <w:r w:rsidRPr="00A764C5">
        <w:rPr>
          <w:rFonts w:ascii="Arial" w:hAnsi="Arial" w:cs="Arial"/>
          <w:sz w:val="20"/>
        </w:rPr>
        <w:t xml:space="preserve">” </w:t>
      </w:r>
      <w:r w:rsidRPr="00A764C5">
        <w:rPr>
          <w:rFonts w:ascii="Arial" w:hAnsi="Arial" w:cs="Arial"/>
          <w:b/>
          <w:bCs/>
          <w:sz w:val="20"/>
          <w:u w:val="single"/>
        </w:rPr>
        <w:t>oświadczam</w:t>
      </w:r>
      <w:r w:rsidRPr="00A764C5">
        <w:rPr>
          <w:rFonts w:ascii="Arial" w:hAnsi="Arial" w:cs="Arial"/>
          <w:sz w:val="20"/>
          <w:u w:val="single"/>
        </w:rPr>
        <w:t>, co następuje:</w:t>
      </w:r>
      <w:r w:rsidRPr="00A764C5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A764C5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A764C5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A764C5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2" w:name="_Hlk66727200"/>
            <w:r w:rsidRPr="00A764C5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A764C5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A764C5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2"/>
    </w:tbl>
    <w:p w14:paraId="24827E97" w14:textId="77777777" w:rsidR="00A228E6" w:rsidRPr="00A764C5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A764C5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Oświadczam, że </w:t>
      </w:r>
      <w:r w:rsidRPr="00A764C5">
        <w:rPr>
          <w:rFonts w:ascii="Arial" w:hAnsi="Arial" w:cs="Arial"/>
          <w:b/>
          <w:bCs/>
          <w:sz w:val="20"/>
        </w:rPr>
        <w:t>nie podlegam wykluczeniu</w:t>
      </w:r>
      <w:r w:rsidRPr="00A764C5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A764C5">
        <w:rPr>
          <w:rFonts w:ascii="Arial" w:hAnsi="Arial" w:cs="Arial"/>
          <w:sz w:val="20"/>
        </w:rPr>
        <w:t>Pzp</w:t>
      </w:r>
      <w:proofErr w:type="spellEnd"/>
      <w:r w:rsidRPr="00A764C5">
        <w:rPr>
          <w:rFonts w:ascii="Arial" w:hAnsi="Arial" w:cs="Arial"/>
          <w:sz w:val="20"/>
        </w:rPr>
        <w:t>.</w:t>
      </w:r>
    </w:p>
    <w:p w14:paraId="3BE45DE4" w14:textId="77777777" w:rsidR="00A228E6" w:rsidRPr="00A764C5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Oświadczam, że </w:t>
      </w:r>
      <w:r w:rsidRPr="00A764C5">
        <w:rPr>
          <w:rFonts w:ascii="Arial" w:hAnsi="Arial" w:cs="Arial"/>
          <w:b/>
          <w:bCs/>
          <w:sz w:val="20"/>
        </w:rPr>
        <w:t>nie podlegam wykluczeniu</w:t>
      </w:r>
      <w:r w:rsidRPr="00A764C5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A764C5">
        <w:rPr>
          <w:rFonts w:ascii="Arial" w:hAnsi="Arial" w:cs="Arial"/>
          <w:sz w:val="20"/>
        </w:rPr>
        <w:t>Pzp</w:t>
      </w:r>
      <w:proofErr w:type="spellEnd"/>
      <w:r w:rsidRPr="00A764C5">
        <w:rPr>
          <w:rFonts w:ascii="Arial" w:hAnsi="Arial" w:cs="Arial"/>
          <w:sz w:val="20"/>
        </w:rPr>
        <w:t>.</w:t>
      </w:r>
    </w:p>
    <w:p w14:paraId="42F2D54F" w14:textId="7880833D" w:rsidR="00A228E6" w:rsidRPr="00A764C5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Oświadczam, że </w:t>
      </w:r>
      <w:r w:rsidRPr="00A764C5">
        <w:rPr>
          <w:rFonts w:ascii="Arial" w:hAnsi="Arial" w:cs="Arial"/>
          <w:b/>
          <w:bCs/>
          <w:sz w:val="20"/>
        </w:rPr>
        <w:t>nie zachodzą</w:t>
      </w:r>
      <w:r w:rsidRPr="00A764C5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A764C5">
        <w:rPr>
          <w:rFonts w:ascii="Arial" w:hAnsi="Arial" w:cs="Arial"/>
          <w:sz w:val="20"/>
        </w:rPr>
        <w:t>(</w:t>
      </w:r>
      <w:proofErr w:type="spellStart"/>
      <w:r w:rsidR="00DF0D13" w:rsidRPr="00A764C5">
        <w:rPr>
          <w:rFonts w:ascii="Arial" w:hAnsi="Arial" w:cs="Arial"/>
          <w:sz w:val="20"/>
        </w:rPr>
        <w:t>t.j</w:t>
      </w:r>
      <w:proofErr w:type="spellEnd"/>
      <w:r w:rsidR="00DF0D13" w:rsidRPr="00A764C5">
        <w:rPr>
          <w:rFonts w:ascii="Arial" w:hAnsi="Arial" w:cs="Arial"/>
          <w:sz w:val="20"/>
        </w:rPr>
        <w:t xml:space="preserve">. </w:t>
      </w:r>
      <w:r w:rsidR="00B027CC" w:rsidRPr="00A764C5">
        <w:rPr>
          <w:rFonts w:ascii="Arial" w:hAnsi="Arial" w:cs="Arial"/>
          <w:color w:val="000000"/>
          <w:sz w:val="20"/>
        </w:rPr>
        <w:t>Dz. U. z 202</w:t>
      </w:r>
      <w:r w:rsidR="00BE62A5">
        <w:rPr>
          <w:rFonts w:ascii="Arial" w:hAnsi="Arial" w:cs="Arial"/>
          <w:color w:val="000000"/>
          <w:sz w:val="20"/>
        </w:rPr>
        <w:t>4</w:t>
      </w:r>
      <w:r w:rsidR="00B027CC" w:rsidRPr="00A764C5">
        <w:rPr>
          <w:rFonts w:ascii="Arial" w:hAnsi="Arial" w:cs="Arial"/>
          <w:color w:val="000000"/>
          <w:sz w:val="20"/>
        </w:rPr>
        <w:t xml:space="preserve"> r. poz. </w:t>
      </w:r>
      <w:r w:rsidR="00BE62A5">
        <w:rPr>
          <w:rFonts w:ascii="Arial" w:hAnsi="Arial" w:cs="Arial"/>
          <w:color w:val="000000"/>
          <w:sz w:val="20"/>
        </w:rPr>
        <w:t>507</w:t>
      </w:r>
      <w:r w:rsidR="00BD0DCC" w:rsidRPr="00A764C5">
        <w:rPr>
          <w:rFonts w:ascii="Arial" w:hAnsi="Arial" w:cs="Arial"/>
          <w:sz w:val="20"/>
        </w:rPr>
        <w:t>)</w:t>
      </w:r>
      <w:r w:rsidRPr="00A764C5">
        <w:rPr>
          <w:rFonts w:ascii="Arial" w:hAnsi="Arial" w:cs="Arial"/>
          <w:sz w:val="20"/>
        </w:rPr>
        <w:t>*.</w:t>
      </w:r>
    </w:p>
    <w:p w14:paraId="2CE435F6" w14:textId="77777777" w:rsidR="00BE62A5" w:rsidRPr="00BE62A5" w:rsidRDefault="00BE62A5" w:rsidP="00BE62A5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BE62A5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BE62A5">
        <w:rPr>
          <w:rFonts w:ascii="Arial" w:hAnsi="Arial" w:cs="Arial"/>
          <w:sz w:val="16"/>
          <w:szCs w:val="18"/>
        </w:rPr>
        <w:t>Pzp</w:t>
      </w:r>
      <w:proofErr w:type="spellEnd"/>
      <w:r w:rsidRPr="00BE62A5">
        <w:rPr>
          <w:rFonts w:ascii="Arial" w:hAnsi="Arial" w:cs="Arial"/>
          <w:sz w:val="16"/>
          <w:szCs w:val="18"/>
        </w:rPr>
        <w:t xml:space="preserve"> wyklucza się:</w:t>
      </w:r>
    </w:p>
    <w:p w14:paraId="49F6F8CE" w14:textId="77777777" w:rsidR="00BE62A5" w:rsidRPr="00BE62A5" w:rsidRDefault="00BE62A5" w:rsidP="00BE62A5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BE62A5">
        <w:rPr>
          <w:rFonts w:ascii="Arial" w:hAnsi="Arial" w:cs="Arial"/>
          <w:sz w:val="16"/>
          <w:szCs w:val="18"/>
        </w:rPr>
        <w:t>1)</w:t>
      </w:r>
      <w:r w:rsidRPr="00BE62A5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wspierania agresji na Ukrainę;</w:t>
      </w:r>
    </w:p>
    <w:p w14:paraId="22B3D9E5" w14:textId="77777777" w:rsidR="00BE62A5" w:rsidRPr="00BE62A5" w:rsidRDefault="00BE62A5" w:rsidP="00BE62A5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BE62A5">
        <w:rPr>
          <w:rFonts w:ascii="Arial" w:hAnsi="Arial" w:cs="Arial"/>
          <w:sz w:val="16"/>
          <w:szCs w:val="18"/>
        </w:rPr>
        <w:t>2)</w:t>
      </w:r>
      <w:r w:rsidRPr="00BE62A5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</w:p>
    <w:p w14:paraId="68BADE9C" w14:textId="76CDE460" w:rsidR="00BE62A5" w:rsidRPr="00BE62A5" w:rsidRDefault="00BE62A5" w:rsidP="00BE62A5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       </w:t>
      </w:r>
      <w:r w:rsidRPr="00BE62A5">
        <w:rPr>
          <w:rFonts w:ascii="Arial" w:hAnsi="Arial" w:cs="Arial"/>
          <w:sz w:val="16"/>
          <w:szCs w:val="18"/>
        </w:rPr>
        <w:t xml:space="preserve">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</w:p>
    <w:p w14:paraId="63FAFE41" w14:textId="01264323" w:rsidR="00BE62A5" w:rsidRPr="00BE62A5" w:rsidRDefault="00BE62A5" w:rsidP="00BE62A5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      </w:t>
      </w:r>
      <w:r w:rsidRPr="00BE62A5">
        <w:rPr>
          <w:rFonts w:ascii="Arial" w:hAnsi="Arial" w:cs="Arial"/>
          <w:sz w:val="16"/>
          <w:szCs w:val="18"/>
        </w:rPr>
        <w:t>o zastosowaniu środka, o którym mowa w art. 1 pkt 3 ustawy o szczególnych rozwiązaniach w zakresie przeciwdziałania wspierania agresji na Ukrainę;</w:t>
      </w:r>
    </w:p>
    <w:p w14:paraId="2EF8FFEC" w14:textId="77777777" w:rsidR="00BE62A5" w:rsidRPr="00BE62A5" w:rsidRDefault="00BE62A5" w:rsidP="00BE62A5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BE62A5">
        <w:rPr>
          <w:rFonts w:ascii="Arial" w:hAnsi="Arial" w:cs="Arial"/>
          <w:sz w:val="16"/>
          <w:szCs w:val="18"/>
        </w:rPr>
        <w:t>3)</w:t>
      </w:r>
      <w:r w:rsidRPr="00BE62A5">
        <w:rPr>
          <w:rFonts w:ascii="Arial" w:hAnsi="Arial" w:cs="Arial"/>
          <w:sz w:val="16"/>
          <w:szCs w:val="18"/>
        </w:rPr>
        <w:tab/>
        <w:t xml:space="preserve">wykonawcę oraz uczestnika konkursu, którego jednostką dominującą w rozumieniu art. 3 ust. 1 pkt 37 ustawy z dnia 29 września 1994 r. o rachunkowości (Dz.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ustawy </w:t>
      </w:r>
    </w:p>
    <w:p w14:paraId="2395CE5A" w14:textId="52DBC721" w:rsidR="000A7EFC" w:rsidRPr="00A764C5" w:rsidRDefault="00BE62A5" w:rsidP="00BE62A5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      </w:t>
      </w:r>
      <w:r w:rsidRPr="00BE62A5">
        <w:rPr>
          <w:rFonts w:ascii="Arial" w:hAnsi="Arial" w:cs="Arial"/>
          <w:sz w:val="16"/>
          <w:szCs w:val="18"/>
        </w:rPr>
        <w:t>o szczególnych rozwiązaniach w zakresie przeciwdziałania wspierania agresji na Ukrainę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A764C5" w14:paraId="19233741" w14:textId="77777777" w:rsidTr="001843F8">
        <w:trPr>
          <w:trHeight w:val="578"/>
        </w:trPr>
        <w:tc>
          <w:tcPr>
            <w:tcW w:w="9663" w:type="dxa"/>
            <w:shd w:val="clear" w:color="auto" w:fill="D0CECE"/>
            <w:vAlign w:val="center"/>
          </w:tcPr>
          <w:p w14:paraId="280BEDE7" w14:textId="77777777" w:rsidR="00A228E6" w:rsidRPr="00A764C5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48"/>
            <w:r w:rsidRPr="00A764C5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A764C5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A764C5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A764C5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A764C5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3"/>
    </w:tbl>
    <w:p w14:paraId="770B81F7" w14:textId="77777777" w:rsidR="00A228E6" w:rsidRPr="00A764C5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A764C5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A764C5">
        <w:rPr>
          <w:rFonts w:ascii="Arial" w:hAnsi="Arial" w:cs="Arial"/>
          <w:sz w:val="20"/>
        </w:rPr>
        <w:t xml:space="preserve">Oświadczam, że </w:t>
      </w:r>
      <w:r w:rsidRPr="00A764C5">
        <w:rPr>
          <w:rFonts w:ascii="Arial" w:hAnsi="Arial" w:cs="Arial"/>
          <w:b/>
          <w:bCs/>
          <w:sz w:val="20"/>
        </w:rPr>
        <w:t>zachodzą w stosunku do mnie podstawy wykluczenia</w:t>
      </w:r>
      <w:r w:rsidRPr="00A764C5">
        <w:rPr>
          <w:rFonts w:ascii="Arial" w:hAnsi="Arial" w:cs="Arial"/>
          <w:sz w:val="20"/>
        </w:rPr>
        <w:t xml:space="preserve"> z postępowania na podstawie </w:t>
      </w:r>
      <w:r w:rsidRPr="00A764C5">
        <w:rPr>
          <w:rFonts w:ascii="Arial" w:hAnsi="Arial" w:cs="Arial"/>
          <w:sz w:val="20"/>
        </w:rPr>
        <w:br/>
        <w:t xml:space="preserve">art. </w:t>
      </w:r>
      <w:r w:rsidR="00C12128" w:rsidRPr="00A764C5">
        <w:rPr>
          <w:rFonts w:ascii="Arial" w:hAnsi="Arial" w:cs="Arial"/>
          <w:b/>
          <w:sz w:val="20"/>
        </w:rPr>
        <w:t>________________</w:t>
      </w:r>
      <w:r w:rsidRPr="00A764C5">
        <w:rPr>
          <w:rFonts w:ascii="Arial" w:hAnsi="Arial" w:cs="Arial"/>
          <w:sz w:val="20"/>
        </w:rPr>
        <w:t xml:space="preserve"> ustawy </w:t>
      </w:r>
      <w:proofErr w:type="spellStart"/>
      <w:r w:rsidRPr="00A764C5">
        <w:rPr>
          <w:rFonts w:ascii="Arial" w:hAnsi="Arial" w:cs="Arial"/>
          <w:sz w:val="20"/>
        </w:rPr>
        <w:t>Pzp</w:t>
      </w:r>
      <w:proofErr w:type="spellEnd"/>
      <w:r w:rsidRPr="00A764C5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A764C5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A764C5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A764C5">
        <w:rPr>
          <w:rFonts w:ascii="Arial" w:hAnsi="Arial" w:cs="Arial"/>
          <w:sz w:val="20"/>
        </w:rPr>
        <w:t>Pzp</w:t>
      </w:r>
      <w:proofErr w:type="spellEnd"/>
      <w:r w:rsidRPr="00A764C5">
        <w:rPr>
          <w:rFonts w:ascii="Arial" w:hAnsi="Arial" w:cs="Arial"/>
          <w:sz w:val="20"/>
        </w:rPr>
        <w:t xml:space="preserve"> podjąłem następujące środki naprawcze </w:t>
      </w:r>
      <w:r w:rsidRPr="00A764C5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A764C5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A764C5">
        <w:rPr>
          <w:rFonts w:ascii="Arial" w:hAnsi="Arial" w:cs="Arial"/>
          <w:i/>
          <w:iCs/>
          <w:sz w:val="16"/>
          <w:szCs w:val="16"/>
        </w:rPr>
        <w:t>)</w:t>
      </w:r>
      <w:r w:rsidRPr="00A764C5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A764C5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A764C5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A764C5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A764C5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A764C5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A764C5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A764C5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0F9902D0" w14:textId="77777777" w:rsidR="00A228E6" w:rsidRPr="00A764C5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7C0D8F85" w14:textId="77777777" w:rsidR="00A228E6" w:rsidRPr="00A764C5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A228E6" w:rsidRPr="00A764C5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A764C5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A764C5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A764C5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A764C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A764C5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A764C5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A764C5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A764C5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A764C5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A764C5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A764C5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A764C5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A764C5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A764C5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A764C5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A764C5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A764C5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A764C5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A764C5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A764C5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Pr="00A764C5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A764C5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Pr="00A764C5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A228E6" w:rsidRPr="00A764C5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A764C5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764C5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Pr="00A764C5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A764C5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A764C5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A764C5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1) </w:t>
      </w:r>
      <w:r w:rsidR="0072556A" w:rsidRPr="00A764C5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A764C5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764C5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A764C5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A764C5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A764C5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2) </w:t>
      </w:r>
      <w:r w:rsidR="0072556A" w:rsidRPr="00A764C5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A764C5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764C5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A764C5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Pr="00A764C5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Pr="00A764C5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Pr="00A764C5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Pr="00A764C5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Pr="00A764C5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Pr="00A764C5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A764C5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A764C5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A764C5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A764C5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A764C5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A764C5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Pr="00A764C5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4E4BF68" w14:textId="74C294BB" w:rsidR="00E93DB0" w:rsidRPr="00A764C5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Pr="00A764C5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Pr="00A764C5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Pr="00A764C5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Pr="00A764C5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Pr="00A764C5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Pr="00A764C5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Pr="00A764C5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7FC7841" w14:textId="77777777" w:rsidR="001843F8" w:rsidRPr="00A764C5" w:rsidRDefault="001843F8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Pr="00A764C5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Pr="00A764C5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A764C5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A764C5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A764C5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A764C5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A764C5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A764C5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:rsidRPr="00A764C5" w14:paraId="69C9CE4F" w14:textId="77777777" w:rsidTr="0072556A">
        <w:tc>
          <w:tcPr>
            <w:tcW w:w="5524" w:type="dxa"/>
          </w:tcPr>
          <w:p w14:paraId="603FFA13" w14:textId="77777777" w:rsidR="0072556A" w:rsidRPr="00A764C5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Pr="00A764C5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Pr="00A764C5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Pr="00A764C5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A764C5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  (nazwa i adres </w:t>
      </w:r>
      <w:bookmarkStart w:id="12" w:name="_Hlk66721138"/>
      <w:r w:rsidRPr="00A764C5">
        <w:rPr>
          <w:rFonts w:ascii="Arial" w:hAnsi="Arial" w:cs="Arial"/>
          <w:sz w:val="20"/>
        </w:rPr>
        <w:t>podmiotu udostępniającego zasoby</w:t>
      </w:r>
      <w:bookmarkEnd w:id="12"/>
      <w:r w:rsidRPr="00A764C5">
        <w:rPr>
          <w:rFonts w:ascii="Arial" w:hAnsi="Arial" w:cs="Arial"/>
          <w:sz w:val="20"/>
        </w:rPr>
        <w:t>)</w:t>
      </w:r>
    </w:p>
    <w:p w14:paraId="58E338A2" w14:textId="77777777" w:rsidR="001D4899" w:rsidRPr="00A764C5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color w:val="000000" w:themeColor="text1"/>
          <w:sz w:val="20"/>
          <w:u w:val="single"/>
        </w:rPr>
      </w:pPr>
    </w:p>
    <w:p w14:paraId="20008D13" w14:textId="77777777" w:rsidR="001D4899" w:rsidRPr="00A764C5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color w:val="000000" w:themeColor="text1"/>
          <w:sz w:val="20"/>
          <w:u w:val="single"/>
        </w:rPr>
      </w:pPr>
      <w:r w:rsidRPr="00A764C5">
        <w:rPr>
          <w:rFonts w:ascii="Arial" w:hAnsi="Arial" w:cs="Arial"/>
          <w:b/>
          <w:bCs/>
          <w:color w:val="000000" w:themeColor="text1"/>
          <w:sz w:val="20"/>
          <w:u w:val="single"/>
        </w:rPr>
        <w:t>ZOBOWIĄZANIE PODMIOTU UDOSTĘPNIAJĄCEGO ZASOBY</w:t>
      </w:r>
    </w:p>
    <w:p w14:paraId="5030CCCC" w14:textId="77777777" w:rsidR="001D4899" w:rsidRPr="00A764C5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color w:val="000000" w:themeColor="text1"/>
          <w:sz w:val="20"/>
          <w:u w:val="single"/>
        </w:rPr>
      </w:pPr>
    </w:p>
    <w:p w14:paraId="7B2D7F1B" w14:textId="44BFBBE6" w:rsidR="001D4899" w:rsidRPr="00A764C5" w:rsidRDefault="001D4899" w:rsidP="00927293">
      <w:pPr>
        <w:pStyle w:val="Tekstpodstawowy"/>
        <w:spacing w:line="360" w:lineRule="auto"/>
        <w:jc w:val="both"/>
        <w:rPr>
          <w:rFonts w:ascii="Arial" w:hAnsi="Arial" w:cs="Arial"/>
          <w:bCs/>
          <w:color w:val="FF0000"/>
          <w:sz w:val="20"/>
        </w:rPr>
      </w:pPr>
      <w:r w:rsidRPr="00A764C5">
        <w:rPr>
          <w:rFonts w:ascii="Arial" w:hAnsi="Arial" w:cs="Arial"/>
          <w:b w:val="0"/>
          <w:bCs/>
          <w:color w:val="000000" w:themeColor="text1"/>
          <w:sz w:val="20"/>
        </w:rPr>
        <w:t xml:space="preserve">W postępowaniu o udzielenie zamówienia publicznego </w:t>
      </w:r>
      <w:r w:rsidR="000C5CBF" w:rsidRPr="00A764C5">
        <w:rPr>
          <w:rFonts w:ascii="Arial" w:hAnsi="Arial" w:cs="Arial"/>
          <w:bCs/>
          <w:color w:val="000000" w:themeColor="text1"/>
          <w:sz w:val="20"/>
        </w:rPr>
        <w:t xml:space="preserve">na </w:t>
      </w:r>
      <w:r w:rsidR="005050EC" w:rsidRPr="00A764C5">
        <w:rPr>
          <w:rFonts w:ascii="Arial" w:hAnsi="Arial" w:cs="Arial"/>
          <w:bCs/>
          <w:color w:val="000000" w:themeColor="text1"/>
          <w:sz w:val="20"/>
        </w:rPr>
        <w:t xml:space="preserve">usługę </w:t>
      </w:r>
      <w:r w:rsidR="00927293" w:rsidRPr="00927293">
        <w:rPr>
          <w:rFonts w:ascii="Arial" w:hAnsi="Arial" w:cs="Arial"/>
          <w:bCs/>
          <w:color w:val="000000" w:themeColor="text1"/>
          <w:sz w:val="20"/>
        </w:rPr>
        <w:t xml:space="preserve">sporządzenia operatów szacunkowych mających na celu określenie wartości rynkowej nieruchomości  gruntowych położonych w Radomiu przy ul. </w:t>
      </w:r>
      <w:proofErr w:type="spellStart"/>
      <w:r w:rsidR="00927293" w:rsidRPr="00927293">
        <w:rPr>
          <w:rFonts w:ascii="Arial" w:hAnsi="Arial" w:cs="Arial"/>
          <w:bCs/>
          <w:color w:val="000000" w:themeColor="text1"/>
          <w:sz w:val="20"/>
        </w:rPr>
        <w:t>Wośnickiej</w:t>
      </w:r>
      <w:proofErr w:type="spellEnd"/>
      <w:r w:rsidR="00927293" w:rsidRPr="00927293">
        <w:rPr>
          <w:rFonts w:ascii="Arial" w:hAnsi="Arial" w:cs="Arial"/>
          <w:bCs/>
          <w:color w:val="000000" w:themeColor="text1"/>
          <w:sz w:val="20"/>
        </w:rPr>
        <w:t xml:space="preserve"> i 11 Listopada</w:t>
      </w:r>
      <w:r w:rsidR="005050EC" w:rsidRPr="00A764C5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="00B16F33" w:rsidRPr="00A764C5">
        <w:rPr>
          <w:rFonts w:ascii="Arial" w:hAnsi="Arial" w:cs="Arial"/>
          <w:color w:val="000000" w:themeColor="text1"/>
          <w:sz w:val="20"/>
        </w:rPr>
        <w:t xml:space="preserve">- </w:t>
      </w:r>
      <w:r w:rsidR="00B16F33" w:rsidRPr="00A764C5">
        <w:rPr>
          <w:rFonts w:ascii="Arial" w:hAnsi="Arial" w:cs="Arial"/>
          <w:sz w:val="20"/>
        </w:rPr>
        <w:t xml:space="preserve">dla części </w:t>
      </w:r>
      <w:r w:rsidR="00B16F33" w:rsidRPr="00A764C5">
        <w:rPr>
          <w:rFonts w:ascii="Arial" w:hAnsi="Arial" w:cs="Arial"/>
          <w:b w:val="0"/>
          <w:bCs/>
          <w:sz w:val="20"/>
        </w:rPr>
        <w:t>______</w:t>
      </w:r>
      <w:r w:rsidR="00B16F33" w:rsidRPr="00A764C5">
        <w:rPr>
          <w:rFonts w:ascii="Arial" w:hAnsi="Arial" w:cs="Arial"/>
          <w:sz w:val="20"/>
        </w:rPr>
        <w:t xml:space="preserve"> zamówienia</w:t>
      </w:r>
      <w:r w:rsidR="00244C06" w:rsidRPr="00A764C5">
        <w:rPr>
          <w:rFonts w:ascii="Arial" w:hAnsi="Arial" w:cs="Arial"/>
          <w:color w:val="000000" w:themeColor="text1"/>
          <w:sz w:val="20"/>
        </w:rPr>
        <w:t>,</w:t>
      </w:r>
      <w:r w:rsidR="00B54A62" w:rsidRPr="00A764C5">
        <w:rPr>
          <w:rFonts w:ascii="Arial" w:hAnsi="Arial" w:cs="Arial"/>
          <w:b w:val="0"/>
          <w:bCs/>
          <w:color w:val="000000" w:themeColor="text1"/>
          <w:sz w:val="20"/>
        </w:rPr>
        <w:t xml:space="preserve"> </w:t>
      </w:r>
      <w:r w:rsidRPr="00A764C5">
        <w:rPr>
          <w:rFonts w:ascii="Arial" w:hAnsi="Arial" w:cs="Arial"/>
          <w:b w:val="0"/>
          <w:bCs/>
          <w:color w:val="000000" w:themeColor="text1"/>
          <w:sz w:val="20"/>
        </w:rPr>
        <w:t>zobowiązuję się do udostępnienia Wykonawcy:</w:t>
      </w:r>
      <w:r w:rsidR="0051725C" w:rsidRPr="00A764C5">
        <w:rPr>
          <w:rFonts w:ascii="Arial" w:hAnsi="Arial" w:cs="Arial"/>
          <w:b w:val="0"/>
          <w:bCs/>
          <w:color w:val="000000" w:themeColor="text1"/>
          <w:sz w:val="20"/>
        </w:rPr>
        <w:t xml:space="preserve"> </w:t>
      </w:r>
      <w:r w:rsidR="000F207D" w:rsidRPr="00A764C5">
        <w:rPr>
          <w:rFonts w:ascii="Arial" w:hAnsi="Arial" w:cs="Arial"/>
          <w:b w:val="0"/>
          <w:bCs/>
          <w:color w:val="000000" w:themeColor="text1"/>
          <w:sz w:val="20"/>
        </w:rPr>
        <w:t>____________________________________</w:t>
      </w:r>
      <w:r w:rsidRPr="00A764C5">
        <w:rPr>
          <w:rFonts w:ascii="Arial" w:hAnsi="Arial" w:cs="Arial"/>
          <w:b w:val="0"/>
          <w:bCs/>
          <w:color w:val="000000" w:themeColor="text1"/>
          <w:sz w:val="20"/>
        </w:rPr>
        <w:t xml:space="preserve"> (nazwa, adres)</w:t>
      </w:r>
      <w:r w:rsidRPr="00A764C5">
        <w:rPr>
          <w:rFonts w:ascii="Arial" w:hAnsi="Arial" w:cs="Arial"/>
          <w:b w:val="0"/>
          <w:bCs/>
          <w:color w:val="000000" w:themeColor="text1"/>
        </w:rPr>
        <w:t xml:space="preserve"> </w:t>
      </w:r>
      <w:r w:rsidRPr="00A764C5">
        <w:rPr>
          <w:rFonts w:ascii="Arial" w:hAnsi="Arial" w:cs="Arial"/>
          <w:b w:val="0"/>
          <w:bCs/>
          <w:color w:val="000000" w:themeColor="text1"/>
          <w:sz w:val="20"/>
        </w:rPr>
        <w:t xml:space="preserve">następujących zasobów na zasadach określonych w art. 118 ustawy </w:t>
      </w:r>
      <w:r w:rsidR="00907008" w:rsidRPr="00A764C5">
        <w:rPr>
          <w:rFonts w:ascii="Arial" w:hAnsi="Arial" w:cs="Arial"/>
          <w:b w:val="0"/>
          <w:bCs/>
          <w:color w:val="000000" w:themeColor="text1"/>
          <w:sz w:val="20"/>
        </w:rPr>
        <w:t>z dnia 11 września 2019 r. - Prawo zamówień publicznych (</w:t>
      </w:r>
      <w:proofErr w:type="spellStart"/>
      <w:r w:rsidR="00907008" w:rsidRPr="00A764C5">
        <w:rPr>
          <w:rFonts w:ascii="Arial" w:hAnsi="Arial" w:cs="Arial"/>
          <w:b w:val="0"/>
          <w:bCs/>
          <w:color w:val="000000" w:themeColor="text1"/>
          <w:sz w:val="20"/>
        </w:rPr>
        <w:t>t.j</w:t>
      </w:r>
      <w:proofErr w:type="spellEnd"/>
      <w:r w:rsidR="00907008" w:rsidRPr="00A764C5">
        <w:rPr>
          <w:rFonts w:ascii="Arial" w:hAnsi="Arial" w:cs="Arial"/>
          <w:b w:val="0"/>
          <w:bCs/>
          <w:color w:val="000000" w:themeColor="text1"/>
          <w:sz w:val="20"/>
        </w:rPr>
        <w:t>. Dz. U. z</w:t>
      </w:r>
      <w:r w:rsidR="0019485C" w:rsidRPr="00A764C5">
        <w:rPr>
          <w:rFonts w:ascii="Arial" w:hAnsi="Arial" w:cs="Arial"/>
          <w:b w:val="0"/>
          <w:bCs/>
          <w:color w:val="000000" w:themeColor="text1"/>
          <w:sz w:val="20"/>
        </w:rPr>
        <w:t xml:space="preserve"> </w:t>
      </w:r>
      <w:r w:rsidR="00571F91" w:rsidRPr="00A764C5">
        <w:rPr>
          <w:rFonts w:ascii="Arial" w:hAnsi="Arial" w:cs="Arial"/>
          <w:b w:val="0"/>
          <w:bCs/>
          <w:color w:val="000000" w:themeColor="text1"/>
          <w:sz w:val="20"/>
        </w:rPr>
        <w:t>202</w:t>
      </w:r>
      <w:r w:rsidR="000C5CBF" w:rsidRPr="00A764C5">
        <w:rPr>
          <w:rFonts w:ascii="Arial" w:hAnsi="Arial" w:cs="Arial"/>
          <w:b w:val="0"/>
          <w:bCs/>
          <w:color w:val="000000" w:themeColor="text1"/>
          <w:sz w:val="20"/>
        </w:rPr>
        <w:t>3</w:t>
      </w:r>
      <w:r w:rsidR="00571F91" w:rsidRPr="00A764C5">
        <w:rPr>
          <w:rFonts w:ascii="Arial" w:hAnsi="Arial" w:cs="Arial"/>
          <w:b w:val="0"/>
          <w:bCs/>
          <w:color w:val="000000" w:themeColor="text1"/>
          <w:sz w:val="20"/>
        </w:rPr>
        <w:t xml:space="preserve"> poz.</w:t>
      </w:r>
      <w:r w:rsidR="000C5CBF" w:rsidRPr="00A764C5">
        <w:rPr>
          <w:rFonts w:ascii="Arial" w:hAnsi="Arial" w:cs="Arial"/>
          <w:b w:val="0"/>
          <w:bCs/>
          <w:color w:val="000000" w:themeColor="text1"/>
          <w:sz w:val="20"/>
        </w:rPr>
        <w:t>1605</w:t>
      </w:r>
      <w:r w:rsidR="009212C8" w:rsidRPr="00A764C5">
        <w:rPr>
          <w:rFonts w:ascii="Arial" w:hAnsi="Arial" w:cs="Arial"/>
          <w:b w:val="0"/>
          <w:bCs/>
          <w:color w:val="000000" w:themeColor="text1"/>
          <w:sz w:val="20"/>
        </w:rPr>
        <w:t xml:space="preserve"> z </w:t>
      </w:r>
      <w:proofErr w:type="spellStart"/>
      <w:r w:rsidR="009212C8" w:rsidRPr="00A764C5">
        <w:rPr>
          <w:rFonts w:ascii="Arial" w:hAnsi="Arial" w:cs="Arial"/>
          <w:b w:val="0"/>
          <w:bCs/>
          <w:color w:val="000000" w:themeColor="text1"/>
          <w:sz w:val="20"/>
        </w:rPr>
        <w:t>późn</w:t>
      </w:r>
      <w:proofErr w:type="spellEnd"/>
      <w:r w:rsidR="009212C8" w:rsidRPr="00A764C5">
        <w:rPr>
          <w:rFonts w:ascii="Arial" w:hAnsi="Arial" w:cs="Arial"/>
          <w:b w:val="0"/>
          <w:bCs/>
          <w:color w:val="000000" w:themeColor="text1"/>
          <w:sz w:val="20"/>
        </w:rPr>
        <w:t>. zm.</w:t>
      </w:r>
      <w:r w:rsidR="00907008" w:rsidRPr="00A764C5">
        <w:rPr>
          <w:rFonts w:ascii="Arial" w:hAnsi="Arial" w:cs="Arial"/>
          <w:b w:val="0"/>
          <w:bCs/>
          <w:color w:val="000000" w:themeColor="text1"/>
          <w:sz w:val="20"/>
        </w:rPr>
        <w:t>)</w:t>
      </w:r>
      <w:r w:rsidRPr="00A764C5">
        <w:rPr>
          <w:rFonts w:ascii="Arial" w:hAnsi="Arial" w:cs="Arial"/>
          <w:b w:val="0"/>
          <w:bCs/>
          <w:color w:val="000000" w:themeColor="text1"/>
          <w:sz w:val="20"/>
        </w:rPr>
        <w:t xml:space="preserve">, na potwierdzenie spełnienia warunku określonego </w:t>
      </w:r>
      <w:r w:rsidRPr="00A764C5">
        <w:rPr>
          <w:rFonts w:ascii="Arial" w:hAnsi="Arial" w:cs="Arial"/>
          <w:color w:val="000000" w:themeColor="text1"/>
          <w:sz w:val="20"/>
        </w:rPr>
        <w:t>w pkt 1.4. Rozdziału VII SWZ</w:t>
      </w:r>
      <w:r w:rsidRPr="00A764C5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A764C5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A764C5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____________________________________________________________________________</w:t>
      </w:r>
      <w:r w:rsidR="006E5F9F" w:rsidRPr="00A764C5">
        <w:rPr>
          <w:rFonts w:ascii="Arial" w:hAnsi="Arial" w:cs="Arial"/>
          <w:sz w:val="20"/>
        </w:rPr>
        <w:t>_</w:t>
      </w:r>
      <w:r w:rsidRPr="00A764C5">
        <w:rPr>
          <w:rFonts w:ascii="Arial" w:hAnsi="Arial" w:cs="Arial"/>
          <w:sz w:val="20"/>
        </w:rPr>
        <w:t>___________</w:t>
      </w:r>
    </w:p>
    <w:p w14:paraId="3C62C36C" w14:textId="77777777" w:rsidR="001D4899" w:rsidRPr="00A764C5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A764C5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_____________________________________________________________________________</w:t>
      </w:r>
      <w:r w:rsidR="006E5F9F" w:rsidRPr="00A764C5">
        <w:rPr>
          <w:rFonts w:ascii="Arial" w:hAnsi="Arial" w:cs="Arial"/>
          <w:sz w:val="20"/>
        </w:rPr>
        <w:t>____</w:t>
      </w:r>
      <w:r w:rsidRPr="00A764C5">
        <w:rPr>
          <w:rFonts w:ascii="Arial" w:hAnsi="Arial" w:cs="Arial"/>
          <w:sz w:val="20"/>
        </w:rPr>
        <w:t>_______</w:t>
      </w:r>
    </w:p>
    <w:p w14:paraId="473E5A4F" w14:textId="77777777" w:rsidR="000A7EFC" w:rsidRPr="00A764C5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A764C5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A764C5">
        <w:rPr>
          <w:rFonts w:ascii="Arial" w:hAnsi="Arial" w:cs="Arial"/>
          <w:sz w:val="20"/>
        </w:rPr>
        <w:t>____</w:t>
      </w:r>
      <w:r w:rsidRPr="00A764C5">
        <w:rPr>
          <w:rFonts w:ascii="Arial" w:hAnsi="Arial" w:cs="Arial"/>
          <w:sz w:val="20"/>
        </w:rPr>
        <w:t>______</w:t>
      </w:r>
    </w:p>
    <w:p w14:paraId="3EDBA50C" w14:textId="77777777" w:rsidR="001D4899" w:rsidRPr="00A764C5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A764C5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 w:rsidRPr="00A764C5">
        <w:rPr>
          <w:rFonts w:ascii="Arial" w:hAnsi="Arial" w:cs="Arial"/>
          <w:sz w:val="20"/>
        </w:rPr>
        <w:t>_____</w:t>
      </w:r>
    </w:p>
    <w:p w14:paraId="489AEC0F" w14:textId="77777777" w:rsidR="001D4899" w:rsidRPr="00A764C5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A764C5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Ponadto oświadczam/my, że gwarantuję/</w:t>
      </w:r>
      <w:proofErr w:type="spellStart"/>
      <w:r w:rsidRPr="00A764C5">
        <w:rPr>
          <w:rFonts w:ascii="Arial" w:hAnsi="Arial" w:cs="Arial"/>
          <w:sz w:val="20"/>
        </w:rPr>
        <w:t>emy</w:t>
      </w:r>
      <w:proofErr w:type="spellEnd"/>
      <w:r w:rsidRPr="00A764C5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A764C5">
        <w:rPr>
          <w:rFonts w:ascii="Arial" w:hAnsi="Arial" w:cs="Arial"/>
          <w:sz w:val="20"/>
        </w:rPr>
        <w:br/>
      </w:r>
      <w:r w:rsidRPr="00A764C5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A764C5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Pr="00A764C5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Pr="00A764C5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Pr="00A764C5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Pr="00A764C5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Pr="00A764C5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A764C5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A764C5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A764C5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A764C5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A764C5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Pr="00A764C5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A764C5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Pr="00A764C5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Pr="00A764C5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Pr="00A764C5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Pr="00A764C5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Pr="00A764C5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Pr="00A764C5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Pr="00A764C5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Pr="00A764C5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39C7A795" w14:textId="77777777" w:rsidR="00D156B1" w:rsidRPr="00A764C5" w:rsidRDefault="00D156B1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6AF12820" w:rsidR="001D4899" w:rsidRPr="00A764C5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A764C5">
        <w:rPr>
          <w:rFonts w:ascii="Arial" w:hAnsi="Arial" w:cs="Arial"/>
          <w:b/>
          <w:bCs/>
          <w:iCs/>
          <w:sz w:val="20"/>
        </w:rPr>
        <w:lastRenderedPageBreak/>
        <w:t>Załącznik nr 5 do SWZ</w:t>
      </w:r>
    </w:p>
    <w:p w14:paraId="31523967" w14:textId="77777777" w:rsidR="001D4899" w:rsidRPr="00A764C5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A764C5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A764C5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3" w:name="_Hlk106889645"/>
      <w:r w:rsidRPr="00A764C5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C12128" w:rsidRPr="00A764C5" w14:paraId="3F10D78C" w14:textId="77777777" w:rsidTr="00263767">
        <w:tc>
          <w:tcPr>
            <w:tcW w:w="7650" w:type="dxa"/>
          </w:tcPr>
          <w:p w14:paraId="3ACD5EF0" w14:textId="77777777" w:rsidR="00C12128" w:rsidRPr="00A764C5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Pr="00A764C5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Pr="00A764C5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Pr="00A764C5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Pr="00A764C5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w zależności od podmiotu: NIP/PESEL, KRS/CEIDG)</w:t>
      </w:r>
    </w:p>
    <w:bookmarkEnd w:id="13"/>
    <w:p w14:paraId="3052F013" w14:textId="77777777" w:rsidR="00BE55BD" w:rsidRPr="00A764C5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A764C5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A764C5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A764C5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A764C5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764C5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A764C5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A764C5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A764C5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highlight w:val="yellow"/>
          <w:u w:val="single"/>
        </w:rPr>
      </w:pPr>
      <w:r w:rsidRPr="00A764C5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A764C5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A764C5" w:rsidRDefault="00BE55BD" w:rsidP="00BE55BD">
      <w:pPr>
        <w:jc w:val="center"/>
        <w:rPr>
          <w:rFonts w:ascii="Arial" w:hAnsi="Arial" w:cs="Arial"/>
          <w:sz w:val="20"/>
        </w:rPr>
      </w:pPr>
      <w:r w:rsidRPr="00A764C5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A764C5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A764C5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color w:val="000000" w:themeColor="text1"/>
          <w:sz w:val="16"/>
          <w:szCs w:val="16"/>
        </w:rPr>
      </w:pPr>
    </w:p>
    <w:p w14:paraId="3B12AFA3" w14:textId="12AD8245" w:rsidR="00BE55BD" w:rsidRPr="00A764C5" w:rsidRDefault="00BE55BD" w:rsidP="00927293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A764C5">
        <w:rPr>
          <w:rFonts w:ascii="Arial" w:hAnsi="Arial" w:cs="Arial"/>
          <w:color w:val="000000" w:themeColor="text1"/>
          <w:sz w:val="20"/>
        </w:rPr>
        <w:t xml:space="preserve">Na potrzeby postępowania o udzielenie zamówienia publicznego </w:t>
      </w:r>
      <w:r w:rsidR="000C5CBF" w:rsidRPr="00A764C5">
        <w:rPr>
          <w:rFonts w:ascii="Arial" w:hAnsi="Arial" w:cs="Arial"/>
          <w:b/>
          <w:bCs/>
          <w:color w:val="000000" w:themeColor="text1"/>
          <w:sz w:val="20"/>
        </w:rPr>
        <w:t xml:space="preserve">na </w:t>
      </w:r>
      <w:r w:rsidR="005050EC" w:rsidRPr="00A764C5">
        <w:rPr>
          <w:rFonts w:ascii="Arial" w:hAnsi="Arial" w:cs="Arial"/>
          <w:b/>
          <w:bCs/>
          <w:color w:val="000000" w:themeColor="text1"/>
          <w:sz w:val="20"/>
        </w:rPr>
        <w:t xml:space="preserve">usługę </w:t>
      </w:r>
      <w:r w:rsidR="00927293" w:rsidRPr="00927293">
        <w:rPr>
          <w:rFonts w:ascii="Arial" w:hAnsi="Arial" w:cs="Arial"/>
          <w:b/>
          <w:bCs/>
          <w:color w:val="000000" w:themeColor="text1"/>
          <w:sz w:val="20"/>
        </w:rPr>
        <w:t xml:space="preserve">sporządzenia operatów szacunkowych mających na celu określenie wartości rynkowej nieruchomości  gruntowych położonych w Radomiu przy ul. </w:t>
      </w:r>
      <w:proofErr w:type="spellStart"/>
      <w:r w:rsidR="00927293" w:rsidRPr="00927293">
        <w:rPr>
          <w:rFonts w:ascii="Arial" w:hAnsi="Arial" w:cs="Arial"/>
          <w:b/>
          <w:bCs/>
          <w:color w:val="000000" w:themeColor="text1"/>
          <w:sz w:val="20"/>
        </w:rPr>
        <w:t>Wośnickiej</w:t>
      </w:r>
      <w:proofErr w:type="spellEnd"/>
      <w:r w:rsidR="00927293" w:rsidRPr="00927293">
        <w:rPr>
          <w:rFonts w:ascii="Arial" w:hAnsi="Arial" w:cs="Arial"/>
          <w:b/>
          <w:bCs/>
          <w:color w:val="000000" w:themeColor="text1"/>
          <w:sz w:val="20"/>
        </w:rPr>
        <w:t xml:space="preserve"> i 11 Listopada</w:t>
      </w:r>
      <w:r w:rsidR="00244C06" w:rsidRPr="00A764C5">
        <w:rPr>
          <w:rFonts w:ascii="Arial" w:hAnsi="Arial" w:cs="Arial"/>
          <w:b/>
          <w:bCs/>
          <w:color w:val="000000" w:themeColor="text1"/>
          <w:sz w:val="20"/>
        </w:rPr>
        <w:t>,</w:t>
      </w:r>
      <w:r w:rsidRPr="00A764C5">
        <w:rPr>
          <w:rFonts w:ascii="Arial" w:hAnsi="Arial" w:cs="Arial"/>
          <w:b/>
          <w:bCs/>
          <w:i/>
          <w:iCs/>
          <w:color w:val="000000" w:themeColor="text1"/>
          <w:sz w:val="20"/>
        </w:rPr>
        <w:t xml:space="preserve"> </w:t>
      </w:r>
      <w:r w:rsidRPr="00A764C5">
        <w:rPr>
          <w:rFonts w:ascii="Arial" w:hAnsi="Arial" w:cs="Arial"/>
          <w:color w:val="000000" w:themeColor="text1"/>
          <w:sz w:val="20"/>
        </w:rPr>
        <w:t>stosownie do treści art. 125 ust. 1 ustawy z dnia 11 września 2019r. - Prawo zamówień</w:t>
      </w:r>
      <w:r w:rsidR="003E0095" w:rsidRPr="00A764C5">
        <w:rPr>
          <w:rFonts w:ascii="Arial" w:hAnsi="Arial" w:cs="Arial"/>
          <w:color w:val="000000" w:themeColor="text1"/>
          <w:sz w:val="20"/>
        </w:rPr>
        <w:t xml:space="preserve"> </w:t>
      </w:r>
      <w:r w:rsidRPr="00A764C5">
        <w:rPr>
          <w:rFonts w:ascii="Arial" w:hAnsi="Arial" w:cs="Arial"/>
          <w:color w:val="000000" w:themeColor="text1"/>
          <w:sz w:val="20"/>
        </w:rPr>
        <w:t>publicznych</w:t>
      </w:r>
      <w:r w:rsidR="003C44D4" w:rsidRPr="00A764C5">
        <w:rPr>
          <w:rFonts w:ascii="Arial" w:hAnsi="Arial" w:cs="Arial"/>
          <w:color w:val="000000" w:themeColor="text1"/>
          <w:sz w:val="20"/>
        </w:rPr>
        <w:t xml:space="preserve"> </w:t>
      </w:r>
      <w:r w:rsidRPr="00A764C5">
        <w:rPr>
          <w:rFonts w:ascii="Arial" w:hAnsi="Arial" w:cs="Arial"/>
          <w:color w:val="000000" w:themeColor="text1"/>
          <w:sz w:val="20"/>
        </w:rPr>
        <w:t>(</w:t>
      </w:r>
      <w:proofErr w:type="spellStart"/>
      <w:r w:rsidRPr="00A764C5">
        <w:rPr>
          <w:rFonts w:ascii="Arial" w:hAnsi="Arial" w:cs="Arial"/>
          <w:color w:val="000000" w:themeColor="text1"/>
          <w:sz w:val="20"/>
        </w:rPr>
        <w:t>t</w:t>
      </w:r>
      <w:r w:rsidR="006E5F9F" w:rsidRPr="00A764C5">
        <w:rPr>
          <w:rFonts w:ascii="Arial" w:hAnsi="Arial" w:cs="Arial"/>
          <w:color w:val="000000" w:themeColor="text1"/>
          <w:sz w:val="20"/>
        </w:rPr>
        <w:t>.</w:t>
      </w:r>
      <w:r w:rsidRPr="00A764C5">
        <w:rPr>
          <w:rFonts w:ascii="Arial" w:hAnsi="Arial" w:cs="Arial"/>
          <w:color w:val="000000" w:themeColor="text1"/>
          <w:sz w:val="20"/>
        </w:rPr>
        <w:t>j</w:t>
      </w:r>
      <w:proofErr w:type="spellEnd"/>
      <w:r w:rsidRPr="00A764C5">
        <w:rPr>
          <w:rFonts w:ascii="Arial" w:hAnsi="Arial" w:cs="Arial"/>
          <w:color w:val="000000" w:themeColor="text1"/>
          <w:sz w:val="20"/>
        </w:rPr>
        <w:t>.</w:t>
      </w:r>
      <w:r w:rsidR="003E0095" w:rsidRPr="00A764C5">
        <w:rPr>
          <w:rFonts w:ascii="Arial" w:hAnsi="Arial" w:cs="Arial"/>
          <w:color w:val="000000" w:themeColor="text1"/>
          <w:sz w:val="20"/>
        </w:rPr>
        <w:t xml:space="preserve"> </w:t>
      </w:r>
      <w:r w:rsidRPr="00A764C5">
        <w:rPr>
          <w:rFonts w:ascii="Arial" w:hAnsi="Arial" w:cs="Arial"/>
          <w:color w:val="000000" w:themeColor="text1"/>
          <w:sz w:val="20"/>
        </w:rPr>
        <w:t>Dz.</w:t>
      </w:r>
      <w:r w:rsidR="00442691" w:rsidRPr="00A764C5">
        <w:rPr>
          <w:rFonts w:ascii="Arial" w:hAnsi="Arial" w:cs="Arial"/>
          <w:color w:val="000000" w:themeColor="text1"/>
          <w:sz w:val="20"/>
        </w:rPr>
        <w:t xml:space="preserve"> </w:t>
      </w:r>
      <w:r w:rsidRPr="00A764C5">
        <w:rPr>
          <w:rFonts w:ascii="Arial" w:hAnsi="Arial" w:cs="Arial"/>
          <w:color w:val="000000" w:themeColor="text1"/>
          <w:sz w:val="20"/>
        </w:rPr>
        <w:t>U.</w:t>
      </w:r>
      <w:r w:rsidR="003E0095" w:rsidRPr="00A764C5">
        <w:rPr>
          <w:rFonts w:ascii="Arial" w:hAnsi="Arial" w:cs="Arial"/>
          <w:color w:val="000000" w:themeColor="text1"/>
          <w:sz w:val="20"/>
        </w:rPr>
        <w:t xml:space="preserve"> </w:t>
      </w:r>
      <w:r w:rsidRPr="00A764C5">
        <w:rPr>
          <w:rFonts w:ascii="Arial" w:hAnsi="Arial" w:cs="Arial"/>
          <w:color w:val="000000" w:themeColor="text1"/>
          <w:sz w:val="20"/>
        </w:rPr>
        <w:t>z</w:t>
      </w:r>
      <w:r w:rsidR="003E0095" w:rsidRPr="00A764C5">
        <w:rPr>
          <w:rFonts w:ascii="Arial" w:hAnsi="Arial" w:cs="Arial"/>
          <w:color w:val="000000" w:themeColor="text1"/>
          <w:sz w:val="20"/>
        </w:rPr>
        <w:t xml:space="preserve"> </w:t>
      </w:r>
      <w:r w:rsidR="00571F91" w:rsidRPr="00A764C5">
        <w:rPr>
          <w:rFonts w:ascii="Arial" w:hAnsi="Arial" w:cs="Arial"/>
          <w:color w:val="000000" w:themeColor="text1"/>
          <w:sz w:val="20"/>
        </w:rPr>
        <w:t>202</w:t>
      </w:r>
      <w:r w:rsidR="000C5CBF" w:rsidRPr="00A764C5">
        <w:rPr>
          <w:rFonts w:ascii="Arial" w:hAnsi="Arial" w:cs="Arial"/>
          <w:color w:val="000000" w:themeColor="text1"/>
          <w:sz w:val="20"/>
        </w:rPr>
        <w:t>3</w:t>
      </w:r>
      <w:r w:rsidR="00571F91" w:rsidRPr="00A764C5">
        <w:rPr>
          <w:rFonts w:ascii="Arial" w:hAnsi="Arial" w:cs="Arial"/>
          <w:color w:val="000000" w:themeColor="text1"/>
          <w:sz w:val="20"/>
        </w:rPr>
        <w:t xml:space="preserve"> poz.</w:t>
      </w:r>
      <w:r w:rsidR="000C5CBF" w:rsidRPr="00A764C5">
        <w:rPr>
          <w:rFonts w:ascii="Arial" w:hAnsi="Arial" w:cs="Arial"/>
          <w:color w:val="000000" w:themeColor="text1"/>
          <w:sz w:val="20"/>
        </w:rPr>
        <w:t>1605</w:t>
      </w:r>
      <w:r w:rsidR="00425F0E" w:rsidRPr="00A764C5">
        <w:rPr>
          <w:rFonts w:ascii="Arial" w:hAnsi="Arial" w:cs="Arial"/>
          <w:color w:val="000000" w:themeColor="text1"/>
          <w:sz w:val="20"/>
        </w:rPr>
        <w:t xml:space="preserve"> z </w:t>
      </w:r>
      <w:proofErr w:type="spellStart"/>
      <w:r w:rsidR="00425F0E" w:rsidRPr="00A764C5">
        <w:rPr>
          <w:rFonts w:ascii="Arial" w:hAnsi="Arial" w:cs="Arial"/>
          <w:color w:val="000000" w:themeColor="text1"/>
          <w:sz w:val="20"/>
        </w:rPr>
        <w:t>późn</w:t>
      </w:r>
      <w:proofErr w:type="spellEnd"/>
      <w:r w:rsidR="00425F0E" w:rsidRPr="00A764C5">
        <w:rPr>
          <w:rFonts w:ascii="Arial" w:hAnsi="Arial" w:cs="Arial"/>
          <w:color w:val="000000" w:themeColor="text1"/>
          <w:sz w:val="20"/>
        </w:rPr>
        <w:t>. zm.</w:t>
      </w:r>
      <w:r w:rsidRPr="00A764C5">
        <w:rPr>
          <w:rFonts w:ascii="Arial" w:hAnsi="Arial" w:cs="Arial"/>
          <w:color w:val="000000" w:themeColor="text1"/>
          <w:sz w:val="20"/>
        </w:rPr>
        <w:t xml:space="preserve">) – dalej „ustawa </w:t>
      </w:r>
      <w:proofErr w:type="spellStart"/>
      <w:r w:rsidRPr="00A764C5">
        <w:rPr>
          <w:rFonts w:ascii="Arial" w:hAnsi="Arial" w:cs="Arial"/>
          <w:color w:val="000000" w:themeColor="text1"/>
          <w:sz w:val="20"/>
        </w:rPr>
        <w:t>Pzp</w:t>
      </w:r>
      <w:proofErr w:type="spellEnd"/>
      <w:r w:rsidRPr="00A764C5">
        <w:rPr>
          <w:rFonts w:ascii="Arial" w:hAnsi="Arial" w:cs="Arial"/>
          <w:color w:val="000000" w:themeColor="text1"/>
          <w:sz w:val="20"/>
        </w:rPr>
        <w:t xml:space="preserve">” </w:t>
      </w:r>
      <w:r w:rsidRPr="00A764C5">
        <w:rPr>
          <w:rFonts w:ascii="Arial" w:hAnsi="Arial" w:cs="Arial"/>
          <w:b/>
          <w:bCs/>
          <w:color w:val="000000" w:themeColor="text1"/>
          <w:sz w:val="20"/>
        </w:rPr>
        <w:t>oświadczam</w:t>
      </w:r>
      <w:r w:rsidRPr="00A764C5">
        <w:rPr>
          <w:rFonts w:ascii="Arial" w:hAnsi="Arial" w:cs="Arial"/>
          <w:color w:val="000000" w:themeColor="text1"/>
          <w:sz w:val="20"/>
        </w:rPr>
        <w:t xml:space="preserve">, co następuje:  </w:t>
      </w:r>
    </w:p>
    <w:p w14:paraId="56E8E152" w14:textId="77777777" w:rsidR="00BE55BD" w:rsidRPr="00A764C5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color w:val="000000" w:themeColor="text1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B775BE" w:rsidRPr="00A764C5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A764C5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2"/>
              </w:rPr>
            </w:pPr>
            <w:r w:rsidRPr="00A764C5">
              <w:rPr>
                <w:rFonts w:ascii="Arial" w:eastAsia="Calibri" w:hAnsi="Arial" w:cs="Arial"/>
                <w:b/>
                <w:color w:val="000000" w:themeColor="text1"/>
                <w:sz w:val="20"/>
                <w:szCs w:val="22"/>
              </w:rPr>
              <w:t xml:space="preserve">Jeżeli podmiot, w imieniu którego składane jest oświadczenie </w:t>
            </w:r>
            <w:r w:rsidRPr="00A764C5">
              <w:rPr>
                <w:rFonts w:ascii="Arial" w:eastAsia="Calibri" w:hAnsi="Arial" w:cs="Arial"/>
                <w:b/>
                <w:color w:val="000000" w:themeColor="text1"/>
                <w:sz w:val="20"/>
                <w:szCs w:val="22"/>
                <w:u w:val="single"/>
              </w:rPr>
              <w:t>nie podlega</w:t>
            </w:r>
            <w:r w:rsidRPr="00A764C5">
              <w:rPr>
                <w:rFonts w:ascii="Arial" w:eastAsia="Calibri" w:hAnsi="Arial" w:cs="Arial"/>
                <w:b/>
                <w:color w:val="000000" w:themeColor="text1"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A764C5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  <w:color w:val="000000" w:themeColor="text1"/>
        </w:rPr>
      </w:pPr>
      <w:r w:rsidRPr="00A764C5">
        <w:rPr>
          <w:rFonts w:ascii="Arial" w:hAnsi="Arial" w:cs="Arial"/>
          <w:i/>
          <w:color w:val="000000" w:themeColor="text1"/>
          <w:sz w:val="15"/>
          <w:szCs w:val="15"/>
        </w:rPr>
        <w:tab/>
      </w:r>
    </w:p>
    <w:p w14:paraId="5FDB90EB" w14:textId="77777777" w:rsidR="00BE55BD" w:rsidRPr="00A764C5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color w:val="000000" w:themeColor="text1"/>
          <w:sz w:val="20"/>
        </w:rPr>
      </w:pPr>
      <w:r w:rsidRPr="00A764C5">
        <w:rPr>
          <w:rFonts w:ascii="Arial" w:hAnsi="Arial" w:cs="Arial"/>
          <w:color w:val="000000" w:themeColor="text1"/>
          <w:sz w:val="20"/>
        </w:rPr>
        <w:t xml:space="preserve">Oświadczam, że </w:t>
      </w:r>
      <w:r w:rsidRPr="00A764C5">
        <w:rPr>
          <w:rFonts w:ascii="Arial" w:hAnsi="Arial" w:cs="Arial"/>
          <w:b/>
          <w:bCs/>
          <w:color w:val="000000" w:themeColor="text1"/>
          <w:sz w:val="20"/>
        </w:rPr>
        <w:t xml:space="preserve">nie zachodzą </w:t>
      </w:r>
      <w:r w:rsidRPr="00A764C5">
        <w:rPr>
          <w:rFonts w:ascii="Arial" w:hAnsi="Arial" w:cs="Arial"/>
          <w:bCs/>
          <w:color w:val="000000" w:themeColor="text1"/>
          <w:sz w:val="20"/>
        </w:rPr>
        <w:t>w stosunku do mnie przesłanki wykluczenia</w:t>
      </w:r>
      <w:r w:rsidRPr="00A764C5">
        <w:rPr>
          <w:rFonts w:ascii="Arial" w:hAnsi="Arial" w:cs="Arial"/>
          <w:color w:val="000000" w:themeColor="text1"/>
          <w:sz w:val="20"/>
        </w:rPr>
        <w:t xml:space="preserve"> z postępowania na podstawie art. 108 ust. 1 ustawy </w:t>
      </w:r>
      <w:proofErr w:type="spellStart"/>
      <w:r w:rsidRPr="00A764C5">
        <w:rPr>
          <w:rFonts w:ascii="Arial" w:hAnsi="Arial" w:cs="Arial"/>
          <w:color w:val="000000" w:themeColor="text1"/>
          <w:sz w:val="20"/>
        </w:rPr>
        <w:t>Pzp</w:t>
      </w:r>
      <w:proofErr w:type="spellEnd"/>
      <w:r w:rsidRPr="00A764C5">
        <w:rPr>
          <w:rFonts w:ascii="Arial" w:hAnsi="Arial" w:cs="Arial"/>
          <w:color w:val="000000" w:themeColor="text1"/>
          <w:sz w:val="20"/>
        </w:rPr>
        <w:t>.</w:t>
      </w:r>
    </w:p>
    <w:p w14:paraId="055375E5" w14:textId="77777777" w:rsidR="00BE55BD" w:rsidRPr="00A764C5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color w:val="000000" w:themeColor="text1"/>
          <w:sz w:val="20"/>
        </w:rPr>
      </w:pPr>
      <w:r w:rsidRPr="00A764C5">
        <w:rPr>
          <w:rFonts w:ascii="Arial" w:hAnsi="Arial" w:cs="Arial"/>
          <w:color w:val="000000" w:themeColor="text1"/>
          <w:sz w:val="20"/>
        </w:rPr>
        <w:t xml:space="preserve">Oświadczam, że </w:t>
      </w:r>
      <w:r w:rsidRPr="00A764C5">
        <w:rPr>
          <w:rFonts w:ascii="Arial" w:hAnsi="Arial" w:cs="Arial"/>
          <w:b/>
          <w:bCs/>
          <w:color w:val="000000" w:themeColor="text1"/>
          <w:sz w:val="20"/>
        </w:rPr>
        <w:t>nie zachodzą</w:t>
      </w:r>
      <w:r w:rsidRPr="00A764C5">
        <w:rPr>
          <w:rFonts w:ascii="Arial" w:hAnsi="Arial" w:cs="Arial"/>
          <w:color w:val="000000" w:themeColor="text1"/>
          <w:sz w:val="20"/>
        </w:rPr>
        <w:t xml:space="preserve"> </w:t>
      </w:r>
      <w:r w:rsidRPr="00A764C5">
        <w:rPr>
          <w:rFonts w:ascii="Arial" w:hAnsi="Arial" w:cs="Arial"/>
          <w:bCs/>
          <w:color w:val="000000" w:themeColor="text1"/>
          <w:sz w:val="20"/>
        </w:rPr>
        <w:t>w stosunku do mnie przesłanki wykluczenia</w:t>
      </w:r>
      <w:r w:rsidRPr="00A764C5">
        <w:rPr>
          <w:rFonts w:ascii="Arial" w:hAnsi="Arial" w:cs="Arial"/>
          <w:color w:val="000000" w:themeColor="text1"/>
          <w:sz w:val="20"/>
        </w:rPr>
        <w:t xml:space="preserve"> z postępowania na podstawie art. 109 ust. 1 pkt 4 ustawy </w:t>
      </w:r>
      <w:proofErr w:type="spellStart"/>
      <w:r w:rsidRPr="00A764C5">
        <w:rPr>
          <w:rFonts w:ascii="Arial" w:hAnsi="Arial" w:cs="Arial"/>
          <w:color w:val="000000" w:themeColor="text1"/>
          <w:sz w:val="20"/>
        </w:rPr>
        <w:t>Pzp</w:t>
      </w:r>
      <w:proofErr w:type="spellEnd"/>
      <w:r w:rsidRPr="00A764C5">
        <w:rPr>
          <w:rFonts w:ascii="Arial" w:hAnsi="Arial" w:cs="Arial"/>
          <w:color w:val="000000" w:themeColor="text1"/>
          <w:sz w:val="20"/>
        </w:rPr>
        <w:t>.</w:t>
      </w:r>
    </w:p>
    <w:p w14:paraId="6DDE8298" w14:textId="664273CA" w:rsidR="00BE55BD" w:rsidRPr="00A764C5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color w:val="000000" w:themeColor="text1"/>
          <w:sz w:val="20"/>
        </w:rPr>
      </w:pPr>
      <w:r w:rsidRPr="00A764C5">
        <w:rPr>
          <w:rFonts w:ascii="Arial" w:hAnsi="Arial" w:cs="Arial"/>
          <w:color w:val="000000" w:themeColor="text1"/>
          <w:sz w:val="20"/>
        </w:rPr>
        <w:t xml:space="preserve">Oświadczam, że </w:t>
      </w:r>
      <w:r w:rsidRPr="00A764C5">
        <w:rPr>
          <w:rFonts w:ascii="Arial" w:hAnsi="Arial" w:cs="Arial"/>
          <w:b/>
          <w:bCs/>
          <w:color w:val="000000" w:themeColor="text1"/>
          <w:sz w:val="20"/>
        </w:rPr>
        <w:t>nie zachodzą</w:t>
      </w:r>
      <w:r w:rsidRPr="00A764C5">
        <w:rPr>
          <w:rFonts w:ascii="Arial" w:hAnsi="Arial" w:cs="Arial"/>
          <w:color w:val="000000" w:themeColor="text1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A764C5">
        <w:rPr>
          <w:rFonts w:ascii="Arial" w:hAnsi="Arial" w:cs="Arial"/>
          <w:color w:val="000000" w:themeColor="text1"/>
          <w:sz w:val="20"/>
        </w:rPr>
        <w:t>(</w:t>
      </w:r>
      <w:proofErr w:type="spellStart"/>
      <w:r w:rsidR="00DF0D13" w:rsidRPr="00A764C5">
        <w:rPr>
          <w:rFonts w:ascii="Arial" w:hAnsi="Arial" w:cs="Arial"/>
          <w:color w:val="000000" w:themeColor="text1"/>
          <w:sz w:val="20"/>
        </w:rPr>
        <w:t>t.j</w:t>
      </w:r>
      <w:proofErr w:type="spellEnd"/>
      <w:r w:rsidR="00DF0D13" w:rsidRPr="00A764C5">
        <w:rPr>
          <w:rFonts w:ascii="Arial" w:hAnsi="Arial" w:cs="Arial"/>
          <w:color w:val="000000" w:themeColor="text1"/>
          <w:sz w:val="20"/>
        </w:rPr>
        <w:t xml:space="preserve">. </w:t>
      </w:r>
      <w:r w:rsidR="00B027CC" w:rsidRPr="00A764C5">
        <w:rPr>
          <w:rFonts w:ascii="Arial" w:hAnsi="Arial" w:cs="Arial"/>
          <w:color w:val="000000" w:themeColor="text1"/>
          <w:sz w:val="20"/>
        </w:rPr>
        <w:t>Dz. U. z 202</w:t>
      </w:r>
      <w:r w:rsidR="00BE62A5">
        <w:rPr>
          <w:rFonts w:ascii="Arial" w:hAnsi="Arial" w:cs="Arial"/>
          <w:color w:val="000000" w:themeColor="text1"/>
          <w:sz w:val="20"/>
        </w:rPr>
        <w:t>4</w:t>
      </w:r>
      <w:r w:rsidR="00B027CC" w:rsidRPr="00A764C5">
        <w:rPr>
          <w:rFonts w:ascii="Arial" w:hAnsi="Arial" w:cs="Arial"/>
          <w:color w:val="000000" w:themeColor="text1"/>
          <w:sz w:val="20"/>
        </w:rPr>
        <w:t xml:space="preserve"> r. poz. </w:t>
      </w:r>
      <w:r w:rsidR="00BE62A5">
        <w:rPr>
          <w:rFonts w:ascii="Arial" w:hAnsi="Arial" w:cs="Arial"/>
          <w:color w:val="000000" w:themeColor="text1"/>
          <w:sz w:val="20"/>
        </w:rPr>
        <w:t>507</w:t>
      </w:r>
      <w:r w:rsidR="00BD0DCC" w:rsidRPr="00A764C5">
        <w:rPr>
          <w:rFonts w:ascii="Arial" w:hAnsi="Arial" w:cs="Arial"/>
          <w:color w:val="000000" w:themeColor="text1"/>
          <w:sz w:val="20"/>
        </w:rPr>
        <w:t>)</w:t>
      </w:r>
      <w:r w:rsidRPr="00A764C5">
        <w:rPr>
          <w:rFonts w:ascii="Arial" w:hAnsi="Arial" w:cs="Arial"/>
          <w:b/>
          <w:color w:val="000000" w:themeColor="text1"/>
          <w:sz w:val="20"/>
        </w:rPr>
        <w:t>*</w:t>
      </w:r>
      <w:r w:rsidRPr="00A764C5">
        <w:rPr>
          <w:rFonts w:ascii="Arial" w:hAnsi="Arial" w:cs="Arial"/>
          <w:color w:val="000000" w:themeColor="text1"/>
          <w:sz w:val="20"/>
        </w:rPr>
        <w:t>.</w:t>
      </w:r>
    </w:p>
    <w:p w14:paraId="52AD5614" w14:textId="77777777" w:rsidR="00BE62A5" w:rsidRPr="00BE62A5" w:rsidRDefault="00BE62A5" w:rsidP="00BE62A5">
      <w:pPr>
        <w:pStyle w:val="Akapitzlist"/>
        <w:ind w:left="284" w:hanging="284"/>
        <w:jc w:val="both"/>
        <w:rPr>
          <w:rFonts w:ascii="Arial" w:eastAsia="Times New Roman" w:hAnsi="Arial" w:cs="Arial"/>
          <w:color w:val="000000" w:themeColor="text1"/>
          <w:kern w:val="0"/>
          <w:sz w:val="16"/>
          <w:szCs w:val="16"/>
          <w:lang w:eastAsia="pl-PL"/>
        </w:rPr>
      </w:pPr>
      <w:r w:rsidRPr="00BE62A5">
        <w:rPr>
          <w:rFonts w:ascii="Arial" w:eastAsia="Times New Roman" w:hAnsi="Arial" w:cs="Arial"/>
          <w:color w:val="000000" w:themeColor="text1"/>
          <w:kern w:val="0"/>
          <w:sz w:val="16"/>
          <w:szCs w:val="16"/>
          <w:lang w:eastAsia="pl-PL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BE62A5">
        <w:rPr>
          <w:rFonts w:ascii="Arial" w:eastAsia="Times New Roman" w:hAnsi="Arial" w:cs="Arial"/>
          <w:color w:val="000000" w:themeColor="text1"/>
          <w:kern w:val="0"/>
          <w:sz w:val="16"/>
          <w:szCs w:val="16"/>
          <w:lang w:eastAsia="pl-PL"/>
        </w:rPr>
        <w:t>Pzp</w:t>
      </w:r>
      <w:proofErr w:type="spellEnd"/>
      <w:r w:rsidRPr="00BE62A5">
        <w:rPr>
          <w:rFonts w:ascii="Arial" w:eastAsia="Times New Roman" w:hAnsi="Arial" w:cs="Arial"/>
          <w:color w:val="000000" w:themeColor="text1"/>
          <w:kern w:val="0"/>
          <w:sz w:val="16"/>
          <w:szCs w:val="16"/>
          <w:lang w:eastAsia="pl-PL"/>
        </w:rPr>
        <w:t xml:space="preserve"> wyklucza się:</w:t>
      </w:r>
    </w:p>
    <w:p w14:paraId="5ECC2B7C" w14:textId="77777777" w:rsidR="00BE62A5" w:rsidRPr="00BE62A5" w:rsidRDefault="00BE62A5" w:rsidP="00BE62A5">
      <w:pPr>
        <w:pStyle w:val="Akapitzlist"/>
        <w:ind w:left="284" w:hanging="284"/>
        <w:jc w:val="both"/>
        <w:rPr>
          <w:rFonts w:ascii="Arial" w:eastAsia="Times New Roman" w:hAnsi="Arial" w:cs="Arial"/>
          <w:color w:val="000000" w:themeColor="text1"/>
          <w:kern w:val="0"/>
          <w:sz w:val="16"/>
          <w:szCs w:val="16"/>
          <w:lang w:eastAsia="pl-PL"/>
        </w:rPr>
      </w:pPr>
      <w:r w:rsidRPr="00BE62A5">
        <w:rPr>
          <w:rFonts w:ascii="Arial" w:eastAsia="Times New Roman" w:hAnsi="Arial" w:cs="Arial"/>
          <w:color w:val="000000" w:themeColor="text1"/>
          <w:kern w:val="0"/>
          <w:sz w:val="16"/>
          <w:szCs w:val="16"/>
          <w:lang w:eastAsia="pl-PL"/>
        </w:rPr>
        <w:t>1)</w:t>
      </w:r>
      <w:r w:rsidRPr="00BE62A5">
        <w:rPr>
          <w:rFonts w:ascii="Arial" w:eastAsia="Times New Roman" w:hAnsi="Arial" w:cs="Arial"/>
          <w:color w:val="000000" w:themeColor="text1"/>
          <w:kern w:val="0"/>
          <w:sz w:val="16"/>
          <w:szCs w:val="16"/>
          <w:lang w:eastAsia="pl-PL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wspierania agresji na Ukrainę;</w:t>
      </w:r>
    </w:p>
    <w:p w14:paraId="59AD154D" w14:textId="77777777" w:rsidR="00BE62A5" w:rsidRPr="00BE62A5" w:rsidRDefault="00BE62A5" w:rsidP="00BE62A5">
      <w:pPr>
        <w:pStyle w:val="Akapitzlist"/>
        <w:ind w:left="284" w:hanging="284"/>
        <w:jc w:val="both"/>
        <w:rPr>
          <w:rFonts w:ascii="Arial" w:eastAsia="Times New Roman" w:hAnsi="Arial" w:cs="Arial"/>
          <w:color w:val="000000" w:themeColor="text1"/>
          <w:kern w:val="0"/>
          <w:sz w:val="16"/>
          <w:szCs w:val="16"/>
          <w:lang w:eastAsia="pl-PL"/>
        </w:rPr>
      </w:pPr>
      <w:r w:rsidRPr="00BE62A5">
        <w:rPr>
          <w:rFonts w:ascii="Arial" w:eastAsia="Times New Roman" w:hAnsi="Arial" w:cs="Arial"/>
          <w:color w:val="000000" w:themeColor="text1"/>
          <w:kern w:val="0"/>
          <w:sz w:val="16"/>
          <w:szCs w:val="16"/>
          <w:lang w:eastAsia="pl-PL"/>
        </w:rPr>
        <w:t>2)</w:t>
      </w:r>
      <w:r w:rsidRPr="00BE62A5">
        <w:rPr>
          <w:rFonts w:ascii="Arial" w:eastAsia="Times New Roman" w:hAnsi="Arial" w:cs="Arial"/>
          <w:color w:val="000000" w:themeColor="text1"/>
          <w:kern w:val="0"/>
          <w:sz w:val="16"/>
          <w:szCs w:val="16"/>
          <w:lang w:eastAsia="pl-PL"/>
        </w:rPr>
        <w:tab/>
        <w:t xml:space="preserve">wykonawcę oraz uczestnika konkursu, którego beneficjentem rzeczywistym w rozumieniu ustawy z dnia 1 marca 2018 r. </w:t>
      </w:r>
    </w:p>
    <w:p w14:paraId="60172255" w14:textId="71994681" w:rsidR="00BE62A5" w:rsidRPr="00BE62A5" w:rsidRDefault="00BE62A5" w:rsidP="00BE62A5">
      <w:pPr>
        <w:pStyle w:val="Akapitzlist"/>
        <w:ind w:left="284" w:hanging="284"/>
        <w:jc w:val="both"/>
        <w:rPr>
          <w:rFonts w:ascii="Arial" w:eastAsia="Times New Roman" w:hAnsi="Arial" w:cs="Arial"/>
          <w:color w:val="000000" w:themeColor="text1"/>
          <w:kern w:val="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 w:themeColor="text1"/>
          <w:kern w:val="0"/>
          <w:sz w:val="16"/>
          <w:szCs w:val="16"/>
          <w:lang w:eastAsia="pl-PL"/>
        </w:rPr>
        <w:t xml:space="preserve">      </w:t>
      </w:r>
      <w:r w:rsidRPr="00BE62A5">
        <w:rPr>
          <w:rFonts w:ascii="Arial" w:eastAsia="Times New Roman" w:hAnsi="Arial" w:cs="Arial"/>
          <w:color w:val="000000" w:themeColor="text1"/>
          <w:kern w:val="0"/>
          <w:sz w:val="16"/>
          <w:szCs w:val="16"/>
          <w:lang w:eastAsia="pl-PL"/>
        </w:rPr>
        <w:t xml:space="preserve">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</w:p>
    <w:p w14:paraId="728CFE47" w14:textId="1D8F8E47" w:rsidR="00BE62A5" w:rsidRPr="00BE62A5" w:rsidRDefault="00BE62A5" w:rsidP="00BE62A5">
      <w:pPr>
        <w:pStyle w:val="Akapitzlist"/>
        <w:ind w:left="284" w:hanging="284"/>
        <w:jc w:val="both"/>
        <w:rPr>
          <w:rFonts w:ascii="Arial" w:eastAsia="Times New Roman" w:hAnsi="Arial" w:cs="Arial"/>
          <w:color w:val="000000" w:themeColor="text1"/>
          <w:kern w:val="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 w:themeColor="text1"/>
          <w:kern w:val="0"/>
          <w:sz w:val="16"/>
          <w:szCs w:val="16"/>
          <w:lang w:eastAsia="pl-PL"/>
        </w:rPr>
        <w:t xml:space="preserve">      </w:t>
      </w:r>
      <w:r w:rsidRPr="00BE62A5">
        <w:rPr>
          <w:rFonts w:ascii="Arial" w:eastAsia="Times New Roman" w:hAnsi="Arial" w:cs="Arial"/>
          <w:color w:val="000000" w:themeColor="text1"/>
          <w:kern w:val="0"/>
          <w:sz w:val="16"/>
          <w:szCs w:val="16"/>
          <w:lang w:eastAsia="pl-PL"/>
        </w:rPr>
        <w:t>o zastosowaniu środka, o którym mowa w art. 1 pkt 3 ustawy o szczególnych rozwiązaniach w zakresie przeciwdziałania wspierania agresji na Ukrainę;</w:t>
      </w:r>
    </w:p>
    <w:p w14:paraId="2603DD1C" w14:textId="77777777" w:rsidR="00BE62A5" w:rsidRPr="00BE62A5" w:rsidRDefault="00BE62A5" w:rsidP="00BE62A5">
      <w:pPr>
        <w:pStyle w:val="Akapitzlist"/>
        <w:ind w:left="284" w:hanging="284"/>
        <w:jc w:val="both"/>
        <w:rPr>
          <w:rFonts w:ascii="Arial" w:eastAsia="Times New Roman" w:hAnsi="Arial" w:cs="Arial"/>
          <w:color w:val="000000" w:themeColor="text1"/>
          <w:kern w:val="0"/>
          <w:sz w:val="16"/>
          <w:szCs w:val="16"/>
          <w:lang w:eastAsia="pl-PL"/>
        </w:rPr>
      </w:pPr>
      <w:r w:rsidRPr="00BE62A5">
        <w:rPr>
          <w:rFonts w:ascii="Arial" w:eastAsia="Times New Roman" w:hAnsi="Arial" w:cs="Arial"/>
          <w:color w:val="000000" w:themeColor="text1"/>
          <w:kern w:val="0"/>
          <w:sz w:val="16"/>
          <w:szCs w:val="16"/>
          <w:lang w:eastAsia="pl-PL"/>
        </w:rPr>
        <w:t>3)</w:t>
      </w:r>
      <w:r w:rsidRPr="00BE62A5">
        <w:rPr>
          <w:rFonts w:ascii="Arial" w:eastAsia="Times New Roman" w:hAnsi="Arial" w:cs="Arial"/>
          <w:color w:val="000000" w:themeColor="text1"/>
          <w:kern w:val="0"/>
          <w:sz w:val="16"/>
          <w:szCs w:val="16"/>
          <w:lang w:eastAsia="pl-PL"/>
        </w:rPr>
        <w:tab/>
        <w:t xml:space="preserve">wykonawcę oraz uczestnika konkursu, którego jednostką dominującą w rozumieniu art. 3 ust. 1 pkt 37 ustawy z dnia 29 września 1994 r. o rachunkowości (Dz.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ustawy </w:t>
      </w:r>
    </w:p>
    <w:p w14:paraId="06FB80FB" w14:textId="60568403" w:rsidR="001843F8" w:rsidRPr="00A764C5" w:rsidRDefault="00BE62A5" w:rsidP="00BE62A5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color w:val="000000" w:themeColor="text1"/>
          <w:kern w:val="0"/>
          <w:sz w:val="16"/>
          <w:szCs w:val="16"/>
          <w:lang w:eastAsia="pl-PL"/>
        </w:rPr>
        <w:t xml:space="preserve">      </w:t>
      </w:r>
      <w:r w:rsidRPr="00BE62A5">
        <w:rPr>
          <w:rFonts w:ascii="Arial" w:eastAsia="Times New Roman" w:hAnsi="Arial" w:cs="Arial"/>
          <w:color w:val="000000" w:themeColor="text1"/>
          <w:kern w:val="0"/>
          <w:sz w:val="16"/>
          <w:szCs w:val="16"/>
          <w:lang w:eastAsia="pl-PL"/>
        </w:rPr>
        <w:t>o szczególnych rozwiązaniach w zakresie przeciwdziałania wspierania agresji na Ukrainę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BE55BD" w:rsidRPr="00A764C5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5384FD6" w:rsidR="00BE55BD" w:rsidRPr="00A764C5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A764C5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1838E5FA" w14:textId="77777777" w:rsidR="00BE55BD" w:rsidRPr="00A764C5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A764C5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A764C5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A764C5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A764C5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A764C5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A764C5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A764C5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A764C5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A764C5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A764C5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  <w:highlight w:val="yellow"/>
              </w:rPr>
            </w:pPr>
            <w:r w:rsidRPr="00A764C5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A764C5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A764C5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A764C5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A764C5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1) </w:t>
      </w:r>
      <w:r w:rsidR="000F207D" w:rsidRPr="00A764C5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A764C5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A764C5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A764C5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A764C5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A764C5">
        <w:rPr>
          <w:rFonts w:ascii="Arial" w:hAnsi="Arial" w:cs="Arial"/>
          <w:sz w:val="20"/>
        </w:rPr>
        <w:t xml:space="preserve">2) </w:t>
      </w:r>
      <w:r w:rsidR="000F207D" w:rsidRPr="00A764C5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A764C5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A764C5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A764C5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A764C5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A764C5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A764C5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A764C5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A764C5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A764C5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A764C5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A764C5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A764C5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A764C5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A764C5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A764C5">
        <w:rPr>
          <w:rFonts w:ascii="Arial" w:eastAsia="Calibri" w:hAnsi="Arial" w:cs="Arial"/>
          <w:b/>
        </w:rPr>
        <w:br w:type="page"/>
      </w:r>
      <w:r w:rsidRPr="00A764C5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A764C5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A764C5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A764C5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A764C5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 w:rsidRPr="00A764C5">
        <w:rPr>
          <w:rFonts w:ascii="Arial" w:hAnsi="Arial" w:cs="Arial"/>
          <w:i/>
          <w:iCs/>
          <w:sz w:val="16"/>
          <w:szCs w:val="16"/>
        </w:rPr>
        <w:t>wraz z ofertą</w:t>
      </w:r>
      <w:r w:rsidRPr="00A764C5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A764C5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A764C5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A764C5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A764C5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A764C5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A764C5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A764C5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A764C5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A764C5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:rsidRPr="00A764C5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Pr="00A764C5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A764C5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764C5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:rsidRPr="00A764C5" w14:paraId="23285FD3" w14:textId="77777777" w:rsidTr="00C12128">
        <w:tc>
          <w:tcPr>
            <w:tcW w:w="6658" w:type="dxa"/>
          </w:tcPr>
          <w:p w14:paraId="5B633FAC" w14:textId="77777777" w:rsidR="00C12128" w:rsidRPr="00A764C5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Pr="00A764C5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Pr="00A764C5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A764C5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764C5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A764C5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A764C5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A764C5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:rsidRPr="00A764C5" w14:paraId="6FEE0A77" w14:textId="77777777" w:rsidTr="00C12128">
        <w:tc>
          <w:tcPr>
            <w:tcW w:w="6658" w:type="dxa"/>
          </w:tcPr>
          <w:p w14:paraId="1E844BA8" w14:textId="77777777" w:rsidR="00C12128" w:rsidRPr="00A764C5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Pr="00A764C5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Pr="00A764C5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Pr="00A764C5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764C5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A764C5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A764C5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E55BD" w:rsidRPr="00A764C5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3E4574A1" w:rsidR="00BE55BD" w:rsidRPr="00A764C5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A764C5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A764C5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A764C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Dz. U. z </w:t>
            </w:r>
            <w:r w:rsidR="00571F91" w:rsidRPr="00A764C5">
              <w:rPr>
                <w:rFonts w:ascii="Arial" w:eastAsia="Calibri" w:hAnsi="Arial" w:cs="Arial"/>
                <w:b/>
                <w:sz w:val="20"/>
                <w:lang w:eastAsia="en-US"/>
              </w:rPr>
              <w:t>202</w:t>
            </w:r>
            <w:r w:rsidR="000C5CBF" w:rsidRPr="00A764C5">
              <w:rPr>
                <w:rFonts w:ascii="Arial" w:eastAsia="Calibri" w:hAnsi="Arial" w:cs="Arial"/>
                <w:b/>
                <w:sz w:val="20"/>
                <w:lang w:eastAsia="en-US"/>
              </w:rPr>
              <w:t>3</w:t>
            </w:r>
            <w:r w:rsidR="00571F91" w:rsidRPr="00A764C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poz.</w:t>
            </w:r>
            <w:r w:rsidR="000C5CBF" w:rsidRPr="00A764C5">
              <w:rPr>
                <w:rFonts w:ascii="Arial" w:eastAsia="Calibri" w:hAnsi="Arial" w:cs="Arial"/>
                <w:b/>
                <w:sz w:val="20"/>
                <w:lang w:eastAsia="en-US"/>
              </w:rPr>
              <w:t>1605</w:t>
            </w:r>
            <w:r w:rsidR="00425F0E" w:rsidRPr="00A764C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 </w:t>
            </w:r>
            <w:proofErr w:type="spellStart"/>
            <w:r w:rsidR="00425F0E" w:rsidRPr="00A764C5">
              <w:rPr>
                <w:rFonts w:ascii="Arial" w:eastAsia="Calibri" w:hAnsi="Arial" w:cs="Arial"/>
                <w:b/>
                <w:sz w:val="20"/>
                <w:lang w:eastAsia="en-US"/>
              </w:rPr>
              <w:t>późn</w:t>
            </w:r>
            <w:proofErr w:type="spellEnd"/>
            <w:r w:rsidR="00425F0E" w:rsidRPr="00A764C5">
              <w:rPr>
                <w:rFonts w:ascii="Arial" w:eastAsia="Calibri" w:hAnsi="Arial" w:cs="Arial"/>
                <w:b/>
                <w:sz w:val="20"/>
                <w:lang w:eastAsia="en-US"/>
              </w:rPr>
              <w:t>. zm.</w:t>
            </w:r>
            <w:r w:rsidRPr="00A764C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A764C5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6CF60468" w:rsidR="00BE55BD" w:rsidRPr="00A764C5" w:rsidRDefault="00BE55BD" w:rsidP="00927293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A764C5">
        <w:rPr>
          <w:rFonts w:ascii="Arial" w:eastAsia="Calibri" w:hAnsi="Arial" w:cs="Arial"/>
          <w:color w:val="000000" w:themeColor="text1"/>
          <w:sz w:val="20"/>
          <w:lang w:eastAsia="en-US"/>
        </w:rPr>
        <w:t xml:space="preserve">Na potrzeby postępowania o udzielenie zamówienia publicznego </w:t>
      </w:r>
      <w:r w:rsidR="000C5CBF" w:rsidRPr="00A764C5">
        <w:rPr>
          <w:rFonts w:ascii="Arial" w:hAnsi="Arial" w:cs="Arial"/>
          <w:b/>
          <w:bCs/>
          <w:color w:val="000000" w:themeColor="text1"/>
          <w:sz w:val="20"/>
        </w:rPr>
        <w:t xml:space="preserve">na </w:t>
      </w:r>
      <w:r w:rsidR="005050EC" w:rsidRPr="00A764C5">
        <w:rPr>
          <w:rFonts w:ascii="Arial" w:hAnsi="Arial" w:cs="Arial"/>
          <w:b/>
          <w:bCs/>
          <w:color w:val="000000" w:themeColor="text1"/>
          <w:sz w:val="20"/>
        </w:rPr>
        <w:t xml:space="preserve">usługę </w:t>
      </w:r>
      <w:r w:rsidR="00927293" w:rsidRPr="00927293">
        <w:rPr>
          <w:rFonts w:ascii="Arial" w:hAnsi="Arial" w:cs="Arial"/>
          <w:b/>
          <w:bCs/>
          <w:color w:val="000000" w:themeColor="text1"/>
          <w:sz w:val="20"/>
        </w:rPr>
        <w:t xml:space="preserve">sporządzenia operatów szacunkowych mających na celu określenie wartości rynkowej nieruchomości  gruntowych położonych w Radomiu przy ul. </w:t>
      </w:r>
      <w:proofErr w:type="spellStart"/>
      <w:r w:rsidR="00927293" w:rsidRPr="00927293">
        <w:rPr>
          <w:rFonts w:ascii="Arial" w:hAnsi="Arial" w:cs="Arial"/>
          <w:b/>
          <w:bCs/>
          <w:color w:val="000000" w:themeColor="text1"/>
          <w:sz w:val="20"/>
        </w:rPr>
        <w:t>Wośnickiej</w:t>
      </w:r>
      <w:proofErr w:type="spellEnd"/>
      <w:r w:rsidR="00927293" w:rsidRPr="00927293">
        <w:rPr>
          <w:rFonts w:ascii="Arial" w:hAnsi="Arial" w:cs="Arial"/>
          <w:b/>
          <w:bCs/>
          <w:color w:val="000000" w:themeColor="text1"/>
          <w:sz w:val="20"/>
        </w:rPr>
        <w:t xml:space="preserve"> i 11 Listopada</w:t>
      </w:r>
      <w:r w:rsidR="00D9557F" w:rsidRPr="00A764C5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B16F33" w:rsidRPr="00A764C5">
        <w:rPr>
          <w:rFonts w:ascii="Arial" w:hAnsi="Arial" w:cs="Arial"/>
          <w:b/>
          <w:bCs/>
          <w:color w:val="000000" w:themeColor="text1"/>
          <w:sz w:val="20"/>
        </w:rPr>
        <w:t>-</w:t>
      </w:r>
      <w:r w:rsidR="00B16F33" w:rsidRPr="00A764C5">
        <w:rPr>
          <w:rFonts w:ascii="Arial" w:hAnsi="Arial" w:cs="Arial"/>
          <w:sz w:val="20"/>
        </w:rPr>
        <w:t xml:space="preserve"> dla części </w:t>
      </w:r>
      <w:r w:rsidR="00B16F33" w:rsidRPr="00A764C5">
        <w:rPr>
          <w:rFonts w:ascii="Arial" w:hAnsi="Arial" w:cs="Arial"/>
          <w:bCs/>
          <w:sz w:val="20"/>
        </w:rPr>
        <w:t>______</w:t>
      </w:r>
      <w:r w:rsidR="00B16F33" w:rsidRPr="00A764C5">
        <w:rPr>
          <w:rFonts w:ascii="Arial" w:hAnsi="Arial" w:cs="Arial"/>
          <w:sz w:val="20"/>
        </w:rPr>
        <w:t xml:space="preserve"> zamówienia</w:t>
      </w:r>
      <w:r w:rsidR="00244C06" w:rsidRPr="00A764C5">
        <w:rPr>
          <w:rFonts w:ascii="Arial" w:hAnsi="Arial" w:cs="Arial"/>
          <w:color w:val="000000" w:themeColor="text1"/>
          <w:sz w:val="20"/>
        </w:rPr>
        <w:t>,</w:t>
      </w:r>
      <w:r w:rsidRPr="00A764C5">
        <w:rPr>
          <w:rFonts w:ascii="Arial" w:eastAsia="Calibri" w:hAnsi="Arial" w:cs="Arial"/>
          <w:i/>
          <w:snapToGrid w:val="0"/>
          <w:color w:val="000000" w:themeColor="text1"/>
          <w:sz w:val="20"/>
          <w:lang w:eastAsia="en-US"/>
        </w:rPr>
        <w:t xml:space="preserve"> </w:t>
      </w:r>
      <w:r w:rsidRPr="00A764C5">
        <w:rPr>
          <w:rFonts w:ascii="Arial" w:eastAsia="Calibri" w:hAnsi="Arial" w:cs="Arial"/>
          <w:bCs/>
          <w:color w:val="000000" w:themeColor="text1"/>
          <w:sz w:val="20"/>
          <w:lang w:eastAsia="en-US"/>
        </w:rPr>
        <w:t>działając jako pełnomocnik podmiotów, w imieniu których składane jest oświadczenie oświadczam, że:</w:t>
      </w:r>
    </w:p>
    <w:p w14:paraId="1829C9FF" w14:textId="77777777" w:rsidR="00BE55BD" w:rsidRPr="00A764C5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color w:val="000000" w:themeColor="text1"/>
          <w:sz w:val="10"/>
          <w:szCs w:val="10"/>
          <w:lang w:eastAsia="en-US"/>
        </w:rPr>
      </w:pPr>
    </w:p>
    <w:p w14:paraId="1636EAB2" w14:textId="77777777" w:rsidR="00BE55BD" w:rsidRPr="00A764C5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A764C5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A764C5" w:rsidRDefault="000F207D" w:rsidP="00BE55BD">
      <w:pPr>
        <w:spacing w:line="276" w:lineRule="auto"/>
        <w:ind w:right="4244"/>
        <w:rPr>
          <w:rFonts w:ascii="Arial" w:eastAsia="Calibri" w:hAnsi="Arial" w:cs="Arial"/>
          <w:color w:val="000000" w:themeColor="text1"/>
          <w:sz w:val="20"/>
          <w:lang w:eastAsia="en-US"/>
        </w:rPr>
      </w:pPr>
      <w:r w:rsidRPr="00A764C5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A764C5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A764C5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A764C5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Pr="00A764C5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A764C5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Pr="00A764C5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A764C5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A764C5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A764C5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A764C5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A764C5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A764C5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A764C5"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A764C5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A764C5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A764C5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Pr="00A764C5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A764C5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A764C5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 w:rsidRPr="00A764C5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Pr="00A764C5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A764C5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A764C5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A764C5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A764C5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Pr="00A764C5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Pr="00A764C5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Pr="00A764C5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Pr="00A764C5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Pr="00A764C5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A764C5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A764C5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A764C5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A764C5">
        <w:rPr>
          <w:rFonts w:ascii="Arial" w:hAnsi="Arial" w:cs="Arial"/>
          <w:i/>
          <w:sz w:val="16"/>
          <w:szCs w:val="16"/>
        </w:rPr>
        <w:t>(opatrzyć kwalifikowanym podpisem elektronicznym,    podpisem zaufanym lub podpisem osobistym)</w:t>
      </w:r>
    </w:p>
    <w:p w14:paraId="49D4063B" w14:textId="752DE4FD" w:rsidR="001D4899" w:rsidRPr="00A764C5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0DF5C4AD" w14:textId="77777777" w:rsidR="00D156B1" w:rsidRPr="00A764C5" w:rsidRDefault="00D156B1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Pr="00A764C5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A764C5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A764C5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A764C5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A764C5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:rsidRPr="00A764C5" w14:paraId="54512848" w14:textId="77777777" w:rsidTr="00263767">
        <w:tc>
          <w:tcPr>
            <w:tcW w:w="7650" w:type="dxa"/>
          </w:tcPr>
          <w:p w14:paraId="32DD8253" w14:textId="77777777" w:rsidR="0072556A" w:rsidRPr="00A764C5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Pr="00A764C5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Pr="00A764C5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Pr="00A764C5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Pr="00A764C5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Pr="00A764C5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Pr="00A764C5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Pr="00A764C5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A764C5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A764C5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A764C5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A764C5" w:rsidRDefault="00BE55BD" w:rsidP="00BE55BD">
      <w:pPr>
        <w:jc w:val="center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A764C5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A764C5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A764C5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3A99C46C" w:rsidR="00BE55BD" w:rsidRPr="00A764C5" w:rsidRDefault="00BE55BD" w:rsidP="00927293">
      <w:pPr>
        <w:tabs>
          <w:tab w:val="left" w:pos="3312"/>
        </w:tabs>
        <w:spacing w:after="240" w:line="360" w:lineRule="auto"/>
        <w:jc w:val="both"/>
        <w:rPr>
          <w:rFonts w:ascii="Arial" w:hAnsi="Arial" w:cs="Arial"/>
          <w:b/>
          <w:bCs/>
          <w:color w:val="FF0000"/>
          <w:sz w:val="20"/>
        </w:rPr>
      </w:pPr>
      <w:r w:rsidRPr="00A764C5">
        <w:rPr>
          <w:rFonts w:ascii="Arial" w:hAnsi="Arial" w:cs="Arial"/>
          <w:sz w:val="20"/>
        </w:rPr>
        <w:t xml:space="preserve">Na potrzeby </w:t>
      </w:r>
      <w:r w:rsidRPr="00A764C5">
        <w:rPr>
          <w:rFonts w:ascii="Arial" w:hAnsi="Arial" w:cs="Arial"/>
          <w:color w:val="000000" w:themeColor="text1"/>
          <w:sz w:val="20"/>
        </w:rPr>
        <w:t xml:space="preserve">postępowania o udzielenie zamówienia publicznego </w:t>
      </w:r>
      <w:r w:rsidR="000C5CBF" w:rsidRPr="00A764C5">
        <w:rPr>
          <w:rFonts w:ascii="Arial" w:hAnsi="Arial" w:cs="Arial"/>
          <w:b/>
          <w:bCs/>
          <w:color w:val="000000" w:themeColor="text1"/>
          <w:sz w:val="20"/>
        </w:rPr>
        <w:t xml:space="preserve">na </w:t>
      </w:r>
      <w:r w:rsidR="005050EC" w:rsidRPr="00A764C5">
        <w:rPr>
          <w:rFonts w:ascii="Arial" w:hAnsi="Arial" w:cs="Arial"/>
          <w:b/>
          <w:bCs/>
          <w:color w:val="000000" w:themeColor="text1"/>
          <w:sz w:val="20"/>
        </w:rPr>
        <w:t xml:space="preserve">usługę </w:t>
      </w:r>
      <w:r w:rsidR="00927293" w:rsidRPr="00927293">
        <w:rPr>
          <w:rFonts w:ascii="Arial" w:hAnsi="Arial" w:cs="Arial"/>
          <w:b/>
          <w:bCs/>
          <w:color w:val="000000" w:themeColor="text1"/>
          <w:sz w:val="20"/>
        </w:rPr>
        <w:t xml:space="preserve">sporządzenia operatów szacunkowych mających na celu określenie wartości rynkowej nieruchomości  gruntowych położonych w Radomiu przy ul. </w:t>
      </w:r>
      <w:proofErr w:type="spellStart"/>
      <w:r w:rsidR="00927293" w:rsidRPr="00927293">
        <w:rPr>
          <w:rFonts w:ascii="Arial" w:hAnsi="Arial" w:cs="Arial"/>
          <w:b/>
          <w:bCs/>
          <w:color w:val="000000" w:themeColor="text1"/>
          <w:sz w:val="20"/>
        </w:rPr>
        <w:t>Wośnickiej</w:t>
      </w:r>
      <w:proofErr w:type="spellEnd"/>
      <w:r w:rsidR="00927293" w:rsidRPr="00927293">
        <w:rPr>
          <w:rFonts w:ascii="Arial" w:hAnsi="Arial" w:cs="Arial"/>
          <w:b/>
          <w:bCs/>
          <w:color w:val="000000" w:themeColor="text1"/>
          <w:sz w:val="20"/>
        </w:rPr>
        <w:t xml:space="preserve"> i 11 Listopada</w:t>
      </w:r>
      <w:r w:rsidR="00244C06" w:rsidRPr="00A764C5">
        <w:rPr>
          <w:rFonts w:ascii="Arial" w:hAnsi="Arial" w:cs="Arial"/>
          <w:b/>
          <w:bCs/>
          <w:color w:val="000000" w:themeColor="text1"/>
          <w:sz w:val="20"/>
        </w:rPr>
        <w:t>,</w:t>
      </w:r>
      <w:r w:rsidR="00244C06" w:rsidRPr="00A764C5">
        <w:rPr>
          <w:rFonts w:ascii="Arial" w:hAnsi="Arial" w:cs="Arial"/>
          <w:b/>
          <w:bCs/>
          <w:i/>
          <w:iCs/>
          <w:color w:val="000000" w:themeColor="text1"/>
          <w:sz w:val="20"/>
        </w:rPr>
        <w:t xml:space="preserve"> </w:t>
      </w:r>
      <w:r w:rsidRPr="00A764C5">
        <w:rPr>
          <w:rFonts w:ascii="Arial" w:hAnsi="Arial" w:cs="Arial"/>
          <w:color w:val="000000" w:themeColor="text1"/>
          <w:sz w:val="20"/>
        </w:rPr>
        <w:t>stosownie do treści art. 125 ust. 1 ustawy z dnia 11 września 2019r. - Prawo zamówień publicznych (</w:t>
      </w:r>
      <w:proofErr w:type="spellStart"/>
      <w:r w:rsidRPr="00A764C5">
        <w:rPr>
          <w:rFonts w:ascii="Arial" w:hAnsi="Arial" w:cs="Arial"/>
          <w:color w:val="000000" w:themeColor="text1"/>
          <w:sz w:val="20"/>
        </w:rPr>
        <w:t>t.j</w:t>
      </w:r>
      <w:proofErr w:type="spellEnd"/>
      <w:r w:rsidRPr="00A764C5">
        <w:rPr>
          <w:rFonts w:ascii="Arial" w:hAnsi="Arial" w:cs="Arial"/>
          <w:color w:val="000000" w:themeColor="text1"/>
          <w:sz w:val="20"/>
        </w:rPr>
        <w:t xml:space="preserve">. Dz. U. z </w:t>
      </w:r>
      <w:r w:rsidR="00571F91" w:rsidRPr="00A764C5">
        <w:rPr>
          <w:rFonts w:ascii="Arial" w:hAnsi="Arial" w:cs="Arial"/>
          <w:color w:val="000000" w:themeColor="text1"/>
          <w:sz w:val="20"/>
        </w:rPr>
        <w:t>202</w:t>
      </w:r>
      <w:r w:rsidR="000C5CBF" w:rsidRPr="00A764C5">
        <w:rPr>
          <w:rFonts w:ascii="Arial" w:hAnsi="Arial" w:cs="Arial"/>
          <w:color w:val="000000" w:themeColor="text1"/>
          <w:sz w:val="20"/>
        </w:rPr>
        <w:t>3</w:t>
      </w:r>
      <w:r w:rsidR="00571F91" w:rsidRPr="00A764C5">
        <w:rPr>
          <w:rFonts w:ascii="Arial" w:hAnsi="Arial" w:cs="Arial"/>
          <w:color w:val="000000" w:themeColor="text1"/>
          <w:sz w:val="20"/>
        </w:rPr>
        <w:t>r. poz.</w:t>
      </w:r>
      <w:r w:rsidR="000C5CBF" w:rsidRPr="00A764C5">
        <w:rPr>
          <w:rFonts w:ascii="Arial" w:hAnsi="Arial" w:cs="Arial"/>
          <w:color w:val="000000" w:themeColor="text1"/>
          <w:sz w:val="20"/>
        </w:rPr>
        <w:t>1605</w:t>
      </w:r>
      <w:r w:rsidR="00425F0E" w:rsidRPr="00A764C5">
        <w:rPr>
          <w:rFonts w:ascii="Arial" w:hAnsi="Arial" w:cs="Arial"/>
          <w:color w:val="000000" w:themeColor="text1"/>
          <w:sz w:val="20"/>
        </w:rPr>
        <w:t xml:space="preserve"> z </w:t>
      </w:r>
      <w:proofErr w:type="spellStart"/>
      <w:r w:rsidR="00425F0E" w:rsidRPr="00A764C5">
        <w:rPr>
          <w:rFonts w:ascii="Arial" w:hAnsi="Arial" w:cs="Arial"/>
          <w:color w:val="000000" w:themeColor="text1"/>
          <w:sz w:val="20"/>
        </w:rPr>
        <w:t>późn</w:t>
      </w:r>
      <w:proofErr w:type="spellEnd"/>
      <w:r w:rsidR="00425F0E" w:rsidRPr="00A764C5">
        <w:rPr>
          <w:rFonts w:ascii="Arial" w:hAnsi="Arial" w:cs="Arial"/>
          <w:color w:val="000000" w:themeColor="text1"/>
          <w:sz w:val="20"/>
        </w:rPr>
        <w:t>. zm.</w:t>
      </w:r>
      <w:r w:rsidRPr="00A764C5">
        <w:rPr>
          <w:rFonts w:ascii="Arial" w:hAnsi="Arial" w:cs="Arial"/>
          <w:color w:val="000000" w:themeColor="text1"/>
          <w:sz w:val="20"/>
        </w:rPr>
        <w:t xml:space="preserve">) – dalej „ustawa </w:t>
      </w:r>
      <w:proofErr w:type="spellStart"/>
      <w:r w:rsidRPr="00A764C5">
        <w:rPr>
          <w:rFonts w:ascii="Arial" w:hAnsi="Arial" w:cs="Arial"/>
          <w:color w:val="000000" w:themeColor="text1"/>
          <w:sz w:val="20"/>
        </w:rPr>
        <w:t>Pzp</w:t>
      </w:r>
      <w:proofErr w:type="spellEnd"/>
      <w:r w:rsidRPr="00A764C5">
        <w:rPr>
          <w:rFonts w:ascii="Arial" w:hAnsi="Arial" w:cs="Arial"/>
          <w:color w:val="000000" w:themeColor="text1"/>
          <w:sz w:val="20"/>
        </w:rPr>
        <w:t xml:space="preserve">” </w:t>
      </w:r>
      <w:r w:rsidRPr="00A764C5">
        <w:rPr>
          <w:rFonts w:ascii="Arial" w:hAnsi="Arial" w:cs="Arial"/>
          <w:b/>
          <w:bCs/>
          <w:color w:val="000000" w:themeColor="text1"/>
          <w:sz w:val="20"/>
        </w:rPr>
        <w:t>oświadczam,</w:t>
      </w:r>
      <w:r w:rsidR="00125D2F" w:rsidRPr="00A764C5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A764C5">
        <w:rPr>
          <w:rFonts w:ascii="Arial" w:hAnsi="Arial" w:cs="Arial"/>
          <w:b/>
          <w:bCs/>
          <w:color w:val="000000" w:themeColor="text1"/>
          <w:sz w:val="20"/>
        </w:rPr>
        <w:t>że</w:t>
      </w:r>
      <w:r w:rsidR="00125D2F" w:rsidRPr="00A764C5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A764C5">
        <w:rPr>
          <w:rFonts w:ascii="Arial" w:hAnsi="Arial" w:cs="Arial"/>
          <w:b/>
          <w:bCs/>
          <w:color w:val="000000" w:themeColor="text1"/>
          <w:sz w:val="20"/>
        </w:rPr>
        <w:t>informacje</w:t>
      </w:r>
      <w:r w:rsidR="00125D2F" w:rsidRPr="00A764C5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A764C5">
        <w:rPr>
          <w:rFonts w:ascii="Arial" w:hAnsi="Arial" w:cs="Arial"/>
          <w:b/>
          <w:bCs/>
          <w:color w:val="000000" w:themeColor="text1"/>
          <w:sz w:val="20"/>
        </w:rPr>
        <w:t>zawarte</w:t>
      </w:r>
      <w:r w:rsidR="00125D2F" w:rsidRPr="00A764C5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A764C5">
        <w:rPr>
          <w:rFonts w:ascii="Arial" w:hAnsi="Arial" w:cs="Arial"/>
          <w:b/>
          <w:bCs/>
          <w:color w:val="000000" w:themeColor="text1"/>
          <w:sz w:val="20"/>
        </w:rPr>
        <w:t>w</w:t>
      </w:r>
      <w:r w:rsidR="00125D2F" w:rsidRPr="00A764C5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A764C5">
        <w:rPr>
          <w:rFonts w:ascii="Arial" w:hAnsi="Arial" w:cs="Arial"/>
          <w:b/>
          <w:bCs/>
          <w:color w:val="000000" w:themeColor="text1"/>
          <w:sz w:val="20"/>
        </w:rPr>
        <w:t>oświadczeniu</w:t>
      </w:r>
      <w:r w:rsidRPr="00A764C5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A764C5">
        <w:rPr>
          <w:rFonts w:ascii="Arial" w:hAnsi="Arial" w:cs="Arial"/>
          <w:bCs/>
          <w:sz w:val="20"/>
        </w:rPr>
        <w:t>Pzp</w:t>
      </w:r>
      <w:proofErr w:type="spellEnd"/>
      <w:r w:rsidRPr="00A764C5">
        <w:rPr>
          <w:rFonts w:ascii="Arial" w:hAnsi="Arial" w:cs="Arial"/>
          <w:bCs/>
          <w:sz w:val="20"/>
        </w:rPr>
        <w:t xml:space="preserve"> w zakresie podstaw wykluczenia z postępowania wskazanych przez zamawiającego, o których mowa </w:t>
      </w:r>
      <w:r w:rsidRPr="00A764C5">
        <w:rPr>
          <w:rFonts w:ascii="Arial" w:hAnsi="Arial" w:cs="Arial"/>
          <w:sz w:val="20"/>
        </w:rPr>
        <w:t>w:</w:t>
      </w:r>
      <w:r w:rsidRPr="00A764C5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A764C5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764C5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A764C5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A764C5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A764C5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764C5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A764C5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A764C5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A764C5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A764C5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A764C5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A764C5">
        <w:rPr>
          <w:rFonts w:ascii="Arial" w:hAnsi="Arial" w:cs="Arial"/>
          <w:b/>
          <w:bCs/>
          <w:sz w:val="20"/>
        </w:rPr>
        <w:sym w:font="Wingdings 2" w:char="F0A3"/>
      </w:r>
      <w:r w:rsidRPr="00A764C5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A764C5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A764C5">
        <w:rPr>
          <w:rFonts w:ascii="Arial" w:hAnsi="Arial" w:cs="Arial"/>
          <w:b/>
          <w:bCs/>
          <w:sz w:val="20"/>
        </w:rPr>
        <w:sym w:font="Wingdings 2" w:char="F0A3"/>
      </w:r>
      <w:r w:rsidRPr="00A764C5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A764C5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A764C5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A764C5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Pr="00A764C5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Pr="00A764C5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Pr="00A764C5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Pr="00A764C5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Pr="00A764C5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Pr="00A764C5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A764C5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A764C5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A764C5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A764C5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A764C5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Pr="00A764C5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Pr="00A764C5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Pr="00A764C5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Pr="00A764C5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Pr="00A764C5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EE16C7D" w14:textId="77777777" w:rsidR="001843F8" w:rsidRPr="00A764C5" w:rsidRDefault="001843F8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Pr="00A764C5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Pr="00A764C5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Pr="00A764C5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C54AD40" w14:textId="77777777" w:rsidR="00F039A7" w:rsidRPr="00A764C5" w:rsidRDefault="00F039A7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577BEFC2" w:rsidR="00BE55BD" w:rsidRPr="00A764C5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A764C5">
        <w:rPr>
          <w:rFonts w:ascii="Arial" w:eastAsia="Calibri" w:hAnsi="Arial" w:cs="Arial"/>
          <w:b/>
        </w:rPr>
        <w:lastRenderedPageBreak/>
        <w:t>Załącznik nr 8 do SWZ</w:t>
      </w:r>
    </w:p>
    <w:p w14:paraId="22BEFD59" w14:textId="77777777" w:rsidR="00BE55BD" w:rsidRPr="00A764C5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A764C5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A764C5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2556A" w:rsidRPr="00A764C5" w14:paraId="0D92800F" w14:textId="77777777" w:rsidTr="0072556A">
        <w:tc>
          <w:tcPr>
            <w:tcW w:w="5382" w:type="dxa"/>
          </w:tcPr>
          <w:p w14:paraId="76F42C92" w14:textId="77777777" w:rsidR="0072556A" w:rsidRPr="00A764C5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Pr="00A764C5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Pr="00A764C5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Pr="00A764C5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A764C5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A764C5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A764C5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764C5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A764C5">
        <w:rPr>
          <w:rFonts w:ascii="Arial" w:hAnsi="Arial" w:cs="Arial"/>
          <w:sz w:val="20"/>
        </w:rPr>
        <w:t>)</w:t>
      </w:r>
    </w:p>
    <w:p w14:paraId="4CFADA9E" w14:textId="77777777" w:rsidR="00BE55BD" w:rsidRPr="00A764C5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A764C5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A764C5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A764C5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6C3F91D0" w:rsidR="00BE55BD" w:rsidRPr="00A764C5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A764C5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A764C5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(t. j. </w:t>
      </w:r>
      <w:r w:rsidR="0029063B" w:rsidRPr="00A764C5">
        <w:rPr>
          <w:rFonts w:ascii="Arial" w:hAnsi="Arial" w:cs="Arial"/>
          <w:sz w:val="20"/>
          <w:szCs w:val="16"/>
          <w:u w:val="single"/>
        </w:rPr>
        <w:t>Dz. U. z 2023r., poz. 344</w:t>
      </w:r>
      <w:r w:rsidR="006E1B45" w:rsidRPr="00A764C5">
        <w:rPr>
          <w:rFonts w:ascii="Arial" w:hAnsi="Arial" w:cs="Arial"/>
          <w:sz w:val="20"/>
          <w:szCs w:val="16"/>
          <w:u w:val="single"/>
        </w:rPr>
        <w:t xml:space="preserve"> ze zm.</w:t>
      </w:r>
      <w:r w:rsidRPr="00A764C5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A764C5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BE55BD" w:rsidRPr="00A764C5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A764C5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A764C5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A764C5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A764C5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A764C5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A764C5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A764C5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A764C5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A764C5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A764C5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A764C5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BE55BD" w:rsidRPr="00A764C5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A764C5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A764C5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A764C5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A764C5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A764C5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A764C5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A764C5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A764C5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A764C5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A764C5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611916ED" w:rsidR="00BE55BD" w:rsidRPr="00A764C5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A764C5">
        <w:rPr>
          <w:rFonts w:ascii="Arial" w:hAnsi="Arial" w:cs="Arial"/>
          <w:b/>
          <w:bCs/>
          <w:sz w:val="20"/>
        </w:rPr>
        <w:t>„zasoby własne”.</w:t>
      </w:r>
      <w:r w:rsidRPr="00A764C5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A764C5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A764C5">
        <w:rPr>
          <w:rFonts w:ascii="Arial" w:hAnsi="Arial" w:cs="Arial"/>
          <w:sz w:val="20"/>
        </w:rPr>
        <w:t>t.j</w:t>
      </w:r>
      <w:proofErr w:type="spellEnd"/>
      <w:r w:rsidRPr="00A764C5">
        <w:rPr>
          <w:rFonts w:ascii="Arial" w:hAnsi="Arial" w:cs="Arial"/>
          <w:sz w:val="20"/>
        </w:rPr>
        <w:t xml:space="preserve">. Dz. U. z </w:t>
      </w:r>
      <w:r w:rsidR="005D2B9A" w:rsidRPr="00A764C5">
        <w:rPr>
          <w:rFonts w:ascii="Arial" w:hAnsi="Arial" w:cs="Arial"/>
          <w:sz w:val="20"/>
        </w:rPr>
        <w:t>202</w:t>
      </w:r>
      <w:r w:rsidR="000C5CBF" w:rsidRPr="00A764C5">
        <w:rPr>
          <w:rFonts w:ascii="Arial" w:hAnsi="Arial" w:cs="Arial"/>
          <w:sz w:val="20"/>
        </w:rPr>
        <w:t>3</w:t>
      </w:r>
      <w:r w:rsidR="005D2B9A" w:rsidRPr="00A764C5">
        <w:rPr>
          <w:rFonts w:ascii="Arial" w:hAnsi="Arial" w:cs="Arial"/>
          <w:sz w:val="20"/>
        </w:rPr>
        <w:t>r. poz.1</w:t>
      </w:r>
      <w:r w:rsidR="000C5CBF" w:rsidRPr="00A764C5">
        <w:rPr>
          <w:rFonts w:ascii="Arial" w:hAnsi="Arial" w:cs="Arial"/>
          <w:sz w:val="20"/>
        </w:rPr>
        <w:t>605</w:t>
      </w:r>
      <w:r w:rsidR="00425F0E" w:rsidRPr="00A764C5">
        <w:rPr>
          <w:rFonts w:ascii="Arial" w:hAnsi="Arial" w:cs="Arial"/>
          <w:sz w:val="20"/>
        </w:rPr>
        <w:t xml:space="preserve"> </w:t>
      </w:r>
      <w:r w:rsidR="00425F0E" w:rsidRPr="00A764C5">
        <w:rPr>
          <w:rFonts w:ascii="Arial" w:hAnsi="Arial" w:cs="Arial"/>
          <w:sz w:val="20"/>
        </w:rPr>
        <w:br/>
        <w:t xml:space="preserve">z </w:t>
      </w:r>
      <w:proofErr w:type="spellStart"/>
      <w:r w:rsidR="00425F0E" w:rsidRPr="00A764C5">
        <w:rPr>
          <w:rFonts w:ascii="Arial" w:hAnsi="Arial" w:cs="Arial"/>
          <w:sz w:val="20"/>
        </w:rPr>
        <w:t>późn</w:t>
      </w:r>
      <w:proofErr w:type="spellEnd"/>
      <w:r w:rsidR="00425F0E" w:rsidRPr="00A764C5">
        <w:rPr>
          <w:rFonts w:ascii="Arial" w:hAnsi="Arial" w:cs="Arial"/>
          <w:sz w:val="20"/>
        </w:rPr>
        <w:t>. zm.</w:t>
      </w:r>
      <w:r w:rsidRPr="00A764C5">
        <w:rPr>
          <w:rFonts w:ascii="Arial" w:hAnsi="Arial" w:cs="Arial"/>
          <w:sz w:val="20"/>
        </w:rPr>
        <w:t xml:space="preserve">) należy wpisać </w:t>
      </w:r>
      <w:r w:rsidRPr="00A764C5">
        <w:rPr>
          <w:rFonts w:ascii="Arial" w:hAnsi="Arial" w:cs="Arial"/>
          <w:b/>
          <w:bCs/>
          <w:sz w:val="20"/>
        </w:rPr>
        <w:t>„zobowiązanie innego podmiotu”.</w:t>
      </w:r>
      <w:r w:rsidRPr="00A764C5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A764C5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A764C5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A764C5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Pr="00A764C5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A764C5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A764C5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A764C5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A764C5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A764C5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A764C5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A764C5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A764C5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A764C5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F0205E" w14:textId="77777777" w:rsidR="00312B7D" w:rsidRDefault="00312B7D">
      <w:r>
        <w:separator/>
      </w:r>
    </w:p>
  </w:endnote>
  <w:endnote w:type="continuationSeparator" w:id="0">
    <w:p w14:paraId="2CFA7EEF" w14:textId="77777777" w:rsidR="00312B7D" w:rsidRDefault="0031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19F04" w14:textId="77777777" w:rsidR="00311E70" w:rsidRPr="002E3D20" w:rsidRDefault="00311E70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311E70" w:rsidRDefault="00311E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D8175F" w14:textId="77777777" w:rsidR="00312B7D" w:rsidRDefault="00312B7D">
      <w:r>
        <w:separator/>
      </w:r>
    </w:p>
  </w:footnote>
  <w:footnote w:type="continuationSeparator" w:id="0">
    <w:p w14:paraId="74F77117" w14:textId="77777777" w:rsidR="00312B7D" w:rsidRDefault="00312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4A3CA" w14:textId="31959930" w:rsidR="00311E70" w:rsidRDefault="00311E70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460E9512" w:rsidR="00311E70" w:rsidRPr="003B3E80" w:rsidRDefault="00311E70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258.259.</w:t>
    </w:r>
    <w:r w:rsidRPr="003B3E80">
      <w:rPr>
        <w:rFonts w:ascii="Arial" w:hAnsi="Arial" w:cs="Arial"/>
        <w:b/>
        <w:iCs/>
        <w:color w:val="000000"/>
        <w:sz w:val="20"/>
      </w:rPr>
      <w:t>20</w:t>
    </w:r>
    <w:r>
      <w:rPr>
        <w:rFonts w:ascii="Arial" w:hAnsi="Arial" w:cs="Arial"/>
        <w:b/>
        <w:iCs/>
        <w:color w:val="000000"/>
        <w:sz w:val="20"/>
      </w:rPr>
      <w:t>24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463CF6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04C4212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34388E6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256ABC84"/>
    <w:lvl w:ilvl="0" w:tplc="AC2EDF4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CDF05FE"/>
    <w:multiLevelType w:val="hybridMultilevel"/>
    <w:tmpl w:val="3546409E"/>
    <w:lvl w:ilvl="0" w:tplc="48D6B726">
      <w:start w:val="1"/>
      <w:numFmt w:val="lowerLetter"/>
      <w:lvlText w:val="%1)"/>
      <w:lvlJc w:val="left"/>
      <w:pPr>
        <w:ind w:left="185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116B60F1"/>
    <w:multiLevelType w:val="multilevel"/>
    <w:tmpl w:val="00AAC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129231ED"/>
    <w:multiLevelType w:val="hybridMultilevel"/>
    <w:tmpl w:val="810E7272"/>
    <w:lvl w:ilvl="0" w:tplc="195ADA4A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1C940EBB"/>
    <w:multiLevelType w:val="hybridMultilevel"/>
    <w:tmpl w:val="FBE6633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3F46E694">
      <w:start w:val="1"/>
      <w:numFmt w:val="decimal"/>
      <w:lvlText w:val="%3)"/>
      <w:lvlJc w:val="left"/>
      <w:pPr>
        <w:ind w:left="2907" w:hanging="36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5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142DD2"/>
    <w:multiLevelType w:val="hybridMultilevel"/>
    <w:tmpl w:val="47449112"/>
    <w:lvl w:ilvl="0" w:tplc="FA148922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1E5C55"/>
    <w:multiLevelType w:val="hybridMultilevel"/>
    <w:tmpl w:val="164A9C2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3750639A">
      <w:start w:val="1"/>
      <w:numFmt w:val="lowerLetter"/>
      <w:lvlText w:val="%2)"/>
      <w:lvlJc w:val="left"/>
      <w:pPr>
        <w:ind w:left="3141" w:hanging="360"/>
      </w:pPr>
      <w:rPr>
        <w:b/>
        <w:bCs/>
      </w:r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29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3E954AB"/>
    <w:multiLevelType w:val="multilevel"/>
    <w:tmpl w:val="8454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2" w15:restartNumberingAfterBreak="0">
    <w:nsid w:val="245B689F"/>
    <w:multiLevelType w:val="hybridMultilevel"/>
    <w:tmpl w:val="3FD2DCC4"/>
    <w:lvl w:ilvl="0" w:tplc="C9FA1796">
      <w:start w:val="1"/>
      <w:numFmt w:val="decimal"/>
      <w:lvlText w:val="%1)"/>
      <w:lvlJc w:val="left"/>
      <w:pPr>
        <w:ind w:left="1353" w:hanging="360"/>
      </w:pPr>
      <w:rPr>
        <w:b/>
        <w:bCs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643C83"/>
    <w:multiLevelType w:val="multilevel"/>
    <w:tmpl w:val="D0609DC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4" w15:restartNumberingAfterBreak="0">
    <w:nsid w:val="24B201BD"/>
    <w:multiLevelType w:val="multilevel"/>
    <w:tmpl w:val="D4FECC0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6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DE697A"/>
    <w:multiLevelType w:val="multilevel"/>
    <w:tmpl w:val="53F09E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8" w15:restartNumberingAfterBreak="0">
    <w:nsid w:val="29ED2978"/>
    <w:multiLevelType w:val="hybridMultilevel"/>
    <w:tmpl w:val="B2BEB1AA"/>
    <w:lvl w:ilvl="0" w:tplc="6860A346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334B1184"/>
    <w:multiLevelType w:val="hybridMultilevel"/>
    <w:tmpl w:val="99CA5790"/>
    <w:lvl w:ilvl="0" w:tplc="8D3802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DA6EFD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7" w15:restartNumberingAfterBreak="0">
    <w:nsid w:val="38EB571B"/>
    <w:multiLevelType w:val="hybridMultilevel"/>
    <w:tmpl w:val="2ABE35B2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4704D4"/>
    <w:multiLevelType w:val="hybridMultilevel"/>
    <w:tmpl w:val="2C38C1C8"/>
    <w:lvl w:ilvl="0" w:tplc="9156FC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43279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7B06F3"/>
    <w:multiLevelType w:val="hybridMultilevel"/>
    <w:tmpl w:val="67825F60"/>
    <w:lvl w:ilvl="0" w:tplc="7D8E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8B2737"/>
    <w:multiLevelType w:val="hybridMultilevel"/>
    <w:tmpl w:val="3D763B9E"/>
    <w:lvl w:ilvl="0" w:tplc="70D4F338">
      <w:start w:val="1"/>
      <w:numFmt w:val="lowerLetter"/>
      <w:lvlText w:val="%1)"/>
      <w:lvlJc w:val="left"/>
      <w:pPr>
        <w:ind w:left="1003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7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026BA5"/>
    <w:multiLevelType w:val="hybridMultilevel"/>
    <w:tmpl w:val="0536695E"/>
    <w:lvl w:ilvl="0" w:tplc="B12EE77E">
      <w:start w:val="1"/>
      <w:numFmt w:val="lowerLetter"/>
      <w:lvlText w:val="%1)"/>
      <w:lvlJc w:val="left"/>
      <w:pPr>
        <w:ind w:left="144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9312E23"/>
    <w:multiLevelType w:val="hybridMultilevel"/>
    <w:tmpl w:val="A224C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B5A8E5E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FF7572"/>
    <w:multiLevelType w:val="hybridMultilevel"/>
    <w:tmpl w:val="CDC8F41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37B6A5E4">
      <w:start w:val="1"/>
      <w:numFmt w:val="lowerLetter"/>
      <w:lvlText w:val="%3)"/>
      <w:lvlJc w:val="left"/>
      <w:pPr>
        <w:ind w:left="2907" w:hanging="36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1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2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034BD3"/>
    <w:multiLevelType w:val="hybridMultilevel"/>
    <w:tmpl w:val="9EA81A72"/>
    <w:lvl w:ilvl="0" w:tplc="6862FE50">
      <w:start w:val="1"/>
      <w:numFmt w:val="lowerLetter"/>
      <w:lvlText w:val="%1)"/>
      <w:lvlJc w:val="left"/>
      <w:pPr>
        <w:ind w:left="644" w:hanging="360"/>
      </w:pPr>
      <w:rPr>
        <w:b/>
        <w:bCs w:val="0"/>
      </w:rPr>
    </w:lvl>
    <w:lvl w:ilvl="1" w:tplc="E0468098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52F54278"/>
    <w:multiLevelType w:val="hybridMultilevel"/>
    <w:tmpl w:val="661833CA"/>
    <w:lvl w:ilvl="0" w:tplc="37E6BC52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2E0042"/>
    <w:multiLevelType w:val="multilevel"/>
    <w:tmpl w:val="A41409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7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AA70930"/>
    <w:multiLevelType w:val="hybridMultilevel"/>
    <w:tmpl w:val="4010FE26"/>
    <w:lvl w:ilvl="0" w:tplc="88AC8F1E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5DF30876"/>
    <w:multiLevelType w:val="multilevel"/>
    <w:tmpl w:val="E9AAAF4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1" w15:restartNumberingAfterBreak="0">
    <w:nsid w:val="5F4B055C"/>
    <w:multiLevelType w:val="hybridMultilevel"/>
    <w:tmpl w:val="6E6CBE26"/>
    <w:lvl w:ilvl="0" w:tplc="2E12DA86">
      <w:start w:val="1"/>
      <w:numFmt w:val="decimal"/>
      <w:lvlText w:val="%1)"/>
      <w:lvlJc w:val="left"/>
      <w:pPr>
        <w:ind w:left="433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2" w15:restartNumberingAfterBreak="0">
    <w:nsid w:val="5F5B7DA1"/>
    <w:multiLevelType w:val="hybridMultilevel"/>
    <w:tmpl w:val="6C324806"/>
    <w:lvl w:ilvl="0" w:tplc="9F4A6CD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C1378A"/>
    <w:multiLevelType w:val="hybridMultilevel"/>
    <w:tmpl w:val="F6142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8867B8"/>
    <w:multiLevelType w:val="hybridMultilevel"/>
    <w:tmpl w:val="5FC8F7CE"/>
    <w:lvl w:ilvl="0" w:tplc="55144D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660D461C"/>
    <w:multiLevelType w:val="multilevel"/>
    <w:tmpl w:val="58AA0284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78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695B1152"/>
    <w:multiLevelType w:val="hybridMultilevel"/>
    <w:tmpl w:val="DDE2E5F0"/>
    <w:lvl w:ilvl="0" w:tplc="D25E004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3" w15:restartNumberingAfterBreak="0">
    <w:nsid w:val="6A910665"/>
    <w:multiLevelType w:val="hybridMultilevel"/>
    <w:tmpl w:val="393C39EE"/>
    <w:lvl w:ilvl="0" w:tplc="B1EAE6B2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DC32CC9"/>
    <w:multiLevelType w:val="hybridMultilevel"/>
    <w:tmpl w:val="BA527B52"/>
    <w:lvl w:ilvl="0" w:tplc="11A89BE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A5162D"/>
    <w:multiLevelType w:val="hybridMultilevel"/>
    <w:tmpl w:val="DC10EBD8"/>
    <w:lvl w:ilvl="0" w:tplc="80E09C18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3380DDB"/>
    <w:multiLevelType w:val="hybridMultilevel"/>
    <w:tmpl w:val="8F1ED346"/>
    <w:lvl w:ilvl="0" w:tplc="E664246E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3FB414F"/>
    <w:multiLevelType w:val="hybridMultilevel"/>
    <w:tmpl w:val="C97063EC"/>
    <w:lvl w:ilvl="0" w:tplc="DD909A00">
      <w:start w:val="16"/>
      <w:numFmt w:val="decimal"/>
      <w:lvlText w:val="%1."/>
      <w:lvlJc w:val="left"/>
      <w:pPr>
        <w:ind w:left="142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B21E65"/>
    <w:multiLevelType w:val="hybridMultilevel"/>
    <w:tmpl w:val="68CA843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1396A370">
      <w:start w:val="1"/>
      <w:numFmt w:val="decimal"/>
      <w:lvlText w:val="%3)"/>
      <w:lvlJc w:val="left"/>
      <w:pPr>
        <w:ind w:left="2907" w:hanging="36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1" w15:restartNumberingAfterBreak="0">
    <w:nsid w:val="77484CCC"/>
    <w:multiLevelType w:val="hybridMultilevel"/>
    <w:tmpl w:val="619862C8"/>
    <w:lvl w:ilvl="0" w:tplc="1E366E14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B634F14"/>
    <w:multiLevelType w:val="hybridMultilevel"/>
    <w:tmpl w:val="F5B84BF6"/>
    <w:lvl w:ilvl="0" w:tplc="B138580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E85EAD"/>
    <w:multiLevelType w:val="hybridMultilevel"/>
    <w:tmpl w:val="D51E565C"/>
    <w:lvl w:ilvl="0" w:tplc="94AC0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441161">
    <w:abstractNumId w:val="84"/>
  </w:num>
  <w:num w:numId="2" w16cid:durableId="350451496">
    <w:abstractNumId w:val="40"/>
  </w:num>
  <w:num w:numId="3" w16cid:durableId="290481366">
    <w:abstractNumId w:val="86"/>
  </w:num>
  <w:num w:numId="4" w16cid:durableId="1441757034">
    <w:abstractNumId w:val="82"/>
  </w:num>
  <w:num w:numId="5" w16cid:durableId="149952889">
    <w:abstractNumId w:val="93"/>
  </w:num>
  <w:num w:numId="6" w16cid:durableId="1497457078">
    <w:abstractNumId w:val="15"/>
  </w:num>
  <w:num w:numId="7" w16cid:durableId="1142698407">
    <w:abstractNumId w:val="63"/>
  </w:num>
  <w:num w:numId="8" w16cid:durableId="1680624195">
    <w:abstractNumId w:val="44"/>
  </w:num>
  <w:num w:numId="9" w16cid:durableId="455025778">
    <w:abstractNumId w:val="13"/>
  </w:num>
  <w:num w:numId="10" w16cid:durableId="268318821">
    <w:abstractNumId w:val="74"/>
  </w:num>
  <w:num w:numId="11" w16cid:durableId="1612008986">
    <w:abstractNumId w:val="18"/>
  </w:num>
  <w:num w:numId="12" w16cid:durableId="1637562408">
    <w:abstractNumId w:val="90"/>
  </w:num>
  <w:num w:numId="13" w16cid:durableId="1991404782">
    <w:abstractNumId w:val="27"/>
  </w:num>
  <w:num w:numId="14" w16cid:durableId="570585294">
    <w:abstractNumId w:val="70"/>
  </w:num>
  <w:num w:numId="15" w16cid:durableId="406923752">
    <w:abstractNumId w:val="92"/>
  </w:num>
  <w:num w:numId="16" w16cid:durableId="1483042923">
    <w:abstractNumId w:val="34"/>
  </w:num>
  <w:num w:numId="17" w16cid:durableId="1361276653">
    <w:abstractNumId w:val="72"/>
  </w:num>
  <w:num w:numId="18" w16cid:durableId="80686280">
    <w:abstractNumId w:val="69"/>
  </w:num>
  <w:num w:numId="19" w16cid:durableId="860246237">
    <w:abstractNumId w:val="23"/>
  </w:num>
  <w:num w:numId="20" w16cid:durableId="461116850">
    <w:abstractNumId w:val="32"/>
  </w:num>
  <w:num w:numId="21" w16cid:durableId="1902598194">
    <w:abstractNumId w:val="19"/>
  </w:num>
  <w:num w:numId="22" w16cid:durableId="1185048465">
    <w:abstractNumId w:val="36"/>
  </w:num>
  <w:num w:numId="23" w16cid:durableId="729619375">
    <w:abstractNumId w:val="65"/>
  </w:num>
  <w:num w:numId="24" w16cid:durableId="1697729776">
    <w:abstractNumId w:val="78"/>
  </w:num>
  <w:num w:numId="25" w16cid:durableId="3423229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37392366">
    <w:abstractNumId w:val="38"/>
  </w:num>
  <w:num w:numId="27" w16cid:durableId="385447328">
    <w:abstractNumId w:val="61"/>
  </w:num>
  <w:num w:numId="28" w16cid:durableId="1700811877">
    <w:abstractNumId w:val="22"/>
  </w:num>
  <w:num w:numId="29" w16cid:durableId="167646164">
    <w:abstractNumId w:val="20"/>
  </w:num>
  <w:num w:numId="30" w16cid:durableId="1273784837">
    <w:abstractNumId w:val="29"/>
  </w:num>
  <w:num w:numId="31" w16cid:durableId="515927220">
    <w:abstractNumId w:val="51"/>
  </w:num>
  <w:num w:numId="32" w16cid:durableId="1734113901">
    <w:abstractNumId w:val="12"/>
  </w:num>
  <w:num w:numId="33" w16cid:durableId="317998395">
    <w:abstractNumId w:val="39"/>
  </w:num>
  <w:num w:numId="34" w16cid:durableId="744646688">
    <w:abstractNumId w:val="24"/>
  </w:num>
  <w:num w:numId="35" w16cid:durableId="2002656757">
    <w:abstractNumId w:val="91"/>
  </w:num>
  <w:num w:numId="36" w16cid:durableId="1444575929">
    <w:abstractNumId w:val="25"/>
  </w:num>
  <w:num w:numId="37" w16cid:durableId="1992637779">
    <w:abstractNumId w:val="35"/>
  </w:num>
  <w:num w:numId="38" w16cid:durableId="159389613">
    <w:abstractNumId w:val="49"/>
  </w:num>
  <w:num w:numId="39" w16cid:durableId="842627419">
    <w:abstractNumId w:val="66"/>
  </w:num>
  <w:num w:numId="40" w16cid:durableId="1730373976">
    <w:abstractNumId w:val="56"/>
  </w:num>
  <w:num w:numId="41" w16cid:durableId="296304735">
    <w:abstractNumId w:val="67"/>
  </w:num>
  <w:num w:numId="42" w16cid:durableId="2043750755">
    <w:abstractNumId w:val="83"/>
  </w:num>
  <w:num w:numId="43" w16cid:durableId="271714908">
    <w:abstractNumId w:val="88"/>
  </w:num>
  <w:num w:numId="44" w16cid:durableId="591862623">
    <w:abstractNumId w:val="30"/>
  </w:num>
  <w:num w:numId="45" w16cid:durableId="174536678">
    <w:abstractNumId w:val="53"/>
  </w:num>
  <w:num w:numId="46" w16cid:durableId="504901194">
    <w:abstractNumId w:val="21"/>
  </w:num>
  <w:num w:numId="47" w16cid:durableId="1174415429">
    <w:abstractNumId w:val="55"/>
  </w:num>
  <w:num w:numId="48" w16cid:durableId="78793889">
    <w:abstractNumId w:val="54"/>
  </w:num>
  <w:num w:numId="49" w16cid:durableId="446655908">
    <w:abstractNumId w:val="48"/>
  </w:num>
  <w:num w:numId="50" w16cid:durableId="2069183170">
    <w:abstractNumId w:val="33"/>
  </w:num>
  <w:num w:numId="51" w16cid:durableId="388724946">
    <w:abstractNumId w:val="87"/>
  </w:num>
  <w:num w:numId="52" w16cid:durableId="2069457017">
    <w:abstractNumId w:val="31"/>
  </w:num>
  <w:num w:numId="53" w16cid:durableId="234319952">
    <w:abstractNumId w:val="37"/>
  </w:num>
  <w:num w:numId="54" w16cid:durableId="348875003">
    <w:abstractNumId w:val="60"/>
  </w:num>
  <w:num w:numId="55" w16cid:durableId="1903442347">
    <w:abstractNumId w:val="57"/>
  </w:num>
  <w:num w:numId="56" w16cid:durableId="1303002901">
    <w:abstractNumId w:val="58"/>
  </w:num>
  <w:num w:numId="57" w16cid:durableId="832837625">
    <w:abstractNumId w:val="16"/>
  </w:num>
  <w:num w:numId="58" w16cid:durableId="60319591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275282922">
    <w:abstractNumId w:val="75"/>
  </w:num>
  <w:num w:numId="60" w16cid:durableId="1903520683">
    <w:abstractNumId w:val="77"/>
  </w:num>
  <w:num w:numId="61" w16cid:durableId="682242061">
    <w:abstractNumId w:val="17"/>
  </w:num>
  <w:num w:numId="62" w16cid:durableId="627202210">
    <w:abstractNumId w:val="46"/>
  </w:num>
  <w:num w:numId="63" w16cid:durableId="2029090520">
    <w:abstractNumId w:val="89"/>
  </w:num>
  <w:num w:numId="64" w16cid:durableId="1256205907">
    <w:abstractNumId w:val="14"/>
  </w:num>
  <w:num w:numId="65" w16cid:durableId="31155659">
    <w:abstractNumId w:val="71"/>
  </w:num>
  <w:num w:numId="66" w16cid:durableId="877356044">
    <w:abstractNumId w:val="45"/>
  </w:num>
  <w:num w:numId="67" w16cid:durableId="1453474791">
    <w:abstractNumId w:val="64"/>
  </w:num>
  <w:num w:numId="68" w16cid:durableId="1640188427">
    <w:abstractNumId w:val="5"/>
  </w:num>
  <w:num w:numId="69" w16cid:durableId="504513671">
    <w:abstractNumId w:val="28"/>
  </w:num>
  <w:num w:numId="70" w16cid:durableId="950280250">
    <w:abstractNumId w:val="81"/>
  </w:num>
  <w:num w:numId="71" w16cid:durableId="137112489">
    <w:abstractNumId w:val="2"/>
  </w:num>
  <w:num w:numId="72" w16cid:durableId="2075274080">
    <w:abstractNumId w:val="4"/>
  </w:num>
  <w:num w:numId="73" w16cid:durableId="1914385602">
    <w:abstractNumId w:val="6"/>
  </w:num>
  <w:num w:numId="74" w16cid:durableId="1548451710">
    <w:abstractNumId w:val="7"/>
  </w:num>
  <w:num w:numId="75" w16cid:durableId="1274049244">
    <w:abstractNumId w:val="8"/>
  </w:num>
  <w:num w:numId="76" w16cid:durableId="61099171">
    <w:abstractNumId w:val="52"/>
  </w:num>
  <w:num w:numId="77" w16cid:durableId="1012416323">
    <w:abstractNumId w:val="41"/>
  </w:num>
  <w:num w:numId="78" w16cid:durableId="1420256586">
    <w:abstractNumId w:val="59"/>
  </w:num>
  <w:num w:numId="79" w16cid:durableId="688415632">
    <w:abstractNumId w:val="50"/>
  </w:num>
  <w:num w:numId="80" w16cid:durableId="1053775827">
    <w:abstractNumId w:val="42"/>
  </w:num>
  <w:num w:numId="81" w16cid:durableId="1574465985">
    <w:abstractNumId w:val="47"/>
  </w:num>
  <w:num w:numId="82" w16cid:durableId="1629776816">
    <w:abstractNumId w:val="26"/>
  </w:num>
  <w:num w:numId="83" w16cid:durableId="1136069056">
    <w:abstractNumId w:val="73"/>
  </w:num>
  <w:num w:numId="84" w16cid:durableId="465590797">
    <w:abstractNumId w:val="8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0B1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2C0"/>
    <w:rsid w:val="0004767C"/>
    <w:rsid w:val="0005000D"/>
    <w:rsid w:val="00050054"/>
    <w:rsid w:val="000506EF"/>
    <w:rsid w:val="00051340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4F1"/>
    <w:rsid w:val="0005456E"/>
    <w:rsid w:val="000553B5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4DEB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2EA2"/>
    <w:rsid w:val="000733A2"/>
    <w:rsid w:val="00073E65"/>
    <w:rsid w:val="00074003"/>
    <w:rsid w:val="0007429E"/>
    <w:rsid w:val="0007482B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3C10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5321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B6E"/>
    <w:rsid w:val="000C2E5B"/>
    <w:rsid w:val="000C310B"/>
    <w:rsid w:val="000C36B3"/>
    <w:rsid w:val="000C3710"/>
    <w:rsid w:val="000C3936"/>
    <w:rsid w:val="000C3984"/>
    <w:rsid w:val="000C39FD"/>
    <w:rsid w:val="000C3A28"/>
    <w:rsid w:val="000C40F2"/>
    <w:rsid w:val="000C4221"/>
    <w:rsid w:val="000C4239"/>
    <w:rsid w:val="000C49C4"/>
    <w:rsid w:val="000C518D"/>
    <w:rsid w:val="000C5C07"/>
    <w:rsid w:val="000C5CBF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5E36"/>
    <w:rsid w:val="000D66DA"/>
    <w:rsid w:val="000D670E"/>
    <w:rsid w:val="000D75B9"/>
    <w:rsid w:val="000D760E"/>
    <w:rsid w:val="000E003A"/>
    <w:rsid w:val="000E0C11"/>
    <w:rsid w:val="000E0D6C"/>
    <w:rsid w:val="000E0FDA"/>
    <w:rsid w:val="000E242A"/>
    <w:rsid w:val="000E2D1D"/>
    <w:rsid w:val="000E3451"/>
    <w:rsid w:val="000E364B"/>
    <w:rsid w:val="000E3745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1A6"/>
    <w:rsid w:val="000F1552"/>
    <w:rsid w:val="000F1A7F"/>
    <w:rsid w:val="000F1ACD"/>
    <w:rsid w:val="000F1B69"/>
    <w:rsid w:val="000F207D"/>
    <w:rsid w:val="000F2545"/>
    <w:rsid w:val="000F28CA"/>
    <w:rsid w:val="000F3BEB"/>
    <w:rsid w:val="000F4801"/>
    <w:rsid w:val="000F4BDB"/>
    <w:rsid w:val="000F4CD1"/>
    <w:rsid w:val="000F53DD"/>
    <w:rsid w:val="000F5DF9"/>
    <w:rsid w:val="000F6074"/>
    <w:rsid w:val="000F6BCE"/>
    <w:rsid w:val="000F6F6A"/>
    <w:rsid w:val="000F70D1"/>
    <w:rsid w:val="000F78B8"/>
    <w:rsid w:val="000F7CD8"/>
    <w:rsid w:val="001000F0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2BE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2E5"/>
    <w:rsid w:val="00121FEC"/>
    <w:rsid w:val="001227C4"/>
    <w:rsid w:val="00122D62"/>
    <w:rsid w:val="0012310A"/>
    <w:rsid w:val="0012365D"/>
    <w:rsid w:val="00123777"/>
    <w:rsid w:val="001237D1"/>
    <w:rsid w:val="00123F68"/>
    <w:rsid w:val="001241AE"/>
    <w:rsid w:val="00124F5F"/>
    <w:rsid w:val="00125082"/>
    <w:rsid w:val="001250E5"/>
    <w:rsid w:val="0012580E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2B26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39B7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498B"/>
    <w:rsid w:val="00165210"/>
    <w:rsid w:val="001653DD"/>
    <w:rsid w:val="0016560F"/>
    <w:rsid w:val="001662FA"/>
    <w:rsid w:val="00166A2A"/>
    <w:rsid w:val="00166EEA"/>
    <w:rsid w:val="00166FBB"/>
    <w:rsid w:val="00167781"/>
    <w:rsid w:val="00167F72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497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3F8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7AE"/>
    <w:rsid w:val="0019485C"/>
    <w:rsid w:val="00194B72"/>
    <w:rsid w:val="00194F42"/>
    <w:rsid w:val="001951B1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08F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3BF5"/>
    <w:rsid w:val="001D4154"/>
    <w:rsid w:val="001D4452"/>
    <w:rsid w:val="001D4899"/>
    <w:rsid w:val="001D5574"/>
    <w:rsid w:val="001D576A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34D"/>
    <w:rsid w:val="001E596B"/>
    <w:rsid w:val="001E5A6D"/>
    <w:rsid w:val="001E5F2D"/>
    <w:rsid w:val="001E6720"/>
    <w:rsid w:val="001E704D"/>
    <w:rsid w:val="001F00CF"/>
    <w:rsid w:val="001F0390"/>
    <w:rsid w:val="001F057B"/>
    <w:rsid w:val="001F0B60"/>
    <w:rsid w:val="001F1454"/>
    <w:rsid w:val="001F1D5E"/>
    <w:rsid w:val="001F1DBF"/>
    <w:rsid w:val="001F1F73"/>
    <w:rsid w:val="001F27FE"/>
    <w:rsid w:val="001F2F2D"/>
    <w:rsid w:val="001F388B"/>
    <w:rsid w:val="001F4E2E"/>
    <w:rsid w:val="001F58C8"/>
    <w:rsid w:val="001F6E73"/>
    <w:rsid w:val="001F7C13"/>
    <w:rsid w:val="001F7F3A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4E3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092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06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794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87EF6"/>
    <w:rsid w:val="0029063B"/>
    <w:rsid w:val="00292DBE"/>
    <w:rsid w:val="00293AF5"/>
    <w:rsid w:val="00293E7F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67A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BBF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AE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2E68"/>
    <w:rsid w:val="002E3D20"/>
    <w:rsid w:val="002E4BDF"/>
    <w:rsid w:val="002E5CE1"/>
    <w:rsid w:val="002E75B6"/>
    <w:rsid w:val="002E790C"/>
    <w:rsid w:val="002E7966"/>
    <w:rsid w:val="002E7E78"/>
    <w:rsid w:val="002F0615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6DEC"/>
    <w:rsid w:val="002F7E53"/>
    <w:rsid w:val="00300EB0"/>
    <w:rsid w:val="003013AC"/>
    <w:rsid w:val="00301EF0"/>
    <w:rsid w:val="0030254E"/>
    <w:rsid w:val="00302916"/>
    <w:rsid w:val="00303B35"/>
    <w:rsid w:val="00303F37"/>
    <w:rsid w:val="0030431B"/>
    <w:rsid w:val="003046B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1E70"/>
    <w:rsid w:val="003121A0"/>
    <w:rsid w:val="00312B7B"/>
    <w:rsid w:val="00312B7D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06FF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24AB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301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38A1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1C23"/>
    <w:rsid w:val="003D228D"/>
    <w:rsid w:val="003D2464"/>
    <w:rsid w:val="003D27E7"/>
    <w:rsid w:val="003D28E7"/>
    <w:rsid w:val="003D2CA2"/>
    <w:rsid w:val="003D300F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48BA"/>
    <w:rsid w:val="003E4C8A"/>
    <w:rsid w:val="003E52E0"/>
    <w:rsid w:val="003E5ACC"/>
    <w:rsid w:val="003E5EB7"/>
    <w:rsid w:val="003E63CA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6D60"/>
    <w:rsid w:val="003F70AB"/>
    <w:rsid w:val="003F7E75"/>
    <w:rsid w:val="00400B49"/>
    <w:rsid w:val="00400BC1"/>
    <w:rsid w:val="00400FEE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DA9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5F0E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0F9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3D23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9C7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8AF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213"/>
    <w:rsid w:val="004F2603"/>
    <w:rsid w:val="004F2A28"/>
    <w:rsid w:val="004F3055"/>
    <w:rsid w:val="004F3928"/>
    <w:rsid w:val="004F3EF0"/>
    <w:rsid w:val="004F413C"/>
    <w:rsid w:val="004F41B9"/>
    <w:rsid w:val="004F44AF"/>
    <w:rsid w:val="004F4573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A1C"/>
    <w:rsid w:val="00503F83"/>
    <w:rsid w:val="00504699"/>
    <w:rsid w:val="005050EC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505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0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3AA"/>
    <w:rsid w:val="0055255F"/>
    <w:rsid w:val="00552D86"/>
    <w:rsid w:val="0055360D"/>
    <w:rsid w:val="00554CDC"/>
    <w:rsid w:val="0055508C"/>
    <w:rsid w:val="00556700"/>
    <w:rsid w:val="00556B88"/>
    <w:rsid w:val="00556FD0"/>
    <w:rsid w:val="00560596"/>
    <w:rsid w:val="00560A97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2F2E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CD0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53B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90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2F07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27D28"/>
    <w:rsid w:val="00631DB2"/>
    <w:rsid w:val="00632B8B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923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789"/>
    <w:rsid w:val="006667F9"/>
    <w:rsid w:val="00666CEF"/>
    <w:rsid w:val="006670D1"/>
    <w:rsid w:val="006678A5"/>
    <w:rsid w:val="00670841"/>
    <w:rsid w:val="0067089A"/>
    <w:rsid w:val="00670F6B"/>
    <w:rsid w:val="0067115F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16D"/>
    <w:rsid w:val="0068163E"/>
    <w:rsid w:val="00681E7B"/>
    <w:rsid w:val="00681EFC"/>
    <w:rsid w:val="00682012"/>
    <w:rsid w:val="00682277"/>
    <w:rsid w:val="00682D4A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3BED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EA3"/>
    <w:rsid w:val="006C1FB2"/>
    <w:rsid w:val="006C2D3E"/>
    <w:rsid w:val="006C3CA2"/>
    <w:rsid w:val="006C43AB"/>
    <w:rsid w:val="006C4818"/>
    <w:rsid w:val="006C49E3"/>
    <w:rsid w:val="006C4BFA"/>
    <w:rsid w:val="006C656C"/>
    <w:rsid w:val="006C6845"/>
    <w:rsid w:val="006C7424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8A5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1B45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CF1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0B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1A1F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09"/>
    <w:rsid w:val="00737100"/>
    <w:rsid w:val="0073711B"/>
    <w:rsid w:val="007372AA"/>
    <w:rsid w:val="0073734F"/>
    <w:rsid w:val="00737680"/>
    <w:rsid w:val="007406F7"/>
    <w:rsid w:val="00740AA8"/>
    <w:rsid w:val="00741321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B26"/>
    <w:rsid w:val="00751D34"/>
    <w:rsid w:val="00752366"/>
    <w:rsid w:val="00752674"/>
    <w:rsid w:val="007528A6"/>
    <w:rsid w:val="00752C02"/>
    <w:rsid w:val="00753058"/>
    <w:rsid w:val="0075351C"/>
    <w:rsid w:val="00753881"/>
    <w:rsid w:val="00753AF7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67424"/>
    <w:rsid w:val="007707EA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493"/>
    <w:rsid w:val="00796B8D"/>
    <w:rsid w:val="00797E71"/>
    <w:rsid w:val="007A043D"/>
    <w:rsid w:val="007A0605"/>
    <w:rsid w:val="007A0672"/>
    <w:rsid w:val="007A077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5E51"/>
    <w:rsid w:val="007A6035"/>
    <w:rsid w:val="007A665A"/>
    <w:rsid w:val="007A68E8"/>
    <w:rsid w:val="007A68F0"/>
    <w:rsid w:val="007A6B2C"/>
    <w:rsid w:val="007A7BBB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42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09EB"/>
    <w:rsid w:val="007E1883"/>
    <w:rsid w:val="007E1ABD"/>
    <w:rsid w:val="007E1D38"/>
    <w:rsid w:val="007E1D5A"/>
    <w:rsid w:val="007E1F6E"/>
    <w:rsid w:val="007E2DB6"/>
    <w:rsid w:val="007E3730"/>
    <w:rsid w:val="007E4B1A"/>
    <w:rsid w:val="007E4B91"/>
    <w:rsid w:val="007E4BE2"/>
    <w:rsid w:val="007E50B3"/>
    <w:rsid w:val="007E528F"/>
    <w:rsid w:val="007E52B7"/>
    <w:rsid w:val="007E5C2C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850"/>
    <w:rsid w:val="007F394E"/>
    <w:rsid w:val="007F43A1"/>
    <w:rsid w:val="007F44A1"/>
    <w:rsid w:val="007F4DBF"/>
    <w:rsid w:val="007F5DD3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6F3E"/>
    <w:rsid w:val="00807E41"/>
    <w:rsid w:val="0081023D"/>
    <w:rsid w:val="0081033F"/>
    <w:rsid w:val="00811EA9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A60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50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2078"/>
    <w:rsid w:val="00863300"/>
    <w:rsid w:val="00863A9A"/>
    <w:rsid w:val="008640CB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DA5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49DC"/>
    <w:rsid w:val="00875859"/>
    <w:rsid w:val="00876D59"/>
    <w:rsid w:val="00876ECF"/>
    <w:rsid w:val="008776F0"/>
    <w:rsid w:val="00877B5E"/>
    <w:rsid w:val="00877FFE"/>
    <w:rsid w:val="0088042E"/>
    <w:rsid w:val="00880796"/>
    <w:rsid w:val="00880A85"/>
    <w:rsid w:val="00881C4B"/>
    <w:rsid w:val="00881D73"/>
    <w:rsid w:val="00881DF8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190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4642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3C78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B51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BC2"/>
    <w:rsid w:val="00906F6B"/>
    <w:rsid w:val="00907008"/>
    <w:rsid w:val="0090714A"/>
    <w:rsid w:val="00907449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5A7"/>
    <w:rsid w:val="00916B98"/>
    <w:rsid w:val="009176AD"/>
    <w:rsid w:val="0092027B"/>
    <w:rsid w:val="00920519"/>
    <w:rsid w:val="00920838"/>
    <w:rsid w:val="00920C1A"/>
    <w:rsid w:val="009212C8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293"/>
    <w:rsid w:val="0092791B"/>
    <w:rsid w:val="00927CBE"/>
    <w:rsid w:val="0093013D"/>
    <w:rsid w:val="009301E6"/>
    <w:rsid w:val="009302C0"/>
    <w:rsid w:val="009307A5"/>
    <w:rsid w:val="00930BEF"/>
    <w:rsid w:val="00930F27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3A0"/>
    <w:rsid w:val="009625CC"/>
    <w:rsid w:val="00962963"/>
    <w:rsid w:val="00962987"/>
    <w:rsid w:val="009629CF"/>
    <w:rsid w:val="00963068"/>
    <w:rsid w:val="0096322A"/>
    <w:rsid w:val="00963377"/>
    <w:rsid w:val="009633B8"/>
    <w:rsid w:val="00963959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4D14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1FE4"/>
    <w:rsid w:val="0099228B"/>
    <w:rsid w:val="009922D4"/>
    <w:rsid w:val="00992C07"/>
    <w:rsid w:val="00992E39"/>
    <w:rsid w:val="00992F3A"/>
    <w:rsid w:val="00993224"/>
    <w:rsid w:val="0099368A"/>
    <w:rsid w:val="00994BE4"/>
    <w:rsid w:val="00996233"/>
    <w:rsid w:val="00996683"/>
    <w:rsid w:val="00996756"/>
    <w:rsid w:val="009968FD"/>
    <w:rsid w:val="00996E36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E4F"/>
    <w:rsid w:val="009D10CA"/>
    <w:rsid w:val="009D1937"/>
    <w:rsid w:val="009D272E"/>
    <w:rsid w:val="009D28BB"/>
    <w:rsid w:val="009D29FE"/>
    <w:rsid w:val="009D3134"/>
    <w:rsid w:val="009D31ED"/>
    <w:rsid w:val="009D39BE"/>
    <w:rsid w:val="009D3B3E"/>
    <w:rsid w:val="009D4582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58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5FA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6F0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844"/>
    <w:rsid w:val="00A172A5"/>
    <w:rsid w:val="00A175F0"/>
    <w:rsid w:val="00A17663"/>
    <w:rsid w:val="00A206E7"/>
    <w:rsid w:val="00A20B1C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A19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417"/>
    <w:rsid w:val="00A65692"/>
    <w:rsid w:val="00A659C8"/>
    <w:rsid w:val="00A65B71"/>
    <w:rsid w:val="00A65C48"/>
    <w:rsid w:val="00A65F1D"/>
    <w:rsid w:val="00A66021"/>
    <w:rsid w:val="00A6666F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4C5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5E9"/>
    <w:rsid w:val="00AB6BE1"/>
    <w:rsid w:val="00AB7390"/>
    <w:rsid w:val="00AB77A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3CB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2C8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7CC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6B5"/>
    <w:rsid w:val="00B138C9"/>
    <w:rsid w:val="00B147C0"/>
    <w:rsid w:val="00B151E5"/>
    <w:rsid w:val="00B153CE"/>
    <w:rsid w:val="00B156BA"/>
    <w:rsid w:val="00B157CC"/>
    <w:rsid w:val="00B159EE"/>
    <w:rsid w:val="00B15EA4"/>
    <w:rsid w:val="00B1605C"/>
    <w:rsid w:val="00B16593"/>
    <w:rsid w:val="00B16F3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04ED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87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452"/>
    <w:rsid w:val="00B54A62"/>
    <w:rsid w:val="00B55295"/>
    <w:rsid w:val="00B56A57"/>
    <w:rsid w:val="00B5788F"/>
    <w:rsid w:val="00B60353"/>
    <w:rsid w:val="00B60488"/>
    <w:rsid w:val="00B60563"/>
    <w:rsid w:val="00B60A91"/>
    <w:rsid w:val="00B60AA8"/>
    <w:rsid w:val="00B61073"/>
    <w:rsid w:val="00B6283B"/>
    <w:rsid w:val="00B62E58"/>
    <w:rsid w:val="00B6535C"/>
    <w:rsid w:val="00B65535"/>
    <w:rsid w:val="00B671D2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267"/>
    <w:rsid w:val="00B729D9"/>
    <w:rsid w:val="00B72D08"/>
    <w:rsid w:val="00B75DAD"/>
    <w:rsid w:val="00B7613D"/>
    <w:rsid w:val="00B765C9"/>
    <w:rsid w:val="00B768A9"/>
    <w:rsid w:val="00B775BE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D24"/>
    <w:rsid w:val="00B90ECB"/>
    <w:rsid w:val="00B91204"/>
    <w:rsid w:val="00B918FF"/>
    <w:rsid w:val="00B91A3D"/>
    <w:rsid w:val="00B91BCF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97C7F"/>
    <w:rsid w:val="00BA0569"/>
    <w:rsid w:val="00BA08D6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2512"/>
    <w:rsid w:val="00BB28DA"/>
    <w:rsid w:val="00BB37F0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62A5"/>
    <w:rsid w:val="00BE63D3"/>
    <w:rsid w:val="00BE6E41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6EC9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3456"/>
    <w:rsid w:val="00C5425D"/>
    <w:rsid w:val="00C54392"/>
    <w:rsid w:val="00C5459A"/>
    <w:rsid w:val="00C547E9"/>
    <w:rsid w:val="00C548A7"/>
    <w:rsid w:val="00C54BC8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4E0"/>
    <w:rsid w:val="00C707AD"/>
    <w:rsid w:val="00C71074"/>
    <w:rsid w:val="00C71EDE"/>
    <w:rsid w:val="00C721C0"/>
    <w:rsid w:val="00C721CD"/>
    <w:rsid w:val="00C72C37"/>
    <w:rsid w:val="00C7324F"/>
    <w:rsid w:val="00C74306"/>
    <w:rsid w:val="00C74915"/>
    <w:rsid w:val="00C74F53"/>
    <w:rsid w:val="00C7586B"/>
    <w:rsid w:val="00C75E4C"/>
    <w:rsid w:val="00C76F67"/>
    <w:rsid w:val="00C773C1"/>
    <w:rsid w:val="00C7747E"/>
    <w:rsid w:val="00C774C0"/>
    <w:rsid w:val="00C775FF"/>
    <w:rsid w:val="00C77E3B"/>
    <w:rsid w:val="00C80F4C"/>
    <w:rsid w:val="00C81EFD"/>
    <w:rsid w:val="00C82274"/>
    <w:rsid w:val="00C82319"/>
    <w:rsid w:val="00C82A94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AEF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0F0C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570E"/>
    <w:rsid w:val="00CA60FB"/>
    <w:rsid w:val="00CA615C"/>
    <w:rsid w:val="00CA6B66"/>
    <w:rsid w:val="00CA7E54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545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D7DC4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56B1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4AD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03E"/>
    <w:rsid w:val="00D4452F"/>
    <w:rsid w:val="00D445BC"/>
    <w:rsid w:val="00D44604"/>
    <w:rsid w:val="00D44B7D"/>
    <w:rsid w:val="00D44D3F"/>
    <w:rsid w:val="00D452A8"/>
    <w:rsid w:val="00D45AF0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1CA5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0A0E"/>
    <w:rsid w:val="00D711CD"/>
    <w:rsid w:val="00D7182B"/>
    <w:rsid w:val="00D71A28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3E9F"/>
    <w:rsid w:val="00D94674"/>
    <w:rsid w:val="00D94BD4"/>
    <w:rsid w:val="00D952BF"/>
    <w:rsid w:val="00D954BD"/>
    <w:rsid w:val="00D9557F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59F3"/>
    <w:rsid w:val="00DA64FC"/>
    <w:rsid w:val="00DA672B"/>
    <w:rsid w:val="00DA70D8"/>
    <w:rsid w:val="00DA74B5"/>
    <w:rsid w:val="00DA7BFA"/>
    <w:rsid w:val="00DA7D01"/>
    <w:rsid w:val="00DB0332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CC7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84F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14C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AB5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CEC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19DB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582F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44"/>
    <w:rsid w:val="00E751ED"/>
    <w:rsid w:val="00E75B28"/>
    <w:rsid w:val="00E75FA2"/>
    <w:rsid w:val="00E7652C"/>
    <w:rsid w:val="00E766C3"/>
    <w:rsid w:val="00E76818"/>
    <w:rsid w:val="00E76E64"/>
    <w:rsid w:val="00E773EF"/>
    <w:rsid w:val="00E779F9"/>
    <w:rsid w:val="00E77D2D"/>
    <w:rsid w:val="00E77E36"/>
    <w:rsid w:val="00E800FF"/>
    <w:rsid w:val="00E80410"/>
    <w:rsid w:val="00E810CF"/>
    <w:rsid w:val="00E81930"/>
    <w:rsid w:val="00E81973"/>
    <w:rsid w:val="00E81B1D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97DCC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B0B"/>
    <w:rsid w:val="00EA7E58"/>
    <w:rsid w:val="00EB0392"/>
    <w:rsid w:val="00EB1475"/>
    <w:rsid w:val="00EB15EF"/>
    <w:rsid w:val="00EB2722"/>
    <w:rsid w:val="00EB2D90"/>
    <w:rsid w:val="00EB32A1"/>
    <w:rsid w:val="00EB32B2"/>
    <w:rsid w:val="00EB3561"/>
    <w:rsid w:val="00EB366E"/>
    <w:rsid w:val="00EB3803"/>
    <w:rsid w:val="00EB3FB9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086"/>
    <w:rsid w:val="00EC3385"/>
    <w:rsid w:val="00EC33B5"/>
    <w:rsid w:val="00EC3E59"/>
    <w:rsid w:val="00EC41DA"/>
    <w:rsid w:val="00EC445C"/>
    <w:rsid w:val="00EC467A"/>
    <w:rsid w:val="00EC694C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C30"/>
    <w:rsid w:val="00EE5D1F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241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9A7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4599"/>
    <w:rsid w:val="00F25EDC"/>
    <w:rsid w:val="00F2670A"/>
    <w:rsid w:val="00F26771"/>
    <w:rsid w:val="00F273CF"/>
    <w:rsid w:val="00F30314"/>
    <w:rsid w:val="00F30580"/>
    <w:rsid w:val="00F30913"/>
    <w:rsid w:val="00F30E8D"/>
    <w:rsid w:val="00F3118D"/>
    <w:rsid w:val="00F31D24"/>
    <w:rsid w:val="00F32332"/>
    <w:rsid w:val="00F330D5"/>
    <w:rsid w:val="00F3315A"/>
    <w:rsid w:val="00F3391D"/>
    <w:rsid w:val="00F33AE4"/>
    <w:rsid w:val="00F33B42"/>
    <w:rsid w:val="00F33D39"/>
    <w:rsid w:val="00F33ED6"/>
    <w:rsid w:val="00F341DA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02B8"/>
    <w:rsid w:val="00F51275"/>
    <w:rsid w:val="00F51C57"/>
    <w:rsid w:val="00F52281"/>
    <w:rsid w:val="00F52491"/>
    <w:rsid w:val="00F52883"/>
    <w:rsid w:val="00F5299B"/>
    <w:rsid w:val="00F52C86"/>
    <w:rsid w:val="00F52E0A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90D"/>
    <w:rsid w:val="00F6294A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67D72"/>
    <w:rsid w:val="00F70259"/>
    <w:rsid w:val="00F704EC"/>
    <w:rsid w:val="00F70970"/>
    <w:rsid w:val="00F70C72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4F7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91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782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981"/>
    <w:rsid w:val="00FD5B65"/>
    <w:rsid w:val="00FD73DF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10CB"/>
    <w:rsid w:val="00FF20FF"/>
    <w:rsid w:val="00FF2143"/>
    <w:rsid w:val="00FF236B"/>
    <w:rsid w:val="00FF3D8F"/>
    <w:rsid w:val="00FF3F4D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0794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paragraph" w:customStyle="1" w:styleId="Znak1ZnakZnakZnakZnakZnakZnak5">
    <w:name w:val="Znak1 Znak Znak Znak Znak Znak Znak"/>
    <w:basedOn w:val="Normalny"/>
    <w:rsid w:val="00E7514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A50B-7D8C-4392-82C8-49E649F4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2087</Words>
  <Characters>14329</Characters>
  <Application>Microsoft Office Word</Application>
  <DocSecurity>0</DocSecurity>
  <Lines>119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16384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EDYTA DRABIK</cp:lastModifiedBy>
  <cp:revision>4</cp:revision>
  <cp:lastPrinted>2024-01-25T10:39:00Z</cp:lastPrinted>
  <dcterms:created xsi:type="dcterms:W3CDTF">2024-05-14T10:04:00Z</dcterms:created>
  <dcterms:modified xsi:type="dcterms:W3CDTF">2024-05-14T10:44:00Z</dcterms:modified>
</cp:coreProperties>
</file>