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875E8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eastAsia="Arial Unicode MS" w:hAnsiTheme="minorHAnsi" w:cstheme="minorHAnsi"/>
          <w:b/>
          <w:kern w:val="1"/>
          <w:sz w:val="22"/>
          <w:szCs w:val="22"/>
          <w:lang w:eastAsia="hi-IN" w:bidi="hi-IN"/>
        </w:rPr>
      </w:pPr>
      <w:r w:rsidRPr="00C81AD6">
        <w:rPr>
          <w:rFonts w:asciiTheme="minorHAnsi" w:eastAsia="Arial Unicode MS" w:hAnsiTheme="minorHAnsi" w:cstheme="minorHAnsi"/>
          <w:b/>
          <w:kern w:val="1"/>
          <w:sz w:val="22"/>
          <w:szCs w:val="22"/>
          <w:lang w:eastAsia="hi-IN" w:bidi="hi-IN"/>
        </w:rPr>
        <w:t>Załącznik Nr 6 do SWZ</w:t>
      </w:r>
    </w:p>
    <w:p w14:paraId="13E00B0B" w14:textId="77777777" w:rsidR="004E707C" w:rsidRPr="00C81AD6" w:rsidRDefault="004E707C" w:rsidP="00C81AD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5145C99" w14:textId="58B7DCA3" w:rsidR="004E707C" w:rsidRPr="00C81AD6" w:rsidRDefault="004E707C" w:rsidP="00C81AD6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81AD6">
        <w:rPr>
          <w:rFonts w:asciiTheme="minorHAnsi" w:hAnsiTheme="minorHAnsi" w:cstheme="minorHAnsi"/>
          <w:b/>
          <w:bCs/>
          <w:sz w:val="22"/>
          <w:szCs w:val="22"/>
        </w:rPr>
        <w:t>Wzór zobowiązania podmiotu udostępniającego</w:t>
      </w:r>
    </w:p>
    <w:p w14:paraId="49310484" w14:textId="77777777" w:rsidR="004E707C" w:rsidRPr="00C81AD6" w:rsidRDefault="004E707C" w:rsidP="00C81AD6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81AD6">
        <w:rPr>
          <w:rFonts w:asciiTheme="minorHAnsi" w:hAnsiTheme="minorHAnsi" w:cstheme="minorHAnsi"/>
          <w:b/>
          <w:bCs/>
          <w:sz w:val="22"/>
          <w:szCs w:val="22"/>
        </w:rPr>
        <w:t>zasoby na potrzeby realizacji zamówienia</w:t>
      </w:r>
    </w:p>
    <w:p w14:paraId="788718DC" w14:textId="77777777" w:rsidR="004E707C" w:rsidRPr="00C81AD6" w:rsidRDefault="004E707C" w:rsidP="00C81AD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1D1B91D" w14:textId="77777777" w:rsidR="004E707C" w:rsidRPr="00C81AD6" w:rsidRDefault="004E707C" w:rsidP="00C81AD6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5B77DDB" w14:textId="209843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81AD6">
        <w:rPr>
          <w:rFonts w:asciiTheme="minorHAnsi" w:hAnsiTheme="minorHAnsi" w:cstheme="minorHAnsi"/>
          <w:b/>
          <w:bCs/>
          <w:sz w:val="22"/>
          <w:szCs w:val="22"/>
        </w:rPr>
        <w:t>Podmiot udostępniający zasoby:</w:t>
      </w:r>
    </w:p>
    <w:p w14:paraId="3B63F8D3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1AD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14:paraId="054D8E53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B59A733" w14:textId="0C60F570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1AD6">
        <w:rPr>
          <w:rFonts w:asciiTheme="minorHAnsi" w:hAnsiTheme="minorHAnsi" w:cstheme="minorHAnsi"/>
          <w:sz w:val="22"/>
          <w:szCs w:val="22"/>
        </w:rPr>
        <w:t>.………………………………………………………………………………………………….</w:t>
      </w:r>
    </w:p>
    <w:p w14:paraId="097006FA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1AD6">
        <w:rPr>
          <w:rFonts w:asciiTheme="minorHAnsi" w:hAnsiTheme="minorHAnsi" w:cstheme="minorHAnsi"/>
          <w:sz w:val="22"/>
          <w:szCs w:val="22"/>
        </w:rPr>
        <w:t>(pełna nazwa/firma, adres, w zależności od podmiotu: NIP, PESEL,KRS/CEIDG)</w:t>
      </w:r>
    </w:p>
    <w:p w14:paraId="29C8682F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85191DE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C55AD5E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1AD6">
        <w:rPr>
          <w:rFonts w:asciiTheme="minorHAnsi" w:hAnsiTheme="minorHAnsi" w:cstheme="minorHAnsi"/>
          <w:sz w:val="22"/>
          <w:szCs w:val="22"/>
        </w:rPr>
        <w:t>reprezentowany przez:</w:t>
      </w:r>
    </w:p>
    <w:p w14:paraId="3DE8C012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51D52F9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1AD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7104EB87" w14:textId="7EB48EEB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1AD6">
        <w:rPr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14:paraId="64CC8869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59A136A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2E7993B" w14:textId="6FDBC74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1AD6">
        <w:rPr>
          <w:rFonts w:asciiTheme="minorHAnsi" w:hAnsiTheme="minorHAnsi" w:cstheme="minorHAnsi"/>
          <w:b/>
          <w:bCs/>
          <w:sz w:val="22"/>
          <w:szCs w:val="22"/>
        </w:rPr>
        <w:t>Zobowiązanie podmiotu udostępniającego zasoby na potrzeby realizacji zamówienia:</w:t>
      </w:r>
    </w:p>
    <w:p w14:paraId="19EE5077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1AD6">
        <w:rPr>
          <w:rFonts w:asciiTheme="minorHAnsi" w:hAnsiTheme="minorHAnsi" w:cstheme="minorHAnsi"/>
          <w:sz w:val="22"/>
          <w:szCs w:val="22"/>
        </w:rPr>
        <w:t>Zgodnie z art. 118 ust. 3 ustawy Pzp oświadczam, że zobowiązuję się oddać do dyspozycji Wykonawcy…………………………………………………………………………………………………………………………….</w:t>
      </w:r>
    </w:p>
    <w:p w14:paraId="6691AB83" w14:textId="5D78DD03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1AD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D6DA8F6" w14:textId="00C39D6D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1AD6">
        <w:rPr>
          <w:rFonts w:asciiTheme="minorHAnsi" w:hAnsiTheme="minorHAnsi" w:cstheme="minorHAnsi"/>
          <w:sz w:val="22"/>
          <w:szCs w:val="22"/>
        </w:rPr>
        <w:t>(nazwa i adres Wykonawcy ubiegającego się o udzielenie zamówienia)</w:t>
      </w:r>
    </w:p>
    <w:p w14:paraId="72F7E68A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B544208" w14:textId="77777777" w:rsidR="004E707C" w:rsidRPr="00C81AD6" w:rsidRDefault="004E707C" w:rsidP="00C81AD6">
      <w:pPr>
        <w:spacing w:line="360" w:lineRule="auto"/>
        <w:rPr>
          <w:rFonts w:asciiTheme="minorHAnsi" w:hAnsiTheme="minorHAnsi" w:cs="Arial"/>
          <w:b/>
          <w:i/>
          <w:iCs/>
          <w:sz w:val="22"/>
          <w:szCs w:val="22"/>
        </w:rPr>
      </w:pPr>
      <w:r w:rsidRPr="00C81AD6">
        <w:rPr>
          <w:rFonts w:asciiTheme="minorHAnsi" w:hAnsiTheme="minorHAnsi" w:cstheme="minorHAnsi"/>
          <w:sz w:val="22"/>
          <w:szCs w:val="22"/>
        </w:rPr>
        <w:t xml:space="preserve">moje zasoby przy realizacji wykonywania zamówienia pn.: </w:t>
      </w:r>
      <w:r w:rsidRPr="00C81AD6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Pr="00C81AD6">
        <w:rPr>
          <w:rFonts w:asciiTheme="minorHAnsi" w:eastAsia="Arial Unicode MS" w:hAnsiTheme="minorHAnsi" w:cstheme="minorHAnsi"/>
          <w:b/>
          <w:i/>
          <w:color w:val="000000"/>
          <w:kern w:val="1"/>
          <w:sz w:val="22"/>
          <w:szCs w:val="22"/>
          <w:lang w:eastAsia="hi-IN" w:bidi="hi-IN"/>
        </w:rPr>
        <w:t>Odbiór i zagospodarowanie odpadów komunalnych</w:t>
      </w:r>
      <w:r w:rsidRPr="00C81AD6">
        <w:rPr>
          <w:rFonts w:asciiTheme="minorHAnsi" w:hAnsiTheme="minorHAnsi" w:cs="Arial"/>
          <w:b/>
          <w:i/>
          <w:iCs/>
          <w:sz w:val="22"/>
          <w:szCs w:val="22"/>
        </w:rPr>
        <w:t xml:space="preserve"> </w:t>
      </w:r>
      <w:r w:rsidRPr="00C81AD6">
        <w:rPr>
          <w:rFonts w:asciiTheme="minorHAnsi" w:eastAsia="Arial Unicode MS" w:hAnsiTheme="minorHAnsi" w:cstheme="minorHAnsi"/>
          <w:b/>
          <w:i/>
          <w:color w:val="000000"/>
          <w:kern w:val="1"/>
          <w:sz w:val="22"/>
          <w:szCs w:val="22"/>
          <w:lang w:eastAsia="hi-IN" w:bidi="hi-IN"/>
        </w:rPr>
        <w:t>z terenu Gminy Kluczewsko</w:t>
      </w:r>
      <w:r w:rsidRPr="00C81AD6">
        <w:rPr>
          <w:rFonts w:asciiTheme="minorHAnsi" w:hAnsiTheme="minorHAnsi" w:cs="Arial"/>
          <w:b/>
          <w:i/>
          <w:iCs/>
          <w:sz w:val="22"/>
          <w:szCs w:val="22"/>
        </w:rPr>
        <w:t>”</w:t>
      </w:r>
      <w:r w:rsidRPr="00C81AD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81AD6">
        <w:rPr>
          <w:rFonts w:asciiTheme="minorHAnsi" w:hAnsiTheme="minorHAnsi"/>
          <w:b/>
          <w:bCs/>
          <w:sz w:val="22"/>
          <w:szCs w:val="22"/>
        </w:rPr>
        <w:t>–</w:t>
      </w:r>
      <w:r w:rsidRPr="00C81AD6">
        <w:rPr>
          <w:rFonts w:asciiTheme="minorHAnsi" w:hAnsiTheme="minorHAnsi"/>
          <w:b/>
          <w:sz w:val="22"/>
          <w:szCs w:val="22"/>
        </w:rPr>
        <w:t xml:space="preserve"> </w:t>
      </w:r>
      <w:r w:rsidRPr="00C81AD6">
        <w:rPr>
          <w:rFonts w:asciiTheme="minorHAnsi" w:hAnsiTheme="minorHAnsi"/>
          <w:b/>
          <w:i/>
          <w:iCs/>
          <w:sz w:val="22"/>
          <w:szCs w:val="22"/>
        </w:rPr>
        <w:t>Znak sprawy:</w:t>
      </w:r>
      <w:r w:rsidRPr="00C81AD6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IRL.271.1.4.2022</w:t>
      </w:r>
    </w:p>
    <w:p w14:paraId="5A75F729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52C6B3B" w14:textId="6B7B1033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81AD6">
        <w:rPr>
          <w:rFonts w:asciiTheme="minorHAnsi" w:hAnsiTheme="minorHAnsi" w:cstheme="minorHAnsi"/>
          <w:b/>
          <w:bCs/>
          <w:sz w:val="22"/>
          <w:szCs w:val="22"/>
        </w:rPr>
        <w:t>Powyższe zasoby zostaną udostępnione na poniższych warunkach:</w:t>
      </w:r>
    </w:p>
    <w:p w14:paraId="341A8CC1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1AD6">
        <w:rPr>
          <w:rFonts w:asciiTheme="minorHAnsi" w:hAnsiTheme="minorHAnsi" w:cstheme="minorHAnsi"/>
          <w:sz w:val="22"/>
          <w:szCs w:val="22"/>
        </w:rPr>
        <w:t>a) zakres dostępnych Wykonawcy zasobów naszego podmiotu:………………………………………………</w:t>
      </w:r>
    </w:p>
    <w:p w14:paraId="7996852D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1AD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1E8010FA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2180397" w14:textId="6B2957CE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1AD6">
        <w:rPr>
          <w:rFonts w:asciiTheme="minorHAnsi" w:hAnsiTheme="minorHAnsi" w:cstheme="minorHAnsi"/>
          <w:sz w:val="22"/>
          <w:szCs w:val="22"/>
        </w:rPr>
        <w:t>b) sposób i okres udostępniania Wykonawcy i wykorzystania przez niego zasobów naszego podmiotu przy wykonywaniu zamówienia</w:t>
      </w:r>
    </w:p>
    <w:p w14:paraId="5E4E773E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1AD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034178FE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1CB583B" w14:textId="2C1A7924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1AD6">
        <w:rPr>
          <w:rFonts w:asciiTheme="minorHAnsi" w:hAnsiTheme="minorHAnsi" w:cstheme="minorHAnsi"/>
          <w:sz w:val="22"/>
          <w:szCs w:val="22"/>
        </w:rPr>
        <w:lastRenderedPageBreak/>
        <w:t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71048C80" w14:textId="710A987B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1AD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3CD9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sectPr w:rsidR="004E707C" w:rsidRPr="00C81AD6" w:rsidSect="009F02E4">
      <w:headerReference w:type="default" r:id="rId8"/>
      <w:footerReference w:type="default" r:id="rId9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B504D" w14:textId="77777777" w:rsidR="00D47CD2" w:rsidRDefault="00D47CD2" w:rsidP="000E0178">
      <w:r>
        <w:separator/>
      </w:r>
    </w:p>
  </w:endnote>
  <w:endnote w:type="continuationSeparator" w:id="0">
    <w:p w14:paraId="4A095657" w14:textId="77777777" w:rsidR="00D47CD2" w:rsidRDefault="00D47CD2" w:rsidP="000E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7923" w14:textId="77777777" w:rsidR="00845623" w:rsidRDefault="0084562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81AD6">
      <w:rPr>
        <w:noProof/>
      </w:rPr>
      <w:t>67</w:t>
    </w:r>
    <w:r>
      <w:rPr>
        <w:noProof/>
      </w:rPr>
      <w:fldChar w:fldCharType="end"/>
    </w:r>
  </w:p>
  <w:p w14:paraId="3AFB2981" w14:textId="77777777" w:rsidR="00845623" w:rsidRPr="00CE03B6" w:rsidRDefault="00845623" w:rsidP="009F02E4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DD31C" w14:textId="77777777" w:rsidR="00D47CD2" w:rsidRDefault="00D47CD2" w:rsidP="000E0178">
      <w:r>
        <w:separator/>
      </w:r>
    </w:p>
  </w:footnote>
  <w:footnote w:type="continuationSeparator" w:id="0">
    <w:p w14:paraId="55E22472" w14:textId="77777777" w:rsidR="00D47CD2" w:rsidRDefault="00D47CD2" w:rsidP="000E0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3AD8" w14:textId="77777777" w:rsidR="00845623" w:rsidRPr="00094471" w:rsidRDefault="00845623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14:paraId="320D3388" w14:textId="77777777" w:rsidR="00845623" w:rsidRDefault="008456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1134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284"/>
      </w:pPr>
    </w:lvl>
  </w:abstractNum>
  <w:abstractNum w:abstractNumId="1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FB457FE"/>
    <w:name w:val="WWNum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  <w:b w:val="0"/>
        <w:bCs w:val="0"/>
      </w:r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9" w15:restartNumberingAfterBreak="0">
    <w:nsid w:val="072D00A4"/>
    <w:multiLevelType w:val="multilevel"/>
    <w:tmpl w:val="66C06FB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21890"/>
    <w:multiLevelType w:val="hybridMultilevel"/>
    <w:tmpl w:val="7A5233E2"/>
    <w:lvl w:ilvl="0" w:tplc="B832F9AE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A39AC"/>
    <w:multiLevelType w:val="multilevel"/>
    <w:tmpl w:val="601ED8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1671143">
    <w:abstractNumId w:val="2"/>
  </w:num>
  <w:num w:numId="2" w16cid:durableId="513570177">
    <w:abstractNumId w:val="14"/>
  </w:num>
  <w:num w:numId="3" w16cid:durableId="959604127">
    <w:abstractNumId w:val="10"/>
  </w:num>
  <w:num w:numId="4" w16cid:durableId="1390687642">
    <w:abstractNumId w:val="17"/>
  </w:num>
  <w:num w:numId="5" w16cid:durableId="1999577494">
    <w:abstractNumId w:val="13"/>
  </w:num>
  <w:num w:numId="6" w16cid:durableId="1204633443">
    <w:abstractNumId w:val="12"/>
  </w:num>
  <w:num w:numId="7" w16cid:durableId="1576433913">
    <w:abstractNumId w:val="11"/>
  </w:num>
  <w:num w:numId="8" w16cid:durableId="1234655497">
    <w:abstractNumId w:val="1"/>
  </w:num>
  <w:num w:numId="9" w16cid:durableId="761410708">
    <w:abstractNumId w:val="15"/>
  </w:num>
  <w:num w:numId="10" w16cid:durableId="1181966982">
    <w:abstractNumId w:val="0"/>
  </w:num>
  <w:num w:numId="11" w16cid:durableId="802037746">
    <w:abstractNumId w:val="9"/>
  </w:num>
  <w:num w:numId="12" w16cid:durableId="2045716449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E0C"/>
    <w:rsid w:val="00004686"/>
    <w:rsid w:val="00006888"/>
    <w:rsid w:val="0009158C"/>
    <w:rsid w:val="00094471"/>
    <w:rsid w:val="000A0994"/>
    <w:rsid w:val="000D251C"/>
    <w:rsid w:val="000D5773"/>
    <w:rsid w:val="000E0178"/>
    <w:rsid w:val="0013388A"/>
    <w:rsid w:val="001524F9"/>
    <w:rsid w:val="00156CF5"/>
    <w:rsid w:val="00164697"/>
    <w:rsid w:val="00175AA4"/>
    <w:rsid w:val="00176DCA"/>
    <w:rsid w:val="001815E0"/>
    <w:rsid w:val="0018222B"/>
    <w:rsid w:val="001866E9"/>
    <w:rsid w:val="00195DC9"/>
    <w:rsid w:val="001A228D"/>
    <w:rsid w:val="001B3DF3"/>
    <w:rsid w:val="00206F36"/>
    <w:rsid w:val="00210878"/>
    <w:rsid w:val="0021445B"/>
    <w:rsid w:val="00246F23"/>
    <w:rsid w:val="00264A66"/>
    <w:rsid w:val="00267F7D"/>
    <w:rsid w:val="002713EA"/>
    <w:rsid w:val="002807A3"/>
    <w:rsid w:val="002944F5"/>
    <w:rsid w:val="002B31C3"/>
    <w:rsid w:val="002B674D"/>
    <w:rsid w:val="002B729B"/>
    <w:rsid w:val="002E16DD"/>
    <w:rsid w:val="002F55A5"/>
    <w:rsid w:val="002F59BD"/>
    <w:rsid w:val="0030098B"/>
    <w:rsid w:val="0030576D"/>
    <w:rsid w:val="003142CA"/>
    <w:rsid w:val="0031715A"/>
    <w:rsid w:val="00343E53"/>
    <w:rsid w:val="00344690"/>
    <w:rsid w:val="0039049F"/>
    <w:rsid w:val="003A052F"/>
    <w:rsid w:val="003B78C8"/>
    <w:rsid w:val="003E53F0"/>
    <w:rsid w:val="003E7105"/>
    <w:rsid w:val="003F148B"/>
    <w:rsid w:val="003F3BEE"/>
    <w:rsid w:val="0041076F"/>
    <w:rsid w:val="00422740"/>
    <w:rsid w:val="00447C1D"/>
    <w:rsid w:val="00451227"/>
    <w:rsid w:val="0045443E"/>
    <w:rsid w:val="0045465E"/>
    <w:rsid w:val="004755D8"/>
    <w:rsid w:val="00476D6D"/>
    <w:rsid w:val="004847A5"/>
    <w:rsid w:val="00491488"/>
    <w:rsid w:val="004A14C6"/>
    <w:rsid w:val="004A6E42"/>
    <w:rsid w:val="004C744F"/>
    <w:rsid w:val="004D1A23"/>
    <w:rsid w:val="004D1D05"/>
    <w:rsid w:val="004E2484"/>
    <w:rsid w:val="004E4EDE"/>
    <w:rsid w:val="004E6A63"/>
    <w:rsid w:val="004E707C"/>
    <w:rsid w:val="004E72FA"/>
    <w:rsid w:val="00501BBB"/>
    <w:rsid w:val="00504E9F"/>
    <w:rsid w:val="00516D0C"/>
    <w:rsid w:val="00531E0C"/>
    <w:rsid w:val="00537BF6"/>
    <w:rsid w:val="00546F8E"/>
    <w:rsid w:val="00582711"/>
    <w:rsid w:val="005861F7"/>
    <w:rsid w:val="005A2369"/>
    <w:rsid w:val="005C33C0"/>
    <w:rsid w:val="005D6D3F"/>
    <w:rsid w:val="005E3BD7"/>
    <w:rsid w:val="00602E80"/>
    <w:rsid w:val="0061374B"/>
    <w:rsid w:val="00617329"/>
    <w:rsid w:val="00642492"/>
    <w:rsid w:val="0065128D"/>
    <w:rsid w:val="00662B33"/>
    <w:rsid w:val="00665863"/>
    <w:rsid w:val="00666E96"/>
    <w:rsid w:val="00684A4A"/>
    <w:rsid w:val="006B44EC"/>
    <w:rsid w:val="006C3CD9"/>
    <w:rsid w:val="006D6619"/>
    <w:rsid w:val="006F38A1"/>
    <w:rsid w:val="00702D1E"/>
    <w:rsid w:val="00705D8E"/>
    <w:rsid w:val="00715B9E"/>
    <w:rsid w:val="00767409"/>
    <w:rsid w:val="007706D9"/>
    <w:rsid w:val="00771E08"/>
    <w:rsid w:val="007725A0"/>
    <w:rsid w:val="00772FAE"/>
    <w:rsid w:val="0078613E"/>
    <w:rsid w:val="007A5BB3"/>
    <w:rsid w:val="007A7C68"/>
    <w:rsid w:val="007C4604"/>
    <w:rsid w:val="008127CB"/>
    <w:rsid w:val="00814BAE"/>
    <w:rsid w:val="00816F77"/>
    <w:rsid w:val="00820CBA"/>
    <w:rsid w:val="00825E73"/>
    <w:rsid w:val="00827520"/>
    <w:rsid w:val="00845623"/>
    <w:rsid w:val="008473C2"/>
    <w:rsid w:val="008638DA"/>
    <w:rsid w:val="008A031F"/>
    <w:rsid w:val="008B7463"/>
    <w:rsid w:val="008E7C09"/>
    <w:rsid w:val="00902411"/>
    <w:rsid w:val="00907BD2"/>
    <w:rsid w:val="009108E9"/>
    <w:rsid w:val="009150B2"/>
    <w:rsid w:val="009249CD"/>
    <w:rsid w:val="0094068F"/>
    <w:rsid w:val="00981367"/>
    <w:rsid w:val="00984F34"/>
    <w:rsid w:val="00987CF6"/>
    <w:rsid w:val="00997E39"/>
    <w:rsid w:val="009B48DE"/>
    <w:rsid w:val="009D7B8B"/>
    <w:rsid w:val="009F02E4"/>
    <w:rsid w:val="00A04BEF"/>
    <w:rsid w:val="00A0560F"/>
    <w:rsid w:val="00A11D5C"/>
    <w:rsid w:val="00A21FC4"/>
    <w:rsid w:val="00A46847"/>
    <w:rsid w:val="00A55BA9"/>
    <w:rsid w:val="00A56ED0"/>
    <w:rsid w:val="00A62182"/>
    <w:rsid w:val="00A668BD"/>
    <w:rsid w:val="00A73665"/>
    <w:rsid w:val="00A82134"/>
    <w:rsid w:val="00A82AE9"/>
    <w:rsid w:val="00AA0558"/>
    <w:rsid w:val="00AC0461"/>
    <w:rsid w:val="00AD5AEA"/>
    <w:rsid w:val="00AE15BB"/>
    <w:rsid w:val="00AE4272"/>
    <w:rsid w:val="00B069D6"/>
    <w:rsid w:val="00B32775"/>
    <w:rsid w:val="00B3348F"/>
    <w:rsid w:val="00B55804"/>
    <w:rsid w:val="00B60EDC"/>
    <w:rsid w:val="00B648CF"/>
    <w:rsid w:val="00B74BF7"/>
    <w:rsid w:val="00B755B4"/>
    <w:rsid w:val="00BA5D70"/>
    <w:rsid w:val="00BD5A35"/>
    <w:rsid w:val="00C032D0"/>
    <w:rsid w:val="00C2067C"/>
    <w:rsid w:val="00C230D8"/>
    <w:rsid w:val="00C3036B"/>
    <w:rsid w:val="00C318DC"/>
    <w:rsid w:val="00C409F0"/>
    <w:rsid w:val="00C45868"/>
    <w:rsid w:val="00C468B2"/>
    <w:rsid w:val="00C50FE7"/>
    <w:rsid w:val="00C617D4"/>
    <w:rsid w:val="00C749D2"/>
    <w:rsid w:val="00C81AD6"/>
    <w:rsid w:val="00C844FF"/>
    <w:rsid w:val="00C95414"/>
    <w:rsid w:val="00CA4D26"/>
    <w:rsid w:val="00CB0485"/>
    <w:rsid w:val="00CB530D"/>
    <w:rsid w:val="00CC1237"/>
    <w:rsid w:val="00CD6592"/>
    <w:rsid w:val="00CE03B6"/>
    <w:rsid w:val="00CE59C0"/>
    <w:rsid w:val="00D07241"/>
    <w:rsid w:val="00D1660E"/>
    <w:rsid w:val="00D2559C"/>
    <w:rsid w:val="00D301AC"/>
    <w:rsid w:val="00D47CD2"/>
    <w:rsid w:val="00D564A2"/>
    <w:rsid w:val="00D76E0A"/>
    <w:rsid w:val="00D9592C"/>
    <w:rsid w:val="00DB3AD9"/>
    <w:rsid w:val="00DC06EB"/>
    <w:rsid w:val="00DD6DED"/>
    <w:rsid w:val="00DE264D"/>
    <w:rsid w:val="00E018AC"/>
    <w:rsid w:val="00E129DF"/>
    <w:rsid w:val="00E21036"/>
    <w:rsid w:val="00E273DF"/>
    <w:rsid w:val="00E27BBC"/>
    <w:rsid w:val="00E44202"/>
    <w:rsid w:val="00E53D70"/>
    <w:rsid w:val="00E76762"/>
    <w:rsid w:val="00E875B5"/>
    <w:rsid w:val="00E90388"/>
    <w:rsid w:val="00E911BF"/>
    <w:rsid w:val="00E96B15"/>
    <w:rsid w:val="00EB2B24"/>
    <w:rsid w:val="00EB4AB9"/>
    <w:rsid w:val="00EC7939"/>
    <w:rsid w:val="00ED1370"/>
    <w:rsid w:val="00ED28CF"/>
    <w:rsid w:val="00F2456D"/>
    <w:rsid w:val="00F4460A"/>
    <w:rsid w:val="00F831F8"/>
    <w:rsid w:val="00F8606B"/>
    <w:rsid w:val="00F9634C"/>
    <w:rsid w:val="00FB45FF"/>
    <w:rsid w:val="00FB5B4B"/>
    <w:rsid w:val="00FC3627"/>
    <w:rsid w:val="00F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84E43"/>
  <w15:docId w15:val="{71C71ADB-7E7D-4DA0-BE0D-33F70907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E0C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1E0C"/>
    <w:pPr>
      <w:keepNext/>
      <w:numPr>
        <w:numId w:val="10"/>
      </w:numPr>
      <w:tabs>
        <w:tab w:val="clear" w:pos="0"/>
      </w:tabs>
      <w:ind w:left="0"/>
      <w:jc w:val="center"/>
      <w:outlineLvl w:val="0"/>
    </w:pPr>
    <w:rPr>
      <w:rFonts w:eastAsia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31E0C"/>
    <w:pPr>
      <w:keepNext/>
      <w:numPr>
        <w:ilvl w:val="1"/>
        <w:numId w:val="10"/>
      </w:numPr>
      <w:tabs>
        <w:tab w:val="clear" w:pos="0"/>
      </w:tabs>
      <w:spacing w:before="240" w:after="60"/>
      <w:ind w:left="0" w:firstLine="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31E0C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531E0C"/>
    <w:pPr>
      <w:keepNext/>
      <w:keepLines/>
      <w:widowControl w:val="0"/>
      <w:numPr>
        <w:ilvl w:val="6"/>
        <w:numId w:val="10"/>
      </w:numPr>
      <w:tabs>
        <w:tab w:val="clear" w:pos="0"/>
        <w:tab w:val="num" w:pos="1296"/>
      </w:tabs>
      <w:suppressAutoHyphens/>
      <w:spacing w:before="40" w:line="276" w:lineRule="auto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531E0C"/>
    <w:pPr>
      <w:keepNext/>
      <w:widowControl w:val="0"/>
      <w:numPr>
        <w:ilvl w:val="8"/>
        <w:numId w:val="10"/>
      </w:numPr>
      <w:tabs>
        <w:tab w:val="left" w:pos="852"/>
      </w:tabs>
      <w:suppressAutoHyphens/>
      <w:spacing w:line="100" w:lineRule="atLeast"/>
      <w:ind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1E0C"/>
    <w:rPr>
      <w:rFonts w:ascii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531E0C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531E0C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531E0C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531E0C"/>
    <w:rPr>
      <w:rFonts w:ascii="Times New Roman" w:hAnsi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531E0C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531E0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531E0C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34"/>
    <w:qFormat/>
    <w:rsid w:val="00531E0C"/>
    <w:pPr>
      <w:ind w:left="720"/>
    </w:pPr>
  </w:style>
  <w:style w:type="paragraph" w:styleId="Nagwek">
    <w:name w:val="header"/>
    <w:basedOn w:val="Normalny"/>
    <w:link w:val="Nagwek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531E0C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531E0C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31E0C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531E0C"/>
    <w:rPr>
      <w:color w:val="440000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531E0C"/>
    <w:pPr>
      <w:jc w:val="center"/>
    </w:pPr>
    <w:rPr>
      <w:rFonts w:eastAsia="Calibri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531E0C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1E0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531E0C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531E0C"/>
    <w:rPr>
      <w:rFonts w:ascii="Consolas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uiPriority w:val="99"/>
    <w:qFormat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531E0C"/>
    <w:rPr>
      <w:b/>
      <w:bCs/>
    </w:rPr>
  </w:style>
  <w:style w:type="character" w:customStyle="1" w:styleId="mw-headline">
    <w:name w:val="mw-headline"/>
    <w:basedOn w:val="Domylnaczcionkaakapitu"/>
    <w:uiPriority w:val="99"/>
    <w:rsid w:val="00531E0C"/>
  </w:style>
  <w:style w:type="character" w:customStyle="1" w:styleId="FootnoteTextChar">
    <w:name w:val="Foot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531E0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531E0C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531E0C"/>
  </w:style>
  <w:style w:type="character" w:customStyle="1" w:styleId="Teksttreci9">
    <w:name w:val="Tekst treści (9)_"/>
    <w:link w:val="Teksttreci90"/>
    <w:uiPriority w:val="99"/>
    <w:locked/>
    <w:rsid w:val="00531E0C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531E0C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531E0C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rsid w:val="00531E0C"/>
  </w:style>
  <w:style w:type="character" w:customStyle="1" w:styleId="WW8Num13z0">
    <w:name w:val="WW8Num13z0"/>
    <w:uiPriority w:val="99"/>
    <w:rsid w:val="00531E0C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531E0C"/>
  </w:style>
  <w:style w:type="character" w:customStyle="1" w:styleId="WW-Absatz-Standardschriftart">
    <w:name w:val="WW-Absatz-Standardschriftart"/>
    <w:uiPriority w:val="99"/>
    <w:rsid w:val="00531E0C"/>
  </w:style>
  <w:style w:type="character" w:customStyle="1" w:styleId="WW-Absatz-Standardschriftart1">
    <w:name w:val="WW-Absatz-Standardschriftart1"/>
    <w:uiPriority w:val="99"/>
    <w:rsid w:val="00531E0C"/>
  </w:style>
  <w:style w:type="character" w:customStyle="1" w:styleId="WW-Absatz-Standardschriftart11">
    <w:name w:val="WW-Absatz-Standardschriftart11"/>
    <w:uiPriority w:val="99"/>
    <w:rsid w:val="00531E0C"/>
  </w:style>
  <w:style w:type="character" w:customStyle="1" w:styleId="WW8Num12z0">
    <w:name w:val="WW8Num12z0"/>
    <w:uiPriority w:val="99"/>
    <w:rsid w:val="00531E0C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531E0C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531E0C"/>
  </w:style>
  <w:style w:type="character" w:customStyle="1" w:styleId="WW8Num3z0">
    <w:name w:val="WW8Num3z0"/>
    <w:uiPriority w:val="99"/>
    <w:rsid w:val="00531E0C"/>
  </w:style>
  <w:style w:type="character" w:customStyle="1" w:styleId="WW8Num5z0">
    <w:name w:val="WW8Num5z0"/>
    <w:uiPriority w:val="99"/>
    <w:rsid w:val="00531E0C"/>
    <w:rPr>
      <w:rFonts w:ascii="Symbol" w:hAnsi="Symbol" w:cs="Symbol"/>
    </w:rPr>
  </w:style>
  <w:style w:type="character" w:customStyle="1" w:styleId="WW8Num17z0">
    <w:name w:val="WW8Num17z0"/>
    <w:uiPriority w:val="99"/>
    <w:rsid w:val="00531E0C"/>
  </w:style>
  <w:style w:type="character" w:customStyle="1" w:styleId="WW8Num19z0">
    <w:name w:val="WW8Num19z0"/>
    <w:uiPriority w:val="99"/>
    <w:rsid w:val="00531E0C"/>
  </w:style>
  <w:style w:type="character" w:customStyle="1" w:styleId="WW8Num23z0">
    <w:name w:val="WW8Num23z0"/>
    <w:uiPriority w:val="99"/>
    <w:rsid w:val="00531E0C"/>
  </w:style>
  <w:style w:type="character" w:customStyle="1" w:styleId="WW8Num25z0">
    <w:name w:val="WW8Num25z0"/>
    <w:uiPriority w:val="99"/>
    <w:rsid w:val="00531E0C"/>
    <w:rPr>
      <w:color w:val="auto"/>
    </w:rPr>
  </w:style>
  <w:style w:type="character" w:customStyle="1" w:styleId="WW8Num27z0">
    <w:name w:val="WW8Num27z0"/>
    <w:uiPriority w:val="99"/>
    <w:rsid w:val="00531E0C"/>
  </w:style>
  <w:style w:type="character" w:customStyle="1" w:styleId="Domylnaczcionkaakapitu2">
    <w:name w:val="Domyślna czcionka akapitu2"/>
    <w:uiPriority w:val="99"/>
    <w:rsid w:val="00531E0C"/>
  </w:style>
  <w:style w:type="character" w:customStyle="1" w:styleId="WW8Num15z0">
    <w:name w:val="WW8Num15z0"/>
    <w:uiPriority w:val="99"/>
    <w:rsid w:val="00531E0C"/>
  </w:style>
  <w:style w:type="character" w:customStyle="1" w:styleId="Symbolewypunktowania">
    <w:name w:val="Symbole wypunktowania"/>
    <w:uiPriority w:val="99"/>
    <w:rsid w:val="00531E0C"/>
    <w:rPr>
      <w:rFonts w:ascii="OpenSymbol" w:hAnsi="OpenSymbol" w:cs="OpenSymbol"/>
    </w:rPr>
  </w:style>
  <w:style w:type="character" w:customStyle="1" w:styleId="WW8Num10z2">
    <w:name w:val="WW8Num10z2"/>
    <w:uiPriority w:val="99"/>
    <w:rsid w:val="00531E0C"/>
  </w:style>
  <w:style w:type="character" w:customStyle="1" w:styleId="WW8Num14z0">
    <w:name w:val="WW8Num14z0"/>
    <w:uiPriority w:val="99"/>
    <w:rsid w:val="00531E0C"/>
  </w:style>
  <w:style w:type="character" w:customStyle="1" w:styleId="WW8Num14z1">
    <w:name w:val="WW8Num14z1"/>
    <w:uiPriority w:val="99"/>
    <w:rsid w:val="00531E0C"/>
  </w:style>
  <w:style w:type="character" w:customStyle="1" w:styleId="WW8Num18z0">
    <w:name w:val="WW8Num18z0"/>
    <w:uiPriority w:val="99"/>
    <w:rsid w:val="00531E0C"/>
  </w:style>
  <w:style w:type="character" w:customStyle="1" w:styleId="WW8Num30z0">
    <w:name w:val="WW8Num30z0"/>
    <w:uiPriority w:val="99"/>
    <w:rsid w:val="00531E0C"/>
  </w:style>
  <w:style w:type="character" w:customStyle="1" w:styleId="WWCharLFO2LVL1">
    <w:name w:val="WW_CharLFO2LVL1"/>
    <w:uiPriority w:val="99"/>
    <w:rsid w:val="00531E0C"/>
  </w:style>
  <w:style w:type="character" w:customStyle="1" w:styleId="WWCharLFO4LVL3">
    <w:name w:val="WW_CharLFO4LVL3"/>
    <w:uiPriority w:val="99"/>
    <w:rsid w:val="00531E0C"/>
  </w:style>
  <w:style w:type="character" w:customStyle="1" w:styleId="WWCharLFO5LVL1">
    <w:name w:val="WW_CharLFO5LVL1"/>
    <w:uiPriority w:val="99"/>
    <w:rsid w:val="00531E0C"/>
  </w:style>
  <w:style w:type="character" w:customStyle="1" w:styleId="WWCharLFO5LVL2">
    <w:name w:val="WW_CharLFO5LVL2"/>
    <w:uiPriority w:val="99"/>
    <w:rsid w:val="00531E0C"/>
  </w:style>
  <w:style w:type="character" w:customStyle="1" w:styleId="WWCharLFO7LVL1">
    <w:name w:val="WW_CharLFO7LVL1"/>
    <w:uiPriority w:val="99"/>
    <w:rsid w:val="00531E0C"/>
  </w:style>
  <w:style w:type="character" w:customStyle="1" w:styleId="WWCharLFO7LVL2">
    <w:name w:val="WW_CharLFO7LVL2"/>
    <w:uiPriority w:val="99"/>
    <w:rsid w:val="00531E0C"/>
  </w:style>
  <w:style w:type="character" w:customStyle="1" w:styleId="WWCharLFO11LVL1">
    <w:name w:val="WW_CharLFO11LVL1"/>
    <w:uiPriority w:val="99"/>
    <w:rsid w:val="00531E0C"/>
  </w:style>
  <w:style w:type="character" w:customStyle="1" w:styleId="WWCharLFO15LVL1">
    <w:name w:val="WW_CharLFO15LVL1"/>
    <w:uiPriority w:val="99"/>
    <w:rsid w:val="00531E0C"/>
  </w:style>
  <w:style w:type="character" w:customStyle="1" w:styleId="WWCharLFO15LVL2">
    <w:name w:val="WW_CharLFO15LVL2"/>
    <w:uiPriority w:val="99"/>
    <w:rsid w:val="00531E0C"/>
  </w:style>
  <w:style w:type="character" w:customStyle="1" w:styleId="WWCharLFO21LVL1">
    <w:name w:val="WW_CharLFO21LVL1"/>
    <w:uiPriority w:val="99"/>
    <w:rsid w:val="00531E0C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531E0C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531E0C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531E0C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531E0C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531E0C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531E0C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531E0C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531E0C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531E0C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531E0C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531E0C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531E0C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531E0C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531E0C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531E0C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531E0C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531E0C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531E0C"/>
  </w:style>
  <w:style w:type="character" w:customStyle="1" w:styleId="Tekstpodstawowy2Znak1">
    <w:name w:val="Tekst podstawowy 2 Znak1"/>
    <w:basedOn w:val="Domylnaczcionkaakapitu1"/>
    <w:uiPriority w:val="99"/>
    <w:rsid w:val="00531E0C"/>
  </w:style>
  <w:style w:type="character" w:customStyle="1" w:styleId="Numerstrony1">
    <w:name w:val="Numer strony1"/>
    <w:uiPriority w:val="99"/>
    <w:rsid w:val="00531E0C"/>
  </w:style>
  <w:style w:type="character" w:customStyle="1" w:styleId="FontStyle15">
    <w:name w:val="Font Style15"/>
    <w:uiPriority w:val="99"/>
    <w:rsid w:val="00531E0C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531E0C"/>
    <w:rPr>
      <w:b/>
      <w:bCs/>
    </w:rPr>
  </w:style>
  <w:style w:type="character" w:customStyle="1" w:styleId="Tekstpodstawowywcity2Znak">
    <w:name w:val="Tekst podstawowy wcięty 2 Znak"/>
    <w:uiPriority w:val="99"/>
    <w:rsid w:val="00531E0C"/>
    <w:rPr>
      <w:rFonts w:ascii="Calibri" w:hAnsi="Calibri" w:cs="Calibri"/>
    </w:rPr>
  </w:style>
  <w:style w:type="character" w:customStyle="1" w:styleId="tabulatory">
    <w:name w:val="tabulatory"/>
    <w:uiPriority w:val="99"/>
    <w:rsid w:val="00531E0C"/>
  </w:style>
  <w:style w:type="character" w:customStyle="1" w:styleId="txt-new">
    <w:name w:val="txt-new"/>
    <w:uiPriority w:val="99"/>
    <w:rsid w:val="00531E0C"/>
  </w:style>
  <w:style w:type="character" w:customStyle="1" w:styleId="TekstkomentarzaZnak">
    <w:name w:val="Tekst komentarza Znak"/>
    <w:uiPriority w:val="99"/>
    <w:rsid w:val="00531E0C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531E0C"/>
    <w:rPr>
      <w:sz w:val="20"/>
      <w:szCs w:val="20"/>
    </w:rPr>
  </w:style>
  <w:style w:type="character" w:customStyle="1" w:styleId="TematkomentarzaZnak">
    <w:name w:val="Temat komentarza Znak"/>
    <w:uiPriority w:val="99"/>
    <w:rsid w:val="00531E0C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531E0C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531E0C"/>
    <w:rPr>
      <w:sz w:val="20"/>
      <w:szCs w:val="20"/>
    </w:rPr>
  </w:style>
  <w:style w:type="character" w:customStyle="1" w:styleId="Znakiprzypiswdolnych">
    <w:name w:val="Znaki przypisów dolnych"/>
    <w:qFormat/>
    <w:rsid w:val="00531E0C"/>
    <w:rPr>
      <w:vertAlign w:val="superscript"/>
    </w:rPr>
  </w:style>
  <w:style w:type="character" w:customStyle="1" w:styleId="h2">
    <w:name w:val="h2"/>
    <w:uiPriority w:val="99"/>
    <w:rsid w:val="00531E0C"/>
  </w:style>
  <w:style w:type="character" w:customStyle="1" w:styleId="apple-converted-space">
    <w:name w:val="apple-converted-space"/>
    <w:basedOn w:val="Domylnaczcionkaakapitu1"/>
    <w:uiPriority w:val="99"/>
    <w:rsid w:val="00531E0C"/>
  </w:style>
  <w:style w:type="character" w:customStyle="1" w:styleId="ListLabel1">
    <w:name w:val="ListLabel 1"/>
    <w:uiPriority w:val="99"/>
    <w:rsid w:val="00531E0C"/>
    <w:rPr>
      <w:b/>
      <w:bCs/>
    </w:rPr>
  </w:style>
  <w:style w:type="character" w:customStyle="1" w:styleId="ListLabel2">
    <w:name w:val="ListLabel 2"/>
    <w:uiPriority w:val="99"/>
    <w:rsid w:val="00531E0C"/>
    <w:rPr>
      <w:rFonts w:eastAsia="Times New Roman"/>
    </w:rPr>
  </w:style>
  <w:style w:type="character" w:customStyle="1" w:styleId="ListLabel3">
    <w:name w:val="ListLabel 3"/>
    <w:uiPriority w:val="99"/>
    <w:rsid w:val="00531E0C"/>
  </w:style>
  <w:style w:type="character" w:customStyle="1" w:styleId="ListLabel4">
    <w:name w:val="ListLabel 4"/>
    <w:uiPriority w:val="99"/>
    <w:rsid w:val="00531E0C"/>
  </w:style>
  <w:style w:type="character" w:customStyle="1" w:styleId="ListLabel5">
    <w:name w:val="ListLabel 5"/>
    <w:uiPriority w:val="99"/>
    <w:rsid w:val="00531E0C"/>
    <w:rPr>
      <w:color w:val="auto"/>
    </w:rPr>
  </w:style>
  <w:style w:type="character" w:customStyle="1" w:styleId="ListLabel6">
    <w:name w:val="ListLabel 6"/>
    <w:uiPriority w:val="99"/>
    <w:rsid w:val="00531E0C"/>
  </w:style>
  <w:style w:type="character" w:customStyle="1" w:styleId="ListLabel7">
    <w:name w:val="ListLabel 7"/>
    <w:uiPriority w:val="99"/>
    <w:rsid w:val="00531E0C"/>
  </w:style>
  <w:style w:type="character" w:customStyle="1" w:styleId="ListLabel8">
    <w:name w:val="ListLabel 8"/>
    <w:uiPriority w:val="99"/>
    <w:rsid w:val="00531E0C"/>
    <w:rPr>
      <w:sz w:val="24"/>
      <w:szCs w:val="24"/>
    </w:rPr>
  </w:style>
  <w:style w:type="character" w:customStyle="1" w:styleId="ListLabel9">
    <w:name w:val="ListLabel 9"/>
    <w:uiPriority w:val="99"/>
    <w:rsid w:val="00531E0C"/>
    <w:rPr>
      <w:sz w:val="24"/>
      <w:szCs w:val="24"/>
    </w:rPr>
  </w:style>
  <w:style w:type="character" w:customStyle="1" w:styleId="ListLabel10">
    <w:name w:val="ListLabel 10"/>
    <w:uiPriority w:val="99"/>
    <w:rsid w:val="00531E0C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531E0C"/>
  </w:style>
  <w:style w:type="character" w:customStyle="1" w:styleId="Znakinumeracji">
    <w:name w:val="Znaki numeracji"/>
    <w:uiPriority w:val="99"/>
    <w:rsid w:val="00531E0C"/>
  </w:style>
  <w:style w:type="paragraph" w:customStyle="1" w:styleId="Nagwek4">
    <w:name w:val="Nagłówek4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531E0C"/>
  </w:style>
  <w:style w:type="paragraph" w:customStyle="1" w:styleId="Podpis3">
    <w:name w:val="Podpis3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531E0C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531E0C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531E0C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531E0C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531E0C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531E0C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531E0C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531E0C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531E0C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531E0C"/>
    <w:pPr>
      <w:widowControl/>
    </w:pPr>
  </w:style>
  <w:style w:type="paragraph" w:customStyle="1" w:styleId="Tekstpodstawowy22">
    <w:name w:val="Tekst podstawowy 2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531E0C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531E0C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531E0C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531E0C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531E0C"/>
  </w:style>
  <w:style w:type="paragraph" w:customStyle="1" w:styleId="Akapitzlist1">
    <w:name w:val="Akapit z listą1"/>
    <w:basedOn w:val="Normalny"/>
    <w:uiPriority w:val="99"/>
    <w:rsid w:val="00531E0C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531E0C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531E0C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531E0C"/>
    <w:pPr>
      <w:ind w:left="850" w:hanging="425"/>
    </w:pPr>
  </w:style>
  <w:style w:type="paragraph" w:customStyle="1" w:styleId="Default">
    <w:name w:val="Default"/>
    <w:rsid w:val="00531E0C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531E0C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531E0C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531E0C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531E0C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531E0C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531E0C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rsid w:val="00531E0C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531E0C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qFormat/>
    <w:rsid w:val="00531E0C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531E0C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531E0C"/>
  </w:style>
  <w:style w:type="character" w:customStyle="1" w:styleId="alb-s">
    <w:name w:val="a_lb-s"/>
    <w:basedOn w:val="Domylnaczcionkaakapitu"/>
    <w:uiPriority w:val="99"/>
    <w:rsid w:val="00531E0C"/>
  </w:style>
  <w:style w:type="paragraph" w:customStyle="1" w:styleId="Tekstpodstawowy23">
    <w:name w:val="Tekst podstawowy 23"/>
    <w:basedOn w:val="Standard"/>
    <w:uiPriority w:val="99"/>
    <w:rsid w:val="00531E0C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531E0C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styleId="Odwoanieprzypisukocowego">
    <w:name w:val="endnote reference"/>
    <w:uiPriority w:val="99"/>
    <w:semiHidden/>
    <w:rsid w:val="00531E0C"/>
    <w:rPr>
      <w:vertAlign w:val="superscript"/>
    </w:rPr>
  </w:style>
  <w:style w:type="character" w:customStyle="1" w:styleId="markedcontent">
    <w:name w:val="markedcontent"/>
    <w:basedOn w:val="Domylnaczcionkaakapitu"/>
    <w:uiPriority w:val="99"/>
    <w:rsid w:val="00531E0C"/>
  </w:style>
  <w:style w:type="character" w:customStyle="1" w:styleId="TekstpodstawowyZnak5">
    <w:name w:val="Tekst podstawowy Znak5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WW8Num1z0">
    <w:name w:val="WW8Num1z0"/>
    <w:uiPriority w:val="99"/>
    <w:rsid w:val="00531E0C"/>
  </w:style>
  <w:style w:type="character" w:customStyle="1" w:styleId="WW8Num1z1">
    <w:name w:val="WW8Num1z1"/>
    <w:uiPriority w:val="99"/>
    <w:rsid w:val="00531E0C"/>
  </w:style>
  <w:style w:type="character" w:customStyle="1" w:styleId="WW8Num1z2">
    <w:name w:val="WW8Num1z2"/>
    <w:uiPriority w:val="99"/>
    <w:rsid w:val="00531E0C"/>
  </w:style>
  <w:style w:type="character" w:customStyle="1" w:styleId="WW8Num1z3">
    <w:name w:val="WW8Num1z3"/>
    <w:uiPriority w:val="99"/>
    <w:rsid w:val="00531E0C"/>
  </w:style>
  <w:style w:type="character" w:customStyle="1" w:styleId="WW8Num1z4">
    <w:name w:val="WW8Num1z4"/>
    <w:uiPriority w:val="99"/>
    <w:rsid w:val="00531E0C"/>
  </w:style>
  <w:style w:type="character" w:customStyle="1" w:styleId="WW8Num1z5">
    <w:name w:val="WW8Num1z5"/>
    <w:uiPriority w:val="99"/>
    <w:rsid w:val="00531E0C"/>
  </w:style>
  <w:style w:type="character" w:customStyle="1" w:styleId="WW8Num1z6">
    <w:name w:val="WW8Num1z6"/>
    <w:uiPriority w:val="99"/>
    <w:rsid w:val="00531E0C"/>
  </w:style>
  <w:style w:type="character" w:customStyle="1" w:styleId="WW8Num1z7">
    <w:name w:val="WW8Num1z7"/>
    <w:uiPriority w:val="99"/>
    <w:rsid w:val="00531E0C"/>
  </w:style>
  <w:style w:type="character" w:customStyle="1" w:styleId="WW8Num1z8">
    <w:name w:val="WW8Num1z8"/>
    <w:uiPriority w:val="99"/>
    <w:rsid w:val="00531E0C"/>
  </w:style>
  <w:style w:type="character" w:customStyle="1" w:styleId="WW8Num2z0">
    <w:name w:val="WW8Num2z0"/>
    <w:uiPriority w:val="99"/>
    <w:rsid w:val="00531E0C"/>
    <w:rPr>
      <w:b/>
      <w:bCs/>
    </w:rPr>
  </w:style>
  <w:style w:type="character" w:customStyle="1" w:styleId="WW8Num2z1">
    <w:name w:val="WW8Num2z1"/>
    <w:uiPriority w:val="99"/>
    <w:rsid w:val="00531E0C"/>
  </w:style>
  <w:style w:type="character" w:customStyle="1" w:styleId="WW8Num2z2">
    <w:name w:val="WW8Num2z2"/>
    <w:uiPriority w:val="99"/>
    <w:rsid w:val="00531E0C"/>
  </w:style>
  <w:style w:type="character" w:customStyle="1" w:styleId="WW8Num2z3">
    <w:name w:val="WW8Num2z3"/>
    <w:uiPriority w:val="99"/>
    <w:rsid w:val="00531E0C"/>
  </w:style>
  <w:style w:type="character" w:customStyle="1" w:styleId="WW8Num2z4">
    <w:name w:val="WW8Num2z4"/>
    <w:uiPriority w:val="99"/>
    <w:rsid w:val="00531E0C"/>
  </w:style>
  <w:style w:type="character" w:customStyle="1" w:styleId="WW8Num2z5">
    <w:name w:val="WW8Num2z5"/>
    <w:uiPriority w:val="99"/>
    <w:rsid w:val="00531E0C"/>
  </w:style>
  <w:style w:type="character" w:customStyle="1" w:styleId="WW8Num2z6">
    <w:name w:val="WW8Num2z6"/>
    <w:uiPriority w:val="99"/>
    <w:rsid w:val="00531E0C"/>
  </w:style>
  <w:style w:type="character" w:customStyle="1" w:styleId="WW8Num2z7">
    <w:name w:val="WW8Num2z7"/>
    <w:uiPriority w:val="99"/>
    <w:rsid w:val="00531E0C"/>
  </w:style>
  <w:style w:type="character" w:customStyle="1" w:styleId="WW8Num2z8">
    <w:name w:val="WW8Num2z8"/>
    <w:uiPriority w:val="99"/>
    <w:rsid w:val="00531E0C"/>
  </w:style>
  <w:style w:type="character" w:customStyle="1" w:styleId="WW8Num3z1">
    <w:name w:val="WW8Num3z1"/>
    <w:uiPriority w:val="99"/>
    <w:rsid w:val="00531E0C"/>
  </w:style>
  <w:style w:type="character" w:customStyle="1" w:styleId="WW8Num3z2">
    <w:name w:val="WW8Num3z2"/>
    <w:uiPriority w:val="99"/>
    <w:rsid w:val="00531E0C"/>
  </w:style>
  <w:style w:type="character" w:customStyle="1" w:styleId="WW8Num3z3">
    <w:name w:val="WW8Num3z3"/>
    <w:uiPriority w:val="99"/>
    <w:rsid w:val="00531E0C"/>
  </w:style>
  <w:style w:type="character" w:customStyle="1" w:styleId="WW8Num3z4">
    <w:name w:val="WW8Num3z4"/>
    <w:uiPriority w:val="99"/>
    <w:rsid w:val="00531E0C"/>
  </w:style>
  <w:style w:type="character" w:customStyle="1" w:styleId="WW8Num3z5">
    <w:name w:val="WW8Num3z5"/>
    <w:uiPriority w:val="99"/>
    <w:rsid w:val="00531E0C"/>
  </w:style>
  <w:style w:type="character" w:customStyle="1" w:styleId="WW8Num3z6">
    <w:name w:val="WW8Num3z6"/>
    <w:uiPriority w:val="99"/>
    <w:rsid w:val="00531E0C"/>
  </w:style>
  <w:style w:type="character" w:customStyle="1" w:styleId="WW8Num3z7">
    <w:name w:val="WW8Num3z7"/>
    <w:uiPriority w:val="99"/>
    <w:rsid w:val="00531E0C"/>
  </w:style>
  <w:style w:type="character" w:customStyle="1" w:styleId="WW8Num3z8">
    <w:name w:val="WW8Num3z8"/>
    <w:uiPriority w:val="99"/>
    <w:rsid w:val="00531E0C"/>
  </w:style>
  <w:style w:type="character" w:customStyle="1" w:styleId="WW8Num4z0">
    <w:name w:val="WW8Num4z0"/>
    <w:uiPriority w:val="99"/>
    <w:rsid w:val="00531E0C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WW8Num4z1">
    <w:name w:val="WW8Num4z1"/>
    <w:uiPriority w:val="99"/>
    <w:rsid w:val="00531E0C"/>
  </w:style>
  <w:style w:type="character" w:customStyle="1" w:styleId="WW8Num4z2">
    <w:name w:val="WW8Num4z2"/>
    <w:uiPriority w:val="99"/>
    <w:rsid w:val="00531E0C"/>
  </w:style>
  <w:style w:type="character" w:customStyle="1" w:styleId="WW8Num4z3">
    <w:name w:val="WW8Num4z3"/>
    <w:uiPriority w:val="99"/>
    <w:rsid w:val="00531E0C"/>
  </w:style>
  <w:style w:type="character" w:customStyle="1" w:styleId="WW8Num4z4">
    <w:name w:val="WW8Num4z4"/>
    <w:uiPriority w:val="99"/>
    <w:rsid w:val="00531E0C"/>
  </w:style>
  <w:style w:type="character" w:customStyle="1" w:styleId="WW8Num4z5">
    <w:name w:val="WW8Num4z5"/>
    <w:uiPriority w:val="99"/>
    <w:rsid w:val="00531E0C"/>
  </w:style>
  <w:style w:type="character" w:customStyle="1" w:styleId="WW8Num4z6">
    <w:name w:val="WW8Num4z6"/>
    <w:uiPriority w:val="99"/>
    <w:rsid w:val="00531E0C"/>
  </w:style>
  <w:style w:type="character" w:customStyle="1" w:styleId="WW8Num4z7">
    <w:name w:val="WW8Num4z7"/>
    <w:uiPriority w:val="99"/>
    <w:rsid w:val="00531E0C"/>
  </w:style>
  <w:style w:type="character" w:customStyle="1" w:styleId="WW8Num4z8">
    <w:name w:val="WW8Num4z8"/>
    <w:uiPriority w:val="99"/>
    <w:rsid w:val="00531E0C"/>
  </w:style>
  <w:style w:type="character" w:customStyle="1" w:styleId="WW8Num5z1">
    <w:name w:val="WW8Num5z1"/>
    <w:uiPriority w:val="99"/>
    <w:rsid w:val="00531E0C"/>
  </w:style>
  <w:style w:type="character" w:customStyle="1" w:styleId="WW8Num5z3">
    <w:name w:val="WW8Num5z3"/>
    <w:uiPriority w:val="99"/>
    <w:rsid w:val="00531E0C"/>
  </w:style>
  <w:style w:type="character" w:customStyle="1" w:styleId="WW8Num6z0">
    <w:name w:val="WW8Num6z0"/>
    <w:uiPriority w:val="99"/>
    <w:rsid w:val="00531E0C"/>
  </w:style>
  <w:style w:type="character" w:customStyle="1" w:styleId="WW8Num6z1">
    <w:name w:val="WW8Num6z1"/>
    <w:uiPriority w:val="99"/>
    <w:rsid w:val="00531E0C"/>
  </w:style>
  <w:style w:type="character" w:customStyle="1" w:styleId="WW8Num6z2">
    <w:name w:val="WW8Num6z2"/>
    <w:uiPriority w:val="99"/>
    <w:rsid w:val="00531E0C"/>
  </w:style>
  <w:style w:type="character" w:customStyle="1" w:styleId="WW8Num6z3">
    <w:name w:val="WW8Num6z3"/>
    <w:uiPriority w:val="99"/>
    <w:rsid w:val="00531E0C"/>
  </w:style>
  <w:style w:type="character" w:customStyle="1" w:styleId="WW8Num6z4">
    <w:name w:val="WW8Num6z4"/>
    <w:uiPriority w:val="99"/>
    <w:rsid w:val="00531E0C"/>
  </w:style>
  <w:style w:type="character" w:customStyle="1" w:styleId="WW8Num6z5">
    <w:name w:val="WW8Num6z5"/>
    <w:uiPriority w:val="99"/>
    <w:rsid w:val="00531E0C"/>
  </w:style>
  <w:style w:type="character" w:customStyle="1" w:styleId="WW8Num6z6">
    <w:name w:val="WW8Num6z6"/>
    <w:uiPriority w:val="99"/>
    <w:rsid w:val="00531E0C"/>
  </w:style>
  <w:style w:type="character" w:customStyle="1" w:styleId="WW8Num6z7">
    <w:name w:val="WW8Num6z7"/>
    <w:uiPriority w:val="99"/>
    <w:rsid w:val="00531E0C"/>
  </w:style>
  <w:style w:type="character" w:customStyle="1" w:styleId="WW8Num6z8">
    <w:name w:val="WW8Num6z8"/>
    <w:uiPriority w:val="99"/>
    <w:rsid w:val="00531E0C"/>
  </w:style>
  <w:style w:type="character" w:customStyle="1" w:styleId="WW8Num7z0">
    <w:name w:val="WW8Num7z0"/>
    <w:uiPriority w:val="99"/>
    <w:rsid w:val="00531E0C"/>
    <w:rPr>
      <w:lang w:val="pl-PL"/>
    </w:rPr>
  </w:style>
  <w:style w:type="character" w:customStyle="1" w:styleId="WW8Num7z1">
    <w:name w:val="WW8Num7z1"/>
    <w:uiPriority w:val="99"/>
    <w:rsid w:val="00531E0C"/>
    <w:rPr>
      <w:b/>
      <w:bCs/>
    </w:rPr>
  </w:style>
  <w:style w:type="character" w:customStyle="1" w:styleId="WW8Num7z3">
    <w:name w:val="WW8Num7z3"/>
    <w:uiPriority w:val="99"/>
    <w:rsid w:val="00531E0C"/>
  </w:style>
  <w:style w:type="character" w:customStyle="1" w:styleId="WW8Num8z0">
    <w:name w:val="WW8Num8z0"/>
    <w:uiPriority w:val="99"/>
    <w:rsid w:val="00531E0C"/>
    <w:rPr>
      <w:lang w:val="pl-PL"/>
    </w:rPr>
  </w:style>
  <w:style w:type="character" w:customStyle="1" w:styleId="WW8Num8z1">
    <w:name w:val="WW8Num8z1"/>
    <w:uiPriority w:val="99"/>
    <w:rsid w:val="00531E0C"/>
  </w:style>
  <w:style w:type="character" w:customStyle="1" w:styleId="WW8Num8z2">
    <w:name w:val="WW8Num8z2"/>
    <w:uiPriority w:val="99"/>
    <w:rsid w:val="00531E0C"/>
  </w:style>
  <w:style w:type="character" w:customStyle="1" w:styleId="WW8Num9z0">
    <w:name w:val="WW8Num9z0"/>
    <w:uiPriority w:val="99"/>
    <w:rsid w:val="00531E0C"/>
  </w:style>
  <w:style w:type="character" w:customStyle="1" w:styleId="WW8Num9z1">
    <w:name w:val="WW8Num9z1"/>
    <w:uiPriority w:val="99"/>
    <w:rsid w:val="00531E0C"/>
  </w:style>
  <w:style w:type="character" w:customStyle="1" w:styleId="WW8Num9z2">
    <w:name w:val="WW8Num9z2"/>
    <w:uiPriority w:val="99"/>
    <w:rsid w:val="00531E0C"/>
  </w:style>
  <w:style w:type="character" w:customStyle="1" w:styleId="WW8Num9z3">
    <w:name w:val="WW8Num9z3"/>
    <w:uiPriority w:val="99"/>
    <w:rsid w:val="00531E0C"/>
  </w:style>
  <w:style w:type="character" w:customStyle="1" w:styleId="WW8Num9z4">
    <w:name w:val="WW8Num9z4"/>
    <w:uiPriority w:val="99"/>
    <w:rsid w:val="00531E0C"/>
  </w:style>
  <w:style w:type="character" w:customStyle="1" w:styleId="WW8Num9z5">
    <w:name w:val="WW8Num9z5"/>
    <w:uiPriority w:val="99"/>
    <w:rsid w:val="00531E0C"/>
  </w:style>
  <w:style w:type="character" w:customStyle="1" w:styleId="WW8Num9z6">
    <w:name w:val="WW8Num9z6"/>
    <w:uiPriority w:val="99"/>
    <w:rsid w:val="00531E0C"/>
  </w:style>
  <w:style w:type="character" w:customStyle="1" w:styleId="WW8Num9z7">
    <w:name w:val="WW8Num9z7"/>
    <w:uiPriority w:val="99"/>
    <w:rsid w:val="00531E0C"/>
  </w:style>
  <w:style w:type="character" w:customStyle="1" w:styleId="WW8Num9z8">
    <w:name w:val="WW8Num9z8"/>
    <w:uiPriority w:val="99"/>
    <w:rsid w:val="00531E0C"/>
  </w:style>
  <w:style w:type="character" w:customStyle="1" w:styleId="WW8Num10z0">
    <w:name w:val="WW8Num10z0"/>
    <w:uiPriority w:val="99"/>
    <w:rsid w:val="00531E0C"/>
    <w:rPr>
      <w:rFonts w:eastAsia="Times New Roman"/>
    </w:rPr>
  </w:style>
  <w:style w:type="character" w:customStyle="1" w:styleId="WW8Num10z1">
    <w:name w:val="WW8Num10z1"/>
    <w:uiPriority w:val="99"/>
    <w:rsid w:val="00531E0C"/>
  </w:style>
  <w:style w:type="character" w:customStyle="1" w:styleId="Domylnaczcionkaakapitu11">
    <w:name w:val="Domyślna czcionka akapitu11"/>
    <w:uiPriority w:val="99"/>
    <w:rsid w:val="00531E0C"/>
  </w:style>
  <w:style w:type="character" w:customStyle="1" w:styleId="WW8Num7z2">
    <w:name w:val="WW8Num7z2"/>
    <w:uiPriority w:val="99"/>
    <w:rsid w:val="00531E0C"/>
  </w:style>
  <w:style w:type="character" w:customStyle="1" w:styleId="WW8Num7z4">
    <w:name w:val="WW8Num7z4"/>
    <w:uiPriority w:val="99"/>
    <w:rsid w:val="00531E0C"/>
  </w:style>
  <w:style w:type="character" w:customStyle="1" w:styleId="WW8Num7z5">
    <w:name w:val="WW8Num7z5"/>
    <w:uiPriority w:val="99"/>
    <w:rsid w:val="00531E0C"/>
  </w:style>
  <w:style w:type="character" w:customStyle="1" w:styleId="WW8Num7z6">
    <w:name w:val="WW8Num7z6"/>
    <w:uiPriority w:val="99"/>
    <w:rsid w:val="00531E0C"/>
  </w:style>
  <w:style w:type="character" w:customStyle="1" w:styleId="WW8Num7z7">
    <w:name w:val="WW8Num7z7"/>
    <w:uiPriority w:val="99"/>
    <w:rsid w:val="00531E0C"/>
  </w:style>
  <w:style w:type="character" w:customStyle="1" w:styleId="WW8Num7z8">
    <w:name w:val="WW8Num7z8"/>
    <w:uiPriority w:val="99"/>
    <w:rsid w:val="00531E0C"/>
  </w:style>
  <w:style w:type="character" w:customStyle="1" w:styleId="WW8Num8z3">
    <w:name w:val="WW8Num8z3"/>
    <w:uiPriority w:val="99"/>
    <w:rsid w:val="00531E0C"/>
  </w:style>
  <w:style w:type="character" w:customStyle="1" w:styleId="WW8Num11z0">
    <w:name w:val="WW8Num11z0"/>
    <w:uiPriority w:val="99"/>
    <w:rsid w:val="00531E0C"/>
  </w:style>
  <w:style w:type="character" w:customStyle="1" w:styleId="WW8Num11z1">
    <w:name w:val="WW8Num11z1"/>
    <w:uiPriority w:val="99"/>
    <w:rsid w:val="00531E0C"/>
  </w:style>
  <w:style w:type="character" w:customStyle="1" w:styleId="WW8Num11z2">
    <w:name w:val="WW8Num11z2"/>
    <w:uiPriority w:val="99"/>
    <w:rsid w:val="00531E0C"/>
  </w:style>
  <w:style w:type="character" w:customStyle="1" w:styleId="WW8Num11z3">
    <w:name w:val="WW8Num11z3"/>
    <w:uiPriority w:val="99"/>
    <w:rsid w:val="00531E0C"/>
  </w:style>
  <w:style w:type="character" w:customStyle="1" w:styleId="WW8Num11z4">
    <w:name w:val="WW8Num11z4"/>
    <w:uiPriority w:val="99"/>
    <w:rsid w:val="00531E0C"/>
  </w:style>
  <w:style w:type="character" w:customStyle="1" w:styleId="WW8Num11z5">
    <w:name w:val="WW8Num11z5"/>
    <w:uiPriority w:val="99"/>
    <w:rsid w:val="00531E0C"/>
  </w:style>
  <w:style w:type="character" w:customStyle="1" w:styleId="WW8Num11z6">
    <w:name w:val="WW8Num11z6"/>
    <w:uiPriority w:val="99"/>
    <w:rsid w:val="00531E0C"/>
  </w:style>
  <w:style w:type="character" w:customStyle="1" w:styleId="WW8Num11z7">
    <w:name w:val="WW8Num11z7"/>
    <w:uiPriority w:val="99"/>
    <w:rsid w:val="00531E0C"/>
  </w:style>
  <w:style w:type="character" w:customStyle="1" w:styleId="WW8Num11z8">
    <w:name w:val="WW8Num11z8"/>
    <w:uiPriority w:val="99"/>
    <w:rsid w:val="00531E0C"/>
  </w:style>
  <w:style w:type="character" w:customStyle="1" w:styleId="WW8Num5z2">
    <w:name w:val="WW8Num5z2"/>
    <w:uiPriority w:val="99"/>
    <w:rsid w:val="00531E0C"/>
  </w:style>
  <w:style w:type="character" w:customStyle="1" w:styleId="WW8Num5z4">
    <w:name w:val="WW8Num5z4"/>
    <w:uiPriority w:val="99"/>
    <w:rsid w:val="00531E0C"/>
  </w:style>
  <w:style w:type="character" w:customStyle="1" w:styleId="WW8Num5z5">
    <w:name w:val="WW8Num5z5"/>
    <w:uiPriority w:val="99"/>
    <w:rsid w:val="00531E0C"/>
  </w:style>
  <w:style w:type="character" w:customStyle="1" w:styleId="WW8Num5z6">
    <w:name w:val="WW8Num5z6"/>
    <w:uiPriority w:val="99"/>
    <w:rsid w:val="00531E0C"/>
  </w:style>
  <w:style w:type="character" w:customStyle="1" w:styleId="WW8Num5z7">
    <w:name w:val="WW8Num5z7"/>
    <w:uiPriority w:val="99"/>
    <w:rsid w:val="00531E0C"/>
  </w:style>
  <w:style w:type="character" w:customStyle="1" w:styleId="WW8Num5z8">
    <w:name w:val="WW8Num5z8"/>
    <w:uiPriority w:val="99"/>
    <w:rsid w:val="00531E0C"/>
  </w:style>
  <w:style w:type="character" w:customStyle="1" w:styleId="WW8Num8z4">
    <w:name w:val="WW8Num8z4"/>
    <w:uiPriority w:val="99"/>
    <w:rsid w:val="00531E0C"/>
  </w:style>
  <w:style w:type="character" w:customStyle="1" w:styleId="WW8Num8z5">
    <w:name w:val="WW8Num8z5"/>
    <w:uiPriority w:val="99"/>
    <w:rsid w:val="00531E0C"/>
  </w:style>
  <w:style w:type="character" w:customStyle="1" w:styleId="WW8Num8z6">
    <w:name w:val="WW8Num8z6"/>
    <w:uiPriority w:val="99"/>
    <w:rsid w:val="00531E0C"/>
  </w:style>
  <w:style w:type="character" w:customStyle="1" w:styleId="WW8Num8z7">
    <w:name w:val="WW8Num8z7"/>
    <w:uiPriority w:val="99"/>
    <w:rsid w:val="00531E0C"/>
  </w:style>
  <w:style w:type="character" w:customStyle="1" w:styleId="WW8Num8z8">
    <w:name w:val="WW8Num8z8"/>
    <w:uiPriority w:val="99"/>
    <w:rsid w:val="00531E0C"/>
  </w:style>
  <w:style w:type="character" w:customStyle="1" w:styleId="WW8Num10z3">
    <w:name w:val="WW8Num10z3"/>
    <w:uiPriority w:val="99"/>
    <w:rsid w:val="00531E0C"/>
  </w:style>
  <w:style w:type="character" w:customStyle="1" w:styleId="WW8Num10z4">
    <w:name w:val="WW8Num10z4"/>
    <w:uiPriority w:val="99"/>
    <w:rsid w:val="00531E0C"/>
  </w:style>
  <w:style w:type="character" w:customStyle="1" w:styleId="WW8Num10z5">
    <w:name w:val="WW8Num10z5"/>
    <w:uiPriority w:val="99"/>
    <w:rsid w:val="00531E0C"/>
  </w:style>
  <w:style w:type="character" w:customStyle="1" w:styleId="WW8Num10z6">
    <w:name w:val="WW8Num10z6"/>
    <w:uiPriority w:val="99"/>
    <w:rsid w:val="00531E0C"/>
  </w:style>
  <w:style w:type="character" w:customStyle="1" w:styleId="WW8Num10z7">
    <w:name w:val="WW8Num10z7"/>
    <w:uiPriority w:val="99"/>
    <w:rsid w:val="00531E0C"/>
  </w:style>
  <w:style w:type="character" w:customStyle="1" w:styleId="WW8Num10z8">
    <w:name w:val="WW8Num10z8"/>
    <w:uiPriority w:val="99"/>
    <w:rsid w:val="00531E0C"/>
  </w:style>
  <w:style w:type="character" w:customStyle="1" w:styleId="WW8Num12z1">
    <w:name w:val="WW8Num12z1"/>
    <w:uiPriority w:val="99"/>
    <w:rsid w:val="00531E0C"/>
  </w:style>
  <w:style w:type="character" w:customStyle="1" w:styleId="WW8Num12z2">
    <w:name w:val="WW8Num12z2"/>
    <w:uiPriority w:val="99"/>
    <w:rsid w:val="00531E0C"/>
  </w:style>
  <w:style w:type="character" w:customStyle="1" w:styleId="WW8Num12z3">
    <w:name w:val="WW8Num12z3"/>
    <w:uiPriority w:val="99"/>
    <w:rsid w:val="00531E0C"/>
  </w:style>
  <w:style w:type="character" w:customStyle="1" w:styleId="WW8Num12z4">
    <w:name w:val="WW8Num12z4"/>
    <w:uiPriority w:val="99"/>
    <w:rsid w:val="00531E0C"/>
  </w:style>
  <w:style w:type="character" w:customStyle="1" w:styleId="WW8Num12z5">
    <w:name w:val="WW8Num12z5"/>
    <w:uiPriority w:val="99"/>
    <w:rsid w:val="00531E0C"/>
  </w:style>
  <w:style w:type="character" w:customStyle="1" w:styleId="WW8Num12z6">
    <w:name w:val="WW8Num12z6"/>
    <w:uiPriority w:val="99"/>
    <w:rsid w:val="00531E0C"/>
  </w:style>
  <w:style w:type="character" w:customStyle="1" w:styleId="WW8Num12z7">
    <w:name w:val="WW8Num12z7"/>
    <w:uiPriority w:val="99"/>
    <w:rsid w:val="00531E0C"/>
  </w:style>
  <w:style w:type="character" w:customStyle="1" w:styleId="WW8Num12z8">
    <w:name w:val="WW8Num12z8"/>
    <w:uiPriority w:val="99"/>
    <w:rsid w:val="00531E0C"/>
  </w:style>
  <w:style w:type="character" w:customStyle="1" w:styleId="WW8Num13z1">
    <w:name w:val="WW8Num13z1"/>
    <w:uiPriority w:val="99"/>
    <w:rsid w:val="00531E0C"/>
  </w:style>
  <w:style w:type="character" w:customStyle="1" w:styleId="WW8Num13z2">
    <w:name w:val="WW8Num13z2"/>
    <w:uiPriority w:val="99"/>
    <w:rsid w:val="00531E0C"/>
  </w:style>
  <w:style w:type="character" w:customStyle="1" w:styleId="WW8Num13z3">
    <w:name w:val="WW8Num13z3"/>
    <w:uiPriority w:val="99"/>
    <w:rsid w:val="00531E0C"/>
  </w:style>
  <w:style w:type="character" w:customStyle="1" w:styleId="WW8Num13z4">
    <w:name w:val="WW8Num13z4"/>
    <w:uiPriority w:val="99"/>
    <w:rsid w:val="00531E0C"/>
  </w:style>
  <w:style w:type="character" w:customStyle="1" w:styleId="WW8Num13z5">
    <w:name w:val="WW8Num13z5"/>
    <w:uiPriority w:val="99"/>
    <w:rsid w:val="00531E0C"/>
  </w:style>
  <w:style w:type="character" w:customStyle="1" w:styleId="WW8Num13z6">
    <w:name w:val="WW8Num13z6"/>
    <w:uiPriority w:val="99"/>
    <w:rsid w:val="00531E0C"/>
  </w:style>
  <w:style w:type="character" w:customStyle="1" w:styleId="WW8Num13z7">
    <w:name w:val="WW8Num13z7"/>
    <w:uiPriority w:val="99"/>
    <w:rsid w:val="00531E0C"/>
  </w:style>
  <w:style w:type="character" w:customStyle="1" w:styleId="WW8Num13z8">
    <w:name w:val="WW8Num13z8"/>
    <w:uiPriority w:val="99"/>
    <w:rsid w:val="00531E0C"/>
  </w:style>
  <w:style w:type="character" w:customStyle="1" w:styleId="WW8Num14z2">
    <w:name w:val="WW8Num14z2"/>
    <w:uiPriority w:val="99"/>
    <w:rsid w:val="00531E0C"/>
  </w:style>
  <w:style w:type="character" w:customStyle="1" w:styleId="WW8Num14z3">
    <w:name w:val="WW8Num14z3"/>
    <w:uiPriority w:val="99"/>
    <w:rsid w:val="00531E0C"/>
  </w:style>
  <w:style w:type="character" w:customStyle="1" w:styleId="WW8Num14z4">
    <w:name w:val="WW8Num14z4"/>
    <w:uiPriority w:val="99"/>
    <w:rsid w:val="00531E0C"/>
  </w:style>
  <w:style w:type="character" w:customStyle="1" w:styleId="WW8Num14z5">
    <w:name w:val="WW8Num14z5"/>
    <w:uiPriority w:val="99"/>
    <w:rsid w:val="00531E0C"/>
  </w:style>
  <w:style w:type="character" w:customStyle="1" w:styleId="WW8Num14z6">
    <w:name w:val="WW8Num14z6"/>
    <w:uiPriority w:val="99"/>
    <w:rsid w:val="00531E0C"/>
  </w:style>
  <w:style w:type="character" w:customStyle="1" w:styleId="WW8Num14z7">
    <w:name w:val="WW8Num14z7"/>
    <w:uiPriority w:val="99"/>
    <w:rsid w:val="00531E0C"/>
  </w:style>
  <w:style w:type="character" w:customStyle="1" w:styleId="WW8Num14z8">
    <w:name w:val="WW8Num14z8"/>
    <w:uiPriority w:val="99"/>
    <w:rsid w:val="00531E0C"/>
  </w:style>
  <w:style w:type="character" w:customStyle="1" w:styleId="WW8Num18z1">
    <w:name w:val="WW8Num18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18z3">
    <w:name w:val="WW8Num18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0z0">
    <w:name w:val="WW8Num20z0"/>
    <w:uiPriority w:val="99"/>
    <w:rsid w:val="00531E0C"/>
    <w:rPr>
      <w:rFonts w:ascii="Tahoma" w:hAnsi="Tahoma" w:cs="Tahoma"/>
      <w:sz w:val="24"/>
      <w:szCs w:val="24"/>
      <w:vertAlign w:val="superscript"/>
      <w:lang w:val="pl-PL"/>
    </w:rPr>
  </w:style>
  <w:style w:type="character" w:customStyle="1" w:styleId="WW8Num20z1">
    <w:name w:val="WW8Num20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20z3">
    <w:name w:val="WW8Num20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1z0">
    <w:name w:val="WW8Num21z0"/>
    <w:uiPriority w:val="99"/>
    <w:rsid w:val="00531E0C"/>
    <w:rPr>
      <w:color w:val="00000A"/>
    </w:rPr>
  </w:style>
  <w:style w:type="character" w:customStyle="1" w:styleId="WW8Num21z1">
    <w:name w:val="WW8Num21z1"/>
    <w:uiPriority w:val="99"/>
    <w:rsid w:val="00531E0C"/>
  </w:style>
  <w:style w:type="character" w:customStyle="1" w:styleId="WW8Num21z2">
    <w:name w:val="WW8Num21z2"/>
    <w:uiPriority w:val="99"/>
    <w:rsid w:val="00531E0C"/>
  </w:style>
  <w:style w:type="character" w:customStyle="1" w:styleId="WW8Num21z3">
    <w:name w:val="WW8Num21z3"/>
    <w:uiPriority w:val="99"/>
    <w:rsid w:val="00531E0C"/>
  </w:style>
  <w:style w:type="character" w:customStyle="1" w:styleId="WW8Num21z4">
    <w:name w:val="WW8Num21z4"/>
    <w:uiPriority w:val="99"/>
    <w:rsid w:val="00531E0C"/>
  </w:style>
  <w:style w:type="character" w:customStyle="1" w:styleId="WW8Num21z5">
    <w:name w:val="WW8Num21z5"/>
    <w:uiPriority w:val="99"/>
    <w:rsid w:val="00531E0C"/>
  </w:style>
  <w:style w:type="character" w:customStyle="1" w:styleId="WW8Num21z6">
    <w:name w:val="WW8Num21z6"/>
    <w:uiPriority w:val="99"/>
    <w:rsid w:val="00531E0C"/>
  </w:style>
  <w:style w:type="character" w:customStyle="1" w:styleId="WW8Num21z7">
    <w:name w:val="WW8Num21z7"/>
    <w:uiPriority w:val="99"/>
    <w:rsid w:val="00531E0C"/>
  </w:style>
  <w:style w:type="character" w:customStyle="1" w:styleId="WW8Num21z8">
    <w:name w:val="WW8Num21z8"/>
    <w:uiPriority w:val="99"/>
    <w:rsid w:val="00531E0C"/>
  </w:style>
  <w:style w:type="character" w:customStyle="1" w:styleId="WW8Num22z0">
    <w:name w:val="WW8Num22z0"/>
    <w:uiPriority w:val="99"/>
    <w:rsid w:val="00531E0C"/>
  </w:style>
  <w:style w:type="character" w:customStyle="1" w:styleId="WW8Num22z1">
    <w:name w:val="WW8Num22z1"/>
    <w:uiPriority w:val="99"/>
    <w:rsid w:val="00531E0C"/>
  </w:style>
  <w:style w:type="character" w:customStyle="1" w:styleId="WW8Num22z2">
    <w:name w:val="WW8Num22z2"/>
    <w:uiPriority w:val="99"/>
    <w:rsid w:val="00531E0C"/>
  </w:style>
  <w:style w:type="character" w:customStyle="1" w:styleId="WW8Num22z3">
    <w:name w:val="WW8Num22z3"/>
    <w:uiPriority w:val="99"/>
    <w:rsid w:val="00531E0C"/>
  </w:style>
  <w:style w:type="character" w:customStyle="1" w:styleId="WW8Num22z4">
    <w:name w:val="WW8Num22z4"/>
    <w:uiPriority w:val="99"/>
    <w:rsid w:val="00531E0C"/>
  </w:style>
  <w:style w:type="character" w:customStyle="1" w:styleId="WW8Num22z5">
    <w:name w:val="WW8Num22z5"/>
    <w:uiPriority w:val="99"/>
    <w:rsid w:val="00531E0C"/>
  </w:style>
  <w:style w:type="character" w:customStyle="1" w:styleId="WW8Num22z6">
    <w:name w:val="WW8Num22z6"/>
    <w:uiPriority w:val="99"/>
    <w:rsid w:val="00531E0C"/>
  </w:style>
  <w:style w:type="character" w:customStyle="1" w:styleId="WW8Num22z7">
    <w:name w:val="WW8Num22z7"/>
    <w:uiPriority w:val="99"/>
    <w:rsid w:val="00531E0C"/>
  </w:style>
  <w:style w:type="character" w:customStyle="1" w:styleId="WW8Num22z8">
    <w:name w:val="WW8Num22z8"/>
    <w:uiPriority w:val="99"/>
    <w:rsid w:val="00531E0C"/>
  </w:style>
  <w:style w:type="character" w:customStyle="1" w:styleId="WW8Num23z1">
    <w:name w:val="WW8Num23z1"/>
    <w:uiPriority w:val="99"/>
    <w:rsid w:val="00531E0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31E0C"/>
    <w:rPr>
      <w:rFonts w:ascii="Wingdings" w:hAnsi="Wingdings" w:cs="Wingdings"/>
    </w:rPr>
  </w:style>
  <w:style w:type="character" w:customStyle="1" w:styleId="WW8Num24z0">
    <w:name w:val="WW8Num24z0"/>
    <w:uiPriority w:val="99"/>
    <w:rsid w:val="00531E0C"/>
    <w:rPr>
      <w:rFonts w:ascii="Symbol" w:hAnsi="Symbol" w:cs="Symbol"/>
    </w:rPr>
  </w:style>
  <w:style w:type="character" w:customStyle="1" w:styleId="WW8Num24z1">
    <w:name w:val="WW8Num24z1"/>
    <w:uiPriority w:val="99"/>
    <w:rsid w:val="00531E0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531E0C"/>
    <w:rPr>
      <w:rFonts w:ascii="Wingdings" w:hAnsi="Wingdings" w:cs="Wingdings"/>
    </w:rPr>
  </w:style>
  <w:style w:type="character" w:customStyle="1" w:styleId="WW8Num25z1">
    <w:name w:val="WW8Num25z1"/>
    <w:uiPriority w:val="99"/>
    <w:rsid w:val="00531E0C"/>
  </w:style>
  <w:style w:type="character" w:customStyle="1" w:styleId="WW8Num25z2">
    <w:name w:val="WW8Num25z2"/>
    <w:uiPriority w:val="99"/>
    <w:rsid w:val="00531E0C"/>
  </w:style>
  <w:style w:type="character" w:customStyle="1" w:styleId="WW8Num25z3">
    <w:name w:val="WW8Num25z3"/>
    <w:uiPriority w:val="99"/>
    <w:rsid w:val="00531E0C"/>
  </w:style>
  <w:style w:type="character" w:customStyle="1" w:styleId="WW8Num25z4">
    <w:name w:val="WW8Num25z4"/>
    <w:uiPriority w:val="99"/>
    <w:rsid w:val="00531E0C"/>
  </w:style>
  <w:style w:type="character" w:customStyle="1" w:styleId="WW8Num25z5">
    <w:name w:val="WW8Num25z5"/>
    <w:uiPriority w:val="99"/>
    <w:rsid w:val="00531E0C"/>
  </w:style>
  <w:style w:type="character" w:customStyle="1" w:styleId="WW8Num25z6">
    <w:name w:val="WW8Num25z6"/>
    <w:uiPriority w:val="99"/>
    <w:rsid w:val="00531E0C"/>
  </w:style>
  <w:style w:type="character" w:customStyle="1" w:styleId="WW8Num25z7">
    <w:name w:val="WW8Num25z7"/>
    <w:uiPriority w:val="99"/>
    <w:rsid w:val="00531E0C"/>
  </w:style>
  <w:style w:type="character" w:customStyle="1" w:styleId="WW8Num25z8">
    <w:name w:val="WW8Num25z8"/>
    <w:uiPriority w:val="99"/>
    <w:rsid w:val="00531E0C"/>
  </w:style>
  <w:style w:type="character" w:customStyle="1" w:styleId="WW8Num26z0">
    <w:name w:val="WW8Num26z0"/>
    <w:uiPriority w:val="99"/>
    <w:rsid w:val="00531E0C"/>
  </w:style>
  <w:style w:type="character" w:customStyle="1" w:styleId="WW8Num26z1">
    <w:name w:val="WW8Num26z1"/>
    <w:uiPriority w:val="99"/>
    <w:rsid w:val="00531E0C"/>
  </w:style>
  <w:style w:type="character" w:customStyle="1" w:styleId="WW8Num26z2">
    <w:name w:val="WW8Num26z2"/>
    <w:uiPriority w:val="99"/>
    <w:rsid w:val="00531E0C"/>
  </w:style>
  <w:style w:type="character" w:customStyle="1" w:styleId="WW8Num26z3">
    <w:name w:val="WW8Num26z3"/>
    <w:uiPriority w:val="99"/>
    <w:rsid w:val="00531E0C"/>
  </w:style>
  <w:style w:type="character" w:customStyle="1" w:styleId="WW8Num26z4">
    <w:name w:val="WW8Num26z4"/>
    <w:uiPriority w:val="99"/>
    <w:rsid w:val="00531E0C"/>
  </w:style>
  <w:style w:type="character" w:customStyle="1" w:styleId="WW8Num26z5">
    <w:name w:val="WW8Num26z5"/>
    <w:uiPriority w:val="99"/>
    <w:rsid w:val="00531E0C"/>
  </w:style>
  <w:style w:type="character" w:customStyle="1" w:styleId="WW8Num26z6">
    <w:name w:val="WW8Num26z6"/>
    <w:uiPriority w:val="99"/>
    <w:rsid w:val="00531E0C"/>
  </w:style>
  <w:style w:type="character" w:customStyle="1" w:styleId="WW8Num26z7">
    <w:name w:val="WW8Num26z7"/>
    <w:uiPriority w:val="99"/>
    <w:rsid w:val="00531E0C"/>
  </w:style>
  <w:style w:type="character" w:customStyle="1" w:styleId="WW8Num26z8">
    <w:name w:val="WW8Num26z8"/>
    <w:uiPriority w:val="99"/>
    <w:rsid w:val="00531E0C"/>
  </w:style>
  <w:style w:type="character" w:customStyle="1" w:styleId="WW8Num27z1">
    <w:name w:val="WW8Num27z1"/>
    <w:uiPriority w:val="99"/>
    <w:rsid w:val="00531E0C"/>
  </w:style>
  <w:style w:type="character" w:customStyle="1" w:styleId="WW8Num27z2">
    <w:name w:val="WW8Num27z2"/>
    <w:uiPriority w:val="99"/>
    <w:rsid w:val="00531E0C"/>
  </w:style>
  <w:style w:type="character" w:customStyle="1" w:styleId="WW8Num27z3">
    <w:name w:val="WW8Num27z3"/>
    <w:uiPriority w:val="99"/>
    <w:rsid w:val="00531E0C"/>
  </w:style>
  <w:style w:type="character" w:customStyle="1" w:styleId="WW8Num27z4">
    <w:name w:val="WW8Num27z4"/>
    <w:uiPriority w:val="99"/>
    <w:rsid w:val="00531E0C"/>
  </w:style>
  <w:style w:type="character" w:customStyle="1" w:styleId="WW8Num27z5">
    <w:name w:val="WW8Num27z5"/>
    <w:uiPriority w:val="99"/>
    <w:rsid w:val="00531E0C"/>
  </w:style>
  <w:style w:type="character" w:customStyle="1" w:styleId="WW8Num27z6">
    <w:name w:val="WW8Num27z6"/>
    <w:uiPriority w:val="99"/>
    <w:rsid w:val="00531E0C"/>
  </w:style>
  <w:style w:type="character" w:customStyle="1" w:styleId="WW8Num27z7">
    <w:name w:val="WW8Num27z7"/>
    <w:uiPriority w:val="99"/>
    <w:rsid w:val="00531E0C"/>
  </w:style>
  <w:style w:type="character" w:customStyle="1" w:styleId="WW8Num27z8">
    <w:name w:val="WW8Num27z8"/>
    <w:uiPriority w:val="99"/>
    <w:rsid w:val="00531E0C"/>
  </w:style>
  <w:style w:type="character" w:customStyle="1" w:styleId="Domylnaczcionkaakapitu4">
    <w:name w:val="Domyślna czcionka akapitu4"/>
    <w:uiPriority w:val="99"/>
    <w:rsid w:val="00531E0C"/>
  </w:style>
  <w:style w:type="character" w:customStyle="1" w:styleId="Odwoanieprzypisudolnego1">
    <w:name w:val="Odwołanie przypisu dolnego1"/>
    <w:uiPriority w:val="99"/>
    <w:rsid w:val="00531E0C"/>
    <w:rPr>
      <w:vertAlign w:val="superscript"/>
    </w:rPr>
  </w:style>
  <w:style w:type="character" w:customStyle="1" w:styleId="Znakiprzypiswkocowych">
    <w:name w:val="Znaki przypisów końcowych"/>
    <w:uiPriority w:val="99"/>
    <w:rsid w:val="00531E0C"/>
    <w:rPr>
      <w:vertAlign w:val="superscript"/>
    </w:rPr>
  </w:style>
  <w:style w:type="character" w:customStyle="1" w:styleId="WW-Znakiprzypiswkocowych">
    <w:name w:val="WW-Znaki przypisów końcowych"/>
    <w:uiPriority w:val="99"/>
    <w:rsid w:val="00531E0C"/>
  </w:style>
  <w:style w:type="character" w:customStyle="1" w:styleId="Odwoanieprzypisukocowego1">
    <w:name w:val="Odwołanie przypisu końcowego1"/>
    <w:uiPriority w:val="99"/>
    <w:rsid w:val="00531E0C"/>
    <w:rPr>
      <w:vertAlign w:val="superscript"/>
    </w:rPr>
  </w:style>
  <w:style w:type="character" w:customStyle="1" w:styleId="TekstdymkaZnak3">
    <w:name w:val="Tekst dymka Znak3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rzypisudolnegoZnak1">
    <w:name w:val="Tekst przypisu dolnego Znak1"/>
    <w:uiPriority w:val="99"/>
    <w:rsid w:val="00531E0C"/>
    <w:rPr>
      <w:rFonts w:ascii="Times New Roman" w:hAnsi="Times New Roman" w:cs="Times New Roman"/>
      <w:sz w:val="20"/>
      <w:szCs w:val="20"/>
      <w:lang w:val="en-US"/>
    </w:rPr>
  </w:style>
  <w:style w:type="character" w:customStyle="1" w:styleId="Odwoanieprzypisudolnego2">
    <w:name w:val="Odwołanie przypisu dolnego2"/>
    <w:uiPriority w:val="99"/>
    <w:rsid w:val="00531E0C"/>
    <w:rPr>
      <w:vertAlign w:val="superscript"/>
    </w:rPr>
  </w:style>
  <w:style w:type="character" w:customStyle="1" w:styleId="Odwoanieprzypisukocowego2">
    <w:name w:val="Odwołanie przypisu końcowego2"/>
    <w:uiPriority w:val="99"/>
    <w:rsid w:val="00531E0C"/>
    <w:rPr>
      <w:vertAlign w:val="superscript"/>
    </w:rPr>
  </w:style>
  <w:style w:type="character" w:customStyle="1" w:styleId="TekstpodstawowyZnak4">
    <w:name w:val="Tekst podstawowy Znak4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5">
    <w:name w:val="Nagłówek Znak5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4">
    <w:name w:val="Tytuł Znak4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4">
    <w:name w:val="Podtytuł Znak4"/>
    <w:uiPriority w:val="99"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character" w:customStyle="1" w:styleId="TekstpodstawowywcityZnak4">
    <w:name w:val="Tekst podstawowy wcięty Znak4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5">
    <w:name w:val="Stopka Znak5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rzypisudolnegoZnak2">
    <w:name w:val="Tekst przypisu doln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dolnegoZnak3">
    <w:name w:val="Tekst przypisu doln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Nierozpoznanawzmianka1">
    <w:name w:val="Nierozpoznana wzmianka1"/>
    <w:uiPriority w:val="99"/>
    <w:rsid w:val="00531E0C"/>
    <w:rPr>
      <w:color w:val="auto"/>
    </w:rPr>
  </w:style>
  <w:style w:type="character" w:customStyle="1" w:styleId="TekstprzypisukocowegoZnak2">
    <w:name w:val="Tekst przypisu końcow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kocowegoZnak3">
    <w:name w:val="Tekst przypisu końcow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ListLabel12">
    <w:name w:val="ListLabel 12"/>
    <w:uiPriority w:val="99"/>
    <w:rsid w:val="00531E0C"/>
  </w:style>
  <w:style w:type="character" w:customStyle="1" w:styleId="ListLabel13">
    <w:name w:val="ListLabel 13"/>
    <w:uiPriority w:val="99"/>
    <w:rsid w:val="00531E0C"/>
  </w:style>
  <w:style w:type="character" w:customStyle="1" w:styleId="ListLabel14">
    <w:name w:val="ListLabel 14"/>
    <w:uiPriority w:val="99"/>
    <w:rsid w:val="00531E0C"/>
    <w:rPr>
      <w:sz w:val="24"/>
      <w:szCs w:val="24"/>
    </w:rPr>
  </w:style>
  <w:style w:type="character" w:customStyle="1" w:styleId="NagwekZnak6">
    <w:name w:val="Nagłówek Znak6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Nagwek5">
    <w:name w:val="Nagłówek5"/>
    <w:basedOn w:val="Normaln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5">
    <w:name w:val="Tytuł Znak5"/>
    <w:uiPriority w:val="99"/>
    <w:locked/>
    <w:rsid w:val="00531E0C"/>
    <w:rPr>
      <w:rFonts w:ascii="Arial" w:hAnsi="Arial" w:cs="Arial"/>
      <w:b/>
      <w:bCs/>
      <w:kern w:val="1"/>
      <w:sz w:val="28"/>
      <w:szCs w:val="28"/>
      <w:lang w:eastAsia="hi-IN" w:bidi="hi-IN"/>
    </w:rPr>
  </w:style>
  <w:style w:type="character" w:customStyle="1" w:styleId="PodtytuZnak5">
    <w:name w:val="Podtytuł Znak5"/>
    <w:uiPriority w:val="99"/>
    <w:locked/>
    <w:rsid w:val="00531E0C"/>
    <w:rPr>
      <w:rFonts w:ascii="Cambria" w:hAnsi="Cambria" w:cs="Cambria"/>
      <w:i/>
      <w:iCs/>
      <w:kern w:val="1"/>
      <w:sz w:val="28"/>
      <w:szCs w:val="28"/>
      <w:lang w:eastAsia="hi-IN" w:bidi="hi-IN"/>
    </w:rPr>
  </w:style>
  <w:style w:type="character" w:customStyle="1" w:styleId="TekstpodstawowywcityZnak5">
    <w:name w:val="Tekst podstawowy wcięty Znak5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6">
    <w:name w:val="Stopka Znak6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W-Tretekstu">
    <w:name w:val="WW-Treść tekstu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customStyle="1" w:styleId="Tekstkomentarza2">
    <w:name w:val="Tekst komentarza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Nagwek100">
    <w:name w:val="Nagłówek 10"/>
    <w:basedOn w:val="Nagwek4"/>
    <w:next w:val="Tekstpodstawowy"/>
    <w:uiPriority w:val="99"/>
    <w:rsid w:val="00531E0C"/>
    <w:pPr>
      <w:tabs>
        <w:tab w:val="num" w:pos="0"/>
      </w:tabs>
      <w:ind w:left="284"/>
      <w:outlineLvl w:val="8"/>
    </w:pPr>
    <w:rPr>
      <w:b/>
      <w:bCs/>
      <w:sz w:val="21"/>
      <w:szCs w:val="21"/>
    </w:rPr>
  </w:style>
  <w:style w:type="paragraph" w:customStyle="1" w:styleId="Tekstprzypisudolnego2">
    <w:name w:val="Tekst przypisu dolnego2"/>
    <w:basedOn w:val="Normalny"/>
    <w:uiPriority w:val="99"/>
    <w:rsid w:val="00531E0C"/>
    <w:pPr>
      <w:widowControl w:val="0"/>
      <w:suppressLineNumbers/>
      <w:suppressAutoHyphens/>
      <w:spacing w:line="100" w:lineRule="atLeast"/>
      <w:ind w:left="283" w:hanging="283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rzypisukocowego2">
    <w:name w:val="Tekst przypisu końcowego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odstawowy1">
    <w:name w:val="Tekst podstawowy1"/>
    <w:basedOn w:val="Normalny"/>
    <w:uiPriority w:val="99"/>
    <w:rsid w:val="00531E0C"/>
    <w:pPr>
      <w:suppressAutoHyphens/>
      <w:spacing w:line="100" w:lineRule="atLeast"/>
    </w:pPr>
    <w:rPr>
      <w:rFonts w:ascii="Arial" w:hAnsi="Arial" w:cs="Arial"/>
      <w:color w:val="00000A"/>
      <w:kern w:val="1"/>
      <w:lang w:eastAsia="hi-IN" w:bidi="hi-IN"/>
    </w:rPr>
  </w:style>
  <w:style w:type="character" w:customStyle="1" w:styleId="TekstdymkaZnak4">
    <w:name w:val="Tekst dymka Znak4"/>
    <w:uiPriority w:val="99"/>
    <w:semiHidden/>
    <w:locked/>
    <w:rsid w:val="00531E0C"/>
    <w:rPr>
      <w:rFonts w:ascii="Segoe UI" w:hAnsi="Segoe UI" w:cs="Segoe UI"/>
      <w:kern w:val="1"/>
      <w:sz w:val="18"/>
      <w:szCs w:val="18"/>
      <w:lang w:eastAsia="hi-IN" w:bidi="hi-IN"/>
    </w:rPr>
  </w:style>
  <w:style w:type="character" w:styleId="Odwoanieprzypisudolnego">
    <w:name w:val="footnote reference"/>
    <w:uiPriority w:val="99"/>
    <w:semiHidden/>
    <w:rsid w:val="00531E0C"/>
    <w:rPr>
      <w:vertAlign w:val="superscript"/>
    </w:rPr>
  </w:style>
  <w:style w:type="table" w:styleId="Tabela-Siatka">
    <w:name w:val="Table Grid"/>
    <w:basedOn w:val="Standardowy"/>
    <w:uiPriority w:val="99"/>
    <w:rsid w:val="00531E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531E0C"/>
    <w:pPr>
      <w:widowControl w:val="0"/>
      <w:suppressAutoHyphens/>
      <w:ind w:left="708"/>
    </w:pPr>
    <w:rPr>
      <w:kern w:val="1"/>
      <w:lang w:eastAsia="hi-IN" w:bidi="hi-IN"/>
    </w:rPr>
  </w:style>
  <w:style w:type="character" w:customStyle="1" w:styleId="Zakotwiczenieprzypisudolnego">
    <w:name w:val="Zakotwiczenie przypisu dolnego"/>
    <w:rsid w:val="002F5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89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0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0841E-A4CD-4AFF-AAA2-0256FB6D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B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B</dc:title>
  <dc:subject/>
  <dc:creator>Edyta</dc:creator>
  <cp:keywords/>
  <dc:description/>
  <cp:lastModifiedBy>Aleksandra Bartecka</cp:lastModifiedBy>
  <cp:revision>3</cp:revision>
  <dcterms:created xsi:type="dcterms:W3CDTF">2022-08-04T16:31:00Z</dcterms:created>
  <dcterms:modified xsi:type="dcterms:W3CDTF">2022-08-04T17:03:00Z</dcterms:modified>
</cp:coreProperties>
</file>