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018D5164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DE75F4">
        <w:rPr>
          <w:rFonts w:ascii="Arial" w:hAnsi="Arial" w:cs="Arial"/>
        </w:rPr>
        <w:t>11-22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7F5B1C51" w:rsidR="00C06C47" w:rsidRPr="0015701A" w:rsidRDefault="00C06C47" w:rsidP="0015701A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43F2FFCD" w14:textId="0E635800" w:rsidR="00DE75F4" w:rsidRPr="00DE75F4" w:rsidRDefault="00C06C47" w:rsidP="00DE75F4">
      <w:pPr>
        <w:pStyle w:val="Nagwek3"/>
        <w:spacing w:after="360"/>
        <w:jc w:val="left"/>
        <w:rPr>
          <w:rFonts w:ascii="Arial" w:hAnsi="Arial" w:cs="Arial"/>
          <w:color w:val="000000" w:themeColor="text1"/>
        </w:rPr>
      </w:pPr>
      <w:r w:rsidRPr="00DE75F4">
        <w:rPr>
          <w:rFonts w:ascii="Arial" w:hAnsi="Arial" w:cs="Arial"/>
          <w:b/>
          <w:color w:val="000000" w:themeColor="text1"/>
        </w:rPr>
        <w:t xml:space="preserve">Dotyczy: </w:t>
      </w:r>
      <w:r w:rsidR="00FC5350" w:rsidRPr="00DE75F4">
        <w:rPr>
          <w:rFonts w:ascii="Arial" w:hAnsi="Arial" w:cs="Arial"/>
          <w:b/>
          <w:color w:val="000000" w:themeColor="text1"/>
        </w:rPr>
        <w:t xml:space="preserve">postępowania o udzielenie zamówienia publicznego na </w:t>
      </w:r>
      <w:bookmarkStart w:id="0" w:name="_Hlk146106763"/>
      <w:bookmarkStart w:id="1" w:name="_Hlk99696888"/>
      <w:bookmarkStart w:id="2" w:name="_Hlk139009997"/>
      <w:r w:rsidR="004B1F1D">
        <w:rPr>
          <w:rFonts w:ascii="Arial" w:hAnsi="Arial" w:cs="Arial"/>
          <w:b/>
          <w:color w:val="000000" w:themeColor="text1"/>
        </w:rPr>
        <w:t>w</w:t>
      </w:r>
      <w:r w:rsidR="00DE75F4" w:rsidRPr="00DE75F4">
        <w:rPr>
          <w:rFonts w:ascii="Arial" w:hAnsi="Arial" w:cs="Arial"/>
          <w:b/>
          <w:color w:val="000000" w:themeColor="text1"/>
        </w:rPr>
        <w:t>ykonanie rozbiórki budynków przy ul. Armii Polskiej 38-39 i 40 w Gorzowie Wlkp. wraz z robotami towarzyszącymi</w:t>
      </w:r>
      <w:bookmarkEnd w:id="0"/>
      <w:r w:rsidR="00DE75F4" w:rsidRPr="00DE75F4">
        <w:rPr>
          <w:rFonts w:ascii="Arial" w:hAnsi="Arial" w:cs="Arial"/>
          <w:color w:val="000000" w:themeColor="text1"/>
        </w:rPr>
        <w:t xml:space="preserve"> </w:t>
      </w:r>
    </w:p>
    <w:p w14:paraId="524F1E2A" w14:textId="5C4C25F3" w:rsidR="0015701A" w:rsidRPr="00DE75F4" w:rsidRDefault="00F373E7" w:rsidP="00DE75F4">
      <w:pPr>
        <w:pStyle w:val="Nagwek3"/>
        <w:spacing w:after="360"/>
        <w:jc w:val="left"/>
        <w:rPr>
          <w:rFonts w:ascii="Arial" w:hAnsi="Arial" w:cs="Arial"/>
          <w:color w:val="000000" w:themeColor="text1"/>
        </w:rPr>
      </w:pPr>
      <w:r w:rsidRPr="00DE75F4">
        <w:rPr>
          <w:rFonts w:ascii="Arial" w:hAnsi="Arial" w:cs="Arial"/>
          <w:color w:val="000000" w:themeColor="text1"/>
        </w:rPr>
        <w:t>I</w:t>
      </w:r>
      <w:r w:rsidR="00C06C47" w:rsidRPr="00DE75F4">
        <w:rPr>
          <w:rFonts w:ascii="Arial" w:hAnsi="Arial" w:cs="Arial"/>
          <w:color w:val="000000" w:themeColor="text1"/>
        </w:rPr>
        <w:t>nformuje</w:t>
      </w:r>
      <w:r w:rsidRPr="00DE75F4">
        <w:rPr>
          <w:rFonts w:ascii="Arial" w:hAnsi="Arial" w:cs="Arial"/>
          <w:color w:val="000000" w:themeColor="text1"/>
        </w:rPr>
        <w:t>my</w:t>
      </w:r>
      <w:r w:rsidR="00C06C47" w:rsidRPr="00DE75F4">
        <w:rPr>
          <w:rFonts w:ascii="Arial" w:hAnsi="Arial" w:cs="Arial"/>
          <w:color w:val="000000" w:themeColor="text1"/>
        </w:rPr>
        <w:t xml:space="preserve">, że </w:t>
      </w:r>
      <w:bookmarkStart w:id="3" w:name="_Hlk106091671"/>
      <w:r w:rsidR="00C06C47" w:rsidRPr="00DE75F4">
        <w:rPr>
          <w:rFonts w:ascii="Arial" w:hAnsi="Arial" w:cs="Arial"/>
          <w:color w:val="000000" w:themeColor="text1"/>
        </w:rPr>
        <w:t>w postępowaniu wpłynęł</w:t>
      </w:r>
      <w:r w:rsidR="0015701A" w:rsidRPr="00DE75F4">
        <w:rPr>
          <w:rFonts w:ascii="Arial" w:hAnsi="Arial" w:cs="Arial"/>
          <w:color w:val="000000" w:themeColor="text1"/>
        </w:rPr>
        <w:t>y</w:t>
      </w:r>
      <w:r w:rsidR="00BD27F3" w:rsidRPr="00DE75F4">
        <w:rPr>
          <w:rFonts w:ascii="Arial" w:hAnsi="Arial" w:cs="Arial"/>
          <w:color w:val="000000" w:themeColor="text1"/>
        </w:rPr>
        <w:t xml:space="preserve"> </w:t>
      </w:r>
      <w:r w:rsidR="00433ED2" w:rsidRPr="00DE75F4">
        <w:rPr>
          <w:rFonts w:ascii="Arial" w:hAnsi="Arial" w:cs="Arial"/>
          <w:color w:val="000000" w:themeColor="text1"/>
        </w:rPr>
        <w:t>ofert</w:t>
      </w:r>
      <w:r w:rsidR="0015701A" w:rsidRPr="00DE75F4">
        <w:rPr>
          <w:rFonts w:ascii="Arial" w:hAnsi="Arial" w:cs="Arial"/>
          <w:color w:val="000000" w:themeColor="text1"/>
        </w:rPr>
        <w:t>y</w:t>
      </w:r>
      <w:r w:rsidRPr="00DE75F4">
        <w:rPr>
          <w:rFonts w:ascii="Arial" w:hAnsi="Arial" w:cs="Arial"/>
          <w:color w:val="000000" w:themeColor="text1"/>
        </w:rPr>
        <w:t xml:space="preserve"> wykonawc</w:t>
      </w:r>
      <w:bookmarkEnd w:id="1"/>
      <w:bookmarkEnd w:id="3"/>
      <w:r w:rsidR="0015701A" w:rsidRPr="00DE75F4">
        <w:rPr>
          <w:rFonts w:ascii="Arial" w:hAnsi="Arial" w:cs="Arial"/>
          <w:color w:val="000000" w:themeColor="text1"/>
        </w:rPr>
        <w:t>ów:</w:t>
      </w:r>
    </w:p>
    <w:p w14:paraId="30018F01" w14:textId="77C500B6" w:rsidR="00AF58C1" w:rsidRPr="00C671B7" w:rsidRDefault="00C671B7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  <w:rPr>
          <w:color w:val="000000" w:themeColor="text1"/>
        </w:rPr>
      </w:pPr>
      <w:bookmarkStart w:id="4" w:name="_Hlk148083698"/>
      <w:r w:rsidRPr="00C671B7">
        <w:rPr>
          <w:rFonts w:cs="Arial"/>
          <w:color w:val="000000" w:themeColor="text1"/>
          <w:szCs w:val="24"/>
        </w:rPr>
        <w:t>Zakład Remontowo-Budowlany Marcin Wróbel</w:t>
      </w:r>
      <w:r w:rsidR="004D2694" w:rsidRPr="00C671B7">
        <w:rPr>
          <w:rFonts w:cs="Arial"/>
          <w:color w:val="000000" w:themeColor="text1"/>
          <w:szCs w:val="24"/>
        </w:rPr>
        <w:t xml:space="preserve">; </w:t>
      </w:r>
      <w:r w:rsidRPr="00C671B7">
        <w:rPr>
          <w:rFonts w:cs="Arial"/>
          <w:color w:val="000000" w:themeColor="text1"/>
          <w:szCs w:val="24"/>
        </w:rPr>
        <w:t xml:space="preserve">66-400 Gorzów Wlkp., </w:t>
      </w:r>
      <w:r w:rsidRPr="00C671B7">
        <w:rPr>
          <w:rFonts w:cs="Arial"/>
          <w:color w:val="000000" w:themeColor="text1"/>
          <w:szCs w:val="24"/>
        </w:rPr>
        <w:t xml:space="preserve">ul. Kujawska 2d; </w:t>
      </w:r>
      <w:r w:rsidR="004D2694" w:rsidRPr="00C671B7">
        <w:rPr>
          <w:rFonts w:cs="Arial"/>
          <w:color w:val="000000" w:themeColor="text1"/>
          <w:szCs w:val="24"/>
        </w:rPr>
        <w:t xml:space="preserve">NIP </w:t>
      </w:r>
      <w:r w:rsidRPr="00C671B7">
        <w:rPr>
          <w:color w:val="000000" w:themeColor="text1"/>
        </w:rPr>
        <w:t>5992419399</w:t>
      </w:r>
      <w:r w:rsidRPr="00C671B7">
        <w:rPr>
          <w:rFonts w:cs="Arial"/>
          <w:color w:val="000000" w:themeColor="text1"/>
          <w:szCs w:val="24"/>
        </w:rPr>
        <w:t xml:space="preserve"> </w:t>
      </w:r>
      <w:r w:rsidR="0078606B" w:rsidRPr="00C671B7">
        <w:rPr>
          <w:rFonts w:cs="Arial"/>
          <w:color w:val="000000" w:themeColor="text1"/>
          <w:szCs w:val="24"/>
        </w:rPr>
        <w:t xml:space="preserve">z ceną brutto: </w:t>
      </w:r>
      <w:r w:rsidRPr="00C671B7">
        <w:rPr>
          <w:rFonts w:cs="Arial"/>
          <w:color w:val="000000" w:themeColor="text1"/>
          <w:szCs w:val="24"/>
        </w:rPr>
        <w:t>184 500,00</w:t>
      </w:r>
      <w:r w:rsidR="004D2694" w:rsidRPr="00C671B7">
        <w:rPr>
          <w:rFonts w:cs="Arial"/>
          <w:color w:val="000000" w:themeColor="text1"/>
          <w:szCs w:val="24"/>
        </w:rPr>
        <w:t xml:space="preserve">pln </w:t>
      </w:r>
    </w:p>
    <w:p w14:paraId="21DC2804" w14:textId="7EDB9B04" w:rsidR="0015701A" w:rsidRPr="00C671B7" w:rsidRDefault="00C671B7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  <w:rPr>
          <w:color w:val="000000" w:themeColor="text1"/>
        </w:rPr>
      </w:pPr>
      <w:r w:rsidRPr="00C671B7">
        <w:rPr>
          <w:rFonts w:cs="Arial"/>
          <w:color w:val="000000" w:themeColor="text1"/>
          <w:szCs w:val="24"/>
        </w:rPr>
        <w:t>Firma Handlowo-Usługowa ITC Angelika Jabłońska</w:t>
      </w:r>
      <w:r w:rsidR="004D2694" w:rsidRPr="00C671B7">
        <w:rPr>
          <w:rFonts w:cs="Arial"/>
          <w:color w:val="000000" w:themeColor="text1"/>
          <w:szCs w:val="24"/>
        </w:rPr>
        <w:t xml:space="preserve">; </w:t>
      </w:r>
      <w:r w:rsidRPr="00C671B7">
        <w:rPr>
          <w:rFonts w:cs="Arial"/>
          <w:color w:val="000000" w:themeColor="text1"/>
          <w:szCs w:val="24"/>
        </w:rPr>
        <w:t>87-821 Baruchowo, Baruchowo 8A</w:t>
      </w:r>
      <w:r w:rsidR="004D2694" w:rsidRPr="00C671B7">
        <w:rPr>
          <w:rFonts w:cs="Arial"/>
          <w:color w:val="000000" w:themeColor="text1"/>
          <w:szCs w:val="24"/>
        </w:rPr>
        <w:t xml:space="preserve">; NIP </w:t>
      </w:r>
      <w:r w:rsidRPr="00C671B7">
        <w:rPr>
          <w:rFonts w:cs="Arial"/>
          <w:color w:val="000000" w:themeColor="text1"/>
          <w:szCs w:val="24"/>
        </w:rPr>
        <w:t>8882509507</w:t>
      </w:r>
      <w:r w:rsidR="004D2694" w:rsidRPr="00C671B7">
        <w:rPr>
          <w:rFonts w:cs="Arial"/>
          <w:color w:val="000000" w:themeColor="text1"/>
          <w:szCs w:val="24"/>
        </w:rPr>
        <w:t xml:space="preserve"> </w:t>
      </w:r>
      <w:r w:rsidR="0015701A" w:rsidRPr="00C671B7">
        <w:rPr>
          <w:rFonts w:cs="Arial"/>
          <w:color w:val="000000" w:themeColor="text1"/>
          <w:szCs w:val="24"/>
        </w:rPr>
        <w:t xml:space="preserve">z ceną brutto: </w:t>
      </w:r>
      <w:r w:rsidRPr="00C671B7">
        <w:rPr>
          <w:rFonts w:cs="Arial"/>
          <w:color w:val="000000" w:themeColor="text1"/>
          <w:szCs w:val="24"/>
        </w:rPr>
        <w:t>176 028,81</w:t>
      </w:r>
      <w:r w:rsidR="0015701A" w:rsidRPr="00C671B7">
        <w:rPr>
          <w:rFonts w:cs="Arial"/>
          <w:color w:val="000000" w:themeColor="text1"/>
          <w:szCs w:val="24"/>
        </w:rPr>
        <w:t xml:space="preserve">pln </w:t>
      </w:r>
    </w:p>
    <w:p w14:paraId="78B2F075" w14:textId="147F6C9D" w:rsidR="0015701A" w:rsidRPr="00C671B7" w:rsidRDefault="005A509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  <w:rPr>
          <w:color w:val="000000" w:themeColor="text1"/>
        </w:rPr>
      </w:pPr>
      <w:r w:rsidRPr="00C671B7">
        <w:rPr>
          <w:rFonts w:cs="Arial"/>
          <w:color w:val="000000" w:themeColor="text1"/>
          <w:szCs w:val="24"/>
        </w:rPr>
        <w:t xml:space="preserve">HAMMER WYBURZENIA Michał </w:t>
      </w:r>
      <w:proofErr w:type="spellStart"/>
      <w:r w:rsidRPr="00C671B7">
        <w:rPr>
          <w:rFonts w:cs="Arial"/>
          <w:color w:val="000000" w:themeColor="text1"/>
          <w:szCs w:val="24"/>
        </w:rPr>
        <w:t>Koszołko</w:t>
      </w:r>
      <w:proofErr w:type="spellEnd"/>
      <w:r w:rsidRPr="00C671B7">
        <w:rPr>
          <w:rFonts w:cs="Arial"/>
          <w:color w:val="000000" w:themeColor="text1"/>
          <w:szCs w:val="24"/>
        </w:rPr>
        <w:t xml:space="preserve">; </w:t>
      </w:r>
      <w:r w:rsidR="00A31C82" w:rsidRPr="00C671B7">
        <w:rPr>
          <w:rFonts w:cs="Arial"/>
          <w:color w:val="000000" w:themeColor="text1"/>
          <w:szCs w:val="24"/>
        </w:rPr>
        <w:t xml:space="preserve">Lgiń 13 , 67-400 Wschowa, </w:t>
      </w:r>
      <w:r w:rsidRPr="00C671B7">
        <w:rPr>
          <w:rFonts w:cs="Arial"/>
          <w:color w:val="000000" w:themeColor="text1"/>
          <w:szCs w:val="24"/>
        </w:rPr>
        <w:t>NIP 4970004578</w:t>
      </w:r>
      <w:r w:rsidR="0015701A" w:rsidRPr="00C671B7">
        <w:rPr>
          <w:rFonts w:cs="Arial"/>
          <w:color w:val="000000" w:themeColor="text1"/>
          <w:szCs w:val="24"/>
        </w:rPr>
        <w:t xml:space="preserve"> z ceną brutto: </w:t>
      </w:r>
      <w:r w:rsidR="00C671B7" w:rsidRPr="00C671B7">
        <w:rPr>
          <w:rFonts w:cs="Arial"/>
          <w:color w:val="000000" w:themeColor="text1"/>
          <w:szCs w:val="24"/>
        </w:rPr>
        <w:t>264 450,00</w:t>
      </w:r>
      <w:r w:rsidR="0015701A" w:rsidRPr="00C671B7">
        <w:rPr>
          <w:rFonts w:cs="Arial"/>
          <w:color w:val="000000" w:themeColor="text1"/>
          <w:szCs w:val="24"/>
        </w:rPr>
        <w:t xml:space="preserve">pln </w:t>
      </w:r>
    </w:p>
    <w:p w14:paraId="03BFB99C" w14:textId="1AE8D5A6" w:rsidR="0015701A" w:rsidRPr="00EA4CFC" w:rsidRDefault="00C671B7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  <w:rPr>
          <w:color w:val="000000" w:themeColor="text1"/>
        </w:rPr>
      </w:pPr>
      <w:proofErr w:type="spellStart"/>
      <w:r w:rsidRPr="00EA4CFC">
        <w:rPr>
          <w:rFonts w:cs="Arial"/>
          <w:color w:val="000000" w:themeColor="text1"/>
          <w:szCs w:val="24"/>
        </w:rPr>
        <w:t>WojNat</w:t>
      </w:r>
      <w:proofErr w:type="spellEnd"/>
      <w:r w:rsidRPr="00EA4CFC">
        <w:rPr>
          <w:rFonts w:cs="Arial"/>
          <w:color w:val="000000" w:themeColor="text1"/>
          <w:szCs w:val="24"/>
        </w:rPr>
        <w:t xml:space="preserve"> Natalia Kosińska</w:t>
      </w:r>
      <w:r w:rsidR="005A509C" w:rsidRPr="00EA4CFC">
        <w:rPr>
          <w:rFonts w:cs="Arial"/>
          <w:color w:val="000000" w:themeColor="text1"/>
          <w:szCs w:val="24"/>
        </w:rPr>
        <w:t xml:space="preserve">; </w:t>
      </w:r>
      <w:r w:rsidRPr="00EA4CFC">
        <w:rPr>
          <w:rFonts w:cs="Arial"/>
          <w:color w:val="000000" w:themeColor="text1"/>
          <w:szCs w:val="24"/>
        </w:rPr>
        <w:t>51-180 Psary</w:t>
      </w:r>
      <w:r w:rsidR="00A31C82" w:rsidRPr="00EA4CFC">
        <w:rPr>
          <w:rFonts w:cs="Arial"/>
          <w:color w:val="000000" w:themeColor="text1"/>
          <w:szCs w:val="24"/>
        </w:rPr>
        <w:t>,</w:t>
      </w:r>
      <w:r w:rsidRPr="00EA4CFC">
        <w:rPr>
          <w:rFonts w:cs="Arial"/>
          <w:color w:val="000000" w:themeColor="text1"/>
          <w:szCs w:val="24"/>
        </w:rPr>
        <w:t xml:space="preserve"> ul. Główna 17B,</w:t>
      </w:r>
      <w:r w:rsidR="00A31C82" w:rsidRPr="00EA4CFC">
        <w:rPr>
          <w:rFonts w:cs="Arial"/>
          <w:color w:val="000000" w:themeColor="text1"/>
          <w:szCs w:val="24"/>
        </w:rPr>
        <w:t xml:space="preserve"> </w:t>
      </w:r>
      <w:r w:rsidR="005A509C" w:rsidRPr="00EA4CFC">
        <w:rPr>
          <w:rFonts w:cs="Arial"/>
          <w:color w:val="000000" w:themeColor="text1"/>
          <w:szCs w:val="24"/>
        </w:rPr>
        <w:t xml:space="preserve">NIP </w:t>
      </w:r>
      <w:r w:rsidRPr="00EA4CFC">
        <w:rPr>
          <w:rFonts w:cs="Arial"/>
          <w:color w:val="000000" w:themeColor="text1"/>
          <w:szCs w:val="24"/>
        </w:rPr>
        <w:t>9151822845</w:t>
      </w:r>
      <w:r w:rsidR="0015701A" w:rsidRPr="00EA4CFC">
        <w:rPr>
          <w:rFonts w:cs="Arial"/>
          <w:color w:val="000000" w:themeColor="text1"/>
          <w:szCs w:val="24"/>
        </w:rPr>
        <w:t xml:space="preserve"> z ceną brutto: </w:t>
      </w:r>
      <w:r w:rsidR="00EA4CFC" w:rsidRPr="00EA4CFC">
        <w:rPr>
          <w:rFonts w:cs="Arial"/>
          <w:color w:val="000000" w:themeColor="text1"/>
          <w:szCs w:val="24"/>
        </w:rPr>
        <w:t>239 850,00</w:t>
      </w:r>
      <w:r w:rsidR="0015701A" w:rsidRPr="00EA4CFC">
        <w:rPr>
          <w:rFonts w:cs="Arial"/>
          <w:color w:val="000000" w:themeColor="text1"/>
          <w:szCs w:val="24"/>
        </w:rPr>
        <w:t xml:space="preserve">pln </w:t>
      </w:r>
    </w:p>
    <w:p w14:paraId="67944609" w14:textId="77777777" w:rsidR="00EA4CFC" w:rsidRPr="00EA4CFC" w:rsidRDefault="00EA4CFC" w:rsidP="00A31C82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 w:rsidRPr="00EA4CFC">
        <w:rPr>
          <w:rFonts w:cs="Arial"/>
          <w:color w:val="000000" w:themeColor="text1"/>
          <w:szCs w:val="24"/>
        </w:rPr>
        <w:t>ENERGOKON-PLUS Sp. z o. o.</w:t>
      </w:r>
      <w:r w:rsidR="00A31C82" w:rsidRPr="00EA4CFC">
        <w:rPr>
          <w:rFonts w:cs="Arial"/>
          <w:color w:val="000000" w:themeColor="text1"/>
          <w:szCs w:val="24"/>
        </w:rPr>
        <w:t xml:space="preserve">, </w:t>
      </w:r>
      <w:r w:rsidRPr="00EA4CFC">
        <w:rPr>
          <w:rFonts w:cs="Arial"/>
          <w:color w:val="000000" w:themeColor="text1"/>
          <w:szCs w:val="24"/>
        </w:rPr>
        <w:t>41-200 Sosnowiec, ul. Mierosławskiego 3,</w:t>
      </w:r>
      <w:r w:rsidR="00A31C82" w:rsidRPr="00EA4CFC">
        <w:rPr>
          <w:rFonts w:cs="Arial"/>
          <w:color w:val="000000" w:themeColor="text1"/>
          <w:szCs w:val="24"/>
        </w:rPr>
        <w:t xml:space="preserve"> </w:t>
      </w:r>
      <w:r w:rsidR="005A509C" w:rsidRPr="00EA4CFC">
        <w:rPr>
          <w:rFonts w:cs="Arial"/>
          <w:color w:val="000000" w:themeColor="text1"/>
          <w:szCs w:val="24"/>
        </w:rPr>
        <w:t xml:space="preserve">NIP </w:t>
      </w:r>
      <w:r w:rsidRPr="00EA4CFC">
        <w:rPr>
          <w:rFonts w:cs="Arial"/>
          <w:color w:val="000000" w:themeColor="text1"/>
          <w:szCs w:val="24"/>
        </w:rPr>
        <w:t>6292024162</w:t>
      </w:r>
      <w:r w:rsidR="0015701A" w:rsidRPr="00EA4CFC">
        <w:rPr>
          <w:rFonts w:cs="Arial"/>
          <w:color w:val="000000" w:themeColor="text1"/>
          <w:szCs w:val="24"/>
        </w:rPr>
        <w:t xml:space="preserve"> z ceną brutto: </w:t>
      </w:r>
      <w:r w:rsidRPr="00EA4CFC">
        <w:rPr>
          <w:rFonts w:cs="Arial"/>
          <w:color w:val="000000" w:themeColor="text1"/>
          <w:szCs w:val="24"/>
        </w:rPr>
        <w:t>292 740,00</w:t>
      </w:r>
      <w:r w:rsidR="0015701A" w:rsidRPr="00EA4CFC">
        <w:rPr>
          <w:rFonts w:cs="Arial"/>
          <w:color w:val="000000" w:themeColor="text1"/>
          <w:szCs w:val="24"/>
        </w:rPr>
        <w:t>pln</w:t>
      </w:r>
    </w:p>
    <w:p w14:paraId="10D5F5FC" w14:textId="7BE94B22" w:rsidR="00EA4CFC" w:rsidRPr="00EA4CFC" w:rsidRDefault="00EA4CFC" w:rsidP="00EA4CFC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r>
        <w:rPr>
          <w:rFonts w:cs="Arial"/>
          <w:color w:val="000000" w:themeColor="text1"/>
          <w:szCs w:val="24"/>
        </w:rPr>
        <w:t>PPHU TOMA Tomasz Patryk Jaskulski</w:t>
      </w:r>
      <w:r w:rsidRPr="00EA4CFC">
        <w:rPr>
          <w:rFonts w:cs="Arial"/>
          <w:color w:val="000000" w:themeColor="text1"/>
          <w:szCs w:val="24"/>
        </w:rPr>
        <w:t xml:space="preserve">, </w:t>
      </w:r>
      <w:r>
        <w:rPr>
          <w:rFonts w:cs="Arial"/>
          <w:color w:val="000000" w:themeColor="text1"/>
          <w:szCs w:val="24"/>
        </w:rPr>
        <w:t>66-400 Gorzów Wlkp.</w:t>
      </w:r>
      <w:r w:rsidRPr="00EA4CFC">
        <w:rPr>
          <w:rFonts w:cs="Arial"/>
          <w:color w:val="000000" w:themeColor="text1"/>
          <w:szCs w:val="24"/>
        </w:rPr>
        <w:t xml:space="preserve">, ul. </w:t>
      </w:r>
      <w:r>
        <w:rPr>
          <w:rFonts w:cs="Arial"/>
          <w:color w:val="000000" w:themeColor="text1"/>
          <w:szCs w:val="24"/>
        </w:rPr>
        <w:t>Borowskiego 28</w:t>
      </w:r>
      <w:r w:rsidRPr="00EA4CFC">
        <w:rPr>
          <w:rFonts w:cs="Arial"/>
          <w:color w:val="000000" w:themeColor="text1"/>
          <w:szCs w:val="24"/>
        </w:rPr>
        <w:t xml:space="preserve">, NIP 6292024162 z ceną brutto: </w:t>
      </w:r>
      <w:r>
        <w:rPr>
          <w:rFonts w:cs="Arial"/>
          <w:color w:val="000000" w:themeColor="text1"/>
          <w:szCs w:val="24"/>
        </w:rPr>
        <w:t>129 150,00</w:t>
      </w:r>
      <w:r w:rsidRPr="00EA4CFC">
        <w:rPr>
          <w:rFonts w:cs="Arial"/>
          <w:color w:val="000000" w:themeColor="text1"/>
          <w:szCs w:val="24"/>
        </w:rPr>
        <w:t>pln</w:t>
      </w:r>
      <w:r w:rsidRPr="00EA4CFC">
        <w:t xml:space="preserve"> </w:t>
      </w:r>
    </w:p>
    <w:p w14:paraId="6D4047F2" w14:textId="5C32295D" w:rsidR="0015701A" w:rsidRPr="00EA4CFC" w:rsidRDefault="00EA4CFC" w:rsidP="00EA4CFC">
      <w:pPr>
        <w:pStyle w:val="Tekstpodstawowy"/>
        <w:numPr>
          <w:ilvl w:val="0"/>
          <w:numId w:val="77"/>
        </w:numPr>
        <w:spacing w:line="360" w:lineRule="auto"/>
        <w:ind w:left="426"/>
        <w:jc w:val="left"/>
      </w:pPr>
      <w:proofErr w:type="spellStart"/>
      <w:r>
        <w:rPr>
          <w:rFonts w:cs="Arial"/>
          <w:color w:val="000000" w:themeColor="text1"/>
          <w:szCs w:val="24"/>
        </w:rPr>
        <w:t>Selko</w:t>
      </w:r>
      <w:proofErr w:type="spellEnd"/>
      <w:r>
        <w:rPr>
          <w:rFonts w:cs="Arial"/>
          <w:color w:val="000000" w:themeColor="text1"/>
          <w:szCs w:val="24"/>
        </w:rPr>
        <w:t xml:space="preserve"> Wywóz Odpadów Sp. z o.o.</w:t>
      </w:r>
      <w:r w:rsidRPr="00EA4CFC">
        <w:rPr>
          <w:rFonts w:cs="Arial"/>
          <w:color w:val="000000" w:themeColor="text1"/>
          <w:szCs w:val="24"/>
        </w:rPr>
        <w:t xml:space="preserve">, </w:t>
      </w:r>
      <w:r>
        <w:rPr>
          <w:rFonts w:cs="Arial"/>
          <w:color w:val="000000" w:themeColor="text1"/>
          <w:szCs w:val="24"/>
        </w:rPr>
        <w:t>66-400 Gorzów Wlkp.</w:t>
      </w:r>
      <w:r w:rsidRPr="00EA4CFC">
        <w:rPr>
          <w:rFonts w:cs="Arial"/>
          <w:color w:val="000000" w:themeColor="text1"/>
          <w:szCs w:val="24"/>
        </w:rPr>
        <w:t xml:space="preserve">, ul. </w:t>
      </w:r>
      <w:r>
        <w:rPr>
          <w:rFonts w:cs="Arial"/>
          <w:color w:val="000000" w:themeColor="text1"/>
          <w:szCs w:val="24"/>
        </w:rPr>
        <w:t>Kombatantów 34/204</w:t>
      </w:r>
      <w:r w:rsidRPr="00EA4CFC">
        <w:rPr>
          <w:rFonts w:cs="Arial"/>
          <w:color w:val="000000" w:themeColor="text1"/>
          <w:szCs w:val="24"/>
        </w:rPr>
        <w:t xml:space="preserve">, NIP 6292024162 z ceną brutto: </w:t>
      </w:r>
      <w:r>
        <w:rPr>
          <w:rFonts w:cs="Arial"/>
          <w:color w:val="000000" w:themeColor="text1"/>
          <w:szCs w:val="24"/>
        </w:rPr>
        <w:t>83 300,00</w:t>
      </w:r>
      <w:r w:rsidRPr="00EA4CFC">
        <w:rPr>
          <w:rFonts w:cs="Arial"/>
          <w:color w:val="000000" w:themeColor="text1"/>
          <w:szCs w:val="24"/>
        </w:rPr>
        <w:t>pln</w:t>
      </w:r>
      <w:r w:rsidRPr="00EA4CFC">
        <w:t xml:space="preserve"> </w:t>
      </w:r>
    </w:p>
    <w:p w14:paraId="519CC87A" w14:textId="06C3D999" w:rsidR="00AF58C1" w:rsidRDefault="00AF58C1" w:rsidP="00AF58C1">
      <w:bookmarkStart w:id="5" w:name="_GoBack"/>
      <w:bookmarkEnd w:id="4"/>
      <w:bookmarkEnd w:id="2"/>
      <w:bookmarkEnd w:id="5"/>
    </w:p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5A3AFED3" w:rsidR="005474B2" w:rsidRDefault="005474B2">
    <w:pPr>
      <w:pStyle w:val="Stopka"/>
      <w:jc w:val="right"/>
    </w:pPr>
  </w:p>
  <w:p w14:paraId="3CB952FE" w14:textId="55773BB9" w:rsidR="005474B2" w:rsidRDefault="005474B2" w:rsidP="00A31C82">
    <w:pPr>
      <w:tabs>
        <w:tab w:val="center" w:pos="4536"/>
        <w:tab w:val="right" w:pos="9639"/>
      </w:tabs>
      <w:ind w:left="-851" w:right="-568"/>
      <w:jc w:val="center"/>
    </w:pPr>
    <w:r w:rsidRPr="00F33A43"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0D0BAD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</w:t>
    </w:r>
    <w:r w:rsidR="00DE75F4">
      <w:rPr>
        <w:rFonts w:ascii="Arial" w:hAnsi="Arial" w:cs="Arial"/>
        <w:b/>
        <w:bCs/>
        <w:sz w:val="18"/>
        <w:szCs w:val="18"/>
      </w:rPr>
      <w:t>60</w:t>
    </w:r>
    <w:r w:rsidRPr="00AC3AFA">
      <w:rPr>
        <w:rFonts w:ascii="Arial" w:hAnsi="Arial" w:cs="Arial"/>
        <w:sz w:val="18"/>
        <w:szCs w:val="18"/>
      </w:rPr>
      <w:t>202</w:t>
    </w:r>
    <w:r w:rsidR="00A31C82">
      <w:rPr>
        <w:rFonts w:ascii="Arial" w:hAnsi="Arial" w:cs="Arial"/>
        <w:sz w:val="18"/>
        <w:szCs w:val="18"/>
      </w:rPr>
      <w:t>3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12B0388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E75F4">
      <w:rPr>
        <w:rFonts w:ascii="Arial" w:hAnsi="Arial" w:cs="Arial"/>
        <w:b/>
        <w:bCs/>
        <w:sz w:val="18"/>
        <w:szCs w:val="18"/>
      </w:rPr>
      <w:t>60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C650158"/>
    <w:multiLevelType w:val="hybridMultilevel"/>
    <w:tmpl w:val="8DA43D3E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9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0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5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76"/>
  </w:num>
  <w:num w:numId="3">
    <w:abstractNumId w:val="20"/>
  </w:num>
  <w:num w:numId="4">
    <w:abstractNumId w:val="72"/>
  </w:num>
  <w:num w:numId="5">
    <w:abstractNumId w:val="18"/>
  </w:num>
  <w:num w:numId="6">
    <w:abstractNumId w:val="34"/>
  </w:num>
  <w:num w:numId="7">
    <w:abstractNumId w:val="63"/>
  </w:num>
  <w:num w:numId="8">
    <w:abstractNumId w:val="25"/>
  </w:num>
  <w:num w:numId="9">
    <w:abstractNumId w:val="47"/>
  </w:num>
  <w:num w:numId="10">
    <w:abstractNumId w:val="56"/>
  </w:num>
  <w:num w:numId="11">
    <w:abstractNumId w:val="36"/>
  </w:num>
  <w:num w:numId="12">
    <w:abstractNumId w:val="59"/>
  </w:num>
  <w:num w:numId="13">
    <w:abstractNumId w:val="46"/>
  </w:num>
  <w:num w:numId="14">
    <w:abstractNumId w:val="54"/>
  </w:num>
  <w:num w:numId="15">
    <w:abstractNumId w:val="40"/>
  </w:num>
  <w:num w:numId="16">
    <w:abstractNumId w:val="45"/>
  </w:num>
  <w:num w:numId="17">
    <w:abstractNumId w:val="52"/>
  </w:num>
  <w:num w:numId="18">
    <w:abstractNumId w:val="43"/>
  </w:num>
  <w:num w:numId="19">
    <w:abstractNumId w:val="66"/>
  </w:num>
  <w:num w:numId="20">
    <w:abstractNumId w:val="29"/>
  </w:num>
  <w:num w:numId="21">
    <w:abstractNumId w:val="64"/>
  </w:num>
  <w:num w:numId="22">
    <w:abstractNumId w:val="19"/>
  </w:num>
  <w:num w:numId="23">
    <w:abstractNumId w:val="39"/>
  </w:num>
  <w:num w:numId="24">
    <w:abstractNumId w:val="49"/>
  </w:num>
  <w:num w:numId="25">
    <w:abstractNumId w:val="17"/>
  </w:num>
  <w:num w:numId="26">
    <w:abstractNumId w:val="42"/>
  </w:num>
  <w:num w:numId="27">
    <w:abstractNumId w:val="41"/>
  </w:num>
  <w:num w:numId="28">
    <w:abstractNumId w:val="31"/>
  </w:num>
  <w:num w:numId="29">
    <w:abstractNumId w:val="77"/>
  </w:num>
  <w:num w:numId="30">
    <w:abstractNumId w:val="67"/>
  </w:num>
  <w:num w:numId="31">
    <w:abstractNumId w:val="30"/>
  </w:num>
  <w:num w:numId="32">
    <w:abstractNumId w:val="3"/>
  </w:num>
  <w:num w:numId="33">
    <w:abstractNumId w:val="1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38"/>
  </w:num>
  <w:num w:numId="39">
    <w:abstractNumId w:val="58"/>
  </w:num>
  <w:num w:numId="40">
    <w:abstractNumId w:val="68"/>
  </w:num>
  <w:num w:numId="41">
    <w:abstractNumId w:val="71"/>
  </w:num>
  <w:num w:numId="42">
    <w:abstractNumId w:val="61"/>
  </w:num>
  <w:num w:numId="43">
    <w:abstractNumId w:val="51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2"/>
  </w:num>
  <w:num w:numId="59">
    <w:abstractNumId w:val="74"/>
  </w:num>
  <w:num w:numId="60">
    <w:abstractNumId w:val="69"/>
  </w:num>
  <w:num w:numId="61">
    <w:abstractNumId w:val="27"/>
  </w:num>
  <w:num w:numId="62">
    <w:abstractNumId w:val="48"/>
  </w:num>
  <w:num w:numId="63">
    <w:abstractNumId w:val="55"/>
  </w:num>
  <w:num w:numId="64">
    <w:abstractNumId w:val="75"/>
  </w:num>
  <w:num w:numId="65">
    <w:abstractNumId w:val="44"/>
  </w:num>
  <w:num w:numId="66">
    <w:abstractNumId w:val="57"/>
  </w:num>
  <w:num w:numId="67">
    <w:abstractNumId w:val="23"/>
  </w:num>
  <w:num w:numId="68">
    <w:abstractNumId w:val="28"/>
  </w:num>
  <w:num w:numId="69">
    <w:abstractNumId w:val="37"/>
  </w:num>
  <w:num w:numId="70">
    <w:abstractNumId w:val="35"/>
  </w:num>
  <w:num w:numId="71">
    <w:abstractNumId w:val="50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2"/>
  </w:num>
  <w:num w:numId="75">
    <w:abstractNumId w:val="70"/>
  </w:num>
  <w:num w:numId="76">
    <w:abstractNumId w:val="21"/>
  </w:num>
  <w:num w:numId="77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01F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5701A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5666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1F1D"/>
    <w:rsid w:val="004B36C3"/>
    <w:rsid w:val="004B5229"/>
    <w:rsid w:val="004B63D1"/>
    <w:rsid w:val="004C222C"/>
    <w:rsid w:val="004C7B93"/>
    <w:rsid w:val="004D2694"/>
    <w:rsid w:val="004D4D96"/>
    <w:rsid w:val="004D77B9"/>
    <w:rsid w:val="004E3C51"/>
    <w:rsid w:val="004E7B37"/>
    <w:rsid w:val="004E7CD1"/>
    <w:rsid w:val="004F230D"/>
    <w:rsid w:val="004F27C5"/>
    <w:rsid w:val="004F696A"/>
    <w:rsid w:val="00511F30"/>
    <w:rsid w:val="00516FD3"/>
    <w:rsid w:val="005230D5"/>
    <w:rsid w:val="0052438C"/>
    <w:rsid w:val="005250D3"/>
    <w:rsid w:val="005411F1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509C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06B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1C82"/>
    <w:rsid w:val="00A364C3"/>
    <w:rsid w:val="00A36A01"/>
    <w:rsid w:val="00A36CD7"/>
    <w:rsid w:val="00A37305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217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671B7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5F4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A4CFC"/>
    <w:rsid w:val="00EB1F7C"/>
    <w:rsid w:val="00EB3258"/>
    <w:rsid w:val="00EC1A8A"/>
    <w:rsid w:val="00EC2D9B"/>
    <w:rsid w:val="00ED0549"/>
    <w:rsid w:val="00ED2950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8C1000-0C99-4FAA-9423-9DF30785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2023-10-13T08:00:00Z</cp:lastPrinted>
  <dcterms:created xsi:type="dcterms:W3CDTF">2023-10-13T08:03:00Z</dcterms:created>
  <dcterms:modified xsi:type="dcterms:W3CDTF">2023-11-22T08:52:00Z</dcterms:modified>
</cp:coreProperties>
</file>