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31" w:rsidRPr="00430CFA" w:rsidRDefault="002E76CE" w:rsidP="00A84FF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ZP</w:t>
      </w:r>
      <w:r w:rsidR="00C0110F" w:rsidRPr="00430CFA">
        <w:rPr>
          <w:rFonts w:asciiTheme="minorHAnsi" w:hAnsiTheme="minorHAnsi" w:cstheme="minorHAnsi"/>
          <w:b/>
          <w:sz w:val="22"/>
          <w:szCs w:val="22"/>
        </w:rPr>
        <w:t>.271</w:t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665FBF">
        <w:rPr>
          <w:rFonts w:asciiTheme="minorHAnsi" w:hAnsiTheme="minorHAnsi" w:cstheme="minorHAnsi"/>
          <w:b/>
          <w:sz w:val="22"/>
          <w:szCs w:val="22"/>
        </w:rPr>
        <w:t>1</w:t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>.202</w:t>
      </w:r>
      <w:r w:rsidR="00430CFA" w:rsidRPr="00430CFA">
        <w:rPr>
          <w:rFonts w:asciiTheme="minorHAnsi" w:hAnsiTheme="minorHAnsi" w:cstheme="minorHAnsi"/>
          <w:b/>
          <w:sz w:val="22"/>
          <w:szCs w:val="22"/>
        </w:rPr>
        <w:t>3</w:t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430CFA" w:rsidRPr="00430CFA">
        <w:rPr>
          <w:rFonts w:asciiTheme="minorHAnsi" w:eastAsia="Arial" w:hAnsiTheme="minorHAnsi" w:cstheme="minorHAnsi"/>
          <w:b/>
          <w:sz w:val="22"/>
          <w:szCs w:val="22"/>
        </w:rPr>
        <w:t xml:space="preserve">                  Z</w:t>
      </w:r>
      <w:r w:rsidR="009C5331" w:rsidRPr="00430CFA">
        <w:rPr>
          <w:rFonts w:asciiTheme="minorHAnsi" w:eastAsia="Arial" w:hAnsiTheme="minorHAnsi" w:cstheme="minorHAnsi"/>
          <w:b/>
          <w:sz w:val="22"/>
          <w:szCs w:val="22"/>
        </w:rPr>
        <w:t xml:space="preserve">ałącznik nr </w:t>
      </w:r>
      <w:r w:rsidR="00EB3C9B" w:rsidRPr="00430CFA">
        <w:rPr>
          <w:rFonts w:asciiTheme="minorHAnsi" w:eastAsia="Arial" w:hAnsiTheme="minorHAnsi" w:cstheme="minorHAnsi"/>
          <w:b/>
          <w:sz w:val="22"/>
          <w:szCs w:val="22"/>
        </w:rPr>
        <w:t>3</w:t>
      </w:r>
    </w:p>
    <w:p w:rsidR="009C5331" w:rsidRPr="00430CFA" w:rsidRDefault="009C5331" w:rsidP="009C5331">
      <w:pPr>
        <w:spacing w:line="276" w:lineRule="auto"/>
        <w:jc w:val="right"/>
        <w:rPr>
          <w:rFonts w:asciiTheme="minorHAnsi" w:eastAsia="Arial" w:hAnsiTheme="minorHAnsi" w:cstheme="minorHAnsi"/>
          <w:sz w:val="22"/>
          <w:szCs w:val="22"/>
        </w:rPr>
      </w:pPr>
    </w:p>
    <w:p w:rsidR="008D292A" w:rsidRPr="00430CFA" w:rsidRDefault="008D292A" w:rsidP="008D292A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430CFA">
        <w:rPr>
          <w:rFonts w:asciiTheme="minorHAnsi" w:eastAsia="Arial" w:hAnsiTheme="minorHAnsi" w:cstheme="minorHAnsi"/>
          <w:b/>
          <w:sz w:val="22"/>
          <w:szCs w:val="22"/>
          <w:u w:val="single"/>
        </w:rPr>
        <w:t>Dane dotyczące Wykonawcy:</w:t>
      </w:r>
    </w:p>
    <w:p w:rsidR="008D292A" w:rsidRPr="00430CFA" w:rsidRDefault="008D292A" w:rsidP="008D292A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  <w:r w:rsidRPr="00430CFA">
        <w:rPr>
          <w:rFonts w:asciiTheme="minorHAnsi" w:eastAsia="Arial" w:hAnsiTheme="minorHAnsi" w:cstheme="minorHAnsi"/>
          <w:sz w:val="22"/>
          <w:szCs w:val="22"/>
        </w:rPr>
        <w:t>nazwa: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RPr="00430CFA" w:rsidTr="00764185">
        <w:tc>
          <w:tcPr>
            <w:tcW w:w="10487" w:type="dxa"/>
          </w:tcPr>
          <w:p w:rsidR="008D292A" w:rsidRPr="00430CFA" w:rsidRDefault="008D292A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</w:p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  <w:r w:rsidRPr="00430CFA">
        <w:rPr>
          <w:rFonts w:asciiTheme="minorHAnsi" w:eastAsia="Arial" w:hAnsiTheme="minorHAnsi" w:cstheme="minorHAnsi"/>
          <w:sz w:val="22"/>
          <w:szCs w:val="22"/>
        </w:rPr>
        <w:t>siedziba: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RPr="00430CFA" w:rsidTr="00764185">
        <w:tc>
          <w:tcPr>
            <w:tcW w:w="10487" w:type="dxa"/>
          </w:tcPr>
          <w:p w:rsidR="008D292A" w:rsidRPr="00430CFA" w:rsidRDefault="008D292A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</w:p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  <w:r w:rsidRPr="00430CFA">
        <w:rPr>
          <w:rFonts w:asciiTheme="minorHAnsi" w:eastAsia="Arial" w:hAnsiTheme="minorHAnsi" w:cstheme="minorHAnsi"/>
          <w:sz w:val="22"/>
          <w:szCs w:val="22"/>
        </w:rPr>
        <w:t>NIP/PESEL, KRS/CEiDG: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RPr="00430CFA" w:rsidTr="00764185">
        <w:tc>
          <w:tcPr>
            <w:tcW w:w="10487" w:type="dxa"/>
          </w:tcPr>
          <w:p w:rsidR="008D292A" w:rsidRPr="00430CFA" w:rsidRDefault="008D292A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</w:p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  <w:lang w:val="en-US"/>
        </w:rPr>
      </w:pPr>
      <w:r w:rsidRPr="00430CFA">
        <w:rPr>
          <w:rFonts w:asciiTheme="minorHAnsi" w:eastAsia="Arial" w:hAnsiTheme="minorHAnsi" w:cstheme="minorHAnsi"/>
          <w:sz w:val="22"/>
          <w:szCs w:val="22"/>
        </w:rPr>
        <w:t>Reprezentowany</w:t>
      </w:r>
      <w:r w:rsidR="009D349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30CFA">
        <w:rPr>
          <w:rFonts w:asciiTheme="minorHAnsi" w:eastAsia="Arial" w:hAnsiTheme="minorHAnsi" w:cstheme="minorHAnsi"/>
          <w:sz w:val="22"/>
          <w:szCs w:val="22"/>
        </w:rPr>
        <w:t>przez (imię, nazwisko)</w:t>
      </w:r>
      <w:r w:rsidRPr="00430CFA">
        <w:rPr>
          <w:rFonts w:asciiTheme="minorHAnsi" w:eastAsia="Arial" w:hAnsiTheme="minorHAnsi" w:cstheme="minorHAnsi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RPr="00430CFA" w:rsidTr="00764185">
        <w:tc>
          <w:tcPr>
            <w:tcW w:w="10487" w:type="dxa"/>
          </w:tcPr>
          <w:p w:rsidR="008D292A" w:rsidRPr="00430CFA" w:rsidRDefault="008D292A" w:rsidP="00764185">
            <w:pP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  <w:r w:rsidRPr="00430CFA">
        <w:rPr>
          <w:rFonts w:asciiTheme="minorHAnsi" w:eastAsia="Arial" w:hAnsiTheme="minorHAnsi" w:cstheme="minorHAnsi"/>
          <w:sz w:val="22"/>
          <w:szCs w:val="22"/>
        </w:rPr>
        <w:t>stanowisko/podstawa do  reprezentacji: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RPr="00430CFA" w:rsidTr="00764185">
        <w:tc>
          <w:tcPr>
            <w:tcW w:w="10487" w:type="dxa"/>
          </w:tcPr>
          <w:p w:rsidR="008D292A" w:rsidRPr="00430CFA" w:rsidRDefault="008D292A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57606" w:rsidRPr="00430CFA" w:rsidRDefault="00857606" w:rsidP="009C5331">
      <w:pPr>
        <w:rPr>
          <w:rFonts w:asciiTheme="minorHAnsi" w:hAnsiTheme="minorHAnsi" w:cstheme="minorHAnsi"/>
          <w:sz w:val="22"/>
          <w:szCs w:val="22"/>
        </w:rPr>
      </w:pPr>
    </w:p>
    <w:p w:rsidR="008D292A" w:rsidRPr="00430CFA" w:rsidRDefault="008D292A" w:rsidP="009C533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C5331" w:rsidRPr="00430CFA" w:rsidRDefault="00857606" w:rsidP="009C533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0CF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857606" w:rsidRPr="00430CFA" w:rsidRDefault="00857606" w:rsidP="009C533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C5331" w:rsidRPr="00430CFA" w:rsidRDefault="009C5331" w:rsidP="009C53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0CFA">
        <w:rPr>
          <w:rFonts w:asciiTheme="minorHAnsi" w:hAnsiTheme="minorHAnsi" w:cstheme="minorHAnsi"/>
          <w:b/>
          <w:sz w:val="22"/>
          <w:szCs w:val="22"/>
        </w:rPr>
        <w:t xml:space="preserve">składane na podstawie art. </w:t>
      </w:r>
      <w:r w:rsidR="00EB3C9B" w:rsidRPr="00430CFA">
        <w:rPr>
          <w:rFonts w:asciiTheme="minorHAnsi" w:hAnsiTheme="minorHAnsi" w:cstheme="minorHAnsi"/>
          <w:b/>
          <w:sz w:val="22"/>
          <w:szCs w:val="22"/>
        </w:rPr>
        <w:t>1</w:t>
      </w:r>
      <w:r w:rsidRPr="00430CFA">
        <w:rPr>
          <w:rFonts w:asciiTheme="minorHAnsi" w:hAnsiTheme="minorHAnsi" w:cstheme="minorHAnsi"/>
          <w:b/>
          <w:sz w:val="22"/>
          <w:szCs w:val="22"/>
        </w:rPr>
        <w:t xml:space="preserve">25 ust. 1 ustawy z dnia </w:t>
      </w:r>
      <w:r w:rsidR="00EB3C9B" w:rsidRPr="00430CFA">
        <w:rPr>
          <w:rFonts w:asciiTheme="minorHAnsi" w:hAnsiTheme="minorHAnsi" w:cstheme="minorHAnsi"/>
          <w:b/>
          <w:sz w:val="22"/>
          <w:szCs w:val="22"/>
        </w:rPr>
        <w:t>11</w:t>
      </w:r>
      <w:r w:rsidR="002E76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B3C9B" w:rsidRPr="00430CFA">
        <w:rPr>
          <w:rFonts w:asciiTheme="minorHAnsi" w:hAnsiTheme="minorHAnsi" w:cstheme="minorHAnsi"/>
          <w:b/>
          <w:sz w:val="22"/>
          <w:szCs w:val="22"/>
        </w:rPr>
        <w:t>września</w:t>
      </w:r>
      <w:r w:rsidRPr="00430CFA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EB3C9B" w:rsidRPr="00430CFA">
        <w:rPr>
          <w:rFonts w:asciiTheme="minorHAnsi" w:hAnsiTheme="minorHAnsi" w:cstheme="minorHAnsi"/>
          <w:b/>
          <w:sz w:val="22"/>
          <w:szCs w:val="22"/>
        </w:rPr>
        <w:t>19</w:t>
      </w:r>
      <w:r w:rsidRPr="00430CFA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:rsidR="009C5331" w:rsidRPr="00430CFA" w:rsidRDefault="009C5331" w:rsidP="009C53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0CFA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Pzp), </w:t>
      </w:r>
    </w:p>
    <w:p w:rsidR="00857606" w:rsidRDefault="00857606" w:rsidP="009C53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C19FF" w:rsidRPr="00430CFA" w:rsidRDefault="001C19FF" w:rsidP="009C53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C5331" w:rsidRPr="00430CFA" w:rsidRDefault="009C5331" w:rsidP="009C5331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0CFA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430CFA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:rsidR="009C5331" w:rsidRPr="00430CFA" w:rsidRDefault="0080679B" w:rsidP="0080679B">
      <w:pPr>
        <w:pStyle w:val="Tekstpodstawowy3"/>
        <w:tabs>
          <w:tab w:val="left" w:pos="567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30CFA">
        <w:rPr>
          <w:rFonts w:asciiTheme="minorHAnsi" w:hAnsiTheme="minorHAnsi" w:cstheme="minorHAnsi"/>
          <w:b w:val="0"/>
          <w:sz w:val="22"/>
          <w:szCs w:val="22"/>
        </w:rPr>
        <w:tab/>
      </w:r>
      <w:r w:rsidR="009C5331" w:rsidRPr="00430CFA">
        <w:rPr>
          <w:rFonts w:asciiTheme="minorHAnsi" w:hAnsiTheme="minorHAnsi" w:cstheme="minorHAnsi"/>
          <w:b w:val="0"/>
          <w:sz w:val="22"/>
          <w:szCs w:val="22"/>
        </w:rPr>
        <w:t>Na potrzeby postępowania o udzielenie zamówienia publiczne</w:t>
      </w:r>
      <w:r w:rsidR="00DD01F2" w:rsidRPr="00430CFA">
        <w:rPr>
          <w:rFonts w:asciiTheme="minorHAnsi" w:hAnsiTheme="minorHAnsi" w:cstheme="minorHAnsi"/>
          <w:b w:val="0"/>
          <w:sz w:val="22"/>
          <w:szCs w:val="22"/>
        </w:rPr>
        <w:t>go</w:t>
      </w:r>
      <w:r w:rsidR="009D349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42C25" w:rsidRPr="00430CFA">
        <w:rPr>
          <w:rFonts w:asciiTheme="minorHAnsi" w:hAnsiTheme="minorHAnsi" w:cstheme="minorHAnsi"/>
          <w:b w:val="0"/>
          <w:sz w:val="22"/>
          <w:szCs w:val="22"/>
        </w:rPr>
        <w:t>pn.:</w:t>
      </w:r>
      <w:r w:rsidR="009D349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D292A" w:rsidRPr="00430CFA">
        <w:rPr>
          <w:rFonts w:asciiTheme="minorHAnsi" w:hAnsiTheme="minorHAnsi" w:cstheme="minorHAnsi"/>
          <w:sz w:val="22"/>
          <w:szCs w:val="22"/>
        </w:rPr>
        <w:t>„</w:t>
      </w:r>
      <w:r w:rsidR="00665FBF">
        <w:rPr>
          <w:rFonts w:asciiTheme="minorHAnsi" w:hAnsiTheme="minorHAnsi" w:cstheme="minorHAnsi"/>
          <w:sz w:val="22"/>
          <w:szCs w:val="22"/>
        </w:rPr>
        <w:t>Budowa trybun na terenie kompleksu sportowego</w:t>
      </w:r>
      <w:r w:rsidR="002E76CE">
        <w:rPr>
          <w:rFonts w:asciiTheme="minorHAnsi" w:hAnsiTheme="minorHAnsi" w:cstheme="minorHAnsi"/>
          <w:sz w:val="22"/>
          <w:szCs w:val="22"/>
        </w:rPr>
        <w:t xml:space="preserve"> w Kleszczewie, gmina Kleszczewo</w:t>
      </w:r>
      <w:r w:rsidR="008D292A" w:rsidRPr="00430CFA">
        <w:rPr>
          <w:rFonts w:asciiTheme="minorHAnsi" w:hAnsiTheme="minorHAnsi" w:cstheme="minorHAnsi"/>
          <w:sz w:val="22"/>
          <w:szCs w:val="22"/>
        </w:rPr>
        <w:t>”</w:t>
      </w:r>
      <w:r w:rsidR="009D349D">
        <w:rPr>
          <w:rFonts w:asciiTheme="minorHAnsi" w:hAnsiTheme="minorHAnsi" w:cstheme="minorHAnsi"/>
          <w:sz w:val="22"/>
          <w:szCs w:val="22"/>
        </w:rPr>
        <w:t xml:space="preserve"> </w:t>
      </w:r>
      <w:r w:rsidR="009C5331" w:rsidRPr="00430CFA">
        <w:rPr>
          <w:rFonts w:asciiTheme="minorHAnsi" w:hAnsiTheme="minorHAnsi" w:cstheme="minorHAnsi"/>
          <w:b w:val="0"/>
          <w:sz w:val="22"/>
          <w:szCs w:val="22"/>
        </w:rPr>
        <w:t>prowadzonego przez Gminę</w:t>
      </w:r>
      <w:r w:rsidR="00854FDE" w:rsidRPr="00430CFA">
        <w:rPr>
          <w:rFonts w:asciiTheme="minorHAnsi" w:hAnsiTheme="minorHAnsi" w:cstheme="minorHAnsi"/>
          <w:b w:val="0"/>
          <w:sz w:val="22"/>
          <w:szCs w:val="22"/>
        </w:rPr>
        <w:t xml:space="preserve"> Kleszczewo</w:t>
      </w:r>
      <w:r w:rsidR="009C5331" w:rsidRPr="00430CFA">
        <w:rPr>
          <w:rFonts w:asciiTheme="minorHAnsi" w:hAnsiTheme="minorHAnsi" w:cstheme="minorHAnsi"/>
          <w:b w:val="0"/>
          <w:sz w:val="22"/>
          <w:szCs w:val="22"/>
        </w:rPr>
        <w:t>,</w:t>
      </w:r>
      <w:r w:rsidR="009D349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C5331" w:rsidRPr="00430CFA">
        <w:rPr>
          <w:rFonts w:asciiTheme="minorHAnsi" w:hAnsiTheme="minorHAnsi" w:cstheme="minorHAnsi"/>
          <w:b w:val="0"/>
          <w:sz w:val="22"/>
          <w:szCs w:val="22"/>
        </w:rPr>
        <w:t xml:space="preserve">ul. </w:t>
      </w:r>
      <w:r w:rsidR="00854FDE" w:rsidRPr="00430CFA">
        <w:rPr>
          <w:rFonts w:asciiTheme="minorHAnsi" w:hAnsiTheme="minorHAnsi" w:cstheme="minorHAnsi"/>
          <w:b w:val="0"/>
          <w:sz w:val="22"/>
          <w:szCs w:val="22"/>
        </w:rPr>
        <w:t>Poznańska 4</w:t>
      </w:r>
      <w:r w:rsidR="009C5331" w:rsidRPr="00430CFA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4FDE" w:rsidRPr="00430CFA">
        <w:rPr>
          <w:rFonts w:asciiTheme="minorHAnsi" w:hAnsiTheme="minorHAnsi" w:cstheme="minorHAnsi"/>
          <w:b w:val="0"/>
          <w:sz w:val="22"/>
          <w:szCs w:val="22"/>
        </w:rPr>
        <w:t>63-005 Kleszczewo</w:t>
      </w:r>
      <w:r w:rsidR="009C5331" w:rsidRPr="00430CFA">
        <w:rPr>
          <w:rFonts w:asciiTheme="minorHAnsi" w:hAnsiTheme="minorHAnsi" w:cstheme="minorHAnsi"/>
          <w:b w:val="0"/>
          <w:i/>
          <w:sz w:val="22"/>
          <w:szCs w:val="22"/>
        </w:rPr>
        <w:t xml:space="preserve">, </w:t>
      </w:r>
      <w:r w:rsidR="009C5331" w:rsidRPr="00430CFA">
        <w:rPr>
          <w:rFonts w:asciiTheme="minorHAnsi" w:hAnsiTheme="minorHAnsi" w:cstheme="minorHAnsi"/>
          <w:b w:val="0"/>
          <w:sz w:val="22"/>
          <w:szCs w:val="22"/>
        </w:rPr>
        <w:t>oświadczam, co następuje:</w:t>
      </w:r>
    </w:p>
    <w:p w:rsidR="009C5331" w:rsidRPr="00430CFA" w:rsidRDefault="009C5331" w:rsidP="00430C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9C5331" w:rsidP="008D292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30CFA">
        <w:rPr>
          <w:rFonts w:asciiTheme="minorHAnsi" w:hAnsiTheme="minorHAnsi" w:cstheme="minorHAnsi"/>
          <w:b/>
          <w:sz w:val="20"/>
          <w:szCs w:val="20"/>
        </w:rPr>
        <w:t>INFORMACJA DOTYCZĄCA WYKONAWCY</w:t>
      </w:r>
      <w:r w:rsidR="008A0E82" w:rsidRPr="00430CFA">
        <w:rPr>
          <w:rFonts w:asciiTheme="minorHAnsi" w:hAnsiTheme="minorHAnsi" w:cstheme="minorHAnsi"/>
          <w:b/>
          <w:sz w:val="20"/>
          <w:szCs w:val="20"/>
        </w:rPr>
        <w:t>*</w:t>
      </w:r>
      <w:r w:rsidRPr="00430CFA">
        <w:rPr>
          <w:rFonts w:asciiTheme="minorHAnsi" w:hAnsiTheme="minorHAnsi" w:cstheme="minorHAnsi"/>
          <w:b/>
          <w:sz w:val="20"/>
          <w:szCs w:val="20"/>
        </w:rPr>
        <w:t>:</w:t>
      </w:r>
    </w:p>
    <w:p w:rsidR="009C5331" w:rsidRPr="00430CFA" w:rsidRDefault="009C5331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9C5331" w:rsidP="00535D6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30CFA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535D61" w:rsidRPr="00430CFA">
        <w:rPr>
          <w:rFonts w:asciiTheme="minorHAnsi" w:hAnsiTheme="minorHAnsi" w:cstheme="minorHAnsi"/>
          <w:sz w:val="22"/>
          <w:szCs w:val="22"/>
        </w:rPr>
        <w:t>Z</w:t>
      </w:r>
      <w:r w:rsidR="008D292A" w:rsidRPr="00430CFA">
        <w:rPr>
          <w:rFonts w:asciiTheme="minorHAnsi" w:hAnsiTheme="minorHAnsi" w:cstheme="minorHAnsi"/>
          <w:sz w:val="22"/>
          <w:szCs w:val="22"/>
        </w:rPr>
        <w:t xml:space="preserve">amawiającego w </w:t>
      </w:r>
      <w:r w:rsidRPr="00430CFA">
        <w:rPr>
          <w:rFonts w:asciiTheme="minorHAnsi" w:hAnsiTheme="minorHAnsi" w:cstheme="minorHAnsi"/>
          <w:sz w:val="22"/>
          <w:szCs w:val="22"/>
        </w:rPr>
        <w:t>SWZ</w:t>
      </w:r>
      <w:r w:rsidR="00535D61" w:rsidRPr="00430CFA">
        <w:rPr>
          <w:rFonts w:asciiTheme="minorHAnsi" w:hAnsiTheme="minorHAnsi" w:cstheme="minorHAnsi"/>
          <w:sz w:val="22"/>
          <w:szCs w:val="22"/>
        </w:rPr>
        <w:t xml:space="preserve"> oraz </w:t>
      </w:r>
      <w:r w:rsidR="008D292A" w:rsidRPr="00430CFA">
        <w:rPr>
          <w:rFonts w:asciiTheme="minorHAnsi" w:hAnsiTheme="minorHAnsi" w:cstheme="minorHAnsi"/>
          <w:sz w:val="22"/>
          <w:szCs w:val="22"/>
        </w:rPr>
        <w:br/>
      </w:r>
      <w:r w:rsidR="00535D61" w:rsidRPr="00430CFA">
        <w:rPr>
          <w:rFonts w:asciiTheme="minorHAnsi" w:hAnsiTheme="minorHAnsi" w:cstheme="minorHAnsi"/>
          <w:sz w:val="22"/>
          <w:szCs w:val="22"/>
        </w:rPr>
        <w:t>w treści ogłoszenia o zamówieniu</w:t>
      </w:r>
      <w:r w:rsidRPr="00430CFA">
        <w:rPr>
          <w:rFonts w:asciiTheme="minorHAnsi" w:hAnsiTheme="minorHAnsi" w:cstheme="minorHAnsi"/>
          <w:sz w:val="22"/>
          <w:szCs w:val="22"/>
        </w:rPr>
        <w:t>.</w:t>
      </w:r>
    </w:p>
    <w:p w:rsidR="008A0E82" w:rsidRDefault="008A0E82" w:rsidP="00430C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19FF" w:rsidRDefault="001C19FF" w:rsidP="00430C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19FF" w:rsidRDefault="001C19FF" w:rsidP="00430C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19FF" w:rsidRPr="00430CFA" w:rsidRDefault="001C19FF" w:rsidP="00430C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9C5331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3039" w:rsidRPr="00430CFA" w:rsidRDefault="00EA3039" w:rsidP="00EA303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30CFA">
        <w:rPr>
          <w:rFonts w:asciiTheme="minorHAnsi" w:hAnsiTheme="minorHAnsi" w:cstheme="minorHAnsi"/>
          <w:b/>
          <w:sz w:val="20"/>
          <w:szCs w:val="20"/>
        </w:rPr>
        <w:t>INFORMACJA DOTYCZĄCA WYKONAWCY, W PRZYPADKU WSPÓLNEGO UBIEGANIA SIĘ O UDZIELENIE ZAMÓWIENIA</w:t>
      </w:r>
      <w:r w:rsidR="008A0E82" w:rsidRPr="00430CFA">
        <w:rPr>
          <w:rFonts w:asciiTheme="minorHAnsi" w:hAnsiTheme="minorHAnsi" w:cstheme="minorHAnsi"/>
          <w:b/>
          <w:sz w:val="20"/>
          <w:szCs w:val="20"/>
        </w:rPr>
        <w:t>*</w:t>
      </w:r>
      <w:r w:rsidRPr="00430CFA">
        <w:rPr>
          <w:rFonts w:asciiTheme="minorHAnsi" w:hAnsiTheme="minorHAnsi" w:cstheme="minorHAnsi"/>
          <w:b/>
          <w:sz w:val="20"/>
          <w:szCs w:val="20"/>
        </w:rPr>
        <w:t>:</w:t>
      </w:r>
    </w:p>
    <w:p w:rsidR="00EA3039" w:rsidRPr="00430CFA" w:rsidRDefault="00EA3039" w:rsidP="00EA30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3039" w:rsidRPr="00430CFA" w:rsidRDefault="00EA3039" w:rsidP="00EA303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30CFA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 SWZ oraz </w:t>
      </w:r>
      <w:r w:rsidRPr="00430CFA">
        <w:rPr>
          <w:rFonts w:asciiTheme="minorHAnsi" w:hAnsiTheme="minorHAnsi" w:cstheme="minorHAnsi"/>
          <w:sz w:val="22"/>
          <w:szCs w:val="22"/>
        </w:rPr>
        <w:br/>
        <w:t>w treści ogłoszenia o zamówieniu</w:t>
      </w:r>
      <w:r w:rsidR="008A0E82" w:rsidRPr="00430CFA">
        <w:rPr>
          <w:rFonts w:asciiTheme="minorHAnsi" w:hAnsiTheme="minorHAnsi" w:cstheme="minorHAnsi"/>
          <w:sz w:val="22"/>
          <w:szCs w:val="22"/>
        </w:rPr>
        <w:t xml:space="preserve"> w następującym zakresie:</w:t>
      </w:r>
    </w:p>
    <w:p w:rsidR="008A0E82" w:rsidRPr="00430CFA" w:rsidRDefault="008A0E82" w:rsidP="008A0E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A0E82" w:rsidRPr="00430CFA" w:rsidTr="008A0E82">
        <w:tc>
          <w:tcPr>
            <w:tcW w:w="10487" w:type="dxa"/>
          </w:tcPr>
          <w:p w:rsidR="008A0E82" w:rsidRPr="00430CFA" w:rsidRDefault="008A0E82" w:rsidP="009C53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A0E82" w:rsidRPr="00430CFA" w:rsidRDefault="008A0E82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0E82" w:rsidRPr="00430CFA" w:rsidRDefault="008A0E82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0E82" w:rsidRPr="00430CFA" w:rsidRDefault="008A0E82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0E82" w:rsidRPr="00430CFA" w:rsidRDefault="008A0E82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0E82" w:rsidRPr="00430CFA" w:rsidRDefault="008A0E82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35D61" w:rsidRPr="00430CFA" w:rsidRDefault="00535D61" w:rsidP="009C5331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C5331" w:rsidRPr="00430CFA" w:rsidRDefault="009C5331" w:rsidP="008D292A">
      <w:pPr>
        <w:jc w:val="both"/>
        <w:rPr>
          <w:rFonts w:asciiTheme="minorHAnsi" w:hAnsiTheme="minorHAnsi" w:cstheme="minorHAnsi"/>
          <w:sz w:val="20"/>
          <w:szCs w:val="20"/>
        </w:rPr>
      </w:pPr>
      <w:r w:rsidRPr="00430CFA">
        <w:rPr>
          <w:rFonts w:asciiTheme="minorHAnsi" w:hAnsiTheme="minorHAnsi" w:cstheme="minorHAnsi"/>
          <w:b/>
          <w:sz w:val="20"/>
          <w:szCs w:val="20"/>
        </w:rPr>
        <w:t>INFORMACJA W ZWIĄZKU Z POLEGANIEM NA ZASOBACH INNYCH PODMIOTÓW</w:t>
      </w:r>
      <w:r w:rsidR="008A0E82" w:rsidRPr="00430CFA">
        <w:rPr>
          <w:rFonts w:asciiTheme="minorHAnsi" w:hAnsiTheme="minorHAnsi" w:cstheme="minorHAnsi"/>
          <w:b/>
          <w:sz w:val="20"/>
          <w:szCs w:val="20"/>
        </w:rPr>
        <w:t>*</w:t>
      </w:r>
      <w:r w:rsidRPr="00430CFA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535D61" w:rsidRPr="00430CFA" w:rsidRDefault="00535D61" w:rsidP="009C5331">
      <w:pPr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9C5331" w:rsidP="008D292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30CFA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</w:t>
      </w:r>
      <w:r w:rsidR="008D292A" w:rsidRPr="00430CFA">
        <w:rPr>
          <w:rFonts w:asciiTheme="minorHAnsi" w:hAnsiTheme="minorHAnsi" w:cstheme="minorHAnsi"/>
          <w:sz w:val="22"/>
          <w:szCs w:val="22"/>
        </w:rPr>
        <w:t xml:space="preserve">w </w:t>
      </w:r>
      <w:r w:rsidRPr="00430CFA">
        <w:rPr>
          <w:rFonts w:asciiTheme="minorHAnsi" w:hAnsiTheme="minorHAnsi" w:cstheme="minorHAnsi"/>
          <w:sz w:val="22"/>
          <w:szCs w:val="22"/>
        </w:rPr>
        <w:t>SWZ</w:t>
      </w:r>
      <w:r w:rsidRPr="00430CFA">
        <w:rPr>
          <w:rFonts w:asciiTheme="minorHAnsi" w:hAnsiTheme="minorHAnsi" w:cstheme="minorHAnsi"/>
          <w:i/>
          <w:sz w:val="22"/>
          <w:szCs w:val="22"/>
        </w:rPr>
        <w:t>,</w:t>
      </w:r>
      <w:r w:rsidRPr="00430CFA">
        <w:rPr>
          <w:rFonts w:asciiTheme="minorHAnsi" w:hAnsiTheme="minorHAnsi" w:cstheme="minorHAnsi"/>
          <w:sz w:val="22"/>
          <w:szCs w:val="22"/>
        </w:rPr>
        <w:t xml:space="preserve"> polegam na zasobach następującego/ych podmiotu/ów</w:t>
      </w:r>
      <w:r w:rsidR="008D292A" w:rsidRPr="00430CFA">
        <w:rPr>
          <w:rFonts w:asciiTheme="minorHAnsi" w:hAnsiTheme="minorHAnsi" w:cstheme="minorHAnsi"/>
          <w:i/>
          <w:sz w:val="22"/>
          <w:szCs w:val="22"/>
        </w:rPr>
        <w:t>(proszę wskazać podmiot i określić odpowiedni zakres dla wskazanego podmiotu)</w:t>
      </w:r>
      <w:r w:rsidRPr="00430CFA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D292A" w:rsidRPr="00430CFA" w:rsidRDefault="008D292A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RPr="00430CFA" w:rsidTr="008D292A">
        <w:tc>
          <w:tcPr>
            <w:tcW w:w="10487" w:type="dxa"/>
          </w:tcPr>
          <w:p w:rsidR="008D292A" w:rsidRPr="00430CFA" w:rsidRDefault="008D292A" w:rsidP="009C53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292A" w:rsidRPr="00430CFA" w:rsidRDefault="008D292A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292A" w:rsidRPr="00430CFA" w:rsidRDefault="009C5331" w:rsidP="008D292A">
      <w:pPr>
        <w:jc w:val="both"/>
        <w:rPr>
          <w:rFonts w:asciiTheme="minorHAnsi" w:hAnsiTheme="minorHAnsi" w:cstheme="minorHAnsi"/>
          <w:sz w:val="22"/>
          <w:szCs w:val="22"/>
        </w:rPr>
      </w:pPr>
      <w:r w:rsidRPr="00430CFA">
        <w:rPr>
          <w:rFonts w:asciiTheme="minorHAnsi" w:hAnsiTheme="minorHAnsi" w:cstheme="minorHAnsi"/>
          <w:sz w:val="22"/>
          <w:szCs w:val="22"/>
        </w:rPr>
        <w:t xml:space="preserve"> w następującym zakresie: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RPr="00430CFA" w:rsidTr="008D292A">
        <w:tc>
          <w:tcPr>
            <w:tcW w:w="10487" w:type="dxa"/>
          </w:tcPr>
          <w:p w:rsidR="008D292A" w:rsidRPr="00430CFA" w:rsidRDefault="008D292A" w:rsidP="008D29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292A" w:rsidRPr="00430CFA" w:rsidRDefault="008D292A" w:rsidP="008D292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292A" w:rsidRPr="00430CFA" w:rsidRDefault="008D292A" w:rsidP="008D292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8A0E82" w:rsidP="008A0E8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30CFA">
        <w:rPr>
          <w:rFonts w:asciiTheme="minorHAnsi" w:hAnsiTheme="minorHAnsi" w:cstheme="minorHAnsi"/>
          <w:sz w:val="22"/>
        </w:rPr>
        <w:t>*  niepotrzebne usunąć</w:t>
      </w:r>
    </w:p>
    <w:p w:rsidR="009C5331" w:rsidRPr="00430CFA" w:rsidRDefault="009C5331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0E82" w:rsidRPr="00430CFA" w:rsidRDefault="008A0E82" w:rsidP="009C5331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A0E82" w:rsidRPr="00430CFA" w:rsidRDefault="008A0E82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9C5331" w:rsidP="00E662A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30CFA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9C5331" w:rsidRPr="00430CFA" w:rsidRDefault="009C5331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9C5331" w:rsidP="0084742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30CFA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430CFA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</w:t>
      </w:r>
      <w:r w:rsidR="00847427" w:rsidRPr="00430CFA">
        <w:rPr>
          <w:rFonts w:asciiTheme="minorHAnsi" w:hAnsiTheme="minorHAnsi" w:cstheme="minorHAnsi"/>
          <w:sz w:val="22"/>
          <w:szCs w:val="22"/>
        </w:rPr>
        <w:t>Z</w:t>
      </w:r>
      <w:r w:rsidRPr="00430CFA">
        <w:rPr>
          <w:rFonts w:asciiTheme="minorHAnsi" w:hAnsiTheme="minorHAnsi" w:cstheme="minorHAnsi"/>
          <w:sz w:val="22"/>
          <w:szCs w:val="22"/>
        </w:rPr>
        <w:t>amawiającego w błąd przy przedstawianiu informacji.</w:t>
      </w:r>
    </w:p>
    <w:p w:rsidR="009C5331" w:rsidRPr="00430CFA" w:rsidRDefault="009C5331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9C5331" w:rsidP="009C5331">
      <w:pPr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D2564F" w:rsidRPr="00430CFA" w:rsidRDefault="00D2564F" w:rsidP="00D256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430CFA">
        <w:rPr>
          <w:rFonts w:asciiTheme="minorHAnsi" w:eastAsia="Arial" w:hAnsiTheme="minorHAnsi" w:cstheme="minorHAnsi"/>
          <w:b/>
          <w:color w:val="FF0000"/>
        </w:rPr>
        <w:t>PROSZĘ NIE PODPISYWAĆ OŚWIADCZENIA PODPISEM ODRĘCZNYM!</w:t>
      </w:r>
    </w:p>
    <w:p w:rsidR="00D2564F" w:rsidRPr="00430CFA" w:rsidRDefault="00D2564F" w:rsidP="00D2564F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D2564F" w:rsidRPr="00430CFA" w:rsidRDefault="00D2564F" w:rsidP="00D2564F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D2564F" w:rsidRPr="00430CFA" w:rsidRDefault="00D2564F" w:rsidP="00D2564F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D2564F" w:rsidRPr="00430CFA" w:rsidRDefault="00D2564F" w:rsidP="00D256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30CFA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PLIK  należy podpisać </w:t>
      </w:r>
      <w:r w:rsidRPr="00430CFA">
        <w:rPr>
          <w:rFonts w:asciiTheme="minorHAnsi" w:eastAsia="Arial" w:hAnsiTheme="minorHAnsi" w:cstheme="minorHAnsi"/>
          <w:b/>
          <w:sz w:val="22"/>
          <w:szCs w:val="22"/>
        </w:rPr>
        <w:br/>
        <w:t>elektronicznym podpisem kwalifikowanym</w:t>
      </w:r>
    </w:p>
    <w:p w:rsidR="00D2564F" w:rsidRPr="00430CFA" w:rsidRDefault="00D2564F" w:rsidP="00D256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30CFA">
        <w:rPr>
          <w:rFonts w:asciiTheme="minorHAnsi" w:eastAsia="Arial" w:hAnsiTheme="minorHAnsi" w:cstheme="minorHAnsi"/>
          <w:b/>
          <w:sz w:val="22"/>
          <w:szCs w:val="22"/>
        </w:rPr>
        <w:t>lub elektronicznym podpisem zaufanym</w:t>
      </w:r>
    </w:p>
    <w:p w:rsidR="00D2564F" w:rsidRPr="00430CFA" w:rsidRDefault="00D2564F" w:rsidP="00D256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30CFA">
        <w:rPr>
          <w:rFonts w:asciiTheme="minorHAnsi" w:eastAsia="Arial" w:hAnsiTheme="minorHAnsi" w:cstheme="minorHAnsi"/>
          <w:b/>
          <w:sz w:val="22"/>
          <w:szCs w:val="22"/>
        </w:rPr>
        <w:t>lub elektronicznym podpisem osobistym (e-dowód)</w:t>
      </w: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sectPr w:rsidR="009C5331" w:rsidRPr="00430CFA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32C" w:rsidRDefault="0064232C" w:rsidP="00D450AA">
      <w:r>
        <w:separator/>
      </w:r>
    </w:p>
  </w:endnote>
  <w:endnote w:type="continuationSeparator" w:id="1">
    <w:p w:rsidR="0064232C" w:rsidRDefault="0064232C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2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E662AD" w:rsidRDefault="00E662AD">
            <w:pPr>
              <w:pStyle w:val="Stopka"/>
              <w:jc w:val="center"/>
            </w:pPr>
            <w:r w:rsidRPr="00E662AD">
              <w:rPr>
                <w:sz w:val="18"/>
                <w:szCs w:val="18"/>
              </w:rPr>
              <w:t xml:space="preserve">Strona </w:t>
            </w:r>
            <w:r w:rsidR="007C4536" w:rsidRPr="00E662AD">
              <w:rPr>
                <w:b/>
                <w:sz w:val="18"/>
                <w:szCs w:val="18"/>
              </w:rPr>
              <w:fldChar w:fldCharType="begin"/>
            </w:r>
            <w:r w:rsidRPr="00E662AD">
              <w:rPr>
                <w:b/>
                <w:sz w:val="18"/>
                <w:szCs w:val="18"/>
              </w:rPr>
              <w:instrText>PAGE</w:instrText>
            </w:r>
            <w:r w:rsidR="007C4536" w:rsidRPr="00E662AD">
              <w:rPr>
                <w:b/>
                <w:sz w:val="18"/>
                <w:szCs w:val="18"/>
              </w:rPr>
              <w:fldChar w:fldCharType="separate"/>
            </w:r>
            <w:r w:rsidR="00E00157">
              <w:rPr>
                <w:b/>
                <w:noProof/>
                <w:sz w:val="18"/>
                <w:szCs w:val="18"/>
              </w:rPr>
              <w:t>2</w:t>
            </w:r>
            <w:r w:rsidR="007C4536" w:rsidRPr="00E662AD">
              <w:rPr>
                <w:b/>
                <w:sz w:val="18"/>
                <w:szCs w:val="18"/>
              </w:rPr>
              <w:fldChar w:fldCharType="end"/>
            </w:r>
            <w:r w:rsidRPr="00E662AD">
              <w:rPr>
                <w:sz w:val="18"/>
                <w:szCs w:val="18"/>
              </w:rPr>
              <w:t xml:space="preserve"> z </w:t>
            </w:r>
            <w:r w:rsidR="007C4536" w:rsidRPr="00E662AD">
              <w:rPr>
                <w:sz w:val="18"/>
                <w:szCs w:val="18"/>
              </w:rPr>
              <w:fldChar w:fldCharType="begin"/>
            </w:r>
            <w:r w:rsidRPr="00E662AD">
              <w:rPr>
                <w:sz w:val="18"/>
                <w:szCs w:val="18"/>
              </w:rPr>
              <w:instrText>NUMPAGES</w:instrText>
            </w:r>
            <w:r w:rsidR="007C4536" w:rsidRPr="00E662AD">
              <w:rPr>
                <w:sz w:val="18"/>
                <w:szCs w:val="18"/>
              </w:rPr>
              <w:fldChar w:fldCharType="separate"/>
            </w:r>
            <w:r w:rsidR="00E00157">
              <w:rPr>
                <w:noProof/>
                <w:sz w:val="18"/>
                <w:szCs w:val="18"/>
              </w:rPr>
              <w:t>2</w:t>
            </w:r>
            <w:r w:rsidR="007C4536" w:rsidRPr="00E662A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32C" w:rsidRDefault="0064232C" w:rsidP="00D450AA">
      <w:r>
        <w:separator/>
      </w:r>
    </w:p>
  </w:footnote>
  <w:footnote w:type="continuationSeparator" w:id="1">
    <w:p w:rsidR="0064232C" w:rsidRDefault="0064232C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7C453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430CFA" w:rsidRDefault="0035444A">
    <w:pPr>
      <w:pStyle w:val="Nagwek"/>
      <w:ind w:right="360"/>
    </w:pPr>
    <w:r w:rsidRPr="0035444A">
      <w:drawing>
        <wp:inline distT="0" distB="0" distL="0" distR="0">
          <wp:extent cx="5746750" cy="1188852"/>
          <wp:effectExtent l="19050" t="0" r="6350" b="0"/>
          <wp:docPr id="4" name="Obraz 4" descr="C:\Users\Joasia\AppData\Local\Microsoft\Windows\INetCache\Content.Outlook\2F2849JW\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sia\AppData\Local\Microsoft\Windows\INetCache\Content.Outlook\2F2849JW\PR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1188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B386309"/>
    <w:multiLevelType w:val="hybridMultilevel"/>
    <w:tmpl w:val="EBFE36E2"/>
    <w:lvl w:ilvl="0" w:tplc="B7129D96">
      <w:start w:val="20"/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483E"/>
    <w:rsid w:val="001065C1"/>
    <w:rsid w:val="00110CE0"/>
    <w:rsid w:val="0011257C"/>
    <w:rsid w:val="00112A20"/>
    <w:rsid w:val="0011409F"/>
    <w:rsid w:val="001172E9"/>
    <w:rsid w:val="00120377"/>
    <w:rsid w:val="00123987"/>
    <w:rsid w:val="001251F7"/>
    <w:rsid w:val="0012555A"/>
    <w:rsid w:val="001274D2"/>
    <w:rsid w:val="00133B9C"/>
    <w:rsid w:val="0013543E"/>
    <w:rsid w:val="00141609"/>
    <w:rsid w:val="00141B58"/>
    <w:rsid w:val="00147B33"/>
    <w:rsid w:val="00154A80"/>
    <w:rsid w:val="0015696E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9FF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D2722"/>
    <w:rsid w:val="002E5AD7"/>
    <w:rsid w:val="002E6E28"/>
    <w:rsid w:val="002E724B"/>
    <w:rsid w:val="002E76CE"/>
    <w:rsid w:val="002F0A3B"/>
    <w:rsid w:val="0030259E"/>
    <w:rsid w:val="00306E71"/>
    <w:rsid w:val="00307188"/>
    <w:rsid w:val="0031567E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444A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0CF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34B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0C0"/>
    <w:rsid w:val="00531320"/>
    <w:rsid w:val="00531956"/>
    <w:rsid w:val="00535D61"/>
    <w:rsid w:val="00536B77"/>
    <w:rsid w:val="0054000E"/>
    <w:rsid w:val="005439C9"/>
    <w:rsid w:val="00545E97"/>
    <w:rsid w:val="005475B7"/>
    <w:rsid w:val="00547FEB"/>
    <w:rsid w:val="005501B7"/>
    <w:rsid w:val="00552265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21D6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232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5FBF"/>
    <w:rsid w:val="00666100"/>
    <w:rsid w:val="0066702C"/>
    <w:rsid w:val="0067712C"/>
    <w:rsid w:val="00677C90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0E71"/>
    <w:rsid w:val="00781DCB"/>
    <w:rsid w:val="007830FD"/>
    <w:rsid w:val="00783E85"/>
    <w:rsid w:val="007845E7"/>
    <w:rsid w:val="00785329"/>
    <w:rsid w:val="007873C2"/>
    <w:rsid w:val="00792717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B3FDE"/>
    <w:rsid w:val="007C37C1"/>
    <w:rsid w:val="007C4536"/>
    <w:rsid w:val="007C6B43"/>
    <w:rsid w:val="007C7C04"/>
    <w:rsid w:val="007D35DB"/>
    <w:rsid w:val="007D5053"/>
    <w:rsid w:val="007E2BB4"/>
    <w:rsid w:val="007F0FD6"/>
    <w:rsid w:val="007F7B57"/>
    <w:rsid w:val="007F7BCC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427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0E82"/>
    <w:rsid w:val="008A283E"/>
    <w:rsid w:val="008A3B78"/>
    <w:rsid w:val="008B1495"/>
    <w:rsid w:val="008B175E"/>
    <w:rsid w:val="008B17FF"/>
    <w:rsid w:val="008B46BE"/>
    <w:rsid w:val="008C2565"/>
    <w:rsid w:val="008C72CC"/>
    <w:rsid w:val="008C73CF"/>
    <w:rsid w:val="008C784B"/>
    <w:rsid w:val="008D0EC8"/>
    <w:rsid w:val="008D106B"/>
    <w:rsid w:val="008D292A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349D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84FF2"/>
    <w:rsid w:val="00A909CD"/>
    <w:rsid w:val="00A91534"/>
    <w:rsid w:val="00A92D4A"/>
    <w:rsid w:val="00AA167A"/>
    <w:rsid w:val="00AA313F"/>
    <w:rsid w:val="00AA4230"/>
    <w:rsid w:val="00AA4DFC"/>
    <w:rsid w:val="00AA7156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4A27"/>
    <w:rsid w:val="00B850C6"/>
    <w:rsid w:val="00B855C4"/>
    <w:rsid w:val="00B8663A"/>
    <w:rsid w:val="00B86B4E"/>
    <w:rsid w:val="00B9540A"/>
    <w:rsid w:val="00B966DA"/>
    <w:rsid w:val="00BA0BE7"/>
    <w:rsid w:val="00BA4C3B"/>
    <w:rsid w:val="00BB4874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180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141D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564F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4A65"/>
    <w:rsid w:val="00DF5FE2"/>
    <w:rsid w:val="00DF74C4"/>
    <w:rsid w:val="00E00157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662AD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039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4EDC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115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48FA-D6C3-4A52-9672-7CCA6B81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14</cp:revision>
  <cp:lastPrinted>2023-06-22T08:46:00Z</cp:lastPrinted>
  <dcterms:created xsi:type="dcterms:W3CDTF">2021-06-16T12:13:00Z</dcterms:created>
  <dcterms:modified xsi:type="dcterms:W3CDTF">2023-06-22T08:46:00Z</dcterms:modified>
</cp:coreProperties>
</file>