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3AFFD2" w14:textId="78C24096" w:rsidR="00254EC2" w:rsidRPr="00F65DE0" w:rsidRDefault="00526460" w:rsidP="00BF11A3">
      <w:pPr>
        <w:tabs>
          <w:tab w:val="left" w:pos="0"/>
        </w:tabs>
        <w:jc w:val="right"/>
        <w:rPr>
          <w:b/>
          <w:i/>
          <w:iCs/>
          <w:sz w:val="18"/>
          <w:szCs w:val="18"/>
        </w:rPr>
      </w:pPr>
      <w:r w:rsidRPr="00F65DE0">
        <w:rPr>
          <w:b/>
          <w:i/>
          <w:iCs/>
          <w:sz w:val="18"/>
          <w:szCs w:val="18"/>
        </w:rPr>
        <w:t xml:space="preserve">Załącznik nr </w:t>
      </w:r>
      <w:r w:rsidR="00104854">
        <w:rPr>
          <w:b/>
          <w:i/>
          <w:iCs/>
          <w:sz w:val="18"/>
          <w:szCs w:val="18"/>
        </w:rPr>
        <w:t>2</w:t>
      </w:r>
      <w:r w:rsidR="00BF11A3" w:rsidRPr="00F65DE0">
        <w:rPr>
          <w:b/>
          <w:i/>
          <w:iCs/>
          <w:sz w:val="18"/>
          <w:szCs w:val="18"/>
        </w:rPr>
        <w:t xml:space="preserve"> </w:t>
      </w:r>
    </w:p>
    <w:p w14:paraId="389F2292" w14:textId="76A8BBD6" w:rsidR="00526460" w:rsidRPr="00F65DE0" w:rsidRDefault="00526460" w:rsidP="00BF11A3">
      <w:pPr>
        <w:tabs>
          <w:tab w:val="left" w:pos="0"/>
        </w:tabs>
        <w:jc w:val="right"/>
        <w:rPr>
          <w:b/>
          <w:i/>
          <w:iCs/>
          <w:sz w:val="18"/>
          <w:szCs w:val="18"/>
        </w:rPr>
      </w:pPr>
      <w:r w:rsidRPr="00F65DE0">
        <w:rPr>
          <w:bCs/>
          <w:i/>
          <w:iCs/>
          <w:sz w:val="18"/>
          <w:szCs w:val="18"/>
        </w:rPr>
        <w:t>do Z</w:t>
      </w:r>
      <w:r w:rsidR="00BF11A3" w:rsidRPr="00F65DE0">
        <w:rPr>
          <w:bCs/>
          <w:i/>
          <w:iCs/>
          <w:sz w:val="18"/>
          <w:szCs w:val="18"/>
        </w:rPr>
        <w:t>aproszenia do składania ofert</w:t>
      </w:r>
    </w:p>
    <w:p w14:paraId="6C3A7B81" w14:textId="38477C41" w:rsidR="005F7ACF" w:rsidRDefault="005F7ACF" w:rsidP="00D3701F">
      <w:pPr>
        <w:jc w:val="center"/>
        <w:rPr>
          <w:b/>
          <w:sz w:val="18"/>
          <w:szCs w:val="18"/>
        </w:rPr>
      </w:pPr>
    </w:p>
    <w:p w14:paraId="507FFCF2" w14:textId="77777777" w:rsidR="0046171E" w:rsidRPr="00F65DE0" w:rsidRDefault="0046171E" w:rsidP="00D3701F">
      <w:pPr>
        <w:jc w:val="center"/>
        <w:rPr>
          <w:b/>
          <w:sz w:val="18"/>
          <w:szCs w:val="18"/>
        </w:rPr>
      </w:pPr>
    </w:p>
    <w:p w14:paraId="29768B07" w14:textId="77777777" w:rsidR="006B54DA" w:rsidRPr="00F65DE0" w:rsidRDefault="006B54DA" w:rsidP="00D3701F">
      <w:pPr>
        <w:jc w:val="center"/>
        <w:rPr>
          <w:b/>
          <w:sz w:val="18"/>
          <w:szCs w:val="18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F11DF8" w:rsidRPr="00F65DE0" w14:paraId="26801ECC" w14:textId="77777777" w:rsidTr="00104854">
        <w:trPr>
          <w:trHeight w:val="345"/>
        </w:trPr>
        <w:tc>
          <w:tcPr>
            <w:tcW w:w="9500" w:type="dxa"/>
            <w:shd w:val="clear" w:color="auto" w:fill="C5E0B3" w:themeFill="accent6" w:themeFillTint="66"/>
          </w:tcPr>
          <w:p w14:paraId="5980350D" w14:textId="3E40D667" w:rsidR="00F65DE0" w:rsidRPr="00F65DE0" w:rsidRDefault="00F11DF8" w:rsidP="002F4FA7">
            <w:pPr>
              <w:jc w:val="center"/>
              <w:rPr>
                <w:b/>
                <w:sz w:val="18"/>
                <w:szCs w:val="18"/>
              </w:rPr>
            </w:pPr>
            <w:r w:rsidRPr="00F65DE0">
              <w:rPr>
                <w:b/>
                <w:sz w:val="18"/>
                <w:szCs w:val="18"/>
              </w:rPr>
              <w:t>FORMULARZ OFERTOWY</w:t>
            </w:r>
          </w:p>
        </w:tc>
      </w:tr>
    </w:tbl>
    <w:p w14:paraId="2C6845E5" w14:textId="77777777" w:rsidR="00D3701F" w:rsidRPr="00F65DE0" w:rsidRDefault="00D3701F" w:rsidP="00D3701F">
      <w:pPr>
        <w:rPr>
          <w:sz w:val="18"/>
          <w:szCs w:val="18"/>
        </w:rPr>
      </w:pPr>
    </w:p>
    <w:p w14:paraId="77251099" w14:textId="051BD487" w:rsidR="00C042A1" w:rsidRDefault="00C042A1" w:rsidP="00C042A1">
      <w:pPr>
        <w:pStyle w:val="Standard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F65DE0">
        <w:rPr>
          <w:rFonts w:ascii="Arial" w:hAnsi="Arial" w:cs="Arial"/>
          <w:color w:val="000000"/>
          <w:sz w:val="18"/>
          <w:szCs w:val="18"/>
        </w:rPr>
        <w:t>Oferta złożona do udziału w postępowaniu o udzielenie zamówienia publicznego o wartości poniżej kwoty 130 000 złotych netto, pod nazwą:</w:t>
      </w:r>
    </w:p>
    <w:p w14:paraId="66EA4FC4" w14:textId="77777777" w:rsidR="00104854" w:rsidRDefault="00104854" w:rsidP="00C042A1">
      <w:pPr>
        <w:pStyle w:val="Standard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A5CB3DA" w14:textId="77777777" w:rsidR="0046171E" w:rsidRPr="00F65DE0" w:rsidRDefault="0046171E" w:rsidP="00C042A1">
      <w:pPr>
        <w:pStyle w:val="Standard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72D699" w14:textId="147B7B83" w:rsidR="00104854" w:rsidRPr="00465F9F" w:rsidRDefault="00081BC1" w:rsidP="001048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autoSpaceDN w:val="0"/>
        <w:jc w:val="center"/>
        <w:rPr>
          <w:rFonts w:eastAsia="NSimSun"/>
          <w:b/>
          <w:kern w:val="3"/>
          <w:sz w:val="20"/>
          <w:szCs w:val="20"/>
          <w:lang w:bidi="hi-IN"/>
        </w:rPr>
      </w:pPr>
      <w:bookmarkStart w:id="0" w:name="_Hlk162427233"/>
      <w:r w:rsidRPr="00081BC1">
        <w:rPr>
          <w:rFonts w:eastAsia="NSimSun"/>
          <w:b/>
          <w:kern w:val="3"/>
          <w:sz w:val="20"/>
          <w:szCs w:val="20"/>
          <w:lang w:bidi="hi-IN"/>
        </w:rPr>
        <w:t>Mechaniczne koszenie pasa drogowego dróg wojewódzkich na obszarze objętym bieżącym utrzymaniem przez Starostwo Powiatowe w Zawierciu w sezonie 2024 – 2 Części</w:t>
      </w:r>
    </w:p>
    <w:bookmarkEnd w:id="0"/>
    <w:p w14:paraId="57B3AC5D" w14:textId="77777777" w:rsidR="00D360A9" w:rsidRDefault="00D360A9" w:rsidP="0083065A">
      <w:pPr>
        <w:pStyle w:val="Standard"/>
        <w:autoSpaceDE w:val="0"/>
        <w:spacing w:line="360" w:lineRule="auto"/>
        <w:rPr>
          <w:rFonts w:ascii="Arial" w:eastAsia="ArialMT," w:hAnsi="Arial" w:cs="Arial"/>
          <w:b/>
          <w:bCs/>
          <w:color w:val="000000"/>
          <w:sz w:val="18"/>
          <w:szCs w:val="18"/>
        </w:rPr>
      </w:pPr>
    </w:p>
    <w:p w14:paraId="5B6103F1" w14:textId="77777777" w:rsidR="00F65DE0" w:rsidRPr="00F65DE0" w:rsidRDefault="00F65DE0" w:rsidP="0083065A">
      <w:pPr>
        <w:pStyle w:val="Standard"/>
        <w:autoSpaceDE w:val="0"/>
        <w:spacing w:line="360" w:lineRule="auto"/>
        <w:rPr>
          <w:rFonts w:ascii="Arial" w:eastAsia="ArialMT," w:hAnsi="Arial" w:cs="Arial"/>
          <w:b/>
          <w:bCs/>
          <w:color w:val="000000"/>
          <w:sz w:val="18"/>
          <w:szCs w:val="18"/>
        </w:rPr>
      </w:pPr>
    </w:p>
    <w:p w14:paraId="4EAE023C" w14:textId="77777777" w:rsidR="00C10752" w:rsidRPr="00F65DE0" w:rsidRDefault="00C10752" w:rsidP="00C10752">
      <w:pPr>
        <w:pStyle w:val="Standard"/>
        <w:rPr>
          <w:rFonts w:ascii="Arial" w:eastAsia="ArialMT," w:hAnsi="Arial" w:cs="Arial"/>
          <w:b/>
          <w:bCs/>
          <w:color w:val="000000"/>
          <w:sz w:val="18"/>
          <w:szCs w:val="18"/>
        </w:rPr>
      </w:pPr>
      <w:r w:rsidRPr="00F65DE0">
        <w:rPr>
          <w:rFonts w:ascii="Arial" w:hAnsi="Arial" w:cs="Arial"/>
          <w:sz w:val="18"/>
          <w:szCs w:val="18"/>
        </w:rPr>
        <w:t>Pełna nazwa (firma) Wykonawcy / Wykonawców w przypadku oferty wspólnej</w:t>
      </w:r>
      <w:r w:rsidRPr="00F65DE0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F65DE0">
        <w:rPr>
          <w:rFonts w:ascii="Arial" w:hAnsi="Arial" w:cs="Arial"/>
          <w:sz w:val="18"/>
          <w:szCs w:val="18"/>
        </w:rPr>
        <w:t>:</w:t>
      </w:r>
      <w:r w:rsidRPr="00F65DE0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W w:w="0" w:type="auto"/>
        <w:tblInd w:w="-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36"/>
      </w:tblGrid>
      <w:tr w:rsidR="00C10752" w:rsidRPr="00F65DE0" w14:paraId="6A35019C" w14:textId="77777777" w:rsidTr="00C10752">
        <w:tc>
          <w:tcPr>
            <w:tcW w:w="9636" w:type="dxa"/>
            <w:shd w:val="clear" w:color="auto" w:fill="auto"/>
          </w:tcPr>
          <w:p w14:paraId="0498850D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E8BBF3A" w14:textId="77777777" w:rsidR="00C10752" w:rsidRPr="00F65DE0" w:rsidRDefault="00C10752" w:rsidP="00C10752">
      <w:pPr>
        <w:pStyle w:val="Standard"/>
        <w:rPr>
          <w:rFonts w:ascii="Arial" w:hAnsi="Arial" w:cs="Arial"/>
          <w:sz w:val="18"/>
          <w:szCs w:val="18"/>
        </w:rPr>
      </w:pPr>
      <w:r w:rsidRPr="00F65DE0">
        <w:rPr>
          <w:rFonts w:ascii="Arial" w:hAnsi="Arial" w:cs="Arial"/>
          <w:sz w:val="18"/>
          <w:szCs w:val="18"/>
        </w:rPr>
        <w:t xml:space="preserve">Siedziba / miejsce prowadzenia działalności gospodarczej / miejsce zamieszkania: </w:t>
      </w:r>
      <w:r w:rsidRPr="00F65DE0">
        <w:rPr>
          <w:rFonts w:ascii="Arial" w:eastAsia="ArialMT," w:hAnsi="Arial" w:cs="Arial"/>
          <w:b/>
          <w:bCs/>
          <w:color w:val="000000"/>
          <w:sz w:val="18"/>
          <w:szCs w:val="18"/>
        </w:rPr>
        <w:t>¹</w:t>
      </w:r>
    </w:p>
    <w:tbl>
      <w:tblPr>
        <w:tblW w:w="0" w:type="auto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22"/>
        <w:gridCol w:w="142"/>
        <w:gridCol w:w="583"/>
        <w:gridCol w:w="956"/>
        <w:gridCol w:w="990"/>
        <w:gridCol w:w="974"/>
        <w:gridCol w:w="278"/>
        <w:gridCol w:w="1270"/>
        <w:gridCol w:w="139"/>
        <w:gridCol w:w="3480"/>
      </w:tblGrid>
      <w:tr w:rsidR="00C10752" w:rsidRPr="00F65DE0" w14:paraId="799BF1B1" w14:textId="77777777" w:rsidTr="00C10752">
        <w:tc>
          <w:tcPr>
            <w:tcW w:w="822" w:type="dxa"/>
            <w:shd w:val="clear" w:color="auto" w:fill="auto"/>
          </w:tcPr>
          <w:p w14:paraId="2233C9B9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" w:hAnsi="Arial" w:cs="Arial"/>
                <w:sz w:val="18"/>
                <w:szCs w:val="18"/>
              </w:rPr>
              <w:t>ulica:</w:t>
            </w:r>
          </w:p>
        </w:tc>
        <w:tc>
          <w:tcPr>
            <w:tcW w:w="3923" w:type="dxa"/>
            <w:gridSpan w:val="6"/>
            <w:shd w:val="clear" w:color="auto" w:fill="auto"/>
          </w:tcPr>
          <w:p w14:paraId="37CE73C8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14:paraId="063C94A1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sz w:val="18"/>
                <w:szCs w:val="18"/>
              </w:rPr>
              <w:t>kod, miasto:</w:t>
            </w:r>
          </w:p>
        </w:tc>
        <w:tc>
          <w:tcPr>
            <w:tcW w:w="3619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14:paraId="5D1E9737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0752" w:rsidRPr="00F65DE0" w14:paraId="2574B55F" w14:textId="77777777" w:rsidTr="00C10752">
        <w:tc>
          <w:tcPr>
            <w:tcW w:w="1547" w:type="dxa"/>
            <w:gridSpan w:val="3"/>
            <w:shd w:val="clear" w:color="auto" w:fill="auto"/>
          </w:tcPr>
          <w:p w14:paraId="6E9415E6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sz w:val="18"/>
                <w:szCs w:val="18"/>
              </w:rPr>
              <w:t>województwo:</w:t>
            </w:r>
          </w:p>
        </w:tc>
        <w:tc>
          <w:tcPr>
            <w:tcW w:w="3198" w:type="dxa"/>
            <w:gridSpan w:val="4"/>
            <w:shd w:val="clear" w:color="auto" w:fill="auto"/>
          </w:tcPr>
          <w:p w14:paraId="42190979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89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14:paraId="558D369B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0752" w:rsidRPr="00F65DE0" w14:paraId="67C5DF0F" w14:textId="77777777" w:rsidTr="00C10752">
        <w:tc>
          <w:tcPr>
            <w:tcW w:w="4467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95EC7EB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" w:hAnsi="Arial" w:cs="Arial"/>
                <w:sz w:val="18"/>
                <w:szCs w:val="18"/>
              </w:rPr>
              <w:t>Wpisanej do rejestru przedsiębiorców pod nr KRS:</w:t>
            </w:r>
          </w:p>
        </w:tc>
        <w:tc>
          <w:tcPr>
            <w:tcW w:w="5167" w:type="dxa"/>
            <w:gridSpan w:val="4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14284403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0752" w:rsidRPr="00F65DE0" w14:paraId="01ED39AD" w14:textId="77777777" w:rsidTr="00C10752">
        <w:tc>
          <w:tcPr>
            <w:tcW w:w="822" w:type="dxa"/>
            <w:shd w:val="clear" w:color="auto" w:fill="auto"/>
          </w:tcPr>
          <w:p w14:paraId="2D0B3697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sz w:val="18"/>
                <w:szCs w:val="18"/>
              </w:rPr>
              <w:t>NIP:</w:t>
            </w:r>
          </w:p>
        </w:tc>
        <w:tc>
          <w:tcPr>
            <w:tcW w:w="1681" w:type="dxa"/>
            <w:gridSpan w:val="3"/>
            <w:shd w:val="clear" w:color="auto" w:fill="auto"/>
          </w:tcPr>
          <w:p w14:paraId="223A072A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D0CECE"/>
            </w:tcBorders>
            <w:shd w:val="clear" w:color="auto" w:fill="auto"/>
          </w:tcPr>
          <w:p w14:paraId="2731949A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sz w:val="18"/>
                <w:szCs w:val="18"/>
              </w:rPr>
              <w:t>REGON:</w:t>
            </w:r>
          </w:p>
        </w:tc>
        <w:tc>
          <w:tcPr>
            <w:tcW w:w="252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341E9038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8F77A2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0752" w:rsidRPr="00F65DE0" w14:paraId="7639341E" w14:textId="77777777" w:rsidTr="00C10752">
        <w:trPr>
          <w:trHeight w:val="572"/>
        </w:trPr>
        <w:tc>
          <w:tcPr>
            <w:tcW w:w="4745" w:type="dxa"/>
            <w:gridSpan w:val="7"/>
            <w:shd w:val="clear" w:color="auto" w:fill="auto"/>
          </w:tcPr>
          <w:p w14:paraId="040A4798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" w:hAnsi="Arial" w:cs="Arial"/>
                <w:sz w:val="18"/>
                <w:szCs w:val="18"/>
              </w:rPr>
              <w:t>Adres do korespondencji (</w:t>
            </w:r>
            <w:r w:rsidRPr="00F65DE0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jeżeli inny niż adres siedziby</w:t>
            </w:r>
            <w:r w:rsidRPr="00F65DE0">
              <w:rPr>
                <w:rFonts w:ascii="Arial" w:eastAsia="Calibri" w:hAnsi="Arial" w:cs="Arial"/>
                <w:sz w:val="18"/>
                <w:szCs w:val="18"/>
              </w:rPr>
              <w:t>):</w:t>
            </w:r>
          </w:p>
        </w:tc>
        <w:tc>
          <w:tcPr>
            <w:tcW w:w="4889" w:type="dxa"/>
            <w:gridSpan w:val="3"/>
            <w:shd w:val="clear" w:color="auto" w:fill="auto"/>
          </w:tcPr>
          <w:p w14:paraId="196942ED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0752" w:rsidRPr="00F65DE0" w14:paraId="7335B0E9" w14:textId="77777777" w:rsidTr="00C10752">
        <w:tc>
          <w:tcPr>
            <w:tcW w:w="964" w:type="dxa"/>
            <w:gridSpan w:val="2"/>
            <w:shd w:val="clear" w:color="auto" w:fill="auto"/>
          </w:tcPr>
          <w:p w14:paraId="0B9161AE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sz w:val="18"/>
                <w:szCs w:val="18"/>
              </w:rPr>
              <w:t>e-mail:</w:t>
            </w:r>
          </w:p>
        </w:tc>
        <w:tc>
          <w:tcPr>
            <w:tcW w:w="3781" w:type="dxa"/>
            <w:gridSpan w:val="5"/>
            <w:shd w:val="clear" w:color="auto" w:fill="auto"/>
          </w:tcPr>
          <w:p w14:paraId="635D1093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0451B25F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sz w:val="18"/>
                <w:szCs w:val="18"/>
              </w:rPr>
              <w:t>nr telefonu:</w:t>
            </w:r>
          </w:p>
        </w:tc>
        <w:tc>
          <w:tcPr>
            <w:tcW w:w="3480" w:type="dxa"/>
            <w:shd w:val="clear" w:color="auto" w:fill="auto"/>
          </w:tcPr>
          <w:p w14:paraId="4D348741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DD0D4DA" w14:textId="77777777" w:rsidR="00C10752" w:rsidRPr="00F65DE0" w:rsidRDefault="00C10752" w:rsidP="00C10752">
      <w:pPr>
        <w:pStyle w:val="Standard"/>
        <w:jc w:val="both"/>
        <w:rPr>
          <w:rFonts w:ascii="Arial" w:eastAsia="ArialMT," w:hAnsi="Arial" w:cs="Arial"/>
          <w:color w:val="000000"/>
          <w:sz w:val="14"/>
          <w:szCs w:val="14"/>
        </w:rPr>
      </w:pPr>
      <w:r w:rsidRPr="00F65DE0">
        <w:rPr>
          <w:rFonts w:ascii="Arial" w:eastAsia="ArialMT," w:hAnsi="Arial" w:cs="Arial"/>
          <w:color w:val="000000"/>
          <w:sz w:val="14"/>
          <w:szCs w:val="14"/>
        </w:rPr>
        <w:t xml:space="preserve">Uwaga: w przypadku składania oferty przez wykonawców wspólnie ubiegających się o udzielenie zamówienia </w:t>
      </w:r>
      <w:r w:rsidRPr="00F65DE0">
        <w:rPr>
          <w:rFonts w:ascii="Arial" w:eastAsia="ArialMT," w:hAnsi="Arial" w:cs="Arial"/>
          <w:b/>
          <w:bCs/>
          <w:color w:val="000000"/>
          <w:sz w:val="14"/>
          <w:szCs w:val="14"/>
        </w:rPr>
        <w:t>należy podać powyższe dane dla wszystkich podmiotów kolejno</w:t>
      </w:r>
      <w:r w:rsidRPr="00F65DE0">
        <w:rPr>
          <w:rFonts w:ascii="Arial" w:eastAsia="ArialMT," w:hAnsi="Arial" w:cs="Arial"/>
          <w:color w:val="000000"/>
          <w:sz w:val="14"/>
          <w:szCs w:val="14"/>
        </w:rPr>
        <w:t>, kopiując powyższą tabelę odpowiednią ilość razy lub dzieląc dany wiersz na odpowiednią ilość kolumn (dotyczy wykonawców występujących jako konsorcjum, spółka cywilna lub w innej formie).</w:t>
      </w:r>
    </w:p>
    <w:p w14:paraId="7F8292EC" w14:textId="77777777" w:rsidR="00C10752" w:rsidRPr="00F65DE0" w:rsidRDefault="00C10752" w:rsidP="00C10752">
      <w:pPr>
        <w:pStyle w:val="Standard"/>
        <w:jc w:val="center"/>
        <w:rPr>
          <w:rFonts w:ascii="Arial" w:eastAsia="ArialMT," w:hAnsi="Arial" w:cs="Arial"/>
          <w:b/>
          <w:bCs/>
          <w:color w:val="000000"/>
          <w:sz w:val="18"/>
          <w:szCs w:val="18"/>
        </w:rPr>
      </w:pPr>
    </w:p>
    <w:p w14:paraId="4F4B5EF2" w14:textId="77777777" w:rsidR="00C10752" w:rsidRPr="00F65DE0" w:rsidRDefault="00C10752" w:rsidP="00C10752">
      <w:pPr>
        <w:pStyle w:val="Standard"/>
        <w:rPr>
          <w:rFonts w:ascii="Arial" w:eastAsia="ArialMT," w:hAnsi="Arial" w:cs="Arial"/>
          <w:b/>
          <w:bCs/>
          <w:color w:val="000000"/>
          <w:sz w:val="18"/>
          <w:szCs w:val="18"/>
        </w:rPr>
      </w:pPr>
      <w:r w:rsidRPr="00F65DE0">
        <w:rPr>
          <w:rFonts w:ascii="Arial" w:eastAsia="ArialMT," w:hAnsi="Arial" w:cs="Arial"/>
          <w:b/>
          <w:bCs/>
          <w:color w:val="000000"/>
          <w:sz w:val="18"/>
          <w:szCs w:val="18"/>
        </w:rPr>
        <w:t>OSOBA UPRAWNIONA / UPOWAŻNIONA ¹</w:t>
      </w:r>
    </w:p>
    <w:p w14:paraId="19864375" w14:textId="77777777" w:rsidR="00C10752" w:rsidRPr="00F65DE0" w:rsidRDefault="00C10752" w:rsidP="00C10752">
      <w:pPr>
        <w:pStyle w:val="Standard"/>
        <w:rPr>
          <w:rFonts w:ascii="Arial" w:eastAsia="ArialMT," w:hAnsi="Arial" w:cs="Arial"/>
          <w:b/>
          <w:bCs/>
          <w:color w:val="000000"/>
          <w:sz w:val="18"/>
          <w:szCs w:val="18"/>
        </w:rPr>
      </w:pPr>
      <w:r w:rsidRPr="00F65DE0">
        <w:rPr>
          <w:rFonts w:ascii="Arial" w:eastAsia="ArialMT," w:hAnsi="Arial" w:cs="Arial"/>
          <w:b/>
          <w:bCs/>
          <w:color w:val="000000"/>
          <w:sz w:val="18"/>
          <w:szCs w:val="18"/>
        </w:rPr>
        <w:t xml:space="preserve">DO REPREZENTOWANIA WYKONAWCY, podpisująca ofertę </w:t>
      </w:r>
    </w:p>
    <w:p w14:paraId="4ED6954D" w14:textId="77777777" w:rsidR="00C10752" w:rsidRPr="00F65DE0" w:rsidRDefault="00C10752" w:rsidP="00C10752">
      <w:pPr>
        <w:pStyle w:val="Standard"/>
        <w:rPr>
          <w:rFonts w:ascii="Arial" w:hAnsi="Arial" w:cs="Arial"/>
          <w:sz w:val="18"/>
          <w:szCs w:val="18"/>
        </w:rPr>
      </w:pPr>
      <w:r w:rsidRPr="00F65DE0">
        <w:rPr>
          <w:rFonts w:ascii="Arial" w:eastAsia="ArialMT," w:hAnsi="Arial" w:cs="Arial"/>
          <w:color w:val="000000"/>
          <w:sz w:val="18"/>
          <w:szCs w:val="18"/>
        </w:rPr>
        <w:t>(w przypadku oferty wspólnej - dane Pełnomocnika)</w:t>
      </w:r>
    </w:p>
    <w:p w14:paraId="192A94D9" w14:textId="77777777" w:rsidR="00C10752" w:rsidRPr="00F65DE0" w:rsidRDefault="00C10752" w:rsidP="00C10752">
      <w:pPr>
        <w:pStyle w:val="Standard"/>
        <w:jc w:val="center"/>
        <w:rPr>
          <w:rFonts w:ascii="Arial" w:eastAsia="ArialMT," w:hAnsi="Arial" w:cs="Arial"/>
          <w:color w:val="000000"/>
          <w:sz w:val="18"/>
          <w:szCs w:val="18"/>
          <w:vertAlign w:val="superscript"/>
        </w:rPr>
      </w:pPr>
    </w:p>
    <w:tbl>
      <w:tblPr>
        <w:tblW w:w="0" w:type="auto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106"/>
        <w:gridCol w:w="425"/>
        <w:gridCol w:w="283"/>
        <w:gridCol w:w="4111"/>
      </w:tblGrid>
      <w:tr w:rsidR="00C10752" w:rsidRPr="00F65DE0" w14:paraId="04FF5F0F" w14:textId="77777777" w:rsidTr="00C10752">
        <w:trPr>
          <w:trHeight w:val="208"/>
        </w:trPr>
        <w:tc>
          <w:tcPr>
            <w:tcW w:w="1814" w:type="dxa"/>
            <w:gridSpan w:val="3"/>
            <w:shd w:val="clear" w:color="auto" w:fill="auto"/>
          </w:tcPr>
          <w:p w14:paraId="119D1590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4111" w:type="dxa"/>
            <w:shd w:val="clear" w:color="auto" w:fill="auto"/>
          </w:tcPr>
          <w:p w14:paraId="5250E8CA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0752" w:rsidRPr="00F65DE0" w14:paraId="504BA19C" w14:textId="77777777" w:rsidTr="00C10752">
        <w:trPr>
          <w:trHeight w:val="170"/>
        </w:trPr>
        <w:tc>
          <w:tcPr>
            <w:tcW w:w="1106" w:type="dxa"/>
            <w:shd w:val="clear" w:color="auto" w:fill="auto"/>
          </w:tcPr>
          <w:p w14:paraId="53EE7579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" w:hAnsi="Arial" w:cs="Arial"/>
                <w:sz w:val="18"/>
                <w:szCs w:val="18"/>
              </w:rPr>
              <w:t>ulica: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7E1D978B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0752" w:rsidRPr="00F65DE0" w14:paraId="3FB005DE" w14:textId="77777777" w:rsidTr="00C10752">
        <w:trPr>
          <w:trHeight w:val="170"/>
        </w:trPr>
        <w:tc>
          <w:tcPr>
            <w:tcW w:w="1531" w:type="dxa"/>
            <w:gridSpan w:val="2"/>
            <w:shd w:val="clear" w:color="auto" w:fill="auto"/>
          </w:tcPr>
          <w:p w14:paraId="0083D017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sz w:val="18"/>
                <w:szCs w:val="18"/>
              </w:rPr>
              <w:t>kod, miasto: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5BD2C3D7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0752" w:rsidRPr="00F65DE0" w14:paraId="3B360FDE" w14:textId="77777777" w:rsidTr="00C10752">
        <w:trPr>
          <w:trHeight w:val="170"/>
        </w:trPr>
        <w:tc>
          <w:tcPr>
            <w:tcW w:w="1106" w:type="dxa"/>
            <w:shd w:val="clear" w:color="auto" w:fill="auto"/>
          </w:tcPr>
          <w:p w14:paraId="5EDDF721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sz w:val="18"/>
                <w:szCs w:val="18"/>
              </w:rPr>
              <w:t>e-mail: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045E92E5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0752" w:rsidRPr="00F65DE0" w14:paraId="09672030" w14:textId="77777777" w:rsidTr="00C10752">
        <w:trPr>
          <w:trHeight w:val="170"/>
        </w:trPr>
        <w:tc>
          <w:tcPr>
            <w:tcW w:w="1531" w:type="dxa"/>
            <w:gridSpan w:val="2"/>
            <w:shd w:val="clear" w:color="auto" w:fill="auto"/>
          </w:tcPr>
          <w:p w14:paraId="240B85BA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sz w:val="18"/>
                <w:szCs w:val="18"/>
              </w:rPr>
              <w:t>nr telefonu: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915EE62" w14:textId="77777777" w:rsidR="00C10752" w:rsidRPr="00F65DE0" w:rsidRDefault="00C10752" w:rsidP="001127F7">
            <w:pPr>
              <w:pStyle w:val="Standard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A00A166" w14:textId="3894F20B" w:rsidR="00BC3295" w:rsidRPr="00F65DE0" w:rsidRDefault="00BC3295" w:rsidP="0083065A">
      <w:pPr>
        <w:pStyle w:val="Standard"/>
        <w:spacing w:line="360" w:lineRule="auto"/>
        <w:rPr>
          <w:rFonts w:ascii="Arial" w:eastAsia="Calibri, Calibri" w:hAnsi="Arial" w:cs="Arial"/>
          <w:color w:val="000000"/>
          <w:sz w:val="18"/>
          <w:szCs w:val="18"/>
        </w:rPr>
      </w:pPr>
    </w:p>
    <w:p w14:paraId="451669AF" w14:textId="77777777" w:rsidR="00C10752" w:rsidRPr="00F65DE0" w:rsidRDefault="00C10752" w:rsidP="0083065A">
      <w:pPr>
        <w:pStyle w:val="Standard"/>
        <w:spacing w:line="360" w:lineRule="auto"/>
        <w:rPr>
          <w:rFonts w:ascii="Arial" w:eastAsia="Calibri, Calibri" w:hAnsi="Arial" w:cs="Arial"/>
          <w:color w:val="000000"/>
          <w:sz w:val="18"/>
          <w:szCs w:val="18"/>
        </w:rPr>
      </w:pPr>
    </w:p>
    <w:p w14:paraId="753C9FAA" w14:textId="77777777" w:rsidR="0083065A" w:rsidRPr="00F65DE0" w:rsidRDefault="0083065A" w:rsidP="0083065A">
      <w:pPr>
        <w:pStyle w:val="Standard"/>
        <w:autoSpaceDE w:val="0"/>
        <w:snapToGrid w:val="0"/>
        <w:rPr>
          <w:rFonts w:ascii="Arial" w:hAnsi="Arial" w:cs="Arial"/>
          <w:sz w:val="18"/>
          <w:szCs w:val="18"/>
        </w:rPr>
      </w:pPr>
      <w:r w:rsidRPr="00F65DE0">
        <w:rPr>
          <w:rFonts w:ascii="Arial" w:eastAsia="ArialMT," w:hAnsi="Arial" w:cs="Arial"/>
          <w:b/>
          <w:color w:val="000000"/>
          <w:sz w:val="18"/>
          <w:szCs w:val="18"/>
        </w:rPr>
        <w:t xml:space="preserve">Podstawa umocowania do reprezentowania Wykonawcy </w:t>
      </w:r>
      <w:r w:rsidRPr="00F65DE0">
        <w:rPr>
          <w:rStyle w:val="Odwoanieprzypisudolnego"/>
          <w:rFonts w:ascii="Arial" w:eastAsia="ArialMT," w:hAnsi="Arial" w:cs="Arial"/>
          <w:b/>
          <w:color w:val="000000"/>
          <w:sz w:val="18"/>
          <w:szCs w:val="18"/>
        </w:rPr>
        <w:footnoteReference w:customMarkFollows="1" w:id="2"/>
        <w:t>2</w:t>
      </w:r>
    </w:p>
    <w:p w14:paraId="31C64641" w14:textId="77777777" w:rsidR="0083065A" w:rsidRPr="00F65DE0" w:rsidRDefault="0083065A" w:rsidP="0083065A">
      <w:pPr>
        <w:pStyle w:val="Standard"/>
        <w:autoSpaceDE w:val="0"/>
        <w:snapToGrid w:val="0"/>
        <w:spacing w:line="360" w:lineRule="auto"/>
        <w:rPr>
          <w:rFonts w:ascii="Arial" w:hAnsi="Arial" w:cs="Arial"/>
          <w:sz w:val="18"/>
          <w:szCs w:val="18"/>
        </w:rPr>
      </w:pPr>
      <w:r w:rsidRPr="00F65DE0">
        <w:rPr>
          <w:rFonts w:ascii="Arial" w:hAnsi="Arial" w:cs="Arial"/>
          <w:sz w:val="18"/>
          <w:szCs w:val="18"/>
        </w:rPr>
        <w:t>_________________________________________________</w:t>
      </w:r>
    </w:p>
    <w:p w14:paraId="1E81EB14" w14:textId="77777777" w:rsidR="0083065A" w:rsidRPr="00F65DE0" w:rsidRDefault="0083065A" w:rsidP="0083065A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  <w:r w:rsidRPr="00F65DE0">
        <w:rPr>
          <w:rFonts w:ascii="Arial" w:hAnsi="Arial" w:cs="Arial"/>
          <w:b/>
          <w:sz w:val="18"/>
          <w:szCs w:val="18"/>
        </w:rPr>
        <w:t>Zakres pełnomocnictwa:  ¹</w:t>
      </w:r>
    </w:p>
    <w:p w14:paraId="79243255" w14:textId="77777777" w:rsidR="0083065A" w:rsidRPr="00F65DE0" w:rsidRDefault="0083065A" w:rsidP="0083065A">
      <w:pPr>
        <w:pStyle w:val="Standard"/>
        <w:numPr>
          <w:ilvl w:val="0"/>
          <w:numId w:val="21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Arial" w:hAnsi="Arial" w:cs="Arial"/>
          <w:sz w:val="18"/>
          <w:szCs w:val="18"/>
        </w:rPr>
      </w:pPr>
      <w:r w:rsidRPr="00F65DE0">
        <w:rPr>
          <w:rFonts w:ascii="Arial" w:hAnsi="Arial" w:cs="Arial"/>
          <w:sz w:val="18"/>
          <w:szCs w:val="18"/>
        </w:rPr>
        <w:t>do reprezentowania w postępowaniu</w:t>
      </w:r>
      <w:r w:rsidRPr="00F65DE0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F65DE0">
        <w:rPr>
          <w:rFonts w:ascii="Arial" w:hAnsi="Arial" w:cs="Arial"/>
          <w:sz w:val="18"/>
          <w:szCs w:val="18"/>
        </w:rPr>
        <w:t>(podpisania oferty)</w:t>
      </w:r>
    </w:p>
    <w:p w14:paraId="7CABDF6F" w14:textId="77777777" w:rsidR="0083065A" w:rsidRPr="00F65DE0" w:rsidRDefault="0083065A" w:rsidP="0083065A">
      <w:pPr>
        <w:pStyle w:val="Standard"/>
        <w:numPr>
          <w:ilvl w:val="0"/>
          <w:numId w:val="21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Arial" w:hAnsi="Arial" w:cs="Arial"/>
          <w:sz w:val="18"/>
          <w:szCs w:val="18"/>
        </w:rPr>
      </w:pPr>
      <w:r w:rsidRPr="00F65DE0">
        <w:rPr>
          <w:rFonts w:ascii="Arial" w:hAnsi="Arial" w:cs="Arial"/>
          <w:sz w:val="18"/>
          <w:szCs w:val="18"/>
        </w:rPr>
        <w:t>do reprezentowania w postępowaniu i zawarcia umowy</w:t>
      </w:r>
    </w:p>
    <w:p w14:paraId="130933D2" w14:textId="43C054F9" w:rsidR="00905704" w:rsidRPr="00F65DE0" w:rsidRDefault="00905704" w:rsidP="00526460">
      <w:pPr>
        <w:spacing w:line="276" w:lineRule="auto"/>
        <w:rPr>
          <w:bCs/>
          <w:iCs/>
          <w:sz w:val="18"/>
          <w:szCs w:val="18"/>
        </w:rPr>
      </w:pPr>
    </w:p>
    <w:p w14:paraId="4488AE99" w14:textId="4A9EEAC3" w:rsidR="006B54DA" w:rsidRDefault="006B54DA" w:rsidP="00526460">
      <w:pPr>
        <w:spacing w:line="276" w:lineRule="auto"/>
        <w:rPr>
          <w:bCs/>
          <w:iCs/>
          <w:sz w:val="18"/>
          <w:szCs w:val="18"/>
        </w:rPr>
      </w:pPr>
    </w:p>
    <w:p w14:paraId="30D443D0" w14:textId="77777777" w:rsidR="00F65DE0" w:rsidRDefault="00F65DE0" w:rsidP="00526460">
      <w:pPr>
        <w:spacing w:line="276" w:lineRule="auto"/>
        <w:rPr>
          <w:bCs/>
          <w:iCs/>
          <w:sz w:val="18"/>
          <w:szCs w:val="18"/>
        </w:rPr>
      </w:pPr>
    </w:p>
    <w:p w14:paraId="0A318187" w14:textId="77777777" w:rsidR="00F65DE0" w:rsidRDefault="00F65DE0" w:rsidP="00526460">
      <w:pPr>
        <w:spacing w:line="276" w:lineRule="auto"/>
        <w:rPr>
          <w:bCs/>
          <w:iCs/>
          <w:sz w:val="18"/>
          <w:szCs w:val="18"/>
        </w:rPr>
      </w:pPr>
    </w:p>
    <w:p w14:paraId="254D0194" w14:textId="77777777" w:rsidR="00F65DE0" w:rsidRDefault="00F65DE0" w:rsidP="00526460">
      <w:pPr>
        <w:spacing w:line="276" w:lineRule="auto"/>
        <w:rPr>
          <w:bCs/>
          <w:iCs/>
          <w:sz w:val="18"/>
          <w:szCs w:val="18"/>
        </w:rPr>
      </w:pPr>
    </w:p>
    <w:p w14:paraId="0723D925" w14:textId="77777777" w:rsidR="00F65DE0" w:rsidRDefault="00F65DE0" w:rsidP="00526460">
      <w:pPr>
        <w:spacing w:line="276" w:lineRule="auto"/>
        <w:rPr>
          <w:bCs/>
          <w:iCs/>
          <w:sz w:val="18"/>
          <w:szCs w:val="18"/>
        </w:rPr>
      </w:pPr>
    </w:p>
    <w:p w14:paraId="2210D102" w14:textId="77777777" w:rsidR="00F65DE0" w:rsidRDefault="00F65DE0" w:rsidP="00526460">
      <w:pPr>
        <w:spacing w:line="276" w:lineRule="auto"/>
        <w:rPr>
          <w:bCs/>
          <w:iCs/>
          <w:sz w:val="18"/>
          <w:szCs w:val="18"/>
        </w:rPr>
      </w:pPr>
    </w:p>
    <w:p w14:paraId="767F67DA" w14:textId="77777777" w:rsidR="00F65DE0" w:rsidRDefault="00F65DE0" w:rsidP="00526460">
      <w:pPr>
        <w:spacing w:line="276" w:lineRule="auto"/>
        <w:rPr>
          <w:bCs/>
          <w:iCs/>
          <w:sz w:val="18"/>
          <w:szCs w:val="18"/>
        </w:rPr>
      </w:pPr>
    </w:p>
    <w:p w14:paraId="31DDB32F" w14:textId="77777777" w:rsidR="00F65DE0" w:rsidRDefault="00F65DE0" w:rsidP="00526460">
      <w:pPr>
        <w:spacing w:line="276" w:lineRule="auto"/>
        <w:rPr>
          <w:bCs/>
          <w:iCs/>
          <w:sz w:val="18"/>
          <w:szCs w:val="18"/>
        </w:rPr>
      </w:pPr>
    </w:p>
    <w:p w14:paraId="46F5DC1E" w14:textId="77777777" w:rsidR="00F65DE0" w:rsidRDefault="00F65DE0" w:rsidP="00526460">
      <w:pPr>
        <w:spacing w:line="276" w:lineRule="auto"/>
        <w:rPr>
          <w:bCs/>
          <w:iCs/>
          <w:sz w:val="18"/>
          <w:szCs w:val="18"/>
        </w:rPr>
      </w:pPr>
    </w:p>
    <w:p w14:paraId="017D55B9" w14:textId="77777777" w:rsidR="00F65DE0" w:rsidRDefault="00F65DE0" w:rsidP="00526460">
      <w:pPr>
        <w:spacing w:line="276" w:lineRule="auto"/>
        <w:rPr>
          <w:bCs/>
          <w:iCs/>
          <w:sz w:val="18"/>
          <w:szCs w:val="18"/>
        </w:rPr>
      </w:pPr>
    </w:p>
    <w:p w14:paraId="7D477344" w14:textId="77777777" w:rsidR="00104854" w:rsidRDefault="00104854" w:rsidP="00526460">
      <w:pPr>
        <w:spacing w:line="276" w:lineRule="auto"/>
        <w:rPr>
          <w:bCs/>
          <w:iCs/>
          <w:sz w:val="18"/>
          <w:szCs w:val="18"/>
        </w:rPr>
      </w:pPr>
    </w:p>
    <w:p w14:paraId="5B0BEE58" w14:textId="77777777" w:rsidR="00F65DE0" w:rsidRPr="00F65DE0" w:rsidRDefault="00F65DE0" w:rsidP="00526460">
      <w:pPr>
        <w:spacing w:line="276" w:lineRule="auto"/>
        <w:rPr>
          <w:bCs/>
          <w:iCs/>
          <w:sz w:val="18"/>
          <w:szCs w:val="18"/>
        </w:rPr>
      </w:pPr>
    </w:p>
    <w:p w14:paraId="4DA12A1C" w14:textId="77777777" w:rsidR="006B54DA" w:rsidRPr="00F65DE0" w:rsidRDefault="006B54DA" w:rsidP="00526460">
      <w:pPr>
        <w:spacing w:line="276" w:lineRule="auto"/>
        <w:rPr>
          <w:bCs/>
          <w:iCs/>
          <w:sz w:val="18"/>
          <w:szCs w:val="18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0"/>
      </w:tblGrid>
      <w:tr w:rsidR="006C70FB" w:rsidRPr="00F65DE0" w14:paraId="029115AB" w14:textId="77777777" w:rsidTr="00851617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9F8B" w14:textId="77777777" w:rsidR="00C042A1" w:rsidRPr="00F65DE0" w:rsidRDefault="00C042A1" w:rsidP="00DF60DE">
            <w:pPr>
              <w:pStyle w:val="Standard"/>
              <w:autoSpaceDE w:val="0"/>
              <w:autoSpaceDN w:val="0"/>
              <w:ind w:right="120"/>
              <w:jc w:val="both"/>
              <w:textAlignment w:val="baseline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24EF13E" w14:textId="403D8506" w:rsidR="00FE36EB" w:rsidRPr="00F65DE0" w:rsidRDefault="00FE36EB" w:rsidP="00FE36EB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47" w:right="120" w:hanging="447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W imieniu reprezentowanej przeze mnie firmy </w:t>
            </w:r>
            <w:r w:rsidRPr="00F65DE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OFERUJĘ/-MY</w:t>
            </w:r>
            <w:r w:rsidRPr="00F65DE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realizację </w:t>
            </w:r>
            <w:r w:rsidR="001B5D7D" w:rsidRPr="00F65DE0">
              <w:rPr>
                <w:rFonts w:ascii="Arial" w:eastAsia="Calibri" w:hAnsi="Arial" w:cs="Arial"/>
                <w:color w:val="000000"/>
                <w:sz w:val="18"/>
                <w:szCs w:val="18"/>
              </w:rPr>
              <w:t>usług</w:t>
            </w:r>
            <w:r w:rsidR="0003569E">
              <w:rPr>
                <w:rFonts w:ascii="Arial" w:eastAsia="Calibri" w:hAnsi="Arial" w:cs="Arial"/>
                <w:color w:val="000000"/>
                <w:sz w:val="18"/>
                <w:szCs w:val="18"/>
              </w:rPr>
              <w:t>i</w:t>
            </w:r>
            <w:r w:rsidR="001B5D7D" w:rsidRPr="00F65DE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objęt</w:t>
            </w:r>
            <w:r w:rsidR="0003569E">
              <w:rPr>
                <w:rFonts w:ascii="Arial" w:eastAsia="Calibri" w:hAnsi="Arial" w:cs="Arial"/>
                <w:color w:val="000000"/>
                <w:sz w:val="18"/>
                <w:szCs w:val="18"/>
              </w:rPr>
              <w:t>ej</w:t>
            </w:r>
            <w:r w:rsidR="001B5D7D" w:rsidRPr="00F65DE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niniejszym</w:t>
            </w:r>
            <w:r w:rsidRPr="00F65DE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zamówieni</w:t>
            </w:r>
            <w:r w:rsidR="001B5D7D" w:rsidRPr="00F65DE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em, </w:t>
            </w:r>
            <w:r w:rsidR="001B5D7D" w:rsidRPr="00F65DE0"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  <w:r w:rsidRPr="00F65DE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w pełnym zakresie i zgodnie z zapisami Zaproszenia do składania ofert oraz Projektu umowy </w:t>
            </w:r>
            <w:r w:rsidRPr="00F65DE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za cenę ofertową</w:t>
            </w:r>
            <w:r w:rsidRPr="00F65DE0">
              <w:rPr>
                <w:rFonts w:ascii="Arial" w:eastAsia="Calibri" w:hAnsi="Arial" w:cs="Arial"/>
                <w:color w:val="000000"/>
                <w:sz w:val="18"/>
                <w:szCs w:val="18"/>
              </w:rPr>
              <w:t>:</w:t>
            </w:r>
          </w:p>
          <w:p w14:paraId="4596D946" w14:textId="77777777" w:rsidR="004C78F2" w:rsidRPr="00F65DE0" w:rsidRDefault="004C78F2" w:rsidP="00FE36EB">
            <w:pPr>
              <w:ind w:left="447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32"/>
              <w:gridCol w:w="3572"/>
              <w:gridCol w:w="1417"/>
              <w:gridCol w:w="1560"/>
            </w:tblGrid>
            <w:tr w:rsidR="00465F9F" w14:paraId="6B4646D1" w14:textId="77777777" w:rsidTr="00465F9F">
              <w:trPr>
                <w:jc w:val="center"/>
              </w:trPr>
              <w:tc>
                <w:tcPr>
                  <w:tcW w:w="2432" w:type="dxa"/>
                  <w:shd w:val="clear" w:color="auto" w:fill="BFBFBF" w:themeFill="background1" w:themeFillShade="BF"/>
                </w:tcPr>
                <w:p w14:paraId="3ABC063A" w14:textId="60BF2C33" w:rsidR="00465F9F" w:rsidRPr="00104854" w:rsidRDefault="00465F9F" w:rsidP="00465F9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CZĘŚĆ ZAMÓWIENIA</w:t>
                  </w:r>
                </w:p>
              </w:tc>
              <w:tc>
                <w:tcPr>
                  <w:tcW w:w="3572" w:type="dxa"/>
                  <w:shd w:val="clear" w:color="auto" w:fill="BFBFBF" w:themeFill="background1" w:themeFillShade="BF"/>
                </w:tcPr>
                <w:p w14:paraId="54088708" w14:textId="17E7B727" w:rsidR="00465F9F" w:rsidRPr="00104854" w:rsidRDefault="00465F9F" w:rsidP="00465F9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Nazwa części zamówienia</w:t>
                  </w:r>
                </w:p>
              </w:tc>
              <w:tc>
                <w:tcPr>
                  <w:tcW w:w="1417" w:type="dxa"/>
                  <w:shd w:val="clear" w:color="auto" w:fill="BFBFBF" w:themeFill="background1" w:themeFillShade="BF"/>
                </w:tcPr>
                <w:p w14:paraId="66312FF2" w14:textId="1DB35DEF" w:rsidR="00465F9F" w:rsidRPr="00104854" w:rsidRDefault="00465F9F" w:rsidP="0010485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04854">
                    <w:rPr>
                      <w:b/>
                      <w:bCs/>
                      <w:color w:val="000000"/>
                      <w:sz w:val="16"/>
                      <w:szCs w:val="16"/>
                    </w:rPr>
                    <w:t>Cena netto [PLN]</w:t>
                  </w:r>
                </w:p>
              </w:tc>
              <w:tc>
                <w:tcPr>
                  <w:tcW w:w="1560" w:type="dxa"/>
                  <w:shd w:val="clear" w:color="auto" w:fill="BFBFBF" w:themeFill="background1" w:themeFillShade="BF"/>
                </w:tcPr>
                <w:p w14:paraId="0809424A" w14:textId="0A7AABBB" w:rsidR="00465F9F" w:rsidRPr="00104854" w:rsidRDefault="00465F9F" w:rsidP="0010485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04854">
                    <w:rPr>
                      <w:b/>
                      <w:bCs/>
                      <w:color w:val="000000"/>
                      <w:sz w:val="16"/>
                      <w:szCs w:val="16"/>
                    </w:rPr>
                    <w:t>Cena brutto [PLN]</w:t>
                  </w:r>
                </w:p>
              </w:tc>
            </w:tr>
            <w:tr w:rsidR="00465F9F" w14:paraId="3D9375F7" w14:textId="77777777" w:rsidTr="00465F9F">
              <w:trPr>
                <w:trHeight w:val="378"/>
                <w:jc w:val="center"/>
              </w:trPr>
              <w:tc>
                <w:tcPr>
                  <w:tcW w:w="2432" w:type="dxa"/>
                  <w:shd w:val="clear" w:color="auto" w:fill="F2F2F2" w:themeFill="background1" w:themeFillShade="F2"/>
                </w:tcPr>
                <w:p w14:paraId="0CE0F092" w14:textId="492131D2" w:rsidR="00465F9F" w:rsidRPr="00104854" w:rsidRDefault="00465F9F" w:rsidP="001048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72" w:type="dxa"/>
                  <w:shd w:val="clear" w:color="auto" w:fill="F2F2F2" w:themeFill="background1" w:themeFillShade="F2"/>
                </w:tcPr>
                <w:p w14:paraId="02179F9D" w14:textId="6BCA25A2" w:rsidR="00465F9F" w:rsidRPr="00104854" w:rsidRDefault="00465F9F" w:rsidP="001048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5F52FBDC" w14:textId="7782818E" w:rsidR="00465F9F" w:rsidRPr="00104854" w:rsidRDefault="00465F9F" w:rsidP="001048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</w:tcPr>
                <w:p w14:paraId="0D951F1D" w14:textId="79C657BF" w:rsidR="00465F9F" w:rsidRPr="00104854" w:rsidRDefault="00465F9F" w:rsidP="001048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465F9F" w14:paraId="40168C5E" w14:textId="77777777" w:rsidTr="00465F9F">
              <w:trPr>
                <w:jc w:val="center"/>
              </w:trPr>
              <w:tc>
                <w:tcPr>
                  <w:tcW w:w="2432" w:type="dxa"/>
                </w:tcPr>
                <w:p w14:paraId="64E7F0B0" w14:textId="77777777" w:rsidR="00465F9F" w:rsidRDefault="00465F9F" w:rsidP="00FE36E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14:paraId="2880D500" w14:textId="2E41DFCE" w:rsidR="00465F9F" w:rsidRPr="00465F9F" w:rsidRDefault="00465F9F" w:rsidP="00FE36E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65F9F">
                    <w:rPr>
                      <w:b/>
                      <w:bCs/>
                      <w:color w:val="000000"/>
                      <w:sz w:val="16"/>
                      <w:szCs w:val="16"/>
                    </w:rPr>
                    <w:t>Część I – Zadanie nr 1</w:t>
                  </w:r>
                </w:p>
              </w:tc>
              <w:tc>
                <w:tcPr>
                  <w:tcW w:w="3572" w:type="dxa"/>
                </w:tcPr>
                <w:p w14:paraId="5D214997" w14:textId="625BECAD" w:rsidR="00465F9F" w:rsidRPr="00465F9F" w:rsidRDefault="00465F9F" w:rsidP="00FE36EB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M</w:t>
                  </w:r>
                  <w:r w:rsidRPr="00465F9F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echaniczne koszenie pasa drogowego drogi wojewódzkiej DW 790 - od granicy m. Dąbrowa Górnicza do DW 794 (Pilica) ~ 24,4 km</w:t>
                  </w:r>
                </w:p>
              </w:tc>
              <w:tc>
                <w:tcPr>
                  <w:tcW w:w="1417" w:type="dxa"/>
                </w:tcPr>
                <w:p w14:paraId="42AAF68B" w14:textId="77777777" w:rsidR="00465F9F" w:rsidRDefault="00465F9F" w:rsidP="0003569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0FFD512D" w14:textId="77777777" w:rsidR="00465F9F" w:rsidRDefault="00465F9F" w:rsidP="0003569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6110FCEC" w14:textId="66B63AEC" w:rsidR="00465F9F" w:rsidRDefault="00465F9F" w:rsidP="0003569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1560" w:type="dxa"/>
                </w:tcPr>
                <w:p w14:paraId="1B933197" w14:textId="77777777" w:rsidR="00465F9F" w:rsidRDefault="00465F9F" w:rsidP="00FE36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65F08F8" w14:textId="77777777" w:rsidR="00465F9F" w:rsidRDefault="00465F9F" w:rsidP="00FE36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63C3C61E" w14:textId="343A07A8" w:rsidR="00465F9F" w:rsidRDefault="00465F9F" w:rsidP="00FE36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………………….</w:t>
                  </w:r>
                </w:p>
              </w:tc>
            </w:tr>
            <w:tr w:rsidR="00465F9F" w14:paraId="192DA6A0" w14:textId="77777777" w:rsidTr="00465F9F">
              <w:trPr>
                <w:jc w:val="center"/>
              </w:trPr>
              <w:tc>
                <w:tcPr>
                  <w:tcW w:w="2432" w:type="dxa"/>
                </w:tcPr>
                <w:p w14:paraId="0AF00077" w14:textId="77777777" w:rsidR="00465F9F" w:rsidRDefault="00465F9F" w:rsidP="00FE36E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14:paraId="4360DF1E" w14:textId="4B888F76" w:rsidR="00465F9F" w:rsidRPr="00465F9F" w:rsidRDefault="00465F9F" w:rsidP="00FE36E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65F9F">
                    <w:rPr>
                      <w:b/>
                      <w:bCs/>
                      <w:color w:val="000000"/>
                      <w:sz w:val="16"/>
                      <w:szCs w:val="16"/>
                    </w:rPr>
                    <w:t>Część II – Zadanie nr 2</w:t>
                  </w:r>
                </w:p>
                <w:p w14:paraId="3E81B07B" w14:textId="77777777" w:rsidR="00465F9F" w:rsidRDefault="00465F9F" w:rsidP="00FE36E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72" w:type="dxa"/>
                </w:tcPr>
                <w:p w14:paraId="105C38AD" w14:textId="67FEC007" w:rsidR="00465F9F" w:rsidRPr="00465F9F" w:rsidRDefault="00465F9F" w:rsidP="00FE36E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65F9F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Mechaniczne koszenie pasa drogowego drogi wojewódzkiej DW 791 - od granicy Powiatu Zawierciańskiego do granicy Województwa Małopolskiego ~ 13,1 km</w:t>
                  </w:r>
                </w:p>
              </w:tc>
              <w:tc>
                <w:tcPr>
                  <w:tcW w:w="1417" w:type="dxa"/>
                </w:tcPr>
                <w:p w14:paraId="11571C13" w14:textId="77777777" w:rsidR="00465F9F" w:rsidRDefault="00465F9F" w:rsidP="0003569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0FC550F9" w14:textId="77777777" w:rsidR="00465F9F" w:rsidRDefault="00465F9F" w:rsidP="0003569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CF6FE18" w14:textId="2E9EC001" w:rsidR="00465F9F" w:rsidRDefault="00465F9F" w:rsidP="0003569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……………….</w:t>
                  </w:r>
                </w:p>
              </w:tc>
              <w:tc>
                <w:tcPr>
                  <w:tcW w:w="1560" w:type="dxa"/>
                </w:tcPr>
                <w:p w14:paraId="68E23734" w14:textId="77777777" w:rsidR="00465F9F" w:rsidRDefault="00465F9F" w:rsidP="00FE36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67E512D8" w14:textId="77777777" w:rsidR="00465F9F" w:rsidRDefault="00465F9F" w:rsidP="00FE36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6A7EAFDD" w14:textId="10F97764" w:rsidR="00465F9F" w:rsidRDefault="00465F9F" w:rsidP="00FE36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………………….</w:t>
                  </w:r>
                </w:p>
              </w:tc>
            </w:tr>
          </w:tbl>
          <w:p w14:paraId="52A55ECA" w14:textId="77777777" w:rsidR="004C78F2" w:rsidRPr="00F65DE0" w:rsidRDefault="004C78F2" w:rsidP="0003569E">
            <w:pPr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14:paraId="6B852E7E" w14:textId="288D3A54" w:rsidR="001B5D7D" w:rsidRPr="00F65DE0" w:rsidRDefault="00851617" w:rsidP="00FE36EB">
            <w:pPr>
              <w:ind w:left="447"/>
              <w:rPr>
                <w:rFonts w:eastAsia="Calibri"/>
                <w:sz w:val="18"/>
                <w:szCs w:val="18"/>
              </w:rPr>
            </w:pPr>
            <w:r w:rsidRPr="00F65DE0">
              <w:rPr>
                <w:rFonts w:eastAsia="Calibri"/>
                <w:sz w:val="18"/>
                <w:szCs w:val="18"/>
              </w:rPr>
              <w:t xml:space="preserve">w tym obowiązujący podatek VAT wg stawki </w:t>
            </w:r>
            <w:r w:rsidR="00E97ED4" w:rsidRPr="00F65DE0">
              <w:rPr>
                <w:rFonts w:eastAsia="Calibri"/>
                <w:sz w:val="18"/>
                <w:szCs w:val="18"/>
              </w:rPr>
              <w:t>___</w:t>
            </w:r>
            <w:r w:rsidR="006F4905">
              <w:rPr>
                <w:rFonts w:eastAsia="Calibri"/>
                <w:sz w:val="18"/>
                <w:szCs w:val="18"/>
              </w:rPr>
              <w:t>________</w:t>
            </w:r>
            <w:r w:rsidRPr="00F65DE0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%</w:t>
            </w:r>
            <w:r w:rsidRPr="00F65DE0">
              <w:rPr>
                <w:i/>
                <w:iCs/>
                <w:sz w:val="18"/>
                <w:szCs w:val="18"/>
              </w:rPr>
              <w:t>*</w:t>
            </w:r>
          </w:p>
          <w:p w14:paraId="3216C001" w14:textId="1C29D579" w:rsidR="00851617" w:rsidRPr="00F65DE0" w:rsidRDefault="00F65DE0" w:rsidP="00F65DE0">
            <w:pPr>
              <w:pStyle w:val="Standard"/>
              <w:autoSpaceDE w:val="0"/>
              <w:autoSpaceDN w:val="0"/>
              <w:ind w:right="120"/>
              <w:jc w:val="both"/>
              <w:textAlignment w:val="baseline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       </w:t>
            </w:r>
            <w:r w:rsidR="00851617" w:rsidRPr="00F65DE0">
              <w:rPr>
                <w:rFonts w:ascii="Arial" w:hAnsi="Arial" w:cs="Arial"/>
                <w:i/>
                <w:iCs/>
                <w:sz w:val="14"/>
                <w:szCs w:val="14"/>
              </w:rPr>
              <w:t>*</w:t>
            </w:r>
            <w:r w:rsidR="00851617" w:rsidRPr="00F65DE0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851617" w:rsidRPr="00F65DE0">
              <w:rPr>
                <w:rFonts w:ascii="Arial" w:hAnsi="Arial" w:cs="Arial"/>
                <w:i/>
                <w:iCs/>
                <w:sz w:val="14"/>
                <w:szCs w:val="14"/>
              </w:rPr>
              <w:t>Stawkę podatku</w:t>
            </w:r>
            <w:r w:rsidR="00ED723C" w:rsidRPr="00F65DE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od towarów i usług</w:t>
            </w:r>
            <w:r w:rsidR="00851617" w:rsidRPr="00F65DE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VAT</w:t>
            </w:r>
            <w:r w:rsidR="00ED723C" w:rsidRPr="00F65DE0">
              <w:rPr>
                <w:rFonts w:ascii="Arial" w:hAnsi="Arial" w:cs="Arial"/>
                <w:i/>
                <w:iCs/>
                <w:sz w:val="14"/>
                <w:szCs w:val="14"/>
              </w:rPr>
              <w:t>,</w:t>
            </w:r>
            <w:r w:rsidR="00851617" w:rsidRPr="00F65DE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przyjąć zgodnie z obowiązującymi na dzień składania ofert przepisami prawa.</w:t>
            </w:r>
          </w:p>
          <w:p w14:paraId="5301D832" w14:textId="28136B6E" w:rsidR="00F65DE0" w:rsidRPr="0003569E" w:rsidRDefault="00851617" w:rsidP="0003569E">
            <w:pPr>
              <w:pStyle w:val="Standard"/>
              <w:autoSpaceDE w:val="0"/>
              <w:autoSpaceDN w:val="0"/>
              <w:ind w:left="447" w:right="120"/>
              <w:jc w:val="both"/>
              <w:textAlignment w:val="baseline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65DE0">
              <w:rPr>
                <w:rFonts w:ascii="Arial" w:hAnsi="Arial" w:cs="Arial"/>
                <w:i/>
                <w:iCs/>
                <w:sz w:val="14"/>
                <w:szCs w:val="14"/>
              </w:rPr>
              <w:t>W przypadku, gdy wykonawca korzysta ze zwolnienia</w:t>
            </w:r>
            <w:r w:rsidR="005B7B80" w:rsidRPr="00F65DE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F65DE0">
              <w:rPr>
                <w:rFonts w:ascii="Arial" w:hAnsi="Arial" w:cs="Arial"/>
                <w:i/>
                <w:iCs/>
                <w:sz w:val="14"/>
                <w:szCs w:val="14"/>
              </w:rPr>
              <w:t>z VAT, należy wpisać określenie „</w:t>
            </w:r>
            <w:r w:rsidR="005B7B80" w:rsidRPr="00F65DE0">
              <w:rPr>
                <w:rFonts w:ascii="Arial" w:hAnsi="Arial" w:cs="Arial"/>
                <w:i/>
                <w:iCs/>
                <w:sz w:val="14"/>
                <w:szCs w:val="14"/>
              </w:rPr>
              <w:t>ZW</w:t>
            </w:r>
            <w:r w:rsidRPr="00F65DE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” oraz podać podstawę prawną zwolnienia. </w:t>
            </w:r>
          </w:p>
          <w:p w14:paraId="3D4CF174" w14:textId="5E65F419" w:rsidR="00851617" w:rsidRPr="00F65DE0" w:rsidRDefault="00F65DE0" w:rsidP="00F65DE0">
            <w:pPr>
              <w:pStyle w:val="Standard"/>
              <w:autoSpaceDE w:val="0"/>
              <w:autoSpaceDN w:val="0"/>
              <w:spacing w:line="360" w:lineRule="auto"/>
              <w:ind w:right="120"/>
              <w:textAlignment w:val="baseline"/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 xml:space="preserve">         </w:t>
            </w:r>
            <w:r w:rsidR="00851617" w:rsidRPr="00F65DE0"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  <w:t>Ewentualna podstawa prawna zwolnienia od podatku VAT: _____________________________________</w:t>
            </w:r>
          </w:p>
          <w:p w14:paraId="1210F376" w14:textId="77777777" w:rsidR="006B54DA" w:rsidRPr="00F65DE0" w:rsidRDefault="006B54DA" w:rsidP="006B54DA">
            <w:pPr>
              <w:pStyle w:val="Standard"/>
              <w:autoSpaceDE w:val="0"/>
              <w:autoSpaceDN w:val="0"/>
              <w:ind w:left="447" w:right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0567DA9" w14:textId="4D9DD7A2" w:rsidR="0003569E" w:rsidRPr="0003569E" w:rsidRDefault="00CB5325" w:rsidP="0003569E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47" w:right="120" w:hanging="425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Oświadczam/-my</w:t>
            </w:r>
            <w:r w:rsidRPr="00F65DE0">
              <w:rPr>
                <w:rFonts w:ascii="Arial" w:hAnsi="Arial" w:cs="Arial"/>
                <w:sz w:val="18"/>
                <w:szCs w:val="18"/>
              </w:rPr>
              <w:t xml:space="preserve">, że </w:t>
            </w:r>
            <w:r w:rsidR="00933C2B" w:rsidRPr="00F65DE0">
              <w:rPr>
                <w:rFonts w:ascii="Arial" w:hAnsi="Arial" w:cs="Arial"/>
                <w:sz w:val="18"/>
                <w:szCs w:val="18"/>
              </w:rPr>
              <w:t>cena ofertowa brutto obejmuje wszystkie koszty</w:t>
            </w:r>
            <w:r w:rsidR="005110CD" w:rsidRPr="00F65DE0">
              <w:rPr>
                <w:rFonts w:ascii="Arial" w:hAnsi="Arial" w:cs="Arial"/>
                <w:sz w:val="18"/>
                <w:szCs w:val="18"/>
              </w:rPr>
              <w:t xml:space="preserve"> związane z realizacją przedmiotu zamówienia (przyszłej umowy) w jego pełnym zakresie oraz wszelkiego rodzaju opłaty, podatki, składki na ubezpieczenia społeczne oraz pozostałe koszty, wynikające z obowiązujących przepisów prawa i wymagań stawianych przez Zamawiającego w Zaproszeniu do składania ofert oraz w Projekcie umowy</w:t>
            </w:r>
            <w:r w:rsidR="005E2AC9" w:rsidRPr="00F65DE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46AA6" w14:textId="0C0D2BD0" w:rsidR="00983586" w:rsidRPr="00F65DE0" w:rsidRDefault="00FC0C20" w:rsidP="00983586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47" w:right="120" w:hanging="447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hAnsi="Arial" w:cs="Arial"/>
                <w:sz w:val="18"/>
                <w:szCs w:val="18"/>
              </w:rPr>
              <w:t>Oświadczam/-</w:t>
            </w:r>
            <w:r w:rsidR="004B6703" w:rsidRPr="00F65DE0">
              <w:rPr>
                <w:rFonts w:ascii="Arial" w:hAnsi="Arial" w:cs="Arial"/>
                <w:sz w:val="18"/>
                <w:szCs w:val="18"/>
              </w:rPr>
              <w:t>m</w:t>
            </w:r>
            <w:r w:rsidRPr="00F65DE0">
              <w:rPr>
                <w:rFonts w:ascii="Arial" w:hAnsi="Arial" w:cs="Arial"/>
                <w:sz w:val="18"/>
                <w:szCs w:val="18"/>
              </w:rPr>
              <w:t>y że akceptuję/-my w całości wszystkie warunki zawarte w Zaproszeniu do składania ofert oraz, że uzyskałem/-</w:t>
            </w:r>
            <w:proofErr w:type="spellStart"/>
            <w:r w:rsidRPr="00F65DE0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F65DE0">
              <w:rPr>
                <w:rFonts w:ascii="Arial" w:hAnsi="Arial" w:cs="Arial"/>
                <w:sz w:val="18"/>
                <w:szCs w:val="18"/>
              </w:rPr>
              <w:t>/-liśmy wszystkie konieczne informacje potrzebne do przygotowania oferty</w:t>
            </w:r>
            <w:r w:rsidR="00A33745" w:rsidRPr="00F65DE0">
              <w:rPr>
                <w:rFonts w:ascii="Arial" w:hAnsi="Arial" w:cs="Arial"/>
                <w:sz w:val="18"/>
                <w:szCs w:val="18"/>
              </w:rPr>
              <w:t>.</w:t>
            </w:r>
            <w:r w:rsidR="00983586" w:rsidRPr="00F65D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CA0126" w14:textId="6B1816E8" w:rsidR="00A039A0" w:rsidRPr="00F65DE0" w:rsidRDefault="00D87AEE" w:rsidP="00A039A0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 xml:space="preserve">Zobowiązuję/-my się do wykonania zamówienia w </w:t>
            </w:r>
            <w:r w:rsidRPr="003E0348">
              <w:rPr>
                <w:rFonts w:ascii="Arial" w:eastAsia="Calibri, Calibri" w:hAnsi="Arial" w:cs="Arial"/>
                <w:sz w:val="18"/>
                <w:szCs w:val="18"/>
              </w:rPr>
              <w:t>termi</w:t>
            </w:r>
            <w:r w:rsidR="00CB5325" w:rsidRPr="003E0348">
              <w:rPr>
                <w:rFonts w:ascii="Arial" w:eastAsia="Calibri, Calibri" w:hAnsi="Arial" w:cs="Arial"/>
                <w:sz w:val="18"/>
                <w:szCs w:val="18"/>
              </w:rPr>
              <w:t>n</w:t>
            </w:r>
            <w:r w:rsidR="003E0348" w:rsidRPr="003E0348">
              <w:rPr>
                <w:rFonts w:ascii="Arial" w:eastAsia="Calibri, Calibri" w:hAnsi="Arial" w:cs="Arial"/>
                <w:sz w:val="18"/>
                <w:szCs w:val="18"/>
              </w:rPr>
              <w:t>ie</w:t>
            </w:r>
            <w:r w:rsidR="00CD5E51"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 xml:space="preserve"> wskazan</w:t>
            </w:r>
            <w:r w:rsidR="003E0348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ym</w:t>
            </w:r>
            <w:r w:rsidR="00CD5E51"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 xml:space="preserve"> </w:t>
            </w:r>
            <w:r w:rsidR="00CD5E51" w:rsidRPr="00F65DE0">
              <w:rPr>
                <w:rFonts w:ascii="Arial" w:hAnsi="Arial" w:cs="Arial"/>
                <w:sz w:val="18"/>
                <w:szCs w:val="18"/>
              </w:rPr>
              <w:t>w Zaproszeniu do składania ofert oraz projekcie umowy</w:t>
            </w:r>
            <w:r w:rsidR="003D6855"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.</w:t>
            </w:r>
          </w:p>
          <w:p w14:paraId="2B9AE323" w14:textId="2B47325A" w:rsidR="00A039A0" w:rsidRPr="00F65DE0" w:rsidRDefault="00196BDA" w:rsidP="00A039A0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Akceptuję/-my warunki płatności określone w projek</w:t>
            </w:r>
            <w:r w:rsidR="00D360A9"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cie</w:t>
            </w: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 xml:space="preserve"> umowy.</w:t>
            </w:r>
          </w:p>
          <w:p w14:paraId="70088D14" w14:textId="0EBAC9A6" w:rsidR="00A039A0" w:rsidRPr="00F65DE0" w:rsidRDefault="00196BDA" w:rsidP="00A039A0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Oświadczam/-</w:t>
            </w:r>
            <w:r w:rsidR="004B6703"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m</w:t>
            </w: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y, że przedmiot oferty jest zgodny z przedmiotem zamówienia</w:t>
            </w:r>
            <w:r w:rsidR="00DE4C63"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.</w:t>
            </w:r>
          </w:p>
          <w:p w14:paraId="4867730D" w14:textId="6D6A77EF" w:rsidR="00A039A0" w:rsidRPr="00F65DE0" w:rsidRDefault="001B5D7D" w:rsidP="00A039A0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 xml:space="preserve">Oświadczam/-my, że zawarty w Zaproszeniu do składania ofert projekt umowy został przez nas zaakceptowany </w:t>
            </w:r>
            <w:r w:rsidR="00CB5325"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br/>
            </w: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i zobowiązujemy się w przypadku wyboru naszej oferty do zawarcia umowy w miejscu i terminie wyznaczonym przez Zamawiającego</w:t>
            </w:r>
            <w:r w:rsidR="00A3677B"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.</w:t>
            </w:r>
          </w:p>
          <w:p w14:paraId="70C94556" w14:textId="7475E275" w:rsidR="006B54DA" w:rsidRPr="00F65DE0" w:rsidRDefault="006B54DA" w:rsidP="00A039A0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Oświadczam/-my, że jestem/ jesteśmy związani niniejszą ofertą przez okres 30 dni, licząc od dnia, w którym upłynął termin składania ofert.</w:t>
            </w:r>
          </w:p>
          <w:p w14:paraId="7914945F" w14:textId="782C2049" w:rsidR="0089319D" w:rsidRPr="00F65DE0" w:rsidRDefault="0089319D" w:rsidP="0089319D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hAnsi="Arial" w:cs="Arial"/>
                <w:sz w:val="18"/>
                <w:szCs w:val="18"/>
              </w:rPr>
              <w:t>Oświadczam/-</w:t>
            </w:r>
            <w:r w:rsidR="004B6703" w:rsidRPr="00F65DE0">
              <w:rPr>
                <w:rFonts w:ascii="Arial" w:hAnsi="Arial" w:cs="Arial"/>
                <w:sz w:val="18"/>
                <w:szCs w:val="18"/>
              </w:rPr>
              <w:t>m</w:t>
            </w:r>
            <w:r w:rsidRPr="00F65DE0">
              <w:rPr>
                <w:rFonts w:ascii="Arial" w:hAnsi="Arial" w:cs="Arial"/>
                <w:sz w:val="18"/>
                <w:szCs w:val="18"/>
              </w:rPr>
              <w:t>y, że nie podlegam/-y wykluczeniu z postępowania na podstawie art. 7</w:t>
            </w:r>
            <w:r w:rsidR="002575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5DE0">
              <w:rPr>
                <w:rFonts w:ascii="Arial" w:hAnsi="Arial" w:cs="Arial"/>
                <w:sz w:val="18"/>
                <w:szCs w:val="18"/>
              </w:rPr>
              <w:t>ustawy z dnia 13 kwietnia 2022r. o szczególnych rozwiązaniach w zakresie przeciwdziałania wspieraniu agresji na Ukrainę oraz służących ochronie bezpieczeństwa narodowego.</w:t>
            </w:r>
          </w:p>
          <w:p w14:paraId="6B13D169" w14:textId="77777777" w:rsidR="00741362" w:rsidRPr="00F65DE0" w:rsidRDefault="00741362" w:rsidP="00741362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Oświadczam/-my, że wypełniłem obowiązki informacyjne przewidziane w art. 13 lub art. 14 RODO</w:t>
            </w:r>
            <w:r w:rsidRPr="00F65DE0">
              <w:rPr>
                <w:rFonts w:ascii="Arial" w:eastAsia="Calibri, Calibri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F65DE0">
              <w:rPr>
                <w:rFonts w:ascii="Arial" w:eastAsia="Calibri, Calibri" w:hAnsi="Arial" w:cs="Arial"/>
                <w:b/>
                <w:bCs/>
                <w:color w:val="000000"/>
                <w:sz w:val="18"/>
                <w:szCs w:val="18"/>
              </w:rPr>
              <w:t>**</w:t>
            </w:r>
            <w:r w:rsidRPr="00F65DE0">
              <w:rPr>
                <w:rFonts w:ascii="Arial" w:eastAsia="Calibri, Calibri" w:hAnsi="Arial" w:cs="Arial"/>
                <w:color w:val="000000"/>
                <w:sz w:val="18"/>
                <w:szCs w:val="18"/>
              </w:rPr>
              <w:t>.</w:t>
            </w:r>
          </w:p>
          <w:p w14:paraId="72559676" w14:textId="1D829510" w:rsidR="00741362" w:rsidRPr="00F65DE0" w:rsidRDefault="00741362" w:rsidP="00741362">
            <w:pPr>
              <w:pStyle w:val="Standard"/>
              <w:autoSpaceDE w:val="0"/>
              <w:autoSpaceDN w:val="0"/>
              <w:ind w:left="426"/>
              <w:jc w:val="both"/>
              <w:textAlignment w:val="baseline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5DE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*</w:t>
            </w:r>
            <w:r w:rsidRPr="00F65DE0">
              <w:rPr>
                <w:rFonts w:ascii="Arial" w:hAnsi="Arial" w:cs="Arial"/>
                <w:i/>
                <w:iCs/>
                <w:sz w:val="18"/>
                <w:szCs w:val="18"/>
              </w:rPr>
              <w:t>Rozporządzenie Parlamentu Europejskiego i Rady (UE) 2016/679 z dnia 27 kwietnia 2016 r. w sprawie ochrony osób fizycznych w związku</w:t>
            </w:r>
            <w:r w:rsidR="0025750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65DE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przetwarzaniem danych osobowych i w sprawie swobodnego przepływu takich danych oraz uchylenia dyrektywy 95/46/WE (ogólne rozporządzenie o ochronie danych) (Dz. Urz. UE L 119 z 04.05.2016, str. 1). </w:t>
            </w:r>
          </w:p>
          <w:p w14:paraId="7D97B851" w14:textId="587A2DAB" w:rsidR="00741362" w:rsidRPr="00F65DE0" w:rsidRDefault="00741362" w:rsidP="00741362">
            <w:pPr>
              <w:pStyle w:val="Standard"/>
              <w:autoSpaceDE w:val="0"/>
              <w:autoSpaceDN w:val="0"/>
              <w:ind w:left="426" w:right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**</w:t>
            </w:r>
            <w:r w:rsidRPr="00F65DE0">
              <w:rPr>
                <w:rFonts w:ascii="Arial" w:hAnsi="Arial" w:cs="Arial"/>
                <w:i/>
                <w:iCs/>
                <w:sz w:val="18"/>
                <w:szCs w:val="18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7C6586B" w14:textId="6AB6B056" w:rsidR="00741362" w:rsidRPr="00F65DE0" w:rsidRDefault="00741362" w:rsidP="00974A45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5DE0">
              <w:rPr>
                <w:rFonts w:ascii="Arial" w:hAnsi="Arial" w:cs="Arial"/>
                <w:sz w:val="18"/>
                <w:szCs w:val="18"/>
              </w:rPr>
              <w:t>Wskazuję, jako osobę uprawnioną do kontaktów z Zamawiającym, odpowiedzialną za nadzór nad realizacją postanowień umowy:</w:t>
            </w:r>
          </w:p>
          <w:tbl>
            <w:tblPr>
              <w:tblStyle w:val="Tabela-Siatka"/>
              <w:tblW w:w="0" w:type="auto"/>
              <w:tblInd w:w="42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993"/>
              <w:gridCol w:w="1559"/>
              <w:gridCol w:w="1276"/>
              <w:gridCol w:w="3969"/>
            </w:tblGrid>
            <w:tr w:rsidR="00741362" w:rsidRPr="00F65DE0" w14:paraId="4897C68B" w14:textId="77777777" w:rsidTr="00741362">
              <w:tc>
                <w:tcPr>
                  <w:tcW w:w="1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F7263" w14:textId="77777777" w:rsidR="00741362" w:rsidRPr="00F65DE0" w:rsidRDefault="00741362" w:rsidP="00741362">
                  <w:pPr>
                    <w:pStyle w:val="Standard"/>
                    <w:autoSpaceDN w:val="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5DE0">
                    <w:rPr>
                      <w:rFonts w:ascii="Arial" w:hAnsi="Arial" w:cs="Arial"/>
                      <w:sz w:val="18"/>
                      <w:szCs w:val="18"/>
                    </w:rPr>
                    <w:t>imię i nazwisko:</w:t>
                  </w:r>
                </w:p>
              </w:tc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41935" w14:textId="77777777" w:rsidR="00741362" w:rsidRPr="00F65DE0" w:rsidRDefault="00741362" w:rsidP="00741362">
                  <w:pPr>
                    <w:pStyle w:val="Standard"/>
                    <w:autoSpaceDN w:val="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41362" w:rsidRPr="00F65DE0" w14:paraId="1458B858" w14:textId="77777777" w:rsidTr="00741362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A8967F" w14:textId="77777777" w:rsidR="00741362" w:rsidRPr="00F65DE0" w:rsidRDefault="00741362" w:rsidP="00741362">
                  <w:pPr>
                    <w:pStyle w:val="Standard"/>
                    <w:autoSpaceDN w:val="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5DE0">
                    <w:rPr>
                      <w:rFonts w:ascii="Arial" w:hAnsi="Arial" w:cs="Arial"/>
                      <w:sz w:val="18"/>
                      <w:szCs w:val="18"/>
                    </w:rPr>
                    <w:t>tel.: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22B01" w14:textId="77777777" w:rsidR="00741362" w:rsidRPr="00F65DE0" w:rsidRDefault="00741362" w:rsidP="00741362">
                  <w:pPr>
                    <w:pStyle w:val="Standard"/>
                    <w:autoSpaceDN w:val="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5886ED" w14:textId="77777777" w:rsidR="00741362" w:rsidRPr="00F65DE0" w:rsidRDefault="00741362" w:rsidP="00741362">
                  <w:pPr>
                    <w:pStyle w:val="Standard"/>
                    <w:autoSpaceDN w:val="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5DE0">
                    <w:rPr>
                      <w:rFonts w:ascii="Arial" w:hAnsi="Arial" w:cs="Arial"/>
                      <w:sz w:val="18"/>
                      <w:szCs w:val="18"/>
                    </w:rPr>
                    <w:t>adres e-mail: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D14ED" w14:textId="77777777" w:rsidR="00741362" w:rsidRPr="00F65DE0" w:rsidRDefault="00741362" w:rsidP="00741362">
                  <w:pPr>
                    <w:pStyle w:val="Standard"/>
                    <w:autoSpaceDN w:val="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41362" w:rsidRPr="00F65DE0" w14:paraId="19B6FCDE" w14:textId="77777777" w:rsidTr="00741362"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A2B528" w14:textId="77777777" w:rsidR="00741362" w:rsidRPr="00F65DE0" w:rsidRDefault="00741362" w:rsidP="00741362">
                  <w:pPr>
                    <w:pStyle w:val="Standard"/>
                    <w:autoSpaceDN w:val="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0CBD09" w14:textId="77777777" w:rsidR="00741362" w:rsidRPr="00F65DE0" w:rsidRDefault="00741362" w:rsidP="00741362">
                  <w:pPr>
                    <w:pStyle w:val="Standard"/>
                    <w:autoSpaceDN w:val="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BCE5B4" w14:textId="77777777" w:rsidR="00741362" w:rsidRPr="00F65DE0" w:rsidRDefault="00741362" w:rsidP="00741362">
                  <w:pPr>
                    <w:pStyle w:val="Standard"/>
                    <w:autoSpaceDN w:val="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C4DF4B" w14:textId="77777777" w:rsidR="00741362" w:rsidRPr="00F65DE0" w:rsidRDefault="00741362" w:rsidP="00741362">
                  <w:pPr>
                    <w:pStyle w:val="Standard"/>
                    <w:autoSpaceDN w:val="0"/>
                    <w:jc w:val="both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E0F0DCB" w14:textId="372A4131" w:rsidR="009D5ACF" w:rsidRPr="00F65DE0" w:rsidRDefault="009D5ACF" w:rsidP="00D23B6D">
            <w:pPr>
              <w:pStyle w:val="Standard"/>
              <w:autoSpaceDN w:val="0"/>
              <w:ind w:left="426"/>
              <w:jc w:val="both"/>
              <w:textAlignment w:val="baseline"/>
              <w:rPr>
                <w:rFonts w:ascii="Arial" w:eastAsia="Calibri, Calibri" w:hAnsi="Arial" w:cs="Arial"/>
                <w:color w:val="000000"/>
                <w:sz w:val="18"/>
                <w:szCs w:val="18"/>
              </w:rPr>
            </w:pPr>
          </w:p>
        </w:tc>
      </w:tr>
    </w:tbl>
    <w:p w14:paraId="12F8EA56" w14:textId="77777777" w:rsidR="006C70FB" w:rsidRPr="00F65DE0" w:rsidRDefault="006C70FB" w:rsidP="000C1B46">
      <w:pPr>
        <w:rPr>
          <w:color w:val="000000"/>
          <w:sz w:val="18"/>
          <w:szCs w:val="18"/>
        </w:rPr>
      </w:pPr>
    </w:p>
    <w:p w14:paraId="100845AA" w14:textId="3869CC0C" w:rsidR="00D23B6D" w:rsidRPr="00F65DE0" w:rsidRDefault="00D23B6D" w:rsidP="003F6D5F">
      <w:pPr>
        <w:pStyle w:val="Standard"/>
        <w:jc w:val="both"/>
        <w:rPr>
          <w:rFonts w:ascii="Arial" w:eastAsia="Liberation Serif" w:hAnsi="Arial" w:cs="Arial"/>
          <w:sz w:val="18"/>
          <w:szCs w:val="18"/>
        </w:rPr>
      </w:pPr>
    </w:p>
    <w:p w14:paraId="4DC5C498" w14:textId="77777777" w:rsidR="005E2AC9" w:rsidRPr="00F65DE0" w:rsidRDefault="005E2AC9" w:rsidP="003F6D5F">
      <w:pPr>
        <w:pStyle w:val="Standard"/>
        <w:jc w:val="both"/>
        <w:rPr>
          <w:rFonts w:ascii="Arial" w:eastAsia="Liberation Serif" w:hAnsi="Arial" w:cs="Arial"/>
          <w:sz w:val="18"/>
          <w:szCs w:val="18"/>
        </w:rPr>
      </w:pPr>
    </w:p>
    <w:p w14:paraId="42F15007" w14:textId="77777777" w:rsidR="00465904" w:rsidRPr="00F65DE0" w:rsidRDefault="00465904" w:rsidP="00465904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F65DE0">
        <w:rPr>
          <w:rFonts w:ascii="Arial" w:eastAsia="Liberation Serif" w:hAnsi="Arial" w:cs="Arial"/>
          <w:sz w:val="18"/>
          <w:szCs w:val="18"/>
        </w:rPr>
        <w:t>_______________</w:t>
      </w:r>
      <w:r w:rsidRPr="00F65DE0">
        <w:rPr>
          <w:rFonts w:ascii="Arial" w:hAnsi="Arial" w:cs="Arial"/>
          <w:sz w:val="18"/>
          <w:szCs w:val="18"/>
        </w:rPr>
        <w:t xml:space="preserve"> </w:t>
      </w:r>
      <w:r w:rsidRPr="00F65DE0">
        <w:rPr>
          <w:rFonts w:ascii="Arial" w:hAnsi="Arial" w:cs="Arial"/>
          <w:i/>
          <w:sz w:val="18"/>
          <w:szCs w:val="18"/>
        </w:rPr>
        <w:t xml:space="preserve">, </w:t>
      </w:r>
      <w:r w:rsidRPr="00F65DE0">
        <w:rPr>
          <w:rFonts w:ascii="Arial" w:hAnsi="Arial" w:cs="Arial"/>
          <w:sz w:val="18"/>
          <w:szCs w:val="18"/>
        </w:rPr>
        <w:t>dnia ______________ r.</w:t>
      </w:r>
    </w:p>
    <w:p w14:paraId="3E97FB8D" w14:textId="77777777" w:rsidR="00465904" w:rsidRPr="00F65DE0" w:rsidRDefault="00465904" w:rsidP="00465904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F65DE0">
        <w:rPr>
          <w:rFonts w:ascii="Arial" w:eastAsia="Liberation Serif" w:hAnsi="Arial" w:cs="Arial"/>
          <w:i/>
          <w:sz w:val="18"/>
          <w:szCs w:val="18"/>
        </w:rPr>
        <w:t xml:space="preserve">      </w:t>
      </w:r>
      <w:r w:rsidRPr="00F65DE0">
        <w:rPr>
          <w:rFonts w:ascii="Arial" w:hAnsi="Arial" w:cs="Arial"/>
          <w:i/>
          <w:sz w:val="18"/>
          <w:szCs w:val="18"/>
        </w:rPr>
        <w:t>(miejscowość)</w:t>
      </w:r>
    </w:p>
    <w:p w14:paraId="679A3659" w14:textId="77777777" w:rsidR="00465904" w:rsidRPr="00F65DE0" w:rsidRDefault="00465904" w:rsidP="00465904">
      <w:pPr>
        <w:pStyle w:val="Standard"/>
        <w:ind w:firstLine="5103"/>
        <w:jc w:val="both"/>
        <w:rPr>
          <w:rFonts w:ascii="Arial" w:hAnsi="Arial" w:cs="Arial"/>
          <w:sz w:val="18"/>
          <w:szCs w:val="18"/>
        </w:rPr>
      </w:pPr>
      <w:r w:rsidRPr="00F65DE0">
        <w:rPr>
          <w:rFonts w:ascii="Arial" w:hAnsi="Arial" w:cs="Arial"/>
          <w:sz w:val="18"/>
          <w:szCs w:val="18"/>
        </w:rPr>
        <w:t>___________________________________________</w:t>
      </w:r>
    </w:p>
    <w:p w14:paraId="2223E447" w14:textId="77777777" w:rsidR="00465904" w:rsidRPr="00F65DE0" w:rsidRDefault="00465904" w:rsidP="00465904">
      <w:pPr>
        <w:pStyle w:val="Standard"/>
        <w:ind w:left="5387" w:firstLine="425"/>
        <w:jc w:val="both"/>
        <w:rPr>
          <w:rFonts w:ascii="Arial" w:hAnsi="Arial" w:cs="Arial"/>
          <w:i/>
          <w:sz w:val="18"/>
          <w:szCs w:val="18"/>
        </w:rPr>
      </w:pPr>
      <w:r w:rsidRPr="00F65DE0">
        <w:rPr>
          <w:rFonts w:ascii="Arial" w:hAnsi="Arial" w:cs="Arial"/>
          <w:i/>
          <w:sz w:val="18"/>
          <w:szCs w:val="18"/>
        </w:rPr>
        <w:t>(Czytelny podpis lub pieczęć imienna i podpis</w:t>
      </w:r>
    </w:p>
    <w:p w14:paraId="66B8F276" w14:textId="686DDE12" w:rsidR="003F6D5F" w:rsidRPr="00F65DE0" w:rsidRDefault="00465904" w:rsidP="0025750F">
      <w:pPr>
        <w:pStyle w:val="Standard"/>
        <w:ind w:left="5812"/>
        <w:jc w:val="both"/>
        <w:rPr>
          <w:rFonts w:ascii="Arial" w:hAnsi="Arial" w:cs="Arial"/>
          <w:sz w:val="18"/>
          <w:szCs w:val="18"/>
        </w:rPr>
      </w:pPr>
      <w:r w:rsidRPr="00F65DE0">
        <w:rPr>
          <w:rFonts w:ascii="Arial" w:hAnsi="Arial" w:cs="Arial"/>
          <w:i/>
          <w:color w:val="000000"/>
          <w:sz w:val="18"/>
          <w:szCs w:val="18"/>
        </w:rPr>
        <w:t>osoby uprawnionej do reprezentacji Wykonawcy)</w:t>
      </w:r>
    </w:p>
    <w:sectPr w:rsidR="003F6D5F" w:rsidRPr="00F65DE0" w:rsidSect="00D23B6D">
      <w:footerReference w:type="default" r:id="rId8"/>
      <w:headerReference w:type="first" r:id="rId9"/>
      <w:footerReference w:type="first" r:id="rId10"/>
      <w:pgSz w:w="11906" w:h="16838"/>
      <w:pgMar w:top="709" w:right="1133" w:bottom="851" w:left="1134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F56CF" w14:textId="77777777" w:rsidR="003F525E" w:rsidRDefault="003F525E">
      <w:r>
        <w:separator/>
      </w:r>
    </w:p>
  </w:endnote>
  <w:endnote w:type="continuationSeparator" w:id="0">
    <w:p w14:paraId="37313153" w14:textId="77777777" w:rsidR="003F525E" w:rsidRDefault="003F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</w:font>
  <w:font w:name="inherit">
    <w:altName w:val="Times New Roman"/>
    <w:charset w:val="00"/>
    <w:family w:val="roman"/>
    <w:pitch w:val="default"/>
  </w:font>
  <w:font w:name="ArialMT">
    <w:altName w:val="Arial"/>
    <w:charset w:val="00"/>
    <w:family w:val="swiss"/>
    <w:pitch w:val="default"/>
  </w:font>
  <w:font w:name="0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MT,">
    <w:panose1 w:val="00000000000000000000"/>
    <w:charset w:val="00"/>
    <w:family w:val="roman"/>
    <w:notTrueType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2D4D2" w14:textId="77777777" w:rsidR="00D87CB6" w:rsidRPr="001F77E3" w:rsidRDefault="00D87CB6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F77E3">
      <w:rPr>
        <w:rFonts w:asciiTheme="minorHAnsi" w:hAnsiTheme="minorHAnsi" w:cstheme="minorHAnsi"/>
        <w:sz w:val="20"/>
        <w:szCs w:val="20"/>
        <w:lang w:val="pl-PL"/>
      </w:rPr>
      <w:t xml:space="preserve">Strona 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1F77E3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1F77E3">
      <w:rPr>
        <w:rFonts w:asciiTheme="minorHAnsi" w:hAnsiTheme="minorHAnsi" w:cstheme="minorHAnsi"/>
        <w:b/>
        <w:bCs/>
        <w:sz w:val="20"/>
        <w:szCs w:val="20"/>
        <w:lang w:val="pl-PL"/>
      </w:rPr>
      <w:t>2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1F77E3">
      <w:rPr>
        <w:rFonts w:asciiTheme="minorHAnsi" w:hAnsiTheme="minorHAnsi" w:cstheme="minorHAnsi"/>
        <w:sz w:val="20"/>
        <w:szCs w:val="20"/>
        <w:lang w:val="pl-PL"/>
      </w:rPr>
      <w:t xml:space="preserve"> z 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1F77E3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1F77E3">
      <w:rPr>
        <w:rFonts w:asciiTheme="minorHAnsi" w:hAnsiTheme="minorHAnsi" w:cstheme="minorHAnsi"/>
        <w:b/>
        <w:bCs/>
        <w:sz w:val="20"/>
        <w:szCs w:val="20"/>
        <w:lang w:val="pl-PL"/>
      </w:rPr>
      <w:t>2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7BEB3DFF" w14:textId="77777777" w:rsidR="00905704" w:rsidRDefault="00905704">
    <w:pPr>
      <w:pStyle w:val="Stopka"/>
      <w:jc w:val="center"/>
      <w:rPr>
        <w:rFonts w:ascii="Calibri" w:hAnsi="Calibri" w:cs="Calibri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E601B" w14:textId="1936C7E8" w:rsidR="00254EC2" w:rsidRPr="00271C75" w:rsidRDefault="00254EC2" w:rsidP="00271C75">
    <w:pPr>
      <w:pStyle w:val="Stopka"/>
      <w:jc w:val="center"/>
      <w:rPr>
        <w:sz w:val="20"/>
        <w:szCs w:val="20"/>
      </w:rPr>
    </w:pPr>
  </w:p>
  <w:p w14:paraId="02007D0B" w14:textId="77777777" w:rsidR="00264F00" w:rsidRPr="001F77E3" w:rsidRDefault="00264F00" w:rsidP="00264F00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F77E3">
      <w:rPr>
        <w:rFonts w:asciiTheme="minorHAnsi" w:hAnsiTheme="minorHAnsi" w:cstheme="minorHAnsi"/>
        <w:sz w:val="20"/>
        <w:szCs w:val="20"/>
        <w:lang w:val="pl-PL"/>
      </w:rPr>
      <w:t xml:space="preserve">Strona 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1F77E3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1F77E3">
      <w:rPr>
        <w:rFonts w:asciiTheme="minorHAnsi" w:hAnsiTheme="minorHAnsi" w:cstheme="minorHAnsi"/>
        <w:b/>
        <w:bCs/>
        <w:sz w:val="20"/>
        <w:szCs w:val="20"/>
      </w:rPr>
      <w:t>2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1F77E3">
      <w:rPr>
        <w:rFonts w:asciiTheme="minorHAnsi" w:hAnsiTheme="minorHAnsi" w:cstheme="minorHAnsi"/>
        <w:sz w:val="20"/>
        <w:szCs w:val="20"/>
        <w:lang w:val="pl-PL"/>
      </w:rPr>
      <w:t xml:space="preserve"> z 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1F77E3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1F77E3">
      <w:rPr>
        <w:rFonts w:asciiTheme="minorHAnsi" w:hAnsiTheme="minorHAnsi" w:cstheme="minorHAnsi"/>
        <w:b/>
        <w:bCs/>
        <w:sz w:val="20"/>
        <w:szCs w:val="20"/>
      </w:rPr>
      <w:t>3</w:t>
    </w:r>
    <w:r w:rsidRPr="001F77E3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67C9B4FC" w14:textId="77777777" w:rsidR="00264F00" w:rsidRDefault="00264F00" w:rsidP="00264F00">
    <w:pPr>
      <w:pStyle w:val="Standar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4F4F8" w14:textId="77777777" w:rsidR="003F525E" w:rsidRDefault="003F525E">
      <w:r>
        <w:separator/>
      </w:r>
    </w:p>
  </w:footnote>
  <w:footnote w:type="continuationSeparator" w:id="0">
    <w:p w14:paraId="30D61058" w14:textId="77777777" w:rsidR="003F525E" w:rsidRDefault="003F525E">
      <w:r>
        <w:continuationSeparator/>
      </w:r>
    </w:p>
  </w:footnote>
  <w:footnote w:id="1">
    <w:p w14:paraId="544A8B35" w14:textId="77777777" w:rsidR="00C10752" w:rsidRDefault="00C10752" w:rsidP="00C107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2429">
        <w:rPr>
          <w:rFonts w:ascii="Calibri" w:hAnsi="Calibri" w:cs="Calibri"/>
          <w:sz w:val="18"/>
          <w:szCs w:val="18"/>
        </w:rPr>
        <w:t>niepotrzebne skreślić</w:t>
      </w:r>
    </w:p>
  </w:footnote>
  <w:footnote w:id="2">
    <w:p w14:paraId="02445080" w14:textId="3AA59606" w:rsidR="0083065A" w:rsidRPr="00AA0B2B" w:rsidRDefault="0083065A" w:rsidP="0083065A">
      <w:pPr>
        <w:pStyle w:val="Footnote"/>
        <w:rPr>
          <w:rFonts w:hint="eastAsia"/>
          <w:sz w:val="16"/>
          <w:szCs w:val="16"/>
        </w:rPr>
      </w:pPr>
      <w:r w:rsidRPr="00AA0B2B">
        <w:rPr>
          <w:rStyle w:val="Odwoanieprzypisudolnego"/>
          <w:sz w:val="16"/>
          <w:szCs w:val="16"/>
        </w:rPr>
        <w:t>2</w:t>
      </w:r>
      <w:r w:rsidRPr="00AA0B2B">
        <w:rPr>
          <w:rFonts w:ascii="Calibri" w:hAnsi="Calibri" w:cs="Calibri"/>
          <w:sz w:val="16"/>
          <w:szCs w:val="16"/>
        </w:rPr>
        <w:t xml:space="preserve"> dokumenty rejestrowe - dot. </w:t>
      </w:r>
      <w:r w:rsidRPr="00AA0B2B">
        <w:rPr>
          <w:rFonts w:ascii="Calibri" w:hAnsi="Calibri" w:cs="Calibri"/>
          <w:b/>
          <w:bCs/>
          <w:sz w:val="16"/>
          <w:szCs w:val="16"/>
        </w:rPr>
        <w:t>osoby uprawnionej</w:t>
      </w:r>
      <w:r w:rsidR="00AF2CB3">
        <w:rPr>
          <w:rFonts w:ascii="Calibri" w:hAnsi="Calibri" w:cs="Calibri"/>
          <w:sz w:val="16"/>
          <w:szCs w:val="16"/>
        </w:rPr>
        <w:t xml:space="preserve"> /</w:t>
      </w:r>
      <w:r w:rsidRPr="00AA0B2B">
        <w:rPr>
          <w:rFonts w:ascii="Calibri" w:hAnsi="Calibri" w:cs="Calibri"/>
          <w:sz w:val="16"/>
          <w:szCs w:val="16"/>
        </w:rPr>
        <w:t xml:space="preserve"> pełnomocnictwo, upoważnienie - dot. </w:t>
      </w:r>
      <w:r w:rsidRPr="00AA0B2B">
        <w:rPr>
          <w:rFonts w:ascii="Calibri" w:hAnsi="Calibri" w:cs="Calibri"/>
          <w:b/>
          <w:bCs/>
          <w:sz w:val="16"/>
          <w:szCs w:val="16"/>
        </w:rPr>
        <w:t>osoby upoważnionej</w:t>
      </w:r>
      <w:r w:rsidR="006A5849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6A5849" w:rsidRPr="006A5849">
        <w:rPr>
          <w:rFonts w:ascii="Calibri" w:hAnsi="Calibri" w:cs="Calibri"/>
          <w:b/>
          <w:bCs/>
          <w:sz w:val="16"/>
          <w:szCs w:val="16"/>
        </w:rPr>
        <w:t xml:space="preserve">– </w:t>
      </w:r>
      <w:r w:rsidR="006A5849" w:rsidRPr="006A5849">
        <w:rPr>
          <w:rFonts w:ascii="Calibri" w:hAnsi="Calibri" w:cs="Calibri"/>
          <w:b/>
          <w:bCs/>
          <w:sz w:val="16"/>
          <w:szCs w:val="16"/>
          <w:u w:val="single"/>
        </w:rPr>
        <w:t>należy załączyć do oferty</w:t>
      </w:r>
    </w:p>
    <w:p w14:paraId="11D0FE1E" w14:textId="77777777" w:rsidR="0083065A" w:rsidRDefault="0083065A" w:rsidP="0083065A">
      <w:pPr>
        <w:pStyle w:val="Footnote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9A2DB" w14:textId="0C366880" w:rsidR="00BF11A3" w:rsidRPr="00F65DE0" w:rsidRDefault="00F65DE0" w:rsidP="00F65DE0">
    <w:pPr>
      <w:pStyle w:val="Nagwek"/>
      <w:jc w:val="left"/>
      <w:rPr>
        <w:rFonts w:ascii="Arial" w:hAnsi="Arial" w:cs="Arial"/>
        <w:sz w:val="18"/>
        <w:szCs w:val="18"/>
      </w:rPr>
    </w:pPr>
    <w:r w:rsidRPr="00F65DE0">
      <w:rPr>
        <w:rFonts w:ascii="Arial" w:hAnsi="Arial" w:cs="Arial"/>
        <w:sz w:val="18"/>
        <w:szCs w:val="18"/>
      </w:rPr>
      <w:t>SRZP261-1-00</w:t>
    </w:r>
    <w:r w:rsidR="00E03B8E">
      <w:rPr>
        <w:rFonts w:ascii="Arial" w:hAnsi="Arial" w:cs="Arial"/>
        <w:sz w:val="18"/>
        <w:szCs w:val="18"/>
      </w:rPr>
      <w:t>87</w:t>
    </w:r>
    <w:r w:rsidRPr="00F65DE0">
      <w:rPr>
        <w:rFonts w:ascii="Arial" w:hAnsi="Arial" w:cs="Arial"/>
        <w:sz w:val="18"/>
        <w:szCs w:val="18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2" w15:restartNumberingAfterBreak="0">
    <w:nsid w:val="00000003"/>
    <w:multiLevelType w:val="multilevel"/>
    <w:tmpl w:val="CF4A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E72AA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E4C21"/>
    <w:multiLevelType w:val="hybridMultilevel"/>
    <w:tmpl w:val="897A9DAE"/>
    <w:lvl w:ilvl="0" w:tplc="33D001A6">
      <w:start w:val="1"/>
      <w:numFmt w:val="decimal"/>
      <w:lvlText w:val="%1/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85C6BE5"/>
    <w:multiLevelType w:val="multilevel"/>
    <w:tmpl w:val="9EFA69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D010BE6"/>
    <w:multiLevelType w:val="multilevel"/>
    <w:tmpl w:val="C4E64C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/>
        <w:iCs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17203"/>
    <w:multiLevelType w:val="hybridMultilevel"/>
    <w:tmpl w:val="1076DE8A"/>
    <w:lvl w:ilvl="0" w:tplc="F63E71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0576A"/>
    <w:multiLevelType w:val="hybridMultilevel"/>
    <w:tmpl w:val="4FA26FE4"/>
    <w:lvl w:ilvl="0" w:tplc="E4E83EC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B4E88"/>
    <w:multiLevelType w:val="hybridMultilevel"/>
    <w:tmpl w:val="70F8584A"/>
    <w:lvl w:ilvl="0" w:tplc="9522DF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B5F61"/>
    <w:multiLevelType w:val="hybridMultilevel"/>
    <w:tmpl w:val="7604E090"/>
    <w:lvl w:ilvl="0" w:tplc="93CC7986">
      <w:start w:val="1"/>
      <w:numFmt w:val="decimal"/>
      <w:lvlText w:val="%1)"/>
      <w:lvlJc w:val="left"/>
      <w:pPr>
        <w:ind w:left="1036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3" w15:restartNumberingAfterBreak="0">
    <w:nsid w:val="2E8A2EDA"/>
    <w:multiLevelType w:val="hybridMultilevel"/>
    <w:tmpl w:val="200024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9C86861"/>
    <w:multiLevelType w:val="multilevel"/>
    <w:tmpl w:val="3B6E527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3C141E23"/>
    <w:multiLevelType w:val="hybridMultilevel"/>
    <w:tmpl w:val="CE5C47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A34C52"/>
    <w:multiLevelType w:val="multilevel"/>
    <w:tmpl w:val="5FEA29F4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19B1CCE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3181"/>
    <w:multiLevelType w:val="hybridMultilevel"/>
    <w:tmpl w:val="D35AC332"/>
    <w:lvl w:ilvl="0" w:tplc="F83A5628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4CC12BB"/>
    <w:multiLevelType w:val="hybridMultilevel"/>
    <w:tmpl w:val="7A5447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57131C7"/>
    <w:multiLevelType w:val="hybridMultilevel"/>
    <w:tmpl w:val="02188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E5F72"/>
    <w:multiLevelType w:val="hybridMultilevel"/>
    <w:tmpl w:val="AADE84E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47EE4BB9"/>
    <w:multiLevelType w:val="hybridMultilevel"/>
    <w:tmpl w:val="54ACBE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DA1842"/>
    <w:multiLevelType w:val="hybridMultilevel"/>
    <w:tmpl w:val="02188C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6A07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66A93"/>
    <w:multiLevelType w:val="hybridMultilevel"/>
    <w:tmpl w:val="CB80AA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40E6AEF"/>
    <w:multiLevelType w:val="hybridMultilevel"/>
    <w:tmpl w:val="684C99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3B7BFC"/>
    <w:multiLevelType w:val="multilevel"/>
    <w:tmpl w:val="A4606B22"/>
    <w:lvl w:ilvl="0">
      <w:start w:val="1"/>
      <w:numFmt w:val="lowerLetter"/>
      <w:lvlText w:val="%1."/>
      <w:lvlJc w:val="left"/>
      <w:pPr>
        <w:ind w:left="1069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28" w15:restartNumberingAfterBreak="0">
    <w:nsid w:val="71300C40"/>
    <w:multiLevelType w:val="multilevel"/>
    <w:tmpl w:val="8C9235E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75A47755"/>
    <w:multiLevelType w:val="hybridMultilevel"/>
    <w:tmpl w:val="9558EE36"/>
    <w:lvl w:ilvl="0" w:tplc="F8D82AC0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75551E4"/>
    <w:multiLevelType w:val="hybridMultilevel"/>
    <w:tmpl w:val="9DA6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D3DD0"/>
    <w:multiLevelType w:val="multilevel"/>
    <w:tmpl w:val="C336AB32"/>
    <w:lvl w:ilvl="0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FA23A2F"/>
    <w:multiLevelType w:val="multilevel"/>
    <w:tmpl w:val="9EEE88A8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8982244">
    <w:abstractNumId w:val="0"/>
  </w:num>
  <w:num w:numId="2" w16cid:durableId="1148088230">
    <w:abstractNumId w:val="1"/>
  </w:num>
  <w:num w:numId="3" w16cid:durableId="202987195">
    <w:abstractNumId w:val="2"/>
  </w:num>
  <w:num w:numId="4" w16cid:durableId="292058950">
    <w:abstractNumId w:val="3"/>
  </w:num>
  <w:num w:numId="5" w16cid:durableId="344288064">
    <w:abstractNumId w:val="4"/>
  </w:num>
  <w:num w:numId="6" w16cid:durableId="1301807874">
    <w:abstractNumId w:val="7"/>
  </w:num>
  <w:num w:numId="7" w16cid:durableId="438255374">
    <w:abstractNumId w:val="17"/>
  </w:num>
  <w:num w:numId="8" w16cid:durableId="1158687826">
    <w:abstractNumId w:val="5"/>
  </w:num>
  <w:num w:numId="9" w16cid:durableId="1879269436">
    <w:abstractNumId w:val="24"/>
  </w:num>
  <w:num w:numId="10" w16cid:durableId="885877123">
    <w:abstractNumId w:val="21"/>
  </w:num>
  <w:num w:numId="11" w16cid:durableId="641079124">
    <w:abstractNumId w:val="30"/>
  </w:num>
  <w:num w:numId="12" w16cid:durableId="353389648">
    <w:abstractNumId w:val="22"/>
  </w:num>
  <w:num w:numId="13" w16cid:durableId="1622806016">
    <w:abstractNumId w:val="18"/>
  </w:num>
  <w:num w:numId="14" w16cid:durableId="1439906314">
    <w:abstractNumId w:val="15"/>
  </w:num>
  <w:num w:numId="15" w16cid:durableId="1189220939">
    <w:abstractNumId w:val="28"/>
  </w:num>
  <w:num w:numId="16" w16cid:durableId="1759331938">
    <w:abstractNumId w:val="8"/>
  </w:num>
  <w:num w:numId="17" w16cid:durableId="1341854055">
    <w:abstractNumId w:val="32"/>
  </w:num>
  <w:num w:numId="18" w16cid:durableId="1253392427">
    <w:abstractNumId w:val="27"/>
  </w:num>
  <w:num w:numId="19" w16cid:durableId="100877484">
    <w:abstractNumId w:val="16"/>
  </w:num>
  <w:num w:numId="20" w16cid:durableId="1065176488">
    <w:abstractNumId w:val="12"/>
  </w:num>
  <w:num w:numId="21" w16cid:durableId="1744720733">
    <w:abstractNumId w:val="14"/>
  </w:num>
  <w:num w:numId="22" w16cid:durableId="1786732568">
    <w:abstractNumId w:val="31"/>
  </w:num>
  <w:num w:numId="23" w16cid:durableId="1232960151">
    <w:abstractNumId w:val="13"/>
  </w:num>
  <w:num w:numId="24" w16cid:durableId="924918269">
    <w:abstractNumId w:val="10"/>
  </w:num>
  <w:num w:numId="25" w16cid:durableId="365644700">
    <w:abstractNumId w:val="26"/>
  </w:num>
  <w:num w:numId="26" w16cid:durableId="1466775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9915194">
    <w:abstractNumId w:val="9"/>
  </w:num>
  <w:num w:numId="28" w16cid:durableId="827600007">
    <w:abstractNumId w:val="25"/>
  </w:num>
  <w:num w:numId="29" w16cid:durableId="2100632364">
    <w:abstractNumId w:val="20"/>
  </w:num>
  <w:num w:numId="30" w16cid:durableId="419526958">
    <w:abstractNumId w:val="23"/>
  </w:num>
  <w:num w:numId="31" w16cid:durableId="581258818">
    <w:abstractNumId w:val="29"/>
  </w:num>
  <w:num w:numId="32" w16cid:durableId="189954322">
    <w:abstractNumId w:val="19"/>
  </w:num>
  <w:num w:numId="33" w16cid:durableId="1752971011">
    <w:abstractNumId w:val="11"/>
  </w:num>
  <w:num w:numId="34" w16cid:durableId="1994213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67"/>
    <w:rsid w:val="0001088D"/>
    <w:rsid w:val="00010D1C"/>
    <w:rsid w:val="00027B15"/>
    <w:rsid w:val="0003569E"/>
    <w:rsid w:val="00036A75"/>
    <w:rsid w:val="000442C7"/>
    <w:rsid w:val="000560B4"/>
    <w:rsid w:val="000712D8"/>
    <w:rsid w:val="00081BC1"/>
    <w:rsid w:val="00085DE3"/>
    <w:rsid w:val="00090B05"/>
    <w:rsid w:val="0009212A"/>
    <w:rsid w:val="000A0841"/>
    <w:rsid w:val="000A5BA6"/>
    <w:rsid w:val="000B06BA"/>
    <w:rsid w:val="000C1B46"/>
    <w:rsid w:val="000E2711"/>
    <w:rsid w:val="000E6DFA"/>
    <w:rsid w:val="000F0D5D"/>
    <w:rsid w:val="000F3805"/>
    <w:rsid w:val="00104854"/>
    <w:rsid w:val="001462A8"/>
    <w:rsid w:val="00153FEB"/>
    <w:rsid w:val="00163EA0"/>
    <w:rsid w:val="001722E7"/>
    <w:rsid w:val="00173356"/>
    <w:rsid w:val="001738AE"/>
    <w:rsid w:val="00196BDA"/>
    <w:rsid w:val="001B2714"/>
    <w:rsid w:val="001B5D7D"/>
    <w:rsid w:val="001B65CA"/>
    <w:rsid w:val="001C23C6"/>
    <w:rsid w:val="001C423D"/>
    <w:rsid w:val="001C4DA2"/>
    <w:rsid w:val="001C7798"/>
    <w:rsid w:val="001D1195"/>
    <w:rsid w:val="001D12F9"/>
    <w:rsid w:val="001E400E"/>
    <w:rsid w:val="001F0862"/>
    <w:rsid w:val="001F11CC"/>
    <w:rsid w:val="001F77E3"/>
    <w:rsid w:val="001F7A2A"/>
    <w:rsid w:val="00211C52"/>
    <w:rsid w:val="0022348F"/>
    <w:rsid w:val="002250B2"/>
    <w:rsid w:val="002304AB"/>
    <w:rsid w:val="00236456"/>
    <w:rsid w:val="0024352F"/>
    <w:rsid w:val="00246B2B"/>
    <w:rsid w:val="00246BAA"/>
    <w:rsid w:val="00254EC2"/>
    <w:rsid w:val="0025750F"/>
    <w:rsid w:val="00261837"/>
    <w:rsid w:val="00264F00"/>
    <w:rsid w:val="00271C75"/>
    <w:rsid w:val="002746B2"/>
    <w:rsid w:val="00286EE4"/>
    <w:rsid w:val="00287006"/>
    <w:rsid w:val="00296084"/>
    <w:rsid w:val="002A637C"/>
    <w:rsid w:val="002C1A74"/>
    <w:rsid w:val="002D3EE8"/>
    <w:rsid w:val="002E14BE"/>
    <w:rsid w:val="002E2C7A"/>
    <w:rsid w:val="002E4A8D"/>
    <w:rsid w:val="002F3E79"/>
    <w:rsid w:val="002F4FA7"/>
    <w:rsid w:val="003034E2"/>
    <w:rsid w:val="0031069E"/>
    <w:rsid w:val="0031174A"/>
    <w:rsid w:val="00327E55"/>
    <w:rsid w:val="00340FEC"/>
    <w:rsid w:val="00343750"/>
    <w:rsid w:val="00347C37"/>
    <w:rsid w:val="003576E1"/>
    <w:rsid w:val="00372C91"/>
    <w:rsid w:val="003732BF"/>
    <w:rsid w:val="00380E3A"/>
    <w:rsid w:val="003825D5"/>
    <w:rsid w:val="00384A24"/>
    <w:rsid w:val="00385CB4"/>
    <w:rsid w:val="00396C19"/>
    <w:rsid w:val="003A030C"/>
    <w:rsid w:val="003A1C0E"/>
    <w:rsid w:val="003D6855"/>
    <w:rsid w:val="003E0348"/>
    <w:rsid w:val="003F525E"/>
    <w:rsid w:val="003F6D5F"/>
    <w:rsid w:val="003F7085"/>
    <w:rsid w:val="00405ED3"/>
    <w:rsid w:val="004132D3"/>
    <w:rsid w:val="00415071"/>
    <w:rsid w:val="00430E93"/>
    <w:rsid w:val="004433F3"/>
    <w:rsid w:val="004520D7"/>
    <w:rsid w:val="0046171E"/>
    <w:rsid w:val="00461C79"/>
    <w:rsid w:val="004630F5"/>
    <w:rsid w:val="00465904"/>
    <w:rsid w:val="00465F9F"/>
    <w:rsid w:val="00476B24"/>
    <w:rsid w:val="00480844"/>
    <w:rsid w:val="00495F43"/>
    <w:rsid w:val="00497131"/>
    <w:rsid w:val="004A7874"/>
    <w:rsid w:val="004B259E"/>
    <w:rsid w:val="004B2996"/>
    <w:rsid w:val="004B6703"/>
    <w:rsid w:val="004C4092"/>
    <w:rsid w:val="004C4CEB"/>
    <w:rsid w:val="004C78F2"/>
    <w:rsid w:val="004D2326"/>
    <w:rsid w:val="004D349F"/>
    <w:rsid w:val="004E036C"/>
    <w:rsid w:val="004E44D8"/>
    <w:rsid w:val="004E7290"/>
    <w:rsid w:val="004F2AA3"/>
    <w:rsid w:val="004F2F82"/>
    <w:rsid w:val="004F35D9"/>
    <w:rsid w:val="005110CD"/>
    <w:rsid w:val="00526460"/>
    <w:rsid w:val="00527D09"/>
    <w:rsid w:val="005425EB"/>
    <w:rsid w:val="00542BE4"/>
    <w:rsid w:val="00560695"/>
    <w:rsid w:val="00573652"/>
    <w:rsid w:val="0058287A"/>
    <w:rsid w:val="0058399D"/>
    <w:rsid w:val="00587930"/>
    <w:rsid w:val="005B5643"/>
    <w:rsid w:val="005B7B80"/>
    <w:rsid w:val="005C46BF"/>
    <w:rsid w:val="005C4CCA"/>
    <w:rsid w:val="005C7CA7"/>
    <w:rsid w:val="005E0DC3"/>
    <w:rsid w:val="005E2AC9"/>
    <w:rsid w:val="005E7C05"/>
    <w:rsid w:val="005F14AB"/>
    <w:rsid w:val="005F2AED"/>
    <w:rsid w:val="005F7ACF"/>
    <w:rsid w:val="00604FF5"/>
    <w:rsid w:val="00611717"/>
    <w:rsid w:val="00614ECC"/>
    <w:rsid w:val="0061578B"/>
    <w:rsid w:val="00620C56"/>
    <w:rsid w:val="00630947"/>
    <w:rsid w:val="006375CE"/>
    <w:rsid w:val="00641782"/>
    <w:rsid w:val="00652FF8"/>
    <w:rsid w:val="00660FE1"/>
    <w:rsid w:val="0066493C"/>
    <w:rsid w:val="00664D9B"/>
    <w:rsid w:val="00665BB1"/>
    <w:rsid w:val="00671934"/>
    <w:rsid w:val="00672173"/>
    <w:rsid w:val="00686612"/>
    <w:rsid w:val="00686DD3"/>
    <w:rsid w:val="00687C57"/>
    <w:rsid w:val="006A1405"/>
    <w:rsid w:val="006A2AEF"/>
    <w:rsid w:val="006A5849"/>
    <w:rsid w:val="006A7372"/>
    <w:rsid w:val="006A7767"/>
    <w:rsid w:val="006B48DA"/>
    <w:rsid w:val="006B54DA"/>
    <w:rsid w:val="006C70FB"/>
    <w:rsid w:val="006D0C2E"/>
    <w:rsid w:val="006F4905"/>
    <w:rsid w:val="00700866"/>
    <w:rsid w:val="00706B17"/>
    <w:rsid w:val="00713129"/>
    <w:rsid w:val="00724984"/>
    <w:rsid w:val="00730616"/>
    <w:rsid w:val="00741362"/>
    <w:rsid w:val="0074152C"/>
    <w:rsid w:val="00756F89"/>
    <w:rsid w:val="0077155D"/>
    <w:rsid w:val="00774A34"/>
    <w:rsid w:val="007765AC"/>
    <w:rsid w:val="00782ABC"/>
    <w:rsid w:val="007915EE"/>
    <w:rsid w:val="007A1F62"/>
    <w:rsid w:val="007A7B52"/>
    <w:rsid w:val="007B3C67"/>
    <w:rsid w:val="007C35AE"/>
    <w:rsid w:val="007C6992"/>
    <w:rsid w:val="007C713D"/>
    <w:rsid w:val="007D066A"/>
    <w:rsid w:val="007D2FEB"/>
    <w:rsid w:val="007F241C"/>
    <w:rsid w:val="00802484"/>
    <w:rsid w:val="00802A05"/>
    <w:rsid w:val="0080461B"/>
    <w:rsid w:val="00821EAF"/>
    <w:rsid w:val="0083065A"/>
    <w:rsid w:val="008351E2"/>
    <w:rsid w:val="00836A56"/>
    <w:rsid w:val="00851617"/>
    <w:rsid w:val="008519AD"/>
    <w:rsid w:val="00871106"/>
    <w:rsid w:val="008763AC"/>
    <w:rsid w:val="0087646F"/>
    <w:rsid w:val="008854C6"/>
    <w:rsid w:val="008877DB"/>
    <w:rsid w:val="0089319D"/>
    <w:rsid w:val="00896543"/>
    <w:rsid w:val="008A2117"/>
    <w:rsid w:val="008B17D8"/>
    <w:rsid w:val="008B60D5"/>
    <w:rsid w:val="008D2C9D"/>
    <w:rsid w:val="008D506C"/>
    <w:rsid w:val="008F00E9"/>
    <w:rsid w:val="00905704"/>
    <w:rsid w:val="00916E30"/>
    <w:rsid w:val="009220A3"/>
    <w:rsid w:val="0092263C"/>
    <w:rsid w:val="009269AB"/>
    <w:rsid w:val="00933C2B"/>
    <w:rsid w:val="00934DDE"/>
    <w:rsid w:val="00940E76"/>
    <w:rsid w:val="00946DB7"/>
    <w:rsid w:val="00947726"/>
    <w:rsid w:val="00955060"/>
    <w:rsid w:val="009574D5"/>
    <w:rsid w:val="00965A0B"/>
    <w:rsid w:val="00974A45"/>
    <w:rsid w:val="00980B6A"/>
    <w:rsid w:val="00983528"/>
    <w:rsid w:val="00983586"/>
    <w:rsid w:val="009B00E6"/>
    <w:rsid w:val="009B0220"/>
    <w:rsid w:val="009C22B5"/>
    <w:rsid w:val="009C5778"/>
    <w:rsid w:val="009D3B17"/>
    <w:rsid w:val="009D5ACF"/>
    <w:rsid w:val="009E3462"/>
    <w:rsid w:val="009F0797"/>
    <w:rsid w:val="00A00A39"/>
    <w:rsid w:val="00A03147"/>
    <w:rsid w:val="00A039A0"/>
    <w:rsid w:val="00A11610"/>
    <w:rsid w:val="00A322C2"/>
    <w:rsid w:val="00A33745"/>
    <w:rsid w:val="00A3677B"/>
    <w:rsid w:val="00A377A6"/>
    <w:rsid w:val="00A4490B"/>
    <w:rsid w:val="00A76A8F"/>
    <w:rsid w:val="00A80197"/>
    <w:rsid w:val="00A965F5"/>
    <w:rsid w:val="00A97AEF"/>
    <w:rsid w:val="00AA0B2B"/>
    <w:rsid w:val="00AB7B20"/>
    <w:rsid w:val="00AD002C"/>
    <w:rsid w:val="00AD53C2"/>
    <w:rsid w:val="00AE4F67"/>
    <w:rsid w:val="00AE6014"/>
    <w:rsid w:val="00AF1407"/>
    <w:rsid w:val="00AF2CB3"/>
    <w:rsid w:val="00AF55AD"/>
    <w:rsid w:val="00B1401C"/>
    <w:rsid w:val="00B3037B"/>
    <w:rsid w:val="00B30D12"/>
    <w:rsid w:val="00B32688"/>
    <w:rsid w:val="00B44104"/>
    <w:rsid w:val="00B46280"/>
    <w:rsid w:val="00B5492F"/>
    <w:rsid w:val="00B65768"/>
    <w:rsid w:val="00B76B79"/>
    <w:rsid w:val="00B81F84"/>
    <w:rsid w:val="00B87E55"/>
    <w:rsid w:val="00B97334"/>
    <w:rsid w:val="00BB11D6"/>
    <w:rsid w:val="00BC3295"/>
    <w:rsid w:val="00BC62D7"/>
    <w:rsid w:val="00BD5621"/>
    <w:rsid w:val="00BD59E2"/>
    <w:rsid w:val="00BD7379"/>
    <w:rsid w:val="00BE3615"/>
    <w:rsid w:val="00BF068E"/>
    <w:rsid w:val="00BF11A3"/>
    <w:rsid w:val="00C042A1"/>
    <w:rsid w:val="00C10752"/>
    <w:rsid w:val="00C204DC"/>
    <w:rsid w:val="00C24874"/>
    <w:rsid w:val="00C252F6"/>
    <w:rsid w:val="00C25F2C"/>
    <w:rsid w:val="00C407D5"/>
    <w:rsid w:val="00C44425"/>
    <w:rsid w:val="00C50BED"/>
    <w:rsid w:val="00C943CC"/>
    <w:rsid w:val="00C97C11"/>
    <w:rsid w:val="00CB206D"/>
    <w:rsid w:val="00CB5325"/>
    <w:rsid w:val="00CC64BB"/>
    <w:rsid w:val="00CC654F"/>
    <w:rsid w:val="00CD5E51"/>
    <w:rsid w:val="00CD60CD"/>
    <w:rsid w:val="00CE54CA"/>
    <w:rsid w:val="00CF0455"/>
    <w:rsid w:val="00CF351A"/>
    <w:rsid w:val="00CF7AA2"/>
    <w:rsid w:val="00D02555"/>
    <w:rsid w:val="00D046A7"/>
    <w:rsid w:val="00D11383"/>
    <w:rsid w:val="00D14389"/>
    <w:rsid w:val="00D23B6D"/>
    <w:rsid w:val="00D24427"/>
    <w:rsid w:val="00D25F11"/>
    <w:rsid w:val="00D32B2A"/>
    <w:rsid w:val="00D360A9"/>
    <w:rsid w:val="00D3701F"/>
    <w:rsid w:val="00D426E0"/>
    <w:rsid w:val="00D563E1"/>
    <w:rsid w:val="00D61A73"/>
    <w:rsid w:val="00D6756F"/>
    <w:rsid w:val="00D7487A"/>
    <w:rsid w:val="00D77783"/>
    <w:rsid w:val="00D77B43"/>
    <w:rsid w:val="00D87AEE"/>
    <w:rsid w:val="00D87CB6"/>
    <w:rsid w:val="00DA2094"/>
    <w:rsid w:val="00DC6363"/>
    <w:rsid w:val="00DC6658"/>
    <w:rsid w:val="00DE4C63"/>
    <w:rsid w:val="00DE751B"/>
    <w:rsid w:val="00DF0780"/>
    <w:rsid w:val="00DF60DE"/>
    <w:rsid w:val="00E03B8E"/>
    <w:rsid w:val="00E1180E"/>
    <w:rsid w:val="00E14482"/>
    <w:rsid w:val="00E22F4A"/>
    <w:rsid w:val="00E23316"/>
    <w:rsid w:val="00E40534"/>
    <w:rsid w:val="00E4061C"/>
    <w:rsid w:val="00E50AA5"/>
    <w:rsid w:val="00E537D7"/>
    <w:rsid w:val="00E55A9E"/>
    <w:rsid w:val="00E56D7C"/>
    <w:rsid w:val="00E62F78"/>
    <w:rsid w:val="00E738A2"/>
    <w:rsid w:val="00E906E3"/>
    <w:rsid w:val="00E95FA8"/>
    <w:rsid w:val="00E97ED4"/>
    <w:rsid w:val="00EA7558"/>
    <w:rsid w:val="00EB030B"/>
    <w:rsid w:val="00EB5FAA"/>
    <w:rsid w:val="00ED5007"/>
    <w:rsid w:val="00ED660F"/>
    <w:rsid w:val="00ED723C"/>
    <w:rsid w:val="00EF4A32"/>
    <w:rsid w:val="00F11DF8"/>
    <w:rsid w:val="00F1701A"/>
    <w:rsid w:val="00F20E71"/>
    <w:rsid w:val="00F22D7A"/>
    <w:rsid w:val="00F23F52"/>
    <w:rsid w:val="00F24756"/>
    <w:rsid w:val="00F25878"/>
    <w:rsid w:val="00F275F3"/>
    <w:rsid w:val="00F40324"/>
    <w:rsid w:val="00F41306"/>
    <w:rsid w:val="00F42EB0"/>
    <w:rsid w:val="00F51EEC"/>
    <w:rsid w:val="00F63A65"/>
    <w:rsid w:val="00F644CB"/>
    <w:rsid w:val="00F65DE0"/>
    <w:rsid w:val="00F708A5"/>
    <w:rsid w:val="00F848E5"/>
    <w:rsid w:val="00FB6BB3"/>
    <w:rsid w:val="00FC0C20"/>
    <w:rsid w:val="00FC6576"/>
    <w:rsid w:val="00FD3EE8"/>
    <w:rsid w:val="00FE01E5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BEB802"/>
  <w15:chartTrackingRefBased/>
  <w15:docId w15:val="{6BCC1977-D621-49C3-ACD7-6F06586A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hAnsi="Arial" w:cs="Arial"/>
      <w:sz w:val="22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120"/>
      <w:outlineLvl w:val="0"/>
    </w:pPr>
    <w:rPr>
      <w:b/>
      <w:bCs/>
      <w:kern w:val="1"/>
      <w:sz w:val="24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60"/>
      <w:outlineLvl w:val="1"/>
    </w:pPr>
    <w:rPr>
      <w:b/>
      <w:bCs/>
      <w:iCs/>
      <w:szCs w:val="28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sz w:val="22"/>
      <w:szCs w:val="22"/>
    </w:rPr>
  </w:style>
  <w:style w:type="character" w:customStyle="1" w:styleId="WW8Num2z2">
    <w:name w:val="WW8Num2z2"/>
    <w:rPr>
      <w:rFonts w:hint="default"/>
    </w:rPr>
  </w:style>
  <w:style w:type="character" w:customStyle="1" w:styleId="WW8Num2z3">
    <w:name w:val="WW8Num2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sz w:val="21"/>
      <w:szCs w:val="21"/>
    </w:rPr>
  </w:style>
  <w:style w:type="character" w:customStyle="1" w:styleId="WW8Num4z0">
    <w:name w:val="WW8Num4z0"/>
    <w:rPr>
      <w:rFonts w:ascii="Calibri" w:hAnsi="Calibri" w:cs="Calibri" w:hint="default"/>
      <w:b w:val="0"/>
      <w:bCs/>
      <w:szCs w:val="22"/>
      <w:lang w:val="pl-PL"/>
    </w:rPr>
  </w:style>
  <w:style w:type="character" w:customStyle="1" w:styleId="WW8Num5z0">
    <w:name w:val="WW8Num5z0"/>
    <w:rPr>
      <w:rFonts w:ascii="Calibri" w:hAnsi="Calibri" w:cs="Calibri" w:hint="default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 w:hint="default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 w:hint="default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szCs w:val="22"/>
    </w:rPr>
  </w:style>
  <w:style w:type="character" w:customStyle="1" w:styleId="WW8Num11z0">
    <w:name w:val="WW8Num11z0"/>
    <w:rPr>
      <w:rFonts w:ascii="Calibri" w:hAnsi="Calibri" w:cs="Calibri" w:hint="default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highlight w:val="white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 w:hint="default"/>
      <w:szCs w:val="22"/>
    </w:rPr>
  </w:style>
  <w:style w:type="character" w:customStyle="1" w:styleId="WW8Num15z0">
    <w:name w:val="WW8Num15z0"/>
    <w:rPr>
      <w:rFonts w:ascii="Calibri" w:eastAsia="Arial" w:hAnsi="Calibri" w:cs="Calibri" w:hint="default"/>
      <w:bCs/>
      <w:szCs w:val="22"/>
    </w:rPr>
  </w:style>
  <w:style w:type="character" w:customStyle="1" w:styleId="WW8Num16z0">
    <w:name w:val="WW8Num16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 w:hint="default"/>
      <w:szCs w:val="22"/>
      <w:lang w:val="pl-PL" w:eastAsia="pl-PL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 w:hint="default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 w:hint="default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highlight w:val="white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 w:hint="default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2">
    <w:name w:val="WW8Num3z2"/>
    <w:rPr>
      <w:rFonts w:hint="default"/>
    </w:rPr>
  </w:style>
  <w:style w:type="character" w:customStyle="1" w:styleId="WW8Num3z3">
    <w:name w:val="WW8Num3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highlight w:val="white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 w:hint="default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highlight w:val="white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 w:hint="default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highlight w:val="yellow"/>
    </w:rPr>
  </w:style>
  <w:style w:type="character" w:customStyle="1" w:styleId="WW8Num4z2">
    <w:name w:val="WW8Num4z2"/>
    <w:rPr>
      <w:rFonts w:hint="default"/>
    </w:rPr>
  </w:style>
  <w:style w:type="character" w:customStyle="1" w:styleId="WW8Num4z3">
    <w:name w:val="WW8Num4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 w:hint="default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 w:hint="default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4z1">
    <w:name w:val="WW8Num4z1"/>
  </w:style>
  <w:style w:type="character" w:customStyle="1" w:styleId="WW8Num5z1">
    <w:name w:val="WW8Num5z1"/>
    <w:rPr>
      <w:rFonts w:ascii="Calibri" w:eastAsia="Calibri" w:hAnsi="Calibri" w:cs="Calibri" w:hint="default"/>
      <w:b w:val="0"/>
      <w:szCs w:val="22"/>
    </w:rPr>
  </w:style>
  <w:style w:type="character" w:customStyle="1" w:styleId="WW8Num5z2">
    <w:name w:val="WW8Num5z2"/>
    <w:rPr>
      <w:rFonts w:hint="default"/>
    </w:rPr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34z0">
    <w:name w:val="WW8Num34z0"/>
    <w:rPr>
      <w:rFonts w:cs="Calibri" w:hint="default"/>
    </w:rPr>
  </w:style>
  <w:style w:type="character" w:customStyle="1" w:styleId="WW8Num35z0">
    <w:name w:val="WW8Num35z0"/>
    <w:rPr>
      <w:rFonts w:ascii="Symbol" w:hAnsi="Symbol" w:cs="Symbol" w:hint="default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 w:hint="default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highlight w:val="yello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 w:hint="default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 w:hint="default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1"/>
      <w:sz w:val="24"/>
      <w:szCs w:val="32"/>
      <w:lang w:val="x-none"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val="x-none" w:bidi="ar-SA"/>
    </w:rPr>
  </w:style>
  <w:style w:type="character" w:customStyle="1" w:styleId="Nagwek6Znak">
    <w:name w:val="Nagłówek 6 Znak"/>
    <w:rPr>
      <w:b/>
      <w:bCs/>
      <w:sz w:val="22"/>
      <w:szCs w:val="22"/>
      <w:lang w:val="x-none"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val="x-none"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val="x-none" w:bidi="ar-SA"/>
    </w:rPr>
  </w:style>
  <w:style w:type="character" w:customStyle="1" w:styleId="TekstkomentarzaZnak1">
    <w:name w:val="Tekst komentarza Znak1"/>
    <w:rPr>
      <w:color w:val="000000"/>
      <w:lang w:val="x-none"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val="x-none" w:bidi="ar-SA"/>
    </w:rPr>
  </w:style>
  <w:style w:type="character" w:customStyle="1" w:styleId="StopkaZnak">
    <w:name w:val="Stopka Znak"/>
    <w:uiPriority w:val="99"/>
    <w:rPr>
      <w:sz w:val="24"/>
      <w:szCs w:val="24"/>
      <w:lang w:val="x-none" w:bidi="ar-SA"/>
    </w:rPr>
  </w:style>
  <w:style w:type="character" w:customStyle="1" w:styleId="TekstpodstawowyZnak">
    <w:name w:val="Tekst podstawowy Znak"/>
    <w:rPr>
      <w:rFonts w:eastAsia="Lucida Sans Unicode"/>
      <w:sz w:val="24"/>
      <w:lang w:val="x-none" w:bidi="ar-SA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val="x-none" w:bidi="ar-SA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val="x-none" w:bidi="ar-SA"/>
    </w:rPr>
  </w:style>
  <w:style w:type="character" w:customStyle="1" w:styleId="Tekstpodstawowy2Znak">
    <w:name w:val="Tekst podstawowy 2 Znak"/>
    <w:rPr>
      <w:sz w:val="24"/>
      <w:szCs w:val="24"/>
      <w:lang w:val="x-none" w:bidi="ar-S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uiPriority w:val="99"/>
    <w:qFormat/>
    <w:rPr>
      <w:rFonts w:ascii="Arial" w:hAnsi="Arial" w:cs="Arial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val="x-none" w:bidi="ar-SA"/>
    </w:rPr>
  </w:style>
  <w:style w:type="character" w:customStyle="1" w:styleId="AkapitzlistZnak">
    <w:name w:val="Akapit z listą Znak"/>
    <w:aliases w:val="wypunktowanie Znak"/>
    <w:uiPriority w:val="99"/>
    <w:qFormat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 w:hint="default"/>
      <w:b w:val="0"/>
      <w:szCs w:val="24"/>
    </w:rPr>
  </w:style>
  <w:style w:type="character" w:customStyle="1" w:styleId="WW8Num94z1">
    <w:name w:val="WW8Num94z1"/>
    <w:rPr>
      <w:rFonts w:cs="Times New Roman" w:hint="default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 w:hint="default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2LVL8">
    <w:name w:val="WW_CharLFO12LVL8"/>
    <w:rPr>
      <w:rFonts w:ascii="Courier New" w:eastAsia="Courier New" w:hAnsi="Courier New" w:cs="Courier New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5">
    <w:name w:val="WW_CharLFO12LVL5"/>
    <w:rPr>
      <w:rFonts w:ascii="Courier New" w:eastAsia="Courier New" w:hAnsi="Courier New" w:cs="Courier New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2">
    <w:name w:val="WW_CharLFO12LVL2"/>
    <w:rPr>
      <w:rFonts w:ascii="Courier New" w:eastAsia="Courier New" w:hAnsi="Courier New" w:cs="Courier New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9LVL8">
    <w:name w:val="WW_CharLFO9LVL8"/>
    <w:rPr>
      <w:rFonts w:ascii="Courier New" w:eastAsia="Courier New" w:hAnsi="Courier New" w:cs="Courier New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5">
    <w:name w:val="WW_CharLFO9LVL5"/>
    <w:rPr>
      <w:rFonts w:ascii="Courier New" w:eastAsia="Courier New" w:hAnsi="Courier New" w:cs="Courier New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2">
    <w:name w:val="WW_CharLFO9LVL2"/>
    <w:rPr>
      <w:rFonts w:ascii="Courier New" w:eastAsia="Courier New" w:hAnsi="Courier New" w:cs="Courier New"/>
    </w:rPr>
  </w:style>
  <w:style w:type="character" w:customStyle="1" w:styleId="WWCharLFO9LVL1">
    <w:name w:val="WW_CharLFO9LVL1"/>
    <w:rPr>
      <w:rFonts w:ascii="Symbol" w:hAnsi="Symbol" w:cs="Symbol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8LVL8">
    <w:name w:val="WW_CharLFO8LVL8"/>
    <w:rPr>
      <w:rFonts w:ascii="Courier New" w:eastAsia="Courier New" w:hAnsi="Courier New" w:cs="Courier New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5">
    <w:name w:val="WW_CharLFO8LVL5"/>
    <w:rPr>
      <w:rFonts w:ascii="Courier New" w:eastAsia="Courier New" w:hAnsi="Courier New" w:cs="Courier New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2">
    <w:name w:val="WW_CharLFO8LVL2"/>
    <w:rPr>
      <w:rFonts w:ascii="Courier New" w:eastAsia="Courier New" w:hAnsi="Courier New" w:cs="Courier New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7LVL9">
    <w:name w:val="WW_CharLFO7LVL9"/>
    <w:rPr>
      <w:rFonts w:ascii="Wingdings" w:hAnsi="Wingdings" w:cs="Wingdings"/>
    </w:rPr>
  </w:style>
  <w:style w:type="character" w:customStyle="1" w:styleId="WWCharLFO7LVL8">
    <w:name w:val="WW_CharLFO7LVL8"/>
    <w:rPr>
      <w:rFonts w:ascii="Courier New" w:eastAsia="Courier New" w:hAnsi="Courier New" w:cs="Courier New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6">
    <w:name w:val="WW_CharLFO7LVL6"/>
    <w:rPr>
      <w:rFonts w:ascii="Wingdings" w:hAnsi="Wingdings" w:cs="Wingdings"/>
    </w:rPr>
  </w:style>
  <w:style w:type="character" w:customStyle="1" w:styleId="WWCharLFO7LVL5">
    <w:name w:val="WW_CharLFO7LVL5"/>
    <w:rPr>
      <w:rFonts w:ascii="Courier New" w:eastAsia="Courier New" w:hAnsi="Courier New" w:cs="Courier New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3">
    <w:name w:val="WW_CharLFO7LVL3"/>
    <w:rPr>
      <w:rFonts w:ascii="Wingdings" w:hAnsi="Wingdings" w:cs="Wingdings"/>
    </w:rPr>
  </w:style>
  <w:style w:type="character" w:customStyle="1" w:styleId="WWCharLFO7LVL2">
    <w:name w:val="WW_CharLFO7LVL2"/>
    <w:rPr>
      <w:rFonts w:ascii="Courier New" w:eastAsia="Courier New" w:hAnsi="Courier New" w:cs="Courier New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6LVL1">
    <w:name w:val="WW_CharLFO6LVL1"/>
    <w:rPr>
      <w:rFonts w:eastAsia="Times New Roman"/>
      <w:b/>
      <w:sz w:val="22"/>
    </w:rPr>
  </w:style>
  <w:style w:type="character" w:customStyle="1" w:styleId="WWCharLFO4LVL9">
    <w:name w:val="WW_CharLFO4LVL9"/>
    <w:rPr>
      <w:rFonts w:ascii="Wingdings" w:eastAsia="Wingdings" w:hAnsi="Wingdings" w:cs="Wingdings"/>
    </w:rPr>
  </w:style>
  <w:style w:type="character" w:customStyle="1" w:styleId="WWCharLFO4LVL8">
    <w:name w:val="WW_CharLFO4LVL8"/>
    <w:rPr>
      <w:rFonts w:ascii="Courier New" w:eastAsia="Courier New" w:hAnsi="Courier New" w:cs="Courier New"/>
    </w:rPr>
  </w:style>
  <w:style w:type="character" w:customStyle="1" w:styleId="WWCharLFO4LVL7">
    <w:name w:val="WW_CharLFO4LVL7"/>
    <w:rPr>
      <w:rFonts w:ascii="Symbol" w:eastAsia="Symbol" w:hAnsi="Symbol" w:cs="Symbol"/>
    </w:rPr>
  </w:style>
  <w:style w:type="character" w:customStyle="1" w:styleId="WWCharLFO4LVL6">
    <w:name w:val="WW_CharLFO4LVL6"/>
    <w:rPr>
      <w:rFonts w:ascii="Wingdings" w:eastAsia="Wingdings" w:hAnsi="Wingdings" w:cs="Wingdings"/>
    </w:rPr>
  </w:style>
  <w:style w:type="character" w:customStyle="1" w:styleId="WWCharLFO4LVL5">
    <w:name w:val="WW_CharLFO4LVL5"/>
    <w:rPr>
      <w:rFonts w:ascii="Courier New" w:eastAsia="Courier New" w:hAnsi="Courier New" w:cs="Courier New"/>
    </w:rPr>
  </w:style>
  <w:style w:type="character" w:customStyle="1" w:styleId="WWCharLFO4LVL4">
    <w:name w:val="WW_CharLFO4LVL4"/>
    <w:rPr>
      <w:rFonts w:ascii="Symbol" w:eastAsia="Symbol" w:hAnsi="Symbol" w:cs="Symbol"/>
    </w:rPr>
  </w:style>
  <w:style w:type="character" w:customStyle="1" w:styleId="WWCharLFO4LVL3">
    <w:name w:val="WW_CharLFO4LVL3"/>
    <w:rPr>
      <w:rFonts w:ascii="Wingdings" w:eastAsia="Wingdings" w:hAnsi="Wingdings" w:cs="Wingdings"/>
    </w:rPr>
  </w:style>
  <w:style w:type="character" w:customStyle="1" w:styleId="WWCharLFO4LVL2">
    <w:name w:val="WW_CharLFO4LVL2"/>
    <w:rPr>
      <w:rFonts w:ascii="Symbol" w:eastAsia="Symbol" w:hAnsi="Symbol" w:cs="Symbol"/>
      <w:sz w:val="22"/>
    </w:rPr>
  </w:style>
  <w:style w:type="character" w:customStyle="1" w:styleId="WWCharLFO4LVL1">
    <w:name w:val="WW_CharLFO4LVL1"/>
    <w:rPr>
      <w:rFonts w:ascii="Symbol" w:eastAsia="Symbol" w:hAnsi="Symbol" w:cs="Symbol"/>
    </w:rPr>
  </w:style>
  <w:style w:type="character" w:customStyle="1" w:styleId="WWCharLFO2LVL9">
    <w:name w:val="WW_CharLFO2LVL9"/>
    <w:rPr>
      <w:rFonts w:eastAsia="Times New Roman"/>
    </w:rPr>
  </w:style>
  <w:style w:type="character" w:customStyle="1" w:styleId="WWCharLFO2LVL8">
    <w:name w:val="WW_CharLFO2LVL8"/>
    <w:rPr>
      <w:rFonts w:eastAsia="Times New Roman"/>
    </w:rPr>
  </w:style>
  <w:style w:type="character" w:customStyle="1" w:styleId="WWCharLFO2LVL7">
    <w:name w:val="WW_CharLFO2LVL7"/>
    <w:rPr>
      <w:rFonts w:eastAsia="Times New Roman"/>
    </w:rPr>
  </w:style>
  <w:style w:type="character" w:customStyle="1" w:styleId="WWCharLFO2LVL6">
    <w:name w:val="WW_CharLFO2LVL6"/>
    <w:rPr>
      <w:rFonts w:eastAsia="Times New Roman"/>
    </w:rPr>
  </w:style>
  <w:style w:type="character" w:customStyle="1" w:styleId="WWCharLFO2LVL5">
    <w:name w:val="WW_CharLFO2LVL5"/>
    <w:rPr>
      <w:rFonts w:eastAsia="Times New Roman"/>
    </w:rPr>
  </w:style>
  <w:style w:type="character" w:customStyle="1" w:styleId="WWCharLFO2LVL4">
    <w:name w:val="WW_CharLFO2LVL4"/>
    <w:rPr>
      <w:rFonts w:eastAsia="Times New Roman"/>
    </w:rPr>
  </w:style>
  <w:style w:type="character" w:customStyle="1" w:styleId="WWCharLFO2LVL3">
    <w:name w:val="WW_CharLFO2LVL3"/>
    <w:rPr>
      <w:rFonts w:eastAsia="Times New Roman"/>
    </w:rPr>
  </w:style>
  <w:style w:type="character" w:customStyle="1" w:styleId="WWCharLFO2LVL2">
    <w:name w:val="WW_CharLFO2LVL2"/>
    <w:rPr>
      <w:rFonts w:eastAsia="Times New Roman"/>
    </w:rPr>
  </w:style>
  <w:style w:type="character" w:customStyle="1" w:styleId="WWCharLFO2LVL1">
    <w:name w:val="WW_CharLFO2LVL1"/>
    <w:rPr>
      <w:rFonts w:eastAsia="Times New Roman"/>
      <w:b/>
      <w:sz w:val="22"/>
    </w:rPr>
  </w:style>
  <w:style w:type="character" w:customStyle="1" w:styleId="WWCharLFO1LVL9">
    <w:name w:val="WW_CharLFO1LVL9"/>
    <w:rPr>
      <w:rFonts w:eastAsia="Times New Roman"/>
    </w:rPr>
  </w:style>
  <w:style w:type="character" w:customStyle="1" w:styleId="WWCharLFO1LVL8">
    <w:name w:val="WW_CharLFO1LVL8"/>
    <w:rPr>
      <w:rFonts w:eastAsia="Times New Roman"/>
    </w:rPr>
  </w:style>
  <w:style w:type="character" w:customStyle="1" w:styleId="WWCharLFO1LVL7">
    <w:name w:val="WW_CharLFO1LVL7"/>
    <w:rPr>
      <w:rFonts w:eastAsia="Times New Roman"/>
    </w:rPr>
  </w:style>
  <w:style w:type="character" w:customStyle="1" w:styleId="WWCharLFO1LVL6">
    <w:name w:val="WW_CharLFO1LVL6"/>
    <w:rPr>
      <w:rFonts w:eastAsia="Times New Roman"/>
    </w:rPr>
  </w:style>
  <w:style w:type="character" w:customStyle="1" w:styleId="WWCharLFO1LVL5">
    <w:name w:val="WW_CharLFO1LVL5"/>
    <w:rPr>
      <w:rFonts w:eastAsia="Times New Roman"/>
    </w:rPr>
  </w:style>
  <w:style w:type="character" w:customStyle="1" w:styleId="WWCharLFO1LVL4">
    <w:name w:val="WW_CharLFO1LVL4"/>
    <w:rPr>
      <w:rFonts w:eastAsia="Times New Roman"/>
      <w:sz w:val="22"/>
    </w:rPr>
  </w:style>
  <w:style w:type="character" w:customStyle="1" w:styleId="WWCharLFO1LVL3">
    <w:name w:val="WW_CharLFO1LVL3"/>
    <w:rPr>
      <w:rFonts w:eastAsia="Times New Roman"/>
    </w:rPr>
  </w:style>
  <w:style w:type="character" w:customStyle="1" w:styleId="WWCharLFO1LVL2">
    <w:name w:val="WW_CharLFO1LVL2"/>
    <w:rPr>
      <w:rFonts w:eastAsia="Times New Roman"/>
    </w:rPr>
  </w:style>
  <w:style w:type="character" w:customStyle="1" w:styleId="WWCharLFO1LVL1">
    <w:name w:val="WW_CharLFO1LVL1"/>
    <w:rPr>
      <w:rFonts w:eastAsia="Times New Roman"/>
      <w:b/>
      <w:sz w:val="22"/>
    </w:rPr>
  </w:style>
  <w:style w:type="character" w:styleId="Nierozpoznanawzmianka">
    <w:name w:val="Unresolved Mention"/>
    <w:rPr>
      <w:color w:val="605E5C"/>
      <w:highlight w:val="lightGray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Normalny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Normalny"/>
    <w:rPr>
      <w:rFonts w:cs="Calibri"/>
      <w:bCs/>
    </w:rPr>
  </w:style>
  <w:style w:type="paragraph" w:customStyle="1" w:styleId="BodySingle">
    <w:name w:val="Body Single"/>
    <w:basedOn w:val="Normalny"/>
    <w:rPr>
      <w:rFonts w:ascii="Tms Rmn" w:hAnsi="Tms Rmn" w:cs="Calibri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reszwrotnynakopercie">
    <w:name w:val="envelope return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rFonts w:ascii="Times New Roman" w:hAnsi="Times New Roman" w:cs="Times New Roman"/>
      <w:color w:val="000000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Akapitzlist">
    <w:name w:val="List Paragraph"/>
    <w:aliases w:val="wypunktowanie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StylTekstpodstawowyPogrubienieWyjustowany">
    <w:name w:val="Styl Tekst podstawowy + Pogrubienie Wyjustowany"/>
    <w:basedOn w:val="Tekstpodstawow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Normalny"/>
    <w:pPr>
      <w:spacing w:before="280" w:after="280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 w:cs="Times New Roman"/>
      <w:sz w:val="24"/>
      <w:lang w:val="x-none"/>
    </w:r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p0">
    <w:name w:val="p0"/>
    <w:basedOn w:val="Normalny"/>
    <w:pPr>
      <w:spacing w:before="280" w:after="280"/>
    </w:pPr>
  </w:style>
  <w:style w:type="paragraph" w:customStyle="1" w:styleId="Default">
    <w:name w:val="Default"/>
    <w:pPr>
      <w:suppressAutoHyphens/>
      <w:snapToGrid w:val="0"/>
    </w:pPr>
    <w:rPr>
      <w:rFonts w:eastAsia="Arial" w:cs="Calibri"/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hAnsi="Times New Roman" w:cs="Times New Roman"/>
      <w:sz w:val="24"/>
      <w:lang w:val="x-none"/>
    </w:rPr>
  </w:style>
  <w:style w:type="paragraph" w:customStyle="1" w:styleId="WW-BodyText21234">
    <w:name w:val="WW-Body Text 21234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1065"/>
    </w:pPr>
    <w:rPr>
      <w:szCs w:val="20"/>
    </w:rPr>
  </w:style>
  <w:style w:type="paragraph" w:customStyle="1" w:styleId="Tekstpodstawowy221">
    <w:name w:val="Tekst podstawowy 2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WW-BodyText212">
    <w:name w:val="WW-Body Text 212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WW-Normal">
    <w:name w:val="WW-Normal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Bezodstpw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</w:pPr>
    <w:rPr>
      <w:lang w:eastAsia="zh-CN" w:bidi="hi-IN"/>
    </w:rPr>
  </w:style>
  <w:style w:type="paragraph" w:customStyle="1" w:styleId="Listawypunktowana">
    <w:name w:val="Lista wypunktowana"/>
    <w:basedOn w:val="Normalny"/>
    <w:pPr>
      <w:overflowPunct w:val="0"/>
      <w:autoSpaceDE w:val="0"/>
      <w:ind w:left="283" w:hanging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Normalny"/>
    <w:pPr>
      <w:spacing w:before="280" w:after="280"/>
      <w:jc w:val="left"/>
    </w:pPr>
    <w:rPr>
      <w:rFonts w:ascii="inherit" w:hAnsi="inherit" w:cs="inherit"/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Normalny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">
    <w:name w:val="Standard"/>
    <w:qFormat/>
    <w:pPr>
      <w:suppressAutoHyphens/>
    </w:pPr>
    <w:rPr>
      <w:kern w:val="1"/>
      <w:lang w:eastAsia="zh-CN"/>
    </w:rPr>
  </w:style>
  <w:style w:type="paragraph" w:customStyle="1" w:styleId="StylArial11ptCzarnyWyjustowany">
    <w:name w:val="Styl Arial 11 pt Czarny Wyjustowany"/>
    <w:basedOn w:val="Normalny"/>
    <w:rPr>
      <w:color w:val="000000"/>
      <w:szCs w:val="20"/>
    </w:rPr>
  </w:style>
  <w:style w:type="paragraph" w:customStyle="1" w:styleId="Tekstkomentarza2">
    <w:name w:val="Tekst komentarza2"/>
    <w:basedOn w:val="Normalny"/>
    <w:pPr>
      <w:widowControl w:val="0"/>
      <w:jc w:val="left"/>
    </w:pPr>
    <w:rPr>
      <w:rFonts w:ascii="Times New Roman" w:eastAsia="Lucida Sans Unicode" w:hAnsi="Times New Roman" w:cs="ArialMT"/>
      <w:color w:val="000000"/>
      <w:kern w:val="1"/>
      <w:sz w:val="20"/>
      <w:szCs w:val="20"/>
      <w:lang w:bidi="hi-IN"/>
    </w:rPr>
  </w:style>
  <w:style w:type="paragraph" w:customStyle="1" w:styleId="Tekstkomentarza1">
    <w:name w:val="Tekst komentarza1"/>
    <w:basedOn w:val="Normalny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Styl1">
    <w:name w:val="Styl1"/>
    <w:basedOn w:val="Normalny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numPr>
        <w:numId w:val="0"/>
      </w:num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bidi="hi-IN"/>
    </w:rPr>
  </w:style>
  <w:style w:type="paragraph" w:customStyle="1" w:styleId="Normalny2">
    <w:name w:val="Normalny2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eastAsia="zh-CN" w:bidi="hi-IN"/>
    </w:rPr>
  </w:style>
  <w:style w:type="paragraph" w:customStyle="1" w:styleId="Footnote">
    <w:name w:val="Footnote"/>
    <w:basedOn w:val="Normalny"/>
    <w:rsid w:val="00D3701F"/>
    <w:pPr>
      <w:suppressLineNumbers/>
      <w:autoSpaceDN w:val="0"/>
      <w:ind w:left="339" w:hanging="339"/>
      <w:jc w:val="left"/>
      <w:textAlignment w:val="baseline"/>
    </w:pPr>
    <w:rPr>
      <w:rFonts w:ascii="Liberation Serif" w:eastAsia="NSimSun" w:hAnsi="Liberation Serif"/>
      <w:kern w:val="3"/>
      <w:sz w:val="20"/>
      <w:szCs w:val="20"/>
      <w:lang w:bidi="hi-IN"/>
    </w:rPr>
  </w:style>
  <w:style w:type="character" w:styleId="Odwoanieprzypisudolnego">
    <w:name w:val="footnote reference"/>
    <w:rsid w:val="00D3701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8A21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0461B"/>
    <w:pPr>
      <w:suppressLineNumber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bidi="hi-IN"/>
    </w:rPr>
  </w:style>
  <w:style w:type="paragraph" w:customStyle="1" w:styleId="WW-Tekstpodstawowy2">
    <w:name w:val="WW-Tekst podstawowy 2"/>
    <w:basedOn w:val="Normalny"/>
    <w:uiPriority w:val="99"/>
    <w:rsid w:val="00E537D7"/>
    <w:rPr>
      <w:rFonts w:cs="Times New Roman"/>
      <w:szCs w:val="20"/>
      <w:lang w:eastAsia="pl-PL"/>
    </w:rPr>
  </w:style>
  <w:style w:type="paragraph" w:customStyle="1" w:styleId="Textbody">
    <w:name w:val="Text body"/>
    <w:basedOn w:val="Standard"/>
    <w:rsid w:val="00E40534"/>
    <w:pPr>
      <w:widowControl w:val="0"/>
      <w:autoSpaceDN w:val="0"/>
      <w:spacing w:after="120"/>
      <w:jc w:val="both"/>
      <w:textAlignment w:val="baseline"/>
    </w:pPr>
    <w:rPr>
      <w:rFonts w:eastAsia="Lucida Sans Unicode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E704-AF63-417E-9D45-DC555FC4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cp:lastModifiedBy>Zaneta</cp:lastModifiedBy>
  <cp:revision>57</cp:revision>
  <cp:lastPrinted>2023-01-03T07:24:00Z</cp:lastPrinted>
  <dcterms:created xsi:type="dcterms:W3CDTF">2022-05-23T12:17:00Z</dcterms:created>
  <dcterms:modified xsi:type="dcterms:W3CDTF">2024-07-24T06:32:00Z</dcterms:modified>
</cp:coreProperties>
</file>