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D6B7" w14:textId="7CFEBF3E" w:rsidR="00CF67E6" w:rsidRDefault="00CF67E6" w:rsidP="00CF67E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 xml:space="preserve">Załącznik nr 2d do SWZ </w:t>
      </w:r>
    </w:p>
    <w:p w14:paraId="3BA33E67" w14:textId="77777777" w:rsidR="00AF1F30" w:rsidRPr="00AB3BDC" w:rsidRDefault="00AF1F30" w:rsidP="00CF67E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7B752D68" w14:textId="77777777" w:rsidTr="009A30CE">
        <w:tc>
          <w:tcPr>
            <w:tcW w:w="8075" w:type="dxa"/>
            <w:shd w:val="clear" w:color="auto" w:fill="auto"/>
          </w:tcPr>
          <w:p w14:paraId="55E1E094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716D26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95BF07B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372588B5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6E6F205" w14:textId="77777777" w:rsidTr="009A30CE">
        <w:tc>
          <w:tcPr>
            <w:tcW w:w="8075" w:type="dxa"/>
            <w:shd w:val="clear" w:color="auto" w:fill="auto"/>
          </w:tcPr>
          <w:p w14:paraId="35FA626B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19E7477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DF55CD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76EB64D9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94764E6" w14:textId="77777777" w:rsidTr="009A30CE">
        <w:tc>
          <w:tcPr>
            <w:tcW w:w="8075" w:type="dxa"/>
            <w:shd w:val="clear" w:color="auto" w:fill="auto"/>
          </w:tcPr>
          <w:p w14:paraId="3F88CEB2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E6E51DC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2F6AEAF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7C985553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1D4FEA4" w14:textId="77777777" w:rsidTr="009A30CE">
        <w:tc>
          <w:tcPr>
            <w:tcW w:w="8075" w:type="dxa"/>
            <w:shd w:val="clear" w:color="auto" w:fill="auto"/>
          </w:tcPr>
          <w:p w14:paraId="7B0E44C3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D70F788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294DC36F" w14:textId="77777777" w:rsidTr="009A30CE">
        <w:tc>
          <w:tcPr>
            <w:tcW w:w="8075" w:type="dxa"/>
            <w:shd w:val="clear" w:color="auto" w:fill="auto"/>
          </w:tcPr>
          <w:p w14:paraId="03399227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A89AF6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F67E6" w:rsidRPr="00AB3BDC" w14:paraId="0458950B" w14:textId="77777777" w:rsidTr="009A30CE">
        <w:tc>
          <w:tcPr>
            <w:tcW w:w="8075" w:type="dxa"/>
            <w:shd w:val="clear" w:color="auto" w:fill="auto"/>
          </w:tcPr>
          <w:p w14:paraId="274F51AB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8FCC685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555A675D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05574443" w14:textId="77777777" w:rsidTr="009A30CE">
        <w:tc>
          <w:tcPr>
            <w:tcW w:w="8075" w:type="dxa"/>
            <w:shd w:val="clear" w:color="auto" w:fill="auto"/>
          </w:tcPr>
          <w:p w14:paraId="083C469C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B6D90C3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FE27363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2D718DE2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5816661D" w14:textId="77777777" w:rsidTr="009A30CE">
        <w:tc>
          <w:tcPr>
            <w:tcW w:w="8075" w:type="dxa"/>
            <w:shd w:val="clear" w:color="auto" w:fill="auto"/>
          </w:tcPr>
          <w:p w14:paraId="785CE6BF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0D30D0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585C78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4EE0640D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06AE6000" w14:textId="77777777" w:rsidTr="009A30CE">
        <w:tc>
          <w:tcPr>
            <w:tcW w:w="8075" w:type="dxa"/>
            <w:shd w:val="clear" w:color="auto" w:fill="auto"/>
          </w:tcPr>
          <w:p w14:paraId="116B1553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41DD962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8296257" w14:textId="77777777" w:rsidR="00CF67E6" w:rsidRPr="00AB3BDC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AA5A2E9" w14:textId="77777777" w:rsidR="00CF67E6" w:rsidRPr="00AB3BDC" w:rsidRDefault="00CF67E6" w:rsidP="00CF67E6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6F67A659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6659F23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396F6D4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187F942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8723571" w14:textId="77777777" w:rsidR="00CF67E6" w:rsidRPr="00AB3BDC" w:rsidRDefault="00CF67E6" w:rsidP="00CF67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078E912" w14:textId="77777777" w:rsidR="00CF67E6" w:rsidRPr="00AB3BDC" w:rsidRDefault="00CF67E6" w:rsidP="00CF67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69923A24" w14:textId="7A0521B9" w:rsidR="00CF67E6" w:rsidRPr="00AB3BDC" w:rsidRDefault="00CF67E6" w:rsidP="00CF67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4 ZAMÓWIENIA</w:t>
      </w:r>
    </w:p>
    <w:p w14:paraId="29CD78C8" w14:textId="77777777" w:rsidR="00CF67E6" w:rsidRPr="00AB3BDC" w:rsidRDefault="00CF67E6" w:rsidP="00CF67E6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A9F543E" w14:textId="77777777" w:rsidR="00CF67E6" w:rsidRPr="00AB3BDC" w:rsidRDefault="00CF67E6" w:rsidP="00BE1177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1EAF1410" w14:textId="77777777" w:rsidR="00CF67E6" w:rsidRPr="00AB3BDC" w:rsidRDefault="00CF67E6" w:rsidP="00BE1177">
      <w:pPr>
        <w:widowControl w:val="0"/>
        <w:numPr>
          <w:ilvl w:val="0"/>
          <w:numId w:val="90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DA17BDC" w14:textId="77777777" w:rsidR="00CF67E6" w:rsidRPr="00AB3BDC" w:rsidRDefault="00CF67E6" w:rsidP="00CF67E6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38D3B0DA" w14:textId="77777777" w:rsidTr="009A30CE">
        <w:tc>
          <w:tcPr>
            <w:tcW w:w="9344" w:type="dxa"/>
          </w:tcPr>
          <w:p w14:paraId="77197CC9" w14:textId="77777777" w:rsidR="00CF67E6" w:rsidRPr="00AB3BDC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D5315E" w14:textId="77777777" w:rsidR="00CF67E6" w:rsidRPr="00AB3BDC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6831D3B1" w14:textId="77777777" w:rsidTr="009A30CE">
        <w:tc>
          <w:tcPr>
            <w:tcW w:w="9344" w:type="dxa"/>
          </w:tcPr>
          <w:p w14:paraId="2C345C89" w14:textId="77777777" w:rsidR="00CF67E6" w:rsidRPr="00AB3BDC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CEB63A" w14:textId="77777777" w:rsidR="00CF67E6" w:rsidRPr="00AB3BDC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F67E6" w:rsidRPr="00AB3BDC" w14:paraId="06EA47B7" w14:textId="77777777" w:rsidTr="009A30CE">
        <w:tc>
          <w:tcPr>
            <w:tcW w:w="9344" w:type="dxa"/>
          </w:tcPr>
          <w:p w14:paraId="5A931A9F" w14:textId="77777777" w:rsidR="00CF67E6" w:rsidRPr="00AB3BDC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8712020" w14:textId="77777777" w:rsidR="00CF67E6" w:rsidRPr="00AB3BDC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4CDF405" w14:textId="77777777" w:rsidR="00CF67E6" w:rsidRPr="00AB3BDC" w:rsidRDefault="00CF67E6" w:rsidP="00CF67E6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4C175B07" w14:textId="77777777" w:rsidR="00CF67E6" w:rsidRPr="00AB3BDC" w:rsidRDefault="00CF67E6" w:rsidP="00CF67E6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370BF502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B3BDC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60C322EB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91F7F5E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______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 7, 10, 14)</w:t>
      </w:r>
      <w:r w:rsidRPr="00AB3BDC">
        <w:rPr>
          <w:rFonts w:ascii="Arial" w:hAnsi="Arial" w:cs="Arial"/>
          <w:sz w:val="20"/>
        </w:rPr>
        <w:t>.</w:t>
      </w:r>
    </w:p>
    <w:p w14:paraId="08660581" w14:textId="77777777" w:rsidR="00CF67E6" w:rsidRPr="00AB3BDC" w:rsidRDefault="00CF67E6" w:rsidP="00CF67E6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4CEDDCDC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C3ECA33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6FDFDE0A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A562BD3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56DC4A24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C153718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34EF82C3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3785405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B3BDC">
        <w:rPr>
          <w:rFonts w:ascii="Arial" w:hAnsi="Arial" w:cs="Arial"/>
          <w:iCs/>
          <w:sz w:val="20"/>
        </w:rPr>
        <w:t>t.j</w:t>
      </w:r>
      <w:proofErr w:type="spellEnd"/>
      <w:r w:rsidRPr="00AB3BDC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1A3C3436" w14:textId="77777777" w:rsidR="00CF67E6" w:rsidRPr="00AB3BDC" w:rsidRDefault="00CF67E6" w:rsidP="00CF67E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12ABC0C7" w14:textId="77777777" w:rsidR="00CF67E6" w:rsidRPr="00AB3BDC" w:rsidRDefault="00CF67E6" w:rsidP="00CF67E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20F5EDE" w14:textId="77777777" w:rsidR="00CF67E6" w:rsidRPr="00AB3BDC" w:rsidRDefault="00CF67E6" w:rsidP="00CF67E6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AB3BDC">
        <w:rPr>
          <w:rFonts w:ascii="Arial" w:hAnsi="Arial" w:cs="Arial"/>
          <w:iCs/>
          <w:sz w:val="20"/>
        </w:rPr>
        <w:t>.</w:t>
      </w:r>
    </w:p>
    <w:p w14:paraId="02B75CEB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4F7456EC" w14:textId="77777777" w:rsidR="00CF67E6" w:rsidRPr="00AB3BDC" w:rsidRDefault="00CF67E6" w:rsidP="00CF67E6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D377461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107A2D69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7326" w14:textId="77777777" w:rsidR="00CF67E6" w:rsidRPr="00AB3BDC" w:rsidRDefault="00CF67E6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63E57" w14:textId="77777777" w:rsidR="00CF67E6" w:rsidRPr="00AB3BDC" w:rsidRDefault="00CF67E6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258A9" w14:textId="77777777" w:rsidR="00CF67E6" w:rsidRPr="00AB3BDC" w:rsidRDefault="00CF67E6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290E" w14:textId="77777777" w:rsidR="00CF67E6" w:rsidRPr="00AB3BDC" w:rsidRDefault="00CF67E6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6D73D9DF" w14:textId="77777777" w:rsidR="00CF67E6" w:rsidRPr="00AB3BDC" w:rsidRDefault="00CF67E6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05D03269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CD01D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38C080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3DD1C7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A5B2FC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2C0B91DB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A96DA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9DF38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3FC3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DC34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3A7231DF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745AA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87310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DA4A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52E7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1C1EB1DB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01C91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4B760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BA967" w14:textId="77777777" w:rsidR="00CF67E6" w:rsidRPr="00AB3BDC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99E570" w14:textId="77777777" w:rsidR="00CF67E6" w:rsidRPr="00AB3BDC" w:rsidRDefault="00CF67E6" w:rsidP="00CF67E6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0B03F373" w14:textId="77777777" w:rsidR="00CF67E6" w:rsidRPr="00AB3BDC" w:rsidRDefault="00CF67E6" w:rsidP="00CF67E6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19F3CA0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44E5824B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3C44B9E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0C95B41C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662B4320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24BB223B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3A1CF1B9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03721A35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inny rodzaj ______________________________________________________________________</w:t>
      </w:r>
    </w:p>
    <w:p w14:paraId="4B64081E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7984ED3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0914CC06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E3ADB6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B3BDC">
        <w:rPr>
          <w:rFonts w:ascii="Arial" w:hAnsi="Arial" w:cs="Arial"/>
          <w:iCs/>
          <w:sz w:val="20"/>
        </w:rPr>
        <w:t>z 2023r. poz.1605 ze zm.</w:t>
      </w:r>
      <w:r w:rsidRPr="00AB3BDC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Pr="00AB3BDC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228C0D6A" w14:textId="77777777" w:rsidR="00CF67E6" w:rsidRPr="00AB3BDC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71EB5D5E" w14:textId="77777777" w:rsidR="00CF67E6" w:rsidRPr="00AB3BDC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9D263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0FB907E5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708D45" w14:textId="77777777" w:rsidR="00CF67E6" w:rsidRPr="00AB3BDC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0E868EF" w14:textId="77777777" w:rsidR="00CF67E6" w:rsidRPr="00AB3BDC" w:rsidRDefault="00CF67E6" w:rsidP="00CF67E6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0F0E5CA3" w14:textId="77777777" w:rsidR="00CF67E6" w:rsidRPr="00AB3BDC" w:rsidRDefault="00CF67E6" w:rsidP="00CF67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35049B74" w14:textId="77777777" w:rsidR="00CF67E6" w:rsidRPr="00AB3BDC" w:rsidRDefault="00CF67E6" w:rsidP="00CF67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CCC7A80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1B842D4F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38CAFB01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5E0C1DE4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11E3AD71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668173F5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0F4A68C8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34A26DEA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565F78C2" w14:textId="77777777" w:rsidR="00CF67E6" w:rsidRPr="00AB3BDC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CF67E6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27A880A5" w14:textId="77777777" w:rsidR="00B3596B" w:rsidRPr="00C05CAC" w:rsidRDefault="00B3596B" w:rsidP="00CF67E6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065C0F70" w14:textId="77777777" w:rsidR="00B3596B" w:rsidRPr="00C05CAC" w:rsidRDefault="00B3596B" w:rsidP="00CF67E6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3FB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A9C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30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2024-03-04T13:11:00Z</dcterms:created>
  <dcterms:modified xsi:type="dcterms:W3CDTF">2024-03-04T13:56:00Z</dcterms:modified>
</cp:coreProperties>
</file>