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8CD14" w14:textId="4C178436" w:rsidR="00E11D53" w:rsidRDefault="00E11D53" w:rsidP="00DC3A45">
      <w:pPr>
        <w:suppressAutoHyphens w:val="0"/>
        <w:spacing w:after="120"/>
        <w:ind w:left="-142" w:right="-427"/>
        <w:jc w:val="right"/>
        <w:rPr>
          <w:rFonts w:eastAsia="SimSun"/>
          <w:lang w:eastAsia="hi-IN" w:bidi="hi-IN"/>
        </w:rPr>
      </w:pPr>
    </w:p>
    <w:p w14:paraId="4C9972F8" w14:textId="26302659" w:rsidR="005D7C58" w:rsidRPr="001F7811" w:rsidRDefault="00D319CF" w:rsidP="00DC3A45">
      <w:pPr>
        <w:suppressAutoHyphens w:val="0"/>
        <w:spacing w:after="120"/>
        <w:ind w:left="-142" w:right="-427"/>
        <w:jc w:val="right"/>
        <w:rPr>
          <w:rFonts w:asciiTheme="minorHAnsi" w:hAnsiTheme="minorHAnsi" w:cs="Calibri"/>
          <w:b/>
          <w:bCs/>
          <w:caps/>
          <w:sz w:val="20"/>
          <w:szCs w:val="20"/>
        </w:rPr>
      </w:pPr>
      <w:r w:rsidRPr="001F7811">
        <w:rPr>
          <w:rFonts w:asciiTheme="minorHAnsi" w:hAnsiTheme="minorHAnsi" w:cs="Calibri"/>
          <w:b/>
          <w:bCs/>
          <w:caps/>
          <w:sz w:val="20"/>
          <w:szCs w:val="20"/>
        </w:rPr>
        <w:t>Załącznik nr 1 do SIWZ – Wzór formularza ofertowego</w:t>
      </w:r>
    </w:p>
    <w:p w14:paraId="4210F009" w14:textId="77777777" w:rsidR="005D7C58" w:rsidRPr="009F51E1" w:rsidRDefault="005D7C58" w:rsidP="00DC3A45">
      <w:pPr>
        <w:widowControl w:val="0"/>
        <w:autoSpaceDE w:val="0"/>
        <w:spacing w:after="120"/>
        <w:ind w:left="-142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14:paraId="1ED55C98" w14:textId="6E1E8717" w:rsidR="005D7C58" w:rsidRPr="009F51E1" w:rsidRDefault="005D7C58" w:rsidP="00DC3A45">
      <w:pPr>
        <w:widowControl w:val="0"/>
        <w:autoSpaceDE w:val="0"/>
        <w:spacing w:after="40"/>
        <w:ind w:left="-142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14:paraId="39FC9421" w14:textId="2168D61C" w:rsidR="00D11259" w:rsidRDefault="00D11259" w:rsidP="00DC3A45">
      <w:pPr>
        <w:widowControl w:val="0"/>
        <w:spacing w:after="40"/>
        <w:ind w:left="-142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Oddział </w:t>
      </w:r>
      <w:r w:rsidR="00803375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Małopolski  z siedzibą w Krakowie</w:t>
      </w:r>
    </w:p>
    <w:p w14:paraId="30A73EBB" w14:textId="071B951F" w:rsidR="00803375" w:rsidRDefault="00D11259" w:rsidP="00DC3A45">
      <w:pPr>
        <w:widowControl w:val="0"/>
        <w:spacing w:after="40"/>
        <w:ind w:left="-142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ul. </w:t>
      </w:r>
      <w:r w:rsidR="00803375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Al. Płk. Wł. Beliny – Prażmowskieg</w:t>
      </w:r>
      <w:r w:rsidR="0001542D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o</w:t>
      </w:r>
      <w:r w:rsidR="00803375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 6a, </w:t>
      </w:r>
    </w:p>
    <w:p w14:paraId="3BF3A038" w14:textId="1B1E60FB" w:rsidR="00D11259" w:rsidRPr="009F51E1" w:rsidRDefault="00803375" w:rsidP="00DC3A45">
      <w:pPr>
        <w:widowControl w:val="0"/>
        <w:spacing w:after="40"/>
        <w:ind w:left="-142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31-514 Kraków</w:t>
      </w:r>
    </w:p>
    <w:p w14:paraId="78470B31" w14:textId="77777777" w:rsidR="005D7C58" w:rsidRPr="009F51E1" w:rsidRDefault="005D7C58" w:rsidP="00DC3A45">
      <w:pPr>
        <w:widowControl w:val="0"/>
        <w:autoSpaceDE w:val="0"/>
        <w:spacing w:after="120"/>
        <w:ind w:left="-142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14:paraId="58855CD9" w14:textId="77777777" w:rsidR="005D7C58" w:rsidRPr="009F51E1" w:rsidRDefault="005D7C58" w:rsidP="00DC3A45">
      <w:pPr>
        <w:widowControl w:val="0"/>
        <w:autoSpaceDE w:val="0"/>
        <w:spacing w:after="120"/>
        <w:ind w:left="-142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</w:t>
      </w:r>
    </w:p>
    <w:p w14:paraId="0F47C907" w14:textId="77777777" w:rsidR="005D7C58" w:rsidRPr="009F51E1" w:rsidRDefault="005D7C58" w:rsidP="00DC3A45">
      <w:pPr>
        <w:widowControl w:val="0"/>
        <w:autoSpaceDE w:val="0"/>
        <w:spacing w:after="120"/>
        <w:ind w:left="-142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</w:t>
      </w:r>
    </w:p>
    <w:p w14:paraId="0C1FAC81" w14:textId="55DDC849" w:rsidR="005D7C58" w:rsidRPr="009F51E1" w:rsidRDefault="005D7C58" w:rsidP="00DC3A45">
      <w:pPr>
        <w:widowControl w:val="0"/>
        <w:autoSpaceDE w:val="0"/>
        <w:spacing w:after="120"/>
        <w:ind w:left="-142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14:paraId="70B3A73C" w14:textId="0EAC3F3D" w:rsidR="00837B59" w:rsidRDefault="005D7C58" w:rsidP="00837B59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083D7E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</w:t>
      </w:r>
      <w:r w:rsidR="00E24FDF" w:rsidRPr="00083D7E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udzielenie zamówienia publicznego o nazwie</w:t>
      </w:r>
      <w:r w:rsidR="00E24FDF" w:rsidRPr="00083D7E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1313CD" w:rsidRPr="00CA5BE2">
        <w:rPr>
          <w:rFonts w:asciiTheme="minorHAnsi" w:hAnsiTheme="minorHAnsi" w:cs="Arial"/>
          <w:sz w:val="20"/>
          <w:szCs w:val="20"/>
        </w:rPr>
        <w:t>„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Zastępcza komunikacja autobusowa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Oświęcim – Czechowice Dziedzice – Oświęcim,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>Wadowice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- Kraków Płaszów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,</w:t>
      </w:r>
      <w:r w:rsidR="001313CD" w:rsidRPr="00330DAF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Zakopane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-Kraków Płaszów</w:t>
      </w:r>
      <w:r w:rsidR="001313CD">
        <w:rPr>
          <w:rFonts w:asciiTheme="minorHAnsi" w:hAnsiTheme="minorHAnsi" w:cs="Arial"/>
          <w:b/>
          <w:sz w:val="20"/>
          <w:szCs w:val="20"/>
        </w:rPr>
        <w:t>,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Kraków Główny – </w:t>
      </w:r>
      <w:r w:rsidR="001313CD">
        <w:rPr>
          <w:rFonts w:asciiTheme="minorHAnsi" w:hAnsiTheme="minorHAnsi" w:cs="Arial"/>
          <w:b/>
          <w:sz w:val="20"/>
          <w:szCs w:val="20"/>
        </w:rPr>
        <w:t>Katowice- Kraków Główny -Podłęże’’</w:t>
      </w:r>
      <w:r w:rsidR="00113E99">
        <w:rPr>
          <w:rFonts w:asciiTheme="minorHAnsi" w:hAnsiTheme="minorHAnsi" w:cs="Arial"/>
          <w:b/>
          <w:sz w:val="20"/>
          <w:szCs w:val="20"/>
        </w:rPr>
        <w:t xml:space="preserve"> </w:t>
      </w:r>
      <w:r w:rsidR="00113E99" w:rsidRPr="00CA5BE2">
        <w:rPr>
          <w:rFonts w:ascii="Calibri" w:hAnsi="Calibri" w:cs="Arial"/>
          <w:bCs/>
          <w:sz w:val="22"/>
          <w:szCs w:val="22"/>
        </w:rPr>
        <w:t xml:space="preserve">(nr postępowania </w:t>
      </w:r>
      <w:r w:rsidR="00113E99" w:rsidRPr="00CA5BE2">
        <w:rPr>
          <w:rFonts w:asciiTheme="minorHAnsi" w:hAnsiTheme="minorHAnsi"/>
          <w:b/>
          <w:sz w:val="22"/>
          <w:szCs w:val="22"/>
        </w:rPr>
        <w:t>PRT3-251-</w:t>
      </w:r>
      <w:r w:rsidR="001313CD">
        <w:rPr>
          <w:rFonts w:asciiTheme="minorHAnsi" w:hAnsiTheme="minorHAnsi"/>
          <w:b/>
          <w:sz w:val="22"/>
          <w:szCs w:val="22"/>
        </w:rPr>
        <w:t>9</w:t>
      </w:r>
      <w:r w:rsidR="00113E99" w:rsidRPr="00CA5BE2">
        <w:rPr>
          <w:rFonts w:asciiTheme="minorHAnsi" w:hAnsiTheme="minorHAnsi"/>
          <w:b/>
          <w:sz w:val="22"/>
          <w:szCs w:val="22"/>
        </w:rPr>
        <w:t>-2019</w:t>
      </w:r>
      <w:r w:rsidR="00AC1637">
        <w:rPr>
          <w:rFonts w:asciiTheme="minorHAnsi" w:hAnsiTheme="minorHAnsi"/>
          <w:b/>
          <w:sz w:val="22"/>
          <w:szCs w:val="22"/>
        </w:rPr>
        <w:t>)</w:t>
      </w:r>
      <w:r w:rsidR="00803375" w:rsidRPr="00895C48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,</w:t>
      </w:r>
      <w:r w:rsidR="00803375"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E24FDF" w:rsidRPr="00895C48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zwanego </w:t>
      </w:r>
      <w:r w:rsidR="00E24FDF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>d</w:t>
      </w:r>
      <w:r w:rsidR="009A6A8E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>alej „Postępowaniem”</w:t>
      </w:r>
      <w:r w:rsidR="00214449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, </w:t>
      </w:r>
      <w:r w:rsidR="00803375" w:rsidRPr="00E9702B"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  <w:t xml:space="preserve">   </w:t>
      </w:r>
    </w:p>
    <w:p w14:paraId="5C94BF41" w14:textId="0606078B" w:rsidR="00837B59" w:rsidRPr="00837B59" w:rsidRDefault="00837B59" w:rsidP="00837B59">
      <w:pPr>
        <w:widowControl w:val="0"/>
        <w:tabs>
          <w:tab w:val="left" w:pos="426"/>
          <w:tab w:val="left" w:pos="709"/>
        </w:tabs>
        <w:autoSpaceDE w:val="0"/>
        <w:spacing w:after="120"/>
        <w:jc w:val="both"/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</w:pPr>
      <w:r w:rsidRPr="008910B5">
        <w:rPr>
          <w:rFonts w:ascii="Calibri" w:eastAsiaTheme="minorHAnsi" w:hAnsi="Calibri" w:cs="Arial"/>
          <w:b/>
          <w:kern w:val="144"/>
          <w:sz w:val="20"/>
          <w:szCs w:val="22"/>
          <w:lang w:eastAsia="en-US"/>
        </w:rPr>
        <w:t>Zadania nr</w:t>
      </w:r>
      <w:r w:rsidR="009F0BC5">
        <w:rPr>
          <w:rFonts w:ascii="Calibri" w:eastAsiaTheme="minorHAnsi" w:hAnsi="Calibri" w:cs="Arial"/>
          <w:b/>
          <w:kern w:val="144"/>
          <w:sz w:val="20"/>
          <w:szCs w:val="22"/>
          <w:lang w:eastAsia="en-US"/>
        </w:rPr>
        <w:t xml:space="preserve"> A</w:t>
      </w:r>
      <w:r w:rsidRPr="008910B5">
        <w:rPr>
          <w:rFonts w:ascii="Calibri" w:eastAsiaTheme="minorHAnsi" w:hAnsi="Calibri" w:cs="Arial"/>
          <w:b/>
          <w:kern w:val="144"/>
          <w:sz w:val="20"/>
          <w:szCs w:val="22"/>
          <w:lang w:eastAsia="en-US"/>
        </w:rPr>
        <w:t xml:space="preserve"> </w:t>
      </w:r>
      <w:r w:rsidRPr="008910B5">
        <w:rPr>
          <w:rFonts w:ascii="Calibri" w:eastAsiaTheme="minorHAnsi" w:hAnsi="Calibri" w:cs="Arial"/>
          <w:b/>
          <w:sz w:val="20"/>
          <w:szCs w:val="22"/>
          <w:lang w:eastAsia="en-US"/>
        </w:rPr>
        <w:t xml:space="preserve">– Zastępcza komunikacja autobusowa </w:t>
      </w:r>
      <w:r w:rsidR="00854AE6" w:rsidRPr="008910B5">
        <w:rPr>
          <w:rFonts w:ascii="Calibri" w:hAnsi="Calibri"/>
          <w:b/>
          <w:sz w:val="20"/>
          <w:szCs w:val="20"/>
          <w:lang w:eastAsia="pl-PL"/>
        </w:rPr>
        <w:t>Oświęcim – Czechowice Dziedzice - Oświęcim</w:t>
      </w:r>
      <w:r w:rsidRPr="00837B59">
        <w:rPr>
          <w:rFonts w:ascii="Calibri" w:eastAsiaTheme="minorHAnsi" w:hAnsi="Calibri" w:cs="Arial"/>
          <w:sz w:val="20"/>
          <w:szCs w:val="22"/>
          <w:lang w:eastAsia="en-US"/>
        </w:rPr>
        <w:t xml:space="preserve">, </w:t>
      </w: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za cenę brutto ……………… zł, w tym: </w:t>
      </w:r>
    </w:p>
    <w:p w14:paraId="517A1A4C" w14:textId="77777777" w:rsidR="00837B59" w:rsidRPr="00837B59" w:rsidRDefault="00837B59" w:rsidP="00837B59">
      <w:pPr>
        <w:suppressAutoHyphens w:val="0"/>
        <w:spacing w:before="12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wartość podatku VAT ...................... </w:t>
      </w:r>
    </w:p>
    <w:p w14:paraId="544FAED9" w14:textId="77777777" w:rsidR="00837B59" w:rsidRPr="00837B59" w:rsidRDefault="00837B59" w:rsidP="00837B59">
      <w:pPr>
        <w:suppressAutoHyphens w:val="0"/>
        <w:spacing w:before="12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wartość netto ................................. ,</w:t>
      </w:r>
    </w:p>
    <w:p w14:paraId="0FF3A17D" w14:textId="1A97AC6C" w:rsidR="00837B59" w:rsidRPr="00837B59" w:rsidRDefault="00837B59" w:rsidP="00837B59">
      <w:pPr>
        <w:suppressAutoHyphens w:val="0"/>
        <w:spacing w:before="18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obliczoną na podstawie danych zawartych w tabeli, w Załączniku </w:t>
      </w:r>
      <w:r w:rsidRPr="004453A4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nr 1.</w:t>
      </w:r>
      <w:r w:rsidR="006C4219" w:rsidRPr="004453A4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a</w:t>
      </w: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 do SIWZ.</w:t>
      </w:r>
    </w:p>
    <w:tbl>
      <w:tblPr>
        <w:tblW w:w="1016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782"/>
        <w:gridCol w:w="1155"/>
        <w:gridCol w:w="1101"/>
        <w:gridCol w:w="1238"/>
        <w:gridCol w:w="1205"/>
        <w:gridCol w:w="1398"/>
      </w:tblGrid>
      <w:tr w:rsidR="00837B59" w:rsidRPr="00837B59" w14:paraId="18056577" w14:textId="77777777" w:rsidTr="000C5CE5">
        <w:trPr>
          <w:trHeight w:val="866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6E60B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33FF3A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D315A2" w14:textId="23215815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Maksym. ilość kilometrów</w:t>
            </w:r>
            <w:r w:rsidR="000C5CE5">
              <w:rPr>
                <w:rFonts w:ascii="Calibri" w:hAnsi="Calibri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F1BF38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Cena jednostkowa netto za 1 km [PLN]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</w:r>
          </w:p>
          <w:p w14:paraId="1841993E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A0A775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Wartość netto</w:t>
            </w:r>
          </w:p>
          <w:p w14:paraId="5944F55D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[PLN]</w:t>
            </w:r>
          </w:p>
          <w:p w14:paraId="4585E406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(D x E)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89A1F5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 xml:space="preserve">Wartość podatku VAT 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  <w:t>[PLN]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  <w:t>(E + F)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16FD70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Wartość brutto (PLN)</w:t>
            </w:r>
          </w:p>
        </w:tc>
      </w:tr>
      <w:tr w:rsidR="00837B59" w:rsidRPr="00837B59" w14:paraId="3D24BB3C" w14:textId="77777777" w:rsidTr="000C5CE5">
        <w:trPr>
          <w:trHeight w:val="21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124D6A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330A46A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20463B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D332977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CA8097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B3E9D6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1E8D6F" w14:textId="77777777" w:rsidR="00837B59" w:rsidRPr="00837B59" w:rsidRDefault="00837B59" w:rsidP="00837B59">
            <w:pPr>
              <w:suppressAutoHyphens w:val="0"/>
              <w:ind w:hanging="31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H</w:t>
            </w:r>
          </w:p>
        </w:tc>
      </w:tr>
      <w:tr w:rsidR="00837B59" w:rsidRPr="00837B59" w14:paraId="21FAD98A" w14:textId="77777777" w:rsidTr="000C5CE5">
        <w:trPr>
          <w:trHeight w:val="71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FB374" w14:textId="3B64334D" w:rsidR="00837B59" w:rsidRPr="00837B59" w:rsidRDefault="00837B59" w:rsidP="00575959">
            <w:pPr>
              <w:suppressAutoHyphens w:val="0"/>
              <w:spacing w:before="120" w:after="12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Zastępcza komunikacja autobusowa </w:t>
            </w:r>
            <w:r w:rsidR="006C4219">
              <w:rPr>
                <w:rFonts w:ascii="Calibri" w:hAnsi="Calibri"/>
                <w:sz w:val="20"/>
                <w:szCs w:val="20"/>
                <w:lang w:eastAsia="pl-PL"/>
              </w:rPr>
              <w:t>Oświęcim – Czechowice Dziedzice - Oświęcim</w:t>
            </w: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 w terminie od </w:t>
            </w:r>
            <w:r w:rsidR="00575959">
              <w:rPr>
                <w:rFonts w:ascii="Calibri" w:hAnsi="Calibri"/>
                <w:sz w:val="20"/>
                <w:szCs w:val="20"/>
                <w:lang w:eastAsia="pl-PL"/>
              </w:rPr>
              <w:t>01.01.2020r.</w:t>
            </w:r>
            <w:r w:rsidR="001F3766">
              <w:rPr>
                <w:rFonts w:ascii="Calibri" w:hAnsi="Calibri"/>
                <w:sz w:val="20"/>
                <w:szCs w:val="20"/>
                <w:lang w:eastAsia="pl-PL"/>
              </w:rPr>
              <w:t>do</w:t>
            </w:r>
            <w:r w:rsidR="006C4219">
              <w:rPr>
                <w:rFonts w:ascii="Calibri" w:hAnsi="Calibri"/>
                <w:sz w:val="20"/>
                <w:szCs w:val="20"/>
                <w:lang w:eastAsia="pl-PL"/>
              </w:rPr>
              <w:t xml:space="preserve"> -14.03.2020r. </w:t>
            </w: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44DFE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0F5D9" w14:textId="62D62E80" w:rsidR="00837B59" w:rsidRPr="00837B59" w:rsidRDefault="00301D50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11 396,00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440E1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9B050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DA5DB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69F" w14:textId="77777777" w:rsidR="00837B59" w:rsidRPr="00837B59" w:rsidRDefault="00837B59" w:rsidP="00837B59">
            <w:pPr>
              <w:suppressAutoHyphens w:val="0"/>
              <w:spacing w:before="120" w:after="120"/>
              <w:jc w:val="right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</w:tbl>
    <w:p w14:paraId="2FD732E1" w14:textId="499A08F7" w:rsidR="000C5CE5" w:rsidRDefault="000C5CE5" w:rsidP="000C5CE5">
      <w:pPr>
        <w:suppressAutoHyphens w:val="0"/>
        <w:spacing w:after="120"/>
        <w:ind w:left="-567"/>
        <w:jc w:val="both"/>
        <w:rPr>
          <w:rFonts w:ascii="Calibri" w:eastAsiaTheme="minorHAnsi" w:hAnsi="Calibri" w:cs="Arial"/>
          <w:b/>
          <w:sz w:val="20"/>
          <w:szCs w:val="22"/>
          <w:lang w:eastAsia="en-US"/>
        </w:rPr>
      </w:pPr>
      <w:r>
        <w:rPr>
          <w:rFonts w:ascii="Calibri" w:hAnsi="Calibri"/>
          <w:sz w:val="18"/>
          <w:szCs w:val="18"/>
          <w:lang w:eastAsia="pl-PL"/>
        </w:rPr>
        <w:t>*Maksymalna ilość kilometrów uwzględnia 10 % rezerwy na dodatkowe domówienie w przypadku zwiększonego potoku podróżnych</w:t>
      </w:r>
      <w:r w:rsidR="00CA0D1A">
        <w:rPr>
          <w:rFonts w:ascii="Calibri" w:hAnsi="Calibri"/>
          <w:sz w:val="18"/>
          <w:szCs w:val="18"/>
          <w:lang w:eastAsia="pl-PL"/>
        </w:rPr>
        <w:t>,</w:t>
      </w:r>
      <w:r w:rsidR="00CA0D1A" w:rsidRPr="00CA0D1A">
        <w:rPr>
          <w:rFonts w:ascii="Calibri" w:hAnsi="Calibri"/>
          <w:sz w:val="18"/>
          <w:szCs w:val="18"/>
          <w:lang w:eastAsia="pl-PL"/>
        </w:rPr>
        <w:t xml:space="preserve"> </w:t>
      </w:r>
      <w:r w:rsidR="00CA0D1A">
        <w:rPr>
          <w:rFonts w:ascii="Calibri" w:hAnsi="Calibri"/>
          <w:sz w:val="18"/>
          <w:szCs w:val="18"/>
          <w:lang w:eastAsia="pl-PL"/>
        </w:rPr>
        <w:t xml:space="preserve">zmiany rozkładów jazdy pociągów </w:t>
      </w:r>
      <w:r>
        <w:rPr>
          <w:rFonts w:ascii="Calibri" w:hAnsi="Calibri"/>
          <w:sz w:val="18"/>
          <w:szCs w:val="18"/>
          <w:lang w:eastAsia="pl-PL"/>
        </w:rPr>
        <w:t xml:space="preserve"> lub  dodatkowe odwołania pociągów przez PKP PLK S.A.</w:t>
      </w:r>
    </w:p>
    <w:p w14:paraId="2F784C90" w14:textId="09DDAAD5" w:rsidR="00837B59" w:rsidRPr="00837B59" w:rsidRDefault="00837B59" w:rsidP="00837B59">
      <w:pPr>
        <w:suppressAutoHyphens w:val="0"/>
        <w:spacing w:before="36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b/>
          <w:sz w:val="20"/>
          <w:szCs w:val="22"/>
          <w:lang w:eastAsia="en-US"/>
        </w:rPr>
        <w:t xml:space="preserve">Zadanie nr </w:t>
      </w:r>
      <w:r w:rsidR="009F0BC5">
        <w:rPr>
          <w:rFonts w:ascii="Calibri" w:eastAsiaTheme="minorHAnsi" w:hAnsi="Calibri" w:cs="Arial"/>
          <w:b/>
          <w:sz w:val="20"/>
          <w:szCs w:val="22"/>
          <w:lang w:eastAsia="en-US"/>
        </w:rPr>
        <w:t>B</w:t>
      </w:r>
      <w:r w:rsidRPr="00837B59">
        <w:rPr>
          <w:rFonts w:ascii="Calibri" w:eastAsiaTheme="minorHAnsi" w:hAnsi="Calibri" w:cs="Arial"/>
          <w:sz w:val="20"/>
          <w:szCs w:val="22"/>
          <w:lang w:eastAsia="en-US"/>
        </w:rPr>
        <w:t xml:space="preserve"> – Zastępcza komunikacja autobusowa </w:t>
      </w:r>
      <w:r w:rsidR="00854AE6">
        <w:rPr>
          <w:rFonts w:ascii="Calibri" w:hAnsi="Calibri"/>
          <w:sz w:val="20"/>
          <w:szCs w:val="20"/>
          <w:lang w:eastAsia="pl-PL"/>
        </w:rPr>
        <w:t>Kraków Płaszów – Kalwaria Zebrzydowska Lanckorona – Wadowice - Kalwaria Zebrzydowska Lanckorona Kraków Płaszów</w:t>
      </w:r>
      <w:r w:rsidRPr="00837B59">
        <w:rPr>
          <w:rFonts w:ascii="Calibri" w:eastAsiaTheme="minorHAnsi" w:hAnsi="Calibri" w:cs="Arial"/>
          <w:sz w:val="20"/>
          <w:szCs w:val="22"/>
          <w:lang w:eastAsia="en-US"/>
        </w:rPr>
        <w:t xml:space="preserve">, </w:t>
      </w: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za cenę brutto ……………… zł, w tym: </w:t>
      </w:r>
    </w:p>
    <w:p w14:paraId="351E0A74" w14:textId="77777777" w:rsidR="00837B59" w:rsidRPr="00837B59" w:rsidRDefault="00837B59" w:rsidP="00837B59">
      <w:pPr>
        <w:suppressAutoHyphens w:val="0"/>
        <w:spacing w:before="18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wartość podatku VAT ............................</w:t>
      </w:r>
    </w:p>
    <w:p w14:paraId="5C83CB52" w14:textId="77777777" w:rsidR="00837B59" w:rsidRPr="00837B59" w:rsidRDefault="00837B59" w:rsidP="00837B59">
      <w:pPr>
        <w:suppressAutoHyphens w:val="0"/>
        <w:spacing w:before="18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wartość netto .................................... ,</w:t>
      </w:r>
    </w:p>
    <w:p w14:paraId="471BF80F" w14:textId="230B3D7C" w:rsidR="00837B59" w:rsidRPr="00837B59" w:rsidRDefault="00837B59" w:rsidP="00837B59">
      <w:pPr>
        <w:suppressAutoHyphens w:val="0"/>
        <w:spacing w:before="18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obliczoną na podstawie danych zawartych w tabeli, w Załączniku </w:t>
      </w:r>
      <w:r w:rsidRPr="004453A4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nr 1.</w:t>
      </w:r>
      <w:r w:rsidR="001F3766" w:rsidRPr="004453A4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b</w:t>
      </w: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 do SIWZ.</w:t>
      </w:r>
    </w:p>
    <w:tbl>
      <w:tblPr>
        <w:tblW w:w="1016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520"/>
        <w:gridCol w:w="1319"/>
        <w:gridCol w:w="1199"/>
        <w:gridCol w:w="1238"/>
        <w:gridCol w:w="1205"/>
        <w:gridCol w:w="1398"/>
      </w:tblGrid>
      <w:tr w:rsidR="00837B59" w:rsidRPr="00837B59" w14:paraId="1A45A7BC" w14:textId="77777777" w:rsidTr="008910B5">
        <w:trPr>
          <w:trHeight w:val="113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08272D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ED3A704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B0ABD" w14:textId="115E3F2F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Maksym. ilość kilometrów</w:t>
            </w:r>
            <w:r w:rsidR="000C5CE5">
              <w:rPr>
                <w:rFonts w:ascii="Calibri" w:hAnsi="Calibri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97B6AD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Cena jednostkowa netto za 1 km [PLN]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</w:r>
          </w:p>
          <w:p w14:paraId="7947BF4B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82A624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Wartość netto</w:t>
            </w:r>
          </w:p>
          <w:p w14:paraId="3F2CA3B2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[PLN]</w:t>
            </w:r>
          </w:p>
          <w:p w14:paraId="2E90BDBB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(D x E)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1CB6F27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 xml:space="preserve">Wartość podatku VAT 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  <w:t>[PLN]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  <w:t>(E + F)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473D1D4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Wartość brutto (PLN)</w:t>
            </w:r>
          </w:p>
        </w:tc>
      </w:tr>
      <w:tr w:rsidR="00837B59" w:rsidRPr="00837B59" w14:paraId="30B5CD57" w14:textId="77777777" w:rsidTr="001F3766">
        <w:trPr>
          <w:trHeight w:val="21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40891F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D96273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A296BE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7DBD02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C8C23B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D0165F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F6F22F" w14:textId="77777777" w:rsidR="00837B59" w:rsidRPr="00837B59" w:rsidRDefault="00837B59" w:rsidP="00837B59">
            <w:pPr>
              <w:suppressAutoHyphens w:val="0"/>
              <w:ind w:hanging="31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H</w:t>
            </w:r>
          </w:p>
        </w:tc>
      </w:tr>
      <w:tr w:rsidR="00837B59" w:rsidRPr="00837B59" w14:paraId="3CB27BD6" w14:textId="77777777" w:rsidTr="001F3766">
        <w:trPr>
          <w:trHeight w:val="71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35B65" w14:textId="17B9CE31" w:rsidR="00837B59" w:rsidRPr="00837B59" w:rsidRDefault="00837B59" w:rsidP="004453A4">
            <w:pPr>
              <w:suppressAutoHyphens w:val="0"/>
              <w:spacing w:before="120" w:after="120"/>
              <w:ind w:left="-126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Zastępcza komunikacja autobusowa </w:t>
            </w:r>
            <w:r w:rsidR="001F3766">
              <w:rPr>
                <w:rFonts w:ascii="Calibri" w:hAnsi="Calibri"/>
                <w:sz w:val="20"/>
                <w:szCs w:val="20"/>
                <w:lang w:eastAsia="pl-PL"/>
              </w:rPr>
              <w:t>Kraków Płaszów – Kalwaria Zebrzydowska Lanckorona – Wadowice - Kalwaria Zebrzydowska Lanckorona</w:t>
            </w:r>
            <w:r w:rsidR="008910B5">
              <w:rPr>
                <w:rFonts w:ascii="Calibri" w:hAnsi="Calibri"/>
                <w:sz w:val="20"/>
                <w:szCs w:val="20"/>
                <w:lang w:eastAsia="pl-PL"/>
              </w:rPr>
              <w:t>-</w:t>
            </w:r>
            <w:r w:rsidR="001F3766">
              <w:rPr>
                <w:rFonts w:ascii="Calibri" w:hAnsi="Calibri"/>
                <w:sz w:val="20"/>
                <w:szCs w:val="20"/>
                <w:lang w:eastAsia="pl-PL"/>
              </w:rPr>
              <w:t xml:space="preserve"> Kraków Płaszów</w:t>
            </w: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  <w:r w:rsidR="001F3766"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w terminie od </w:t>
            </w:r>
            <w:r w:rsidR="00575959">
              <w:rPr>
                <w:rFonts w:ascii="Calibri" w:hAnsi="Calibri"/>
                <w:sz w:val="20"/>
                <w:szCs w:val="20"/>
                <w:lang w:eastAsia="pl-PL"/>
              </w:rPr>
              <w:t>01.01.2020r</w:t>
            </w:r>
            <w:r w:rsidR="001F3766">
              <w:rPr>
                <w:rFonts w:ascii="Calibri" w:hAnsi="Calibri"/>
                <w:sz w:val="20"/>
                <w:szCs w:val="20"/>
                <w:lang w:eastAsia="pl-PL"/>
              </w:rPr>
              <w:t xml:space="preserve">.do -14.03.2020r. </w:t>
            </w:r>
            <w:r w:rsidR="001F3766"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614E6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81EA" w14:textId="00A68CD7" w:rsidR="00837B59" w:rsidRPr="00837B59" w:rsidRDefault="00301D50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112 332,00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B6FD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DE9B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099DC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2D37" w14:textId="77777777" w:rsidR="00837B59" w:rsidRPr="00837B59" w:rsidRDefault="00837B59" w:rsidP="00837B59">
            <w:pPr>
              <w:suppressAutoHyphens w:val="0"/>
              <w:spacing w:before="120" w:after="120"/>
              <w:jc w:val="right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</w:tbl>
    <w:p w14:paraId="6AEF5706" w14:textId="6A05C84E" w:rsidR="000C5CE5" w:rsidRDefault="000C5CE5" w:rsidP="000C5CE5">
      <w:pPr>
        <w:suppressAutoHyphens w:val="0"/>
        <w:spacing w:after="120"/>
        <w:ind w:left="-567"/>
        <w:jc w:val="both"/>
        <w:rPr>
          <w:rFonts w:ascii="Calibri" w:eastAsiaTheme="minorHAnsi" w:hAnsi="Calibri" w:cs="Arial"/>
          <w:b/>
          <w:sz w:val="20"/>
          <w:szCs w:val="22"/>
          <w:lang w:eastAsia="en-US"/>
        </w:rPr>
      </w:pPr>
      <w:r>
        <w:rPr>
          <w:rFonts w:ascii="Calibri" w:hAnsi="Calibri"/>
          <w:sz w:val="18"/>
          <w:szCs w:val="18"/>
          <w:lang w:eastAsia="pl-PL"/>
        </w:rPr>
        <w:lastRenderedPageBreak/>
        <w:t>*Maksymalna ilość kilometrów uwzględnia 10 % rezerwy na dodatkowe domówienie w przypadku zw</w:t>
      </w:r>
      <w:r w:rsidR="00CA0D1A">
        <w:rPr>
          <w:rFonts w:ascii="Calibri" w:hAnsi="Calibri"/>
          <w:sz w:val="18"/>
          <w:szCs w:val="18"/>
          <w:lang w:eastAsia="pl-PL"/>
        </w:rPr>
        <w:t>iększonego potoku podróżnych,</w:t>
      </w:r>
      <w:r>
        <w:rPr>
          <w:rFonts w:ascii="Calibri" w:hAnsi="Calibri"/>
          <w:sz w:val="18"/>
          <w:szCs w:val="18"/>
          <w:lang w:eastAsia="pl-PL"/>
        </w:rPr>
        <w:t xml:space="preserve"> </w:t>
      </w:r>
      <w:r w:rsidR="00CA0D1A">
        <w:rPr>
          <w:rFonts w:ascii="Calibri" w:hAnsi="Calibri"/>
          <w:sz w:val="18"/>
          <w:szCs w:val="18"/>
          <w:lang w:eastAsia="pl-PL"/>
        </w:rPr>
        <w:t>zmiany rozkładów jazdy pociągów lub dodatkowe odwołania wprowadzone</w:t>
      </w:r>
      <w:r>
        <w:rPr>
          <w:rFonts w:ascii="Calibri" w:hAnsi="Calibri"/>
          <w:sz w:val="18"/>
          <w:szCs w:val="18"/>
          <w:lang w:eastAsia="pl-PL"/>
        </w:rPr>
        <w:t xml:space="preserve"> przez PKP PLK S.A.</w:t>
      </w:r>
    </w:p>
    <w:p w14:paraId="1C861C33" w14:textId="7CCF649A" w:rsidR="00426DA7" w:rsidRPr="00837B59" w:rsidRDefault="00426DA7" w:rsidP="00426DA7">
      <w:pPr>
        <w:suppressAutoHyphens w:val="0"/>
        <w:spacing w:before="36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910B5">
        <w:rPr>
          <w:rFonts w:ascii="Calibri" w:eastAsiaTheme="minorHAnsi" w:hAnsi="Calibri" w:cs="Arial"/>
          <w:b/>
          <w:sz w:val="20"/>
          <w:szCs w:val="22"/>
          <w:lang w:eastAsia="en-US"/>
        </w:rPr>
        <w:t xml:space="preserve">Zadanie nr </w:t>
      </w:r>
      <w:r w:rsidR="009F0BC5">
        <w:rPr>
          <w:rFonts w:ascii="Calibri" w:eastAsiaTheme="minorHAnsi" w:hAnsi="Calibri" w:cs="Arial"/>
          <w:b/>
          <w:sz w:val="20"/>
          <w:szCs w:val="22"/>
          <w:lang w:eastAsia="en-US"/>
        </w:rPr>
        <w:t>C</w:t>
      </w:r>
      <w:r w:rsidRPr="008910B5">
        <w:rPr>
          <w:rFonts w:ascii="Calibri" w:eastAsiaTheme="minorHAnsi" w:hAnsi="Calibri" w:cs="Arial"/>
          <w:b/>
          <w:sz w:val="20"/>
          <w:szCs w:val="22"/>
          <w:lang w:eastAsia="en-US"/>
        </w:rPr>
        <w:t xml:space="preserve"> – Zastępcza komunikacja autobusowa Kraków Płaszów- </w:t>
      </w:r>
      <w:r w:rsidR="004453A4">
        <w:rPr>
          <w:rFonts w:ascii="Calibri" w:eastAsiaTheme="minorHAnsi" w:hAnsi="Calibri" w:cs="Arial"/>
          <w:b/>
          <w:sz w:val="20"/>
          <w:szCs w:val="22"/>
          <w:lang w:eastAsia="en-US"/>
        </w:rPr>
        <w:t xml:space="preserve">Radziszów – Chabówka – Nowy Targ - </w:t>
      </w:r>
      <w:r w:rsidRPr="008910B5">
        <w:rPr>
          <w:rFonts w:ascii="Calibri" w:eastAsiaTheme="minorHAnsi" w:hAnsi="Calibri" w:cs="Arial"/>
          <w:b/>
          <w:sz w:val="20"/>
          <w:szCs w:val="22"/>
          <w:lang w:eastAsia="en-US"/>
        </w:rPr>
        <w:t>Zakopane</w:t>
      </w:r>
      <w:r w:rsidR="008910B5" w:rsidRPr="008910B5">
        <w:rPr>
          <w:rFonts w:ascii="Calibri" w:eastAsiaTheme="minorHAnsi" w:hAnsi="Calibri" w:cs="Arial"/>
          <w:b/>
          <w:sz w:val="20"/>
          <w:szCs w:val="22"/>
          <w:lang w:eastAsia="en-US"/>
        </w:rPr>
        <w:t>- Kraków Płaszów</w:t>
      </w:r>
      <w:r>
        <w:rPr>
          <w:rFonts w:ascii="Calibri" w:eastAsiaTheme="minorHAnsi" w:hAnsi="Calibri" w:cs="Arial"/>
          <w:sz w:val="20"/>
          <w:szCs w:val="22"/>
          <w:lang w:eastAsia="en-US"/>
        </w:rPr>
        <w:t xml:space="preserve"> </w:t>
      </w:r>
      <w:r w:rsidRPr="00837B59">
        <w:rPr>
          <w:rFonts w:ascii="Calibri" w:eastAsiaTheme="minorHAnsi" w:hAnsi="Calibri" w:cs="Arial"/>
          <w:sz w:val="20"/>
          <w:szCs w:val="22"/>
          <w:lang w:eastAsia="en-US"/>
        </w:rPr>
        <w:t xml:space="preserve">, </w:t>
      </w: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za cenę brutto ……………… zł, w tym:</w:t>
      </w:r>
    </w:p>
    <w:p w14:paraId="5FF48593" w14:textId="77777777" w:rsidR="00426DA7" w:rsidRPr="00837B59" w:rsidRDefault="00426DA7" w:rsidP="00426DA7">
      <w:pPr>
        <w:suppressAutoHyphens w:val="0"/>
        <w:spacing w:before="18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wartość podatku VAT ....................................</w:t>
      </w:r>
    </w:p>
    <w:p w14:paraId="42B54952" w14:textId="77777777" w:rsidR="00426DA7" w:rsidRPr="00837B59" w:rsidRDefault="00426DA7" w:rsidP="00426DA7">
      <w:pPr>
        <w:suppressAutoHyphens w:val="0"/>
        <w:spacing w:before="18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wartość netto ………………………… , </w:t>
      </w:r>
    </w:p>
    <w:p w14:paraId="3FCA9E5D" w14:textId="17B12CAF" w:rsidR="00426DA7" w:rsidRPr="00837B59" w:rsidRDefault="00426DA7" w:rsidP="00426DA7">
      <w:pPr>
        <w:suppressAutoHyphens w:val="0"/>
        <w:spacing w:before="18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obliczoną na podstawie danych zawartych w tabeli, w Załączniku nr 1.</w:t>
      </w:r>
      <w:r w:rsidR="004453A4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c</w:t>
      </w: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 do SIWZ.</w:t>
      </w:r>
    </w:p>
    <w:tbl>
      <w:tblPr>
        <w:tblW w:w="1016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782"/>
        <w:gridCol w:w="1155"/>
        <w:gridCol w:w="1101"/>
        <w:gridCol w:w="1238"/>
        <w:gridCol w:w="1205"/>
        <w:gridCol w:w="1398"/>
      </w:tblGrid>
      <w:tr w:rsidR="00426DA7" w:rsidRPr="00837B59" w14:paraId="45DF5C51" w14:textId="77777777" w:rsidTr="000C5CE5">
        <w:trPr>
          <w:trHeight w:val="866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2A2BE0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E22543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BC62F8" w14:textId="67AA97A8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Maksym. ilość kilometrów</w:t>
            </w:r>
            <w:r w:rsidR="000C5CE5">
              <w:rPr>
                <w:rFonts w:ascii="Calibri" w:hAnsi="Calibri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2D7FAA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Cena jednostkowa netto za 1 km [PLN]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</w:r>
          </w:p>
          <w:p w14:paraId="7F875FBD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70E4B4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Wartość netto</w:t>
            </w:r>
          </w:p>
          <w:p w14:paraId="1102776E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[PLN]</w:t>
            </w:r>
          </w:p>
          <w:p w14:paraId="26AC669E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(D x E)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E982F5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 xml:space="preserve">Wartość podatku VAT 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  <w:t>[PLN]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  <w:t>(E + F)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F51B664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1CCED573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Wartość brutto (PLN)</w:t>
            </w:r>
          </w:p>
        </w:tc>
      </w:tr>
      <w:tr w:rsidR="00426DA7" w:rsidRPr="00837B59" w14:paraId="517F04A5" w14:textId="77777777" w:rsidTr="000C5CE5">
        <w:trPr>
          <w:trHeight w:val="21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E56A77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032254F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CE0583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B66D2B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187111F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A88789" w14:textId="77777777" w:rsidR="00426DA7" w:rsidRPr="00837B59" w:rsidRDefault="00426DA7" w:rsidP="00426DA7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64723B" w14:textId="77777777" w:rsidR="00426DA7" w:rsidRPr="00837B59" w:rsidRDefault="00426DA7" w:rsidP="00426DA7">
            <w:pPr>
              <w:suppressAutoHyphens w:val="0"/>
              <w:ind w:hanging="31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H</w:t>
            </w:r>
          </w:p>
        </w:tc>
      </w:tr>
      <w:tr w:rsidR="00426DA7" w:rsidRPr="00837B59" w14:paraId="25BCE481" w14:textId="77777777" w:rsidTr="000C5CE5">
        <w:trPr>
          <w:trHeight w:val="71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20529" w14:textId="6EA9080B" w:rsidR="00426DA7" w:rsidRPr="00837B59" w:rsidRDefault="00426DA7" w:rsidP="004453A4">
            <w:pPr>
              <w:suppressAutoHyphens w:val="0"/>
              <w:spacing w:before="120" w:after="12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Zastępcza komunikacja autobusowa </w:t>
            </w:r>
            <w:r w:rsidRPr="004453A4">
              <w:rPr>
                <w:rFonts w:ascii="Calibri" w:hAnsi="Calibri"/>
                <w:sz w:val="20"/>
                <w:szCs w:val="20"/>
                <w:lang w:eastAsia="pl-PL"/>
              </w:rPr>
              <w:t xml:space="preserve">Kraków Płaszów </w:t>
            </w:r>
            <w:r w:rsidR="004453A4">
              <w:rPr>
                <w:rFonts w:ascii="Calibri" w:hAnsi="Calibri"/>
                <w:sz w:val="20"/>
                <w:szCs w:val="20"/>
                <w:lang w:eastAsia="pl-PL"/>
              </w:rPr>
              <w:t xml:space="preserve">Radziszów –Chabówka- Nowy Targ -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 Zakopane</w:t>
            </w: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 w </w:t>
            </w: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terminie od </w:t>
            </w:r>
            <w:r w:rsidR="00575959">
              <w:rPr>
                <w:rFonts w:ascii="Calibri" w:hAnsi="Calibri"/>
                <w:sz w:val="20"/>
                <w:szCs w:val="20"/>
                <w:lang w:eastAsia="pl-PL"/>
              </w:rPr>
              <w:t>01.01.2020r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 xml:space="preserve">.do -14.03.2020r. </w:t>
            </w: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B9DB" w14:textId="77777777" w:rsidR="00426DA7" w:rsidRPr="00837B59" w:rsidRDefault="00426DA7" w:rsidP="00426DA7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D6BC" w14:textId="51902DB3" w:rsidR="00426DA7" w:rsidRPr="00837B59" w:rsidRDefault="00301D50" w:rsidP="00426DA7">
            <w:pPr>
              <w:suppressAutoHyphens w:val="0"/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53 116,80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4AB6A" w14:textId="77777777" w:rsidR="00426DA7" w:rsidRPr="00837B59" w:rsidRDefault="00426DA7" w:rsidP="00426DA7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AF11" w14:textId="77777777" w:rsidR="00426DA7" w:rsidRPr="00837B59" w:rsidRDefault="00426DA7" w:rsidP="00426DA7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E370" w14:textId="77777777" w:rsidR="00426DA7" w:rsidRPr="00837B59" w:rsidRDefault="00426DA7" w:rsidP="00426DA7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0560" w14:textId="77777777" w:rsidR="00426DA7" w:rsidRPr="00837B59" w:rsidRDefault="00426DA7" w:rsidP="00426DA7">
            <w:pPr>
              <w:suppressAutoHyphens w:val="0"/>
              <w:spacing w:before="120" w:after="120"/>
              <w:jc w:val="right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</w:tbl>
    <w:p w14:paraId="2ED2E11B" w14:textId="592CEA10" w:rsidR="000C5CE5" w:rsidRDefault="000C5CE5" w:rsidP="000C5CE5">
      <w:pPr>
        <w:suppressAutoHyphens w:val="0"/>
        <w:spacing w:after="120"/>
        <w:ind w:left="-567"/>
        <w:jc w:val="both"/>
        <w:rPr>
          <w:rFonts w:ascii="Calibri" w:eastAsiaTheme="minorHAnsi" w:hAnsi="Calibri" w:cs="Arial"/>
          <w:b/>
          <w:sz w:val="20"/>
          <w:szCs w:val="22"/>
          <w:lang w:eastAsia="en-US"/>
        </w:rPr>
      </w:pPr>
      <w:r>
        <w:rPr>
          <w:rFonts w:ascii="Calibri" w:hAnsi="Calibri"/>
          <w:sz w:val="18"/>
          <w:szCs w:val="18"/>
          <w:lang w:eastAsia="pl-PL"/>
        </w:rPr>
        <w:t>*Maksymalna ilość kilometrów uwzględnia 10 % rezerwy na dodatkowe domówienie w przypadku zwiększonego potoku podróżnych</w:t>
      </w:r>
      <w:r w:rsidR="00CA0D1A">
        <w:rPr>
          <w:rFonts w:ascii="Calibri" w:hAnsi="Calibri"/>
          <w:sz w:val="18"/>
          <w:szCs w:val="18"/>
          <w:lang w:eastAsia="pl-PL"/>
        </w:rPr>
        <w:t>, zmiany rozkładów jazdy pociągów</w:t>
      </w:r>
      <w:r>
        <w:rPr>
          <w:rFonts w:ascii="Calibri" w:hAnsi="Calibri"/>
          <w:sz w:val="18"/>
          <w:szCs w:val="18"/>
          <w:lang w:eastAsia="pl-PL"/>
        </w:rPr>
        <w:t xml:space="preserve"> lub  dodatkowe odwołania pociągów przez PKP PLK S.A.</w:t>
      </w:r>
    </w:p>
    <w:p w14:paraId="5A96FE48" w14:textId="77777777" w:rsidR="00426DA7" w:rsidRDefault="00426DA7" w:rsidP="00426DA7">
      <w:pPr>
        <w:widowControl w:val="0"/>
        <w:tabs>
          <w:tab w:val="left" w:pos="426"/>
          <w:tab w:val="left" w:pos="709"/>
        </w:tabs>
        <w:autoSpaceDE w:val="0"/>
        <w:spacing w:after="120"/>
        <w:ind w:left="426"/>
        <w:jc w:val="both"/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5456F9AF" w14:textId="2FA6C549" w:rsidR="00837B59" w:rsidRPr="00837B59" w:rsidRDefault="00837B59" w:rsidP="00837B59">
      <w:pPr>
        <w:suppressAutoHyphens w:val="0"/>
        <w:spacing w:before="36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910B5">
        <w:rPr>
          <w:rFonts w:ascii="Calibri" w:eastAsiaTheme="minorHAnsi" w:hAnsi="Calibri" w:cs="Arial"/>
          <w:b/>
          <w:sz w:val="20"/>
          <w:szCs w:val="22"/>
          <w:lang w:eastAsia="en-US"/>
        </w:rPr>
        <w:t xml:space="preserve">Zadanie nr </w:t>
      </w:r>
      <w:r w:rsidR="009F0BC5">
        <w:rPr>
          <w:rFonts w:ascii="Calibri" w:eastAsiaTheme="minorHAnsi" w:hAnsi="Calibri" w:cs="Arial"/>
          <w:b/>
          <w:sz w:val="20"/>
          <w:szCs w:val="22"/>
          <w:lang w:eastAsia="en-US"/>
        </w:rPr>
        <w:t>D</w:t>
      </w:r>
      <w:r w:rsidRPr="008910B5">
        <w:rPr>
          <w:rFonts w:ascii="Calibri" w:eastAsiaTheme="minorHAnsi" w:hAnsi="Calibri" w:cs="Arial"/>
          <w:b/>
          <w:sz w:val="20"/>
          <w:szCs w:val="22"/>
          <w:lang w:eastAsia="en-US"/>
        </w:rPr>
        <w:t xml:space="preserve"> – Zastępcza komunikacja autobusowa </w:t>
      </w:r>
      <w:r w:rsidR="00854AE6" w:rsidRPr="008910B5">
        <w:rPr>
          <w:rFonts w:ascii="Calibri" w:hAnsi="Calibri"/>
          <w:b/>
          <w:sz w:val="20"/>
          <w:szCs w:val="20"/>
          <w:lang w:eastAsia="pl-PL"/>
        </w:rPr>
        <w:t xml:space="preserve">Kraków Główny – Krzeszowice – Trzebinia Jaworzno Szczakowa – Katowice, Kraków Gł. - Podłęże  </w:t>
      </w:r>
      <w:r w:rsidRPr="008910B5">
        <w:rPr>
          <w:rFonts w:ascii="Calibri" w:eastAsiaTheme="minorHAnsi" w:hAnsi="Calibri" w:cs="Arial"/>
          <w:b/>
          <w:sz w:val="20"/>
          <w:szCs w:val="22"/>
          <w:lang w:eastAsia="en-US"/>
        </w:rPr>
        <w:t xml:space="preserve">, </w:t>
      </w:r>
      <w:r w:rsidRPr="008910B5">
        <w:rPr>
          <w:rFonts w:ascii="Calibri" w:eastAsiaTheme="minorHAnsi" w:hAnsi="Calibri" w:cs="Arial"/>
          <w:b/>
          <w:kern w:val="144"/>
          <w:sz w:val="20"/>
          <w:szCs w:val="22"/>
          <w:lang w:eastAsia="en-US"/>
        </w:rPr>
        <w:t>z</w:t>
      </w: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a cenę brutto ……………… zł, w tym:</w:t>
      </w:r>
    </w:p>
    <w:p w14:paraId="27B58D83" w14:textId="77777777" w:rsidR="00837B59" w:rsidRPr="00837B59" w:rsidRDefault="00837B59" w:rsidP="00837B59">
      <w:pPr>
        <w:suppressAutoHyphens w:val="0"/>
        <w:spacing w:before="18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wartość podatku VAT ....................................</w:t>
      </w:r>
    </w:p>
    <w:p w14:paraId="7B029362" w14:textId="77777777" w:rsidR="00837B59" w:rsidRPr="00837B59" w:rsidRDefault="00837B59" w:rsidP="00837B59">
      <w:pPr>
        <w:suppressAutoHyphens w:val="0"/>
        <w:spacing w:before="18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wartość netto ………………………… , </w:t>
      </w:r>
    </w:p>
    <w:p w14:paraId="2CDD0AAB" w14:textId="7A9C6D88" w:rsidR="00837B59" w:rsidRPr="00837B59" w:rsidRDefault="00837B59" w:rsidP="00837B59">
      <w:pPr>
        <w:suppressAutoHyphens w:val="0"/>
        <w:spacing w:before="180" w:after="120"/>
        <w:ind w:left="142"/>
        <w:jc w:val="both"/>
        <w:rPr>
          <w:rFonts w:ascii="Calibri" w:eastAsiaTheme="minorHAnsi" w:hAnsi="Calibri" w:cs="Arial"/>
          <w:kern w:val="144"/>
          <w:sz w:val="20"/>
          <w:szCs w:val="22"/>
          <w:lang w:eastAsia="en-US"/>
        </w:rPr>
      </w:pP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obliczoną na podstawie danych zawartych w tabeli, w Załączniku nr 1.</w:t>
      </w:r>
      <w:r w:rsidR="004453A4">
        <w:rPr>
          <w:rFonts w:ascii="Calibri" w:eastAsiaTheme="minorHAnsi" w:hAnsi="Calibri" w:cs="Arial"/>
          <w:kern w:val="144"/>
          <w:sz w:val="20"/>
          <w:szCs w:val="22"/>
          <w:lang w:eastAsia="en-US"/>
        </w:rPr>
        <w:t>d</w:t>
      </w:r>
      <w:r w:rsidRPr="00837B59">
        <w:rPr>
          <w:rFonts w:ascii="Calibri" w:eastAsiaTheme="minorHAnsi" w:hAnsi="Calibri" w:cs="Arial"/>
          <w:kern w:val="144"/>
          <w:sz w:val="20"/>
          <w:szCs w:val="22"/>
          <w:lang w:eastAsia="en-US"/>
        </w:rPr>
        <w:t xml:space="preserve"> do SIWZ.</w:t>
      </w:r>
    </w:p>
    <w:tbl>
      <w:tblPr>
        <w:tblW w:w="1016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90"/>
        <w:gridCol w:w="782"/>
        <w:gridCol w:w="1155"/>
        <w:gridCol w:w="1101"/>
        <w:gridCol w:w="1238"/>
        <w:gridCol w:w="1205"/>
        <w:gridCol w:w="1398"/>
      </w:tblGrid>
      <w:tr w:rsidR="00837B59" w:rsidRPr="00837B59" w14:paraId="5E891C5D" w14:textId="77777777" w:rsidTr="000C5CE5">
        <w:trPr>
          <w:trHeight w:val="866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EF0389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76834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1546AB" w14:textId="168900F8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Maksym. ilość kilometrów</w:t>
            </w:r>
            <w:r w:rsidR="000C5CE5">
              <w:rPr>
                <w:rFonts w:ascii="Calibri" w:hAnsi="Calibri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4D54E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Cena jednostkowa netto za 1 km [PLN]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</w:r>
          </w:p>
          <w:p w14:paraId="46B7DA3E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63C4C40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Wartość netto</w:t>
            </w:r>
          </w:p>
          <w:p w14:paraId="2245F0EB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[PLN]</w:t>
            </w:r>
          </w:p>
          <w:p w14:paraId="70382DA7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(D x E)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63C480B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 xml:space="preserve">Wartość podatku VAT 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  <w:t>[PLN]</w:t>
            </w: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br/>
              <w:t>(E + F)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A4A8E2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</w:p>
          <w:p w14:paraId="64EFCC9A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837B59">
              <w:rPr>
                <w:rFonts w:ascii="Calibri" w:hAnsi="Calibri"/>
                <w:sz w:val="18"/>
                <w:szCs w:val="18"/>
                <w:lang w:eastAsia="pl-PL"/>
              </w:rPr>
              <w:t>Wartość brutto (PLN)</w:t>
            </w:r>
          </w:p>
        </w:tc>
      </w:tr>
      <w:tr w:rsidR="00837B59" w:rsidRPr="00837B59" w14:paraId="5DA771E6" w14:textId="77777777" w:rsidTr="000C5CE5">
        <w:trPr>
          <w:trHeight w:val="21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12159E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9D43593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1826CF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95CE4E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1870F5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B2530D" w14:textId="77777777" w:rsidR="00837B59" w:rsidRPr="00837B59" w:rsidRDefault="00837B59" w:rsidP="00837B59">
            <w:pPr>
              <w:suppressAutoHyphens w:val="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G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28F0B7" w14:textId="77777777" w:rsidR="00837B59" w:rsidRPr="00837B59" w:rsidRDefault="00837B59" w:rsidP="00837B59">
            <w:pPr>
              <w:suppressAutoHyphens w:val="0"/>
              <w:ind w:hanging="310"/>
              <w:jc w:val="center"/>
              <w:rPr>
                <w:rFonts w:ascii="Calibri" w:hAnsi="Calibri"/>
                <w:i/>
                <w:sz w:val="16"/>
                <w:szCs w:val="16"/>
                <w:lang w:eastAsia="pl-PL"/>
              </w:rPr>
            </w:pPr>
            <w:r w:rsidRPr="00837B59">
              <w:rPr>
                <w:rFonts w:ascii="Calibri" w:hAnsi="Calibri"/>
                <w:i/>
                <w:sz w:val="16"/>
                <w:szCs w:val="16"/>
                <w:lang w:eastAsia="pl-PL"/>
              </w:rPr>
              <w:t>H</w:t>
            </w:r>
          </w:p>
        </w:tc>
      </w:tr>
      <w:tr w:rsidR="00837B59" w:rsidRPr="00837B59" w14:paraId="2ABAA4FA" w14:textId="77777777" w:rsidTr="000C5CE5">
        <w:trPr>
          <w:trHeight w:val="711"/>
          <w:jc w:val="center"/>
        </w:trPr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6116" w14:textId="403FDC92" w:rsidR="00837B59" w:rsidRPr="00837B59" w:rsidRDefault="00837B59" w:rsidP="00854AE6">
            <w:pPr>
              <w:suppressAutoHyphens w:val="0"/>
              <w:spacing w:before="120" w:after="120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Zastępcza komunikacja autobusowa </w:t>
            </w:r>
            <w:r w:rsidR="001F3766">
              <w:rPr>
                <w:rFonts w:ascii="Calibri" w:hAnsi="Calibri"/>
                <w:sz w:val="20"/>
                <w:szCs w:val="20"/>
                <w:lang w:eastAsia="pl-PL"/>
              </w:rPr>
              <w:t xml:space="preserve">Kraków Główny – </w:t>
            </w:r>
            <w:r w:rsidR="008257E7">
              <w:rPr>
                <w:rFonts w:ascii="Calibri" w:hAnsi="Calibri"/>
                <w:sz w:val="20"/>
                <w:szCs w:val="20"/>
                <w:lang w:eastAsia="pl-PL"/>
              </w:rPr>
              <w:t>Zabierzów -</w:t>
            </w:r>
            <w:r w:rsidR="001F3766">
              <w:rPr>
                <w:rFonts w:ascii="Calibri" w:hAnsi="Calibri"/>
                <w:sz w:val="20"/>
                <w:szCs w:val="20"/>
                <w:lang w:eastAsia="pl-PL"/>
              </w:rPr>
              <w:t>Krzeszowice – Trzebinia</w:t>
            </w:r>
            <w:r w:rsidR="008257E7">
              <w:rPr>
                <w:rFonts w:ascii="Calibri" w:hAnsi="Calibri"/>
                <w:sz w:val="20"/>
                <w:szCs w:val="20"/>
                <w:lang w:eastAsia="pl-PL"/>
              </w:rPr>
              <w:t>-</w:t>
            </w:r>
            <w:r w:rsidR="001F3766">
              <w:rPr>
                <w:rFonts w:ascii="Calibri" w:hAnsi="Calibri"/>
                <w:sz w:val="20"/>
                <w:szCs w:val="20"/>
                <w:lang w:eastAsia="pl-PL"/>
              </w:rPr>
              <w:t xml:space="preserve"> Jaworzno Szczakowa – Katowice</w:t>
            </w:r>
            <w:r w:rsidR="00854AE6">
              <w:rPr>
                <w:rFonts w:ascii="Calibri" w:hAnsi="Calibri"/>
                <w:sz w:val="20"/>
                <w:szCs w:val="20"/>
                <w:lang w:eastAsia="pl-PL"/>
              </w:rPr>
              <w:t xml:space="preserve">, </w:t>
            </w:r>
            <w:r w:rsidR="008257E7">
              <w:rPr>
                <w:rFonts w:ascii="Calibri" w:hAnsi="Calibri"/>
                <w:sz w:val="20"/>
                <w:szCs w:val="20"/>
                <w:lang w:eastAsia="pl-PL"/>
              </w:rPr>
              <w:t xml:space="preserve">Kraków Główny – Kraków Płaszów, </w:t>
            </w:r>
            <w:r w:rsidR="00854AE6">
              <w:rPr>
                <w:rFonts w:ascii="Calibri" w:hAnsi="Calibri"/>
                <w:sz w:val="20"/>
                <w:szCs w:val="20"/>
                <w:lang w:eastAsia="pl-PL"/>
              </w:rPr>
              <w:t>Kraków Gł. - Podłęże</w:t>
            </w:r>
            <w:r w:rsidR="001F3766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  <w:r w:rsidR="001F3766"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w terminie od </w:t>
            </w:r>
            <w:r w:rsidR="00575959">
              <w:rPr>
                <w:rFonts w:ascii="Calibri" w:hAnsi="Calibri"/>
                <w:sz w:val="20"/>
                <w:szCs w:val="20"/>
                <w:lang w:eastAsia="pl-PL"/>
              </w:rPr>
              <w:t>01.01.2020r</w:t>
            </w:r>
            <w:r w:rsidR="001F3766">
              <w:rPr>
                <w:rFonts w:ascii="Calibri" w:hAnsi="Calibri"/>
                <w:sz w:val="20"/>
                <w:szCs w:val="20"/>
                <w:lang w:eastAsia="pl-PL"/>
              </w:rPr>
              <w:t xml:space="preserve">.do -14.03.2020r. </w:t>
            </w:r>
            <w:r w:rsidR="001F3766" w:rsidRPr="00837B59">
              <w:rPr>
                <w:rFonts w:ascii="Calibri" w:hAnsi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E95B4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  <w:r w:rsidRPr="00837B59">
              <w:rPr>
                <w:rFonts w:ascii="Calibri" w:hAnsi="Calibri"/>
                <w:sz w:val="20"/>
                <w:szCs w:val="20"/>
                <w:lang w:eastAsia="pl-PL"/>
              </w:rPr>
              <w:t>km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1F64" w14:textId="4D583372" w:rsidR="00837B59" w:rsidRPr="00837B59" w:rsidRDefault="00301D50" w:rsidP="00CB17E7">
            <w:pPr>
              <w:suppressAutoHyphens w:val="0"/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pl-PL"/>
              </w:rPr>
              <w:t>49 299,80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B02B1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FF16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0F770" w14:textId="77777777" w:rsidR="00837B59" w:rsidRPr="00837B59" w:rsidRDefault="00837B59" w:rsidP="00837B59">
            <w:pPr>
              <w:suppressAutoHyphens w:val="0"/>
              <w:spacing w:before="120" w:after="120"/>
              <w:jc w:val="center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54AF" w14:textId="77777777" w:rsidR="00837B59" w:rsidRPr="00837B59" w:rsidRDefault="00837B59" w:rsidP="00837B59">
            <w:pPr>
              <w:suppressAutoHyphens w:val="0"/>
              <w:spacing w:before="120" w:after="120"/>
              <w:jc w:val="right"/>
              <w:rPr>
                <w:rFonts w:ascii="Calibri" w:hAnsi="Calibri"/>
                <w:sz w:val="20"/>
                <w:szCs w:val="20"/>
                <w:lang w:eastAsia="pl-PL"/>
              </w:rPr>
            </w:pPr>
          </w:p>
        </w:tc>
      </w:tr>
    </w:tbl>
    <w:p w14:paraId="5557D7C5" w14:textId="77777777" w:rsidR="00837B59" w:rsidRPr="00837B59" w:rsidRDefault="00837B59" w:rsidP="00837B59">
      <w:pPr>
        <w:suppressAutoHyphens w:val="0"/>
        <w:spacing w:before="60" w:after="60"/>
        <w:ind w:left="644"/>
        <w:contextualSpacing/>
        <w:jc w:val="both"/>
        <w:rPr>
          <w:rFonts w:ascii="Calibri" w:hAnsi="Calibri"/>
          <w:color w:val="FF0000"/>
          <w:sz w:val="20"/>
          <w:szCs w:val="20"/>
          <w:lang w:eastAsia="pl-PL"/>
        </w:rPr>
      </w:pPr>
    </w:p>
    <w:p w14:paraId="6B1290E3" w14:textId="7D1D080B" w:rsidR="000C5CE5" w:rsidRDefault="000C5CE5" w:rsidP="000C5CE5">
      <w:pPr>
        <w:suppressAutoHyphens w:val="0"/>
        <w:spacing w:after="120"/>
        <w:ind w:left="-567"/>
        <w:jc w:val="both"/>
        <w:rPr>
          <w:rFonts w:ascii="Calibri" w:eastAsiaTheme="minorHAnsi" w:hAnsi="Calibri" w:cs="Arial"/>
          <w:b/>
          <w:sz w:val="20"/>
          <w:szCs w:val="22"/>
          <w:lang w:eastAsia="en-US"/>
        </w:rPr>
      </w:pPr>
      <w:r>
        <w:rPr>
          <w:rFonts w:ascii="Calibri" w:hAnsi="Calibri"/>
          <w:sz w:val="18"/>
          <w:szCs w:val="18"/>
          <w:lang w:eastAsia="pl-PL"/>
        </w:rPr>
        <w:t>*Maksymalna ilość kilometrów uwzględnia 10 % rezerwy na dodatkowe domówienie w przypadku zwiększonego potoku podróżnych</w:t>
      </w:r>
      <w:r w:rsidR="00CA0D1A">
        <w:rPr>
          <w:rFonts w:ascii="Calibri" w:hAnsi="Calibri"/>
          <w:sz w:val="18"/>
          <w:szCs w:val="18"/>
          <w:lang w:eastAsia="pl-PL"/>
        </w:rPr>
        <w:t>,</w:t>
      </w:r>
      <w:r w:rsidR="00CA0D1A" w:rsidRPr="00CA0D1A">
        <w:rPr>
          <w:rFonts w:ascii="Calibri" w:hAnsi="Calibri"/>
          <w:sz w:val="18"/>
          <w:szCs w:val="18"/>
          <w:lang w:eastAsia="pl-PL"/>
        </w:rPr>
        <w:t xml:space="preserve"> </w:t>
      </w:r>
      <w:r w:rsidR="00CA0D1A">
        <w:rPr>
          <w:rFonts w:ascii="Calibri" w:hAnsi="Calibri"/>
          <w:sz w:val="18"/>
          <w:szCs w:val="18"/>
          <w:lang w:eastAsia="pl-PL"/>
        </w:rPr>
        <w:t xml:space="preserve">zmiany rozkładów jazdy pociągów </w:t>
      </w:r>
      <w:r>
        <w:rPr>
          <w:rFonts w:ascii="Calibri" w:hAnsi="Calibri"/>
          <w:sz w:val="18"/>
          <w:szCs w:val="18"/>
          <w:lang w:eastAsia="pl-PL"/>
        </w:rPr>
        <w:t xml:space="preserve"> lub  dodatkowe odwołania pociągów przez PKP PLK S.A.</w:t>
      </w:r>
    </w:p>
    <w:p w14:paraId="25AFBBBA" w14:textId="77777777" w:rsidR="00837B59" w:rsidRDefault="00837B59" w:rsidP="00837B59">
      <w:pPr>
        <w:widowControl w:val="0"/>
        <w:tabs>
          <w:tab w:val="left" w:pos="426"/>
          <w:tab w:val="left" w:pos="709"/>
        </w:tabs>
        <w:autoSpaceDE w:val="0"/>
        <w:spacing w:after="120"/>
        <w:ind w:left="426"/>
        <w:jc w:val="both"/>
        <w:rPr>
          <w:rFonts w:asciiTheme="minorHAnsi" w:eastAsia="SimSun" w:hAnsiTheme="minorHAnsi" w:cs="Arial"/>
          <w:b/>
          <w:bCs/>
          <w:color w:val="000000"/>
          <w:kern w:val="1"/>
          <w:sz w:val="20"/>
          <w:szCs w:val="20"/>
          <w:lang w:eastAsia="hi-IN" w:bidi="hi-IN"/>
        </w:rPr>
      </w:pPr>
    </w:p>
    <w:p w14:paraId="7AC9EC46" w14:textId="6DBE7E39" w:rsidR="00BF38CF" w:rsidRPr="00767D01" w:rsidRDefault="005D7C58" w:rsidP="000C5CE5">
      <w:pPr>
        <w:pStyle w:val="Akapitzlist"/>
        <w:widowControl w:val="0"/>
        <w:numPr>
          <w:ilvl w:val="0"/>
          <w:numId w:val="3"/>
        </w:numPr>
        <w:tabs>
          <w:tab w:val="left" w:pos="284"/>
          <w:tab w:val="left" w:pos="709"/>
        </w:tabs>
        <w:autoSpaceDE w:val="0"/>
        <w:spacing w:after="120"/>
        <w:ind w:left="-142" w:hanging="567"/>
        <w:jc w:val="both"/>
        <w:rPr>
          <w:rFonts w:ascii="Calibri" w:eastAsia="SimSun" w:hAnsi="Calibri"/>
          <w:bCs/>
          <w:sz w:val="20"/>
          <w:szCs w:val="20"/>
          <w:lang w:eastAsia="hi-IN" w:bidi="hi-IN"/>
        </w:rPr>
      </w:pPr>
      <w:r w:rsidRPr="00767D01">
        <w:rPr>
          <w:rFonts w:ascii="Calibri" w:eastAsia="SimSun" w:hAnsi="Calibri"/>
          <w:bCs/>
          <w:sz w:val="20"/>
          <w:szCs w:val="20"/>
          <w:lang w:eastAsia="hi-IN" w:bidi="hi-IN"/>
        </w:rPr>
        <w:t>Oświadczamy</w:t>
      </w:r>
      <w:r w:rsidRPr="00767D01">
        <w:rPr>
          <w:rFonts w:ascii="Calibri" w:eastAsia="SimSun" w:hAnsi="Calibri"/>
          <w:sz w:val="20"/>
          <w:szCs w:val="20"/>
          <w:lang w:eastAsia="hi-IN" w:bidi="hi-IN"/>
        </w:rPr>
        <w:t xml:space="preserve">, że zapoznaliśmy się ze </w:t>
      </w:r>
      <w:r w:rsidRPr="00767D01">
        <w:rPr>
          <w:rFonts w:ascii="Calibri" w:eastAsia="SimSun" w:hAnsi="Calibri" w:cs="Calibri"/>
          <w:bCs/>
          <w:sz w:val="20"/>
          <w:szCs w:val="20"/>
          <w:lang w:eastAsia="hi-IN" w:bidi="hi-IN"/>
        </w:rPr>
        <w:t>specyfikacją istotnych war</w:t>
      </w:r>
      <w:r w:rsidR="00B544A1" w:rsidRPr="00767D01">
        <w:rPr>
          <w:rFonts w:ascii="Calibri" w:eastAsia="SimSun" w:hAnsi="Calibri" w:cs="Calibri"/>
          <w:bCs/>
          <w:sz w:val="20"/>
          <w:szCs w:val="20"/>
          <w:lang w:eastAsia="hi-IN" w:bidi="hi-IN"/>
        </w:rPr>
        <w:t>unków zamówienia, sporządzoną w </w:t>
      </w:r>
      <w:r w:rsidRPr="00767D01">
        <w:rPr>
          <w:rFonts w:ascii="Calibri" w:eastAsia="SimSun" w:hAnsi="Calibri" w:cs="Calibri"/>
          <w:bCs/>
          <w:sz w:val="20"/>
          <w:szCs w:val="20"/>
          <w:lang w:eastAsia="hi-IN" w:bidi="hi-IN"/>
        </w:rPr>
        <w:t>Postępowaniu, zwaną dalej „SIWZ”</w:t>
      </w:r>
      <w:r w:rsidR="00D11259" w:rsidRPr="00767D01">
        <w:rPr>
          <w:rFonts w:ascii="Calibri" w:eastAsia="SimSun" w:hAnsi="Calibri" w:cs="Calibri"/>
          <w:bCs/>
          <w:sz w:val="20"/>
          <w:szCs w:val="20"/>
          <w:lang w:eastAsia="hi-IN" w:bidi="hi-IN"/>
        </w:rPr>
        <w:t>,</w:t>
      </w:r>
      <w:r w:rsidRPr="00767D01">
        <w:rPr>
          <w:rFonts w:ascii="Calibri" w:eastAsia="SimSun" w:hAnsi="Calibri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14:paraId="45DCB420" w14:textId="25CD6EB8" w:rsidR="00BF38CF" w:rsidRPr="00BF38CF" w:rsidRDefault="005D7C58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</w:t>
      </w:r>
      <w:r w:rsidR="00895C48">
        <w:rPr>
          <w:rFonts w:asciiTheme="minorHAnsi" w:eastAsia="SimSun" w:hAnsiTheme="minorHAnsi"/>
          <w:sz w:val="20"/>
          <w:szCs w:val="20"/>
          <w:lang w:val="pl-PL" w:eastAsia="hi-IN" w:bidi="hi-IN"/>
        </w:rPr>
        <w:t xml:space="preserve"> </w:t>
      </w:r>
      <w:r w:rsidR="00ED7919">
        <w:rPr>
          <w:rFonts w:asciiTheme="minorHAnsi" w:eastAsia="SimSun" w:hAnsiTheme="minorHAnsi"/>
          <w:sz w:val="20"/>
          <w:szCs w:val="20"/>
          <w:lang w:val="pl-PL" w:eastAsia="hi-IN" w:bidi="hi-IN"/>
        </w:rPr>
        <w:t>7</w:t>
      </w:r>
      <w:r w:rsidR="0003561D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</w:t>
      </w:r>
      <w:r w:rsidR="000F01E7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do 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SIWZ, w miejscu i terminie </w:t>
      </w:r>
      <w:r w:rsidR="00E24FDF" w:rsidRPr="00BF38CF">
        <w:rPr>
          <w:rFonts w:asciiTheme="minorHAnsi" w:eastAsia="SimSun" w:hAnsiTheme="minorHAnsi"/>
          <w:sz w:val="20"/>
          <w:szCs w:val="20"/>
          <w:lang w:eastAsia="hi-IN" w:bidi="hi-IN"/>
        </w:rPr>
        <w:t>wyznaczonym przez Zamawiającego.</w:t>
      </w:r>
    </w:p>
    <w:p w14:paraId="18B3A35D" w14:textId="5CD40958" w:rsidR="0046157D" w:rsidRPr="00BF38CF" w:rsidRDefault="005D7C58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lastRenderedPageBreak/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</w:t>
      </w:r>
      <w:r w:rsidR="00E24FDF"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</w:p>
    <w:p w14:paraId="4C263C43" w14:textId="77777777" w:rsidR="00F52331" w:rsidRDefault="00F52331" w:rsidP="00DC3A45">
      <w:pPr>
        <w:widowControl w:val="0"/>
        <w:tabs>
          <w:tab w:val="left" w:pos="426"/>
        </w:tabs>
        <w:autoSpaceDE w:val="0"/>
        <w:spacing w:after="120"/>
        <w:ind w:left="-142"/>
        <w:jc w:val="both"/>
        <w:rPr>
          <w:rFonts w:ascii="Calibri" w:hAnsi="Calibri" w:cs="Arial"/>
          <w:sz w:val="20"/>
          <w:szCs w:val="20"/>
        </w:rPr>
      </w:pPr>
    </w:p>
    <w:p w14:paraId="1842B4CA" w14:textId="77777777" w:rsidR="00BF38CF" w:rsidRDefault="00E24FDF" w:rsidP="00DC3A45">
      <w:pPr>
        <w:widowControl w:val="0"/>
        <w:tabs>
          <w:tab w:val="left" w:pos="426"/>
        </w:tabs>
        <w:autoSpaceDE w:val="0"/>
        <w:spacing w:after="120"/>
        <w:ind w:left="-142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="Calibri" w:hAnsi="Calibri" w:cs="Arial"/>
          <w:sz w:val="20"/>
          <w:szCs w:val="20"/>
        </w:rPr>
        <w:t>…………………………………..</w:t>
      </w:r>
      <w:r w:rsidR="00816A61">
        <w:rPr>
          <w:rFonts w:ascii="Calibri" w:hAnsi="Calibri" w:cs="Arial"/>
          <w:sz w:val="20"/>
          <w:szCs w:val="20"/>
        </w:rPr>
        <w:t>,………</w:t>
      </w:r>
      <w:r w:rsidRPr="0024591B">
        <w:rPr>
          <w:rFonts w:ascii="Calibri" w:hAnsi="Calibri" w:cs="Arial"/>
          <w:sz w:val="20"/>
          <w:szCs w:val="20"/>
        </w:rPr>
        <w:t xml:space="preserve"> PLN w formie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 w:rsidR="00816A6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</w:t>
      </w:r>
      <w:r w:rsid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</w:t>
      </w:r>
    </w:p>
    <w:p w14:paraId="0E5B1BA9" w14:textId="339D55D9" w:rsidR="00BF38CF" w:rsidRPr="00BF38CF" w:rsidRDefault="005D7C58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="00E24FDF"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24591B">
        <w:rPr>
          <w:rFonts w:ascii="Calibri" w:hAnsi="Calibri" w:cs="Arial"/>
          <w:sz w:val="20"/>
          <w:szCs w:val="20"/>
        </w:rPr>
        <w:t>W</w:t>
      </w:r>
      <w:r w:rsidR="0003561D">
        <w:rPr>
          <w:rFonts w:ascii="Calibri" w:hAnsi="Calibri" w:cs="Arial"/>
          <w:sz w:val="20"/>
          <w:szCs w:val="20"/>
          <w:lang w:val="pl-PL"/>
        </w:rPr>
        <w:t> </w:t>
      </w:r>
      <w:r w:rsidR="00E24FDF" w:rsidRPr="0024591B">
        <w:rPr>
          <w:rFonts w:ascii="Calibri" w:hAnsi="Calibri" w:cs="Arial"/>
          <w:sz w:val="20"/>
          <w:szCs w:val="20"/>
        </w:rPr>
        <w:t>załączeniu przedkładamy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– zgodnie z dyspozycją art. 8 ust. 3 ustawy Prawo zamówień publicznych – </w:t>
      </w:r>
      <w:r w:rsidR="00E24FDF" w:rsidRPr="0024591B">
        <w:rPr>
          <w:rFonts w:ascii="Calibri" w:hAnsi="Calibri" w:cs="Arial"/>
          <w:sz w:val="20"/>
          <w:szCs w:val="20"/>
        </w:rPr>
        <w:t xml:space="preserve"> wyjaśnienia,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poprzez które wykazujemy, iż zastrzeżone informacje stanowią tajemnicę przedsiębiorstwa.</w:t>
      </w:r>
      <w:r w:rsidR="00E24FDF" w:rsidRPr="0024591B">
        <w:rPr>
          <w:rFonts w:ascii="Calibri" w:hAnsi="Calibri" w:cs="Arial"/>
          <w:i/>
          <w:sz w:val="20"/>
          <w:szCs w:val="20"/>
        </w:rPr>
        <w:t xml:space="preserve"> </w:t>
      </w:r>
      <w:r w:rsidR="000A7BBC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14:paraId="7BBD387E" w14:textId="18A2C496" w:rsidR="005D7C58" w:rsidRPr="00BF38CF" w:rsidRDefault="005D7C58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 w:rsidR="00083D7E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14:paraId="252D24C6" w14:textId="5AD2A19A" w:rsidR="005D7C58" w:rsidRPr="0024591B" w:rsidRDefault="005D7C58" w:rsidP="00DC3A45">
      <w:pPr>
        <w:widowControl w:val="0"/>
        <w:autoSpaceDE w:val="0"/>
        <w:spacing w:after="120"/>
        <w:ind w:left="-142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</w:t>
      </w:r>
      <w:r w:rsidR="0046157D"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azwa 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osoby fizycznej –  imię i nazwisko) podmiotu oraz adres do korespondencji</w:t>
      </w:r>
    </w:p>
    <w:p w14:paraId="25D3951B" w14:textId="375C680A" w:rsidR="0024591B" w:rsidRDefault="00DB79ED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b w:val="0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 w:rsidR="00083D7E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14:paraId="57AE42ED" w14:textId="1214F6CD" w:rsidR="00DB79ED" w:rsidRPr="0024591B" w:rsidRDefault="00DB79ED" w:rsidP="00DC3A45">
      <w:pPr>
        <w:widowControl w:val="0"/>
        <w:tabs>
          <w:tab w:val="left" w:pos="426"/>
        </w:tabs>
        <w:autoSpaceDE w:val="0"/>
        <w:spacing w:after="120"/>
        <w:ind w:left="-142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 w:rsidR="0024591B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 w:rsidR="00D11259">
        <w:rPr>
          <w:rFonts w:asciiTheme="minorHAnsi" w:hAnsiTheme="minorHAnsi"/>
          <w:sz w:val="20"/>
          <w:szCs w:val="20"/>
        </w:rPr>
        <w:t xml:space="preserve">, </w:t>
      </w:r>
      <w:r w:rsidR="0046157D">
        <w:rPr>
          <w:rFonts w:asciiTheme="minorHAnsi" w:hAnsiTheme="minorHAnsi"/>
          <w:sz w:val="20"/>
          <w:szCs w:val="20"/>
        </w:rPr>
        <w:t>nazwa banku</w:t>
      </w:r>
      <w:r w:rsidR="0046157D"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14:paraId="12B29337" w14:textId="1088961F" w:rsidR="00BF38CF" w:rsidRPr="00BF38CF" w:rsidRDefault="005D7C58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14:paraId="5FBA8A33" w14:textId="6B699C8E" w:rsidR="00BF38CF" w:rsidRDefault="005D7C58" w:rsidP="00DC3A45">
      <w:pPr>
        <w:widowControl w:val="0"/>
        <w:autoSpaceDE w:val="0"/>
        <w:spacing w:after="120"/>
        <w:ind w:left="-142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 w:rsid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14:paraId="03FABD4C" w14:textId="20E2B01F" w:rsidR="000A7BBC" w:rsidRPr="000A7BBC" w:rsidRDefault="000A7BBC" w:rsidP="00DC3A45">
      <w:pPr>
        <w:pStyle w:val="Akapitzlist"/>
        <w:widowControl w:val="0"/>
        <w:numPr>
          <w:ilvl w:val="0"/>
          <w:numId w:val="3"/>
        </w:numPr>
        <w:spacing w:after="120"/>
        <w:ind w:left="-142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</w:t>
      </w:r>
      <w:proofErr w:type="spellStart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świadczamy</w:t>
      </w:r>
      <w:proofErr w:type="spellEnd"/>
      <w:r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22491A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14:paraId="1D4AD232" w14:textId="1EE45E90" w:rsidR="000A7BBC" w:rsidRDefault="00D11259" w:rsidP="00DC3A45">
      <w:pPr>
        <w:pStyle w:val="Akapitzlist"/>
        <w:widowControl w:val="0"/>
        <w:spacing w:after="120"/>
        <w:ind w:left="-142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14:paraId="07CD42C6" w14:textId="14E79161" w:rsidR="000A7BBC" w:rsidRPr="000A7BBC" w:rsidRDefault="00D11259" w:rsidP="00DC3A45">
      <w:pPr>
        <w:pStyle w:val="Akapitzlist"/>
        <w:widowControl w:val="0"/>
        <w:spacing w:after="120"/>
        <w:ind w:left="-142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będzie prowadził do powstania u Zamawiającego obowiązku podatkowego zgodnie z przepisami o podatku od towarów i usług. Powyższy obowiązek podatkowy będzie dotyczył ………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5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6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14:paraId="7EF0D5A5" w14:textId="7538A8BF" w:rsidR="00BF38CF" w:rsidRPr="00BF38CF" w:rsidRDefault="00BF38CF" w:rsidP="00DC3A45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after="120"/>
        <w:ind w:left="-142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 w:rsidR="00FE7080">
        <w:rPr>
          <w:rFonts w:asciiTheme="minorHAnsi" w:hAnsiTheme="minorHAnsi" w:cstheme="minorHAnsi"/>
          <w:sz w:val="20"/>
          <w:szCs w:val="20"/>
        </w:rPr>
        <w:t>ne w art. 13 lub art. 14 RODO</w:t>
      </w:r>
      <w:r w:rsidR="00D1125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,</w:t>
      </w:r>
      <w:r w:rsidR="0056024A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a w tym składania w nim wymaganych oświadczeń lub dokumentów, 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EEB45EC" w14:textId="1254AD08" w:rsidR="00E24FDF" w:rsidRPr="00BF38CF" w:rsidRDefault="00E24FDF" w:rsidP="008B6C80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240" w:after="120" w:line="360" w:lineRule="auto"/>
        <w:ind w:left="-142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14:paraId="4E0FEC08" w14:textId="4896A08C" w:rsidR="0046157D" w:rsidRDefault="005D7C58" w:rsidP="008B6C80">
      <w:pPr>
        <w:widowControl w:val="0"/>
        <w:autoSpaceDE w:val="0"/>
        <w:spacing w:before="240" w:after="120" w:line="360" w:lineRule="auto"/>
        <w:ind w:left="-142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14:paraId="2D19DE0E" w14:textId="4C6B03CC" w:rsidR="00FE7080" w:rsidRPr="0069134C" w:rsidRDefault="0046157D" w:rsidP="0069134C">
      <w:pPr>
        <w:widowControl w:val="0"/>
        <w:autoSpaceDE w:val="0"/>
        <w:spacing w:before="240" w:after="120"/>
        <w:ind w:left="-142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897AC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              </w:t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upoważnionej/ych)</w:t>
      </w:r>
      <w:r w:rsidR="005D7C58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14:paraId="4ACD383F" w14:textId="77777777" w:rsidR="00F762CB" w:rsidRDefault="00F762CB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732B4414" w14:textId="77777777" w:rsidR="00837B59" w:rsidRDefault="00837B59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730A1428" w14:textId="77777777" w:rsidR="00A056A7" w:rsidRDefault="00A056A7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64B437DE" w14:textId="77777777" w:rsidR="00A056A7" w:rsidRDefault="00A056A7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2637ADB5" w14:textId="77777777" w:rsidR="00E47754" w:rsidRDefault="00E47754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7D098413" w14:textId="77777777" w:rsidR="00A056A7" w:rsidRDefault="00A056A7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711CCFCD" w14:textId="77777777" w:rsidR="00A056A7" w:rsidRDefault="00A056A7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6AA5CC08" w14:textId="5BF95C49" w:rsidR="00837B59" w:rsidRPr="00E47754" w:rsidRDefault="00B45D7A" w:rsidP="00674B73">
      <w:pPr>
        <w:pStyle w:val="AAA"/>
        <w:spacing w:before="0"/>
        <w:ind w:left="-142" w:firstLine="0"/>
      </w:pPr>
      <w:r>
        <w:rPr>
          <w:rFonts w:ascii="Calibri" w:hAnsi="Calibri" w:cs="Arial"/>
          <w:b w:val="0"/>
          <w:bCs/>
          <w:sz w:val="20"/>
          <w:szCs w:val="20"/>
          <w:lang w:eastAsia="zh-CN"/>
        </w:rPr>
        <w:t xml:space="preserve">          </w:t>
      </w:r>
      <w:r w:rsidR="00837B59" w:rsidRPr="00CF5DA3">
        <w:t>Załącznik nr 1a do SIW</w:t>
      </w:r>
      <w:r w:rsidR="00674B73">
        <w:t xml:space="preserve">Z – </w:t>
      </w:r>
      <w:r w:rsidR="00D47C86">
        <w:t xml:space="preserve">Wykaz </w:t>
      </w:r>
      <w:r>
        <w:t xml:space="preserve"> relacji ,</w:t>
      </w:r>
      <w:r w:rsidR="00D47C86">
        <w:t xml:space="preserve">ilości  </w:t>
      </w:r>
      <w:r>
        <w:t>autobusów i dni</w:t>
      </w:r>
      <w:r w:rsidR="00D47C86">
        <w:t xml:space="preserve"> kursowania</w:t>
      </w:r>
      <w:r>
        <w:t xml:space="preserve"> </w:t>
      </w:r>
      <w:r w:rsidR="00837B59" w:rsidRPr="00E47754">
        <w:t>dla części A</w:t>
      </w:r>
    </w:p>
    <w:p w14:paraId="5DDFABF9" w14:textId="77777777" w:rsidR="00837B59" w:rsidRDefault="00837B59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68D56145" w14:textId="77777777" w:rsidR="00837B59" w:rsidRDefault="00837B59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2A20426D" w14:textId="77777777" w:rsidR="00837B59" w:rsidRDefault="00837B59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034B941C" w14:textId="77777777" w:rsidR="00C93BDF" w:rsidRDefault="00C93BDF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tbl>
      <w:tblPr>
        <w:tblStyle w:val="Tabela-Siatka12"/>
        <w:tblW w:w="9430" w:type="dxa"/>
        <w:tblInd w:w="392" w:type="dxa"/>
        <w:tblLook w:val="04A0" w:firstRow="1" w:lastRow="0" w:firstColumn="1" w:lastColumn="0" w:noHBand="0" w:noVBand="1"/>
      </w:tblPr>
      <w:tblGrid>
        <w:gridCol w:w="1197"/>
        <w:gridCol w:w="1822"/>
        <w:gridCol w:w="1138"/>
        <w:gridCol w:w="1003"/>
        <w:gridCol w:w="1300"/>
        <w:gridCol w:w="1325"/>
        <w:gridCol w:w="1645"/>
      </w:tblGrid>
      <w:tr w:rsidR="00246FCC" w:rsidRPr="00BA7C03" w14:paraId="3AFD060D" w14:textId="77777777" w:rsidTr="00246FCC">
        <w:trPr>
          <w:trHeight w:val="708"/>
        </w:trPr>
        <w:tc>
          <w:tcPr>
            <w:tcW w:w="1197" w:type="dxa"/>
          </w:tcPr>
          <w:p w14:paraId="7C08CBA7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8233" w:type="dxa"/>
            <w:gridSpan w:val="6"/>
          </w:tcPr>
          <w:p w14:paraId="38CC420B" w14:textId="3ACBAFB9" w:rsidR="00246FCC" w:rsidRPr="00BA7C03" w:rsidRDefault="00246FCC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Zastępcza komunikacja autobusowa Oświęcim – Czechowice Dziedzice Oświęcim</w:t>
            </w:r>
          </w:p>
          <w:p w14:paraId="0F0E847A" w14:textId="424207E9" w:rsidR="00246FCC" w:rsidRPr="00BA7C03" w:rsidRDefault="00246FCC" w:rsidP="008E13C5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w terminie </w:t>
            </w:r>
            <w:r w:rsidR="008E13C5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01.01.2020r.</w:t>
            </w: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- 14.03.2020r.</w:t>
            </w:r>
          </w:p>
        </w:tc>
        <w:bookmarkStart w:id="0" w:name="_GoBack"/>
        <w:bookmarkEnd w:id="0"/>
      </w:tr>
      <w:tr w:rsidR="00246FCC" w:rsidRPr="00BA7C03" w14:paraId="587C90B2" w14:textId="77777777" w:rsidTr="00246FCC">
        <w:trPr>
          <w:trHeight w:val="796"/>
        </w:trPr>
        <w:tc>
          <w:tcPr>
            <w:tcW w:w="1197" w:type="dxa"/>
          </w:tcPr>
          <w:p w14:paraId="17DDF060" w14:textId="77777777" w:rsidR="00246FCC" w:rsidRPr="00BA7C03" w:rsidRDefault="00246FCC" w:rsidP="00BA7C03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Za pociąg</w:t>
            </w:r>
          </w:p>
        </w:tc>
        <w:tc>
          <w:tcPr>
            <w:tcW w:w="1822" w:type="dxa"/>
          </w:tcPr>
          <w:p w14:paraId="385B4993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Relacja</w:t>
            </w:r>
          </w:p>
        </w:tc>
        <w:tc>
          <w:tcPr>
            <w:tcW w:w="1138" w:type="dxa"/>
          </w:tcPr>
          <w:p w14:paraId="212256CF" w14:textId="57907E2E" w:rsidR="00246FCC" w:rsidRPr="00BA7C03" w:rsidRDefault="00246FCC" w:rsidP="00BA7C0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Ilość </w:t>
            </w:r>
          </w:p>
          <w:p w14:paraId="3D6904D6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autobusów</w:t>
            </w:r>
          </w:p>
        </w:tc>
        <w:tc>
          <w:tcPr>
            <w:tcW w:w="1003" w:type="dxa"/>
          </w:tcPr>
          <w:p w14:paraId="7474B910" w14:textId="5D459B7A" w:rsidR="00246FCC" w:rsidRPr="00BA7C03" w:rsidRDefault="00246FCC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Ilość busów/</w:t>
            </w:r>
          </w:p>
        </w:tc>
        <w:tc>
          <w:tcPr>
            <w:tcW w:w="1300" w:type="dxa"/>
          </w:tcPr>
          <w:p w14:paraId="00EB6415" w14:textId="7879D1DB" w:rsidR="00246FCC" w:rsidRPr="00BA7C03" w:rsidRDefault="00246FCC" w:rsidP="00BA7C0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Termin</w:t>
            </w:r>
          </w:p>
          <w:p w14:paraId="616B210A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kursowania</w:t>
            </w:r>
          </w:p>
        </w:tc>
        <w:tc>
          <w:tcPr>
            <w:tcW w:w="1325" w:type="dxa"/>
          </w:tcPr>
          <w:p w14:paraId="65DF6B4D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Ilość dni kursowania</w:t>
            </w:r>
          </w:p>
        </w:tc>
        <w:tc>
          <w:tcPr>
            <w:tcW w:w="1645" w:type="dxa"/>
          </w:tcPr>
          <w:p w14:paraId="47245924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Uwagi</w:t>
            </w:r>
          </w:p>
        </w:tc>
      </w:tr>
      <w:tr w:rsidR="00246FCC" w:rsidRPr="00BA7C03" w14:paraId="0AABC8FE" w14:textId="77777777" w:rsidTr="00246FCC">
        <w:tc>
          <w:tcPr>
            <w:tcW w:w="1197" w:type="dxa"/>
          </w:tcPr>
          <w:p w14:paraId="3DC7D59B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34401/0</w:t>
            </w:r>
          </w:p>
        </w:tc>
        <w:tc>
          <w:tcPr>
            <w:tcW w:w="1822" w:type="dxa"/>
          </w:tcPr>
          <w:p w14:paraId="365A6617" w14:textId="77777777" w:rsidR="00246FCC" w:rsidRPr="00BA7C03" w:rsidRDefault="00246FCC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Oświęcim- Czechowice Dziedzice</w:t>
            </w:r>
          </w:p>
        </w:tc>
        <w:tc>
          <w:tcPr>
            <w:tcW w:w="1138" w:type="dxa"/>
          </w:tcPr>
          <w:p w14:paraId="450B3E79" w14:textId="77777777" w:rsidR="00246FCC" w:rsidRPr="00BA7C03" w:rsidRDefault="00246FCC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14:paraId="5BECBB3C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0" w:type="dxa"/>
          </w:tcPr>
          <w:p w14:paraId="5B6871AF" w14:textId="1D2A105A" w:rsidR="00246FCC" w:rsidRPr="00BA7C03" w:rsidRDefault="00301D50" w:rsidP="00301D50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01.01.2020</w:t>
            </w:r>
            <w:r w:rsidR="00246FCC"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-14.03.2020r.</w:t>
            </w:r>
          </w:p>
        </w:tc>
        <w:tc>
          <w:tcPr>
            <w:tcW w:w="1325" w:type="dxa"/>
          </w:tcPr>
          <w:p w14:paraId="50DE3C96" w14:textId="0CB86B7E" w:rsidR="00246FCC" w:rsidRPr="00BA7C03" w:rsidRDefault="00301D50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1645" w:type="dxa"/>
          </w:tcPr>
          <w:p w14:paraId="78C7238D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46FCC" w:rsidRPr="00BA7C03" w14:paraId="05167BA0" w14:textId="77777777" w:rsidTr="00246FCC">
        <w:tc>
          <w:tcPr>
            <w:tcW w:w="1197" w:type="dxa"/>
          </w:tcPr>
          <w:p w14:paraId="7B4A79FB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34407/6</w:t>
            </w:r>
          </w:p>
        </w:tc>
        <w:tc>
          <w:tcPr>
            <w:tcW w:w="1822" w:type="dxa"/>
          </w:tcPr>
          <w:p w14:paraId="73369DD9" w14:textId="526A7F52" w:rsidR="00246FCC" w:rsidRPr="00BA7C03" w:rsidRDefault="00246FCC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Oświęcim- Czechowice Dziedzice-</w:t>
            </w:r>
          </w:p>
        </w:tc>
        <w:tc>
          <w:tcPr>
            <w:tcW w:w="1138" w:type="dxa"/>
          </w:tcPr>
          <w:p w14:paraId="11527DDA" w14:textId="77777777" w:rsidR="00246FCC" w:rsidRPr="00BA7C03" w:rsidRDefault="00246FCC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14:paraId="28174AF3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0" w:type="dxa"/>
          </w:tcPr>
          <w:p w14:paraId="24B2DCF4" w14:textId="76B42849" w:rsidR="00246FCC" w:rsidRPr="00BA7C03" w:rsidRDefault="00301D50" w:rsidP="00301D50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01.01.2020</w:t>
            </w: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-</w:t>
            </w:r>
            <w:r w:rsidR="00246FCC"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-14.03.2020r</w:t>
            </w:r>
          </w:p>
        </w:tc>
        <w:tc>
          <w:tcPr>
            <w:tcW w:w="1325" w:type="dxa"/>
          </w:tcPr>
          <w:p w14:paraId="7CD33E6D" w14:textId="1FF9BB98" w:rsidR="00246FCC" w:rsidRPr="00BA7C03" w:rsidRDefault="00301D50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1645" w:type="dxa"/>
          </w:tcPr>
          <w:p w14:paraId="4F0EC7DE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46FCC" w:rsidRPr="00BA7C03" w14:paraId="67A5DF0C" w14:textId="77777777" w:rsidTr="00246FCC">
        <w:tc>
          <w:tcPr>
            <w:tcW w:w="1197" w:type="dxa"/>
          </w:tcPr>
          <w:p w14:paraId="4A9152C9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43410/1</w:t>
            </w:r>
          </w:p>
        </w:tc>
        <w:tc>
          <w:tcPr>
            <w:tcW w:w="1822" w:type="dxa"/>
          </w:tcPr>
          <w:p w14:paraId="4421C28F" w14:textId="77777777" w:rsidR="00246FCC" w:rsidRPr="00BA7C03" w:rsidRDefault="00246FCC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Czechowice Dziedzice-Oświęcim</w:t>
            </w:r>
          </w:p>
        </w:tc>
        <w:tc>
          <w:tcPr>
            <w:tcW w:w="1138" w:type="dxa"/>
          </w:tcPr>
          <w:p w14:paraId="5E31C41C" w14:textId="77777777" w:rsidR="00246FCC" w:rsidRPr="00BA7C03" w:rsidRDefault="00246FCC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14:paraId="2A6527D4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0" w:type="dxa"/>
          </w:tcPr>
          <w:p w14:paraId="363D500C" w14:textId="5E40FF3B" w:rsidR="00246FCC" w:rsidRPr="00BA7C03" w:rsidRDefault="00301D50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01.01.2020</w:t>
            </w: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--14.03.2020r</w:t>
            </w:r>
          </w:p>
        </w:tc>
        <w:tc>
          <w:tcPr>
            <w:tcW w:w="1325" w:type="dxa"/>
          </w:tcPr>
          <w:p w14:paraId="6934A915" w14:textId="3DB37C05" w:rsidR="00246FCC" w:rsidRPr="00BA7C03" w:rsidRDefault="00301D50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1645" w:type="dxa"/>
          </w:tcPr>
          <w:p w14:paraId="24478AD5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46FCC" w:rsidRPr="00BA7C03" w14:paraId="2B3CAC41" w14:textId="77777777" w:rsidTr="00246FCC">
        <w:tc>
          <w:tcPr>
            <w:tcW w:w="1197" w:type="dxa"/>
          </w:tcPr>
          <w:p w14:paraId="616ACF1C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43416/7</w:t>
            </w:r>
          </w:p>
        </w:tc>
        <w:tc>
          <w:tcPr>
            <w:tcW w:w="1822" w:type="dxa"/>
          </w:tcPr>
          <w:p w14:paraId="599859C2" w14:textId="77777777" w:rsidR="00246FCC" w:rsidRPr="00BA7C03" w:rsidRDefault="00246FCC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Czechowice Dziedzice-Oświęcim</w:t>
            </w:r>
          </w:p>
        </w:tc>
        <w:tc>
          <w:tcPr>
            <w:tcW w:w="1138" w:type="dxa"/>
          </w:tcPr>
          <w:p w14:paraId="44B85998" w14:textId="77777777" w:rsidR="00246FCC" w:rsidRPr="00BA7C03" w:rsidRDefault="00246FCC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003" w:type="dxa"/>
          </w:tcPr>
          <w:p w14:paraId="25C67981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00" w:type="dxa"/>
          </w:tcPr>
          <w:p w14:paraId="6F51E832" w14:textId="6B1C157C" w:rsidR="00246FCC" w:rsidRPr="00BA7C03" w:rsidRDefault="00301D50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01.01.2020</w:t>
            </w: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--14.03.2020r</w:t>
            </w:r>
          </w:p>
        </w:tc>
        <w:tc>
          <w:tcPr>
            <w:tcW w:w="1325" w:type="dxa"/>
          </w:tcPr>
          <w:p w14:paraId="3445A70C" w14:textId="6E2D99B7" w:rsidR="00246FCC" w:rsidRPr="00BA7C03" w:rsidRDefault="00301D50" w:rsidP="00246FCC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74</w:t>
            </w:r>
          </w:p>
        </w:tc>
        <w:tc>
          <w:tcPr>
            <w:tcW w:w="1645" w:type="dxa"/>
          </w:tcPr>
          <w:p w14:paraId="6F264BF3" w14:textId="77777777" w:rsidR="00246FCC" w:rsidRPr="00BA7C03" w:rsidRDefault="00246FCC" w:rsidP="00BA7C03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</w:tr>
    </w:tbl>
    <w:p w14:paraId="057DA9BA" w14:textId="77777777" w:rsidR="00C93BDF" w:rsidRDefault="00C93BDF" w:rsidP="00DC3A45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2ACB773F" w14:textId="77777777" w:rsidR="00546BEA" w:rsidRDefault="00546BEA" w:rsidP="0069134C">
      <w:pPr>
        <w:tabs>
          <w:tab w:val="left" w:pos="10206"/>
          <w:tab w:val="left" w:pos="10632"/>
        </w:tabs>
        <w:ind w:left="-142" w:hanging="993"/>
        <w:jc w:val="right"/>
        <w:rPr>
          <w:rFonts w:asciiTheme="minorHAnsi" w:hAnsiTheme="minorHAnsi"/>
          <w:sz w:val="22"/>
          <w:szCs w:val="22"/>
        </w:rPr>
      </w:pPr>
      <w:bookmarkStart w:id="1" w:name="RANGE!A1:L3"/>
      <w:bookmarkStart w:id="2" w:name="RANGE!A1:L33"/>
      <w:bookmarkStart w:id="3" w:name="RANGE!A1:M83"/>
      <w:bookmarkEnd w:id="1"/>
      <w:bookmarkEnd w:id="2"/>
      <w:bookmarkEnd w:id="3"/>
    </w:p>
    <w:p w14:paraId="1465FE77" w14:textId="61B6E2C0" w:rsidR="000B5B16" w:rsidRDefault="000B5B16" w:rsidP="00390A1C">
      <w:pPr>
        <w:tabs>
          <w:tab w:val="left" w:pos="10206"/>
          <w:tab w:val="left" w:pos="10632"/>
        </w:tabs>
        <w:jc w:val="both"/>
        <w:rPr>
          <w:rFonts w:ascii="Arial CE" w:hAnsi="Arial CE" w:cs="Arial CE"/>
          <w:b/>
          <w:bCs/>
          <w:i/>
          <w:iCs/>
          <w:sz w:val="20"/>
          <w:szCs w:val="20"/>
          <w:lang w:eastAsia="pl-PL"/>
        </w:rPr>
      </w:pPr>
      <w:bookmarkStart w:id="4" w:name="RANGE!A1:L49"/>
      <w:bookmarkEnd w:id="4"/>
    </w:p>
    <w:p w14:paraId="0A22BF1D" w14:textId="130199E6" w:rsidR="00F35431" w:rsidRDefault="00F35431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4CC8D7F2" w14:textId="77777777" w:rsidR="00113E99" w:rsidRDefault="00113E99" w:rsidP="00581032">
      <w:pPr>
        <w:pStyle w:val="AAA"/>
        <w:spacing w:before="0"/>
        <w:ind w:left="-142"/>
      </w:pPr>
    </w:p>
    <w:p w14:paraId="4E701295" w14:textId="77777777" w:rsidR="00D2712D" w:rsidRDefault="00D2712D" w:rsidP="00581032">
      <w:pPr>
        <w:pStyle w:val="AAA"/>
        <w:spacing w:before="0"/>
        <w:ind w:left="-142"/>
      </w:pPr>
    </w:p>
    <w:p w14:paraId="3C85C767" w14:textId="77777777" w:rsidR="00D2712D" w:rsidRDefault="00D2712D" w:rsidP="00581032">
      <w:pPr>
        <w:pStyle w:val="AAA"/>
        <w:spacing w:before="0"/>
        <w:ind w:left="-142"/>
      </w:pPr>
    </w:p>
    <w:p w14:paraId="733F9C1F" w14:textId="77777777" w:rsidR="00D2712D" w:rsidRDefault="00D2712D" w:rsidP="00581032">
      <w:pPr>
        <w:pStyle w:val="AAA"/>
        <w:spacing w:before="0"/>
        <w:ind w:left="-142"/>
      </w:pPr>
    </w:p>
    <w:p w14:paraId="7B1DE184" w14:textId="77777777" w:rsidR="00837B59" w:rsidRDefault="00837B59" w:rsidP="00581032">
      <w:pPr>
        <w:pStyle w:val="AAA"/>
        <w:spacing w:before="0"/>
        <w:ind w:left="-142"/>
      </w:pPr>
    </w:p>
    <w:p w14:paraId="44618B13" w14:textId="77777777" w:rsidR="00837B59" w:rsidRDefault="00837B59" w:rsidP="00581032">
      <w:pPr>
        <w:pStyle w:val="AAA"/>
        <w:spacing w:before="0"/>
        <w:ind w:left="-142"/>
      </w:pPr>
    </w:p>
    <w:p w14:paraId="6D213722" w14:textId="77777777" w:rsidR="00837B59" w:rsidRDefault="00837B59" w:rsidP="00581032">
      <w:pPr>
        <w:pStyle w:val="AAA"/>
        <w:spacing w:before="0"/>
        <w:ind w:left="-142"/>
      </w:pPr>
    </w:p>
    <w:p w14:paraId="2E4D0E63" w14:textId="77777777" w:rsidR="00837B59" w:rsidRDefault="00837B59" w:rsidP="00581032">
      <w:pPr>
        <w:pStyle w:val="AAA"/>
        <w:spacing w:before="0"/>
        <w:ind w:left="-142"/>
      </w:pPr>
    </w:p>
    <w:p w14:paraId="5D2DA954" w14:textId="77777777" w:rsidR="00837B59" w:rsidRDefault="00837B59" w:rsidP="00581032">
      <w:pPr>
        <w:pStyle w:val="AAA"/>
        <w:spacing w:before="0"/>
        <w:ind w:left="-142"/>
      </w:pPr>
    </w:p>
    <w:p w14:paraId="3BC5F2A7" w14:textId="77777777" w:rsidR="00837B59" w:rsidRDefault="00837B59" w:rsidP="00581032">
      <w:pPr>
        <w:pStyle w:val="AAA"/>
        <w:spacing w:before="0"/>
        <w:ind w:left="-142"/>
      </w:pPr>
    </w:p>
    <w:p w14:paraId="33FAC32A" w14:textId="77777777" w:rsidR="00837B59" w:rsidRDefault="00837B59" w:rsidP="00581032">
      <w:pPr>
        <w:pStyle w:val="AAA"/>
        <w:spacing w:before="0"/>
        <w:ind w:left="-142"/>
      </w:pPr>
    </w:p>
    <w:p w14:paraId="3D37F50B" w14:textId="77777777" w:rsidR="00315AFA" w:rsidRDefault="00315AFA" w:rsidP="00581032">
      <w:pPr>
        <w:pStyle w:val="AAA"/>
        <w:spacing w:before="0"/>
        <w:ind w:left="-142"/>
      </w:pPr>
    </w:p>
    <w:p w14:paraId="26C07047" w14:textId="77777777" w:rsidR="00315AFA" w:rsidRDefault="00315AFA" w:rsidP="00581032">
      <w:pPr>
        <w:pStyle w:val="AAA"/>
        <w:spacing w:before="0"/>
        <w:ind w:left="-142"/>
      </w:pPr>
    </w:p>
    <w:p w14:paraId="361DFB93" w14:textId="77777777" w:rsidR="00837B59" w:rsidRDefault="00837B59" w:rsidP="00581032">
      <w:pPr>
        <w:pStyle w:val="AAA"/>
        <w:spacing w:before="0"/>
        <w:ind w:left="-142"/>
      </w:pPr>
    </w:p>
    <w:p w14:paraId="6D3D51D7" w14:textId="77777777" w:rsidR="003B273E" w:rsidRDefault="003B273E" w:rsidP="00581032">
      <w:pPr>
        <w:pStyle w:val="AAA"/>
        <w:spacing w:before="0"/>
        <w:ind w:left="-142"/>
      </w:pPr>
    </w:p>
    <w:p w14:paraId="64799FC3" w14:textId="77777777" w:rsidR="003B273E" w:rsidRDefault="003B273E" w:rsidP="00581032">
      <w:pPr>
        <w:pStyle w:val="AAA"/>
        <w:spacing w:before="0"/>
        <w:ind w:left="-142"/>
      </w:pPr>
    </w:p>
    <w:p w14:paraId="3372DFCE" w14:textId="77777777" w:rsidR="00837B59" w:rsidRDefault="00837B59" w:rsidP="00581032">
      <w:pPr>
        <w:pStyle w:val="AAA"/>
        <w:spacing w:before="0"/>
        <w:ind w:left="-142"/>
      </w:pPr>
    </w:p>
    <w:p w14:paraId="74F00933" w14:textId="7F64D489" w:rsidR="00581032" w:rsidRPr="00674B73" w:rsidRDefault="00581032" w:rsidP="00674B73">
      <w:pPr>
        <w:pStyle w:val="AAA"/>
        <w:spacing w:before="0"/>
        <w:ind w:left="-142"/>
      </w:pPr>
      <w:r>
        <w:lastRenderedPageBreak/>
        <w:t>Załą</w:t>
      </w:r>
      <w:r w:rsidRPr="003D247E">
        <w:t xml:space="preserve">cznik nr </w:t>
      </w:r>
      <w:r>
        <w:t>1</w:t>
      </w:r>
      <w:r w:rsidR="00246FCC">
        <w:t>b</w:t>
      </w:r>
      <w:r w:rsidRPr="003D247E">
        <w:t xml:space="preserve"> do SIW</w:t>
      </w:r>
      <w:r w:rsidR="00674B73">
        <w:t xml:space="preserve">Z – </w:t>
      </w:r>
      <w:r w:rsidR="00F4155D">
        <w:t xml:space="preserve">Wykaz  relacji ,ilości  autobusów i dni kursowania </w:t>
      </w:r>
      <w:r w:rsidRPr="00E47754">
        <w:rPr>
          <w:u w:val="single"/>
        </w:rPr>
        <w:t>dla części B</w:t>
      </w:r>
      <w:r w:rsidRPr="00F71EF6">
        <w:rPr>
          <w:b w:val="0"/>
          <w:u w:val="single"/>
        </w:rPr>
        <w:t xml:space="preserve"> </w:t>
      </w:r>
    </w:p>
    <w:p w14:paraId="379DDBF2" w14:textId="77777777" w:rsidR="00581032" w:rsidRDefault="00581032" w:rsidP="00581032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12"/>
        <w:tblW w:w="1088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1316"/>
        <w:gridCol w:w="2195"/>
        <w:gridCol w:w="1035"/>
        <w:gridCol w:w="949"/>
        <w:gridCol w:w="1316"/>
        <w:gridCol w:w="1235"/>
        <w:gridCol w:w="1985"/>
      </w:tblGrid>
      <w:tr w:rsidR="002A5F88" w:rsidRPr="00BA7C03" w14:paraId="2513016C" w14:textId="77777777" w:rsidTr="00674B73">
        <w:trPr>
          <w:trHeight w:val="708"/>
        </w:trPr>
        <w:tc>
          <w:tcPr>
            <w:tcW w:w="852" w:type="dxa"/>
          </w:tcPr>
          <w:p w14:paraId="5954F4D6" w14:textId="50DEFBF8" w:rsidR="002A5F88" w:rsidRPr="00BA7C03" w:rsidRDefault="002A5F88" w:rsidP="006C4219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bookmarkStart w:id="5" w:name="RANGE!A1:L39"/>
            <w:bookmarkEnd w:id="5"/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10031" w:type="dxa"/>
            <w:gridSpan w:val="7"/>
          </w:tcPr>
          <w:p w14:paraId="72F61C13" w14:textId="6D586716" w:rsidR="002A5F88" w:rsidRPr="00BA7C03" w:rsidRDefault="002A5F88" w:rsidP="006C4219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Zastępcza komunikacja autobusowa </w:t>
            </w:r>
            <w:r>
              <w:rPr>
                <w:rFonts w:ascii="Calibri" w:hAnsi="Calibri"/>
                <w:sz w:val="20"/>
                <w:szCs w:val="20"/>
                <w:lang w:eastAsia="pl-PL"/>
              </w:rPr>
              <w:t>Kraków Płaszów – Kalwaria Zebrzydowska Lanckorona – Wadowice - Kalwaria Zebrzydowska Lanckorona - Kraków Płaszów</w:t>
            </w:r>
          </w:p>
          <w:p w14:paraId="66A00CAC" w14:textId="54020238" w:rsidR="002A5F88" w:rsidRPr="00BA7C03" w:rsidRDefault="002A5F88" w:rsidP="008E13C5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w terminie </w:t>
            </w:r>
            <w:r w:rsidR="008E13C5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01.01.2020r.</w:t>
            </w: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- 14.03.2020r.</w:t>
            </w:r>
          </w:p>
        </w:tc>
      </w:tr>
      <w:tr w:rsidR="002A5F88" w:rsidRPr="00BA7C03" w14:paraId="13AE8B6D" w14:textId="77777777" w:rsidTr="00674B73">
        <w:trPr>
          <w:trHeight w:val="533"/>
        </w:trPr>
        <w:tc>
          <w:tcPr>
            <w:tcW w:w="852" w:type="dxa"/>
          </w:tcPr>
          <w:p w14:paraId="10335604" w14:textId="77777777" w:rsidR="002A5F88" w:rsidRPr="00674B73" w:rsidRDefault="002A5F88" w:rsidP="00674B73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</w:tcPr>
          <w:p w14:paraId="652A4507" w14:textId="2B41A3BD" w:rsidR="002A5F88" w:rsidRPr="002A5F88" w:rsidRDefault="002A5F88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Za pociąg</w:t>
            </w:r>
          </w:p>
        </w:tc>
        <w:tc>
          <w:tcPr>
            <w:tcW w:w="2195" w:type="dxa"/>
          </w:tcPr>
          <w:p w14:paraId="21A7119C" w14:textId="77777777" w:rsidR="002A5F88" w:rsidRPr="002A5F88" w:rsidRDefault="002A5F88" w:rsidP="006C4219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Relacja</w:t>
            </w:r>
          </w:p>
        </w:tc>
        <w:tc>
          <w:tcPr>
            <w:tcW w:w="1035" w:type="dxa"/>
          </w:tcPr>
          <w:p w14:paraId="215B4F03" w14:textId="41C9BD32" w:rsidR="002A5F88" w:rsidRPr="002A5F88" w:rsidRDefault="002A5F88" w:rsidP="006C4219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 xml:space="preserve">Ilość </w:t>
            </w:r>
          </w:p>
          <w:p w14:paraId="46F2E88D" w14:textId="77777777" w:rsidR="002A5F88" w:rsidRPr="002A5F88" w:rsidRDefault="002A5F88" w:rsidP="006C4219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autobusów</w:t>
            </w:r>
          </w:p>
        </w:tc>
        <w:tc>
          <w:tcPr>
            <w:tcW w:w="949" w:type="dxa"/>
          </w:tcPr>
          <w:p w14:paraId="6C9E95E7" w14:textId="736BF516" w:rsidR="002A5F88" w:rsidRPr="002A5F88" w:rsidRDefault="00674B73" w:rsidP="002A5F88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Ilość busów</w:t>
            </w:r>
          </w:p>
        </w:tc>
        <w:tc>
          <w:tcPr>
            <w:tcW w:w="1316" w:type="dxa"/>
          </w:tcPr>
          <w:p w14:paraId="6FD0477B" w14:textId="4E213FEF" w:rsidR="002A5F88" w:rsidRPr="002A5F88" w:rsidRDefault="002A5F88" w:rsidP="006C4219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Termin</w:t>
            </w:r>
          </w:p>
          <w:p w14:paraId="245326DB" w14:textId="77777777" w:rsidR="002A5F88" w:rsidRPr="002A5F88" w:rsidRDefault="002A5F88" w:rsidP="006C4219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kursowania</w:t>
            </w:r>
          </w:p>
        </w:tc>
        <w:tc>
          <w:tcPr>
            <w:tcW w:w="1235" w:type="dxa"/>
          </w:tcPr>
          <w:p w14:paraId="25066C10" w14:textId="77777777" w:rsidR="002A5F88" w:rsidRPr="002A5F88" w:rsidRDefault="002A5F88" w:rsidP="006C4219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Ilość dni kursowania</w:t>
            </w:r>
          </w:p>
        </w:tc>
        <w:tc>
          <w:tcPr>
            <w:tcW w:w="1985" w:type="dxa"/>
          </w:tcPr>
          <w:p w14:paraId="026C66C0" w14:textId="77777777" w:rsidR="002A5F88" w:rsidRPr="002A5F88" w:rsidRDefault="002A5F88" w:rsidP="006C4219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Uwagi</w:t>
            </w:r>
          </w:p>
        </w:tc>
      </w:tr>
      <w:tr w:rsidR="002A5F88" w:rsidRPr="00BA7C03" w14:paraId="54990EEA" w14:textId="77777777" w:rsidTr="00674B73">
        <w:tc>
          <w:tcPr>
            <w:tcW w:w="852" w:type="dxa"/>
          </w:tcPr>
          <w:p w14:paraId="31A0B80E" w14:textId="77777777" w:rsidR="002A5F88" w:rsidRPr="00674B73" w:rsidRDefault="002A5F88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2A278681" w14:textId="1C778E74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34603</w:t>
            </w:r>
          </w:p>
        </w:tc>
        <w:tc>
          <w:tcPr>
            <w:tcW w:w="2195" w:type="dxa"/>
          </w:tcPr>
          <w:p w14:paraId="495FCC4B" w14:textId="11A8233B" w:rsidR="002A5F88" w:rsidRPr="00674B73" w:rsidRDefault="002A5F88" w:rsidP="002A5F88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Kraków Płaszów –Kalwaria Zebrzydowska Lanckorona</w:t>
            </w:r>
          </w:p>
        </w:tc>
        <w:tc>
          <w:tcPr>
            <w:tcW w:w="1035" w:type="dxa"/>
          </w:tcPr>
          <w:p w14:paraId="7B2D3362" w14:textId="7A5C4C52" w:rsidR="002A5F88" w:rsidRPr="00674B73" w:rsidRDefault="002A5F88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12FFC954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10192426" w14:textId="6BF7E263" w:rsidR="002A5F88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="002A5F88"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-14.03.2020r.</w:t>
            </w:r>
          </w:p>
        </w:tc>
        <w:tc>
          <w:tcPr>
            <w:tcW w:w="1235" w:type="dxa"/>
          </w:tcPr>
          <w:p w14:paraId="2F8C8EDC" w14:textId="21BA2F59" w:rsidR="002A5F88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3E516B95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A5F88" w:rsidRPr="00BA7C03" w14:paraId="5FAEF627" w14:textId="77777777" w:rsidTr="00674B73">
        <w:tc>
          <w:tcPr>
            <w:tcW w:w="852" w:type="dxa"/>
          </w:tcPr>
          <w:p w14:paraId="0E399BC8" w14:textId="1151E5FF" w:rsidR="002A5F88" w:rsidRPr="00674B73" w:rsidRDefault="002A5F88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0EDE1468" w14:textId="7CE24342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34605</w:t>
            </w:r>
          </w:p>
        </w:tc>
        <w:tc>
          <w:tcPr>
            <w:tcW w:w="2195" w:type="dxa"/>
          </w:tcPr>
          <w:p w14:paraId="78C194BF" w14:textId="076FD0CB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Kraków Płaszów –Kalwaria Zebrzydowska Lanckorona</w:t>
            </w:r>
          </w:p>
        </w:tc>
        <w:tc>
          <w:tcPr>
            <w:tcW w:w="1035" w:type="dxa"/>
          </w:tcPr>
          <w:p w14:paraId="357461B8" w14:textId="67A9C028" w:rsidR="002A5F88" w:rsidRPr="00674B73" w:rsidRDefault="002A5F88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6C21E713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4CD58CE9" w14:textId="6EEBB259" w:rsidR="002A5F88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</w:p>
        </w:tc>
        <w:tc>
          <w:tcPr>
            <w:tcW w:w="1235" w:type="dxa"/>
          </w:tcPr>
          <w:p w14:paraId="378BA1E8" w14:textId="56845AAF" w:rsidR="002A5F88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02CF2444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A5F88" w:rsidRPr="00BA7C03" w14:paraId="0EDBBA89" w14:textId="77777777" w:rsidTr="00674B73">
        <w:tc>
          <w:tcPr>
            <w:tcW w:w="852" w:type="dxa"/>
          </w:tcPr>
          <w:p w14:paraId="289B83D1" w14:textId="77777777" w:rsidR="002A5F88" w:rsidRPr="00674B73" w:rsidRDefault="002A5F88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562631E0" w14:textId="368ECD34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34607</w:t>
            </w:r>
          </w:p>
        </w:tc>
        <w:tc>
          <w:tcPr>
            <w:tcW w:w="2195" w:type="dxa"/>
          </w:tcPr>
          <w:p w14:paraId="12544AF3" w14:textId="0B2463D1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Kraków Płaszów –Kalwaria Zebrzydowska Lanckorona</w:t>
            </w:r>
          </w:p>
        </w:tc>
        <w:tc>
          <w:tcPr>
            <w:tcW w:w="1035" w:type="dxa"/>
          </w:tcPr>
          <w:p w14:paraId="46CC0752" w14:textId="0E1605B2" w:rsidR="002A5F88" w:rsidRPr="00674B73" w:rsidRDefault="002A5F88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0EA86EC9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1C41B3BA" w14:textId="3FF8A73E" w:rsidR="002A5F88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</w:p>
        </w:tc>
        <w:tc>
          <w:tcPr>
            <w:tcW w:w="1235" w:type="dxa"/>
          </w:tcPr>
          <w:p w14:paraId="1F989F5E" w14:textId="113DB102" w:rsidR="002A5F88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3D26A6D9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A5F88" w:rsidRPr="00BA7C03" w14:paraId="0004DA97" w14:textId="77777777" w:rsidTr="00674B73">
        <w:tc>
          <w:tcPr>
            <w:tcW w:w="852" w:type="dxa"/>
          </w:tcPr>
          <w:p w14:paraId="73CB1484" w14:textId="77777777" w:rsidR="002A5F88" w:rsidRPr="00674B73" w:rsidRDefault="002A5F88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1E8FDC3C" w14:textId="41E316A6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34611</w:t>
            </w:r>
          </w:p>
        </w:tc>
        <w:tc>
          <w:tcPr>
            <w:tcW w:w="2195" w:type="dxa"/>
          </w:tcPr>
          <w:p w14:paraId="1000A1B2" w14:textId="19935E1A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Kraków Płaszów –Kalwaria Zebrzydowska Lanckorona</w:t>
            </w:r>
          </w:p>
        </w:tc>
        <w:tc>
          <w:tcPr>
            <w:tcW w:w="1035" w:type="dxa"/>
          </w:tcPr>
          <w:p w14:paraId="0347F07A" w14:textId="458DC6B7" w:rsidR="002A5F88" w:rsidRPr="00674B73" w:rsidRDefault="002A5F88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44E3A410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79E11E61" w14:textId="2393827C" w:rsidR="002A5F88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</w:p>
        </w:tc>
        <w:tc>
          <w:tcPr>
            <w:tcW w:w="1235" w:type="dxa"/>
          </w:tcPr>
          <w:p w14:paraId="4C5779EF" w14:textId="023DC64E" w:rsidR="002A5F88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52ED989F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A5F88" w:rsidRPr="00BA7C03" w14:paraId="539FFE88" w14:textId="77777777" w:rsidTr="00674B73">
        <w:tc>
          <w:tcPr>
            <w:tcW w:w="852" w:type="dxa"/>
          </w:tcPr>
          <w:p w14:paraId="3BB74B3A" w14:textId="77777777" w:rsidR="002A5F88" w:rsidRPr="00674B73" w:rsidRDefault="002A5F88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01CDD59A" w14:textId="6F1DD843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346013</w:t>
            </w:r>
          </w:p>
        </w:tc>
        <w:tc>
          <w:tcPr>
            <w:tcW w:w="2195" w:type="dxa"/>
          </w:tcPr>
          <w:p w14:paraId="50882D24" w14:textId="189A78F6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Kraków Płaszów –Kalwaria Zebrzydowska Lanckorona</w:t>
            </w:r>
          </w:p>
        </w:tc>
        <w:tc>
          <w:tcPr>
            <w:tcW w:w="1035" w:type="dxa"/>
          </w:tcPr>
          <w:p w14:paraId="1338A0C4" w14:textId="791F3B0C" w:rsidR="002A5F88" w:rsidRPr="00674B73" w:rsidRDefault="002A5F88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7E7C2BC8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7CA89AC7" w14:textId="61476E0B" w:rsidR="002A5F88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</w:p>
        </w:tc>
        <w:tc>
          <w:tcPr>
            <w:tcW w:w="1235" w:type="dxa"/>
          </w:tcPr>
          <w:p w14:paraId="6B46BFB3" w14:textId="2B34558C" w:rsidR="002A5F88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1435162A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A5F88" w:rsidRPr="00BA7C03" w14:paraId="173F9AB0" w14:textId="77777777" w:rsidTr="00301D50">
        <w:trPr>
          <w:trHeight w:val="672"/>
        </w:trPr>
        <w:tc>
          <w:tcPr>
            <w:tcW w:w="852" w:type="dxa"/>
          </w:tcPr>
          <w:p w14:paraId="2999E808" w14:textId="77777777" w:rsidR="002A5F88" w:rsidRPr="00674B73" w:rsidRDefault="002A5F88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1067429E" w14:textId="772CC8F5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33621</w:t>
            </w:r>
          </w:p>
        </w:tc>
        <w:tc>
          <w:tcPr>
            <w:tcW w:w="2195" w:type="dxa"/>
          </w:tcPr>
          <w:p w14:paraId="6473545B" w14:textId="293121F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Kraków Płaszów –Wadowice</w:t>
            </w:r>
          </w:p>
        </w:tc>
        <w:tc>
          <w:tcPr>
            <w:tcW w:w="1035" w:type="dxa"/>
          </w:tcPr>
          <w:p w14:paraId="3778004D" w14:textId="5CF0B8A0" w:rsidR="002A5F88" w:rsidRPr="00674B73" w:rsidRDefault="002A5F88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11B04A44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331DC056" w14:textId="45D88171" w:rsidR="002A5F88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</w:p>
        </w:tc>
        <w:tc>
          <w:tcPr>
            <w:tcW w:w="1235" w:type="dxa"/>
          </w:tcPr>
          <w:p w14:paraId="17686E79" w14:textId="724EED66" w:rsidR="002A5F88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1C62D986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A5F88" w:rsidRPr="00BA7C03" w14:paraId="292206DB" w14:textId="77777777" w:rsidTr="00674B73">
        <w:tc>
          <w:tcPr>
            <w:tcW w:w="852" w:type="dxa"/>
          </w:tcPr>
          <w:p w14:paraId="42222442" w14:textId="77777777" w:rsidR="002A5F88" w:rsidRPr="00674B73" w:rsidRDefault="002A5F88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32D5C4DB" w14:textId="57AA345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34609</w:t>
            </w:r>
          </w:p>
        </w:tc>
        <w:tc>
          <w:tcPr>
            <w:tcW w:w="2195" w:type="dxa"/>
          </w:tcPr>
          <w:p w14:paraId="4DEDC6F8" w14:textId="2852138A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Kraków Płaszów –Kalwaria Zebrzydowska Lanckorona</w:t>
            </w:r>
          </w:p>
        </w:tc>
        <w:tc>
          <w:tcPr>
            <w:tcW w:w="1035" w:type="dxa"/>
          </w:tcPr>
          <w:p w14:paraId="35F707E3" w14:textId="6FC45AE3" w:rsidR="002A5F88" w:rsidRPr="00674B73" w:rsidRDefault="002A5F88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60F6699A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683E267D" w14:textId="62B5F5E5" w:rsidR="002A5F88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-14.03.2020r </w:t>
            </w:r>
            <w:r w:rsidR="002A5F88"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r.</w:t>
            </w:r>
          </w:p>
        </w:tc>
        <w:tc>
          <w:tcPr>
            <w:tcW w:w="1235" w:type="dxa"/>
          </w:tcPr>
          <w:p w14:paraId="335778AE" w14:textId="7EF371FE" w:rsidR="002A5F88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3DBD7AEF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2A5F88" w:rsidRPr="00BA7C03" w14:paraId="278A4DE9" w14:textId="77777777" w:rsidTr="00674B73">
        <w:tc>
          <w:tcPr>
            <w:tcW w:w="852" w:type="dxa"/>
          </w:tcPr>
          <w:p w14:paraId="334E4457" w14:textId="77777777" w:rsidR="002A5F88" w:rsidRPr="00674B73" w:rsidRDefault="002A5F88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5CA09366" w14:textId="2B12B7DD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43600</w:t>
            </w:r>
          </w:p>
        </w:tc>
        <w:tc>
          <w:tcPr>
            <w:tcW w:w="2195" w:type="dxa"/>
          </w:tcPr>
          <w:p w14:paraId="17438913" w14:textId="6757627C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Kalwaria Zebrzydowska Lanckorona- Kraków Płaszów</w:t>
            </w:r>
          </w:p>
        </w:tc>
        <w:tc>
          <w:tcPr>
            <w:tcW w:w="1035" w:type="dxa"/>
          </w:tcPr>
          <w:p w14:paraId="14EE494A" w14:textId="1E6A0D16" w:rsidR="002A5F88" w:rsidRPr="00674B73" w:rsidRDefault="002A5F88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147E55E1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4DB162D8" w14:textId="1EF4ADB3" w:rsidR="002A5F88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  <w:r w:rsidR="002A5F88"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235" w:type="dxa"/>
          </w:tcPr>
          <w:p w14:paraId="2929C499" w14:textId="48A23760" w:rsidR="002A5F88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4267EA0A" w14:textId="77777777" w:rsidR="002A5F88" w:rsidRPr="00674B73" w:rsidRDefault="002A5F88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74B73" w:rsidRPr="00BA7C03" w14:paraId="65843DBF" w14:textId="77777777" w:rsidTr="00674B73">
        <w:tc>
          <w:tcPr>
            <w:tcW w:w="852" w:type="dxa"/>
          </w:tcPr>
          <w:p w14:paraId="7B67A549" w14:textId="77777777" w:rsidR="00674B73" w:rsidRPr="00674B73" w:rsidRDefault="00674B73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523CE65E" w14:textId="52C2955E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43602</w:t>
            </w:r>
          </w:p>
        </w:tc>
        <w:tc>
          <w:tcPr>
            <w:tcW w:w="2195" w:type="dxa"/>
          </w:tcPr>
          <w:p w14:paraId="055E7FF1" w14:textId="0F741FE2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Kalwaria Zebrzydowska Lanckorona- Kraków Płaszów</w:t>
            </w:r>
          </w:p>
        </w:tc>
        <w:tc>
          <w:tcPr>
            <w:tcW w:w="1035" w:type="dxa"/>
          </w:tcPr>
          <w:p w14:paraId="155EE139" w14:textId="74F7C969" w:rsidR="00674B73" w:rsidRPr="00674B73" w:rsidRDefault="00674B73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73F302AC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4CBA7ED0" w14:textId="12ECDE2A" w:rsidR="00674B73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  <w:r w:rsidR="00674B73"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235" w:type="dxa"/>
          </w:tcPr>
          <w:p w14:paraId="299FD4FE" w14:textId="4F7D7537" w:rsidR="00674B73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73BAEF89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74B73" w:rsidRPr="00BA7C03" w14:paraId="000D1C1D" w14:textId="77777777" w:rsidTr="00674B73">
        <w:tc>
          <w:tcPr>
            <w:tcW w:w="852" w:type="dxa"/>
          </w:tcPr>
          <w:p w14:paraId="2A1F3F8E" w14:textId="77777777" w:rsidR="00674B73" w:rsidRPr="00674B73" w:rsidRDefault="00674B73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0BD5EA5A" w14:textId="77AC3425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43604</w:t>
            </w:r>
          </w:p>
        </w:tc>
        <w:tc>
          <w:tcPr>
            <w:tcW w:w="2195" w:type="dxa"/>
          </w:tcPr>
          <w:p w14:paraId="288C4847" w14:textId="46188254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Kalwaria Zebrzydowska Lanckorona- Kraków Płaszów</w:t>
            </w:r>
          </w:p>
        </w:tc>
        <w:tc>
          <w:tcPr>
            <w:tcW w:w="1035" w:type="dxa"/>
          </w:tcPr>
          <w:p w14:paraId="28BD8D82" w14:textId="354C9B85" w:rsidR="00674B73" w:rsidRPr="00674B73" w:rsidRDefault="00674B73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0AEA732B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5F510246" w14:textId="220DC1AD" w:rsidR="00674B73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  <w:r w:rsidR="00674B73"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235" w:type="dxa"/>
          </w:tcPr>
          <w:p w14:paraId="41D12679" w14:textId="68D94E2C" w:rsidR="00674B73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0FBDD124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74B73" w:rsidRPr="00BA7C03" w14:paraId="589A66D5" w14:textId="77777777" w:rsidTr="00674B73">
        <w:tc>
          <w:tcPr>
            <w:tcW w:w="852" w:type="dxa"/>
          </w:tcPr>
          <w:p w14:paraId="6E42F662" w14:textId="77777777" w:rsidR="00674B73" w:rsidRPr="00674B73" w:rsidRDefault="00674B73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19F2F5E8" w14:textId="65BE9F3A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43606</w:t>
            </w:r>
          </w:p>
        </w:tc>
        <w:tc>
          <w:tcPr>
            <w:tcW w:w="2195" w:type="dxa"/>
          </w:tcPr>
          <w:p w14:paraId="18D072C4" w14:textId="193E56A0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Kalwaria Zebrzydowska Lanckorona- Kraków Płaszów</w:t>
            </w:r>
          </w:p>
        </w:tc>
        <w:tc>
          <w:tcPr>
            <w:tcW w:w="1035" w:type="dxa"/>
          </w:tcPr>
          <w:p w14:paraId="0FCF867F" w14:textId="078DEBFB" w:rsidR="00674B73" w:rsidRPr="00674B73" w:rsidRDefault="00674B73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27677FF1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48A4172B" w14:textId="06A27544" w:rsidR="00674B73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  <w:r w:rsidR="00674B73"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235" w:type="dxa"/>
          </w:tcPr>
          <w:p w14:paraId="5A19A58F" w14:textId="308E83FA" w:rsidR="00674B73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24F15018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74B73" w:rsidRPr="00BA7C03" w14:paraId="64C66C5F" w14:textId="77777777" w:rsidTr="00674B73">
        <w:tc>
          <w:tcPr>
            <w:tcW w:w="852" w:type="dxa"/>
          </w:tcPr>
          <w:p w14:paraId="0938321F" w14:textId="77777777" w:rsidR="00674B73" w:rsidRPr="00674B73" w:rsidRDefault="00674B73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4BE78A14" w14:textId="2E574303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43608</w:t>
            </w:r>
          </w:p>
        </w:tc>
        <w:tc>
          <w:tcPr>
            <w:tcW w:w="2195" w:type="dxa"/>
          </w:tcPr>
          <w:p w14:paraId="0CA911A9" w14:textId="3B194BB4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Kalwaria Zebrzydowska Lanckorona- Kraków Płaszów</w:t>
            </w:r>
          </w:p>
        </w:tc>
        <w:tc>
          <w:tcPr>
            <w:tcW w:w="1035" w:type="dxa"/>
          </w:tcPr>
          <w:p w14:paraId="4D17458E" w14:textId="547A14A1" w:rsidR="00674B73" w:rsidRPr="00674B73" w:rsidRDefault="00674B73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10D4252A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35A28829" w14:textId="4B19D123" w:rsidR="00674B73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  <w:r w:rsidR="00674B73"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235" w:type="dxa"/>
          </w:tcPr>
          <w:p w14:paraId="374E66CF" w14:textId="054E3993" w:rsidR="00674B73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55CAEBD7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74B73" w:rsidRPr="00BA7C03" w14:paraId="154A6BC2" w14:textId="77777777" w:rsidTr="00674B73">
        <w:tc>
          <w:tcPr>
            <w:tcW w:w="852" w:type="dxa"/>
          </w:tcPr>
          <w:p w14:paraId="2D2D3086" w14:textId="77777777" w:rsidR="00674B73" w:rsidRPr="00674B73" w:rsidRDefault="00674B73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39AB4FD5" w14:textId="4D69B1AD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43610</w:t>
            </w:r>
          </w:p>
        </w:tc>
        <w:tc>
          <w:tcPr>
            <w:tcW w:w="2195" w:type="dxa"/>
          </w:tcPr>
          <w:p w14:paraId="7C227F55" w14:textId="07648659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Kalwaria Zebrzydowska Lanckorona- Kraków Płaszów</w:t>
            </w:r>
          </w:p>
        </w:tc>
        <w:tc>
          <w:tcPr>
            <w:tcW w:w="1035" w:type="dxa"/>
          </w:tcPr>
          <w:p w14:paraId="527BE1BB" w14:textId="3682B6E9" w:rsidR="00674B73" w:rsidRPr="00674B73" w:rsidRDefault="00674B73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758F9487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2041F7D4" w14:textId="18C80861" w:rsidR="00674B73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</w:p>
        </w:tc>
        <w:tc>
          <w:tcPr>
            <w:tcW w:w="1235" w:type="dxa"/>
          </w:tcPr>
          <w:p w14:paraId="1DCD525D" w14:textId="11942925" w:rsidR="00674B73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68DD8529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674B73" w:rsidRPr="00BA7C03" w14:paraId="6E1E61C0" w14:textId="77777777" w:rsidTr="00674B73">
        <w:tc>
          <w:tcPr>
            <w:tcW w:w="852" w:type="dxa"/>
          </w:tcPr>
          <w:p w14:paraId="2BEF9D47" w14:textId="77777777" w:rsidR="00674B73" w:rsidRPr="00674B73" w:rsidRDefault="00674B73" w:rsidP="00722E60">
            <w:pPr>
              <w:pStyle w:val="Akapitzlist"/>
              <w:widowControl w:val="0"/>
              <w:numPr>
                <w:ilvl w:val="0"/>
                <w:numId w:val="88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22717B3F" w14:textId="125DC83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33622</w:t>
            </w:r>
          </w:p>
        </w:tc>
        <w:tc>
          <w:tcPr>
            <w:tcW w:w="2195" w:type="dxa"/>
          </w:tcPr>
          <w:p w14:paraId="7691DA2E" w14:textId="18D5166B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Wadowice- Kraków Płaszów</w:t>
            </w:r>
          </w:p>
        </w:tc>
        <w:tc>
          <w:tcPr>
            <w:tcW w:w="1035" w:type="dxa"/>
          </w:tcPr>
          <w:p w14:paraId="546BFCB0" w14:textId="0132D0F1" w:rsidR="00674B73" w:rsidRPr="00674B73" w:rsidRDefault="00674B73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4DC9CE05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</w:tcPr>
          <w:p w14:paraId="51F166BD" w14:textId="19055C80" w:rsidR="00674B73" w:rsidRPr="00674B73" w:rsidRDefault="00301D50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</w:t>
            </w:r>
            <w:r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-14.03.2020r</w:t>
            </w:r>
            <w:r w:rsidR="00674B73" w:rsidRPr="00674B7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</w:t>
            </w:r>
          </w:p>
        </w:tc>
        <w:tc>
          <w:tcPr>
            <w:tcW w:w="1235" w:type="dxa"/>
          </w:tcPr>
          <w:p w14:paraId="34FF4118" w14:textId="6C83E134" w:rsidR="00674B73" w:rsidRPr="00674B73" w:rsidRDefault="00301D50" w:rsidP="00674B73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985" w:type="dxa"/>
          </w:tcPr>
          <w:p w14:paraId="3F7106CB" w14:textId="77777777" w:rsidR="00674B73" w:rsidRPr="00674B73" w:rsidRDefault="00674B73" w:rsidP="006C4219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554289A1" w14:textId="77777777" w:rsidR="00BA7C03" w:rsidRDefault="00BA7C03" w:rsidP="00BA7C03">
      <w:pPr>
        <w:widowControl w:val="0"/>
        <w:autoSpaceDE w:val="0"/>
        <w:spacing w:after="120"/>
        <w:ind w:left="-142"/>
        <w:jc w:val="right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6A7FE3E5" w14:textId="77777777" w:rsidR="00D32A81" w:rsidRDefault="00D32A81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40464DCB" w14:textId="77777777" w:rsidR="00581032" w:rsidRDefault="00581032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64234B52" w14:textId="77777777" w:rsidR="00581032" w:rsidRDefault="00581032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42A7533C" w14:textId="77777777" w:rsidR="00700C58" w:rsidRDefault="00700C58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2830FC64" w14:textId="77777777" w:rsidR="00700C58" w:rsidRDefault="00700C58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7A4F48C3" w14:textId="77777777" w:rsidR="00700C58" w:rsidRDefault="00700C58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4EA76922" w14:textId="77777777" w:rsidR="00700C58" w:rsidRDefault="00700C58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28F2E305" w14:textId="77777777" w:rsidR="003B273E" w:rsidRDefault="003B273E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08FBEEDE" w14:textId="77777777" w:rsidR="003B273E" w:rsidRDefault="003B273E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4756AE3E" w14:textId="77777777" w:rsidR="00D32A81" w:rsidRDefault="00D32A81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71461F07" w14:textId="77777777" w:rsidR="00F35431" w:rsidRDefault="00F35431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5B2F5D55" w14:textId="77777777" w:rsidR="00C42DBF" w:rsidRDefault="00C42DBF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553E6011" w14:textId="43685106" w:rsidR="00D831BA" w:rsidRPr="00674B73" w:rsidRDefault="00D831BA" w:rsidP="00674B73">
      <w:pPr>
        <w:pStyle w:val="AAA"/>
        <w:spacing w:before="0"/>
        <w:ind w:left="-142"/>
      </w:pPr>
      <w:r w:rsidRPr="003D247E">
        <w:t xml:space="preserve">Załącznik nr </w:t>
      </w:r>
      <w:r>
        <w:t>1</w:t>
      </w:r>
      <w:r w:rsidR="00246FCC">
        <w:t>c</w:t>
      </w:r>
      <w:r w:rsidRPr="003D247E">
        <w:t xml:space="preserve"> do SIW</w:t>
      </w:r>
      <w:r w:rsidR="00674B73">
        <w:t xml:space="preserve">Z – </w:t>
      </w:r>
      <w:r w:rsidR="00F4155D">
        <w:t xml:space="preserve">Wykaz  relacji ,ilości  autobusów i dni kursowania </w:t>
      </w:r>
      <w:r w:rsidRPr="00E47754">
        <w:rPr>
          <w:u w:val="single"/>
        </w:rPr>
        <w:t>dla części C</w:t>
      </w:r>
      <w:r w:rsidRPr="00F71EF6">
        <w:rPr>
          <w:b w:val="0"/>
          <w:u w:val="single"/>
        </w:rPr>
        <w:t xml:space="preserve"> </w:t>
      </w:r>
    </w:p>
    <w:p w14:paraId="5EF52B57" w14:textId="77777777" w:rsidR="00DF32A7" w:rsidRDefault="00DF32A7" w:rsidP="00DC3A45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1DB186AE" w14:textId="77777777" w:rsidR="00955F98" w:rsidRDefault="00955F98" w:rsidP="00DC3A45">
      <w:pPr>
        <w:pStyle w:val="AAA"/>
        <w:spacing w:before="0"/>
        <w:ind w:left="-142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02A9D3B5" w14:textId="77777777" w:rsidR="00433069" w:rsidRDefault="00433069" w:rsidP="00DC3A45">
      <w:pPr>
        <w:pStyle w:val="AAA"/>
        <w:spacing w:before="0"/>
        <w:ind w:left="-142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3D294087" w14:textId="77777777" w:rsidR="00433069" w:rsidRDefault="00433069" w:rsidP="00433069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tbl>
      <w:tblPr>
        <w:tblStyle w:val="Tabela-Siatka12"/>
        <w:tblW w:w="1080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1133"/>
        <w:gridCol w:w="2410"/>
        <w:gridCol w:w="1035"/>
        <w:gridCol w:w="949"/>
        <w:gridCol w:w="2269"/>
        <w:gridCol w:w="983"/>
        <w:gridCol w:w="1175"/>
      </w:tblGrid>
      <w:tr w:rsidR="00433069" w:rsidRPr="00BA7C03" w14:paraId="11D1BC63" w14:textId="77777777" w:rsidTr="002B3801">
        <w:trPr>
          <w:trHeight w:val="708"/>
        </w:trPr>
        <w:tc>
          <w:tcPr>
            <w:tcW w:w="852" w:type="dxa"/>
          </w:tcPr>
          <w:p w14:paraId="729D521B" w14:textId="77777777" w:rsidR="00433069" w:rsidRPr="00BA7C0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9954" w:type="dxa"/>
            <w:gridSpan w:val="7"/>
          </w:tcPr>
          <w:p w14:paraId="1863D890" w14:textId="77777777" w:rsidR="00433069" w:rsidRDefault="00433069" w:rsidP="002B3801">
            <w:pPr>
              <w:widowControl w:val="0"/>
              <w:autoSpaceDE w:val="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Zastępcza komunikacja autobusowa</w:t>
            </w:r>
            <w:r w:rsidRPr="00542420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 </w:t>
            </w: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Kraków Płaszów – Zakopane – Kraków Płaszów </w:t>
            </w:r>
          </w:p>
          <w:p w14:paraId="4977BE70" w14:textId="77777777" w:rsidR="00433069" w:rsidRPr="00BA7C03" w:rsidRDefault="00433069" w:rsidP="002B3801">
            <w:pPr>
              <w:widowControl w:val="0"/>
              <w:autoSpaceDE w:val="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w terminie </w:t>
            </w: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01.01.2020r</w:t>
            </w: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- 14.03.2020r.</w:t>
            </w:r>
          </w:p>
        </w:tc>
      </w:tr>
      <w:tr w:rsidR="00433069" w:rsidRPr="00BA7C03" w14:paraId="20FB30F1" w14:textId="77777777" w:rsidTr="002B3801">
        <w:trPr>
          <w:trHeight w:val="485"/>
        </w:trPr>
        <w:tc>
          <w:tcPr>
            <w:tcW w:w="852" w:type="dxa"/>
          </w:tcPr>
          <w:p w14:paraId="3634D272" w14:textId="77777777" w:rsidR="00433069" w:rsidRPr="00674B73" w:rsidRDefault="00433069" w:rsidP="002B3801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133" w:type="dxa"/>
          </w:tcPr>
          <w:p w14:paraId="237A26E6" w14:textId="77777777" w:rsidR="00433069" w:rsidRPr="002A5F88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Za pociąg</w:t>
            </w:r>
          </w:p>
        </w:tc>
        <w:tc>
          <w:tcPr>
            <w:tcW w:w="2410" w:type="dxa"/>
          </w:tcPr>
          <w:p w14:paraId="203303F9" w14:textId="77777777" w:rsidR="00433069" w:rsidRPr="002A5F88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Relacja</w:t>
            </w:r>
          </w:p>
        </w:tc>
        <w:tc>
          <w:tcPr>
            <w:tcW w:w="1035" w:type="dxa"/>
          </w:tcPr>
          <w:p w14:paraId="602C26B2" w14:textId="77777777" w:rsidR="00433069" w:rsidRPr="002A5F88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 xml:space="preserve">Ilość </w:t>
            </w:r>
          </w:p>
          <w:p w14:paraId="18D56032" w14:textId="77777777" w:rsidR="00433069" w:rsidRPr="002A5F88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autobusów</w:t>
            </w:r>
          </w:p>
        </w:tc>
        <w:tc>
          <w:tcPr>
            <w:tcW w:w="949" w:type="dxa"/>
          </w:tcPr>
          <w:p w14:paraId="4CD8165C" w14:textId="77777777" w:rsidR="00433069" w:rsidRPr="002A5F88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Ilość busów</w:t>
            </w:r>
          </w:p>
        </w:tc>
        <w:tc>
          <w:tcPr>
            <w:tcW w:w="2269" w:type="dxa"/>
          </w:tcPr>
          <w:p w14:paraId="18DEAA1B" w14:textId="77777777" w:rsidR="00433069" w:rsidRPr="002A5F88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Termin</w:t>
            </w:r>
          </w:p>
          <w:p w14:paraId="313089C1" w14:textId="77777777" w:rsidR="00433069" w:rsidRPr="002A5F88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kursowania</w:t>
            </w:r>
          </w:p>
        </w:tc>
        <w:tc>
          <w:tcPr>
            <w:tcW w:w="983" w:type="dxa"/>
          </w:tcPr>
          <w:p w14:paraId="2E217094" w14:textId="77777777" w:rsidR="00433069" w:rsidRPr="002A5F88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Ilość dni kursowania</w:t>
            </w:r>
          </w:p>
        </w:tc>
        <w:tc>
          <w:tcPr>
            <w:tcW w:w="1175" w:type="dxa"/>
          </w:tcPr>
          <w:p w14:paraId="53E8B1D6" w14:textId="77777777" w:rsidR="00433069" w:rsidRPr="002A5F88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Uwagi</w:t>
            </w:r>
          </w:p>
        </w:tc>
      </w:tr>
      <w:tr w:rsidR="00433069" w:rsidRPr="00BA7C03" w14:paraId="57657852" w14:textId="77777777" w:rsidTr="002B3801">
        <w:trPr>
          <w:trHeight w:val="900"/>
        </w:trPr>
        <w:tc>
          <w:tcPr>
            <w:tcW w:w="852" w:type="dxa"/>
            <w:vAlign w:val="center"/>
          </w:tcPr>
          <w:p w14:paraId="5F914AFE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63F6CA03" w14:textId="77777777" w:rsidR="00433069" w:rsidRPr="000F6467" w:rsidRDefault="00433069" w:rsidP="002B3801">
            <w:pPr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0F6467">
              <w:rPr>
                <w:rFonts w:ascii="Calibri" w:hAnsi="Calibri" w:cs="Arial"/>
                <w:sz w:val="16"/>
                <w:szCs w:val="16"/>
              </w:rPr>
              <w:t>30501/0</w:t>
            </w:r>
          </w:p>
        </w:tc>
        <w:tc>
          <w:tcPr>
            <w:tcW w:w="2410" w:type="dxa"/>
            <w:vAlign w:val="center"/>
          </w:tcPr>
          <w:p w14:paraId="0DB0C9D5" w14:textId="77777777" w:rsidR="00433069" w:rsidRDefault="00433069" w:rsidP="002B380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F6467">
              <w:rPr>
                <w:rFonts w:ascii="Calibri" w:hAnsi="Calibri" w:cs="Arial"/>
                <w:sz w:val="16"/>
                <w:szCs w:val="16"/>
              </w:rPr>
              <w:t>Chabówka- Nowy Targ</w:t>
            </w:r>
          </w:p>
          <w:p w14:paraId="523BA3B4" w14:textId="77777777" w:rsidR="00433069" w:rsidRPr="007A1A4A" w:rsidRDefault="00433069" w:rsidP="002B380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(bez wjazdu do st. Rabka Zdrój)</w:t>
            </w:r>
          </w:p>
        </w:tc>
        <w:tc>
          <w:tcPr>
            <w:tcW w:w="1035" w:type="dxa"/>
            <w:vAlign w:val="center"/>
          </w:tcPr>
          <w:p w14:paraId="55041A7D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19790F0B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5442E679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24.02-14.03.2020r.</w:t>
            </w:r>
          </w:p>
        </w:tc>
        <w:tc>
          <w:tcPr>
            <w:tcW w:w="983" w:type="dxa"/>
            <w:vAlign w:val="center"/>
          </w:tcPr>
          <w:p w14:paraId="259082C1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33F4F4F0" w14:textId="77777777" w:rsidR="00433069" w:rsidRPr="00A84898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751A59F2" w14:textId="77777777" w:rsidTr="002B3801">
        <w:trPr>
          <w:trHeight w:val="934"/>
        </w:trPr>
        <w:tc>
          <w:tcPr>
            <w:tcW w:w="852" w:type="dxa"/>
            <w:vAlign w:val="center"/>
          </w:tcPr>
          <w:p w14:paraId="6AC5D986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4336CD8F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30505/4</w:t>
            </w:r>
          </w:p>
        </w:tc>
        <w:tc>
          <w:tcPr>
            <w:tcW w:w="2410" w:type="dxa"/>
            <w:vAlign w:val="center"/>
          </w:tcPr>
          <w:p w14:paraId="2878C5BC" w14:textId="77777777" w:rsidR="00433069" w:rsidRPr="007A1A4A" w:rsidRDefault="00433069" w:rsidP="002B380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F6467">
              <w:rPr>
                <w:rFonts w:ascii="Calibri" w:hAnsi="Calibri" w:cs="Arial"/>
                <w:sz w:val="16"/>
                <w:szCs w:val="16"/>
              </w:rPr>
              <w:t xml:space="preserve">Chabówka </w:t>
            </w:r>
            <w:r>
              <w:rPr>
                <w:rFonts w:ascii="Calibri" w:hAnsi="Calibri" w:cs="Arial"/>
                <w:sz w:val="16"/>
                <w:szCs w:val="16"/>
              </w:rPr>
              <w:t xml:space="preserve">- Nowy Targ wg </w:t>
            </w:r>
            <w:r w:rsidRPr="000F6467">
              <w:rPr>
                <w:rFonts w:ascii="Calibri" w:hAnsi="Calibri" w:cs="Arial"/>
                <w:sz w:val="16"/>
                <w:szCs w:val="16"/>
              </w:rPr>
              <w:t xml:space="preserve">                                                         (bez wjazdu do st. Rabka Zdrój)</w:t>
            </w:r>
          </w:p>
        </w:tc>
        <w:tc>
          <w:tcPr>
            <w:tcW w:w="1035" w:type="dxa"/>
            <w:vAlign w:val="center"/>
          </w:tcPr>
          <w:p w14:paraId="3C468E85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79D65A42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2F517CEE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24.02-14.03.2020r.</w:t>
            </w:r>
          </w:p>
        </w:tc>
        <w:tc>
          <w:tcPr>
            <w:tcW w:w="983" w:type="dxa"/>
            <w:vAlign w:val="center"/>
          </w:tcPr>
          <w:p w14:paraId="6432801D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0069C795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06D3AA30" w14:textId="77777777" w:rsidTr="002B3801">
        <w:trPr>
          <w:trHeight w:val="658"/>
        </w:trPr>
        <w:tc>
          <w:tcPr>
            <w:tcW w:w="852" w:type="dxa"/>
            <w:vMerge w:val="restart"/>
            <w:vAlign w:val="center"/>
          </w:tcPr>
          <w:p w14:paraId="0EF98950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16156F3F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30507/6</w:t>
            </w:r>
          </w:p>
        </w:tc>
        <w:tc>
          <w:tcPr>
            <w:tcW w:w="2410" w:type="dxa"/>
            <w:vAlign w:val="center"/>
          </w:tcPr>
          <w:p w14:paraId="4F598BAB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0F6467">
              <w:rPr>
                <w:rFonts w:ascii="Calibri" w:hAnsi="Calibri" w:cs="Arial"/>
                <w:sz w:val="16"/>
                <w:szCs w:val="16"/>
              </w:rPr>
              <w:t>Kraków Płaszów - Radziszów</w:t>
            </w:r>
          </w:p>
        </w:tc>
        <w:tc>
          <w:tcPr>
            <w:tcW w:w="1035" w:type="dxa"/>
            <w:vAlign w:val="center"/>
          </w:tcPr>
          <w:p w14:paraId="394FF969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4C200643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039D1F5F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01.01.2020r-23.02.2020r.</w:t>
            </w:r>
          </w:p>
        </w:tc>
        <w:tc>
          <w:tcPr>
            <w:tcW w:w="983" w:type="dxa"/>
            <w:vAlign w:val="center"/>
          </w:tcPr>
          <w:p w14:paraId="3DC9299F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54</w:t>
            </w:r>
          </w:p>
        </w:tc>
        <w:tc>
          <w:tcPr>
            <w:tcW w:w="1175" w:type="dxa"/>
          </w:tcPr>
          <w:p w14:paraId="694E95BF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16EF545A" w14:textId="77777777" w:rsidTr="002B3801">
        <w:tc>
          <w:tcPr>
            <w:tcW w:w="852" w:type="dxa"/>
            <w:vMerge/>
            <w:vAlign w:val="center"/>
          </w:tcPr>
          <w:p w14:paraId="0134B933" w14:textId="77777777" w:rsidR="00433069" w:rsidRPr="00004535" w:rsidRDefault="00433069" w:rsidP="002B3801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/>
            <w:vAlign w:val="center"/>
          </w:tcPr>
          <w:p w14:paraId="5EB1911F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vAlign w:val="center"/>
          </w:tcPr>
          <w:p w14:paraId="5D1949EC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0F6467">
              <w:rPr>
                <w:rFonts w:ascii="Calibri" w:hAnsi="Calibri" w:cs="Arial"/>
                <w:sz w:val="16"/>
                <w:szCs w:val="16"/>
              </w:rPr>
              <w:t>Kraków Płaszów - Radziszów</w:t>
            </w:r>
          </w:p>
        </w:tc>
        <w:tc>
          <w:tcPr>
            <w:tcW w:w="1035" w:type="dxa"/>
            <w:vAlign w:val="center"/>
          </w:tcPr>
          <w:p w14:paraId="2E35CB1C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60BDCBFC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6C476214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  <w:p w14:paraId="098A89D0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3" w:type="dxa"/>
            <w:vAlign w:val="center"/>
          </w:tcPr>
          <w:p w14:paraId="22D59D72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7805F0AF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6DE9AEEA" w14:textId="77777777" w:rsidTr="002B3801">
        <w:tc>
          <w:tcPr>
            <w:tcW w:w="852" w:type="dxa"/>
            <w:vMerge/>
            <w:vAlign w:val="center"/>
          </w:tcPr>
          <w:p w14:paraId="7683AE06" w14:textId="77777777" w:rsidR="00433069" w:rsidRPr="00A059EA" w:rsidRDefault="00433069" w:rsidP="002B3801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/>
            <w:vAlign w:val="center"/>
          </w:tcPr>
          <w:p w14:paraId="34B81843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vAlign w:val="center"/>
          </w:tcPr>
          <w:p w14:paraId="15879464" w14:textId="77777777" w:rsidR="00433069" w:rsidRDefault="00433069" w:rsidP="002B380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F6467">
              <w:rPr>
                <w:rFonts w:ascii="Calibri" w:hAnsi="Calibri" w:cs="Arial"/>
                <w:sz w:val="16"/>
                <w:szCs w:val="16"/>
              </w:rPr>
              <w:t>Chabówka- Nowy Targ</w:t>
            </w:r>
          </w:p>
          <w:p w14:paraId="0D546FD6" w14:textId="77777777" w:rsidR="00433069" w:rsidRPr="00004535" w:rsidRDefault="00433069" w:rsidP="002B3801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F6467">
              <w:rPr>
                <w:rFonts w:ascii="Calibri" w:hAnsi="Calibri" w:cs="Arial"/>
                <w:sz w:val="16"/>
                <w:szCs w:val="16"/>
              </w:rPr>
              <w:t>(bez wjazdu do st. Rabka Zdrój)</w:t>
            </w:r>
          </w:p>
        </w:tc>
        <w:tc>
          <w:tcPr>
            <w:tcW w:w="1035" w:type="dxa"/>
            <w:vAlign w:val="center"/>
          </w:tcPr>
          <w:p w14:paraId="7B531E5C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3EC0A369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Merge/>
            <w:vAlign w:val="center"/>
          </w:tcPr>
          <w:p w14:paraId="7F49D3E0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3" w:type="dxa"/>
            <w:vAlign w:val="center"/>
          </w:tcPr>
          <w:p w14:paraId="4E522552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406E98D3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75F63923" w14:textId="77777777" w:rsidTr="002B3801">
        <w:trPr>
          <w:trHeight w:val="664"/>
        </w:trPr>
        <w:tc>
          <w:tcPr>
            <w:tcW w:w="852" w:type="dxa"/>
            <w:vMerge w:val="restart"/>
            <w:vAlign w:val="center"/>
          </w:tcPr>
          <w:p w14:paraId="38E84629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41D8762D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30511/0</w:t>
            </w:r>
          </w:p>
        </w:tc>
        <w:tc>
          <w:tcPr>
            <w:tcW w:w="2410" w:type="dxa"/>
            <w:vAlign w:val="center"/>
          </w:tcPr>
          <w:p w14:paraId="283A69AD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0F6467">
              <w:rPr>
                <w:rFonts w:ascii="Calibri" w:hAnsi="Calibri" w:cs="Arial"/>
                <w:sz w:val="16"/>
                <w:szCs w:val="16"/>
              </w:rPr>
              <w:t>Kraków Płaszów - Radziszów</w:t>
            </w:r>
          </w:p>
        </w:tc>
        <w:tc>
          <w:tcPr>
            <w:tcW w:w="1035" w:type="dxa"/>
            <w:vAlign w:val="center"/>
          </w:tcPr>
          <w:p w14:paraId="63F4D6B4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42DDB4D2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4E6EB8AD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 -23.02.2020r.</w:t>
            </w:r>
          </w:p>
        </w:tc>
        <w:tc>
          <w:tcPr>
            <w:tcW w:w="983" w:type="dxa"/>
            <w:vAlign w:val="center"/>
          </w:tcPr>
          <w:p w14:paraId="08AF9D44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54</w:t>
            </w:r>
          </w:p>
        </w:tc>
        <w:tc>
          <w:tcPr>
            <w:tcW w:w="1175" w:type="dxa"/>
          </w:tcPr>
          <w:p w14:paraId="5430FA11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7F58F2F5" w14:textId="77777777" w:rsidTr="002B3801">
        <w:tc>
          <w:tcPr>
            <w:tcW w:w="852" w:type="dxa"/>
            <w:vMerge/>
            <w:vAlign w:val="center"/>
          </w:tcPr>
          <w:p w14:paraId="01FAE130" w14:textId="77777777" w:rsidR="00433069" w:rsidRPr="00004535" w:rsidRDefault="00433069" w:rsidP="002B3801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/>
            <w:vAlign w:val="center"/>
          </w:tcPr>
          <w:p w14:paraId="109DB074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vAlign w:val="center"/>
          </w:tcPr>
          <w:p w14:paraId="0C870699" w14:textId="77777777" w:rsidR="00433069" w:rsidRPr="00F4155D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F4155D">
              <w:rPr>
                <w:rFonts w:ascii="Calibri" w:hAnsi="Calibri" w:cs="Arial"/>
                <w:sz w:val="16"/>
                <w:szCs w:val="16"/>
              </w:rPr>
              <w:t>Kraków Płaszów - Radziszów</w:t>
            </w:r>
          </w:p>
        </w:tc>
        <w:tc>
          <w:tcPr>
            <w:tcW w:w="1035" w:type="dxa"/>
            <w:vAlign w:val="center"/>
          </w:tcPr>
          <w:p w14:paraId="3314C56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3EE574CE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03BED6C2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4B4194BC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2DF3DC58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2708B3C9" w14:textId="77777777" w:rsidTr="002B3801">
        <w:tc>
          <w:tcPr>
            <w:tcW w:w="852" w:type="dxa"/>
            <w:vMerge/>
            <w:vAlign w:val="center"/>
          </w:tcPr>
          <w:p w14:paraId="126D9CCA" w14:textId="77777777" w:rsidR="00433069" w:rsidRPr="00004535" w:rsidRDefault="00433069" w:rsidP="002B3801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/>
            <w:vAlign w:val="center"/>
          </w:tcPr>
          <w:p w14:paraId="1224A78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vAlign w:val="center"/>
          </w:tcPr>
          <w:p w14:paraId="233CD8F1" w14:textId="77777777" w:rsidR="00433069" w:rsidRPr="00F4155D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F4155D">
              <w:rPr>
                <w:rFonts w:ascii="Calibri" w:hAnsi="Calibri" w:cs="Arial"/>
                <w:sz w:val="16"/>
                <w:szCs w:val="16"/>
              </w:rPr>
              <w:t>Chabówka- Zakopane</w:t>
            </w:r>
          </w:p>
          <w:p w14:paraId="705B4DAB" w14:textId="77777777" w:rsidR="00433069" w:rsidRPr="00F4155D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F4155D">
              <w:rPr>
                <w:rFonts w:ascii="Calibri" w:hAnsi="Calibri" w:cs="Arial"/>
                <w:sz w:val="16"/>
                <w:szCs w:val="16"/>
              </w:rPr>
              <w:t>(bez wjazdu do st. Rabka Zdrój)</w:t>
            </w:r>
          </w:p>
        </w:tc>
        <w:tc>
          <w:tcPr>
            <w:tcW w:w="1035" w:type="dxa"/>
            <w:vAlign w:val="center"/>
          </w:tcPr>
          <w:p w14:paraId="79BF9B32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46B1B397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Merge/>
            <w:vAlign w:val="center"/>
          </w:tcPr>
          <w:p w14:paraId="2A438D63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3" w:type="dxa"/>
            <w:vAlign w:val="center"/>
          </w:tcPr>
          <w:p w14:paraId="7C93C728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4C4C5293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03DE55F7" w14:textId="77777777" w:rsidTr="002B3801">
        <w:tc>
          <w:tcPr>
            <w:tcW w:w="852" w:type="dxa"/>
            <w:vAlign w:val="center"/>
          </w:tcPr>
          <w:p w14:paraId="13E5EC75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6ACEE16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30541</w:t>
            </w:r>
          </w:p>
        </w:tc>
        <w:tc>
          <w:tcPr>
            <w:tcW w:w="2410" w:type="dxa"/>
            <w:vAlign w:val="center"/>
          </w:tcPr>
          <w:p w14:paraId="6336BAED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00453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Nowy Targ - Zakopane</w:t>
            </w:r>
          </w:p>
        </w:tc>
        <w:tc>
          <w:tcPr>
            <w:tcW w:w="1035" w:type="dxa"/>
            <w:vAlign w:val="center"/>
          </w:tcPr>
          <w:p w14:paraId="45ADF688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3DD7907B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11CE86B1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3B11FD22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3C28CA1C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7B6EC0B8" w14:textId="77777777" w:rsidTr="002B3801">
        <w:trPr>
          <w:trHeight w:val="689"/>
        </w:trPr>
        <w:tc>
          <w:tcPr>
            <w:tcW w:w="852" w:type="dxa"/>
            <w:vAlign w:val="center"/>
          </w:tcPr>
          <w:p w14:paraId="03948448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3A35D53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30543/2</w:t>
            </w:r>
          </w:p>
        </w:tc>
        <w:tc>
          <w:tcPr>
            <w:tcW w:w="2410" w:type="dxa"/>
            <w:vAlign w:val="center"/>
          </w:tcPr>
          <w:p w14:paraId="5D402892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1D096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Chabówka - 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</w:p>
        </w:tc>
        <w:tc>
          <w:tcPr>
            <w:tcW w:w="1035" w:type="dxa"/>
            <w:vAlign w:val="center"/>
          </w:tcPr>
          <w:p w14:paraId="016146C7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0BE4FCB0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6ABEAED9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3046A80B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21A96AB1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37F26A09" w14:textId="77777777" w:rsidTr="002B3801">
        <w:tc>
          <w:tcPr>
            <w:tcW w:w="852" w:type="dxa"/>
            <w:vAlign w:val="center"/>
          </w:tcPr>
          <w:p w14:paraId="62E44A6D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6B0833E7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30545</w:t>
            </w:r>
          </w:p>
        </w:tc>
        <w:tc>
          <w:tcPr>
            <w:tcW w:w="2410" w:type="dxa"/>
            <w:vAlign w:val="center"/>
          </w:tcPr>
          <w:p w14:paraId="34BC0BD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00453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Nowy Targ - Zakopane</w:t>
            </w:r>
          </w:p>
        </w:tc>
        <w:tc>
          <w:tcPr>
            <w:tcW w:w="1035" w:type="dxa"/>
            <w:vAlign w:val="center"/>
          </w:tcPr>
          <w:p w14:paraId="2D2033AB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476AEFCD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6C7E6CA7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491B330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3382B1F9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41315394" w14:textId="77777777" w:rsidTr="002B3801">
        <w:tc>
          <w:tcPr>
            <w:tcW w:w="852" w:type="dxa"/>
            <w:vAlign w:val="center"/>
          </w:tcPr>
          <w:p w14:paraId="69DAA72B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044C1CE7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30547</w:t>
            </w:r>
          </w:p>
        </w:tc>
        <w:tc>
          <w:tcPr>
            <w:tcW w:w="2410" w:type="dxa"/>
            <w:vAlign w:val="center"/>
          </w:tcPr>
          <w:p w14:paraId="76FD7C31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00453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Nowy Targ - Zakopane</w:t>
            </w:r>
          </w:p>
        </w:tc>
        <w:tc>
          <w:tcPr>
            <w:tcW w:w="1035" w:type="dxa"/>
            <w:vAlign w:val="center"/>
          </w:tcPr>
          <w:p w14:paraId="75925F6E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0B63F414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14975326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0C5D8EE8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7C40134C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5151DFE1" w14:textId="77777777" w:rsidTr="002B3801">
        <w:trPr>
          <w:trHeight w:val="372"/>
        </w:trPr>
        <w:tc>
          <w:tcPr>
            <w:tcW w:w="852" w:type="dxa"/>
            <w:vAlign w:val="center"/>
          </w:tcPr>
          <w:p w14:paraId="1C60301B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31223F6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30549</w:t>
            </w:r>
          </w:p>
        </w:tc>
        <w:tc>
          <w:tcPr>
            <w:tcW w:w="2410" w:type="dxa"/>
            <w:vAlign w:val="center"/>
          </w:tcPr>
          <w:p w14:paraId="09E6D964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1D096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Chabówka - 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</w:p>
        </w:tc>
        <w:tc>
          <w:tcPr>
            <w:tcW w:w="1035" w:type="dxa"/>
            <w:vAlign w:val="center"/>
          </w:tcPr>
          <w:p w14:paraId="782E80AE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2B0B8B9F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74F828B4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6F3E6857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4835C1A0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2D4E88F7" w14:textId="77777777" w:rsidTr="002B3801">
        <w:tc>
          <w:tcPr>
            <w:tcW w:w="852" w:type="dxa"/>
            <w:vAlign w:val="center"/>
          </w:tcPr>
          <w:p w14:paraId="4D06A2E3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12A3CABD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30551</w:t>
            </w:r>
          </w:p>
        </w:tc>
        <w:tc>
          <w:tcPr>
            <w:tcW w:w="2410" w:type="dxa"/>
            <w:vAlign w:val="center"/>
          </w:tcPr>
          <w:p w14:paraId="30A57A32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00453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Nowy Targ - Zakopane</w:t>
            </w:r>
          </w:p>
        </w:tc>
        <w:tc>
          <w:tcPr>
            <w:tcW w:w="1035" w:type="dxa"/>
            <w:vAlign w:val="center"/>
          </w:tcPr>
          <w:p w14:paraId="574D9938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56FBD701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16741D27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7F8F2832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32060DDC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06E1B27C" w14:textId="77777777" w:rsidTr="002B3801">
        <w:trPr>
          <w:trHeight w:val="586"/>
        </w:trPr>
        <w:tc>
          <w:tcPr>
            <w:tcW w:w="852" w:type="dxa"/>
            <w:vAlign w:val="center"/>
          </w:tcPr>
          <w:p w14:paraId="38E92F9E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64D4899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33387/6</w:t>
            </w:r>
          </w:p>
        </w:tc>
        <w:tc>
          <w:tcPr>
            <w:tcW w:w="2410" w:type="dxa"/>
            <w:vAlign w:val="center"/>
          </w:tcPr>
          <w:p w14:paraId="48AFC48B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1D096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Chabówka - 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</w:p>
        </w:tc>
        <w:tc>
          <w:tcPr>
            <w:tcW w:w="1035" w:type="dxa"/>
            <w:vAlign w:val="center"/>
          </w:tcPr>
          <w:p w14:paraId="1A13DC0B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06ED59C8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5A9A0195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613B863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439A05EA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0C4CBB02" w14:textId="77777777" w:rsidTr="002B3801">
        <w:trPr>
          <w:trHeight w:val="689"/>
        </w:trPr>
        <w:tc>
          <w:tcPr>
            <w:tcW w:w="852" w:type="dxa"/>
            <w:vAlign w:val="center"/>
          </w:tcPr>
          <w:p w14:paraId="1B88F5AC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0458AEB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33389/8</w:t>
            </w:r>
          </w:p>
        </w:tc>
        <w:tc>
          <w:tcPr>
            <w:tcW w:w="2410" w:type="dxa"/>
            <w:vAlign w:val="center"/>
          </w:tcPr>
          <w:p w14:paraId="36EF457E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1D096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Chabówka - 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</w:p>
        </w:tc>
        <w:tc>
          <w:tcPr>
            <w:tcW w:w="1035" w:type="dxa"/>
            <w:vAlign w:val="center"/>
          </w:tcPr>
          <w:p w14:paraId="1449D0D0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6EDC6D76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19604706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1D916E19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6F398268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2D5C93EB" w14:textId="77777777" w:rsidTr="002B3801">
        <w:tc>
          <w:tcPr>
            <w:tcW w:w="852" w:type="dxa"/>
            <w:vAlign w:val="center"/>
          </w:tcPr>
          <w:p w14:paraId="76AEEC80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2FB3F438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30555</w:t>
            </w:r>
          </w:p>
        </w:tc>
        <w:tc>
          <w:tcPr>
            <w:tcW w:w="2410" w:type="dxa"/>
            <w:vAlign w:val="center"/>
          </w:tcPr>
          <w:p w14:paraId="25ACDCC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00453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Nowy Targ - Zakopane</w:t>
            </w:r>
          </w:p>
        </w:tc>
        <w:tc>
          <w:tcPr>
            <w:tcW w:w="1035" w:type="dxa"/>
            <w:vAlign w:val="center"/>
          </w:tcPr>
          <w:p w14:paraId="739F000E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35D20EA6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5688CFFE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59A02D5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70F97724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65372CC4" w14:textId="77777777" w:rsidTr="002B3801">
        <w:tc>
          <w:tcPr>
            <w:tcW w:w="852" w:type="dxa"/>
            <w:vAlign w:val="center"/>
          </w:tcPr>
          <w:p w14:paraId="53A37151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403F0D30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30559</w:t>
            </w:r>
          </w:p>
        </w:tc>
        <w:tc>
          <w:tcPr>
            <w:tcW w:w="2410" w:type="dxa"/>
            <w:vAlign w:val="center"/>
          </w:tcPr>
          <w:p w14:paraId="4DE9BF5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00453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Nowy Targ - Zakopane</w:t>
            </w:r>
          </w:p>
        </w:tc>
        <w:tc>
          <w:tcPr>
            <w:tcW w:w="1035" w:type="dxa"/>
            <w:vAlign w:val="center"/>
          </w:tcPr>
          <w:p w14:paraId="1B5DF201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7E19C6D5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3DEDDB9B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690E977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6FD54EA6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70463225" w14:textId="77777777" w:rsidTr="002B3801">
        <w:tc>
          <w:tcPr>
            <w:tcW w:w="852" w:type="dxa"/>
            <w:vAlign w:val="center"/>
          </w:tcPr>
          <w:p w14:paraId="10BD3BCA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46AB6D07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30561</w:t>
            </w:r>
          </w:p>
        </w:tc>
        <w:tc>
          <w:tcPr>
            <w:tcW w:w="2410" w:type="dxa"/>
            <w:vAlign w:val="center"/>
          </w:tcPr>
          <w:p w14:paraId="39828BAC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00453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Nowy Targ - Zakopane</w:t>
            </w:r>
          </w:p>
        </w:tc>
        <w:tc>
          <w:tcPr>
            <w:tcW w:w="1035" w:type="dxa"/>
            <w:vAlign w:val="center"/>
          </w:tcPr>
          <w:p w14:paraId="60350F10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6E8FC0E3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1BE7A9C5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2168B439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48D6B763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2B7A4685" w14:textId="77777777" w:rsidTr="002B3801">
        <w:trPr>
          <w:trHeight w:val="576"/>
        </w:trPr>
        <w:tc>
          <w:tcPr>
            <w:tcW w:w="852" w:type="dxa"/>
            <w:vAlign w:val="center"/>
          </w:tcPr>
          <w:p w14:paraId="4FFEA5D5" w14:textId="77777777" w:rsidR="00433069" w:rsidRPr="00BE2D24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72CC7E6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30563</w:t>
            </w:r>
          </w:p>
        </w:tc>
        <w:tc>
          <w:tcPr>
            <w:tcW w:w="2410" w:type="dxa"/>
            <w:vAlign w:val="center"/>
          </w:tcPr>
          <w:p w14:paraId="0BFDB580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00453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Nowy Targ 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–</w:t>
            </w:r>
            <w:r w:rsidRPr="00004535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Zakopane</w:t>
            </w:r>
          </w:p>
        </w:tc>
        <w:tc>
          <w:tcPr>
            <w:tcW w:w="1035" w:type="dxa"/>
            <w:vAlign w:val="center"/>
          </w:tcPr>
          <w:p w14:paraId="1F289531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72F03A49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04F8F949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5E80153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72BC06C6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  <w:p w14:paraId="325CC18F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286AD843" w14:textId="77777777" w:rsidTr="002B3801">
        <w:trPr>
          <w:trHeight w:val="601"/>
        </w:trPr>
        <w:tc>
          <w:tcPr>
            <w:tcW w:w="852" w:type="dxa"/>
            <w:vAlign w:val="center"/>
          </w:tcPr>
          <w:p w14:paraId="0CF01F4E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2EDB5A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30524/5</w:t>
            </w:r>
          </w:p>
        </w:tc>
        <w:tc>
          <w:tcPr>
            <w:tcW w:w="2410" w:type="dxa"/>
            <w:vAlign w:val="center"/>
          </w:tcPr>
          <w:p w14:paraId="245E71A1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  <w:r w:rsidRPr="0054490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- Chabówka  (bez wjazdu do st. Rabka Zdrój)</w:t>
            </w:r>
          </w:p>
        </w:tc>
        <w:tc>
          <w:tcPr>
            <w:tcW w:w="1035" w:type="dxa"/>
            <w:vAlign w:val="center"/>
          </w:tcPr>
          <w:p w14:paraId="5639FC89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099A05D0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74DDC192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7A57E30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18ADF12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  <w:p w14:paraId="6408CB51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  <w:p w14:paraId="406CC914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1D8AAA5A" w14:textId="77777777" w:rsidTr="002B3801">
        <w:tc>
          <w:tcPr>
            <w:tcW w:w="852" w:type="dxa"/>
            <w:vAlign w:val="center"/>
          </w:tcPr>
          <w:p w14:paraId="25F74D92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1B679B9B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30570</w:t>
            </w:r>
          </w:p>
        </w:tc>
        <w:tc>
          <w:tcPr>
            <w:tcW w:w="2410" w:type="dxa"/>
            <w:vAlign w:val="center"/>
          </w:tcPr>
          <w:p w14:paraId="70C93A4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 – Nowy Targ</w:t>
            </w:r>
          </w:p>
        </w:tc>
        <w:tc>
          <w:tcPr>
            <w:tcW w:w="1035" w:type="dxa"/>
            <w:vAlign w:val="center"/>
          </w:tcPr>
          <w:p w14:paraId="72CEE0F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05990561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5A6FFCC7" w14:textId="77777777" w:rsidR="00433069" w:rsidRPr="001D130E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15415462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064EF145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2B7F56E0" w14:textId="77777777" w:rsidTr="002B3801">
        <w:trPr>
          <w:trHeight w:val="689"/>
        </w:trPr>
        <w:tc>
          <w:tcPr>
            <w:tcW w:w="852" w:type="dxa"/>
            <w:vAlign w:val="center"/>
          </w:tcPr>
          <w:p w14:paraId="6BB600B4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4045FA91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30572/3</w:t>
            </w:r>
          </w:p>
        </w:tc>
        <w:tc>
          <w:tcPr>
            <w:tcW w:w="2410" w:type="dxa"/>
            <w:vAlign w:val="center"/>
          </w:tcPr>
          <w:p w14:paraId="57AA6C3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  <w:r w:rsidRPr="0054490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- Chabówka</w:t>
            </w:r>
          </w:p>
        </w:tc>
        <w:tc>
          <w:tcPr>
            <w:tcW w:w="1035" w:type="dxa"/>
            <w:vAlign w:val="center"/>
          </w:tcPr>
          <w:p w14:paraId="40061DCC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45B1EE34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560C2B96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vAlign w:val="center"/>
          </w:tcPr>
          <w:p w14:paraId="2BF10C82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5979AA19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27FDDFD0" w14:textId="77777777" w:rsidTr="002B3801">
        <w:tc>
          <w:tcPr>
            <w:tcW w:w="852" w:type="dxa"/>
            <w:vAlign w:val="center"/>
          </w:tcPr>
          <w:p w14:paraId="4F34A864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322CD613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30574</w:t>
            </w:r>
          </w:p>
        </w:tc>
        <w:tc>
          <w:tcPr>
            <w:tcW w:w="2410" w:type="dxa"/>
            <w:vAlign w:val="center"/>
          </w:tcPr>
          <w:p w14:paraId="7D1D7742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 – Nowy Targ</w:t>
            </w:r>
          </w:p>
        </w:tc>
        <w:tc>
          <w:tcPr>
            <w:tcW w:w="1035" w:type="dxa"/>
            <w:vAlign w:val="center"/>
          </w:tcPr>
          <w:p w14:paraId="6E750F71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1BDE549E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3B6100E6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24.02.2020- 14.03.2020r.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14:paraId="136C46A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3BE053DB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16D12831" w14:textId="77777777" w:rsidTr="002B3801">
        <w:trPr>
          <w:trHeight w:val="676"/>
        </w:trPr>
        <w:tc>
          <w:tcPr>
            <w:tcW w:w="852" w:type="dxa"/>
            <w:vMerge w:val="restart"/>
            <w:vAlign w:val="center"/>
          </w:tcPr>
          <w:p w14:paraId="517FED94" w14:textId="77777777" w:rsidR="00433069" w:rsidRPr="00674B73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 w:val="restart"/>
            <w:vAlign w:val="center"/>
          </w:tcPr>
          <w:p w14:paraId="33CA1764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30526/7</w:t>
            </w:r>
          </w:p>
        </w:tc>
        <w:tc>
          <w:tcPr>
            <w:tcW w:w="2410" w:type="dxa"/>
            <w:vAlign w:val="center"/>
          </w:tcPr>
          <w:p w14:paraId="6AF01BE3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BE3620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Radziszów - Kraków Płaszów</w:t>
            </w:r>
          </w:p>
        </w:tc>
        <w:tc>
          <w:tcPr>
            <w:tcW w:w="1035" w:type="dxa"/>
            <w:vAlign w:val="center"/>
          </w:tcPr>
          <w:p w14:paraId="186AB506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50AF6DD6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75158F98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01.01.2020r..- 23.02.2019r.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32A6C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54</w:t>
            </w:r>
          </w:p>
        </w:tc>
        <w:tc>
          <w:tcPr>
            <w:tcW w:w="1175" w:type="dxa"/>
            <w:tcBorders>
              <w:left w:val="single" w:sz="4" w:space="0" w:color="auto"/>
            </w:tcBorders>
          </w:tcPr>
          <w:p w14:paraId="4D3574DD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6BB12926" w14:textId="77777777" w:rsidTr="002B3801">
        <w:tc>
          <w:tcPr>
            <w:tcW w:w="852" w:type="dxa"/>
            <w:vMerge/>
            <w:vAlign w:val="center"/>
          </w:tcPr>
          <w:p w14:paraId="70FF9479" w14:textId="77777777" w:rsidR="00433069" w:rsidRPr="00BE3620" w:rsidRDefault="00433069" w:rsidP="002B3801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/>
            <w:vAlign w:val="center"/>
          </w:tcPr>
          <w:p w14:paraId="17EFDA66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vAlign w:val="center"/>
          </w:tcPr>
          <w:p w14:paraId="679A390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  <w:r w:rsidRPr="0054490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- Chabówka  (bez wjazdu do st. Rabka Zdrój)</w:t>
            </w:r>
          </w:p>
        </w:tc>
        <w:tc>
          <w:tcPr>
            <w:tcW w:w="1035" w:type="dxa"/>
            <w:vAlign w:val="center"/>
          </w:tcPr>
          <w:p w14:paraId="228A56F9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30376659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Merge w:val="restart"/>
            <w:vAlign w:val="center"/>
          </w:tcPr>
          <w:p w14:paraId="585E40A4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24.02.2020-14.03.2020r.</w:t>
            </w:r>
          </w:p>
        </w:tc>
        <w:tc>
          <w:tcPr>
            <w:tcW w:w="983" w:type="dxa"/>
            <w:vAlign w:val="center"/>
          </w:tcPr>
          <w:p w14:paraId="32E2CB64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41A17FD0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52DF3F56" w14:textId="77777777" w:rsidTr="002B3801">
        <w:tc>
          <w:tcPr>
            <w:tcW w:w="852" w:type="dxa"/>
            <w:vMerge/>
            <w:vAlign w:val="center"/>
          </w:tcPr>
          <w:p w14:paraId="068487CD" w14:textId="77777777" w:rsidR="00433069" w:rsidRPr="00BE3620" w:rsidRDefault="00433069" w:rsidP="002B3801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Merge/>
            <w:vAlign w:val="center"/>
          </w:tcPr>
          <w:p w14:paraId="255A73A7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410" w:type="dxa"/>
            <w:vAlign w:val="center"/>
          </w:tcPr>
          <w:p w14:paraId="1A139FA4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BE3620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Radziszów - Kraków Płaszów</w:t>
            </w:r>
          </w:p>
        </w:tc>
        <w:tc>
          <w:tcPr>
            <w:tcW w:w="1035" w:type="dxa"/>
            <w:vAlign w:val="center"/>
          </w:tcPr>
          <w:p w14:paraId="7DE02579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1B0A9D6D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Merge/>
            <w:vAlign w:val="center"/>
          </w:tcPr>
          <w:p w14:paraId="01462BD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983" w:type="dxa"/>
            <w:vAlign w:val="center"/>
          </w:tcPr>
          <w:p w14:paraId="7C0D081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1AFC0F2F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23C1AE4C" w14:textId="77777777" w:rsidTr="002B3801">
        <w:tc>
          <w:tcPr>
            <w:tcW w:w="852" w:type="dxa"/>
            <w:vAlign w:val="center"/>
          </w:tcPr>
          <w:p w14:paraId="598DA819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22.</w:t>
            </w:r>
          </w:p>
        </w:tc>
        <w:tc>
          <w:tcPr>
            <w:tcW w:w="1133" w:type="dxa"/>
            <w:vAlign w:val="center"/>
          </w:tcPr>
          <w:p w14:paraId="2A76A977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30576</w:t>
            </w:r>
          </w:p>
        </w:tc>
        <w:tc>
          <w:tcPr>
            <w:tcW w:w="2410" w:type="dxa"/>
            <w:vAlign w:val="center"/>
          </w:tcPr>
          <w:p w14:paraId="255000A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 – Nowy Targ</w:t>
            </w:r>
          </w:p>
        </w:tc>
        <w:tc>
          <w:tcPr>
            <w:tcW w:w="1035" w:type="dxa"/>
            <w:vAlign w:val="center"/>
          </w:tcPr>
          <w:p w14:paraId="093649B6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02B67754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2D0C8B70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24.02.2020-14.03.2020r.</w:t>
            </w:r>
          </w:p>
        </w:tc>
        <w:tc>
          <w:tcPr>
            <w:tcW w:w="983" w:type="dxa"/>
            <w:vAlign w:val="center"/>
          </w:tcPr>
          <w:p w14:paraId="554E0AD3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2E0227E8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0129846F" w14:textId="77777777" w:rsidTr="002B3801">
        <w:trPr>
          <w:trHeight w:val="779"/>
        </w:trPr>
        <w:tc>
          <w:tcPr>
            <w:tcW w:w="852" w:type="dxa"/>
            <w:vAlign w:val="center"/>
          </w:tcPr>
          <w:p w14:paraId="58486A3B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23.</w:t>
            </w:r>
          </w:p>
        </w:tc>
        <w:tc>
          <w:tcPr>
            <w:tcW w:w="1133" w:type="dxa"/>
            <w:vAlign w:val="center"/>
          </w:tcPr>
          <w:p w14:paraId="6D20445B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30578/9</w:t>
            </w:r>
          </w:p>
        </w:tc>
        <w:tc>
          <w:tcPr>
            <w:tcW w:w="2410" w:type="dxa"/>
            <w:vAlign w:val="center"/>
          </w:tcPr>
          <w:p w14:paraId="09EB389E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  <w:r w:rsidRPr="0054490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- Chabówka</w:t>
            </w:r>
          </w:p>
        </w:tc>
        <w:tc>
          <w:tcPr>
            <w:tcW w:w="1035" w:type="dxa"/>
            <w:vAlign w:val="center"/>
          </w:tcPr>
          <w:p w14:paraId="1FE7CC0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1A8C19F1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0BCBF8C3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24.02.2020-14.03.2020r.</w:t>
            </w:r>
          </w:p>
        </w:tc>
        <w:tc>
          <w:tcPr>
            <w:tcW w:w="983" w:type="dxa"/>
            <w:vAlign w:val="center"/>
          </w:tcPr>
          <w:p w14:paraId="2B130BE3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14BBBC0A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4D2AF422" w14:textId="77777777" w:rsidTr="002B3801">
        <w:tc>
          <w:tcPr>
            <w:tcW w:w="852" w:type="dxa"/>
            <w:vAlign w:val="center"/>
          </w:tcPr>
          <w:p w14:paraId="30CA3DAA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59AC6418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30580</w:t>
            </w:r>
          </w:p>
        </w:tc>
        <w:tc>
          <w:tcPr>
            <w:tcW w:w="2410" w:type="dxa"/>
            <w:vAlign w:val="center"/>
          </w:tcPr>
          <w:p w14:paraId="4588E10B" w14:textId="77777777" w:rsidR="00433069" w:rsidRPr="0054490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 – Nowy Targ</w:t>
            </w:r>
          </w:p>
        </w:tc>
        <w:tc>
          <w:tcPr>
            <w:tcW w:w="1035" w:type="dxa"/>
            <w:vAlign w:val="center"/>
          </w:tcPr>
          <w:p w14:paraId="2F2E4FF1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1EBDAE70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6DD9C904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</w:t>
            </w:r>
          </w:p>
        </w:tc>
        <w:tc>
          <w:tcPr>
            <w:tcW w:w="983" w:type="dxa"/>
            <w:vAlign w:val="center"/>
          </w:tcPr>
          <w:p w14:paraId="57017F7C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6F849A93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10A9FD29" w14:textId="77777777" w:rsidTr="002B3801">
        <w:trPr>
          <w:trHeight w:val="689"/>
        </w:trPr>
        <w:tc>
          <w:tcPr>
            <w:tcW w:w="852" w:type="dxa"/>
            <w:vAlign w:val="center"/>
          </w:tcPr>
          <w:p w14:paraId="03E4AA93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7670844B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30582/3</w:t>
            </w:r>
          </w:p>
        </w:tc>
        <w:tc>
          <w:tcPr>
            <w:tcW w:w="2410" w:type="dxa"/>
            <w:vAlign w:val="center"/>
          </w:tcPr>
          <w:p w14:paraId="5590289B" w14:textId="77777777" w:rsidR="00433069" w:rsidRPr="0054490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  <w:r w:rsidRPr="0054490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- Chabówka</w:t>
            </w:r>
          </w:p>
        </w:tc>
        <w:tc>
          <w:tcPr>
            <w:tcW w:w="1035" w:type="dxa"/>
            <w:vAlign w:val="center"/>
          </w:tcPr>
          <w:p w14:paraId="1672A9C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47E857F0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37827CD0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</w:t>
            </w:r>
          </w:p>
        </w:tc>
        <w:tc>
          <w:tcPr>
            <w:tcW w:w="983" w:type="dxa"/>
            <w:vAlign w:val="center"/>
          </w:tcPr>
          <w:p w14:paraId="23FAFD3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6ED230E0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36112A19" w14:textId="77777777" w:rsidTr="002B3801">
        <w:tc>
          <w:tcPr>
            <w:tcW w:w="852" w:type="dxa"/>
            <w:vAlign w:val="center"/>
          </w:tcPr>
          <w:p w14:paraId="6461C411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15ABA688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30584</w:t>
            </w:r>
          </w:p>
        </w:tc>
        <w:tc>
          <w:tcPr>
            <w:tcW w:w="2410" w:type="dxa"/>
            <w:vAlign w:val="center"/>
          </w:tcPr>
          <w:p w14:paraId="75206786" w14:textId="77777777" w:rsidR="00433069" w:rsidRPr="0054490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 – Nowy Targ</w:t>
            </w:r>
          </w:p>
        </w:tc>
        <w:tc>
          <w:tcPr>
            <w:tcW w:w="1035" w:type="dxa"/>
            <w:vAlign w:val="center"/>
          </w:tcPr>
          <w:p w14:paraId="773081C1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1AEEAF8B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51D126A9" w14:textId="77777777" w:rsidR="00433069" w:rsidRPr="000F6467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</w:t>
            </w:r>
          </w:p>
        </w:tc>
        <w:tc>
          <w:tcPr>
            <w:tcW w:w="983" w:type="dxa"/>
            <w:vAlign w:val="center"/>
          </w:tcPr>
          <w:p w14:paraId="5FC4FFF4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239C1653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182679E2" w14:textId="77777777" w:rsidTr="002B3801">
        <w:trPr>
          <w:trHeight w:val="689"/>
        </w:trPr>
        <w:tc>
          <w:tcPr>
            <w:tcW w:w="852" w:type="dxa"/>
            <w:vAlign w:val="center"/>
          </w:tcPr>
          <w:p w14:paraId="4B88C08C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584F8EEE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30586/7</w:t>
            </w:r>
          </w:p>
        </w:tc>
        <w:tc>
          <w:tcPr>
            <w:tcW w:w="2410" w:type="dxa"/>
            <w:vAlign w:val="center"/>
          </w:tcPr>
          <w:p w14:paraId="7F2B12A7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  <w:r w:rsidRPr="0054490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- Chabówka</w:t>
            </w:r>
          </w:p>
        </w:tc>
        <w:tc>
          <w:tcPr>
            <w:tcW w:w="1035" w:type="dxa"/>
            <w:vAlign w:val="center"/>
          </w:tcPr>
          <w:p w14:paraId="32779AD6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317BDB7C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779FF26B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24.02.2020-14.03.2020r.</w:t>
            </w:r>
          </w:p>
        </w:tc>
        <w:tc>
          <w:tcPr>
            <w:tcW w:w="983" w:type="dxa"/>
            <w:vAlign w:val="center"/>
          </w:tcPr>
          <w:p w14:paraId="4E23F2EC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542B31E8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39346478" w14:textId="77777777" w:rsidTr="002B3801">
        <w:tc>
          <w:tcPr>
            <w:tcW w:w="852" w:type="dxa"/>
            <w:vAlign w:val="center"/>
          </w:tcPr>
          <w:p w14:paraId="171E9C76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0C6507AE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30588</w:t>
            </w:r>
          </w:p>
        </w:tc>
        <w:tc>
          <w:tcPr>
            <w:tcW w:w="2410" w:type="dxa"/>
            <w:vAlign w:val="center"/>
          </w:tcPr>
          <w:p w14:paraId="1AE44327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 – Nowy Targ</w:t>
            </w:r>
          </w:p>
        </w:tc>
        <w:tc>
          <w:tcPr>
            <w:tcW w:w="1035" w:type="dxa"/>
            <w:vAlign w:val="center"/>
          </w:tcPr>
          <w:p w14:paraId="41F0F7B3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545B6146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50AF8CB3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</w:t>
            </w:r>
          </w:p>
        </w:tc>
        <w:tc>
          <w:tcPr>
            <w:tcW w:w="983" w:type="dxa"/>
            <w:vAlign w:val="center"/>
          </w:tcPr>
          <w:p w14:paraId="79B599CC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46DA2118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51487F24" w14:textId="77777777" w:rsidTr="002B3801">
        <w:tc>
          <w:tcPr>
            <w:tcW w:w="852" w:type="dxa"/>
            <w:vAlign w:val="center"/>
          </w:tcPr>
          <w:p w14:paraId="29FF25C3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3C587F5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30590</w:t>
            </w:r>
          </w:p>
        </w:tc>
        <w:tc>
          <w:tcPr>
            <w:tcW w:w="2410" w:type="dxa"/>
            <w:vAlign w:val="center"/>
          </w:tcPr>
          <w:p w14:paraId="2A19C363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 – Nowy Targ</w:t>
            </w:r>
          </w:p>
        </w:tc>
        <w:tc>
          <w:tcPr>
            <w:tcW w:w="1035" w:type="dxa"/>
            <w:vAlign w:val="center"/>
          </w:tcPr>
          <w:p w14:paraId="396968D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1BE7923E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1DE2065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</w:t>
            </w:r>
          </w:p>
        </w:tc>
        <w:tc>
          <w:tcPr>
            <w:tcW w:w="983" w:type="dxa"/>
            <w:vAlign w:val="center"/>
          </w:tcPr>
          <w:p w14:paraId="031A7C8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2A27BB48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65EB6D23" w14:textId="77777777" w:rsidTr="002B3801">
        <w:tc>
          <w:tcPr>
            <w:tcW w:w="852" w:type="dxa"/>
            <w:vAlign w:val="center"/>
          </w:tcPr>
          <w:p w14:paraId="65426B95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4026155C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30592</w:t>
            </w:r>
          </w:p>
        </w:tc>
        <w:tc>
          <w:tcPr>
            <w:tcW w:w="2410" w:type="dxa"/>
            <w:vAlign w:val="center"/>
          </w:tcPr>
          <w:p w14:paraId="100E4949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 – Nowy Targ</w:t>
            </w:r>
          </w:p>
        </w:tc>
        <w:tc>
          <w:tcPr>
            <w:tcW w:w="1035" w:type="dxa"/>
            <w:vAlign w:val="center"/>
          </w:tcPr>
          <w:p w14:paraId="0F1E275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  <w:vAlign w:val="center"/>
          </w:tcPr>
          <w:p w14:paraId="12D85328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0FFAE67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</w:t>
            </w:r>
          </w:p>
        </w:tc>
        <w:tc>
          <w:tcPr>
            <w:tcW w:w="983" w:type="dxa"/>
            <w:vAlign w:val="center"/>
          </w:tcPr>
          <w:p w14:paraId="27695C1F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0FFFDDC4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210D5731" w14:textId="77777777" w:rsidTr="002B3801">
        <w:trPr>
          <w:trHeight w:val="689"/>
        </w:trPr>
        <w:tc>
          <w:tcPr>
            <w:tcW w:w="852" w:type="dxa"/>
            <w:vAlign w:val="center"/>
          </w:tcPr>
          <w:p w14:paraId="13C6B5C1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49375F04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30530</w:t>
            </w:r>
          </w:p>
        </w:tc>
        <w:tc>
          <w:tcPr>
            <w:tcW w:w="2410" w:type="dxa"/>
            <w:vAlign w:val="center"/>
          </w:tcPr>
          <w:p w14:paraId="6C44F53E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  <w:r w:rsidRPr="0054490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- Chabówka  (bez wjazdu do st. Rabka Zdrój)</w:t>
            </w:r>
          </w:p>
        </w:tc>
        <w:tc>
          <w:tcPr>
            <w:tcW w:w="1035" w:type="dxa"/>
            <w:vAlign w:val="center"/>
          </w:tcPr>
          <w:p w14:paraId="2C812EBB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72EA824A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2995403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</w:t>
            </w:r>
          </w:p>
        </w:tc>
        <w:tc>
          <w:tcPr>
            <w:tcW w:w="983" w:type="dxa"/>
            <w:vAlign w:val="center"/>
          </w:tcPr>
          <w:p w14:paraId="5DCDC7E9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3A7B237D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433069" w:rsidRPr="00BA7C03" w14:paraId="60FD4456" w14:textId="77777777" w:rsidTr="002B3801">
        <w:trPr>
          <w:trHeight w:val="689"/>
        </w:trPr>
        <w:tc>
          <w:tcPr>
            <w:tcW w:w="852" w:type="dxa"/>
            <w:vAlign w:val="center"/>
          </w:tcPr>
          <w:p w14:paraId="17D6B20B" w14:textId="77777777" w:rsidR="00433069" w:rsidRPr="00BE3620" w:rsidRDefault="00433069" w:rsidP="002B3801">
            <w:pPr>
              <w:pStyle w:val="Akapitzlist"/>
              <w:widowControl w:val="0"/>
              <w:numPr>
                <w:ilvl w:val="0"/>
                <w:numId w:val="89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133" w:type="dxa"/>
            <w:vAlign w:val="center"/>
          </w:tcPr>
          <w:p w14:paraId="22790F2A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30532</w:t>
            </w:r>
          </w:p>
        </w:tc>
        <w:tc>
          <w:tcPr>
            <w:tcW w:w="2410" w:type="dxa"/>
            <w:vAlign w:val="center"/>
          </w:tcPr>
          <w:p w14:paraId="19477675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Zakopane</w:t>
            </w:r>
            <w:r w:rsidRPr="00544903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- Chabówka  (bez wjazdu do st. Rabka Zdrój)</w:t>
            </w:r>
          </w:p>
        </w:tc>
        <w:tc>
          <w:tcPr>
            <w:tcW w:w="1035" w:type="dxa"/>
            <w:vAlign w:val="center"/>
          </w:tcPr>
          <w:p w14:paraId="659822D2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  <w:vAlign w:val="center"/>
          </w:tcPr>
          <w:p w14:paraId="187CB499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69" w:type="dxa"/>
            <w:vAlign w:val="center"/>
          </w:tcPr>
          <w:p w14:paraId="0329110D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24.02.2020-14.03.2020r</w:t>
            </w:r>
          </w:p>
        </w:tc>
        <w:tc>
          <w:tcPr>
            <w:tcW w:w="983" w:type="dxa"/>
            <w:vAlign w:val="center"/>
          </w:tcPr>
          <w:p w14:paraId="597FCD6D" w14:textId="77777777" w:rsidR="00433069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1175" w:type="dxa"/>
          </w:tcPr>
          <w:p w14:paraId="16F8C72A" w14:textId="77777777" w:rsidR="00433069" w:rsidRPr="00674B73" w:rsidRDefault="00433069" w:rsidP="002B3801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6F338C47" w14:textId="77777777" w:rsidR="00433069" w:rsidRDefault="00433069" w:rsidP="00433069">
      <w:pPr>
        <w:widowControl w:val="0"/>
        <w:autoSpaceDE w:val="0"/>
        <w:spacing w:after="120"/>
        <w:ind w:left="-142"/>
        <w:jc w:val="center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2799755B" w14:textId="77777777" w:rsidR="00433069" w:rsidRDefault="00433069" w:rsidP="00433069">
      <w:pPr>
        <w:widowControl w:val="0"/>
        <w:autoSpaceDE w:val="0"/>
        <w:spacing w:after="120"/>
        <w:ind w:left="-142"/>
        <w:jc w:val="center"/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</w:pPr>
    </w:p>
    <w:p w14:paraId="4537FDBF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100E727D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154AE0AE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749A40AF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5CB072BB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782E6531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26ED1345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70090B51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260406AF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03811C8D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0B3110D0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745EA8E4" w14:textId="77777777" w:rsidR="00433069" w:rsidRDefault="00433069" w:rsidP="00433069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7C8D228C" w14:textId="77777777" w:rsidR="00197FC8" w:rsidRDefault="00197FC8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06DC0510" w14:textId="77777777" w:rsidR="004453A4" w:rsidRDefault="004453A4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5E60A601" w14:textId="2B7AD84A" w:rsidR="00BA7C03" w:rsidRPr="00500C70" w:rsidRDefault="00BA7C03" w:rsidP="00500C70">
      <w:pPr>
        <w:pStyle w:val="AAA"/>
        <w:spacing w:before="0"/>
        <w:ind w:left="-142"/>
      </w:pPr>
      <w:r w:rsidRPr="003D247E">
        <w:t xml:space="preserve">Załącznik nr </w:t>
      </w:r>
      <w:r w:rsidR="00246FCC">
        <w:t>1d</w:t>
      </w:r>
      <w:r w:rsidRPr="003D247E">
        <w:t xml:space="preserve"> do SIW</w:t>
      </w:r>
      <w:r w:rsidR="00500C70">
        <w:t xml:space="preserve">Z – </w:t>
      </w:r>
      <w:r w:rsidR="00F4155D">
        <w:t xml:space="preserve">Wykaz  relacji ,ilości  autobusów i dni kursowania </w:t>
      </w:r>
      <w:r w:rsidRPr="00500C70">
        <w:rPr>
          <w:u w:val="single"/>
        </w:rPr>
        <w:t>dla części D</w:t>
      </w:r>
      <w:r w:rsidRPr="00F71EF6">
        <w:rPr>
          <w:b w:val="0"/>
          <w:u w:val="single"/>
        </w:rPr>
        <w:t xml:space="preserve"> </w:t>
      </w:r>
    </w:p>
    <w:p w14:paraId="3CCD6701" w14:textId="77777777" w:rsidR="00BA7C03" w:rsidRDefault="00BA7C03" w:rsidP="00BA7C03">
      <w:pPr>
        <w:ind w:left="-142" w:hanging="993"/>
        <w:jc w:val="center"/>
        <w:rPr>
          <w:rFonts w:asciiTheme="minorHAnsi" w:hAnsiTheme="minorHAnsi"/>
          <w:sz w:val="22"/>
          <w:szCs w:val="22"/>
        </w:rPr>
      </w:pPr>
    </w:p>
    <w:p w14:paraId="2C3E5983" w14:textId="77777777" w:rsidR="00330DAF" w:rsidRDefault="00330DAF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7C0CF78F" w14:textId="77777777" w:rsidR="0030036B" w:rsidRDefault="0030036B" w:rsidP="0030036B">
      <w:pPr>
        <w:pStyle w:val="AAA"/>
        <w:spacing w:before="0"/>
        <w:ind w:left="-142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18822568" w14:textId="77777777" w:rsidR="0030036B" w:rsidRDefault="0030036B" w:rsidP="0030036B">
      <w:pPr>
        <w:pStyle w:val="AAA"/>
        <w:spacing w:before="0"/>
        <w:ind w:left="-142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tbl>
      <w:tblPr>
        <w:tblStyle w:val="Tabela-Siatka12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2"/>
        <w:gridCol w:w="1316"/>
        <w:gridCol w:w="2195"/>
        <w:gridCol w:w="1035"/>
        <w:gridCol w:w="949"/>
        <w:gridCol w:w="2159"/>
        <w:gridCol w:w="1235"/>
        <w:gridCol w:w="1175"/>
      </w:tblGrid>
      <w:tr w:rsidR="0030036B" w:rsidRPr="00BA7C03" w14:paraId="1968D84B" w14:textId="77777777" w:rsidTr="00F76AD8">
        <w:trPr>
          <w:trHeight w:val="708"/>
        </w:trPr>
        <w:tc>
          <w:tcPr>
            <w:tcW w:w="852" w:type="dxa"/>
          </w:tcPr>
          <w:p w14:paraId="53E1D561" w14:textId="77777777" w:rsidR="0030036B" w:rsidRPr="00BA7C03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L.p.</w:t>
            </w:r>
          </w:p>
        </w:tc>
        <w:tc>
          <w:tcPr>
            <w:tcW w:w="10064" w:type="dxa"/>
            <w:gridSpan w:val="7"/>
          </w:tcPr>
          <w:p w14:paraId="19C3D8D6" w14:textId="4608945C" w:rsidR="0030036B" w:rsidRDefault="0030036B" w:rsidP="00426DA7">
            <w:pPr>
              <w:widowControl w:val="0"/>
              <w:autoSpaceDE w:val="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Zastępcza komunikacja autobusowa </w:t>
            </w:r>
            <w:r w:rsidRPr="00542420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Kraków Główny - Krzeszowice - Trzebinia- Jaworzno Szczakowa - Katowice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oraz Katowice - Jaworzno Szczakowa -  Trzebinia -  Krzeszowice  - Kraków Główny, Kraków Główny - Kraków Płaszów                                                                                                                                                                                                    w terminie  </w:t>
            </w:r>
            <w:r w:rsidR="00433069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01.01.2020r.</w:t>
            </w:r>
            <w:r w:rsidRPr="00542420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 r. - 14.03.2020 r.,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Kraków Główny - Zabierzów, Kraków Główny - Podłęże </w:t>
            </w:r>
          </w:p>
          <w:p w14:paraId="0962411E" w14:textId="5F9DCD66" w:rsidR="0030036B" w:rsidRPr="00BA7C03" w:rsidRDefault="0030036B" w:rsidP="00433069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 xml:space="preserve">w terminie </w:t>
            </w:r>
            <w:r w:rsidR="00433069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01.01.2020r.</w:t>
            </w:r>
            <w:r w:rsidRPr="00BA7C03"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  <w:t>- 14.03.2020r.</w:t>
            </w:r>
          </w:p>
        </w:tc>
      </w:tr>
      <w:tr w:rsidR="0030036B" w:rsidRPr="00BA7C03" w14:paraId="01CD78FC" w14:textId="77777777" w:rsidTr="00F76AD8">
        <w:trPr>
          <w:trHeight w:val="533"/>
        </w:trPr>
        <w:tc>
          <w:tcPr>
            <w:tcW w:w="852" w:type="dxa"/>
          </w:tcPr>
          <w:p w14:paraId="663E7828" w14:textId="77777777" w:rsidR="0030036B" w:rsidRPr="00674B73" w:rsidRDefault="0030036B" w:rsidP="00426DA7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316" w:type="dxa"/>
          </w:tcPr>
          <w:p w14:paraId="0594783E" w14:textId="77777777" w:rsidR="0030036B" w:rsidRPr="002A5F88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Za pociąg</w:t>
            </w:r>
          </w:p>
        </w:tc>
        <w:tc>
          <w:tcPr>
            <w:tcW w:w="2195" w:type="dxa"/>
          </w:tcPr>
          <w:p w14:paraId="2BD5909B" w14:textId="77777777" w:rsidR="0030036B" w:rsidRPr="002A5F88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Relacja</w:t>
            </w:r>
          </w:p>
        </w:tc>
        <w:tc>
          <w:tcPr>
            <w:tcW w:w="1035" w:type="dxa"/>
          </w:tcPr>
          <w:p w14:paraId="3B1958FC" w14:textId="77777777" w:rsidR="0030036B" w:rsidRPr="00E47754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E47754">
              <w:rPr>
                <w:rFonts w:ascii="Calibri" w:eastAsia="SimSun" w:hAnsi="Calibri" w:cs="Arial"/>
                <w:b/>
                <w:bCs/>
                <w:iCs/>
                <w:kern w:val="1"/>
                <w:sz w:val="16"/>
                <w:szCs w:val="16"/>
                <w:lang w:eastAsia="hi-IN" w:bidi="hi-IN"/>
              </w:rPr>
              <w:t xml:space="preserve">Ilość </w:t>
            </w:r>
          </w:p>
          <w:p w14:paraId="56778ABF" w14:textId="77777777" w:rsidR="0030036B" w:rsidRPr="002A5F88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E47754">
              <w:rPr>
                <w:rFonts w:ascii="Calibri" w:eastAsia="SimSun" w:hAnsi="Calibri" w:cs="Arial"/>
                <w:b/>
                <w:bCs/>
                <w:iCs/>
                <w:kern w:val="1"/>
                <w:sz w:val="16"/>
                <w:szCs w:val="16"/>
                <w:lang w:eastAsia="hi-IN" w:bidi="hi-IN"/>
              </w:rPr>
              <w:t>autobusów</w:t>
            </w:r>
          </w:p>
        </w:tc>
        <w:tc>
          <w:tcPr>
            <w:tcW w:w="949" w:type="dxa"/>
          </w:tcPr>
          <w:p w14:paraId="43129B00" w14:textId="77777777" w:rsidR="0030036B" w:rsidRPr="00E47754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E47754">
              <w:rPr>
                <w:rFonts w:ascii="Calibri" w:eastAsia="SimSun" w:hAnsi="Calibri" w:cs="Arial"/>
                <w:b/>
                <w:bCs/>
                <w:iCs/>
                <w:kern w:val="1"/>
                <w:sz w:val="16"/>
                <w:szCs w:val="16"/>
                <w:lang w:eastAsia="hi-IN" w:bidi="hi-IN"/>
              </w:rPr>
              <w:t>Ilość busów</w:t>
            </w:r>
          </w:p>
        </w:tc>
        <w:tc>
          <w:tcPr>
            <w:tcW w:w="2159" w:type="dxa"/>
          </w:tcPr>
          <w:p w14:paraId="3BD13221" w14:textId="77777777" w:rsidR="0030036B" w:rsidRPr="002A5F88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Termin</w:t>
            </w:r>
          </w:p>
          <w:p w14:paraId="637D01BD" w14:textId="77777777" w:rsidR="0030036B" w:rsidRPr="002A5F88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kursowania</w:t>
            </w:r>
          </w:p>
        </w:tc>
        <w:tc>
          <w:tcPr>
            <w:tcW w:w="1235" w:type="dxa"/>
          </w:tcPr>
          <w:p w14:paraId="4DB8A320" w14:textId="77777777" w:rsidR="0030036B" w:rsidRPr="00E47754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E47754">
              <w:rPr>
                <w:rFonts w:ascii="Calibri" w:eastAsia="SimSun" w:hAnsi="Calibri" w:cs="Arial"/>
                <w:b/>
                <w:bCs/>
                <w:iCs/>
                <w:kern w:val="1"/>
                <w:sz w:val="16"/>
                <w:szCs w:val="16"/>
                <w:lang w:eastAsia="hi-IN" w:bidi="hi-IN"/>
              </w:rPr>
              <w:t>Ilość dni kursowania</w:t>
            </w:r>
          </w:p>
        </w:tc>
        <w:tc>
          <w:tcPr>
            <w:tcW w:w="1175" w:type="dxa"/>
          </w:tcPr>
          <w:p w14:paraId="3F56D8F1" w14:textId="77777777" w:rsidR="0030036B" w:rsidRPr="002A5F88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</w:pPr>
            <w:r w:rsidRPr="002A5F88">
              <w:rPr>
                <w:rFonts w:ascii="Calibri" w:eastAsia="SimSun" w:hAnsi="Calibri" w:cs="Arial"/>
                <w:bCs/>
                <w:iCs/>
                <w:kern w:val="1"/>
                <w:sz w:val="16"/>
                <w:szCs w:val="16"/>
                <w:lang w:eastAsia="hi-IN" w:bidi="hi-IN"/>
              </w:rPr>
              <w:t>Uwagi</w:t>
            </w:r>
          </w:p>
        </w:tc>
      </w:tr>
      <w:tr w:rsidR="0030036B" w:rsidRPr="00BA7C03" w14:paraId="577AC708" w14:textId="77777777" w:rsidTr="00F76AD8">
        <w:tc>
          <w:tcPr>
            <w:tcW w:w="852" w:type="dxa"/>
            <w:vMerge w:val="restart"/>
            <w:vAlign w:val="center"/>
          </w:tcPr>
          <w:p w14:paraId="42A71072" w14:textId="77777777" w:rsidR="0030036B" w:rsidRPr="00674B73" w:rsidRDefault="0030036B" w:rsidP="00E47754">
            <w:pPr>
              <w:pStyle w:val="Akapitzlist"/>
              <w:widowControl w:val="0"/>
              <w:numPr>
                <w:ilvl w:val="0"/>
                <w:numId w:val="90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1E2EC866" w14:textId="77777777" w:rsidR="0030036B" w:rsidRPr="00A84898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84898">
              <w:rPr>
                <w:rFonts w:ascii="Calibri" w:hAnsi="Calibri" w:cs="Arial"/>
                <w:color w:val="000000"/>
                <w:sz w:val="18"/>
                <w:szCs w:val="18"/>
              </w:rPr>
              <w:t>34306/7</w:t>
            </w:r>
          </w:p>
          <w:p w14:paraId="03CAB984" w14:textId="77777777" w:rsidR="0030036B" w:rsidRPr="00A84898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95" w:type="dxa"/>
            <w:vAlign w:val="center"/>
          </w:tcPr>
          <w:p w14:paraId="133BA2DF" w14:textId="77777777" w:rsidR="0030036B" w:rsidRPr="00A84898" w:rsidRDefault="0030036B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8489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Kraków Główny -  Jaworzno Szczakowa  </w:t>
            </w:r>
          </w:p>
        </w:tc>
        <w:tc>
          <w:tcPr>
            <w:tcW w:w="1035" w:type="dxa"/>
            <w:vAlign w:val="center"/>
          </w:tcPr>
          <w:p w14:paraId="71E3F50A" w14:textId="77777777" w:rsidR="0030036B" w:rsidRPr="00A84898" w:rsidRDefault="0030036B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8489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513C6B08" w14:textId="77777777" w:rsidR="0030036B" w:rsidRPr="00A84898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59" w:type="dxa"/>
          </w:tcPr>
          <w:p w14:paraId="15E2E90D" w14:textId="6F21FF74" w:rsidR="0030036B" w:rsidRPr="00A84898" w:rsidRDefault="00197FC8" w:rsidP="00CB17E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</w:t>
            </w:r>
            <w:r w:rsidR="0030036B" w:rsidRP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</w:t>
            </w:r>
            <w:r w:rsidR="00CB17E7" w:rsidRP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-</w:t>
            </w:r>
            <w:r w:rsidR="0030036B" w:rsidRP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CB17E7" w:rsidRP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06.01.20</w:t>
            </w:r>
            <w:r w:rsidR="0030036B" w:rsidRP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20r. oraz  </w:t>
            </w:r>
            <w:r w:rsidR="00CB17E7" w:rsidRP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11.01-23.02.2020r.</w:t>
            </w:r>
            <w:r w:rsidR="0030036B" w:rsidRP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                                    </w:t>
            </w:r>
            <w:r w:rsidR="00CB17E7" w:rsidRP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27</w:t>
            </w:r>
            <w:r w:rsidR="0030036B" w:rsidRP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.02. - 14.03.2020r.</w:t>
            </w:r>
          </w:p>
        </w:tc>
        <w:tc>
          <w:tcPr>
            <w:tcW w:w="1235" w:type="dxa"/>
            <w:vAlign w:val="center"/>
          </w:tcPr>
          <w:p w14:paraId="3D1354B7" w14:textId="1347D6DB" w:rsidR="0030036B" w:rsidRPr="00A84898" w:rsidRDefault="00197FC8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67</w:t>
            </w:r>
          </w:p>
        </w:tc>
        <w:tc>
          <w:tcPr>
            <w:tcW w:w="1175" w:type="dxa"/>
          </w:tcPr>
          <w:p w14:paraId="29A5C4C7" w14:textId="77777777" w:rsidR="0030036B" w:rsidRPr="00A84898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0036B" w:rsidRPr="00BA7C03" w14:paraId="3A876204" w14:textId="77777777" w:rsidTr="00F76AD8">
        <w:trPr>
          <w:trHeight w:val="673"/>
        </w:trPr>
        <w:tc>
          <w:tcPr>
            <w:tcW w:w="852" w:type="dxa"/>
            <w:vMerge/>
            <w:vAlign w:val="center"/>
          </w:tcPr>
          <w:p w14:paraId="1C32555A" w14:textId="77777777" w:rsidR="0030036B" w:rsidRPr="00A059EA" w:rsidRDefault="0030036B" w:rsidP="00E47754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  <w:vMerge/>
          </w:tcPr>
          <w:p w14:paraId="52011032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95" w:type="dxa"/>
            <w:vAlign w:val="center"/>
          </w:tcPr>
          <w:p w14:paraId="0DD73857" w14:textId="08CDBA67" w:rsidR="0030036B" w:rsidRPr="00674B73" w:rsidRDefault="0030036B" w:rsidP="00246FCC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8489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Kraków Główny -  Katowice                                                       </w:t>
            </w:r>
          </w:p>
        </w:tc>
        <w:tc>
          <w:tcPr>
            <w:tcW w:w="1035" w:type="dxa"/>
            <w:vAlign w:val="center"/>
          </w:tcPr>
          <w:p w14:paraId="149923D8" w14:textId="77777777" w:rsidR="0030036B" w:rsidRPr="00674B73" w:rsidRDefault="0030036B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8489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5200DED3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59" w:type="dxa"/>
          </w:tcPr>
          <w:p w14:paraId="067117D4" w14:textId="7978D7D0" w:rsidR="0030036B" w:rsidRPr="00674B73" w:rsidRDefault="00CB17E7" w:rsidP="00CB17E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07.01-10.01.2020r.          </w:t>
            </w:r>
            <w:r w:rsidR="0030036B" w:rsidRPr="00A8489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</w:t>
            </w:r>
            <w:r w:rsidR="0030036B" w:rsidRPr="00A8489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.02. - 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26</w:t>
            </w:r>
            <w:r w:rsidR="0030036B" w:rsidRPr="00A8489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.02. 2020r</w:t>
            </w:r>
          </w:p>
        </w:tc>
        <w:tc>
          <w:tcPr>
            <w:tcW w:w="1235" w:type="dxa"/>
            <w:vAlign w:val="center"/>
          </w:tcPr>
          <w:p w14:paraId="3BABC4F5" w14:textId="06CC4F32" w:rsidR="0030036B" w:rsidRPr="00674B73" w:rsidRDefault="00CB17E7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175" w:type="dxa"/>
          </w:tcPr>
          <w:p w14:paraId="47AFB389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0036B" w:rsidRPr="00BA7C03" w14:paraId="47F9C226" w14:textId="77777777" w:rsidTr="00F76AD8">
        <w:tc>
          <w:tcPr>
            <w:tcW w:w="852" w:type="dxa"/>
            <w:vAlign w:val="center"/>
          </w:tcPr>
          <w:p w14:paraId="76C805B9" w14:textId="77777777" w:rsidR="0030036B" w:rsidRPr="00674B73" w:rsidRDefault="0030036B" w:rsidP="00E47754">
            <w:pPr>
              <w:pStyle w:val="Akapitzlist"/>
              <w:widowControl w:val="0"/>
              <w:numPr>
                <w:ilvl w:val="0"/>
                <w:numId w:val="90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  <w:vAlign w:val="center"/>
          </w:tcPr>
          <w:p w14:paraId="729074FA" w14:textId="155FAED0" w:rsidR="0030036B" w:rsidRPr="00A84898" w:rsidRDefault="00CB17E7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30720</w:t>
            </w:r>
          </w:p>
        </w:tc>
        <w:tc>
          <w:tcPr>
            <w:tcW w:w="2195" w:type="dxa"/>
            <w:vAlign w:val="center"/>
          </w:tcPr>
          <w:p w14:paraId="2AE494E1" w14:textId="77777777" w:rsidR="0030036B" w:rsidRPr="00A84898" w:rsidRDefault="0030036B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8489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Kraków Główny -  Trzebinia</w:t>
            </w:r>
          </w:p>
        </w:tc>
        <w:tc>
          <w:tcPr>
            <w:tcW w:w="1035" w:type="dxa"/>
            <w:vAlign w:val="center"/>
          </w:tcPr>
          <w:p w14:paraId="1E305189" w14:textId="77777777" w:rsidR="0030036B" w:rsidRPr="00A84898" w:rsidRDefault="0030036B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</w:tcPr>
          <w:p w14:paraId="3EB4A76C" w14:textId="77777777" w:rsidR="0030036B" w:rsidRPr="00A84898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59" w:type="dxa"/>
          </w:tcPr>
          <w:p w14:paraId="3387ABFB" w14:textId="6902873A" w:rsidR="0030036B" w:rsidRPr="00A84898" w:rsidRDefault="00197FC8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01.01.2020r</w:t>
            </w:r>
            <w:r w:rsidR="0030036B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.- 14.03.2020r.</w:t>
            </w:r>
          </w:p>
        </w:tc>
        <w:tc>
          <w:tcPr>
            <w:tcW w:w="1235" w:type="dxa"/>
            <w:vAlign w:val="center"/>
          </w:tcPr>
          <w:p w14:paraId="76DD9C8A" w14:textId="3216CFED" w:rsidR="0030036B" w:rsidRPr="00674B73" w:rsidRDefault="00197FC8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175" w:type="dxa"/>
          </w:tcPr>
          <w:p w14:paraId="2ECB4A9A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0036B" w:rsidRPr="00BA7C03" w14:paraId="2D97C34C" w14:textId="77777777" w:rsidTr="00F76AD8">
        <w:tc>
          <w:tcPr>
            <w:tcW w:w="852" w:type="dxa"/>
            <w:vAlign w:val="center"/>
          </w:tcPr>
          <w:p w14:paraId="5399FB3A" w14:textId="77777777" w:rsidR="0030036B" w:rsidRPr="00674B73" w:rsidRDefault="0030036B" w:rsidP="00E47754">
            <w:pPr>
              <w:pStyle w:val="Akapitzlist"/>
              <w:widowControl w:val="0"/>
              <w:numPr>
                <w:ilvl w:val="0"/>
                <w:numId w:val="90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  <w:vAlign w:val="center"/>
          </w:tcPr>
          <w:p w14:paraId="5547CE97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34800/1</w:t>
            </w:r>
          </w:p>
        </w:tc>
        <w:tc>
          <w:tcPr>
            <w:tcW w:w="2195" w:type="dxa"/>
            <w:vAlign w:val="center"/>
          </w:tcPr>
          <w:p w14:paraId="3ECD4D9F" w14:textId="5774AD40" w:rsidR="0030036B" w:rsidRPr="00674B73" w:rsidRDefault="0030036B" w:rsidP="00246FCC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Krzeszowice  - Katowice   </w:t>
            </w:r>
          </w:p>
        </w:tc>
        <w:tc>
          <w:tcPr>
            <w:tcW w:w="1035" w:type="dxa"/>
            <w:vAlign w:val="center"/>
          </w:tcPr>
          <w:p w14:paraId="6527B3A3" w14:textId="77777777" w:rsidR="0030036B" w:rsidRPr="00674B73" w:rsidRDefault="0030036B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3F235D1D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59" w:type="dxa"/>
          </w:tcPr>
          <w:p w14:paraId="4AB806C3" w14:textId="77777777" w:rsidR="0030036B" w:rsidRPr="00674B73" w:rsidRDefault="0030036B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01.02- 14.03.2020r.</w:t>
            </w:r>
          </w:p>
        </w:tc>
        <w:tc>
          <w:tcPr>
            <w:tcW w:w="1235" w:type="dxa"/>
            <w:vAlign w:val="center"/>
          </w:tcPr>
          <w:p w14:paraId="10E84FE4" w14:textId="77777777" w:rsidR="0030036B" w:rsidRPr="00674B73" w:rsidRDefault="0030036B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175" w:type="dxa"/>
          </w:tcPr>
          <w:p w14:paraId="3B4DAAA1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0036B" w:rsidRPr="00BA7C03" w14:paraId="4269C9E0" w14:textId="77777777" w:rsidTr="00F76AD8">
        <w:tc>
          <w:tcPr>
            <w:tcW w:w="852" w:type="dxa"/>
            <w:vMerge w:val="restart"/>
            <w:vAlign w:val="center"/>
          </w:tcPr>
          <w:p w14:paraId="039AD4C7" w14:textId="77777777" w:rsidR="0030036B" w:rsidRPr="00674B73" w:rsidRDefault="0030036B" w:rsidP="00E47754">
            <w:pPr>
              <w:pStyle w:val="Akapitzlist"/>
              <w:widowControl w:val="0"/>
              <w:numPr>
                <w:ilvl w:val="0"/>
                <w:numId w:val="90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  <w:vMerge w:val="restart"/>
            <w:vAlign w:val="center"/>
          </w:tcPr>
          <w:p w14:paraId="65E1887E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43300/1</w:t>
            </w:r>
          </w:p>
        </w:tc>
        <w:tc>
          <w:tcPr>
            <w:tcW w:w="2195" w:type="dxa"/>
          </w:tcPr>
          <w:p w14:paraId="183E3E71" w14:textId="77777777" w:rsidR="0030036B" w:rsidRPr="00674B73" w:rsidRDefault="0030036B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Jaworzno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Szczakowa -  Kraków Główny </w:t>
            </w:r>
            <w:r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      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                 </w:t>
            </w:r>
          </w:p>
        </w:tc>
        <w:tc>
          <w:tcPr>
            <w:tcW w:w="1035" w:type="dxa"/>
            <w:vAlign w:val="center"/>
          </w:tcPr>
          <w:p w14:paraId="26EE2169" w14:textId="77777777" w:rsidR="0030036B" w:rsidRPr="00674B73" w:rsidRDefault="0030036B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18848101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59" w:type="dxa"/>
          </w:tcPr>
          <w:p w14:paraId="2E55BE42" w14:textId="412D2852" w:rsidR="0030036B" w:rsidRPr="00674B73" w:rsidRDefault="00197FC8" w:rsidP="00CB17E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</w:t>
            </w:r>
            <w:r w:rsidR="00F76AD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. </w:t>
            </w:r>
            <w:r w:rsid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–</w:t>
            </w:r>
            <w:r w:rsidR="00F76AD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</w:t>
            </w:r>
            <w:r w:rsid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06.01</w:t>
            </w:r>
            <w:r w:rsidR="00F76AD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</w:t>
            </w:r>
            <w:r w:rsid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20</w:t>
            </w:r>
            <w:r w:rsidR="00F76AD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20r.   </w:t>
            </w:r>
            <w:r w:rsidR="0030036B"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oraz </w:t>
            </w:r>
            <w:r w:rsid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11.01-23.02.2020r.</w:t>
            </w:r>
            <w:r w:rsidR="0030036B"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                                     </w:t>
            </w:r>
            <w:r w:rsidR="00CB17E7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27</w:t>
            </w:r>
            <w:r w:rsidR="0030036B"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.02. - 14.03.2020r.</w:t>
            </w:r>
          </w:p>
        </w:tc>
        <w:tc>
          <w:tcPr>
            <w:tcW w:w="1235" w:type="dxa"/>
            <w:vAlign w:val="center"/>
          </w:tcPr>
          <w:p w14:paraId="2A70BAFA" w14:textId="0BD395E0" w:rsidR="0030036B" w:rsidRPr="00674B73" w:rsidRDefault="00197FC8" w:rsidP="00CB17E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67</w:t>
            </w:r>
          </w:p>
        </w:tc>
        <w:tc>
          <w:tcPr>
            <w:tcW w:w="1175" w:type="dxa"/>
          </w:tcPr>
          <w:p w14:paraId="41C1C9DC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0036B" w:rsidRPr="00BA7C03" w14:paraId="11AA6839" w14:textId="77777777" w:rsidTr="00F76AD8">
        <w:tc>
          <w:tcPr>
            <w:tcW w:w="852" w:type="dxa"/>
            <w:vMerge/>
            <w:vAlign w:val="center"/>
          </w:tcPr>
          <w:p w14:paraId="6F725EC1" w14:textId="77777777" w:rsidR="0030036B" w:rsidRPr="00A059EA" w:rsidRDefault="0030036B" w:rsidP="00E47754">
            <w:pPr>
              <w:widowControl w:val="0"/>
              <w:autoSpaceDE w:val="0"/>
              <w:spacing w:after="120"/>
              <w:ind w:left="36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  <w:vMerge/>
            <w:vAlign w:val="center"/>
          </w:tcPr>
          <w:p w14:paraId="11A9FDCA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95" w:type="dxa"/>
          </w:tcPr>
          <w:p w14:paraId="4179E29C" w14:textId="77777777" w:rsidR="0030036B" w:rsidRPr="00674B73" w:rsidRDefault="0030036B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Katowice -  Kraków Główny</w:t>
            </w:r>
          </w:p>
        </w:tc>
        <w:tc>
          <w:tcPr>
            <w:tcW w:w="1035" w:type="dxa"/>
            <w:vAlign w:val="center"/>
          </w:tcPr>
          <w:p w14:paraId="7BF7454C" w14:textId="77777777" w:rsidR="0030036B" w:rsidRPr="00674B73" w:rsidRDefault="0030036B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582A7184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59" w:type="dxa"/>
          </w:tcPr>
          <w:p w14:paraId="6F51A6FF" w14:textId="6975D242" w:rsidR="0030036B" w:rsidRPr="00674B73" w:rsidRDefault="00CB17E7" w:rsidP="00CB17E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07.01-10.01.2020r.    24.02. - 26</w:t>
            </w:r>
            <w:r w:rsidR="0030036B"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.02.20r.</w:t>
            </w:r>
          </w:p>
        </w:tc>
        <w:tc>
          <w:tcPr>
            <w:tcW w:w="1235" w:type="dxa"/>
            <w:vAlign w:val="center"/>
          </w:tcPr>
          <w:p w14:paraId="2A8080DF" w14:textId="4B6D1E90" w:rsidR="0030036B" w:rsidRPr="00674B73" w:rsidRDefault="00CB17E7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</w:t>
            </w:r>
          </w:p>
        </w:tc>
        <w:tc>
          <w:tcPr>
            <w:tcW w:w="1175" w:type="dxa"/>
          </w:tcPr>
          <w:p w14:paraId="1EDCA4C9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0036B" w:rsidRPr="00BA7C03" w14:paraId="41A2279F" w14:textId="77777777" w:rsidTr="00F76AD8">
        <w:tc>
          <w:tcPr>
            <w:tcW w:w="852" w:type="dxa"/>
            <w:vAlign w:val="center"/>
          </w:tcPr>
          <w:p w14:paraId="516D04D5" w14:textId="77777777" w:rsidR="0030036B" w:rsidRPr="00674B73" w:rsidRDefault="0030036B" w:rsidP="00E47754">
            <w:pPr>
              <w:pStyle w:val="Akapitzlist"/>
              <w:widowControl w:val="0"/>
              <w:numPr>
                <w:ilvl w:val="0"/>
                <w:numId w:val="90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  <w:vAlign w:val="center"/>
          </w:tcPr>
          <w:p w14:paraId="5E5F4D13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43804/5</w:t>
            </w:r>
          </w:p>
        </w:tc>
        <w:tc>
          <w:tcPr>
            <w:tcW w:w="2195" w:type="dxa"/>
          </w:tcPr>
          <w:p w14:paraId="091CA8BF" w14:textId="77777777" w:rsidR="0030036B" w:rsidRPr="00674B73" w:rsidRDefault="0030036B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Katowice -  Krzeszowice </w:t>
            </w:r>
            <w:r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</w:t>
            </w:r>
          </w:p>
        </w:tc>
        <w:tc>
          <w:tcPr>
            <w:tcW w:w="1035" w:type="dxa"/>
            <w:vAlign w:val="center"/>
          </w:tcPr>
          <w:p w14:paraId="2B826EDF" w14:textId="77777777" w:rsidR="0030036B" w:rsidRPr="00674B73" w:rsidRDefault="0030036B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949" w:type="dxa"/>
          </w:tcPr>
          <w:p w14:paraId="45E41F6D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59" w:type="dxa"/>
          </w:tcPr>
          <w:p w14:paraId="5B967E33" w14:textId="77777777" w:rsidR="0030036B" w:rsidRPr="00674B73" w:rsidRDefault="0030036B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A059EA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01.02. - 14.03.20r.</w:t>
            </w:r>
          </w:p>
        </w:tc>
        <w:tc>
          <w:tcPr>
            <w:tcW w:w="1235" w:type="dxa"/>
            <w:vAlign w:val="center"/>
          </w:tcPr>
          <w:p w14:paraId="3774500E" w14:textId="77777777" w:rsidR="0030036B" w:rsidRPr="00674B73" w:rsidRDefault="0030036B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</w:t>
            </w:r>
          </w:p>
        </w:tc>
        <w:tc>
          <w:tcPr>
            <w:tcW w:w="1175" w:type="dxa"/>
          </w:tcPr>
          <w:p w14:paraId="043007A6" w14:textId="77777777" w:rsidR="0030036B" w:rsidRPr="00674B73" w:rsidRDefault="0030036B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6AD8" w:rsidRPr="00BA7C03" w14:paraId="378F11AE" w14:textId="77777777" w:rsidTr="00F76AD8">
        <w:tc>
          <w:tcPr>
            <w:tcW w:w="852" w:type="dxa"/>
            <w:vAlign w:val="center"/>
          </w:tcPr>
          <w:p w14:paraId="7BC4C997" w14:textId="77777777" w:rsidR="00F76AD8" w:rsidRPr="00246FCC" w:rsidRDefault="00F76AD8" w:rsidP="00246FCC">
            <w:pPr>
              <w:pStyle w:val="Akapitzlist"/>
              <w:widowControl w:val="0"/>
              <w:numPr>
                <w:ilvl w:val="0"/>
                <w:numId w:val="90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  <w:vAlign w:val="center"/>
          </w:tcPr>
          <w:p w14:paraId="477699C5" w14:textId="77777777" w:rsidR="00F76AD8" w:rsidRPr="00674B73" w:rsidRDefault="00F76AD8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3666FD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30601</w:t>
            </w:r>
          </w:p>
        </w:tc>
        <w:tc>
          <w:tcPr>
            <w:tcW w:w="2195" w:type="dxa"/>
          </w:tcPr>
          <w:p w14:paraId="2BF5F468" w14:textId="77777777" w:rsidR="00F76AD8" w:rsidRPr="00674B73" w:rsidRDefault="00F76AD8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Kraków Główny – Kraków Płaszów</w:t>
            </w:r>
          </w:p>
        </w:tc>
        <w:tc>
          <w:tcPr>
            <w:tcW w:w="1035" w:type="dxa"/>
            <w:vAlign w:val="center"/>
          </w:tcPr>
          <w:p w14:paraId="15AE0B75" w14:textId="77777777" w:rsidR="00F76AD8" w:rsidRPr="00674B73" w:rsidRDefault="00F76AD8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</w:tcPr>
          <w:p w14:paraId="50FA3A88" w14:textId="77777777" w:rsidR="00F76AD8" w:rsidRPr="00674B73" w:rsidRDefault="00F76AD8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59" w:type="dxa"/>
          </w:tcPr>
          <w:p w14:paraId="7A76AF9A" w14:textId="44A4B676" w:rsidR="00F76AD8" w:rsidRPr="00674B73" w:rsidRDefault="00F76AD8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02.01.2020r. -13.03.2020r.</w:t>
            </w:r>
            <w:r w:rsidRPr="001D130E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w (D)</w:t>
            </w:r>
          </w:p>
        </w:tc>
        <w:tc>
          <w:tcPr>
            <w:tcW w:w="1235" w:type="dxa"/>
            <w:vAlign w:val="center"/>
          </w:tcPr>
          <w:p w14:paraId="363B9949" w14:textId="21EDEF87" w:rsidR="00F76AD8" w:rsidRPr="00674B73" w:rsidRDefault="00197FC8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51</w:t>
            </w:r>
          </w:p>
        </w:tc>
        <w:tc>
          <w:tcPr>
            <w:tcW w:w="1175" w:type="dxa"/>
          </w:tcPr>
          <w:p w14:paraId="2774668E" w14:textId="77777777" w:rsidR="00F76AD8" w:rsidRPr="00674B73" w:rsidRDefault="00F76AD8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6AD8" w:rsidRPr="00BA7C03" w14:paraId="59792E1B" w14:textId="77777777" w:rsidTr="00F76AD8">
        <w:tc>
          <w:tcPr>
            <w:tcW w:w="852" w:type="dxa"/>
            <w:vAlign w:val="center"/>
          </w:tcPr>
          <w:p w14:paraId="06A60D9E" w14:textId="77777777" w:rsidR="00F76AD8" w:rsidRPr="00674B73" w:rsidRDefault="00F76AD8" w:rsidP="00E47754">
            <w:pPr>
              <w:pStyle w:val="Akapitzlist"/>
              <w:widowControl w:val="0"/>
              <w:numPr>
                <w:ilvl w:val="0"/>
                <w:numId w:val="90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  <w:vAlign w:val="center"/>
          </w:tcPr>
          <w:p w14:paraId="2B650BDD" w14:textId="77777777" w:rsidR="00F76AD8" w:rsidRDefault="00F76AD8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1D130E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34300/1</w:t>
            </w:r>
          </w:p>
          <w:p w14:paraId="5E84F03B" w14:textId="77777777" w:rsidR="00F76AD8" w:rsidRDefault="00F76AD8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 pociągi jadące droga okrężną</w:t>
            </w:r>
          </w:p>
        </w:tc>
        <w:tc>
          <w:tcPr>
            <w:tcW w:w="2195" w:type="dxa"/>
          </w:tcPr>
          <w:p w14:paraId="2D00E432" w14:textId="45AAFCA6" w:rsidR="00F76AD8" w:rsidRDefault="00F76AD8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1D130E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Kraków Główny -  Zabierzów                           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                             </w:t>
            </w:r>
          </w:p>
        </w:tc>
        <w:tc>
          <w:tcPr>
            <w:tcW w:w="1035" w:type="dxa"/>
            <w:vAlign w:val="center"/>
          </w:tcPr>
          <w:p w14:paraId="163F2710" w14:textId="77777777" w:rsidR="00F76AD8" w:rsidRDefault="00F76AD8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</w:tcPr>
          <w:p w14:paraId="0FCA3C93" w14:textId="77777777" w:rsidR="00F76AD8" w:rsidRPr="00674B73" w:rsidRDefault="00F76AD8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59" w:type="dxa"/>
          </w:tcPr>
          <w:p w14:paraId="5C8289E0" w14:textId="5C47BE88" w:rsidR="00F76AD8" w:rsidRPr="001D130E" w:rsidRDefault="00197FC8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01.01.2020</w:t>
            </w:r>
            <w:r w:rsidR="00F76AD8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.- 14.03.2020r</w:t>
            </w:r>
          </w:p>
        </w:tc>
        <w:tc>
          <w:tcPr>
            <w:tcW w:w="1235" w:type="dxa"/>
            <w:vAlign w:val="center"/>
          </w:tcPr>
          <w:p w14:paraId="16F0323D" w14:textId="159B5BFF" w:rsidR="00F76AD8" w:rsidRDefault="00197FC8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74</w:t>
            </w:r>
          </w:p>
        </w:tc>
        <w:tc>
          <w:tcPr>
            <w:tcW w:w="1175" w:type="dxa"/>
          </w:tcPr>
          <w:p w14:paraId="17C41C2A" w14:textId="77777777" w:rsidR="00F76AD8" w:rsidRPr="00674B73" w:rsidRDefault="00F76AD8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F76AD8" w:rsidRPr="00BA7C03" w14:paraId="1CD10D21" w14:textId="77777777" w:rsidTr="004F174E">
        <w:trPr>
          <w:trHeight w:val="987"/>
        </w:trPr>
        <w:tc>
          <w:tcPr>
            <w:tcW w:w="852" w:type="dxa"/>
            <w:vAlign w:val="center"/>
          </w:tcPr>
          <w:p w14:paraId="18EA9A27" w14:textId="77777777" w:rsidR="00F76AD8" w:rsidRPr="00674B73" w:rsidRDefault="00F76AD8" w:rsidP="00E47754">
            <w:pPr>
              <w:pStyle w:val="Akapitzlist"/>
              <w:widowControl w:val="0"/>
              <w:numPr>
                <w:ilvl w:val="0"/>
                <w:numId w:val="90"/>
              </w:numPr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1316" w:type="dxa"/>
            <w:vAlign w:val="center"/>
          </w:tcPr>
          <w:p w14:paraId="31756071" w14:textId="77777777" w:rsidR="003666FD" w:rsidRDefault="003666FD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43802/3</w:t>
            </w:r>
          </w:p>
          <w:p w14:paraId="7B28838F" w14:textId="77777777" w:rsidR="00F76AD8" w:rsidRDefault="00F76AD8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za pociągi jadące droga okrężną</w:t>
            </w:r>
            <w:r w:rsidRPr="001D130E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       </w:t>
            </w: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33285</w:t>
            </w:r>
          </w:p>
          <w:p w14:paraId="5C4C0A65" w14:textId="77777777" w:rsidR="00F76AD8" w:rsidRDefault="00F76AD8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95" w:type="dxa"/>
          </w:tcPr>
          <w:p w14:paraId="6C37B1DC" w14:textId="77777777" w:rsidR="00F76AD8" w:rsidRDefault="00F76AD8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Kraków Główny - Podłęże</w:t>
            </w:r>
          </w:p>
        </w:tc>
        <w:tc>
          <w:tcPr>
            <w:tcW w:w="1035" w:type="dxa"/>
            <w:vAlign w:val="center"/>
          </w:tcPr>
          <w:p w14:paraId="2FAF37B7" w14:textId="77777777" w:rsidR="00F76AD8" w:rsidRDefault="00F76AD8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949" w:type="dxa"/>
          </w:tcPr>
          <w:p w14:paraId="6FF92572" w14:textId="77777777" w:rsidR="00F76AD8" w:rsidRPr="00674B73" w:rsidRDefault="00F76AD8" w:rsidP="00426DA7">
            <w:pPr>
              <w:widowControl w:val="0"/>
              <w:autoSpaceDE w:val="0"/>
              <w:spacing w:after="120"/>
              <w:jc w:val="right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159" w:type="dxa"/>
          </w:tcPr>
          <w:p w14:paraId="441E6892" w14:textId="0EF1A55B" w:rsidR="00F76AD8" w:rsidRDefault="004F174E" w:rsidP="00426DA7">
            <w:pPr>
              <w:widowControl w:val="0"/>
              <w:autoSpaceDE w:val="0"/>
              <w:spacing w:after="120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07.01.2020r.- </w:t>
            </w:r>
            <w:r w:rsidR="00F76AD8" w:rsidRPr="001D130E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 xml:space="preserve">14.03.20r.            </w:t>
            </w:r>
          </w:p>
          <w:p w14:paraId="5D9E8114" w14:textId="676158B1" w:rsidR="00F76AD8" w:rsidRPr="001D130E" w:rsidRDefault="00F76AD8" w:rsidP="004F174E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 w:rsidRPr="001D130E"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w (D)</w:t>
            </w:r>
          </w:p>
        </w:tc>
        <w:tc>
          <w:tcPr>
            <w:tcW w:w="1235" w:type="dxa"/>
            <w:vAlign w:val="center"/>
          </w:tcPr>
          <w:p w14:paraId="24CAC684" w14:textId="1C07E198" w:rsidR="00F76AD8" w:rsidRDefault="00197FC8" w:rsidP="00E47754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  <w:r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  <w:t>49</w:t>
            </w:r>
          </w:p>
        </w:tc>
        <w:tc>
          <w:tcPr>
            <w:tcW w:w="1175" w:type="dxa"/>
          </w:tcPr>
          <w:p w14:paraId="122E7F29" w14:textId="77777777" w:rsidR="00F76AD8" w:rsidRPr="00674B73" w:rsidRDefault="00F76AD8" w:rsidP="00426DA7">
            <w:pPr>
              <w:widowControl w:val="0"/>
              <w:autoSpaceDE w:val="0"/>
              <w:spacing w:after="120"/>
              <w:jc w:val="center"/>
              <w:rPr>
                <w:rFonts w:ascii="Calibri" w:eastAsia="SimSun" w:hAnsi="Calibri" w:cs="Arial"/>
                <w:bCs/>
                <w:iCs/>
                <w:kern w:val="1"/>
                <w:sz w:val="18"/>
                <w:szCs w:val="18"/>
                <w:lang w:eastAsia="hi-IN" w:bidi="hi-IN"/>
              </w:rPr>
            </w:pPr>
          </w:p>
        </w:tc>
      </w:tr>
    </w:tbl>
    <w:p w14:paraId="4B68AC0F" w14:textId="7F01A9DC" w:rsidR="00A056A7" w:rsidRDefault="00A056A7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64F51F73" w14:textId="77777777" w:rsidR="00500C70" w:rsidRDefault="00500C70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680E2096" w14:textId="77777777" w:rsidR="00246FCC" w:rsidRDefault="00246FCC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01051454" w14:textId="77777777" w:rsidR="00246FCC" w:rsidRDefault="00246FCC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3AE99B54" w14:textId="77777777" w:rsidR="00246FCC" w:rsidRDefault="00246FCC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2EF8C3EE" w14:textId="77777777" w:rsidR="00246FCC" w:rsidRDefault="00246FCC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18813B4F" w14:textId="77777777" w:rsidR="00246FCC" w:rsidRDefault="00246FCC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2AC46C19" w14:textId="77777777" w:rsidR="00500C70" w:rsidRDefault="00500C70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4C73D572" w14:textId="77777777" w:rsidR="00500C70" w:rsidRDefault="00500C70" w:rsidP="007F046E">
      <w:pPr>
        <w:pStyle w:val="AAA"/>
        <w:spacing w:before="0"/>
        <w:ind w:left="1536"/>
        <w:jc w:val="center"/>
        <w:rPr>
          <w:rFonts w:ascii="Calibri" w:hAnsi="Calibri" w:cs="Arial"/>
          <w:b w:val="0"/>
          <w:bCs/>
          <w:sz w:val="20"/>
          <w:szCs w:val="20"/>
          <w:lang w:eastAsia="zh-CN"/>
        </w:rPr>
      </w:pPr>
    </w:p>
    <w:p w14:paraId="65E5D546" w14:textId="77DC5201" w:rsidR="00D831BA" w:rsidRPr="008E1BBC" w:rsidRDefault="00D831BA" w:rsidP="00EB5703">
      <w:pPr>
        <w:pStyle w:val="AAA"/>
        <w:spacing w:before="0"/>
        <w:ind w:left="1536"/>
      </w:pPr>
      <w:r>
        <w:rPr>
          <w:rFonts w:ascii="Calibri" w:hAnsi="Calibri" w:cs="Arial"/>
          <w:b w:val="0"/>
          <w:bCs/>
          <w:sz w:val="20"/>
          <w:szCs w:val="20"/>
          <w:lang w:eastAsia="zh-CN"/>
        </w:rPr>
        <w:t xml:space="preserve"> </w:t>
      </w:r>
      <w:bookmarkStart w:id="6" w:name="_Toc476649872"/>
      <w:bookmarkStart w:id="7" w:name="_Toc476662910"/>
      <w:bookmarkStart w:id="8" w:name="_Toc490648568"/>
      <w:bookmarkStart w:id="9" w:name="_Toc521008892"/>
      <w:r w:rsidRPr="008E1BBC">
        <w:t xml:space="preserve">Załącznik nr </w:t>
      </w:r>
      <w:r>
        <w:t>2</w:t>
      </w:r>
      <w:r w:rsidRPr="008E1BBC">
        <w:t xml:space="preserve"> do SIWZ – Wzór oświadczenia o niezaleganiu z uiszczaniem podatków, opłat lub składek na ubezpieczenie społeczne lub zdrowotne</w:t>
      </w:r>
      <w:bookmarkEnd w:id="6"/>
      <w:bookmarkEnd w:id="7"/>
      <w:bookmarkEnd w:id="8"/>
      <w:bookmarkEnd w:id="9"/>
    </w:p>
    <w:p w14:paraId="3D33B8CB" w14:textId="77777777" w:rsidR="00D831BA" w:rsidRPr="00225113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sz w:val="22"/>
          <w:szCs w:val="22"/>
        </w:rPr>
      </w:pPr>
    </w:p>
    <w:p w14:paraId="04451FD6" w14:textId="77777777" w:rsidR="00D831BA" w:rsidRPr="00225113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sz w:val="22"/>
          <w:szCs w:val="22"/>
        </w:rPr>
      </w:pPr>
    </w:p>
    <w:p w14:paraId="6AE31148" w14:textId="77777777" w:rsidR="00D831BA" w:rsidRPr="00225113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sz w:val="22"/>
          <w:szCs w:val="22"/>
        </w:rPr>
      </w:pPr>
      <w:r w:rsidRPr="00225113">
        <w:rPr>
          <w:rFonts w:ascii="Calibri" w:hAnsi="Calibri" w:cs="Arial"/>
          <w:sz w:val="22"/>
          <w:szCs w:val="22"/>
        </w:rPr>
        <w:t>…………………………………..</w:t>
      </w:r>
    </w:p>
    <w:p w14:paraId="241AEE5F" w14:textId="77777777" w:rsidR="00D831BA" w:rsidRPr="00CF4CBE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i/>
          <w:sz w:val="18"/>
          <w:szCs w:val="18"/>
        </w:rPr>
      </w:pPr>
      <w:r w:rsidRPr="00CF4CBE">
        <w:rPr>
          <w:rFonts w:ascii="Calibri" w:hAnsi="Calibri" w:cs="Arial"/>
          <w:i/>
          <w:sz w:val="18"/>
          <w:szCs w:val="18"/>
        </w:rPr>
        <w:t>pieczęć Wykonawcy</w:t>
      </w:r>
    </w:p>
    <w:p w14:paraId="383765B0" w14:textId="77777777" w:rsidR="00D831BA" w:rsidRPr="00225113" w:rsidRDefault="00D831BA" w:rsidP="00DC3A45">
      <w:pPr>
        <w:keepNext/>
        <w:ind w:left="-142"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2"/>
          <w:szCs w:val="22"/>
        </w:rPr>
      </w:pPr>
    </w:p>
    <w:p w14:paraId="4044ED19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2F48C1F5" w14:textId="77777777" w:rsidR="00D831BA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1545A0BC" w14:textId="77777777" w:rsidR="00D831BA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2B33FFC6" w14:textId="77777777" w:rsidR="00D831BA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04E8209B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58378D55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6635EA77" w14:textId="77777777" w:rsidR="00D831BA" w:rsidRPr="00810DC1" w:rsidRDefault="00D831BA" w:rsidP="00DC3A45">
      <w:pPr>
        <w:ind w:left="-142"/>
        <w:jc w:val="center"/>
        <w:rPr>
          <w:rFonts w:asciiTheme="minorHAnsi" w:hAnsiTheme="minorHAnsi" w:cs="Arial"/>
        </w:rPr>
      </w:pPr>
      <w:r w:rsidRPr="00810DC1">
        <w:rPr>
          <w:rFonts w:asciiTheme="minorHAnsi" w:hAnsiTheme="minorHAnsi" w:cs="Arial"/>
          <w:b/>
        </w:rPr>
        <w:t>OŚWIADCZENIE *</w:t>
      </w:r>
      <w:r w:rsidRPr="00810DC1">
        <w:rPr>
          <w:rFonts w:asciiTheme="minorHAnsi" w:hAnsiTheme="minorHAnsi" w:cs="Arial"/>
          <w:b/>
        </w:rPr>
        <w:br/>
      </w:r>
      <w:r w:rsidRPr="00810DC1">
        <w:rPr>
          <w:rFonts w:asciiTheme="minorHAnsi" w:hAnsiTheme="minorHAnsi" w:cs="Arial"/>
          <w:b/>
          <w:caps/>
        </w:rPr>
        <w:br/>
      </w:r>
    </w:p>
    <w:p w14:paraId="3D70C959" w14:textId="77777777" w:rsidR="00D831BA" w:rsidRPr="008E1BBC" w:rsidRDefault="00D831BA" w:rsidP="00DC3A45">
      <w:pPr>
        <w:ind w:left="-142"/>
        <w:rPr>
          <w:rFonts w:ascii="Calibri" w:hAnsi="Calibri" w:cs="Arial"/>
          <w:sz w:val="20"/>
          <w:szCs w:val="20"/>
        </w:rPr>
      </w:pPr>
    </w:p>
    <w:p w14:paraId="2AE92750" w14:textId="77777777" w:rsidR="00D831BA" w:rsidRPr="00F516EA" w:rsidRDefault="00D831BA" w:rsidP="00DC3A45">
      <w:pPr>
        <w:ind w:left="-142"/>
        <w:rPr>
          <w:rFonts w:ascii="Calibri" w:hAnsi="Calibri" w:cs="Arial"/>
          <w:sz w:val="22"/>
          <w:szCs w:val="22"/>
        </w:rPr>
      </w:pPr>
      <w:r w:rsidRPr="00F516EA">
        <w:rPr>
          <w:rFonts w:ascii="Calibri" w:hAnsi="Calibri" w:cs="Arial"/>
          <w:sz w:val="22"/>
          <w:szCs w:val="22"/>
        </w:rPr>
        <w:t xml:space="preserve">Działając w imieniu i na rzecz: </w:t>
      </w:r>
    </w:p>
    <w:p w14:paraId="4D95E295" w14:textId="77777777" w:rsidR="00D831BA" w:rsidRPr="00F516EA" w:rsidRDefault="00D831BA" w:rsidP="00DC3A45">
      <w:pPr>
        <w:ind w:left="-142"/>
        <w:rPr>
          <w:rFonts w:ascii="Calibri" w:hAnsi="Calibri" w:cs="Arial"/>
          <w:sz w:val="22"/>
          <w:szCs w:val="22"/>
        </w:rPr>
      </w:pPr>
    </w:p>
    <w:p w14:paraId="0A2242A7" w14:textId="77777777" w:rsidR="00D831BA" w:rsidRPr="00225113" w:rsidRDefault="00D831BA" w:rsidP="00DC3A45">
      <w:pPr>
        <w:ind w:left="-142"/>
        <w:jc w:val="both"/>
        <w:outlineLvl w:val="8"/>
        <w:rPr>
          <w:rFonts w:ascii="Calibri" w:hAnsi="Calibri" w:cs="Arial"/>
          <w:sz w:val="22"/>
          <w:szCs w:val="22"/>
        </w:rPr>
      </w:pPr>
      <w:r w:rsidRPr="00225113">
        <w:rPr>
          <w:rFonts w:ascii="Calibri" w:hAnsi="Calibri" w:cs="Arial"/>
          <w:sz w:val="22"/>
          <w:szCs w:val="22"/>
        </w:rPr>
        <w:t>……………………………………………………………………………………...…</w:t>
      </w:r>
      <w:r>
        <w:rPr>
          <w:rFonts w:ascii="Calibri" w:hAnsi="Calibri" w:cs="Arial"/>
          <w:sz w:val="22"/>
          <w:szCs w:val="22"/>
        </w:rPr>
        <w:t>………………………………………………………….……</w:t>
      </w:r>
    </w:p>
    <w:p w14:paraId="5F63AFF2" w14:textId="77777777" w:rsidR="00D831BA" w:rsidRPr="00CF4CBE" w:rsidRDefault="00D831BA" w:rsidP="00DC3A45">
      <w:pPr>
        <w:ind w:left="-142"/>
        <w:jc w:val="center"/>
        <w:rPr>
          <w:rFonts w:ascii="Calibri" w:hAnsi="Calibri" w:cs="Arial"/>
          <w:sz w:val="18"/>
          <w:szCs w:val="18"/>
        </w:rPr>
      </w:pPr>
      <w:r w:rsidRPr="00CF4CBE">
        <w:rPr>
          <w:rFonts w:ascii="Calibri" w:hAnsi="Calibri" w:cs="Arial"/>
          <w:sz w:val="18"/>
          <w:szCs w:val="18"/>
        </w:rPr>
        <w:t>(nazwa Wykonawcy)</w:t>
      </w:r>
    </w:p>
    <w:p w14:paraId="0E61C85C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5850250C" w14:textId="7F5B72EF" w:rsidR="00D831BA" w:rsidRPr="00F516EA" w:rsidRDefault="00D831BA" w:rsidP="00DC3A45">
      <w:pPr>
        <w:autoSpaceDE w:val="0"/>
        <w:autoSpaceDN w:val="0"/>
        <w:adjustRightInd w:val="0"/>
        <w:spacing w:after="80"/>
        <w:ind w:left="-142"/>
        <w:jc w:val="both"/>
        <w:rPr>
          <w:rFonts w:ascii="Calibri" w:hAnsi="Calibri" w:cs="Arial"/>
          <w:sz w:val="22"/>
          <w:szCs w:val="22"/>
        </w:rPr>
      </w:pPr>
      <w:r w:rsidRPr="00F516EA">
        <w:rPr>
          <w:rFonts w:ascii="Calibri" w:hAnsi="Calibri" w:cs="Arial"/>
          <w:sz w:val="22"/>
          <w:szCs w:val="22"/>
        </w:rPr>
        <w:t xml:space="preserve">przystępując do udziału w postępowaniu o udzielenie zamówienia sektorowego o </w:t>
      </w:r>
      <w:r w:rsidRPr="00CA5BE2">
        <w:rPr>
          <w:rFonts w:ascii="Calibri" w:hAnsi="Calibri" w:cs="Arial"/>
          <w:sz w:val="22"/>
          <w:szCs w:val="22"/>
        </w:rPr>
        <w:t xml:space="preserve">nazwie </w:t>
      </w:r>
      <w:r w:rsidR="00A014A0" w:rsidRPr="00CA5BE2">
        <w:rPr>
          <w:rFonts w:asciiTheme="minorHAnsi" w:hAnsiTheme="minorHAnsi" w:cs="Arial"/>
          <w:sz w:val="20"/>
          <w:szCs w:val="20"/>
        </w:rPr>
        <w:t>„</w:t>
      </w:r>
      <w:r w:rsidR="00A014A0" w:rsidRPr="00CA5BE2">
        <w:rPr>
          <w:rFonts w:asciiTheme="minorHAnsi" w:hAnsiTheme="minorHAnsi" w:cs="Arial"/>
          <w:b/>
          <w:sz w:val="20"/>
          <w:szCs w:val="20"/>
        </w:rPr>
        <w:t xml:space="preserve">Zastępcza komunikacja autobusowa </w:t>
      </w:r>
      <w:r w:rsidR="001313CD" w:rsidRPr="00CA5BE2">
        <w:rPr>
          <w:rFonts w:asciiTheme="minorHAnsi" w:hAnsiTheme="minorHAnsi" w:cs="Arial"/>
          <w:sz w:val="20"/>
          <w:szCs w:val="20"/>
        </w:rPr>
        <w:t>„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Zastępcza komunikacja autobusowa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Oświęcim – Czechowice Dziedzice – Oświęcim,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>Wadowice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- Kraków Płaszów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,</w:t>
      </w:r>
      <w:r w:rsidR="001313CD" w:rsidRPr="00330DAF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Zakopane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-Kraków Płaszów</w:t>
      </w:r>
      <w:r w:rsidR="001313CD">
        <w:rPr>
          <w:rFonts w:asciiTheme="minorHAnsi" w:hAnsiTheme="minorHAnsi" w:cs="Arial"/>
          <w:b/>
          <w:sz w:val="20"/>
          <w:szCs w:val="20"/>
        </w:rPr>
        <w:t>,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Kraków Główny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Katowice- Kraków Główny </w:t>
      </w:r>
      <w:r w:rsidR="00663827">
        <w:rPr>
          <w:rFonts w:asciiTheme="minorHAnsi" w:hAnsiTheme="minorHAnsi" w:cs="Arial"/>
          <w:b/>
          <w:sz w:val="20"/>
          <w:szCs w:val="20"/>
        </w:rPr>
        <w:t>–</w:t>
      </w:r>
      <w:r w:rsidR="001313CD">
        <w:rPr>
          <w:rFonts w:asciiTheme="minorHAnsi" w:hAnsiTheme="minorHAnsi" w:cs="Arial"/>
          <w:b/>
          <w:sz w:val="20"/>
          <w:szCs w:val="20"/>
        </w:rPr>
        <w:t>Podłęże</w:t>
      </w:r>
      <w:r w:rsidR="00663827">
        <w:rPr>
          <w:rFonts w:asciiTheme="minorHAnsi" w:hAnsiTheme="minorHAnsi" w:cs="Arial"/>
          <w:b/>
          <w:sz w:val="20"/>
          <w:szCs w:val="20"/>
        </w:rPr>
        <w:t>,</w:t>
      </w:r>
      <w:r w:rsidR="00663827" w:rsidRPr="00663827">
        <w:rPr>
          <w:rFonts w:asciiTheme="minorHAnsi" w:hAnsiTheme="minorHAnsi" w:cs="Arial"/>
          <w:b/>
          <w:sz w:val="20"/>
          <w:szCs w:val="20"/>
        </w:rPr>
        <w:t xml:space="preserve"> </w:t>
      </w:r>
      <w:r w:rsidR="00663827">
        <w:rPr>
          <w:rFonts w:asciiTheme="minorHAnsi" w:hAnsiTheme="minorHAnsi" w:cs="Arial"/>
          <w:b/>
          <w:sz w:val="20"/>
          <w:szCs w:val="20"/>
        </w:rPr>
        <w:t>Kraków Główny – Kraków Płaszów’</w:t>
      </w:r>
      <w:r w:rsidR="001313CD">
        <w:rPr>
          <w:rFonts w:asciiTheme="minorHAnsi" w:hAnsiTheme="minorHAnsi" w:cs="Arial"/>
          <w:b/>
          <w:sz w:val="20"/>
          <w:szCs w:val="20"/>
        </w:rPr>
        <w:t>’’</w:t>
      </w:r>
      <w:r w:rsidR="00A014A0" w:rsidRPr="00CA5BE2">
        <w:rPr>
          <w:rFonts w:asciiTheme="minorHAnsi" w:hAnsiTheme="minorHAnsi" w:cs="Arial"/>
          <w:b/>
          <w:sz w:val="20"/>
          <w:szCs w:val="20"/>
        </w:rPr>
        <w:t>,</w:t>
      </w:r>
      <w:r w:rsidR="00330DAF">
        <w:rPr>
          <w:rFonts w:asciiTheme="minorHAnsi" w:hAnsiTheme="minorHAnsi" w:cs="Arial"/>
          <w:b/>
          <w:sz w:val="20"/>
          <w:szCs w:val="20"/>
        </w:rPr>
        <w:t xml:space="preserve"> </w:t>
      </w:r>
      <w:r w:rsidRPr="00CA5BE2">
        <w:rPr>
          <w:rFonts w:ascii="Calibri" w:hAnsi="Calibri" w:cs="Arial"/>
          <w:bCs/>
          <w:sz w:val="22"/>
          <w:szCs w:val="22"/>
        </w:rPr>
        <w:t>(nr postępowania</w:t>
      </w:r>
      <w:r w:rsidR="00655A67" w:rsidRPr="00CA5BE2">
        <w:rPr>
          <w:rFonts w:ascii="Calibri" w:hAnsi="Calibri" w:cs="Arial"/>
          <w:bCs/>
          <w:sz w:val="22"/>
          <w:szCs w:val="22"/>
        </w:rPr>
        <w:t xml:space="preserve"> </w:t>
      </w:r>
      <w:r w:rsidR="00655A67" w:rsidRPr="00CA5BE2">
        <w:rPr>
          <w:rFonts w:asciiTheme="minorHAnsi" w:hAnsiTheme="minorHAnsi"/>
          <w:b/>
          <w:sz w:val="22"/>
          <w:szCs w:val="22"/>
        </w:rPr>
        <w:t>PRT3-</w:t>
      </w:r>
      <w:r w:rsidRPr="00CA5BE2">
        <w:rPr>
          <w:rFonts w:asciiTheme="minorHAnsi" w:hAnsiTheme="minorHAnsi"/>
          <w:b/>
          <w:sz w:val="22"/>
          <w:szCs w:val="22"/>
        </w:rPr>
        <w:t>251-</w:t>
      </w:r>
      <w:r w:rsidR="001313CD">
        <w:rPr>
          <w:rFonts w:asciiTheme="minorHAnsi" w:hAnsiTheme="minorHAnsi"/>
          <w:b/>
          <w:sz w:val="22"/>
          <w:szCs w:val="22"/>
        </w:rPr>
        <w:t>9</w:t>
      </w:r>
      <w:r w:rsidRPr="00CA5BE2">
        <w:rPr>
          <w:rFonts w:asciiTheme="minorHAnsi" w:hAnsiTheme="minorHAnsi"/>
          <w:b/>
          <w:sz w:val="22"/>
          <w:szCs w:val="22"/>
        </w:rPr>
        <w:t>-201</w:t>
      </w:r>
      <w:r w:rsidR="00655A67" w:rsidRPr="00CA5BE2">
        <w:rPr>
          <w:rFonts w:asciiTheme="minorHAnsi" w:hAnsiTheme="minorHAnsi"/>
          <w:b/>
          <w:sz w:val="22"/>
          <w:szCs w:val="22"/>
        </w:rPr>
        <w:t>9</w:t>
      </w:r>
      <w:r w:rsidRPr="00CA5BE2">
        <w:rPr>
          <w:rFonts w:ascii="Calibri" w:hAnsi="Calibri" w:cs="Arial"/>
          <w:bCs/>
          <w:sz w:val="22"/>
          <w:szCs w:val="22"/>
        </w:rPr>
        <w:t>)</w:t>
      </w:r>
      <w:r w:rsidRPr="00CA5BE2">
        <w:rPr>
          <w:rFonts w:ascii="Calibri" w:hAnsi="Calibri" w:cs="Arial"/>
          <w:sz w:val="22"/>
          <w:szCs w:val="22"/>
        </w:rPr>
        <w:t>, prowadzonym w trybie przetargu</w:t>
      </w:r>
      <w:r w:rsidRPr="00F516EA">
        <w:rPr>
          <w:rFonts w:ascii="Calibri" w:hAnsi="Calibri" w:cs="Arial"/>
          <w:sz w:val="22"/>
          <w:szCs w:val="22"/>
        </w:rPr>
        <w:t xml:space="preserve"> nieograniczonego, niniejszym </w:t>
      </w:r>
      <w:r w:rsidRPr="00F516EA">
        <w:rPr>
          <w:rFonts w:ascii="Calibri" w:hAnsi="Calibri"/>
          <w:sz w:val="22"/>
          <w:szCs w:val="22"/>
        </w:rPr>
        <w:t>oświadczam, że wobec podmiotu, który reprezentuję, nie wydano prawomocnego wyroku sądu ani ostatecznej decyzji administracyjnej o zaleganiu z uiszczaniem podatków, opłat lub składek na ubezpieczenia społeczne lub zdrowotne.</w:t>
      </w:r>
    </w:p>
    <w:p w14:paraId="15AA1CF9" w14:textId="77777777" w:rsidR="00D831BA" w:rsidRPr="00F516EA" w:rsidRDefault="00D831BA" w:rsidP="00DC3A45">
      <w:pPr>
        <w:pStyle w:val="Akapitzlist"/>
        <w:shd w:val="clear" w:color="auto" w:fill="FFFFFF"/>
        <w:spacing w:after="60"/>
        <w:ind w:left="-142"/>
        <w:jc w:val="both"/>
        <w:rPr>
          <w:rFonts w:ascii="Calibri" w:hAnsi="Calibri"/>
          <w:sz w:val="22"/>
          <w:szCs w:val="22"/>
        </w:rPr>
      </w:pPr>
    </w:p>
    <w:p w14:paraId="3A26273E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64BC447F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259CA736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05C78BC0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3305881F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7643D4AA" w14:textId="77777777" w:rsidR="00D831BA" w:rsidRPr="002A2745" w:rsidRDefault="00D831BA" w:rsidP="00DC3A45">
      <w:pPr>
        <w:tabs>
          <w:tab w:val="left" w:pos="7320"/>
        </w:tabs>
        <w:spacing w:after="80"/>
        <w:ind w:left="-142"/>
        <w:rPr>
          <w:rFonts w:ascii="Calibri" w:hAnsi="Calibri" w:cs="Arial"/>
          <w:noProof/>
          <w:sz w:val="18"/>
          <w:szCs w:val="18"/>
        </w:rPr>
      </w:pPr>
      <w:r w:rsidRPr="002A2745">
        <w:rPr>
          <w:rFonts w:ascii="Calibri" w:hAnsi="Calibri" w:cs="Arial"/>
          <w:noProof/>
          <w:sz w:val="18"/>
          <w:szCs w:val="18"/>
        </w:rPr>
        <w:t>…….......................,</w:t>
      </w:r>
      <w:r w:rsidRPr="002A2745">
        <w:rPr>
          <w:rFonts w:ascii="Calibri" w:hAnsi="Calibri" w:cs="Arial"/>
          <w:sz w:val="18"/>
          <w:szCs w:val="18"/>
        </w:rPr>
        <w:t xml:space="preserve"> dnia</w:t>
      </w:r>
      <w:r w:rsidRPr="002A2745">
        <w:rPr>
          <w:rFonts w:ascii="Calibri" w:hAnsi="Calibri" w:cs="Arial"/>
          <w:noProof/>
          <w:sz w:val="18"/>
          <w:szCs w:val="18"/>
        </w:rPr>
        <w:t xml:space="preserve"> ....................................</w:t>
      </w:r>
    </w:p>
    <w:p w14:paraId="234281EF" w14:textId="77777777" w:rsidR="00D831BA" w:rsidRPr="002A2745" w:rsidRDefault="00D831BA" w:rsidP="00410DAF">
      <w:pPr>
        <w:tabs>
          <w:tab w:val="left" w:pos="7320"/>
        </w:tabs>
        <w:spacing w:after="80"/>
        <w:ind w:left="-142"/>
        <w:jc w:val="right"/>
        <w:rPr>
          <w:rFonts w:ascii="Calibri" w:hAnsi="Calibri" w:cs="Arial"/>
          <w:noProof/>
          <w:sz w:val="18"/>
          <w:szCs w:val="18"/>
        </w:rPr>
      </w:pPr>
      <w:r w:rsidRPr="002A2745">
        <w:rPr>
          <w:rFonts w:ascii="Calibri" w:hAnsi="Calibri" w:cs="Arial"/>
          <w:noProof/>
          <w:sz w:val="18"/>
          <w:szCs w:val="18"/>
        </w:rPr>
        <w:t>....................................................</w:t>
      </w:r>
    </w:p>
    <w:p w14:paraId="497F712F" w14:textId="77777777" w:rsidR="00D831BA" w:rsidRPr="002A2745" w:rsidRDefault="00D831BA" w:rsidP="00410DAF">
      <w:pPr>
        <w:tabs>
          <w:tab w:val="left" w:pos="7320"/>
        </w:tabs>
        <w:spacing w:after="80"/>
        <w:ind w:left="-142"/>
        <w:jc w:val="right"/>
        <w:rPr>
          <w:rFonts w:ascii="Calibri" w:hAnsi="Calibri" w:cs="Arial"/>
          <w:iCs/>
          <w:sz w:val="18"/>
          <w:szCs w:val="18"/>
        </w:rPr>
      </w:pPr>
      <w:r w:rsidRPr="002A2745">
        <w:rPr>
          <w:rFonts w:ascii="Calibri" w:hAnsi="Calibri" w:cs="Arial"/>
          <w:iCs/>
          <w:sz w:val="18"/>
          <w:szCs w:val="18"/>
        </w:rPr>
        <w:t>(podpis osoby/osób upoważnionej/ych)</w:t>
      </w:r>
    </w:p>
    <w:p w14:paraId="3925FD3A" w14:textId="77777777" w:rsidR="00D831BA" w:rsidRPr="00225113" w:rsidRDefault="00D831BA" w:rsidP="00DC3A45">
      <w:pPr>
        <w:pStyle w:val="AUTOBUS2"/>
        <w:spacing w:before="0"/>
        <w:ind w:left="-142"/>
        <w:jc w:val="right"/>
        <w:rPr>
          <w:iCs/>
          <w:szCs w:val="22"/>
        </w:rPr>
      </w:pPr>
    </w:p>
    <w:p w14:paraId="01707C28" w14:textId="77777777" w:rsidR="00D831BA" w:rsidRDefault="00D831BA" w:rsidP="00DC3A45">
      <w:pPr>
        <w:pStyle w:val="AUTOBUS2"/>
        <w:spacing w:before="0"/>
        <w:ind w:left="-142"/>
        <w:jc w:val="right"/>
        <w:rPr>
          <w:iCs/>
          <w:szCs w:val="22"/>
        </w:rPr>
      </w:pPr>
    </w:p>
    <w:p w14:paraId="5357B517" w14:textId="77777777" w:rsidR="00D831BA" w:rsidRDefault="00D831BA" w:rsidP="00DC3A45">
      <w:pPr>
        <w:pStyle w:val="AUTOBUS2"/>
        <w:spacing w:before="0"/>
        <w:ind w:left="-142"/>
        <w:jc w:val="right"/>
        <w:rPr>
          <w:iCs/>
          <w:szCs w:val="22"/>
        </w:rPr>
      </w:pPr>
    </w:p>
    <w:p w14:paraId="66CB13CA" w14:textId="77777777" w:rsidR="00D831BA" w:rsidRPr="00225113" w:rsidRDefault="00D831BA" w:rsidP="00DC3A45">
      <w:pPr>
        <w:pStyle w:val="AUTOBUS2"/>
        <w:spacing w:before="0"/>
        <w:ind w:left="-142"/>
        <w:jc w:val="right"/>
        <w:rPr>
          <w:iCs/>
          <w:szCs w:val="22"/>
        </w:rPr>
      </w:pPr>
    </w:p>
    <w:p w14:paraId="17C308EC" w14:textId="77777777" w:rsidR="00D831BA" w:rsidRPr="008E1BBC" w:rsidRDefault="00D831BA" w:rsidP="00DC3A45">
      <w:pPr>
        <w:pStyle w:val="AUTOBUS2"/>
        <w:spacing w:before="0"/>
        <w:ind w:left="-142"/>
        <w:jc w:val="right"/>
        <w:rPr>
          <w:iCs/>
        </w:rPr>
      </w:pPr>
    </w:p>
    <w:p w14:paraId="303A05B9" w14:textId="77777777" w:rsidR="00D831BA" w:rsidRPr="00E85244" w:rsidRDefault="00D831BA" w:rsidP="00DC3A45">
      <w:pPr>
        <w:pStyle w:val="AUTOBUS2"/>
        <w:spacing w:before="0" w:after="0"/>
        <w:ind w:left="-142"/>
        <w:jc w:val="both"/>
        <w:rPr>
          <w:b w:val="0"/>
          <w:iCs/>
          <w:sz w:val="16"/>
          <w:szCs w:val="16"/>
        </w:rPr>
      </w:pPr>
      <w:bookmarkStart w:id="10" w:name="_Toc474844041"/>
      <w:bookmarkStart w:id="11" w:name="_Toc476649873"/>
      <w:r w:rsidRPr="00E85244">
        <w:rPr>
          <w:iCs/>
          <w:sz w:val="16"/>
          <w:szCs w:val="16"/>
        </w:rPr>
        <w:t xml:space="preserve">* </w:t>
      </w:r>
      <w:r w:rsidRPr="00E85244">
        <w:rPr>
          <w:b w:val="0"/>
          <w:iCs/>
          <w:sz w:val="16"/>
          <w:szCs w:val="16"/>
        </w:rPr>
        <w:t>W przypadku wydania wyroku lub decyzji, o których mowa powyżej, Wykonawca dostarcza dokumenty potwierdzające dokonanie płatności tych należności wraz z ewentualnymi odsetkami lub grzywnami lub zawarcie wiążącego porozumienia w sprawie spłat tych należności.</w:t>
      </w:r>
      <w:bookmarkEnd w:id="10"/>
      <w:bookmarkEnd w:id="11"/>
      <w:r w:rsidRPr="00E85244">
        <w:rPr>
          <w:b w:val="0"/>
          <w:iCs/>
          <w:sz w:val="16"/>
          <w:szCs w:val="16"/>
        </w:rPr>
        <w:t xml:space="preserve"> </w:t>
      </w:r>
    </w:p>
    <w:p w14:paraId="78965241" w14:textId="77777777" w:rsidR="00FC5E89" w:rsidRDefault="00FC5E89" w:rsidP="00DC3A45">
      <w:pPr>
        <w:pStyle w:val="AAA"/>
        <w:spacing w:before="0"/>
        <w:ind w:left="-142"/>
        <w:rPr>
          <w:iCs/>
        </w:rPr>
      </w:pPr>
    </w:p>
    <w:p w14:paraId="39DE8EDC" w14:textId="77777777" w:rsidR="00FC5E89" w:rsidRDefault="00FC5E89" w:rsidP="00DC3A45">
      <w:pPr>
        <w:pStyle w:val="AAA"/>
        <w:spacing w:before="0"/>
        <w:ind w:left="-142"/>
        <w:rPr>
          <w:iCs/>
        </w:rPr>
      </w:pPr>
    </w:p>
    <w:p w14:paraId="1BF6CE07" w14:textId="77777777" w:rsidR="00E85244" w:rsidRDefault="00E85244" w:rsidP="00DC3A45">
      <w:pPr>
        <w:pStyle w:val="AAA"/>
        <w:spacing w:before="0"/>
        <w:ind w:left="-142"/>
        <w:rPr>
          <w:iCs/>
        </w:rPr>
      </w:pPr>
    </w:p>
    <w:p w14:paraId="708DFC8B" w14:textId="77777777" w:rsidR="00767D01" w:rsidRDefault="00767D01" w:rsidP="00DC3A45">
      <w:pPr>
        <w:pStyle w:val="AAA"/>
        <w:spacing w:before="0"/>
        <w:ind w:left="-142"/>
        <w:rPr>
          <w:iCs/>
        </w:rPr>
      </w:pPr>
    </w:p>
    <w:p w14:paraId="121E5D08" w14:textId="77777777" w:rsidR="00767D01" w:rsidRDefault="00767D01" w:rsidP="00DC3A45">
      <w:pPr>
        <w:pStyle w:val="AAA"/>
        <w:spacing w:before="0"/>
        <w:ind w:left="-142"/>
        <w:rPr>
          <w:iCs/>
        </w:rPr>
      </w:pPr>
    </w:p>
    <w:p w14:paraId="31E3AB30" w14:textId="77777777" w:rsidR="00767D01" w:rsidRDefault="00767D01" w:rsidP="00DC3A45">
      <w:pPr>
        <w:pStyle w:val="AAA"/>
        <w:spacing w:before="0"/>
        <w:ind w:left="-142"/>
        <w:rPr>
          <w:iCs/>
        </w:rPr>
      </w:pPr>
    </w:p>
    <w:p w14:paraId="600B46FF" w14:textId="77777777" w:rsidR="00D54FAB" w:rsidRDefault="00D54FAB" w:rsidP="00DC3A45">
      <w:pPr>
        <w:pStyle w:val="AAA"/>
        <w:spacing w:before="0"/>
        <w:ind w:left="-142"/>
        <w:rPr>
          <w:iCs/>
        </w:rPr>
      </w:pPr>
    </w:p>
    <w:p w14:paraId="63EFC956" w14:textId="333007A2" w:rsidR="00D831BA" w:rsidRDefault="00D831BA" w:rsidP="00DC3A45">
      <w:pPr>
        <w:pStyle w:val="AAA"/>
        <w:spacing w:before="0"/>
        <w:ind w:left="-142"/>
      </w:pPr>
      <w:r>
        <w:rPr>
          <w:rFonts w:ascii="Calibri" w:hAnsi="Calibri" w:cs="Arial"/>
          <w:b w:val="0"/>
          <w:bCs/>
          <w:sz w:val="20"/>
          <w:szCs w:val="20"/>
          <w:lang w:eastAsia="zh-CN"/>
        </w:rPr>
        <w:t xml:space="preserve">                         </w:t>
      </w:r>
      <w:bookmarkStart w:id="12" w:name="_Toc476649874"/>
      <w:bookmarkStart w:id="13" w:name="_Toc476662911"/>
      <w:bookmarkStart w:id="14" w:name="_Toc490648569"/>
      <w:bookmarkStart w:id="15" w:name="_Toc521008893"/>
      <w:r w:rsidRPr="008E1BBC">
        <w:t xml:space="preserve">Załącznik nr </w:t>
      </w:r>
      <w:r>
        <w:t>3</w:t>
      </w:r>
      <w:r w:rsidRPr="008E1BBC">
        <w:t xml:space="preserve"> do SIWZ – Wzór oświadczenia o braku orzeczenia wobec Wykonawcy tytułem środka zapobiegawczego zakazu ubiegania się o zamówienia publiczne</w:t>
      </w:r>
      <w:bookmarkEnd w:id="12"/>
      <w:bookmarkEnd w:id="13"/>
      <w:bookmarkEnd w:id="14"/>
      <w:bookmarkEnd w:id="15"/>
    </w:p>
    <w:p w14:paraId="010BE441" w14:textId="77777777" w:rsidR="00D831BA" w:rsidRDefault="00D831BA" w:rsidP="00DC3A45">
      <w:pPr>
        <w:pStyle w:val="AAA"/>
        <w:spacing w:before="0"/>
        <w:ind w:left="-142"/>
      </w:pPr>
    </w:p>
    <w:p w14:paraId="40403654" w14:textId="77777777" w:rsidR="00D831BA" w:rsidRPr="008E1BBC" w:rsidRDefault="00D831BA" w:rsidP="00DC3A45">
      <w:pPr>
        <w:pStyle w:val="AAA"/>
        <w:spacing w:before="0"/>
        <w:ind w:left="-142"/>
      </w:pPr>
    </w:p>
    <w:p w14:paraId="7A710E81" w14:textId="77777777" w:rsidR="00D831BA" w:rsidRPr="00225113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sz w:val="22"/>
          <w:szCs w:val="22"/>
        </w:rPr>
      </w:pPr>
      <w:r w:rsidRPr="00225113">
        <w:rPr>
          <w:rFonts w:ascii="Calibri" w:hAnsi="Calibri" w:cs="Arial"/>
          <w:sz w:val="22"/>
          <w:szCs w:val="22"/>
        </w:rPr>
        <w:t>…………………………………..</w:t>
      </w:r>
    </w:p>
    <w:p w14:paraId="5E4655EF" w14:textId="77777777" w:rsidR="00D831BA" w:rsidRPr="002626D2" w:rsidRDefault="00D831BA" w:rsidP="00DC3A45">
      <w:pPr>
        <w:autoSpaceDE w:val="0"/>
        <w:autoSpaceDN w:val="0"/>
        <w:adjustRightInd w:val="0"/>
        <w:ind w:left="-142"/>
        <w:rPr>
          <w:rFonts w:ascii="Calibri" w:hAnsi="Calibri" w:cs="Arial"/>
          <w:i/>
          <w:sz w:val="16"/>
          <w:szCs w:val="16"/>
        </w:rPr>
      </w:pPr>
      <w:r w:rsidRPr="002626D2">
        <w:rPr>
          <w:rFonts w:ascii="Calibri" w:hAnsi="Calibri" w:cs="Arial"/>
          <w:i/>
          <w:sz w:val="16"/>
          <w:szCs w:val="16"/>
        </w:rPr>
        <w:t>pieczęć Wykonawcy</w:t>
      </w:r>
    </w:p>
    <w:p w14:paraId="4B5BA164" w14:textId="77777777" w:rsidR="00D831BA" w:rsidRPr="00225113" w:rsidRDefault="00D831BA" w:rsidP="00DC3A45">
      <w:pPr>
        <w:keepNext/>
        <w:ind w:left="-142"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2"/>
          <w:szCs w:val="22"/>
        </w:rPr>
      </w:pPr>
    </w:p>
    <w:p w14:paraId="154B64EE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086BABA5" w14:textId="77777777" w:rsidR="00D831BA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25A4A0BA" w14:textId="77777777" w:rsidR="00D831BA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37B6B37F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7710E441" w14:textId="77777777" w:rsidR="00D831BA" w:rsidRPr="00225113" w:rsidRDefault="00D831BA" w:rsidP="00DC3A45">
      <w:pPr>
        <w:ind w:left="-142"/>
        <w:jc w:val="center"/>
        <w:rPr>
          <w:rFonts w:ascii="Calibri" w:hAnsi="Calibri" w:cs="Arial"/>
          <w:b/>
          <w:sz w:val="22"/>
          <w:szCs w:val="22"/>
        </w:rPr>
      </w:pPr>
    </w:p>
    <w:p w14:paraId="5E1178A3" w14:textId="77777777" w:rsidR="00D831BA" w:rsidRPr="008E1BBC" w:rsidRDefault="00D831BA" w:rsidP="00DC3A45">
      <w:pPr>
        <w:ind w:left="-142"/>
        <w:jc w:val="center"/>
        <w:rPr>
          <w:rFonts w:ascii="Calibri" w:hAnsi="Calibri" w:cs="Arial"/>
          <w:sz w:val="20"/>
          <w:szCs w:val="20"/>
        </w:rPr>
      </w:pPr>
      <w:r w:rsidRPr="008E1BBC">
        <w:rPr>
          <w:rFonts w:ascii="Calibri" w:hAnsi="Calibri" w:cs="Arial"/>
          <w:b/>
          <w:sz w:val="20"/>
          <w:szCs w:val="20"/>
        </w:rPr>
        <w:t xml:space="preserve">OŚWIADCZENIE </w:t>
      </w:r>
      <w:r w:rsidRPr="008E1BBC">
        <w:rPr>
          <w:rFonts w:ascii="Calibri" w:hAnsi="Calibri" w:cs="Arial"/>
          <w:b/>
          <w:sz w:val="20"/>
          <w:szCs w:val="20"/>
        </w:rPr>
        <w:br/>
      </w:r>
      <w:r w:rsidRPr="008E1BBC">
        <w:rPr>
          <w:rFonts w:ascii="Calibri" w:hAnsi="Calibri" w:cs="Arial"/>
          <w:b/>
          <w:caps/>
          <w:sz w:val="20"/>
          <w:szCs w:val="20"/>
        </w:rPr>
        <w:br/>
      </w:r>
    </w:p>
    <w:p w14:paraId="5F4DFC20" w14:textId="77777777" w:rsidR="00D831BA" w:rsidRPr="008E1BBC" w:rsidRDefault="00D831BA" w:rsidP="00DC3A45">
      <w:pPr>
        <w:ind w:left="-142"/>
        <w:rPr>
          <w:rFonts w:ascii="Calibri" w:hAnsi="Calibri" w:cs="Arial"/>
          <w:sz w:val="20"/>
          <w:szCs w:val="20"/>
        </w:rPr>
      </w:pPr>
    </w:p>
    <w:p w14:paraId="4DCE3B94" w14:textId="77777777" w:rsidR="00D831BA" w:rsidRPr="00F516EA" w:rsidRDefault="00D831BA" w:rsidP="00DC3A45">
      <w:pPr>
        <w:ind w:left="-142"/>
        <w:rPr>
          <w:rFonts w:ascii="Calibri" w:hAnsi="Calibri" w:cs="Arial"/>
          <w:sz w:val="22"/>
          <w:szCs w:val="22"/>
        </w:rPr>
      </w:pPr>
      <w:r w:rsidRPr="00F516EA">
        <w:rPr>
          <w:rFonts w:ascii="Calibri" w:hAnsi="Calibri" w:cs="Arial"/>
          <w:sz w:val="22"/>
          <w:szCs w:val="22"/>
        </w:rPr>
        <w:t xml:space="preserve">Działając w imieniu i na rzecz: </w:t>
      </w:r>
    </w:p>
    <w:p w14:paraId="7BD08271" w14:textId="77777777" w:rsidR="00D831BA" w:rsidRPr="008E1BBC" w:rsidRDefault="00D831BA" w:rsidP="00DC3A45">
      <w:pPr>
        <w:ind w:left="-142"/>
        <w:rPr>
          <w:rFonts w:ascii="Calibri" w:hAnsi="Calibri" w:cs="Arial"/>
          <w:sz w:val="20"/>
          <w:szCs w:val="20"/>
        </w:rPr>
      </w:pPr>
    </w:p>
    <w:p w14:paraId="0929158D" w14:textId="77777777" w:rsidR="00D831BA" w:rsidRPr="002626D2" w:rsidRDefault="00D831BA" w:rsidP="00DC3A45">
      <w:pPr>
        <w:ind w:left="-142"/>
        <w:jc w:val="both"/>
        <w:outlineLvl w:val="8"/>
        <w:rPr>
          <w:rFonts w:ascii="Calibri" w:hAnsi="Calibri" w:cs="Arial"/>
          <w:sz w:val="16"/>
          <w:szCs w:val="16"/>
        </w:rPr>
      </w:pPr>
      <w:r w:rsidRPr="002626D2">
        <w:rPr>
          <w:rFonts w:ascii="Calibri" w:hAnsi="Calibri" w:cs="Arial"/>
          <w:sz w:val="16"/>
          <w:szCs w:val="16"/>
        </w:rPr>
        <w:t>……………………………………………………………………………………...……………………………………………………</w:t>
      </w:r>
      <w:r>
        <w:rPr>
          <w:rFonts w:ascii="Calibri" w:hAnsi="Calibri" w:cs="Arial"/>
          <w:sz w:val="16"/>
          <w:szCs w:val="16"/>
        </w:rPr>
        <w:t>……………………………………………………….…………………</w:t>
      </w:r>
    </w:p>
    <w:p w14:paraId="082C764D" w14:textId="77777777" w:rsidR="00D831BA" w:rsidRPr="002626D2" w:rsidRDefault="00D831BA" w:rsidP="00DC3A45">
      <w:pPr>
        <w:ind w:left="-142"/>
        <w:jc w:val="center"/>
        <w:rPr>
          <w:rFonts w:ascii="Calibri" w:hAnsi="Calibri" w:cs="Arial"/>
          <w:sz w:val="16"/>
          <w:szCs w:val="16"/>
        </w:rPr>
      </w:pPr>
      <w:r w:rsidRPr="002626D2">
        <w:rPr>
          <w:rFonts w:ascii="Calibri" w:hAnsi="Calibri" w:cs="Arial"/>
          <w:sz w:val="16"/>
          <w:szCs w:val="16"/>
        </w:rPr>
        <w:t>(nazwa Wykonawcy)</w:t>
      </w:r>
    </w:p>
    <w:p w14:paraId="2CC324AB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55626C8B" w14:textId="74912AE1" w:rsidR="00D831BA" w:rsidRPr="00F516EA" w:rsidRDefault="00D831BA" w:rsidP="00DC3A45">
      <w:pPr>
        <w:autoSpaceDE w:val="0"/>
        <w:autoSpaceDN w:val="0"/>
        <w:adjustRightInd w:val="0"/>
        <w:spacing w:after="80"/>
        <w:ind w:left="-142"/>
        <w:jc w:val="both"/>
        <w:rPr>
          <w:rFonts w:ascii="Calibri" w:hAnsi="Calibri" w:cs="Arial"/>
          <w:sz w:val="22"/>
          <w:szCs w:val="22"/>
        </w:rPr>
      </w:pPr>
      <w:r w:rsidRPr="00F516EA">
        <w:rPr>
          <w:rFonts w:ascii="Calibri" w:hAnsi="Calibri" w:cs="Arial"/>
          <w:sz w:val="22"/>
          <w:szCs w:val="22"/>
        </w:rPr>
        <w:t xml:space="preserve">przystępując do udziału w postępowaniu o udzielenie zamówienia sektorowego o nazwie </w:t>
      </w:r>
      <w:r>
        <w:rPr>
          <w:rFonts w:asciiTheme="minorHAnsi" w:hAnsiTheme="minorHAnsi"/>
          <w:sz w:val="22"/>
          <w:szCs w:val="22"/>
        </w:rPr>
        <w:t>„</w:t>
      </w:r>
      <w:r w:rsidR="00655A67" w:rsidRPr="00F516EA">
        <w:rPr>
          <w:rFonts w:ascii="Calibri" w:hAnsi="Calibri" w:cs="Arial"/>
          <w:sz w:val="22"/>
          <w:szCs w:val="22"/>
        </w:rPr>
        <w:t xml:space="preserve">nazwie </w:t>
      </w:r>
      <w:r w:rsidR="001313CD" w:rsidRPr="00CA5BE2">
        <w:rPr>
          <w:rFonts w:asciiTheme="minorHAnsi" w:hAnsiTheme="minorHAnsi" w:cs="Arial"/>
          <w:sz w:val="20"/>
          <w:szCs w:val="20"/>
        </w:rPr>
        <w:t>„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Zastępcza komunikacja autobusowa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Oświęcim – Czechowice Dziedzice – Oświęcim,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>Wadowice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- Kraków Płaszów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,</w:t>
      </w:r>
      <w:r w:rsidR="001313CD" w:rsidRPr="00330DAF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Zakopane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-Kraków Płaszów</w:t>
      </w:r>
      <w:r w:rsidR="001313CD">
        <w:rPr>
          <w:rFonts w:asciiTheme="minorHAnsi" w:hAnsiTheme="minorHAnsi" w:cs="Arial"/>
          <w:b/>
          <w:sz w:val="20"/>
          <w:szCs w:val="20"/>
        </w:rPr>
        <w:t>,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Kraków Główny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Katowice- Kraków Główny </w:t>
      </w:r>
      <w:r w:rsidR="00BA5CC7">
        <w:rPr>
          <w:rFonts w:asciiTheme="minorHAnsi" w:hAnsiTheme="minorHAnsi" w:cs="Arial"/>
          <w:b/>
          <w:sz w:val="20"/>
          <w:szCs w:val="20"/>
        </w:rPr>
        <w:t>–</w:t>
      </w:r>
      <w:r w:rsidR="001313CD">
        <w:rPr>
          <w:rFonts w:asciiTheme="minorHAnsi" w:hAnsiTheme="minorHAnsi" w:cs="Arial"/>
          <w:b/>
          <w:sz w:val="20"/>
          <w:szCs w:val="20"/>
        </w:rPr>
        <w:t>Podłęże</w:t>
      </w:r>
      <w:r w:rsidR="00663827">
        <w:rPr>
          <w:rFonts w:asciiTheme="minorHAnsi" w:hAnsiTheme="minorHAnsi" w:cs="Arial"/>
          <w:b/>
          <w:sz w:val="20"/>
          <w:szCs w:val="20"/>
        </w:rPr>
        <w:t xml:space="preserve">, </w:t>
      </w:r>
      <w:r w:rsidR="00BA5CC7">
        <w:rPr>
          <w:rFonts w:asciiTheme="minorHAnsi" w:hAnsiTheme="minorHAnsi" w:cs="Arial"/>
          <w:b/>
          <w:sz w:val="20"/>
          <w:szCs w:val="20"/>
        </w:rPr>
        <w:t xml:space="preserve">Kraków Główny – Kraków </w:t>
      </w:r>
      <w:r w:rsidR="00663827">
        <w:rPr>
          <w:rFonts w:asciiTheme="minorHAnsi" w:hAnsiTheme="minorHAnsi" w:cs="Arial"/>
          <w:b/>
          <w:sz w:val="20"/>
          <w:szCs w:val="20"/>
        </w:rPr>
        <w:t>Płasz</w:t>
      </w:r>
      <w:r w:rsidR="00BA5CC7">
        <w:rPr>
          <w:rFonts w:asciiTheme="minorHAnsi" w:hAnsiTheme="minorHAnsi" w:cs="Arial"/>
          <w:b/>
          <w:sz w:val="20"/>
          <w:szCs w:val="20"/>
        </w:rPr>
        <w:t>ów</w:t>
      </w:r>
      <w:r w:rsidR="001313CD">
        <w:rPr>
          <w:rFonts w:asciiTheme="minorHAnsi" w:hAnsiTheme="minorHAnsi" w:cs="Arial"/>
          <w:b/>
          <w:sz w:val="20"/>
          <w:szCs w:val="20"/>
        </w:rPr>
        <w:t>’’</w:t>
      </w:r>
      <w:r w:rsidR="001313CD" w:rsidRPr="00CA5BE2">
        <w:rPr>
          <w:rFonts w:ascii="Calibri" w:hAnsi="Calibri" w:cs="Arial"/>
          <w:bCs/>
          <w:sz w:val="22"/>
          <w:szCs w:val="22"/>
        </w:rPr>
        <w:t xml:space="preserve"> </w:t>
      </w:r>
      <w:r w:rsidR="009721E3" w:rsidRPr="00CA5BE2">
        <w:rPr>
          <w:rFonts w:ascii="Calibri" w:hAnsi="Calibri" w:cs="Arial"/>
          <w:bCs/>
          <w:sz w:val="22"/>
          <w:szCs w:val="22"/>
        </w:rPr>
        <w:t xml:space="preserve">(nr postępowania </w:t>
      </w:r>
      <w:r w:rsidR="009721E3" w:rsidRPr="00CA5BE2">
        <w:rPr>
          <w:rFonts w:asciiTheme="minorHAnsi" w:hAnsiTheme="minorHAnsi"/>
          <w:b/>
          <w:sz w:val="22"/>
          <w:szCs w:val="22"/>
        </w:rPr>
        <w:t>PRT3-251-</w:t>
      </w:r>
      <w:r w:rsidR="001313CD">
        <w:rPr>
          <w:rFonts w:asciiTheme="minorHAnsi" w:hAnsiTheme="minorHAnsi"/>
          <w:b/>
          <w:sz w:val="22"/>
          <w:szCs w:val="22"/>
        </w:rPr>
        <w:t>9</w:t>
      </w:r>
      <w:r w:rsidR="009721E3" w:rsidRPr="00CA5BE2">
        <w:rPr>
          <w:rFonts w:asciiTheme="minorHAnsi" w:hAnsiTheme="minorHAnsi"/>
          <w:b/>
          <w:sz w:val="22"/>
          <w:szCs w:val="22"/>
        </w:rPr>
        <w:t>-2019</w:t>
      </w:r>
      <w:r w:rsidR="00655A67" w:rsidRPr="00E9702B">
        <w:rPr>
          <w:rFonts w:ascii="Calibri" w:hAnsi="Calibri" w:cs="Arial"/>
          <w:bCs/>
          <w:sz w:val="22"/>
          <w:szCs w:val="22"/>
        </w:rPr>
        <w:t>)</w:t>
      </w:r>
      <w:r w:rsidRPr="001E72A9">
        <w:rPr>
          <w:rFonts w:ascii="Calibri" w:hAnsi="Calibri" w:cs="Arial"/>
          <w:sz w:val="22"/>
          <w:szCs w:val="22"/>
        </w:rPr>
        <w:t>,</w:t>
      </w:r>
      <w:r w:rsidRPr="00F516EA">
        <w:rPr>
          <w:rFonts w:ascii="Calibri" w:hAnsi="Calibri" w:cs="Arial"/>
          <w:sz w:val="22"/>
          <w:szCs w:val="22"/>
        </w:rPr>
        <w:t xml:space="preserve"> prowadzonym w trybie przetargu nieograniczonego, niniejszym </w:t>
      </w:r>
      <w:r w:rsidRPr="00F516EA">
        <w:rPr>
          <w:rFonts w:ascii="Calibri" w:hAnsi="Calibri"/>
          <w:sz w:val="22"/>
          <w:szCs w:val="22"/>
        </w:rPr>
        <w:t>oświadczam, że wobec podmiotu, który reprezentuję, nie wydano orzeczenia tytułem środka zapobiegawczego zakazu ubiegania się o zamówienia publiczne.</w:t>
      </w:r>
    </w:p>
    <w:p w14:paraId="3BEAE1B8" w14:textId="77777777" w:rsidR="00D831BA" w:rsidRPr="00F516EA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3CE225C9" w14:textId="77777777" w:rsidR="00D831BA" w:rsidRPr="00F516EA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4AD076F8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3A70F7F6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1AE5797A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70720061" w14:textId="77777777" w:rsidR="00D831BA" w:rsidRPr="00225113" w:rsidRDefault="00D831BA" w:rsidP="00DC3A45">
      <w:pPr>
        <w:ind w:left="-142"/>
        <w:jc w:val="both"/>
        <w:rPr>
          <w:rFonts w:ascii="Calibri" w:hAnsi="Calibri" w:cs="Arial"/>
          <w:sz w:val="22"/>
          <w:szCs w:val="22"/>
        </w:rPr>
      </w:pPr>
    </w:p>
    <w:p w14:paraId="608578E1" w14:textId="77777777" w:rsidR="00D831BA" w:rsidRPr="00A81F6D" w:rsidRDefault="00D831BA" w:rsidP="00DC3A45">
      <w:pPr>
        <w:tabs>
          <w:tab w:val="left" w:pos="7320"/>
        </w:tabs>
        <w:spacing w:after="80"/>
        <w:ind w:left="-142"/>
        <w:rPr>
          <w:rFonts w:ascii="Calibri" w:hAnsi="Calibri" w:cs="Arial"/>
          <w:noProof/>
          <w:sz w:val="18"/>
          <w:szCs w:val="18"/>
        </w:rPr>
      </w:pPr>
      <w:r w:rsidRPr="00A81F6D">
        <w:rPr>
          <w:rFonts w:ascii="Calibri" w:hAnsi="Calibri" w:cs="Arial"/>
          <w:noProof/>
          <w:sz w:val="18"/>
          <w:szCs w:val="18"/>
        </w:rPr>
        <w:t>…….......................,</w:t>
      </w:r>
      <w:r w:rsidRPr="00A81F6D">
        <w:rPr>
          <w:rFonts w:ascii="Calibri" w:hAnsi="Calibri" w:cs="Arial"/>
          <w:sz w:val="18"/>
          <w:szCs w:val="18"/>
        </w:rPr>
        <w:t xml:space="preserve"> dnia</w:t>
      </w:r>
      <w:r w:rsidRPr="00A81F6D">
        <w:rPr>
          <w:rFonts w:ascii="Calibri" w:hAnsi="Calibri" w:cs="Arial"/>
          <w:noProof/>
          <w:sz w:val="18"/>
          <w:szCs w:val="18"/>
        </w:rPr>
        <w:t xml:space="preserve"> ....................................</w:t>
      </w:r>
    </w:p>
    <w:p w14:paraId="7B7B4273" w14:textId="77777777" w:rsidR="00D831BA" w:rsidRPr="00A81F6D" w:rsidRDefault="00D831BA" w:rsidP="009B552B">
      <w:pPr>
        <w:tabs>
          <w:tab w:val="left" w:pos="7320"/>
        </w:tabs>
        <w:spacing w:after="80"/>
        <w:ind w:left="-142"/>
        <w:jc w:val="right"/>
        <w:rPr>
          <w:rFonts w:ascii="Calibri" w:hAnsi="Calibri" w:cs="Arial"/>
          <w:noProof/>
          <w:sz w:val="18"/>
          <w:szCs w:val="18"/>
        </w:rPr>
      </w:pPr>
      <w:r w:rsidRPr="00A81F6D">
        <w:rPr>
          <w:rFonts w:ascii="Calibri" w:hAnsi="Calibri" w:cs="Arial"/>
          <w:noProof/>
          <w:sz w:val="18"/>
          <w:szCs w:val="18"/>
        </w:rPr>
        <w:t>....................................................</w:t>
      </w:r>
    </w:p>
    <w:p w14:paraId="42B13980" w14:textId="77777777" w:rsidR="00D831BA" w:rsidRPr="00A81F6D" w:rsidRDefault="00D831BA" w:rsidP="009B552B">
      <w:pPr>
        <w:tabs>
          <w:tab w:val="left" w:pos="7320"/>
        </w:tabs>
        <w:spacing w:after="80"/>
        <w:ind w:left="-142"/>
        <w:jc w:val="right"/>
        <w:rPr>
          <w:rFonts w:ascii="Calibri" w:hAnsi="Calibri" w:cs="Arial"/>
          <w:color w:val="000000"/>
          <w:sz w:val="18"/>
          <w:szCs w:val="18"/>
        </w:rPr>
      </w:pPr>
      <w:r w:rsidRPr="00A81F6D">
        <w:rPr>
          <w:rFonts w:ascii="Calibri" w:hAnsi="Calibri" w:cs="Arial"/>
          <w:iCs/>
          <w:sz w:val="18"/>
          <w:szCs w:val="18"/>
        </w:rPr>
        <w:t>(podpis osoby/osób upoważnionej/ych)</w:t>
      </w:r>
    </w:p>
    <w:p w14:paraId="23F7C9EE" w14:textId="77777777" w:rsidR="00D831BA" w:rsidRDefault="00D831BA" w:rsidP="00DC3A45">
      <w:pPr>
        <w:pStyle w:val="as2"/>
        <w:spacing w:before="0" w:after="0"/>
        <w:ind w:left="-142"/>
        <w:rPr>
          <w:sz w:val="24"/>
          <w:szCs w:val="24"/>
        </w:rPr>
      </w:pPr>
    </w:p>
    <w:p w14:paraId="740A6E8C" w14:textId="77777777" w:rsidR="00D831BA" w:rsidRDefault="00D831BA" w:rsidP="00DC3A45">
      <w:pPr>
        <w:pStyle w:val="as2"/>
        <w:spacing w:before="0" w:after="0"/>
        <w:ind w:left="-142"/>
        <w:rPr>
          <w:sz w:val="24"/>
          <w:szCs w:val="24"/>
        </w:rPr>
      </w:pPr>
    </w:p>
    <w:p w14:paraId="4F3FEED0" w14:textId="77777777" w:rsidR="00D831BA" w:rsidRDefault="00D831BA" w:rsidP="00DC3A45">
      <w:pPr>
        <w:pStyle w:val="as2"/>
        <w:spacing w:before="0" w:after="0"/>
        <w:ind w:left="-142"/>
        <w:rPr>
          <w:sz w:val="24"/>
          <w:szCs w:val="24"/>
        </w:rPr>
      </w:pPr>
    </w:p>
    <w:p w14:paraId="62B98870" w14:textId="77777777" w:rsidR="00D831BA" w:rsidRDefault="00D831BA" w:rsidP="00DC3A45">
      <w:pPr>
        <w:pStyle w:val="as2"/>
        <w:spacing w:before="0" w:after="0"/>
        <w:ind w:left="-142"/>
        <w:rPr>
          <w:sz w:val="24"/>
          <w:szCs w:val="24"/>
        </w:rPr>
      </w:pPr>
    </w:p>
    <w:p w14:paraId="02B41997" w14:textId="77777777" w:rsidR="00D831BA" w:rsidRDefault="00D831BA" w:rsidP="00DC3A45">
      <w:pPr>
        <w:pStyle w:val="as2"/>
        <w:spacing w:before="0" w:after="0"/>
        <w:ind w:left="-142"/>
        <w:rPr>
          <w:sz w:val="24"/>
          <w:szCs w:val="24"/>
        </w:rPr>
      </w:pPr>
    </w:p>
    <w:p w14:paraId="524674B8" w14:textId="77777777" w:rsidR="00D831BA" w:rsidRDefault="00D831BA" w:rsidP="00DC3A45">
      <w:pPr>
        <w:pStyle w:val="as2"/>
        <w:spacing w:before="0" w:after="0"/>
        <w:ind w:left="-142"/>
        <w:jc w:val="left"/>
        <w:rPr>
          <w:sz w:val="24"/>
          <w:szCs w:val="24"/>
          <w:lang w:val="pl-PL"/>
        </w:rPr>
      </w:pPr>
    </w:p>
    <w:p w14:paraId="2352E81C" w14:textId="77777777" w:rsidR="00AD63C1" w:rsidRDefault="00AD63C1" w:rsidP="00DC3A45">
      <w:pPr>
        <w:pStyle w:val="as2"/>
        <w:spacing w:before="0" w:after="0"/>
        <w:ind w:left="-142"/>
        <w:jc w:val="left"/>
        <w:rPr>
          <w:sz w:val="24"/>
          <w:szCs w:val="24"/>
          <w:lang w:val="pl-PL"/>
        </w:rPr>
      </w:pPr>
    </w:p>
    <w:p w14:paraId="3E9F4CE5" w14:textId="77777777" w:rsidR="00AD63C1" w:rsidRDefault="00AD63C1" w:rsidP="00DC3A45">
      <w:pPr>
        <w:pStyle w:val="as2"/>
        <w:spacing w:before="0" w:after="0"/>
        <w:ind w:left="-142"/>
        <w:jc w:val="left"/>
        <w:rPr>
          <w:sz w:val="24"/>
          <w:szCs w:val="24"/>
          <w:lang w:val="pl-PL"/>
        </w:rPr>
      </w:pPr>
    </w:p>
    <w:p w14:paraId="0055B50D" w14:textId="77777777" w:rsidR="00AD63C1" w:rsidRDefault="00AD63C1" w:rsidP="00DC3A45">
      <w:pPr>
        <w:pStyle w:val="as2"/>
        <w:spacing w:before="0" w:after="0"/>
        <w:ind w:left="-142"/>
        <w:jc w:val="left"/>
        <w:rPr>
          <w:sz w:val="24"/>
          <w:szCs w:val="24"/>
          <w:lang w:val="pl-PL"/>
        </w:rPr>
      </w:pPr>
    </w:p>
    <w:p w14:paraId="730F6E9D" w14:textId="77777777" w:rsidR="00AD63C1" w:rsidRDefault="00AD63C1" w:rsidP="00DC3A45">
      <w:pPr>
        <w:pStyle w:val="as2"/>
        <w:spacing w:before="0" w:after="0"/>
        <w:ind w:left="-142"/>
        <w:jc w:val="left"/>
        <w:rPr>
          <w:sz w:val="24"/>
          <w:szCs w:val="24"/>
          <w:lang w:val="pl-PL"/>
        </w:rPr>
      </w:pPr>
    </w:p>
    <w:p w14:paraId="32137466" w14:textId="77777777" w:rsidR="00AD63C1" w:rsidRDefault="00AD63C1" w:rsidP="00DC3A45">
      <w:pPr>
        <w:pStyle w:val="as2"/>
        <w:spacing w:before="0" w:after="0"/>
        <w:ind w:left="-142"/>
        <w:jc w:val="left"/>
        <w:rPr>
          <w:sz w:val="24"/>
          <w:szCs w:val="24"/>
          <w:lang w:val="pl-PL"/>
        </w:rPr>
      </w:pPr>
    </w:p>
    <w:p w14:paraId="2F653C8E" w14:textId="77777777" w:rsidR="00AD63C1" w:rsidRDefault="00AD63C1" w:rsidP="00DC3A45">
      <w:pPr>
        <w:pStyle w:val="as2"/>
        <w:spacing w:before="0" w:after="0"/>
        <w:ind w:left="-142"/>
        <w:jc w:val="left"/>
        <w:rPr>
          <w:sz w:val="24"/>
          <w:szCs w:val="24"/>
          <w:lang w:val="pl-PL"/>
        </w:rPr>
      </w:pPr>
    </w:p>
    <w:p w14:paraId="59D0E2B5" w14:textId="77777777" w:rsidR="00AD63C1" w:rsidRDefault="00AD63C1" w:rsidP="00DC3A45">
      <w:pPr>
        <w:pStyle w:val="as2"/>
        <w:spacing w:before="0" w:after="0"/>
        <w:ind w:left="-142"/>
        <w:jc w:val="left"/>
        <w:rPr>
          <w:sz w:val="24"/>
          <w:szCs w:val="24"/>
          <w:lang w:val="pl-PL"/>
        </w:rPr>
      </w:pPr>
    </w:p>
    <w:p w14:paraId="3D9632C3" w14:textId="77777777" w:rsidR="00AD63C1" w:rsidRPr="00AD63C1" w:rsidRDefault="00AD63C1" w:rsidP="00DC3A45">
      <w:pPr>
        <w:pStyle w:val="as2"/>
        <w:spacing w:before="0" w:after="0"/>
        <w:ind w:left="-142"/>
        <w:jc w:val="left"/>
        <w:rPr>
          <w:sz w:val="24"/>
          <w:szCs w:val="24"/>
          <w:lang w:val="pl-PL"/>
        </w:rPr>
      </w:pPr>
    </w:p>
    <w:p w14:paraId="241AF7FF" w14:textId="59BFCCB1" w:rsidR="00D831BA" w:rsidRDefault="00D831BA" w:rsidP="00DC3A45">
      <w:pPr>
        <w:ind w:left="-142"/>
        <w:rPr>
          <w:rFonts w:asciiTheme="minorHAnsi" w:hAnsiTheme="minorHAnsi"/>
          <w:sz w:val="22"/>
          <w:szCs w:val="18"/>
        </w:rPr>
      </w:pPr>
    </w:p>
    <w:p w14:paraId="3E856376" w14:textId="77777777" w:rsidR="00BF0B39" w:rsidRDefault="00BF0B39" w:rsidP="00DC3A45">
      <w:pPr>
        <w:ind w:left="-142"/>
        <w:rPr>
          <w:rFonts w:asciiTheme="minorHAnsi" w:hAnsiTheme="minorHAnsi"/>
          <w:b/>
          <w:smallCaps/>
          <w:sz w:val="22"/>
          <w:szCs w:val="18"/>
        </w:rPr>
      </w:pPr>
    </w:p>
    <w:p w14:paraId="7C09477F" w14:textId="77777777" w:rsidR="00D831BA" w:rsidRPr="00810DC1" w:rsidRDefault="00D831BA" w:rsidP="00DC3A45">
      <w:pPr>
        <w:ind w:left="-142"/>
        <w:jc w:val="right"/>
        <w:rPr>
          <w:rFonts w:asciiTheme="minorHAnsi" w:hAnsiTheme="minorHAnsi"/>
          <w:b/>
          <w:noProof/>
          <w:sz w:val="20"/>
          <w:szCs w:val="20"/>
        </w:rPr>
      </w:pPr>
      <w:r>
        <w:rPr>
          <w:rFonts w:ascii="Calibri" w:hAnsi="Calibri" w:cs="Arial"/>
          <w:b/>
          <w:bCs/>
          <w:sz w:val="20"/>
          <w:szCs w:val="20"/>
          <w:lang w:eastAsia="zh-CN"/>
        </w:rPr>
        <w:t xml:space="preserve">          </w:t>
      </w:r>
      <w:r w:rsidRPr="00810DC1">
        <w:rPr>
          <w:rFonts w:asciiTheme="minorHAnsi" w:hAnsi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sz w:val="20"/>
          <w:szCs w:val="20"/>
        </w:rPr>
        <w:t>4</w:t>
      </w:r>
      <w:r w:rsidRPr="00810DC1">
        <w:rPr>
          <w:rFonts w:asciiTheme="minorHAnsi" w:hAnsiTheme="minorHAnsi"/>
          <w:b/>
          <w:sz w:val="20"/>
          <w:szCs w:val="20"/>
        </w:rPr>
        <w:t xml:space="preserve"> do SIWZ – wzór wykazu usług</w:t>
      </w:r>
    </w:p>
    <w:p w14:paraId="0B08C7A7" w14:textId="77777777" w:rsidR="00D831BA" w:rsidRPr="00810DC1" w:rsidRDefault="00D831BA" w:rsidP="00DC3A45">
      <w:pPr>
        <w:autoSpaceDE w:val="0"/>
        <w:autoSpaceDN w:val="0"/>
        <w:adjustRightInd w:val="0"/>
        <w:spacing w:line="220" w:lineRule="atLeast"/>
        <w:ind w:left="-142" w:right="5832"/>
        <w:jc w:val="center"/>
        <w:rPr>
          <w:rFonts w:asciiTheme="minorHAnsi" w:hAnsiTheme="minorHAnsi"/>
          <w:noProof/>
          <w:sz w:val="20"/>
          <w:szCs w:val="20"/>
        </w:rPr>
      </w:pPr>
    </w:p>
    <w:p w14:paraId="6AE01686" w14:textId="77777777" w:rsidR="00D831BA" w:rsidRPr="00F12B39" w:rsidRDefault="00D831BA" w:rsidP="00DC3A45">
      <w:pPr>
        <w:autoSpaceDE w:val="0"/>
        <w:autoSpaceDN w:val="0"/>
        <w:adjustRightInd w:val="0"/>
        <w:spacing w:line="220" w:lineRule="atLeast"/>
        <w:ind w:left="-142" w:right="5832"/>
        <w:jc w:val="center"/>
        <w:rPr>
          <w:noProof/>
          <w:sz w:val="20"/>
        </w:rPr>
      </w:pPr>
    </w:p>
    <w:p w14:paraId="31CD101C" w14:textId="77777777" w:rsidR="00D831BA" w:rsidRPr="00F12B39" w:rsidRDefault="00D831BA" w:rsidP="00DC3A45">
      <w:pPr>
        <w:autoSpaceDE w:val="0"/>
        <w:autoSpaceDN w:val="0"/>
        <w:adjustRightInd w:val="0"/>
        <w:spacing w:line="220" w:lineRule="atLeast"/>
        <w:ind w:left="-142" w:right="5832"/>
        <w:jc w:val="center"/>
        <w:rPr>
          <w:noProof/>
          <w:sz w:val="20"/>
        </w:rPr>
      </w:pPr>
    </w:p>
    <w:p w14:paraId="22EFDEB6" w14:textId="77777777" w:rsidR="00D831BA" w:rsidRPr="00F12B39" w:rsidRDefault="00D831BA" w:rsidP="00DC3A45">
      <w:pPr>
        <w:autoSpaceDE w:val="0"/>
        <w:autoSpaceDN w:val="0"/>
        <w:adjustRightInd w:val="0"/>
        <w:spacing w:line="220" w:lineRule="atLeast"/>
        <w:ind w:left="-142" w:right="5832"/>
        <w:jc w:val="center"/>
        <w:rPr>
          <w:noProof/>
          <w:sz w:val="20"/>
        </w:rPr>
      </w:pPr>
      <w:r w:rsidRPr="00F12B39">
        <w:rPr>
          <w:noProof/>
          <w:sz w:val="20"/>
        </w:rPr>
        <w:t>…………………………………….</w:t>
      </w:r>
    </w:p>
    <w:p w14:paraId="673FAC1B" w14:textId="77777777" w:rsidR="00D831BA" w:rsidRPr="00F12B39" w:rsidRDefault="00D831BA" w:rsidP="00DC3A45">
      <w:pPr>
        <w:autoSpaceDE w:val="0"/>
        <w:autoSpaceDN w:val="0"/>
        <w:adjustRightInd w:val="0"/>
        <w:ind w:left="-142" w:right="5832"/>
        <w:jc w:val="center"/>
        <w:rPr>
          <w:i/>
          <w:iCs/>
          <w:noProof/>
          <w:sz w:val="18"/>
          <w:szCs w:val="18"/>
        </w:rPr>
      </w:pPr>
      <w:r w:rsidRPr="00F12B39">
        <w:rPr>
          <w:i/>
          <w:iCs/>
          <w:noProof/>
          <w:sz w:val="18"/>
          <w:szCs w:val="18"/>
        </w:rPr>
        <w:t>(</w:t>
      </w:r>
      <w:r w:rsidRPr="00810DC1">
        <w:rPr>
          <w:rFonts w:asciiTheme="minorHAnsi" w:hAnsiTheme="minorHAnsi"/>
          <w:i/>
          <w:iCs/>
          <w:noProof/>
          <w:sz w:val="16"/>
          <w:szCs w:val="16"/>
        </w:rPr>
        <w:t>pieczęć Wykonawcy)</w:t>
      </w:r>
    </w:p>
    <w:p w14:paraId="10BA664C" w14:textId="77777777" w:rsidR="00D831BA" w:rsidRPr="00046B76" w:rsidRDefault="00D831BA" w:rsidP="00DC3A45">
      <w:pPr>
        <w:autoSpaceDE w:val="0"/>
        <w:autoSpaceDN w:val="0"/>
        <w:adjustRightInd w:val="0"/>
        <w:spacing w:line="220" w:lineRule="atLeast"/>
        <w:ind w:left="-142"/>
        <w:rPr>
          <w:rFonts w:asciiTheme="minorHAnsi" w:hAnsiTheme="minorHAnsi"/>
          <w:noProof/>
          <w:color w:val="000000"/>
          <w:sz w:val="20"/>
        </w:rPr>
      </w:pPr>
    </w:p>
    <w:p w14:paraId="59F326F5" w14:textId="77777777" w:rsidR="00D831BA" w:rsidRPr="004557A6" w:rsidRDefault="00D831BA" w:rsidP="00DC3A45">
      <w:pPr>
        <w:ind w:left="-142"/>
        <w:jc w:val="center"/>
        <w:rPr>
          <w:rFonts w:asciiTheme="minorHAnsi" w:hAnsiTheme="minorHAnsi"/>
          <w:b/>
          <w:bCs/>
          <w:color w:val="000000"/>
        </w:rPr>
      </w:pPr>
      <w:r w:rsidRPr="004557A6">
        <w:rPr>
          <w:rFonts w:asciiTheme="minorHAnsi" w:hAnsiTheme="minorHAnsi"/>
          <w:b/>
          <w:bCs/>
          <w:color w:val="000000"/>
        </w:rPr>
        <w:t>WYKAZ</w:t>
      </w:r>
    </w:p>
    <w:p w14:paraId="602A6B6E" w14:textId="77777777" w:rsidR="00D831BA" w:rsidRPr="004557A6" w:rsidRDefault="00D831BA" w:rsidP="00DC3A45">
      <w:pPr>
        <w:ind w:left="-142"/>
        <w:jc w:val="center"/>
        <w:rPr>
          <w:rFonts w:asciiTheme="minorHAnsi" w:hAnsiTheme="minorHAnsi"/>
          <w:b/>
          <w:bCs/>
          <w:color w:val="000000"/>
        </w:rPr>
      </w:pPr>
      <w:r w:rsidRPr="004557A6">
        <w:rPr>
          <w:rFonts w:asciiTheme="minorHAnsi" w:hAnsiTheme="minorHAnsi"/>
          <w:b/>
          <w:bCs/>
          <w:color w:val="000000"/>
        </w:rPr>
        <w:t>wykonanych</w:t>
      </w:r>
      <w:r w:rsidRPr="004557A6">
        <w:rPr>
          <w:rFonts w:asciiTheme="minorHAnsi" w:hAnsiTheme="minorHAnsi"/>
          <w:b/>
          <w:bCs/>
          <w:color w:val="000000" w:themeColor="text1"/>
        </w:rPr>
        <w:t xml:space="preserve"> usług</w:t>
      </w:r>
    </w:p>
    <w:p w14:paraId="5668406A" w14:textId="77777777" w:rsidR="00D831BA" w:rsidRPr="00046B76" w:rsidRDefault="00D831BA" w:rsidP="00DC3A45">
      <w:pPr>
        <w:ind w:left="-142"/>
        <w:jc w:val="center"/>
        <w:rPr>
          <w:rFonts w:asciiTheme="minorHAnsi" w:hAnsiTheme="minorHAnsi"/>
          <w:bCs/>
          <w:color w:val="000000"/>
          <w:sz w:val="20"/>
          <w:szCs w:val="20"/>
        </w:rPr>
      </w:pPr>
      <w:r w:rsidRPr="00046B76">
        <w:rPr>
          <w:rFonts w:asciiTheme="minorHAnsi" w:hAnsiTheme="minorHAnsi"/>
          <w:sz w:val="20"/>
          <w:szCs w:val="20"/>
        </w:rPr>
        <w:t xml:space="preserve">(na potwierdzenie spełniania warunku określonego w § 6 </w:t>
      </w:r>
      <w:r w:rsidRPr="00046B76">
        <w:rPr>
          <w:rFonts w:asciiTheme="minorHAnsi" w:hAnsiTheme="minorHAnsi"/>
          <w:color w:val="000000"/>
          <w:sz w:val="20"/>
          <w:szCs w:val="20"/>
        </w:rPr>
        <w:t>ust. 1 pkt 2 SIWZ)</w:t>
      </w:r>
    </w:p>
    <w:p w14:paraId="787BFA19" w14:textId="77777777" w:rsidR="00D831BA" w:rsidRPr="00046B76" w:rsidRDefault="00D831BA" w:rsidP="00DC3A45">
      <w:pPr>
        <w:ind w:left="-142"/>
        <w:jc w:val="center"/>
        <w:rPr>
          <w:rFonts w:asciiTheme="minorHAnsi" w:hAnsiTheme="minorHAnsi"/>
          <w:b/>
          <w:bCs/>
          <w:color w:val="000000"/>
        </w:rPr>
      </w:pPr>
    </w:p>
    <w:p w14:paraId="473677E2" w14:textId="3ECB70F1" w:rsidR="00D831BA" w:rsidRPr="00046B76" w:rsidRDefault="00D831BA" w:rsidP="00DC3A45">
      <w:pPr>
        <w:pStyle w:val="Tekstpodstawowy2"/>
        <w:spacing w:after="0" w:line="240" w:lineRule="auto"/>
        <w:ind w:left="-142"/>
        <w:jc w:val="center"/>
        <w:rPr>
          <w:rFonts w:asciiTheme="minorHAnsi" w:hAnsiTheme="minorHAnsi"/>
          <w:b/>
          <w:iCs/>
          <w:sz w:val="22"/>
          <w:szCs w:val="22"/>
        </w:rPr>
      </w:pPr>
      <w:r w:rsidRPr="00046B76">
        <w:rPr>
          <w:rFonts w:asciiTheme="minorHAnsi" w:hAnsiTheme="minorHAnsi"/>
          <w:sz w:val="22"/>
          <w:szCs w:val="22"/>
        </w:rPr>
        <w:t xml:space="preserve">Dotyczy </w:t>
      </w:r>
      <w:r w:rsidRPr="00046B76">
        <w:rPr>
          <w:rFonts w:asciiTheme="minorHAnsi" w:hAnsiTheme="minorHAnsi"/>
          <w:iCs/>
          <w:sz w:val="22"/>
          <w:szCs w:val="22"/>
        </w:rPr>
        <w:t xml:space="preserve">postępowania </w:t>
      </w:r>
      <w:r w:rsidRPr="00882B36">
        <w:rPr>
          <w:rFonts w:asciiTheme="minorHAnsi" w:hAnsiTheme="minorHAnsi"/>
          <w:iCs/>
          <w:sz w:val="22"/>
          <w:szCs w:val="22"/>
        </w:rPr>
        <w:t>nr</w:t>
      </w:r>
      <w:r w:rsidR="00655A67">
        <w:rPr>
          <w:rFonts w:asciiTheme="minorHAnsi" w:hAnsiTheme="minorHAnsi"/>
          <w:b/>
        </w:rPr>
        <w:t xml:space="preserve"> PRT3</w:t>
      </w:r>
      <w:r w:rsidRPr="003F5F5B">
        <w:rPr>
          <w:rFonts w:asciiTheme="minorHAnsi" w:hAnsiTheme="minorHAnsi"/>
          <w:b/>
        </w:rPr>
        <w:t>-251-</w:t>
      </w:r>
      <w:r w:rsidR="00767D01">
        <w:rPr>
          <w:rFonts w:asciiTheme="minorHAnsi" w:hAnsiTheme="minorHAnsi"/>
          <w:b/>
        </w:rPr>
        <w:t>9</w:t>
      </w:r>
      <w:r w:rsidRPr="003F5F5B">
        <w:rPr>
          <w:rFonts w:asciiTheme="minorHAnsi" w:hAnsiTheme="minorHAnsi"/>
          <w:b/>
        </w:rPr>
        <w:t>-201</w:t>
      </w:r>
      <w:r w:rsidR="00655A67">
        <w:rPr>
          <w:rFonts w:asciiTheme="minorHAnsi" w:hAnsiTheme="minorHAnsi"/>
          <w:b/>
        </w:rPr>
        <w:t>9</w:t>
      </w:r>
    </w:p>
    <w:p w14:paraId="54284B41" w14:textId="1CC5DFF4" w:rsidR="00D831BA" w:rsidRPr="00046B76" w:rsidRDefault="00D831BA" w:rsidP="009721E3">
      <w:pPr>
        <w:autoSpaceDE w:val="0"/>
        <w:autoSpaceDN w:val="0"/>
        <w:adjustRightInd w:val="0"/>
        <w:spacing w:after="80"/>
        <w:ind w:left="-142"/>
        <w:jc w:val="both"/>
        <w:rPr>
          <w:rFonts w:asciiTheme="minorHAnsi" w:hAnsiTheme="minorHAnsi"/>
          <w:b/>
          <w:sz w:val="22"/>
        </w:rPr>
      </w:pPr>
      <w:r w:rsidRPr="00046B76">
        <w:rPr>
          <w:rFonts w:asciiTheme="minorHAnsi" w:hAnsiTheme="minorHAnsi"/>
          <w:kern w:val="144"/>
          <w:sz w:val="23"/>
          <w:szCs w:val="23"/>
        </w:rPr>
        <w:t xml:space="preserve">o nazwie </w:t>
      </w:r>
      <w:r w:rsidR="001313CD" w:rsidRPr="00CA5BE2">
        <w:rPr>
          <w:rFonts w:asciiTheme="minorHAnsi" w:hAnsiTheme="minorHAnsi" w:cs="Arial"/>
          <w:sz w:val="20"/>
          <w:szCs w:val="20"/>
        </w:rPr>
        <w:t>„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Zastępcza komunikacja autobusowa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Oświęcim – Czechowice Dziedzice – Oświęcim,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>Wadowice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- Kraków Płaszów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,</w:t>
      </w:r>
      <w:r w:rsidR="001313CD" w:rsidRPr="00330DAF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Zakopane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-Kraków Płaszów</w:t>
      </w:r>
      <w:r w:rsidR="001313CD">
        <w:rPr>
          <w:rFonts w:asciiTheme="minorHAnsi" w:hAnsiTheme="minorHAnsi" w:cs="Arial"/>
          <w:b/>
          <w:sz w:val="20"/>
          <w:szCs w:val="20"/>
        </w:rPr>
        <w:t>,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Kraków Główny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Katowice- Kraków Główny </w:t>
      </w:r>
      <w:r w:rsidR="00663827">
        <w:rPr>
          <w:rFonts w:asciiTheme="minorHAnsi" w:hAnsiTheme="minorHAnsi" w:cs="Arial"/>
          <w:b/>
          <w:sz w:val="20"/>
          <w:szCs w:val="20"/>
        </w:rPr>
        <w:t>–</w:t>
      </w:r>
      <w:r w:rsidR="001313CD">
        <w:rPr>
          <w:rFonts w:asciiTheme="minorHAnsi" w:hAnsiTheme="minorHAnsi" w:cs="Arial"/>
          <w:b/>
          <w:sz w:val="20"/>
          <w:szCs w:val="20"/>
        </w:rPr>
        <w:t>Podłęż</w:t>
      </w:r>
      <w:r w:rsidR="00663827">
        <w:rPr>
          <w:rFonts w:asciiTheme="minorHAnsi" w:hAnsiTheme="minorHAnsi" w:cs="Arial"/>
          <w:b/>
          <w:sz w:val="20"/>
          <w:szCs w:val="20"/>
        </w:rPr>
        <w:t>e</w:t>
      </w:r>
      <w:r w:rsidR="00663827" w:rsidRPr="00663827">
        <w:rPr>
          <w:rFonts w:asciiTheme="minorHAnsi" w:hAnsiTheme="minorHAnsi" w:cs="Arial"/>
          <w:b/>
          <w:sz w:val="20"/>
          <w:szCs w:val="20"/>
        </w:rPr>
        <w:t xml:space="preserve"> </w:t>
      </w:r>
      <w:r w:rsidR="00663827">
        <w:rPr>
          <w:rFonts w:asciiTheme="minorHAnsi" w:hAnsiTheme="minorHAnsi" w:cs="Arial"/>
          <w:b/>
          <w:sz w:val="20"/>
          <w:szCs w:val="20"/>
        </w:rPr>
        <w:t>Kraków Główny – Kraków Płaszów</w:t>
      </w:r>
      <w:r w:rsidR="001313CD">
        <w:rPr>
          <w:rFonts w:asciiTheme="minorHAnsi" w:hAnsiTheme="minorHAnsi" w:cs="Arial"/>
          <w:b/>
          <w:sz w:val="20"/>
          <w:szCs w:val="20"/>
        </w:rPr>
        <w:t>’’</w:t>
      </w:r>
      <w:r w:rsidR="00663827">
        <w:rPr>
          <w:rFonts w:asciiTheme="minorHAnsi" w:hAnsiTheme="minorHAnsi" w:cs="Arial"/>
          <w:b/>
          <w:sz w:val="20"/>
          <w:szCs w:val="20"/>
        </w:rPr>
        <w:t xml:space="preserve">                                                                       </w:t>
      </w:r>
      <w:r w:rsidR="009721E3">
        <w:rPr>
          <w:rFonts w:asciiTheme="minorHAnsi" w:hAnsiTheme="minorHAnsi" w:cs="Arial"/>
          <w:b/>
          <w:sz w:val="20"/>
          <w:szCs w:val="20"/>
        </w:rPr>
        <w:t xml:space="preserve"> </w:t>
      </w:r>
      <w:r w:rsidR="009721E3" w:rsidRPr="00CA5BE2">
        <w:rPr>
          <w:rFonts w:ascii="Calibri" w:hAnsi="Calibri" w:cs="Arial"/>
          <w:bCs/>
          <w:sz w:val="22"/>
          <w:szCs w:val="22"/>
        </w:rPr>
        <w:t xml:space="preserve">(nr postępowania </w:t>
      </w:r>
      <w:r w:rsidR="009721E3" w:rsidRPr="00CA5BE2">
        <w:rPr>
          <w:rFonts w:asciiTheme="minorHAnsi" w:hAnsiTheme="minorHAnsi"/>
          <w:b/>
          <w:sz w:val="22"/>
          <w:szCs w:val="22"/>
        </w:rPr>
        <w:t>PRT3-251-</w:t>
      </w:r>
      <w:r w:rsidR="001313CD">
        <w:rPr>
          <w:rFonts w:asciiTheme="minorHAnsi" w:hAnsiTheme="minorHAnsi"/>
          <w:b/>
          <w:sz w:val="22"/>
          <w:szCs w:val="22"/>
        </w:rPr>
        <w:t>9</w:t>
      </w:r>
      <w:r w:rsidR="009721E3" w:rsidRPr="00CA5BE2">
        <w:rPr>
          <w:rFonts w:asciiTheme="minorHAnsi" w:hAnsiTheme="minorHAnsi"/>
          <w:b/>
          <w:sz w:val="22"/>
          <w:szCs w:val="22"/>
        </w:rPr>
        <w:t>-2019</w:t>
      </w:r>
      <w:r w:rsidRPr="000051D0">
        <w:rPr>
          <w:rFonts w:asciiTheme="minorHAnsi" w:hAnsiTheme="minorHAnsi"/>
          <w:smallCaps/>
          <w:sz w:val="22"/>
          <w:szCs w:val="22"/>
        </w:rPr>
        <w:t>”</w:t>
      </w:r>
      <w:r w:rsidR="00663827">
        <w:rPr>
          <w:rFonts w:asciiTheme="minorHAnsi" w:hAnsiTheme="minorHAnsi"/>
          <w:smallCaps/>
          <w:sz w:val="22"/>
          <w:szCs w:val="22"/>
        </w:rPr>
        <w:t>)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60"/>
        <w:gridCol w:w="1980"/>
        <w:gridCol w:w="1800"/>
        <w:gridCol w:w="1980"/>
      </w:tblGrid>
      <w:tr w:rsidR="00D831BA" w:rsidRPr="00046B76" w14:paraId="584E6DDF" w14:textId="77777777" w:rsidTr="00FE064B">
        <w:trPr>
          <w:cantSplit/>
          <w:trHeight w:val="314"/>
        </w:trPr>
        <w:tc>
          <w:tcPr>
            <w:tcW w:w="6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DBE54A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bCs/>
                <w:sz w:val="18"/>
              </w:rPr>
            </w:pPr>
            <w:r w:rsidRPr="00046B76">
              <w:rPr>
                <w:rFonts w:asciiTheme="minorHAnsi" w:hAnsiTheme="minorHAnsi"/>
                <w:bCs/>
                <w:sz w:val="18"/>
              </w:rPr>
              <w:t>Lp.</w:t>
            </w:r>
          </w:p>
        </w:tc>
        <w:tc>
          <w:tcPr>
            <w:tcW w:w="306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F81835" w14:textId="77777777" w:rsidR="00D831BA" w:rsidRPr="00046B76" w:rsidRDefault="00D831BA" w:rsidP="00DC3A45">
            <w:pPr>
              <w:pStyle w:val="Nagwek7"/>
              <w:spacing w:before="0"/>
              <w:ind w:left="-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46B76">
              <w:rPr>
                <w:rFonts w:asciiTheme="minorHAnsi" w:hAnsiTheme="minorHAnsi"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6C5784E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bCs/>
                <w:sz w:val="18"/>
              </w:rPr>
            </w:pPr>
            <w:r w:rsidRPr="00046B76">
              <w:rPr>
                <w:rFonts w:asciiTheme="minorHAnsi" w:hAnsiTheme="minorHAnsi"/>
                <w:bCs/>
                <w:sz w:val="18"/>
              </w:rPr>
              <w:t xml:space="preserve">Wartość brutto 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A51404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bCs/>
                <w:sz w:val="18"/>
              </w:rPr>
            </w:pPr>
            <w:r w:rsidRPr="00046B76">
              <w:rPr>
                <w:rFonts w:asciiTheme="minorHAnsi" w:hAnsiTheme="minorHAnsi"/>
                <w:bCs/>
                <w:sz w:val="18"/>
              </w:rPr>
              <w:t>Daty wykonania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FDA276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bCs/>
                <w:sz w:val="18"/>
              </w:rPr>
            </w:pPr>
            <w:r w:rsidRPr="00046B76">
              <w:rPr>
                <w:rFonts w:asciiTheme="minorHAnsi" w:hAnsiTheme="minorHAnsi"/>
                <w:bCs/>
                <w:sz w:val="18"/>
              </w:rPr>
              <w:t xml:space="preserve">Podmiot, na rzecz którego dostawy zostały wykonane </w:t>
            </w:r>
            <w:r w:rsidRPr="00046B76">
              <w:rPr>
                <w:rFonts w:asciiTheme="minorHAnsi" w:hAnsiTheme="minorHAnsi"/>
                <w:bCs/>
                <w:sz w:val="18"/>
              </w:rPr>
              <w:br/>
              <w:t>(nazwa, adres)</w:t>
            </w:r>
          </w:p>
        </w:tc>
      </w:tr>
      <w:tr w:rsidR="00D831BA" w:rsidRPr="00046B76" w14:paraId="22CA92F0" w14:textId="77777777" w:rsidTr="00FE064B">
        <w:trPr>
          <w:cantSplit/>
          <w:trHeight w:val="472"/>
        </w:trPr>
        <w:tc>
          <w:tcPr>
            <w:tcW w:w="61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D9D828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464FB2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6C3F5A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C71173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DF533A1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</w:tr>
      <w:tr w:rsidR="00D831BA" w:rsidRPr="00046B76" w14:paraId="375E4DBF" w14:textId="77777777" w:rsidTr="00FE064B">
        <w:trPr>
          <w:trHeight w:val="227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3C6CC" w14:textId="77777777" w:rsidR="00D831BA" w:rsidRPr="00046B76" w:rsidRDefault="00D831BA" w:rsidP="00DC3A45">
            <w:pPr>
              <w:ind w:lef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B7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9E5023" w14:textId="77777777" w:rsidR="00D831BA" w:rsidRPr="00046B76" w:rsidRDefault="00D831BA" w:rsidP="00DC3A45">
            <w:pPr>
              <w:ind w:lef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B76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501E4" w14:textId="77777777" w:rsidR="00D831BA" w:rsidRPr="00046B76" w:rsidRDefault="00D831BA" w:rsidP="00DC3A45">
            <w:pPr>
              <w:ind w:lef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B76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663FD" w14:textId="77777777" w:rsidR="00D831BA" w:rsidRPr="00046B76" w:rsidRDefault="00D831BA" w:rsidP="00DC3A45">
            <w:pPr>
              <w:ind w:lef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B76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C6CAC8" w14:textId="77777777" w:rsidR="00D831BA" w:rsidRPr="00046B76" w:rsidRDefault="00D831BA" w:rsidP="00DC3A45">
            <w:pPr>
              <w:ind w:left="-142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6B76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</w:tr>
      <w:tr w:rsidR="00D831BA" w:rsidRPr="00046B76" w14:paraId="1EF94CB4" w14:textId="77777777" w:rsidTr="00FE064B">
        <w:trPr>
          <w:trHeight w:val="90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9723A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FFECBE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A0E6A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77C6BC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0FE60E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</w:tr>
      <w:tr w:rsidR="00D831BA" w:rsidRPr="00046B76" w14:paraId="14D96DA1" w14:textId="77777777" w:rsidTr="00FE064B">
        <w:trPr>
          <w:trHeight w:val="90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04FE8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067229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68AE7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1B8B13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B3127E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</w:tr>
      <w:tr w:rsidR="00D831BA" w:rsidRPr="00046B76" w14:paraId="09DA79F8" w14:textId="77777777" w:rsidTr="00FE064B">
        <w:trPr>
          <w:trHeight w:val="907"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F64B8" w14:textId="77777777" w:rsidR="00D831BA" w:rsidRPr="00046B76" w:rsidRDefault="00D831BA" w:rsidP="00DC3A45">
            <w:pPr>
              <w:spacing w:line="254" w:lineRule="exact"/>
              <w:ind w:left="-142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7DFA1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AAF5D7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5DE1F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471AC2" w14:textId="77777777" w:rsidR="00D831BA" w:rsidRPr="00046B76" w:rsidRDefault="00D831BA" w:rsidP="00DC3A45">
            <w:pPr>
              <w:spacing w:line="254" w:lineRule="exact"/>
              <w:ind w:left="-142"/>
              <w:rPr>
                <w:rFonts w:asciiTheme="minorHAnsi" w:hAnsiTheme="minorHAnsi"/>
                <w:sz w:val="22"/>
              </w:rPr>
            </w:pPr>
          </w:p>
        </w:tc>
      </w:tr>
    </w:tbl>
    <w:p w14:paraId="1D85CB61" w14:textId="77777777" w:rsidR="00D831BA" w:rsidRPr="00046B76" w:rsidRDefault="00D831BA" w:rsidP="00DC3A45">
      <w:pPr>
        <w:ind w:left="-142"/>
        <w:rPr>
          <w:rFonts w:asciiTheme="minorHAnsi" w:hAnsiTheme="minorHAnsi"/>
        </w:rPr>
      </w:pPr>
    </w:p>
    <w:p w14:paraId="30D80921" w14:textId="77777777" w:rsidR="00D831BA" w:rsidRPr="00046B76" w:rsidRDefault="00D831BA" w:rsidP="00DC3A45">
      <w:pPr>
        <w:ind w:left="-142"/>
        <w:jc w:val="both"/>
        <w:rPr>
          <w:rFonts w:asciiTheme="minorHAnsi" w:hAnsiTheme="minorHAnsi"/>
          <w:szCs w:val="22"/>
        </w:rPr>
      </w:pPr>
      <w:r w:rsidRPr="00046B76">
        <w:rPr>
          <w:rFonts w:asciiTheme="minorHAnsi" w:hAnsiTheme="minorHAnsi"/>
          <w:szCs w:val="22"/>
        </w:rPr>
        <w:t xml:space="preserve">W załączeniu – dowody potwierdzające, że powyższe </w:t>
      </w:r>
      <w:r w:rsidRPr="00046B76">
        <w:rPr>
          <w:rFonts w:asciiTheme="minorHAnsi" w:hAnsiTheme="minorHAnsi"/>
          <w:color w:val="000000" w:themeColor="text1"/>
          <w:szCs w:val="22"/>
        </w:rPr>
        <w:t>usługi</w:t>
      </w:r>
      <w:r w:rsidRPr="00046B76">
        <w:rPr>
          <w:rFonts w:asciiTheme="minorHAnsi" w:hAnsiTheme="minorHAnsi"/>
          <w:szCs w:val="22"/>
        </w:rPr>
        <w:t xml:space="preserve"> zostały wykonane lub są wykonywane należycie.</w:t>
      </w:r>
    </w:p>
    <w:p w14:paraId="6AE2F600" w14:textId="77777777" w:rsidR="00D831BA" w:rsidRPr="00046B76" w:rsidRDefault="00D831BA" w:rsidP="00DC3A45">
      <w:pPr>
        <w:spacing w:after="80"/>
        <w:ind w:left="-142"/>
        <w:rPr>
          <w:rFonts w:asciiTheme="minorHAnsi" w:hAnsiTheme="minorHAnsi"/>
          <w:sz w:val="22"/>
          <w:szCs w:val="22"/>
        </w:rPr>
      </w:pPr>
    </w:p>
    <w:p w14:paraId="200454FD" w14:textId="77777777" w:rsidR="00D831BA" w:rsidRPr="00F12B39" w:rsidRDefault="00D831BA" w:rsidP="00DC3A45">
      <w:pPr>
        <w:spacing w:after="80"/>
        <w:ind w:left="-142"/>
        <w:rPr>
          <w:sz w:val="22"/>
          <w:szCs w:val="22"/>
        </w:rPr>
      </w:pPr>
    </w:p>
    <w:p w14:paraId="613D3278" w14:textId="77777777" w:rsidR="00D831BA" w:rsidRPr="00F12B39" w:rsidRDefault="00D831BA" w:rsidP="00DC3A45">
      <w:pPr>
        <w:spacing w:after="80"/>
        <w:ind w:left="-142"/>
        <w:rPr>
          <w:sz w:val="22"/>
          <w:szCs w:val="22"/>
        </w:rPr>
      </w:pPr>
    </w:p>
    <w:p w14:paraId="03C60728" w14:textId="77777777" w:rsidR="00D831BA" w:rsidRDefault="00D831BA" w:rsidP="00DC3A45">
      <w:pPr>
        <w:pStyle w:val="Zwykytekst"/>
        <w:spacing w:before="0"/>
        <w:ind w:left="-142"/>
        <w:rPr>
          <w:rFonts w:ascii="Times New Roman" w:hAnsi="Times New Roman"/>
        </w:rPr>
      </w:pPr>
      <w:r w:rsidRPr="00F12B39">
        <w:rPr>
          <w:rFonts w:ascii="Times New Roman" w:hAnsi="Times New Roman"/>
        </w:rPr>
        <w:t>………………………………, dnia ………………</w:t>
      </w:r>
      <w:r w:rsidRPr="00F12B39">
        <w:rPr>
          <w:rFonts w:ascii="Times New Roman" w:hAnsi="Times New Roman"/>
        </w:rPr>
        <w:tab/>
      </w:r>
      <w:r w:rsidRPr="00F12B39">
        <w:rPr>
          <w:rFonts w:ascii="Times New Roman" w:hAnsi="Times New Roman"/>
        </w:rPr>
        <w:tab/>
        <w:t xml:space="preserve">         </w:t>
      </w:r>
      <w:r w:rsidRPr="00F12B39">
        <w:rPr>
          <w:rFonts w:ascii="Times New Roman" w:hAnsi="Times New Roman"/>
        </w:rPr>
        <w:tab/>
      </w:r>
      <w:r w:rsidRPr="00F12B39">
        <w:rPr>
          <w:rFonts w:ascii="Times New Roman" w:hAnsi="Times New Roman"/>
        </w:rPr>
        <w:tab/>
      </w:r>
    </w:p>
    <w:p w14:paraId="5F0D29AD" w14:textId="77777777" w:rsidR="00D831BA" w:rsidRPr="00F12B39" w:rsidRDefault="00D831BA" w:rsidP="00DC3A45">
      <w:pPr>
        <w:pStyle w:val="Zwykytekst"/>
        <w:spacing w:before="0"/>
        <w:ind w:lef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F12B39">
        <w:rPr>
          <w:rFonts w:ascii="Times New Roman" w:hAnsi="Times New Roman"/>
        </w:rPr>
        <w:t>…………</w:t>
      </w:r>
      <w:r w:rsidRPr="00F12B39">
        <w:rPr>
          <w:rFonts w:ascii="Times New Roman" w:hAnsi="Times New Roman"/>
          <w:noProof/>
        </w:rPr>
        <w:t>……………………………</w:t>
      </w:r>
    </w:p>
    <w:p w14:paraId="1704A8C4" w14:textId="1894AA33" w:rsidR="00D831BA" w:rsidRPr="00F12B39" w:rsidRDefault="00D831BA" w:rsidP="00DC3A45">
      <w:pPr>
        <w:ind w:left="-142"/>
        <w:jc w:val="center"/>
        <w:rPr>
          <w:i/>
          <w:noProof/>
          <w:sz w:val="16"/>
          <w:szCs w:val="16"/>
        </w:rPr>
      </w:pPr>
      <w:r w:rsidRPr="00F12B39">
        <w:rPr>
          <w:i/>
          <w:noProof/>
          <w:sz w:val="16"/>
          <w:szCs w:val="16"/>
        </w:rPr>
        <w:tab/>
      </w:r>
      <w:r w:rsidRPr="00F12B39">
        <w:rPr>
          <w:i/>
          <w:noProof/>
          <w:sz w:val="16"/>
          <w:szCs w:val="16"/>
        </w:rPr>
        <w:tab/>
      </w:r>
      <w:r w:rsidRPr="00F12B39">
        <w:rPr>
          <w:i/>
          <w:noProof/>
          <w:sz w:val="16"/>
          <w:szCs w:val="16"/>
        </w:rPr>
        <w:tab/>
      </w:r>
      <w:r w:rsidRPr="00F12B39"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 xml:space="preserve">         </w:t>
      </w:r>
      <w:r w:rsidR="00D54FAB">
        <w:rPr>
          <w:i/>
          <w:noProof/>
          <w:sz w:val="16"/>
          <w:szCs w:val="16"/>
        </w:rPr>
        <w:tab/>
      </w:r>
      <w:r w:rsidR="00D54FAB">
        <w:rPr>
          <w:i/>
          <w:noProof/>
          <w:sz w:val="16"/>
          <w:szCs w:val="16"/>
        </w:rPr>
        <w:tab/>
      </w:r>
      <w:r w:rsidR="00D54FAB">
        <w:rPr>
          <w:i/>
          <w:noProof/>
          <w:sz w:val="16"/>
          <w:szCs w:val="16"/>
        </w:rPr>
        <w:tab/>
      </w:r>
      <w:r w:rsidR="00D54FAB">
        <w:rPr>
          <w:i/>
          <w:noProof/>
          <w:sz w:val="16"/>
          <w:szCs w:val="16"/>
        </w:rPr>
        <w:tab/>
      </w:r>
      <w:r w:rsidR="00D54FAB">
        <w:rPr>
          <w:i/>
          <w:noProof/>
          <w:sz w:val="16"/>
          <w:szCs w:val="16"/>
        </w:rPr>
        <w:tab/>
      </w:r>
      <w:r w:rsidR="00D54FAB">
        <w:rPr>
          <w:i/>
          <w:noProof/>
          <w:sz w:val="16"/>
          <w:szCs w:val="16"/>
        </w:rPr>
        <w:tab/>
      </w:r>
      <w:r w:rsidR="00D54FAB"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 xml:space="preserve"> (</w:t>
      </w:r>
      <w:r w:rsidRPr="00F12B39">
        <w:rPr>
          <w:i/>
          <w:iCs/>
          <w:sz w:val="16"/>
          <w:szCs w:val="16"/>
        </w:rPr>
        <w:t>podpis osoby uprawnionej</w:t>
      </w:r>
      <w:r>
        <w:rPr>
          <w:i/>
          <w:iCs/>
          <w:sz w:val="16"/>
          <w:szCs w:val="16"/>
        </w:rPr>
        <w:t>)</w:t>
      </w:r>
    </w:p>
    <w:p w14:paraId="28CB35A8" w14:textId="77777777" w:rsidR="00D831BA" w:rsidRDefault="00D831BA" w:rsidP="00DC3A45">
      <w:pPr>
        <w:spacing w:after="80"/>
        <w:ind w:left="-142"/>
        <w:rPr>
          <w:sz w:val="22"/>
          <w:szCs w:val="22"/>
        </w:rPr>
      </w:pPr>
    </w:p>
    <w:p w14:paraId="16D62854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30D5DE22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17B779FF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74CFF597" w14:textId="77777777" w:rsidR="00D831BA" w:rsidRDefault="00D831BA" w:rsidP="00DC3A45">
      <w:pPr>
        <w:spacing w:after="80"/>
        <w:ind w:left="-142"/>
        <w:rPr>
          <w:sz w:val="20"/>
          <w:szCs w:val="20"/>
        </w:rPr>
      </w:pPr>
    </w:p>
    <w:p w14:paraId="73F7093E" w14:textId="77777777" w:rsidR="00167BE4" w:rsidRDefault="00167BE4" w:rsidP="00DC3A45">
      <w:pPr>
        <w:spacing w:after="80"/>
        <w:ind w:left="-142"/>
        <w:rPr>
          <w:sz w:val="20"/>
          <w:szCs w:val="20"/>
        </w:rPr>
      </w:pPr>
    </w:p>
    <w:p w14:paraId="672A7FEA" w14:textId="77777777" w:rsidR="00167BE4" w:rsidRDefault="00167BE4" w:rsidP="00DC3A45">
      <w:pPr>
        <w:spacing w:after="80"/>
        <w:ind w:left="-142"/>
        <w:rPr>
          <w:sz w:val="20"/>
          <w:szCs w:val="20"/>
        </w:rPr>
      </w:pPr>
    </w:p>
    <w:p w14:paraId="5EEADE4C" w14:textId="77777777" w:rsidR="00C44DFE" w:rsidRDefault="00C44DFE" w:rsidP="00DC3A45">
      <w:pPr>
        <w:spacing w:after="80"/>
        <w:ind w:left="-142"/>
        <w:rPr>
          <w:sz w:val="20"/>
          <w:szCs w:val="20"/>
        </w:rPr>
      </w:pPr>
    </w:p>
    <w:p w14:paraId="735EE94A" w14:textId="77777777" w:rsidR="00C44DFE" w:rsidRDefault="00C44DFE" w:rsidP="00DC3A45">
      <w:pPr>
        <w:spacing w:after="80"/>
        <w:ind w:left="-142"/>
        <w:rPr>
          <w:sz w:val="20"/>
          <w:szCs w:val="20"/>
        </w:rPr>
      </w:pPr>
    </w:p>
    <w:p w14:paraId="1B28BA5D" w14:textId="77777777" w:rsidR="00C44DFE" w:rsidRDefault="00C44DFE" w:rsidP="00DC3A45">
      <w:pPr>
        <w:spacing w:after="80"/>
        <w:ind w:left="-142"/>
        <w:rPr>
          <w:sz w:val="20"/>
          <w:szCs w:val="20"/>
        </w:rPr>
      </w:pPr>
    </w:p>
    <w:p w14:paraId="647A1F87" w14:textId="77777777" w:rsidR="00167BE4" w:rsidRDefault="00167BE4" w:rsidP="00DC3A45">
      <w:pPr>
        <w:spacing w:after="80"/>
        <w:ind w:left="-142"/>
        <w:rPr>
          <w:sz w:val="20"/>
          <w:szCs w:val="20"/>
        </w:rPr>
      </w:pPr>
    </w:p>
    <w:p w14:paraId="0D3F46C2" w14:textId="77777777" w:rsidR="004251FD" w:rsidRDefault="004251FD" w:rsidP="00DC3A45">
      <w:pPr>
        <w:spacing w:after="80"/>
        <w:ind w:left="-142"/>
        <w:rPr>
          <w:sz w:val="20"/>
          <w:szCs w:val="20"/>
        </w:rPr>
      </w:pPr>
    </w:p>
    <w:p w14:paraId="4F8A2F02" w14:textId="77777777" w:rsidR="004251FD" w:rsidRDefault="004251FD" w:rsidP="00DC3A45">
      <w:pPr>
        <w:spacing w:after="80"/>
        <w:ind w:left="-142"/>
        <w:rPr>
          <w:sz w:val="20"/>
          <w:szCs w:val="20"/>
        </w:rPr>
      </w:pPr>
    </w:p>
    <w:p w14:paraId="3C1870FC" w14:textId="77777777" w:rsidR="00167BE4" w:rsidRDefault="00167BE4" w:rsidP="00DC3A45">
      <w:pPr>
        <w:spacing w:after="80"/>
        <w:ind w:left="-142"/>
        <w:rPr>
          <w:sz w:val="20"/>
          <w:szCs w:val="20"/>
        </w:rPr>
      </w:pPr>
    </w:p>
    <w:p w14:paraId="10B33F74" w14:textId="77777777" w:rsidR="00167BE4" w:rsidRDefault="00167BE4" w:rsidP="00DC3A45">
      <w:pPr>
        <w:spacing w:after="80"/>
        <w:ind w:left="-142"/>
        <w:rPr>
          <w:sz w:val="20"/>
          <w:szCs w:val="20"/>
        </w:rPr>
      </w:pPr>
    </w:p>
    <w:p w14:paraId="1CAEDDDB" w14:textId="22BE2751" w:rsidR="008741EC" w:rsidRPr="008E1BBC" w:rsidRDefault="008741EC" w:rsidP="00DC3A45">
      <w:pPr>
        <w:pStyle w:val="AAA"/>
        <w:spacing w:before="0"/>
        <w:ind w:left="-142"/>
      </w:pPr>
      <w:bookmarkStart w:id="16" w:name="_Toc460329718"/>
      <w:bookmarkStart w:id="17" w:name="_Toc460329367"/>
      <w:bookmarkStart w:id="18" w:name="_Toc460328444"/>
      <w:bookmarkStart w:id="19" w:name="_Toc469904626"/>
      <w:bookmarkStart w:id="20" w:name="_Toc476649876"/>
      <w:bookmarkStart w:id="21" w:name="_Toc476662913"/>
      <w:bookmarkStart w:id="22" w:name="_Toc490648571"/>
      <w:bookmarkStart w:id="23" w:name="_Toc521008890"/>
      <w:r w:rsidRPr="008E1BBC">
        <w:t xml:space="preserve">Załącznik nr </w:t>
      </w:r>
      <w:r>
        <w:t>5</w:t>
      </w:r>
      <w:r w:rsidRPr="008E1BBC">
        <w:t xml:space="preserve"> do SIWZ – Wzór oświadczenia o przynależności </w:t>
      </w:r>
      <w:bookmarkStart w:id="24" w:name="_Toc461297973"/>
      <w:r w:rsidRPr="008E1BBC">
        <w:t xml:space="preserve">lub braku przynależności do </w:t>
      </w:r>
      <w:r w:rsidRPr="00A72782">
        <w:t>g</w:t>
      </w:r>
      <w:r w:rsidRPr="008E1BBC">
        <w:t>rupy kapitałowej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14:paraId="7B81D05B" w14:textId="77777777" w:rsidR="008741EC" w:rsidRPr="008E1BBC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0"/>
          <w:szCs w:val="20"/>
        </w:rPr>
      </w:pPr>
    </w:p>
    <w:p w14:paraId="3E231CEF" w14:textId="77777777" w:rsidR="008741E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sz w:val="20"/>
          <w:szCs w:val="20"/>
        </w:rPr>
      </w:pPr>
    </w:p>
    <w:p w14:paraId="6419C9A0" w14:textId="77777777" w:rsidR="008741E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sz w:val="20"/>
          <w:szCs w:val="20"/>
        </w:rPr>
      </w:pPr>
    </w:p>
    <w:p w14:paraId="4C58DFEF" w14:textId="77777777" w:rsidR="008741E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sz w:val="20"/>
          <w:szCs w:val="20"/>
        </w:rPr>
      </w:pPr>
    </w:p>
    <w:p w14:paraId="0893A161" w14:textId="77777777" w:rsidR="008741EC" w:rsidRPr="008E1BB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sz w:val="20"/>
          <w:szCs w:val="20"/>
        </w:rPr>
      </w:pPr>
    </w:p>
    <w:p w14:paraId="22A2B9A4" w14:textId="77777777" w:rsidR="008741EC" w:rsidRPr="008E1BB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b/>
          <w:sz w:val="20"/>
          <w:szCs w:val="20"/>
        </w:rPr>
      </w:pPr>
      <w:r w:rsidRPr="008E1BBC">
        <w:rPr>
          <w:rFonts w:ascii="Calibri" w:hAnsi="Calibri"/>
          <w:b/>
          <w:sz w:val="20"/>
          <w:szCs w:val="20"/>
        </w:rPr>
        <w:t xml:space="preserve">OŚWIADCZENIE </w:t>
      </w:r>
      <w:r w:rsidRPr="008E1BBC">
        <w:rPr>
          <w:rFonts w:ascii="Calibri" w:hAnsi="Calibri"/>
          <w:b/>
          <w:sz w:val="20"/>
          <w:szCs w:val="20"/>
        </w:rPr>
        <w:br/>
        <w:t>O PRZYNALEŻNOŚCI LUB BRAKU PRZYNALEŻNOŚCI DO GRUPY KAPITAŁOWEJ</w:t>
      </w:r>
    </w:p>
    <w:p w14:paraId="57B89348" w14:textId="77777777" w:rsidR="008741EC" w:rsidRPr="008E1BBC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b/>
          <w:sz w:val="20"/>
          <w:szCs w:val="20"/>
        </w:rPr>
      </w:pPr>
    </w:p>
    <w:p w14:paraId="5EF70EAA" w14:textId="77777777" w:rsidR="008741EC" w:rsidRPr="008E1BBC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b/>
          <w:sz w:val="20"/>
          <w:szCs w:val="20"/>
        </w:rPr>
      </w:pPr>
    </w:p>
    <w:p w14:paraId="46FA83F9" w14:textId="4D182B18" w:rsidR="008741EC" w:rsidRPr="00F516EA" w:rsidRDefault="008741EC" w:rsidP="00DC3A45">
      <w:pPr>
        <w:autoSpaceDE w:val="0"/>
        <w:autoSpaceDN w:val="0"/>
        <w:adjustRightInd w:val="0"/>
        <w:spacing w:after="80"/>
        <w:ind w:left="-142"/>
        <w:jc w:val="both"/>
        <w:rPr>
          <w:rFonts w:ascii="Calibri" w:hAnsi="Calibri"/>
          <w:sz w:val="22"/>
          <w:szCs w:val="22"/>
        </w:rPr>
      </w:pPr>
      <w:r w:rsidRPr="00CA5BE2">
        <w:rPr>
          <w:rFonts w:ascii="Calibri" w:hAnsi="Calibri" w:cs="Arial"/>
          <w:sz w:val="22"/>
          <w:szCs w:val="22"/>
        </w:rPr>
        <w:t xml:space="preserve">Przystępując do udziału w postępowaniu o udzielenie zamówienia sektorowego o nazwie </w:t>
      </w:r>
      <w:r w:rsidRPr="00CA5BE2">
        <w:rPr>
          <w:rFonts w:asciiTheme="minorHAnsi" w:hAnsiTheme="minorHAnsi"/>
          <w:sz w:val="22"/>
          <w:szCs w:val="22"/>
        </w:rPr>
        <w:t>„</w:t>
      </w:r>
      <w:r w:rsidR="009748A7" w:rsidRPr="00CA5BE2">
        <w:rPr>
          <w:rFonts w:ascii="Calibri" w:hAnsi="Calibri" w:cs="Arial"/>
          <w:sz w:val="22"/>
          <w:szCs w:val="22"/>
        </w:rPr>
        <w:t xml:space="preserve">nazwie </w:t>
      </w:r>
      <w:r w:rsidR="001313CD" w:rsidRPr="00CA5BE2">
        <w:rPr>
          <w:rFonts w:asciiTheme="minorHAnsi" w:hAnsiTheme="minorHAnsi" w:cs="Arial"/>
          <w:sz w:val="20"/>
          <w:szCs w:val="20"/>
        </w:rPr>
        <w:t>„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Zastępcza komunikacja autobusowa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Oświęcim – Czechowice Dziedzice – Oświęcim,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>Wadowice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- Kraków Płaszów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,</w:t>
      </w:r>
      <w:r w:rsidR="001313CD" w:rsidRPr="00330DAF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Zakopane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-Kraków Płaszów</w:t>
      </w:r>
      <w:r w:rsidR="001313CD">
        <w:rPr>
          <w:rFonts w:asciiTheme="minorHAnsi" w:hAnsiTheme="minorHAnsi" w:cs="Arial"/>
          <w:b/>
          <w:sz w:val="20"/>
          <w:szCs w:val="20"/>
        </w:rPr>
        <w:t>,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Kraków Główny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Katowice- Kraków Główny </w:t>
      </w:r>
      <w:r w:rsidR="00663827">
        <w:rPr>
          <w:rFonts w:asciiTheme="minorHAnsi" w:hAnsiTheme="minorHAnsi" w:cs="Arial"/>
          <w:b/>
          <w:sz w:val="20"/>
          <w:szCs w:val="20"/>
        </w:rPr>
        <w:t>–</w:t>
      </w:r>
      <w:r w:rsidR="001313CD">
        <w:rPr>
          <w:rFonts w:asciiTheme="minorHAnsi" w:hAnsiTheme="minorHAnsi" w:cs="Arial"/>
          <w:b/>
          <w:sz w:val="20"/>
          <w:szCs w:val="20"/>
        </w:rPr>
        <w:t>Podłęże</w:t>
      </w:r>
      <w:r w:rsidR="00663827">
        <w:rPr>
          <w:rFonts w:asciiTheme="minorHAnsi" w:hAnsiTheme="minorHAnsi" w:cs="Arial"/>
          <w:b/>
          <w:sz w:val="20"/>
          <w:szCs w:val="20"/>
        </w:rPr>
        <w:t>,</w:t>
      </w:r>
      <w:r w:rsidR="00663827" w:rsidRPr="00663827">
        <w:rPr>
          <w:rFonts w:asciiTheme="minorHAnsi" w:hAnsiTheme="minorHAnsi" w:cs="Arial"/>
          <w:b/>
          <w:sz w:val="20"/>
          <w:szCs w:val="20"/>
        </w:rPr>
        <w:t xml:space="preserve"> </w:t>
      </w:r>
      <w:r w:rsidR="00663827">
        <w:rPr>
          <w:rFonts w:asciiTheme="minorHAnsi" w:hAnsiTheme="minorHAnsi" w:cs="Arial"/>
          <w:b/>
          <w:sz w:val="20"/>
          <w:szCs w:val="20"/>
        </w:rPr>
        <w:t>Kraków Główny – Kraków Płaszów’</w:t>
      </w:r>
      <w:r w:rsidR="001313CD">
        <w:rPr>
          <w:rFonts w:asciiTheme="minorHAnsi" w:hAnsiTheme="minorHAnsi" w:cs="Arial"/>
          <w:b/>
          <w:sz w:val="20"/>
          <w:szCs w:val="20"/>
        </w:rPr>
        <w:t>’’</w:t>
      </w:r>
      <w:r w:rsidR="001313CD" w:rsidRPr="004A4B31">
        <w:rPr>
          <w:rFonts w:ascii="Calibri" w:hAnsi="Calibri" w:cs="Arial"/>
          <w:bCs/>
          <w:sz w:val="22"/>
          <w:szCs w:val="22"/>
        </w:rPr>
        <w:t xml:space="preserve"> </w:t>
      </w:r>
      <w:r w:rsidR="009721E3" w:rsidRPr="004A4B31">
        <w:rPr>
          <w:rFonts w:ascii="Calibri" w:hAnsi="Calibri" w:cs="Arial"/>
          <w:bCs/>
          <w:sz w:val="22"/>
          <w:szCs w:val="22"/>
        </w:rPr>
        <w:t>(</w:t>
      </w:r>
      <w:r w:rsidR="009721E3" w:rsidRPr="00CA5BE2">
        <w:rPr>
          <w:rFonts w:ascii="Calibri" w:hAnsi="Calibri" w:cs="Arial"/>
          <w:bCs/>
          <w:sz w:val="22"/>
          <w:szCs w:val="22"/>
        </w:rPr>
        <w:t xml:space="preserve">nr postępowania </w:t>
      </w:r>
      <w:r w:rsidR="009721E3" w:rsidRPr="00CA5BE2">
        <w:rPr>
          <w:rFonts w:asciiTheme="minorHAnsi" w:hAnsiTheme="minorHAnsi"/>
          <w:b/>
          <w:sz w:val="22"/>
          <w:szCs w:val="22"/>
        </w:rPr>
        <w:t>PRT3-251-</w:t>
      </w:r>
      <w:r w:rsidR="00767D01">
        <w:rPr>
          <w:rFonts w:asciiTheme="minorHAnsi" w:hAnsiTheme="minorHAnsi"/>
          <w:b/>
          <w:sz w:val="22"/>
          <w:szCs w:val="22"/>
        </w:rPr>
        <w:t>9</w:t>
      </w:r>
      <w:r w:rsidR="009721E3" w:rsidRPr="00CA5BE2">
        <w:rPr>
          <w:rFonts w:asciiTheme="minorHAnsi" w:hAnsiTheme="minorHAnsi"/>
          <w:b/>
          <w:sz w:val="22"/>
          <w:szCs w:val="22"/>
        </w:rPr>
        <w:t>-2019</w:t>
      </w:r>
      <w:r w:rsidR="009748A7" w:rsidRPr="00E9702B">
        <w:rPr>
          <w:rFonts w:ascii="Calibri" w:hAnsi="Calibri" w:cs="Arial"/>
          <w:bCs/>
          <w:sz w:val="22"/>
          <w:szCs w:val="22"/>
        </w:rPr>
        <w:t>)</w:t>
      </w:r>
      <w:r w:rsidRPr="00F516EA">
        <w:rPr>
          <w:rFonts w:ascii="Calibri" w:hAnsi="Calibri" w:cs="Arial"/>
          <w:sz w:val="22"/>
          <w:szCs w:val="22"/>
        </w:rPr>
        <w:t>prowadzonym w trybie przetargu nieograniczonego, niniejszym</w:t>
      </w:r>
      <w:r w:rsidRPr="00F516EA">
        <w:rPr>
          <w:rFonts w:ascii="Calibri" w:hAnsi="Calibri"/>
          <w:sz w:val="22"/>
          <w:szCs w:val="22"/>
        </w:rPr>
        <w:t xml:space="preserve">, stosownie do art. 24 ust. 11 ustawy Prawo zamówień publicznych </w:t>
      </w:r>
      <w:r w:rsidRPr="00F516EA">
        <w:rPr>
          <w:rFonts w:ascii="Calibri" w:hAnsi="Calibri"/>
          <w:color w:val="000000"/>
          <w:sz w:val="22"/>
          <w:szCs w:val="22"/>
        </w:rPr>
        <w:t>(</w:t>
      </w:r>
      <w:r w:rsidRPr="00F516EA">
        <w:rPr>
          <w:rFonts w:ascii="Calibri" w:hAnsi="Calibri"/>
          <w:bCs/>
          <w:color w:val="000000"/>
          <w:sz w:val="22"/>
          <w:szCs w:val="22"/>
        </w:rPr>
        <w:t>Dz. U. z 2015 r., Nr 2164 ze zm.)</w:t>
      </w:r>
      <w:r w:rsidRPr="00F516EA">
        <w:rPr>
          <w:rFonts w:ascii="Calibri" w:hAnsi="Calibri"/>
          <w:sz w:val="22"/>
          <w:szCs w:val="22"/>
        </w:rPr>
        <w:t xml:space="preserve"> oświadczam, że:</w:t>
      </w:r>
    </w:p>
    <w:p w14:paraId="13A5B6BC" w14:textId="77777777" w:rsidR="008741EC" w:rsidRPr="00F516EA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sz w:val="22"/>
          <w:szCs w:val="22"/>
        </w:rPr>
      </w:pPr>
    </w:p>
    <w:p w14:paraId="57600484" w14:textId="77777777" w:rsidR="008741EC" w:rsidRPr="00225113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sz w:val="22"/>
          <w:szCs w:val="22"/>
        </w:rPr>
      </w:pPr>
    </w:p>
    <w:p w14:paraId="199A1AF7" w14:textId="77777777" w:rsidR="008741EC" w:rsidRPr="00225113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sz w:val="22"/>
          <w:szCs w:val="22"/>
        </w:rPr>
      </w:pPr>
      <w:r w:rsidRPr="00225113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…………………………………………………………………………………………………………..</w:t>
      </w:r>
    </w:p>
    <w:p w14:paraId="4809357F" w14:textId="77777777" w:rsidR="008741EC" w:rsidRPr="00486520" w:rsidRDefault="008741EC" w:rsidP="00DC3A45">
      <w:pPr>
        <w:ind w:left="-142"/>
        <w:jc w:val="center"/>
        <w:rPr>
          <w:rFonts w:ascii="Calibri" w:hAnsi="Calibri"/>
          <w:i/>
          <w:sz w:val="16"/>
          <w:szCs w:val="16"/>
        </w:rPr>
      </w:pPr>
      <w:r w:rsidRPr="00486520">
        <w:rPr>
          <w:rFonts w:ascii="Calibri" w:hAnsi="Calibri"/>
          <w:i/>
          <w:sz w:val="16"/>
          <w:szCs w:val="16"/>
        </w:rPr>
        <w:t>(nazwa Wykonawcy)</w:t>
      </w:r>
    </w:p>
    <w:p w14:paraId="245612B8" w14:textId="77777777" w:rsidR="008741EC" w:rsidRPr="00F516EA" w:rsidRDefault="008741EC" w:rsidP="00DC3A45">
      <w:pPr>
        <w:pStyle w:val="Nagwek9"/>
        <w:spacing w:before="0" w:after="120"/>
        <w:ind w:left="-142"/>
        <w:rPr>
          <w:rFonts w:ascii="Calibri" w:hAnsi="Calibri"/>
          <w:kern w:val="144"/>
        </w:rPr>
      </w:pPr>
      <w:r>
        <w:rPr>
          <w:rFonts w:ascii="Calibri" w:hAnsi="Calibri"/>
          <w:kern w:val="144"/>
        </w:rPr>
        <w:t xml:space="preserve">  </w:t>
      </w:r>
      <w:r w:rsidRPr="00F516EA">
        <w:rPr>
          <w:rFonts w:ascii="Calibri" w:hAnsi="Calibri"/>
          <w:kern w:val="144"/>
        </w:rPr>
        <w:t xml:space="preserve">nie należy do grupy kapitałowej, </w:t>
      </w:r>
      <w:r w:rsidRPr="00F516EA">
        <w:rPr>
          <w:rFonts w:ascii="Calibri" w:hAnsi="Calibri"/>
        </w:rPr>
        <w:t>o której mowa w art. 24 ust. 1 pkt 23 ustawy Pzp</w:t>
      </w:r>
      <w:r w:rsidRPr="00F516EA">
        <w:rPr>
          <w:rFonts w:ascii="Calibri" w:hAnsi="Calibri"/>
          <w:kern w:val="144"/>
        </w:rPr>
        <w:t xml:space="preserve"> /*;</w:t>
      </w:r>
    </w:p>
    <w:p w14:paraId="1518DE8F" w14:textId="77777777" w:rsidR="008741EC" w:rsidRPr="00F516EA" w:rsidRDefault="008741EC" w:rsidP="00DC3A45">
      <w:pPr>
        <w:pStyle w:val="Nagwek9"/>
        <w:spacing w:before="0" w:after="120"/>
        <w:ind w:left="-142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  </w:t>
      </w:r>
      <w:r w:rsidRPr="00F516EA">
        <w:rPr>
          <w:rFonts w:ascii="Calibri" w:eastAsia="Calibri" w:hAnsi="Calibri"/>
          <w:lang w:eastAsia="en-US"/>
        </w:rPr>
        <w:t xml:space="preserve">należy do tej samej grupy kapitałowej, </w:t>
      </w:r>
      <w:r w:rsidRPr="00F516EA">
        <w:rPr>
          <w:rFonts w:ascii="Calibri" w:hAnsi="Calibri"/>
        </w:rPr>
        <w:t xml:space="preserve">o której mowa w art. 24 ust. 1 pkt 23 ustawy Pzp, </w:t>
      </w:r>
      <w:r w:rsidRPr="00F516EA">
        <w:rPr>
          <w:rFonts w:ascii="Calibri" w:eastAsia="Calibri" w:hAnsi="Calibri"/>
          <w:lang w:eastAsia="en-US"/>
        </w:rPr>
        <w:t>wraz z następującymi Wykonawcami, którzy złożyli oferty w niniejszym postępowaniu/*:</w:t>
      </w:r>
    </w:p>
    <w:p w14:paraId="761ED2E3" w14:textId="77777777" w:rsidR="008741EC" w:rsidRPr="008E1BBC" w:rsidRDefault="008741EC" w:rsidP="00722E60">
      <w:pPr>
        <w:pStyle w:val="Akapitzlist"/>
        <w:numPr>
          <w:ilvl w:val="0"/>
          <w:numId w:val="84"/>
        </w:numPr>
        <w:suppressAutoHyphens w:val="0"/>
        <w:spacing w:line="360" w:lineRule="auto"/>
        <w:ind w:left="-142"/>
        <w:contextualSpacing/>
        <w:rPr>
          <w:rFonts w:ascii="Calibri" w:hAnsi="Calibri"/>
          <w:lang w:eastAsia="en-US"/>
        </w:rPr>
      </w:pPr>
      <w:r w:rsidRPr="008E1BBC">
        <w:rPr>
          <w:rFonts w:ascii="Calibri" w:hAnsi="Calibri"/>
          <w:lang w:eastAsia="en-US"/>
        </w:rPr>
        <w:t>……………………………….</w:t>
      </w:r>
    </w:p>
    <w:p w14:paraId="178D3E7C" w14:textId="77777777" w:rsidR="008741EC" w:rsidRPr="008E1BBC" w:rsidRDefault="008741EC" w:rsidP="00722E60">
      <w:pPr>
        <w:pStyle w:val="Akapitzlist"/>
        <w:numPr>
          <w:ilvl w:val="0"/>
          <w:numId w:val="84"/>
        </w:numPr>
        <w:suppressAutoHyphens w:val="0"/>
        <w:spacing w:line="360" w:lineRule="auto"/>
        <w:ind w:left="-142"/>
        <w:contextualSpacing/>
        <w:rPr>
          <w:rFonts w:ascii="Calibri" w:hAnsi="Calibri"/>
          <w:lang w:eastAsia="en-US"/>
        </w:rPr>
      </w:pPr>
      <w:r w:rsidRPr="008E1BBC">
        <w:rPr>
          <w:rFonts w:ascii="Calibri" w:hAnsi="Calibri"/>
          <w:lang w:eastAsia="en-US"/>
        </w:rPr>
        <w:t>………………………………...</w:t>
      </w:r>
    </w:p>
    <w:p w14:paraId="20A2E3CE" w14:textId="77777777" w:rsidR="008741EC" w:rsidRPr="00225113" w:rsidRDefault="008741EC" w:rsidP="00DC3A45">
      <w:pPr>
        <w:pStyle w:val="Nagwek9"/>
        <w:spacing w:before="0" w:after="120" w:line="360" w:lineRule="auto"/>
        <w:ind w:left="-142"/>
        <w:rPr>
          <w:rFonts w:ascii="Calibri" w:hAnsi="Calibri"/>
          <w:kern w:val="144"/>
        </w:rPr>
      </w:pPr>
    </w:p>
    <w:p w14:paraId="240A17A0" w14:textId="77777777" w:rsidR="008741EC" w:rsidRPr="00225113" w:rsidRDefault="008741EC" w:rsidP="00DC3A45">
      <w:pPr>
        <w:pStyle w:val="Nagwek9"/>
        <w:spacing w:before="0" w:after="120"/>
        <w:ind w:left="-142"/>
        <w:rPr>
          <w:rFonts w:ascii="Calibri" w:hAnsi="Calibri"/>
          <w:kern w:val="144"/>
        </w:rPr>
      </w:pPr>
    </w:p>
    <w:p w14:paraId="32391B09" w14:textId="77777777" w:rsidR="008741EC" w:rsidRPr="00225113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sz w:val="22"/>
          <w:szCs w:val="22"/>
        </w:rPr>
      </w:pPr>
    </w:p>
    <w:p w14:paraId="53CEEDCD" w14:textId="77777777" w:rsidR="008741EC" w:rsidRPr="00225113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2"/>
          <w:szCs w:val="22"/>
        </w:rPr>
      </w:pPr>
    </w:p>
    <w:p w14:paraId="5A45C87D" w14:textId="77777777" w:rsidR="008741EC" w:rsidRPr="00225113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2"/>
          <w:szCs w:val="22"/>
        </w:rPr>
      </w:pPr>
    </w:p>
    <w:p w14:paraId="42293F33" w14:textId="77777777" w:rsidR="008741EC" w:rsidRPr="00225113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2"/>
          <w:szCs w:val="22"/>
        </w:rPr>
      </w:pPr>
    </w:p>
    <w:p w14:paraId="436A4E8F" w14:textId="77777777" w:rsidR="008741EC" w:rsidRPr="00225113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2"/>
          <w:szCs w:val="22"/>
        </w:rPr>
      </w:pPr>
    </w:p>
    <w:p w14:paraId="6054A548" w14:textId="77777777" w:rsidR="008741EC" w:rsidRPr="00225113" w:rsidRDefault="008741EC" w:rsidP="00DC3A45">
      <w:pPr>
        <w:autoSpaceDE w:val="0"/>
        <w:autoSpaceDN w:val="0"/>
        <w:adjustRightInd w:val="0"/>
        <w:ind w:left="-142"/>
        <w:rPr>
          <w:rFonts w:ascii="Calibri" w:hAnsi="Calibri"/>
          <w:sz w:val="22"/>
          <w:szCs w:val="22"/>
        </w:rPr>
      </w:pPr>
    </w:p>
    <w:p w14:paraId="2A559320" w14:textId="77777777" w:rsidR="008741EC" w:rsidRPr="00486520" w:rsidRDefault="008741EC" w:rsidP="00DC3A45">
      <w:pPr>
        <w:autoSpaceDE w:val="0"/>
        <w:autoSpaceDN w:val="0"/>
        <w:adjustRightInd w:val="0"/>
        <w:ind w:left="-142"/>
        <w:jc w:val="center"/>
        <w:rPr>
          <w:rFonts w:ascii="Calibri" w:hAnsi="Calibri"/>
          <w:i/>
          <w:noProof/>
          <w:sz w:val="16"/>
          <w:szCs w:val="16"/>
        </w:rPr>
      </w:pPr>
      <w:r w:rsidRPr="008E1BBC">
        <w:rPr>
          <w:rFonts w:ascii="Calibri" w:hAnsi="Calibri" w:cs="Arial"/>
          <w:noProof/>
          <w:sz w:val="20"/>
          <w:szCs w:val="20"/>
        </w:rPr>
        <w:t>…….......................,</w:t>
      </w:r>
      <w:r w:rsidRPr="008E1BBC">
        <w:rPr>
          <w:rFonts w:ascii="Calibri" w:hAnsi="Calibri" w:cs="Arial"/>
          <w:sz w:val="20"/>
          <w:szCs w:val="20"/>
        </w:rPr>
        <w:t xml:space="preserve"> dnia</w:t>
      </w:r>
      <w:r w:rsidRPr="008E1BBC">
        <w:rPr>
          <w:rFonts w:ascii="Calibri" w:hAnsi="Calibri" w:cs="Arial"/>
          <w:noProof/>
          <w:sz w:val="20"/>
          <w:szCs w:val="20"/>
        </w:rPr>
        <w:t xml:space="preserve"> .........................................</w:t>
      </w:r>
      <w:r w:rsidRPr="008E1BBC">
        <w:rPr>
          <w:rFonts w:ascii="Calibri" w:hAnsi="Calibri" w:cs="Arial"/>
          <w:noProof/>
          <w:sz w:val="20"/>
          <w:szCs w:val="20"/>
        </w:rPr>
        <w:tab/>
      </w:r>
      <w:r w:rsidRPr="008E1BBC">
        <w:rPr>
          <w:rFonts w:ascii="Calibri" w:hAnsi="Calibri" w:cs="Arial"/>
          <w:noProof/>
          <w:sz w:val="20"/>
          <w:szCs w:val="20"/>
        </w:rPr>
        <w:tab/>
        <w:t>..................................................................</w:t>
      </w:r>
      <w:r w:rsidRPr="008E1BBC">
        <w:rPr>
          <w:rFonts w:ascii="Calibri" w:hAnsi="Calibri" w:cs="Arial"/>
          <w:noProof/>
          <w:sz w:val="20"/>
          <w:szCs w:val="20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225113">
        <w:rPr>
          <w:rFonts w:ascii="Calibri" w:hAnsi="Calibri" w:cs="Arial"/>
          <w:noProof/>
          <w:sz w:val="22"/>
          <w:szCs w:val="22"/>
        </w:rPr>
        <w:tab/>
      </w:r>
      <w:r w:rsidRPr="00486520">
        <w:rPr>
          <w:rFonts w:ascii="Calibri" w:hAnsi="Calibri" w:cs="Arial"/>
          <w:iCs/>
          <w:sz w:val="16"/>
          <w:szCs w:val="16"/>
        </w:rPr>
        <w:t>(podpis osoby/osób upoważnionej/ych)</w:t>
      </w:r>
    </w:p>
    <w:p w14:paraId="2FF9EF8B" w14:textId="77777777" w:rsidR="008741EC" w:rsidRPr="00225113" w:rsidRDefault="008741EC" w:rsidP="00DC3A45">
      <w:pPr>
        <w:shd w:val="clear" w:color="auto" w:fill="FFFFFF"/>
        <w:autoSpaceDE w:val="0"/>
        <w:ind w:left="-142"/>
        <w:rPr>
          <w:rFonts w:ascii="Calibri" w:hAnsi="Calibri"/>
          <w:i/>
          <w:sz w:val="22"/>
          <w:szCs w:val="22"/>
        </w:rPr>
      </w:pPr>
    </w:p>
    <w:p w14:paraId="226774D3" w14:textId="77777777" w:rsidR="008741EC" w:rsidRPr="00225113" w:rsidRDefault="008741EC" w:rsidP="00DC3A45">
      <w:pPr>
        <w:pStyle w:val="azacznik1"/>
        <w:spacing w:before="0"/>
        <w:ind w:left="-142"/>
        <w:jc w:val="left"/>
        <w:rPr>
          <w:rFonts w:ascii="Calibri" w:hAnsi="Calibri"/>
          <w:sz w:val="22"/>
          <w:szCs w:val="22"/>
        </w:rPr>
      </w:pPr>
    </w:p>
    <w:p w14:paraId="75F98782" w14:textId="77777777" w:rsidR="008741EC" w:rsidRPr="00225113" w:rsidRDefault="008741EC" w:rsidP="00DC3A45">
      <w:pPr>
        <w:pStyle w:val="azacznik1"/>
        <w:spacing w:before="0"/>
        <w:ind w:left="-142"/>
        <w:jc w:val="left"/>
        <w:rPr>
          <w:rFonts w:ascii="Calibri" w:hAnsi="Calibri"/>
          <w:sz w:val="22"/>
          <w:szCs w:val="22"/>
        </w:rPr>
      </w:pPr>
    </w:p>
    <w:p w14:paraId="00D083A9" w14:textId="77777777" w:rsidR="008741EC" w:rsidRPr="00225113" w:rsidRDefault="008741EC" w:rsidP="00DC3A45">
      <w:pPr>
        <w:pStyle w:val="azacznik1"/>
        <w:spacing w:before="0"/>
        <w:ind w:left="-142"/>
        <w:jc w:val="left"/>
        <w:rPr>
          <w:rFonts w:ascii="Calibri" w:hAnsi="Calibri"/>
          <w:sz w:val="22"/>
          <w:szCs w:val="22"/>
        </w:rPr>
      </w:pPr>
    </w:p>
    <w:p w14:paraId="5A57A091" w14:textId="77777777" w:rsidR="008741EC" w:rsidRPr="00225113" w:rsidRDefault="008741EC" w:rsidP="00DC3A45">
      <w:pPr>
        <w:pStyle w:val="azacznik1"/>
        <w:spacing w:before="0"/>
        <w:ind w:left="-142"/>
        <w:jc w:val="left"/>
        <w:rPr>
          <w:rFonts w:ascii="Calibri" w:hAnsi="Calibri"/>
          <w:sz w:val="22"/>
          <w:szCs w:val="22"/>
        </w:rPr>
      </w:pPr>
    </w:p>
    <w:p w14:paraId="6EB7C107" w14:textId="77777777" w:rsidR="008741EC" w:rsidRPr="00486520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i/>
          <w:sz w:val="16"/>
          <w:szCs w:val="16"/>
        </w:rPr>
      </w:pPr>
      <w:r w:rsidRPr="00486520">
        <w:rPr>
          <w:rFonts w:ascii="Calibri" w:hAnsi="Calibri"/>
          <w:sz w:val="16"/>
          <w:szCs w:val="16"/>
        </w:rPr>
        <w:t>/* niepotrzebne skreślić</w:t>
      </w:r>
      <w:r w:rsidRPr="00486520">
        <w:rPr>
          <w:rFonts w:ascii="Calibri" w:hAnsi="Calibri"/>
          <w:i/>
          <w:sz w:val="16"/>
          <w:szCs w:val="16"/>
        </w:rPr>
        <w:t xml:space="preserve">. </w:t>
      </w:r>
    </w:p>
    <w:p w14:paraId="1A75137F" w14:textId="77777777" w:rsidR="008741EC" w:rsidRPr="00225113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i/>
          <w:sz w:val="22"/>
          <w:szCs w:val="22"/>
        </w:rPr>
      </w:pPr>
    </w:p>
    <w:p w14:paraId="18799C9F" w14:textId="77777777" w:rsidR="008741EC" w:rsidRPr="00332EA6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i/>
          <w:sz w:val="16"/>
          <w:szCs w:val="16"/>
        </w:rPr>
      </w:pPr>
      <w:r w:rsidRPr="00332EA6">
        <w:rPr>
          <w:rFonts w:ascii="Calibri" w:hAnsi="Calibri"/>
          <w:sz w:val="16"/>
          <w:szCs w:val="16"/>
          <w:shd w:val="clear" w:color="auto" w:fill="FFFFFF"/>
        </w:rPr>
        <w:t>Wraz ze złożeniem oświadczenia, Wykonawca może przedstawić dowody, że powiązania z innym Wykonawcą nie prowadzą do zakłócenia konkurencji w postępowaniu o udzielenie zamówienia.</w:t>
      </w:r>
    </w:p>
    <w:p w14:paraId="0C7A3D0E" w14:textId="77777777" w:rsidR="008741EC" w:rsidRPr="00332EA6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i/>
          <w:sz w:val="16"/>
          <w:szCs w:val="16"/>
        </w:rPr>
      </w:pPr>
    </w:p>
    <w:p w14:paraId="48850BE4" w14:textId="77777777" w:rsidR="008741EC" w:rsidRPr="00332EA6" w:rsidRDefault="008741EC" w:rsidP="00DC3A45">
      <w:pPr>
        <w:autoSpaceDE w:val="0"/>
        <w:autoSpaceDN w:val="0"/>
        <w:adjustRightInd w:val="0"/>
        <w:ind w:left="-142"/>
        <w:jc w:val="both"/>
        <w:rPr>
          <w:rFonts w:ascii="Calibri" w:hAnsi="Calibri"/>
          <w:i/>
          <w:sz w:val="16"/>
          <w:szCs w:val="16"/>
        </w:rPr>
      </w:pPr>
      <w:r w:rsidRPr="00332EA6">
        <w:rPr>
          <w:rFonts w:ascii="Calibri" w:hAnsi="Calibri"/>
          <w:bCs/>
          <w:sz w:val="16"/>
          <w:szCs w:val="16"/>
        </w:rPr>
        <w:t>Oświadczenie składa się w terminie 3 dni od zamieszczenia na stronie internetowej Zamawiającego informacji, o której mowa w § 12 ust. 5 SIWZ.</w:t>
      </w:r>
    </w:p>
    <w:p w14:paraId="04B5C9CD" w14:textId="77777777" w:rsidR="00EB5703" w:rsidRDefault="00EB5703" w:rsidP="00DC3A45">
      <w:pPr>
        <w:pStyle w:val="as2"/>
        <w:spacing w:before="0" w:after="0"/>
        <w:ind w:left="-142"/>
        <w:rPr>
          <w:sz w:val="24"/>
          <w:szCs w:val="24"/>
          <w:lang w:val="pl-PL"/>
        </w:rPr>
      </w:pPr>
    </w:p>
    <w:p w14:paraId="7AFC9298" w14:textId="77777777" w:rsidR="00E85244" w:rsidRDefault="00E85244" w:rsidP="00DC3A45">
      <w:pPr>
        <w:pStyle w:val="as2"/>
        <w:spacing w:before="0" w:after="0"/>
        <w:ind w:left="-142"/>
        <w:rPr>
          <w:sz w:val="24"/>
          <w:szCs w:val="24"/>
          <w:lang w:val="pl-PL"/>
        </w:rPr>
      </w:pPr>
    </w:p>
    <w:p w14:paraId="45354F89" w14:textId="77777777" w:rsidR="001479F7" w:rsidRDefault="001479F7" w:rsidP="00DC3A45">
      <w:pPr>
        <w:pStyle w:val="as2"/>
        <w:spacing w:before="0" w:after="0"/>
        <w:ind w:left="-142"/>
        <w:rPr>
          <w:sz w:val="24"/>
          <w:szCs w:val="24"/>
          <w:lang w:val="pl-PL"/>
        </w:rPr>
      </w:pPr>
    </w:p>
    <w:p w14:paraId="2939077F" w14:textId="77777777" w:rsidR="001479F7" w:rsidRDefault="001479F7" w:rsidP="00DC3A45">
      <w:pPr>
        <w:pStyle w:val="as2"/>
        <w:spacing w:before="0" w:after="0"/>
        <w:ind w:left="-142"/>
        <w:rPr>
          <w:sz w:val="24"/>
          <w:szCs w:val="24"/>
          <w:lang w:val="pl-PL"/>
        </w:rPr>
      </w:pPr>
    </w:p>
    <w:p w14:paraId="3095CE68" w14:textId="77777777" w:rsidR="001479F7" w:rsidRPr="001479F7" w:rsidRDefault="001479F7" w:rsidP="001479F7">
      <w:pPr>
        <w:suppressAutoHyphens w:val="0"/>
        <w:spacing w:before="120" w:after="120"/>
        <w:ind w:left="1678" w:hanging="1678"/>
        <w:jc w:val="right"/>
        <w:rPr>
          <w:b/>
          <w:sz w:val="20"/>
          <w:szCs w:val="20"/>
          <w:lang w:eastAsia="pl-PL"/>
        </w:rPr>
      </w:pPr>
      <w:bookmarkStart w:id="25" w:name="_Toc493485071"/>
      <w:r w:rsidRPr="001479F7">
        <w:rPr>
          <w:b/>
          <w:sz w:val="20"/>
          <w:lang w:eastAsia="pl-PL"/>
        </w:rPr>
        <w:t>Załącznik nr 6 do SIWZ – wzór wykazu autobusów</w:t>
      </w:r>
      <w:bookmarkEnd w:id="25"/>
    </w:p>
    <w:p w14:paraId="7E1C26F9" w14:textId="77777777" w:rsidR="001479F7" w:rsidRPr="001479F7" w:rsidRDefault="001479F7" w:rsidP="001479F7">
      <w:pPr>
        <w:suppressAutoHyphens w:val="0"/>
        <w:spacing w:before="80" w:after="80"/>
        <w:rPr>
          <w:sz w:val="20"/>
          <w:szCs w:val="20"/>
          <w:lang w:eastAsia="pl-PL"/>
        </w:rPr>
      </w:pPr>
    </w:p>
    <w:p w14:paraId="19100B55" w14:textId="77777777" w:rsidR="001479F7" w:rsidRPr="001479F7" w:rsidRDefault="001479F7" w:rsidP="001479F7">
      <w:pPr>
        <w:suppressAutoHyphens w:val="0"/>
        <w:autoSpaceDE w:val="0"/>
        <w:autoSpaceDN w:val="0"/>
        <w:adjustRightInd w:val="0"/>
        <w:spacing w:line="220" w:lineRule="atLeast"/>
        <w:ind w:right="5832"/>
        <w:jc w:val="center"/>
        <w:rPr>
          <w:noProof/>
          <w:sz w:val="20"/>
          <w:lang w:eastAsia="pl-PL"/>
        </w:rPr>
      </w:pPr>
    </w:p>
    <w:p w14:paraId="178F6C83" w14:textId="77777777" w:rsidR="001479F7" w:rsidRPr="001479F7" w:rsidRDefault="001479F7" w:rsidP="001479F7">
      <w:pPr>
        <w:suppressAutoHyphens w:val="0"/>
        <w:autoSpaceDE w:val="0"/>
        <w:autoSpaceDN w:val="0"/>
        <w:adjustRightInd w:val="0"/>
        <w:spacing w:line="220" w:lineRule="atLeast"/>
        <w:ind w:right="5832"/>
        <w:jc w:val="center"/>
        <w:rPr>
          <w:noProof/>
          <w:sz w:val="20"/>
          <w:lang w:eastAsia="pl-PL"/>
        </w:rPr>
      </w:pPr>
      <w:r w:rsidRPr="001479F7">
        <w:rPr>
          <w:noProof/>
          <w:sz w:val="20"/>
          <w:lang w:eastAsia="pl-PL"/>
        </w:rPr>
        <w:t>…………………………………….</w:t>
      </w:r>
    </w:p>
    <w:p w14:paraId="74428CA4" w14:textId="77777777" w:rsidR="001479F7" w:rsidRPr="001479F7" w:rsidRDefault="001479F7" w:rsidP="001479F7">
      <w:pPr>
        <w:suppressAutoHyphens w:val="0"/>
        <w:autoSpaceDE w:val="0"/>
        <w:autoSpaceDN w:val="0"/>
        <w:adjustRightInd w:val="0"/>
        <w:ind w:right="5832"/>
        <w:jc w:val="center"/>
        <w:rPr>
          <w:i/>
          <w:iCs/>
          <w:noProof/>
          <w:sz w:val="18"/>
          <w:szCs w:val="18"/>
          <w:lang w:eastAsia="pl-PL"/>
        </w:rPr>
      </w:pPr>
      <w:r w:rsidRPr="001479F7">
        <w:rPr>
          <w:i/>
          <w:iCs/>
          <w:noProof/>
          <w:sz w:val="18"/>
          <w:szCs w:val="18"/>
          <w:lang w:eastAsia="pl-PL"/>
        </w:rPr>
        <w:t>(pieczęć Wykonawcy)</w:t>
      </w:r>
    </w:p>
    <w:p w14:paraId="381A727B" w14:textId="77777777" w:rsidR="001479F7" w:rsidRPr="001479F7" w:rsidRDefault="001479F7" w:rsidP="001479F7">
      <w:pPr>
        <w:suppressAutoHyphens w:val="0"/>
        <w:autoSpaceDE w:val="0"/>
        <w:autoSpaceDN w:val="0"/>
        <w:adjustRightInd w:val="0"/>
        <w:spacing w:line="220" w:lineRule="atLeast"/>
        <w:rPr>
          <w:noProof/>
          <w:color w:val="000000"/>
          <w:sz w:val="20"/>
          <w:lang w:eastAsia="pl-PL"/>
        </w:rPr>
      </w:pPr>
    </w:p>
    <w:p w14:paraId="69A698BF" w14:textId="77777777" w:rsidR="001479F7" w:rsidRPr="00495186" w:rsidRDefault="001479F7" w:rsidP="001479F7">
      <w:pPr>
        <w:suppressAutoHyphens w:val="0"/>
        <w:jc w:val="center"/>
        <w:rPr>
          <w:rFonts w:ascii="Calibri" w:hAnsi="Calibri"/>
          <w:b/>
          <w:bCs/>
          <w:color w:val="000000"/>
          <w:sz w:val="22"/>
          <w:szCs w:val="22"/>
          <w:lang w:eastAsia="pl-PL"/>
        </w:rPr>
      </w:pPr>
      <w:r w:rsidRPr="00495186">
        <w:rPr>
          <w:rFonts w:ascii="Calibri" w:hAnsi="Calibri"/>
          <w:b/>
          <w:bCs/>
          <w:color w:val="000000"/>
          <w:sz w:val="22"/>
          <w:szCs w:val="22"/>
          <w:lang w:eastAsia="pl-PL"/>
        </w:rPr>
        <w:t>WYKAZ</w:t>
      </w:r>
    </w:p>
    <w:p w14:paraId="373EBCD7" w14:textId="77777777" w:rsidR="001479F7" w:rsidRPr="00495186" w:rsidRDefault="001479F7" w:rsidP="001479F7">
      <w:pPr>
        <w:suppressAutoHyphens w:val="0"/>
        <w:jc w:val="center"/>
        <w:rPr>
          <w:rFonts w:ascii="Calibri" w:hAnsi="Calibri"/>
          <w:b/>
          <w:bCs/>
          <w:color w:val="000000"/>
          <w:sz w:val="22"/>
          <w:szCs w:val="22"/>
          <w:lang w:eastAsia="pl-PL"/>
        </w:rPr>
      </w:pPr>
      <w:r w:rsidRPr="00495186">
        <w:rPr>
          <w:rFonts w:ascii="Calibri" w:hAnsi="Calibri"/>
          <w:b/>
          <w:bCs/>
          <w:color w:val="000000"/>
          <w:sz w:val="22"/>
          <w:szCs w:val="22"/>
          <w:lang w:eastAsia="pl-PL"/>
        </w:rPr>
        <w:t xml:space="preserve">Autobusów </w:t>
      </w:r>
    </w:p>
    <w:p w14:paraId="7CDF5BB1" w14:textId="2E104CB0" w:rsidR="001479F7" w:rsidRPr="001479F7" w:rsidRDefault="001479F7" w:rsidP="001479F7">
      <w:pPr>
        <w:suppressAutoHyphens w:val="0"/>
        <w:jc w:val="center"/>
        <w:rPr>
          <w:bCs/>
          <w:color w:val="000000"/>
          <w:sz w:val="20"/>
          <w:szCs w:val="20"/>
          <w:lang w:eastAsia="pl-PL"/>
        </w:rPr>
      </w:pPr>
      <w:r w:rsidRPr="001479F7">
        <w:rPr>
          <w:sz w:val="20"/>
          <w:szCs w:val="20"/>
          <w:lang w:eastAsia="pl-PL"/>
        </w:rPr>
        <w:t xml:space="preserve">(na potwierdzenie spełniania warunku </w:t>
      </w:r>
      <w:r w:rsidRPr="00495186">
        <w:rPr>
          <w:sz w:val="20"/>
          <w:szCs w:val="20"/>
          <w:lang w:eastAsia="pl-PL"/>
        </w:rPr>
        <w:t xml:space="preserve">określonego </w:t>
      </w:r>
      <w:r w:rsidRPr="00495186">
        <w:rPr>
          <w:rFonts w:ascii="Calibri" w:hAnsi="Calibri"/>
          <w:sz w:val="20"/>
          <w:szCs w:val="20"/>
          <w:lang w:eastAsia="pl-PL"/>
        </w:rPr>
        <w:t xml:space="preserve">w § 6 </w:t>
      </w:r>
      <w:r w:rsidRPr="00495186">
        <w:rPr>
          <w:rFonts w:ascii="Calibri" w:hAnsi="Calibri"/>
          <w:color w:val="000000"/>
          <w:sz w:val="20"/>
          <w:szCs w:val="20"/>
          <w:lang w:eastAsia="pl-PL"/>
        </w:rPr>
        <w:t xml:space="preserve">ust. </w:t>
      </w:r>
      <w:r w:rsidR="009C232C" w:rsidRPr="00495186">
        <w:rPr>
          <w:rFonts w:ascii="Calibri" w:hAnsi="Calibri"/>
          <w:color w:val="000000"/>
          <w:sz w:val="20"/>
          <w:szCs w:val="20"/>
          <w:lang w:eastAsia="pl-PL"/>
        </w:rPr>
        <w:t>2</w:t>
      </w:r>
      <w:r w:rsidRPr="00495186">
        <w:rPr>
          <w:rFonts w:ascii="Calibri" w:hAnsi="Calibri"/>
          <w:color w:val="000000"/>
          <w:sz w:val="20"/>
          <w:szCs w:val="20"/>
          <w:lang w:eastAsia="pl-PL"/>
        </w:rPr>
        <w:t xml:space="preserve"> pkt </w:t>
      </w:r>
      <w:r w:rsidR="009C232C" w:rsidRPr="00495186">
        <w:rPr>
          <w:rFonts w:ascii="Calibri" w:hAnsi="Calibri"/>
          <w:color w:val="000000"/>
          <w:sz w:val="20"/>
          <w:szCs w:val="20"/>
          <w:lang w:eastAsia="pl-PL"/>
        </w:rPr>
        <w:t>3</w:t>
      </w:r>
      <w:r w:rsidRPr="00495186">
        <w:rPr>
          <w:rFonts w:ascii="Calibri" w:hAnsi="Calibri"/>
          <w:color w:val="000000"/>
          <w:sz w:val="20"/>
          <w:szCs w:val="20"/>
          <w:lang w:eastAsia="pl-PL"/>
        </w:rPr>
        <w:t xml:space="preserve"> SIWZ)</w:t>
      </w:r>
    </w:p>
    <w:p w14:paraId="1FCDA278" w14:textId="77777777" w:rsidR="001479F7" w:rsidRPr="001479F7" w:rsidRDefault="001479F7" w:rsidP="001479F7">
      <w:pPr>
        <w:suppressAutoHyphens w:val="0"/>
        <w:jc w:val="center"/>
        <w:rPr>
          <w:b/>
          <w:bCs/>
          <w:color w:val="000000"/>
          <w:lang w:eastAsia="pl-PL"/>
        </w:rPr>
      </w:pPr>
    </w:p>
    <w:p w14:paraId="2EDE912A" w14:textId="52EEC02A" w:rsidR="001479F7" w:rsidRPr="001479F7" w:rsidRDefault="001479F7" w:rsidP="001479F7">
      <w:pPr>
        <w:suppressAutoHyphens w:val="0"/>
        <w:jc w:val="center"/>
        <w:rPr>
          <w:b/>
          <w:iCs/>
          <w:sz w:val="22"/>
          <w:szCs w:val="22"/>
          <w:lang w:eastAsia="pl-PL"/>
        </w:rPr>
      </w:pPr>
      <w:r w:rsidRPr="001479F7">
        <w:rPr>
          <w:sz w:val="22"/>
          <w:szCs w:val="22"/>
          <w:lang w:eastAsia="pl-PL"/>
        </w:rPr>
        <w:t xml:space="preserve">Dotyczy </w:t>
      </w:r>
      <w:r w:rsidRPr="001479F7">
        <w:rPr>
          <w:iCs/>
          <w:sz w:val="22"/>
          <w:szCs w:val="22"/>
          <w:lang w:eastAsia="pl-PL"/>
        </w:rPr>
        <w:t xml:space="preserve">postępowania nr </w:t>
      </w:r>
      <w:r w:rsidRPr="001479F7">
        <w:rPr>
          <w:rFonts w:ascii="Calibri" w:hAnsi="Calibri"/>
          <w:b/>
          <w:lang w:eastAsia="pl-PL"/>
        </w:rPr>
        <w:t>PR</w:t>
      </w:r>
      <w:r>
        <w:rPr>
          <w:rFonts w:ascii="Calibri" w:hAnsi="Calibri"/>
          <w:b/>
          <w:lang w:eastAsia="pl-PL"/>
        </w:rPr>
        <w:t>T3-251-</w:t>
      </w:r>
      <w:r w:rsidR="00767D01">
        <w:rPr>
          <w:rFonts w:ascii="Calibri" w:hAnsi="Calibri"/>
          <w:b/>
          <w:lang w:eastAsia="pl-PL"/>
        </w:rPr>
        <w:t>9</w:t>
      </w:r>
      <w:r>
        <w:rPr>
          <w:rFonts w:ascii="Calibri" w:hAnsi="Calibri"/>
          <w:b/>
          <w:lang w:eastAsia="pl-PL"/>
        </w:rPr>
        <w:t>-</w:t>
      </w:r>
      <w:r w:rsidRPr="001479F7">
        <w:rPr>
          <w:rFonts w:ascii="Calibri" w:hAnsi="Calibri"/>
          <w:b/>
          <w:lang w:eastAsia="pl-PL"/>
        </w:rPr>
        <w:t>201</w:t>
      </w:r>
      <w:r>
        <w:rPr>
          <w:rFonts w:ascii="Calibri" w:hAnsi="Calibri"/>
          <w:b/>
          <w:lang w:eastAsia="pl-PL"/>
        </w:rPr>
        <w:t>9</w:t>
      </w:r>
    </w:p>
    <w:p w14:paraId="11E32234" w14:textId="6B1B4ED9" w:rsidR="001479F7" w:rsidRPr="001479F7" w:rsidRDefault="001479F7" w:rsidP="001479F7">
      <w:pPr>
        <w:suppressAutoHyphens w:val="0"/>
        <w:spacing w:before="4" w:line="254" w:lineRule="exact"/>
        <w:jc w:val="center"/>
        <w:rPr>
          <w:b/>
          <w:smallCaps/>
          <w:sz w:val="22"/>
          <w:szCs w:val="22"/>
          <w:lang w:eastAsia="pl-PL"/>
        </w:rPr>
      </w:pPr>
      <w:r w:rsidRPr="001479F7">
        <w:rPr>
          <w:kern w:val="144"/>
          <w:sz w:val="23"/>
          <w:szCs w:val="23"/>
          <w:lang w:eastAsia="pl-PL"/>
        </w:rPr>
        <w:t xml:space="preserve">o nazwie </w:t>
      </w:r>
      <w:r w:rsidR="001313CD" w:rsidRPr="00CA5BE2">
        <w:rPr>
          <w:rFonts w:asciiTheme="minorHAnsi" w:hAnsiTheme="minorHAnsi" w:cs="Arial"/>
          <w:sz w:val="20"/>
          <w:szCs w:val="20"/>
        </w:rPr>
        <w:t>„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Zastępcza komunikacja autobusowa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Oświęcim – Czechowice Dziedzice – Oświęcim,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>Wadowice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- Kraków Płaszów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,</w:t>
      </w:r>
      <w:r w:rsidR="001313CD" w:rsidRPr="00330DAF">
        <w:rPr>
          <w:rFonts w:asciiTheme="minorHAnsi" w:hAnsiTheme="minorHAnsi" w:cs="Arial"/>
          <w:b/>
          <w:sz w:val="20"/>
          <w:szCs w:val="20"/>
        </w:rPr>
        <w:t xml:space="preserve">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Kraków Płaszów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Zakopane 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>-Kraków Płaszów</w:t>
      </w:r>
      <w:r w:rsidR="001313CD">
        <w:rPr>
          <w:rFonts w:asciiTheme="minorHAnsi" w:hAnsiTheme="minorHAnsi" w:cs="Arial"/>
          <w:b/>
          <w:sz w:val="20"/>
          <w:szCs w:val="20"/>
        </w:rPr>
        <w:t>,</w:t>
      </w:r>
      <w:r w:rsidR="001313CD" w:rsidRPr="00CA5BE2">
        <w:rPr>
          <w:rFonts w:asciiTheme="minorHAnsi" w:hAnsiTheme="minorHAnsi" w:cs="Arial"/>
          <w:b/>
          <w:sz w:val="20"/>
          <w:szCs w:val="20"/>
        </w:rPr>
        <w:t xml:space="preserve"> Kraków Główny – </w:t>
      </w:r>
      <w:r w:rsidR="001313CD">
        <w:rPr>
          <w:rFonts w:asciiTheme="minorHAnsi" w:hAnsiTheme="minorHAnsi" w:cs="Arial"/>
          <w:b/>
          <w:sz w:val="20"/>
          <w:szCs w:val="20"/>
        </w:rPr>
        <w:t xml:space="preserve">Katowice- Kraków Główny </w:t>
      </w:r>
      <w:r w:rsidR="00663827">
        <w:rPr>
          <w:rFonts w:asciiTheme="minorHAnsi" w:hAnsiTheme="minorHAnsi" w:cs="Arial"/>
          <w:b/>
          <w:sz w:val="20"/>
          <w:szCs w:val="20"/>
        </w:rPr>
        <w:t>–</w:t>
      </w:r>
      <w:r w:rsidR="001313CD">
        <w:rPr>
          <w:rFonts w:asciiTheme="minorHAnsi" w:hAnsiTheme="minorHAnsi" w:cs="Arial"/>
          <w:b/>
          <w:sz w:val="20"/>
          <w:szCs w:val="20"/>
        </w:rPr>
        <w:t>Podłęż</w:t>
      </w:r>
      <w:r w:rsidR="00663827">
        <w:rPr>
          <w:rFonts w:asciiTheme="minorHAnsi" w:hAnsiTheme="minorHAnsi" w:cs="Arial"/>
          <w:b/>
          <w:sz w:val="20"/>
          <w:szCs w:val="20"/>
        </w:rPr>
        <w:t>e</w:t>
      </w:r>
      <w:r w:rsidR="00663827" w:rsidRPr="00663827">
        <w:rPr>
          <w:rFonts w:asciiTheme="minorHAnsi" w:hAnsiTheme="minorHAnsi" w:cs="Arial"/>
          <w:b/>
          <w:sz w:val="20"/>
          <w:szCs w:val="20"/>
        </w:rPr>
        <w:t xml:space="preserve"> </w:t>
      </w:r>
      <w:r w:rsidR="00663827">
        <w:rPr>
          <w:rFonts w:asciiTheme="minorHAnsi" w:hAnsiTheme="minorHAnsi" w:cs="Arial"/>
          <w:b/>
          <w:sz w:val="20"/>
          <w:szCs w:val="20"/>
        </w:rPr>
        <w:t xml:space="preserve">Kraków Główny – Kraków Płaszów’, </w:t>
      </w:r>
      <w:r w:rsidR="001313CD">
        <w:rPr>
          <w:rFonts w:asciiTheme="minorHAnsi" w:hAnsiTheme="minorHAnsi" w:cs="Arial"/>
          <w:b/>
          <w:sz w:val="20"/>
          <w:szCs w:val="20"/>
        </w:rPr>
        <w:t>’’</w:t>
      </w:r>
      <w:r w:rsidR="009721E3" w:rsidRPr="00CA5BE2">
        <w:rPr>
          <w:rFonts w:asciiTheme="minorHAnsi" w:hAnsiTheme="minorHAnsi" w:cs="Arial"/>
          <w:b/>
          <w:sz w:val="20"/>
          <w:szCs w:val="20"/>
        </w:rPr>
        <w:t>,</w:t>
      </w:r>
      <w:r w:rsidR="009721E3">
        <w:rPr>
          <w:rFonts w:asciiTheme="minorHAnsi" w:hAnsiTheme="minorHAnsi" w:cs="Arial"/>
          <w:b/>
          <w:sz w:val="20"/>
          <w:szCs w:val="20"/>
        </w:rPr>
        <w:t xml:space="preserve"> </w:t>
      </w:r>
      <w:r w:rsidR="009721E3" w:rsidRPr="00CA5BE2">
        <w:rPr>
          <w:rFonts w:ascii="Calibri" w:hAnsi="Calibri" w:cs="Arial"/>
          <w:bCs/>
          <w:sz w:val="22"/>
          <w:szCs w:val="22"/>
        </w:rPr>
        <w:t>(</w:t>
      </w:r>
      <w:r w:rsidR="009721E3" w:rsidRPr="009721E3">
        <w:rPr>
          <w:rFonts w:ascii="Calibri" w:hAnsi="Calibri" w:cs="Arial"/>
          <w:bCs/>
          <w:sz w:val="20"/>
          <w:szCs w:val="20"/>
        </w:rPr>
        <w:t xml:space="preserve">nr postępowania </w:t>
      </w:r>
      <w:r w:rsidR="00767D01">
        <w:rPr>
          <w:rFonts w:asciiTheme="minorHAnsi" w:hAnsiTheme="minorHAnsi"/>
          <w:b/>
          <w:sz w:val="20"/>
          <w:szCs w:val="20"/>
        </w:rPr>
        <w:t>PRT3-251-9</w:t>
      </w:r>
      <w:r w:rsidR="009721E3" w:rsidRPr="009721E3">
        <w:rPr>
          <w:rFonts w:asciiTheme="minorHAnsi" w:hAnsiTheme="minorHAnsi"/>
          <w:b/>
          <w:sz w:val="20"/>
          <w:szCs w:val="20"/>
        </w:rPr>
        <w:t>-2019)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3006"/>
        <w:gridCol w:w="1844"/>
        <w:gridCol w:w="2128"/>
        <w:gridCol w:w="1981"/>
      </w:tblGrid>
      <w:tr w:rsidR="001479F7" w:rsidRPr="001479F7" w14:paraId="74709FB2" w14:textId="77777777" w:rsidTr="001479F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3CEDA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  <w:r w:rsidRPr="001479F7">
              <w:rPr>
                <w:bCs/>
                <w:sz w:val="18"/>
                <w:lang w:eastAsia="en-US"/>
              </w:rPr>
              <w:t>Lp.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503F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1479F7">
              <w:rPr>
                <w:rFonts w:ascii="Calibri" w:hAnsi="Calibri"/>
                <w:bCs/>
                <w:sz w:val="18"/>
                <w:szCs w:val="18"/>
                <w:lang w:eastAsia="en-US"/>
              </w:rPr>
              <w:t>Opis pojazdu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A4C90" w14:textId="43E77C6C" w:rsidR="001479F7" w:rsidRPr="001479F7" w:rsidRDefault="009C232C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  <w:r>
              <w:rPr>
                <w:bCs/>
                <w:sz w:val="18"/>
                <w:lang w:eastAsia="en-US"/>
              </w:rPr>
              <w:t>Rok produkcji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81BB0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  <w:r w:rsidRPr="001479F7">
              <w:rPr>
                <w:bCs/>
                <w:sz w:val="18"/>
                <w:lang w:eastAsia="en-US"/>
              </w:rPr>
              <w:t xml:space="preserve">Liczba miejsc </w:t>
            </w:r>
          </w:p>
          <w:p w14:paraId="741AEDA6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  <w:r w:rsidRPr="001479F7">
              <w:rPr>
                <w:bCs/>
                <w:sz w:val="18"/>
                <w:lang w:eastAsia="en-US"/>
              </w:rPr>
              <w:t xml:space="preserve">siedzących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FAC8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  <w:r w:rsidRPr="001479F7">
              <w:rPr>
                <w:bCs/>
                <w:sz w:val="18"/>
                <w:lang w:eastAsia="en-US"/>
              </w:rPr>
              <w:t>Podstawa dysponowania</w:t>
            </w:r>
          </w:p>
        </w:tc>
      </w:tr>
      <w:tr w:rsidR="001479F7" w:rsidRPr="001479F7" w14:paraId="0286ED81" w14:textId="77777777" w:rsidTr="001479F7">
        <w:trPr>
          <w:cantSplit/>
          <w:trHeight w:val="2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B7616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  <w:r w:rsidRPr="001479F7">
              <w:rPr>
                <w:bCs/>
                <w:sz w:val="18"/>
                <w:lang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DFEBD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  <w:r w:rsidRPr="001479F7">
              <w:rPr>
                <w:rFonts w:ascii="Calibri" w:hAnsi="Calibri"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5CD8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AF8B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  <w:r w:rsidRPr="001479F7">
              <w:rPr>
                <w:bCs/>
                <w:sz w:val="18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B68F9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  <w:r w:rsidRPr="001479F7">
              <w:rPr>
                <w:bCs/>
                <w:sz w:val="18"/>
                <w:lang w:eastAsia="en-US"/>
              </w:rPr>
              <w:t>5</w:t>
            </w:r>
          </w:p>
        </w:tc>
      </w:tr>
      <w:tr w:rsidR="001479F7" w:rsidRPr="001479F7" w14:paraId="6E0F492D" w14:textId="77777777" w:rsidTr="001479F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2790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46D8C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11A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F773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692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1479F7" w:rsidRPr="001479F7" w14:paraId="7901A592" w14:textId="77777777" w:rsidTr="001479F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30E4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8A40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708D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86A6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5556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1479F7" w:rsidRPr="001479F7" w14:paraId="283F1A43" w14:textId="77777777" w:rsidTr="001479F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D05E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8993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CE08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C5AC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3D3D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1479F7" w:rsidRPr="001479F7" w14:paraId="4D7310C5" w14:textId="77777777" w:rsidTr="001479F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F52A9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DA75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BC21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211E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61A6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1479F7" w:rsidRPr="001479F7" w14:paraId="2B7C7C5A" w14:textId="77777777" w:rsidTr="001479F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2BF5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4066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868F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FF60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0794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1479F7" w:rsidRPr="001479F7" w14:paraId="73D5C565" w14:textId="77777777" w:rsidTr="001479F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C63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43E0B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2468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7FBA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2C329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1479F7" w:rsidRPr="001479F7" w14:paraId="47AA5623" w14:textId="77777777" w:rsidTr="001479F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2BB29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2FD51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FC25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EA9D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5456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1479F7" w:rsidRPr="001479F7" w14:paraId="2CA2BED9" w14:textId="77777777" w:rsidTr="001479F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4FF5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362A3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F222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0A46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7E617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</w:tr>
      <w:tr w:rsidR="001479F7" w:rsidRPr="001479F7" w14:paraId="106CBE7F" w14:textId="77777777" w:rsidTr="001479F7">
        <w:trPr>
          <w:cantSplit/>
          <w:trHeight w:val="56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5109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1CE0B" w14:textId="77777777" w:rsidR="001479F7" w:rsidRPr="001479F7" w:rsidRDefault="001479F7" w:rsidP="001479F7">
            <w:pPr>
              <w:suppressAutoHyphens w:val="0"/>
              <w:spacing w:before="60" w:after="60" w:line="276" w:lineRule="auto"/>
              <w:jc w:val="center"/>
              <w:outlineLvl w:val="6"/>
              <w:rPr>
                <w:rFonts w:ascii="Calibri" w:hAnsi="Calibri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3491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7DD6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4899" w14:textId="77777777" w:rsidR="001479F7" w:rsidRPr="001479F7" w:rsidRDefault="001479F7" w:rsidP="001479F7">
            <w:pPr>
              <w:suppressAutoHyphens w:val="0"/>
              <w:spacing w:before="4" w:line="254" w:lineRule="exact"/>
              <w:jc w:val="center"/>
              <w:rPr>
                <w:bCs/>
                <w:sz w:val="18"/>
                <w:lang w:eastAsia="en-US"/>
              </w:rPr>
            </w:pPr>
          </w:p>
        </w:tc>
      </w:tr>
    </w:tbl>
    <w:p w14:paraId="36D4C85B" w14:textId="77777777" w:rsidR="001479F7" w:rsidRPr="001479F7" w:rsidRDefault="001479F7" w:rsidP="001479F7">
      <w:pPr>
        <w:suppressAutoHyphens w:val="0"/>
        <w:rPr>
          <w:lang w:eastAsia="pl-PL"/>
        </w:rPr>
      </w:pPr>
    </w:p>
    <w:p w14:paraId="1C172A12" w14:textId="77777777" w:rsidR="001479F7" w:rsidRPr="001479F7" w:rsidRDefault="001479F7" w:rsidP="001479F7">
      <w:pPr>
        <w:suppressAutoHyphens w:val="0"/>
        <w:spacing w:before="80" w:after="80"/>
        <w:rPr>
          <w:sz w:val="22"/>
          <w:szCs w:val="22"/>
          <w:lang w:eastAsia="pl-PL"/>
        </w:rPr>
      </w:pPr>
    </w:p>
    <w:p w14:paraId="38D2DDEB" w14:textId="77777777" w:rsidR="001479F7" w:rsidRPr="001479F7" w:rsidRDefault="001479F7" w:rsidP="001479F7">
      <w:pPr>
        <w:suppressAutoHyphens w:val="0"/>
        <w:spacing w:before="80" w:after="80"/>
        <w:rPr>
          <w:sz w:val="22"/>
          <w:szCs w:val="22"/>
          <w:lang w:eastAsia="pl-PL"/>
        </w:rPr>
      </w:pPr>
    </w:p>
    <w:p w14:paraId="482C04EF" w14:textId="66F56B5C" w:rsidR="001479F7" w:rsidRPr="001479F7" w:rsidRDefault="001479F7" w:rsidP="00BE2DF9">
      <w:pPr>
        <w:tabs>
          <w:tab w:val="left" w:pos="567"/>
        </w:tabs>
        <w:suppressAutoHyphens w:val="0"/>
        <w:spacing w:before="120" w:after="120" w:line="288" w:lineRule="auto"/>
        <w:ind w:left="567" w:hanging="567"/>
        <w:rPr>
          <w:sz w:val="22"/>
          <w:szCs w:val="22"/>
          <w:lang w:eastAsia="pl-PL"/>
        </w:rPr>
      </w:pPr>
      <w:r w:rsidRPr="001479F7">
        <w:rPr>
          <w:sz w:val="20"/>
          <w:szCs w:val="20"/>
          <w:lang w:eastAsia="pl-PL"/>
        </w:rPr>
        <w:t>………………………………, dnia ………………</w:t>
      </w:r>
      <w:r w:rsidRPr="001479F7">
        <w:rPr>
          <w:sz w:val="20"/>
          <w:szCs w:val="20"/>
          <w:lang w:eastAsia="pl-PL"/>
        </w:rPr>
        <w:tab/>
      </w:r>
      <w:r w:rsidRPr="001479F7">
        <w:rPr>
          <w:sz w:val="20"/>
          <w:szCs w:val="20"/>
          <w:lang w:eastAsia="pl-PL"/>
        </w:rPr>
        <w:tab/>
        <w:t xml:space="preserve">         </w:t>
      </w:r>
      <w:r w:rsidRPr="001479F7">
        <w:rPr>
          <w:sz w:val="20"/>
          <w:szCs w:val="20"/>
          <w:lang w:eastAsia="pl-PL"/>
        </w:rPr>
        <w:tab/>
      </w:r>
      <w:r w:rsidRPr="001479F7">
        <w:rPr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</w:t>
      </w:r>
      <w:r w:rsidR="00BE2DF9">
        <w:rPr>
          <w:sz w:val="20"/>
          <w:szCs w:val="20"/>
          <w:lang w:eastAsia="pl-PL"/>
        </w:rPr>
        <w:t xml:space="preserve"> </w:t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="00BE2DF9">
        <w:rPr>
          <w:sz w:val="20"/>
          <w:szCs w:val="20"/>
          <w:lang w:eastAsia="pl-PL"/>
        </w:rPr>
        <w:tab/>
      </w:r>
      <w:r w:rsidRPr="001479F7">
        <w:rPr>
          <w:sz w:val="20"/>
          <w:szCs w:val="20"/>
          <w:lang w:eastAsia="pl-PL"/>
        </w:rPr>
        <w:t>…………</w:t>
      </w:r>
      <w:r w:rsidRPr="001479F7">
        <w:rPr>
          <w:noProof/>
          <w:sz w:val="20"/>
          <w:szCs w:val="20"/>
          <w:lang w:eastAsia="pl-PL"/>
        </w:rPr>
        <w:t>……………………………</w:t>
      </w:r>
    </w:p>
    <w:p w14:paraId="5BC60E7A" w14:textId="77777777" w:rsidR="001479F7" w:rsidRDefault="001479F7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  <w:r w:rsidRPr="001479F7">
        <w:rPr>
          <w:i/>
          <w:noProof/>
          <w:sz w:val="16"/>
          <w:szCs w:val="16"/>
          <w:lang w:eastAsia="pl-PL"/>
        </w:rPr>
        <w:tab/>
      </w:r>
      <w:r w:rsidRPr="001479F7">
        <w:rPr>
          <w:i/>
          <w:noProof/>
          <w:sz w:val="16"/>
          <w:szCs w:val="16"/>
          <w:lang w:eastAsia="pl-PL"/>
        </w:rPr>
        <w:tab/>
      </w:r>
      <w:r w:rsidRPr="001479F7">
        <w:rPr>
          <w:i/>
          <w:noProof/>
          <w:sz w:val="16"/>
          <w:szCs w:val="16"/>
          <w:lang w:eastAsia="pl-PL"/>
        </w:rPr>
        <w:tab/>
      </w:r>
      <w:r w:rsidRPr="001479F7">
        <w:rPr>
          <w:i/>
          <w:noProof/>
          <w:sz w:val="16"/>
          <w:szCs w:val="16"/>
          <w:lang w:eastAsia="pl-PL"/>
        </w:rPr>
        <w:tab/>
        <w:t xml:space="preserve">          (</w:t>
      </w:r>
      <w:r w:rsidRPr="001479F7">
        <w:rPr>
          <w:i/>
          <w:iCs/>
          <w:sz w:val="16"/>
          <w:szCs w:val="16"/>
          <w:lang w:eastAsia="pl-PL"/>
        </w:rPr>
        <w:t>podpis osoby uprawnionej)</w:t>
      </w:r>
    </w:p>
    <w:p w14:paraId="402152C4" w14:textId="77777777" w:rsidR="00B556C4" w:rsidRDefault="00B556C4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p w14:paraId="59710D4E" w14:textId="77777777" w:rsidR="00B556C4" w:rsidRDefault="00B556C4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p w14:paraId="61185CF3" w14:textId="77777777" w:rsidR="00B556C4" w:rsidRDefault="00B556C4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p w14:paraId="27E64EC6" w14:textId="77777777" w:rsidR="006B510C" w:rsidRDefault="006B510C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p w14:paraId="199F3BB0" w14:textId="77777777" w:rsidR="0061528F" w:rsidRDefault="0061528F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p w14:paraId="0CC18C4F" w14:textId="77777777" w:rsidR="0061528F" w:rsidRDefault="0061528F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p w14:paraId="6C8EF282" w14:textId="77777777" w:rsidR="0061528F" w:rsidRDefault="0061528F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p w14:paraId="14A4946E" w14:textId="77777777" w:rsidR="002071BC" w:rsidRDefault="002071BC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p w14:paraId="2AB0E847" w14:textId="77777777" w:rsidR="00661699" w:rsidRDefault="00661699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p w14:paraId="42FA59E4" w14:textId="77777777" w:rsidR="0061528F" w:rsidRDefault="0061528F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p w14:paraId="35325C82" w14:textId="77777777" w:rsidR="00AE2107" w:rsidRDefault="00AE2107" w:rsidP="001479F7">
      <w:pPr>
        <w:suppressAutoHyphens w:val="0"/>
        <w:ind w:left="3238"/>
        <w:jc w:val="center"/>
        <w:rPr>
          <w:i/>
          <w:iCs/>
          <w:sz w:val="16"/>
          <w:szCs w:val="16"/>
          <w:lang w:eastAsia="pl-PL"/>
        </w:rPr>
      </w:pPr>
    </w:p>
    <w:sectPr w:rsidR="00AE2107" w:rsidSect="00BE2DF9">
      <w:footerReference w:type="default" r:id="rId9"/>
      <w:pgSz w:w="11906" w:h="16838"/>
      <w:pgMar w:top="993" w:right="1417" w:bottom="0" w:left="1417" w:header="624" w:footer="352" w:gutter="0"/>
      <w:cols w:space="708"/>
      <w:titlePg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4E9DC" w15:done="0"/>
  <w15:commentEx w15:paraId="74D80BA0" w15:done="0"/>
  <w15:commentEx w15:paraId="68E4270D" w15:done="0"/>
  <w15:commentEx w15:paraId="066D7923" w15:done="0"/>
  <w15:commentEx w15:paraId="016BCFFF" w15:paraIdParent="066D7923" w15:done="0"/>
  <w15:commentEx w15:paraId="281A6433" w15:done="0"/>
  <w15:commentEx w15:paraId="15F13B01" w15:done="0"/>
  <w15:commentEx w15:paraId="166FE5D4" w15:done="0"/>
  <w15:commentEx w15:paraId="3EC1AC63" w15:paraIdParent="166FE5D4" w15:done="0"/>
  <w15:commentEx w15:paraId="75F782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2E482" w16cid:durableId="1E6200D3"/>
  <w16cid:commentId w16cid:paraId="46C92DED" w16cid:durableId="1E6200D4"/>
  <w16cid:commentId w16cid:paraId="594E9197" w16cid:durableId="1E6200D5"/>
  <w16cid:commentId w16cid:paraId="04D41F51" w16cid:durableId="1E6206D5"/>
  <w16cid:commentId w16cid:paraId="5E949B09" w16cid:durableId="1E620A13"/>
  <w16cid:commentId w16cid:paraId="19425E89" w16cid:durableId="1E620B01"/>
  <w16cid:commentId w16cid:paraId="295420AE" w16cid:durableId="1E620BE9"/>
  <w16cid:commentId w16cid:paraId="355B991F" w16cid:durableId="1E620D98"/>
  <w16cid:commentId w16cid:paraId="59A491B4" w16cid:durableId="1E620E82"/>
  <w16cid:commentId w16cid:paraId="444E58DF" w16cid:durableId="1E620EDD"/>
  <w16cid:commentId w16cid:paraId="548027FA" w16cid:durableId="1E620F58"/>
  <w16cid:commentId w16cid:paraId="192C7F34" w16cid:durableId="1E620FBB"/>
  <w16cid:commentId w16cid:paraId="783AC535" w16cid:durableId="1E6210E3"/>
  <w16cid:commentId w16cid:paraId="614F0883" w16cid:durableId="1E6200D6"/>
  <w16cid:commentId w16cid:paraId="69A24D14" w16cid:durableId="1E6200D7"/>
  <w16cid:commentId w16cid:paraId="339A87FD" w16cid:durableId="1E621193"/>
  <w16cid:commentId w16cid:paraId="20A9983A" w16cid:durableId="1E6200D8"/>
  <w16cid:commentId w16cid:paraId="6A8B1767" w16cid:durableId="1E621E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DA3BA8" w14:textId="77777777" w:rsidR="005A0358" w:rsidRDefault="005A0358">
      <w:r>
        <w:separator/>
      </w:r>
    </w:p>
  </w:endnote>
  <w:endnote w:type="continuationSeparator" w:id="0">
    <w:p w14:paraId="60BF17C0" w14:textId="77777777" w:rsidR="005A0358" w:rsidRDefault="005A0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75805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9FEB2FE" w14:textId="38C48FD5" w:rsidR="00BB5D59" w:rsidRPr="00903A90" w:rsidRDefault="00BB5D59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8E13C5" w:rsidRPr="008E13C5">
          <w:rPr>
            <w:rFonts w:asciiTheme="minorHAnsi" w:hAnsiTheme="minorHAnsi" w:cstheme="minorHAnsi"/>
            <w:noProof/>
            <w:sz w:val="18"/>
            <w:szCs w:val="18"/>
            <w:lang w:val="pl-PL"/>
          </w:rPr>
          <w:t>4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7862DB2" w14:textId="77777777" w:rsidR="00BB5D59" w:rsidRDefault="00BB5D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52A07" w14:textId="77777777" w:rsidR="005A0358" w:rsidRDefault="005A0358">
      <w:r>
        <w:separator/>
      </w:r>
    </w:p>
  </w:footnote>
  <w:footnote w:type="continuationSeparator" w:id="0">
    <w:p w14:paraId="53CB86BE" w14:textId="77777777" w:rsidR="005A0358" w:rsidRDefault="005A0358">
      <w:r>
        <w:continuationSeparator/>
      </w:r>
    </w:p>
  </w:footnote>
  <w:footnote w:id="1">
    <w:p w14:paraId="1481C008" w14:textId="7C465F2E" w:rsidR="00BB5D59" w:rsidRPr="00083D7E" w:rsidRDefault="00BB5D59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14:paraId="59AD8070" w14:textId="20DE2C3A" w:rsidR="00BB5D59" w:rsidRPr="00083D7E" w:rsidRDefault="00BB5D59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14:paraId="262F3DDA" w14:textId="56F55AC2" w:rsidR="00BB5D59" w:rsidRPr="00083D7E" w:rsidRDefault="00BB5D59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14:paraId="5475A43D" w14:textId="08C3971C" w:rsidR="00BB5D59" w:rsidRPr="00083D7E" w:rsidRDefault="00BB5D59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14:paraId="3DD89402" w14:textId="6AF816F6" w:rsidR="00BB5D59" w:rsidRPr="00D11259" w:rsidRDefault="00BB5D59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14:paraId="38B2DE34" w14:textId="6E5C5C9E" w:rsidR="00BB5D59" w:rsidRPr="00D11259" w:rsidRDefault="00BB5D59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14:paraId="63F971EE" w14:textId="5F6A04CF" w:rsidR="00BB5D59" w:rsidRPr="00D11259" w:rsidRDefault="00BB5D59" w:rsidP="008A7B5B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A139C57" w14:textId="62671E7B" w:rsidR="00BB5D59" w:rsidRPr="00D11259" w:rsidRDefault="00BB5D59">
      <w:pPr>
        <w:pStyle w:val="Tekstprzypisudolnego"/>
        <w:rPr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</w:abstractNum>
  <w:abstractNum w:abstractNumId="3">
    <w:nsid w:val="00000004"/>
    <w:multiLevelType w:val="multilevel"/>
    <w:tmpl w:val="00000004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6">
    <w:nsid w:val="00000007"/>
    <w:multiLevelType w:val="singleLevel"/>
    <w:tmpl w:val="CBCAB4C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/>
        <w:b w:val="0"/>
        <w:bCs/>
        <w:color w:val="000000"/>
        <w:sz w:val="20"/>
        <w:szCs w:val="20"/>
      </w:rPr>
    </w:lvl>
  </w:abstractNum>
  <w:abstractNum w:abstractNumId="7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2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5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7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9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2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3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6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7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8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30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31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2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3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4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6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8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40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1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3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4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5">
    <w:nsid w:val="0000002F"/>
    <w:multiLevelType w:val="singleLevel"/>
    <w:tmpl w:val="CBB68B48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strike w:val="0"/>
        <w:color w:val="auto"/>
        <w:sz w:val="20"/>
        <w:szCs w:val="20"/>
      </w:rPr>
    </w:lvl>
  </w:abstractNum>
  <w:abstractNum w:abstractNumId="46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7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8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9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4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46F518E"/>
    <w:multiLevelType w:val="hybridMultilevel"/>
    <w:tmpl w:val="14D48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9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0F3047D0"/>
    <w:multiLevelType w:val="hybridMultilevel"/>
    <w:tmpl w:val="6F9C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112B514F"/>
    <w:multiLevelType w:val="hybridMultilevel"/>
    <w:tmpl w:val="191E0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1DF3B9F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>
    <w:nsid w:val="177B79E7"/>
    <w:multiLevelType w:val="hybridMultilevel"/>
    <w:tmpl w:val="4072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9">
    <w:nsid w:val="1A003413"/>
    <w:multiLevelType w:val="hybridMultilevel"/>
    <w:tmpl w:val="5D2E1372"/>
    <w:lvl w:ilvl="0" w:tplc="41CA487E">
      <w:start w:val="1"/>
      <w:numFmt w:val="decimal"/>
      <w:lvlText w:val="%1)"/>
      <w:lvlJc w:val="left"/>
      <w:pPr>
        <w:ind w:left="2204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A265B14"/>
    <w:multiLevelType w:val="hybridMultilevel"/>
    <w:tmpl w:val="7F369B56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B4014E0"/>
    <w:multiLevelType w:val="hybridMultilevel"/>
    <w:tmpl w:val="9FDAEB9C"/>
    <w:lvl w:ilvl="0" w:tplc="71A8DC4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BCF10F3"/>
    <w:multiLevelType w:val="hybridMultilevel"/>
    <w:tmpl w:val="D12C0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1DC53D3D"/>
    <w:multiLevelType w:val="hybridMultilevel"/>
    <w:tmpl w:val="FFB66BE6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0CF69F8"/>
    <w:multiLevelType w:val="hybridMultilevel"/>
    <w:tmpl w:val="2490085E"/>
    <w:lvl w:ilvl="0" w:tplc="695425A4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253D4778"/>
    <w:multiLevelType w:val="hybridMultilevel"/>
    <w:tmpl w:val="2E4EE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6764773"/>
    <w:multiLevelType w:val="hybridMultilevel"/>
    <w:tmpl w:val="294490DE"/>
    <w:lvl w:ilvl="0" w:tplc="02860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2C0876DD"/>
    <w:multiLevelType w:val="hybridMultilevel"/>
    <w:tmpl w:val="0066A5F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0">
    <w:nsid w:val="2CB011FE"/>
    <w:multiLevelType w:val="hybridMultilevel"/>
    <w:tmpl w:val="37867794"/>
    <w:lvl w:ilvl="0" w:tplc="0F4C223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82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5A11A20"/>
    <w:multiLevelType w:val="hybridMultilevel"/>
    <w:tmpl w:val="049C3512"/>
    <w:lvl w:ilvl="0" w:tplc="95904D60">
      <w:start w:val="1"/>
      <w:numFmt w:val="decimal"/>
      <w:lvlText w:val="%1)"/>
      <w:lvlJc w:val="left"/>
      <w:pPr>
        <w:ind w:left="1004" w:hanging="360"/>
      </w:pPr>
    </w:lvl>
    <w:lvl w:ilvl="1" w:tplc="278C8C80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4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5">
    <w:nsid w:val="3E335B34"/>
    <w:multiLevelType w:val="hybridMultilevel"/>
    <w:tmpl w:val="F40E60FE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86">
    <w:nsid w:val="3F124BF4"/>
    <w:multiLevelType w:val="hybridMultilevel"/>
    <w:tmpl w:val="23281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>
    <w:nsid w:val="459D503F"/>
    <w:multiLevelType w:val="hybridMultilevel"/>
    <w:tmpl w:val="C5E45D9C"/>
    <w:lvl w:ilvl="0" w:tplc="A3B4D360">
      <w:start w:val="1"/>
      <w:numFmt w:val="decimal"/>
      <w:lvlText w:val="%1."/>
      <w:lvlJc w:val="left"/>
      <w:pPr>
        <w:ind w:left="461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89">
    <w:nsid w:val="461A242D"/>
    <w:multiLevelType w:val="hybridMultilevel"/>
    <w:tmpl w:val="36802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94B75F7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C1211D8"/>
    <w:multiLevelType w:val="hybridMultilevel"/>
    <w:tmpl w:val="60BA4E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CDD77E4"/>
    <w:multiLevelType w:val="multilevel"/>
    <w:tmpl w:val="0D12C6F2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Arial" w:hAnsiTheme="minorHAnsi" w:cs="Arial" w:hint="default"/>
        <w:b w:val="0"/>
        <w:position w:val="0"/>
        <w:sz w:val="20"/>
        <w:szCs w:val="20"/>
        <w:vertAlign w:val="baseline"/>
      </w:rPr>
    </w:lvl>
    <w:lvl w:ilvl="1">
      <w:start w:val="3"/>
      <w:numFmt w:val="decimal"/>
      <w:lvlText w:val="%1.%2"/>
      <w:lvlJc w:val="left"/>
      <w:pPr>
        <w:ind w:left="15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36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72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08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0"/>
      </w:pPr>
      <w:rPr>
        <w:rFonts w:eastAsia="Arial" w:cs="Arial"/>
        <w:b w:val="0"/>
        <w:position w:val="0"/>
        <w:sz w:val="24"/>
        <w:szCs w:val="24"/>
        <w:vertAlign w:val="baseline"/>
      </w:rPr>
    </w:lvl>
  </w:abstractNum>
  <w:abstractNum w:abstractNumId="95">
    <w:nsid w:val="4DC36A9C"/>
    <w:multiLevelType w:val="hybridMultilevel"/>
    <w:tmpl w:val="755835F8"/>
    <w:lvl w:ilvl="0" w:tplc="B748B7CE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521A6352"/>
    <w:multiLevelType w:val="hybridMultilevel"/>
    <w:tmpl w:val="5BBE0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57A64A6A"/>
    <w:multiLevelType w:val="hybridMultilevel"/>
    <w:tmpl w:val="F40E60FE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98">
    <w:nsid w:val="57C32600"/>
    <w:multiLevelType w:val="hybridMultilevel"/>
    <w:tmpl w:val="05C0DECE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1D4A96"/>
    <w:multiLevelType w:val="hybridMultilevel"/>
    <w:tmpl w:val="B6545D2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00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1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2">
    <w:nsid w:val="5F1B495D"/>
    <w:multiLevelType w:val="hybridMultilevel"/>
    <w:tmpl w:val="6F9C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667B379C"/>
    <w:multiLevelType w:val="hybridMultilevel"/>
    <w:tmpl w:val="50CAA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6A226D7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6">
    <w:nsid w:val="688B6981"/>
    <w:multiLevelType w:val="hybridMultilevel"/>
    <w:tmpl w:val="16C25806"/>
    <w:lvl w:ilvl="0" w:tplc="3CD63E44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68C05945"/>
    <w:multiLevelType w:val="hybridMultilevel"/>
    <w:tmpl w:val="FEFEF9C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8">
    <w:nsid w:val="6A464F11"/>
    <w:multiLevelType w:val="hybridMultilevel"/>
    <w:tmpl w:val="781C2E58"/>
    <w:lvl w:ilvl="0" w:tplc="63204AD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10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1">
    <w:nsid w:val="6ED36DA9"/>
    <w:multiLevelType w:val="multilevel"/>
    <w:tmpl w:val="334650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>
    <w:nsid w:val="718E2682"/>
    <w:multiLevelType w:val="multilevel"/>
    <w:tmpl w:val="EB104388"/>
    <w:name w:val="WW8Num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113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4">
    <w:nsid w:val="7424652F"/>
    <w:multiLevelType w:val="hybridMultilevel"/>
    <w:tmpl w:val="14986492"/>
    <w:lvl w:ilvl="0" w:tplc="04150011">
      <w:start w:val="1"/>
      <w:numFmt w:val="decimal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115">
    <w:nsid w:val="74FD6B41"/>
    <w:multiLevelType w:val="hybridMultilevel"/>
    <w:tmpl w:val="3C5CF7D0"/>
    <w:lvl w:ilvl="0" w:tplc="5F6C38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6">
    <w:nsid w:val="7CDA7BDE"/>
    <w:multiLevelType w:val="hybridMultilevel"/>
    <w:tmpl w:val="923C8E1C"/>
    <w:lvl w:ilvl="0" w:tplc="5D2AAECC">
      <w:start w:val="1"/>
      <w:numFmt w:val="decimal"/>
      <w:lvlText w:val="%1)"/>
      <w:lvlJc w:val="left"/>
      <w:pPr>
        <w:ind w:left="114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7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7E055121"/>
    <w:multiLevelType w:val="hybridMultilevel"/>
    <w:tmpl w:val="9308040E"/>
    <w:lvl w:ilvl="0" w:tplc="E506A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33"/>
  </w:num>
  <w:num w:numId="17">
    <w:abstractNumId w:val="35"/>
  </w:num>
  <w:num w:numId="18">
    <w:abstractNumId w:val="36"/>
  </w:num>
  <w:num w:numId="19">
    <w:abstractNumId w:val="37"/>
  </w:num>
  <w:num w:numId="20">
    <w:abstractNumId w:val="38"/>
  </w:num>
  <w:num w:numId="21">
    <w:abstractNumId w:val="41"/>
  </w:num>
  <w:num w:numId="22">
    <w:abstractNumId w:val="43"/>
  </w:num>
  <w:num w:numId="23">
    <w:abstractNumId w:val="45"/>
  </w:num>
  <w:num w:numId="24">
    <w:abstractNumId w:val="46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110"/>
  </w:num>
  <w:num w:numId="31">
    <w:abstractNumId w:val="62"/>
  </w:num>
  <w:num w:numId="32">
    <w:abstractNumId w:val="100"/>
  </w:num>
  <w:num w:numId="33">
    <w:abstractNumId w:val="58"/>
  </w:num>
  <w:num w:numId="34">
    <w:abstractNumId w:val="78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3"/>
  </w:num>
  <w:num w:numId="3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</w:num>
  <w:num w:numId="4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9"/>
  </w:num>
  <w:num w:numId="4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7"/>
  </w:num>
  <w:num w:numId="52">
    <w:abstractNumId w:val="86"/>
  </w:num>
  <w:num w:numId="53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9"/>
  </w:num>
  <w:num w:numId="57">
    <w:abstractNumId w:val="64"/>
  </w:num>
  <w:num w:numId="58">
    <w:abstractNumId w:val="92"/>
  </w:num>
  <w:num w:numId="59">
    <w:abstractNumId w:val="98"/>
  </w:num>
  <w:num w:numId="60">
    <w:abstractNumId w:val="91"/>
  </w:num>
  <w:num w:numId="61">
    <w:abstractNumId w:val="6"/>
  </w:num>
  <w:num w:numId="62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9"/>
  </w:num>
  <w:num w:numId="75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93"/>
  </w:num>
  <w:num w:numId="79">
    <w:abstractNumId w:val="116"/>
  </w:num>
  <w:num w:numId="80">
    <w:abstractNumId w:val="118"/>
  </w:num>
  <w:num w:numId="8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9"/>
  </w:num>
  <w:num w:numId="84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08"/>
  </w:num>
  <w:num w:numId="86">
    <w:abstractNumId w:val="85"/>
  </w:num>
  <w:num w:numId="87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104"/>
  </w:num>
  <w:num w:numId="89">
    <w:abstractNumId w:val="61"/>
  </w:num>
  <w:num w:numId="90">
    <w:abstractNumId w:val="102"/>
  </w:num>
  <w:num w:numId="91">
    <w:abstractNumId w:val="56"/>
  </w:num>
  <w:num w:numId="92">
    <w:abstractNumId w:val="54"/>
  </w:num>
  <w:numIdMacAtCleanup w:val="9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ch Przemysław">
    <w15:presenceInfo w15:providerId="AD" w15:userId="S-1-5-21-3954371645-834304607-549911658-3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126C"/>
    <w:rsid w:val="00002B6C"/>
    <w:rsid w:val="00004260"/>
    <w:rsid w:val="000042AA"/>
    <w:rsid w:val="00004535"/>
    <w:rsid w:val="000045B6"/>
    <w:rsid w:val="00005ACE"/>
    <w:rsid w:val="00006BC5"/>
    <w:rsid w:val="000100FD"/>
    <w:rsid w:val="000106B7"/>
    <w:rsid w:val="00011433"/>
    <w:rsid w:val="00013879"/>
    <w:rsid w:val="00013B8E"/>
    <w:rsid w:val="00013D54"/>
    <w:rsid w:val="000144EB"/>
    <w:rsid w:val="0001508F"/>
    <w:rsid w:val="0001542D"/>
    <w:rsid w:val="00015BE7"/>
    <w:rsid w:val="0001685B"/>
    <w:rsid w:val="00017198"/>
    <w:rsid w:val="00017238"/>
    <w:rsid w:val="000175C5"/>
    <w:rsid w:val="000176C9"/>
    <w:rsid w:val="00020442"/>
    <w:rsid w:val="00021237"/>
    <w:rsid w:val="00021356"/>
    <w:rsid w:val="000241EC"/>
    <w:rsid w:val="000246F6"/>
    <w:rsid w:val="00025B30"/>
    <w:rsid w:val="00026A09"/>
    <w:rsid w:val="00027423"/>
    <w:rsid w:val="000308D9"/>
    <w:rsid w:val="000327F4"/>
    <w:rsid w:val="000344D9"/>
    <w:rsid w:val="00034737"/>
    <w:rsid w:val="00034BC6"/>
    <w:rsid w:val="000350CF"/>
    <w:rsid w:val="0003561D"/>
    <w:rsid w:val="00035630"/>
    <w:rsid w:val="00035E93"/>
    <w:rsid w:val="00037BF7"/>
    <w:rsid w:val="000416C2"/>
    <w:rsid w:val="000424BD"/>
    <w:rsid w:val="00043E0C"/>
    <w:rsid w:val="000575F4"/>
    <w:rsid w:val="000578B5"/>
    <w:rsid w:val="000602A9"/>
    <w:rsid w:val="000603C8"/>
    <w:rsid w:val="0006048C"/>
    <w:rsid w:val="0006109D"/>
    <w:rsid w:val="000626F0"/>
    <w:rsid w:val="000635BE"/>
    <w:rsid w:val="00063ABF"/>
    <w:rsid w:val="00064A42"/>
    <w:rsid w:val="000659B6"/>
    <w:rsid w:val="00065D2B"/>
    <w:rsid w:val="0006601A"/>
    <w:rsid w:val="00066971"/>
    <w:rsid w:val="000669E5"/>
    <w:rsid w:val="00071B3F"/>
    <w:rsid w:val="000728BD"/>
    <w:rsid w:val="000770D8"/>
    <w:rsid w:val="00083D7E"/>
    <w:rsid w:val="00085C33"/>
    <w:rsid w:val="00087982"/>
    <w:rsid w:val="00090581"/>
    <w:rsid w:val="00092A52"/>
    <w:rsid w:val="00092F4B"/>
    <w:rsid w:val="00094087"/>
    <w:rsid w:val="0009425E"/>
    <w:rsid w:val="000958E4"/>
    <w:rsid w:val="000967AF"/>
    <w:rsid w:val="0009698F"/>
    <w:rsid w:val="0009719E"/>
    <w:rsid w:val="000A1C0E"/>
    <w:rsid w:val="000A2045"/>
    <w:rsid w:val="000A7BBC"/>
    <w:rsid w:val="000B0EA2"/>
    <w:rsid w:val="000B2560"/>
    <w:rsid w:val="000B40A1"/>
    <w:rsid w:val="000B555B"/>
    <w:rsid w:val="000B579D"/>
    <w:rsid w:val="000B5B16"/>
    <w:rsid w:val="000B76D5"/>
    <w:rsid w:val="000C0031"/>
    <w:rsid w:val="000C10AC"/>
    <w:rsid w:val="000C1BB6"/>
    <w:rsid w:val="000C203F"/>
    <w:rsid w:val="000C2447"/>
    <w:rsid w:val="000C2C05"/>
    <w:rsid w:val="000C2DBE"/>
    <w:rsid w:val="000C38B9"/>
    <w:rsid w:val="000C391A"/>
    <w:rsid w:val="000C3A65"/>
    <w:rsid w:val="000C4C08"/>
    <w:rsid w:val="000C4FD3"/>
    <w:rsid w:val="000C5CE5"/>
    <w:rsid w:val="000C72D7"/>
    <w:rsid w:val="000D2431"/>
    <w:rsid w:val="000D2D43"/>
    <w:rsid w:val="000D5DEB"/>
    <w:rsid w:val="000D7AF3"/>
    <w:rsid w:val="000D7C76"/>
    <w:rsid w:val="000E0F2B"/>
    <w:rsid w:val="000E1381"/>
    <w:rsid w:val="000E1FA8"/>
    <w:rsid w:val="000E2386"/>
    <w:rsid w:val="000E2479"/>
    <w:rsid w:val="000E3261"/>
    <w:rsid w:val="000E3AF2"/>
    <w:rsid w:val="000E4982"/>
    <w:rsid w:val="000E5507"/>
    <w:rsid w:val="000E61A4"/>
    <w:rsid w:val="000E74BD"/>
    <w:rsid w:val="000E7EEA"/>
    <w:rsid w:val="000F01E7"/>
    <w:rsid w:val="000F0788"/>
    <w:rsid w:val="000F0A51"/>
    <w:rsid w:val="000F40CF"/>
    <w:rsid w:val="000F4C1A"/>
    <w:rsid w:val="000F5443"/>
    <w:rsid w:val="000F5C4F"/>
    <w:rsid w:val="000F6467"/>
    <w:rsid w:val="000F69BE"/>
    <w:rsid w:val="000F73AA"/>
    <w:rsid w:val="00100C86"/>
    <w:rsid w:val="00100E11"/>
    <w:rsid w:val="001043B4"/>
    <w:rsid w:val="0010512A"/>
    <w:rsid w:val="00106663"/>
    <w:rsid w:val="0010795D"/>
    <w:rsid w:val="00110279"/>
    <w:rsid w:val="0011072D"/>
    <w:rsid w:val="001108C7"/>
    <w:rsid w:val="001116A6"/>
    <w:rsid w:val="00111722"/>
    <w:rsid w:val="00111AC3"/>
    <w:rsid w:val="0011287A"/>
    <w:rsid w:val="00113B2C"/>
    <w:rsid w:val="00113E99"/>
    <w:rsid w:val="00116155"/>
    <w:rsid w:val="00116845"/>
    <w:rsid w:val="00116B20"/>
    <w:rsid w:val="00117C3D"/>
    <w:rsid w:val="00120700"/>
    <w:rsid w:val="00120B8C"/>
    <w:rsid w:val="00121EF0"/>
    <w:rsid w:val="001240CF"/>
    <w:rsid w:val="001253B8"/>
    <w:rsid w:val="001255EF"/>
    <w:rsid w:val="001258B5"/>
    <w:rsid w:val="00126990"/>
    <w:rsid w:val="00127F4A"/>
    <w:rsid w:val="00127FA8"/>
    <w:rsid w:val="0013065D"/>
    <w:rsid w:val="00130DDC"/>
    <w:rsid w:val="0013106B"/>
    <w:rsid w:val="001313CD"/>
    <w:rsid w:val="00131CE8"/>
    <w:rsid w:val="00131F2C"/>
    <w:rsid w:val="00132708"/>
    <w:rsid w:val="001354D5"/>
    <w:rsid w:val="00135A6C"/>
    <w:rsid w:val="00136D9B"/>
    <w:rsid w:val="00140433"/>
    <w:rsid w:val="00142638"/>
    <w:rsid w:val="00143291"/>
    <w:rsid w:val="00143E48"/>
    <w:rsid w:val="0014618B"/>
    <w:rsid w:val="00147917"/>
    <w:rsid w:val="001479F7"/>
    <w:rsid w:val="00147E18"/>
    <w:rsid w:val="001505CE"/>
    <w:rsid w:val="001513EF"/>
    <w:rsid w:val="0015195C"/>
    <w:rsid w:val="001531BD"/>
    <w:rsid w:val="00157298"/>
    <w:rsid w:val="00157A5E"/>
    <w:rsid w:val="00160D45"/>
    <w:rsid w:val="0016111A"/>
    <w:rsid w:val="00161F4A"/>
    <w:rsid w:val="00162802"/>
    <w:rsid w:val="00162B19"/>
    <w:rsid w:val="0016628F"/>
    <w:rsid w:val="00167883"/>
    <w:rsid w:val="00167A79"/>
    <w:rsid w:val="00167BE4"/>
    <w:rsid w:val="00167CFF"/>
    <w:rsid w:val="00170B36"/>
    <w:rsid w:val="00170F0B"/>
    <w:rsid w:val="00170FED"/>
    <w:rsid w:val="0017448F"/>
    <w:rsid w:val="00177684"/>
    <w:rsid w:val="00180C34"/>
    <w:rsid w:val="00181FAD"/>
    <w:rsid w:val="00182157"/>
    <w:rsid w:val="001830EE"/>
    <w:rsid w:val="00183255"/>
    <w:rsid w:val="00183D72"/>
    <w:rsid w:val="0018478E"/>
    <w:rsid w:val="001878BB"/>
    <w:rsid w:val="00187B08"/>
    <w:rsid w:val="001902E0"/>
    <w:rsid w:val="0019081A"/>
    <w:rsid w:val="001928FB"/>
    <w:rsid w:val="00194CFC"/>
    <w:rsid w:val="00197FC8"/>
    <w:rsid w:val="001A13AC"/>
    <w:rsid w:val="001A2206"/>
    <w:rsid w:val="001A256B"/>
    <w:rsid w:val="001A5CE0"/>
    <w:rsid w:val="001A6F95"/>
    <w:rsid w:val="001A7146"/>
    <w:rsid w:val="001A7BD5"/>
    <w:rsid w:val="001B0BCB"/>
    <w:rsid w:val="001B297A"/>
    <w:rsid w:val="001B572A"/>
    <w:rsid w:val="001B7CB8"/>
    <w:rsid w:val="001B7ECD"/>
    <w:rsid w:val="001C1565"/>
    <w:rsid w:val="001C15E6"/>
    <w:rsid w:val="001C2D93"/>
    <w:rsid w:val="001C3040"/>
    <w:rsid w:val="001C4590"/>
    <w:rsid w:val="001C4AE0"/>
    <w:rsid w:val="001C537C"/>
    <w:rsid w:val="001C68C2"/>
    <w:rsid w:val="001D0965"/>
    <w:rsid w:val="001D130E"/>
    <w:rsid w:val="001D213D"/>
    <w:rsid w:val="001D5EB4"/>
    <w:rsid w:val="001D5F82"/>
    <w:rsid w:val="001D7956"/>
    <w:rsid w:val="001E1AD6"/>
    <w:rsid w:val="001E2189"/>
    <w:rsid w:val="001E24C7"/>
    <w:rsid w:val="001E5816"/>
    <w:rsid w:val="001E5C79"/>
    <w:rsid w:val="001E62B7"/>
    <w:rsid w:val="001E66A7"/>
    <w:rsid w:val="001E66C3"/>
    <w:rsid w:val="001E66D8"/>
    <w:rsid w:val="001E68AE"/>
    <w:rsid w:val="001E78D8"/>
    <w:rsid w:val="001E79F6"/>
    <w:rsid w:val="001F1A18"/>
    <w:rsid w:val="001F1EE2"/>
    <w:rsid w:val="001F3766"/>
    <w:rsid w:val="001F45B9"/>
    <w:rsid w:val="001F4830"/>
    <w:rsid w:val="001F751C"/>
    <w:rsid w:val="001F7811"/>
    <w:rsid w:val="001F7837"/>
    <w:rsid w:val="00200E91"/>
    <w:rsid w:val="00200F46"/>
    <w:rsid w:val="002010A8"/>
    <w:rsid w:val="00202437"/>
    <w:rsid w:val="002046D3"/>
    <w:rsid w:val="00205E3B"/>
    <w:rsid w:val="002071BC"/>
    <w:rsid w:val="00207C09"/>
    <w:rsid w:val="0021252D"/>
    <w:rsid w:val="00213EF9"/>
    <w:rsid w:val="00214449"/>
    <w:rsid w:val="002153D2"/>
    <w:rsid w:val="0021550F"/>
    <w:rsid w:val="00215D0D"/>
    <w:rsid w:val="002164E0"/>
    <w:rsid w:val="002166DF"/>
    <w:rsid w:val="00220388"/>
    <w:rsid w:val="002204EB"/>
    <w:rsid w:val="00221D86"/>
    <w:rsid w:val="00221F6C"/>
    <w:rsid w:val="00221FD4"/>
    <w:rsid w:val="00222374"/>
    <w:rsid w:val="002244E2"/>
    <w:rsid w:val="002246C6"/>
    <w:rsid w:val="0022491A"/>
    <w:rsid w:val="0022693B"/>
    <w:rsid w:val="002269CC"/>
    <w:rsid w:val="0023133E"/>
    <w:rsid w:val="0023200C"/>
    <w:rsid w:val="002320A3"/>
    <w:rsid w:val="002336C0"/>
    <w:rsid w:val="0023376D"/>
    <w:rsid w:val="002338DE"/>
    <w:rsid w:val="00233932"/>
    <w:rsid w:val="00233A8C"/>
    <w:rsid w:val="00233B04"/>
    <w:rsid w:val="00234A95"/>
    <w:rsid w:val="00235A06"/>
    <w:rsid w:val="0023615C"/>
    <w:rsid w:val="00236C72"/>
    <w:rsid w:val="002376BD"/>
    <w:rsid w:val="00237B3E"/>
    <w:rsid w:val="00240017"/>
    <w:rsid w:val="002401C0"/>
    <w:rsid w:val="00242943"/>
    <w:rsid w:val="00243461"/>
    <w:rsid w:val="0024591B"/>
    <w:rsid w:val="00246734"/>
    <w:rsid w:val="00246928"/>
    <w:rsid w:val="00246FCC"/>
    <w:rsid w:val="0024792B"/>
    <w:rsid w:val="0025106F"/>
    <w:rsid w:val="002510F7"/>
    <w:rsid w:val="00252297"/>
    <w:rsid w:val="0025349A"/>
    <w:rsid w:val="00254151"/>
    <w:rsid w:val="002542EB"/>
    <w:rsid w:val="002545F4"/>
    <w:rsid w:val="00254B04"/>
    <w:rsid w:val="00254C36"/>
    <w:rsid w:val="0025674A"/>
    <w:rsid w:val="0025748C"/>
    <w:rsid w:val="00257649"/>
    <w:rsid w:val="00257BC4"/>
    <w:rsid w:val="00264169"/>
    <w:rsid w:val="00264590"/>
    <w:rsid w:val="002646FC"/>
    <w:rsid w:val="00265E07"/>
    <w:rsid w:val="00266198"/>
    <w:rsid w:val="00266AD2"/>
    <w:rsid w:val="002676C9"/>
    <w:rsid w:val="0027024B"/>
    <w:rsid w:val="00270FAE"/>
    <w:rsid w:val="002808FD"/>
    <w:rsid w:val="002815D1"/>
    <w:rsid w:val="0028280E"/>
    <w:rsid w:val="00284F46"/>
    <w:rsid w:val="0028687A"/>
    <w:rsid w:val="0028744D"/>
    <w:rsid w:val="00287901"/>
    <w:rsid w:val="002942BF"/>
    <w:rsid w:val="00295824"/>
    <w:rsid w:val="002A0407"/>
    <w:rsid w:val="002A17D9"/>
    <w:rsid w:val="002A187B"/>
    <w:rsid w:val="002A277C"/>
    <w:rsid w:val="002A2D41"/>
    <w:rsid w:val="002A5865"/>
    <w:rsid w:val="002A5CB2"/>
    <w:rsid w:val="002A5F88"/>
    <w:rsid w:val="002A70C8"/>
    <w:rsid w:val="002A7945"/>
    <w:rsid w:val="002B124C"/>
    <w:rsid w:val="002B223F"/>
    <w:rsid w:val="002B238C"/>
    <w:rsid w:val="002B4E5B"/>
    <w:rsid w:val="002B4EEF"/>
    <w:rsid w:val="002B67BF"/>
    <w:rsid w:val="002B6975"/>
    <w:rsid w:val="002C41D7"/>
    <w:rsid w:val="002C4289"/>
    <w:rsid w:val="002C5464"/>
    <w:rsid w:val="002C60B2"/>
    <w:rsid w:val="002C7E1E"/>
    <w:rsid w:val="002D05E3"/>
    <w:rsid w:val="002D0B7F"/>
    <w:rsid w:val="002D164E"/>
    <w:rsid w:val="002D249C"/>
    <w:rsid w:val="002D3294"/>
    <w:rsid w:val="002D46EA"/>
    <w:rsid w:val="002D54DC"/>
    <w:rsid w:val="002D59AD"/>
    <w:rsid w:val="002D6845"/>
    <w:rsid w:val="002E000F"/>
    <w:rsid w:val="002E06F5"/>
    <w:rsid w:val="002E1A9E"/>
    <w:rsid w:val="002E1F1D"/>
    <w:rsid w:val="002E23BA"/>
    <w:rsid w:val="002E358F"/>
    <w:rsid w:val="002E3861"/>
    <w:rsid w:val="002E404A"/>
    <w:rsid w:val="002E5673"/>
    <w:rsid w:val="002E7126"/>
    <w:rsid w:val="002E7EE5"/>
    <w:rsid w:val="002F0749"/>
    <w:rsid w:val="002F0B32"/>
    <w:rsid w:val="002F1FBC"/>
    <w:rsid w:val="002F202B"/>
    <w:rsid w:val="002F239D"/>
    <w:rsid w:val="002F33BC"/>
    <w:rsid w:val="002F50CB"/>
    <w:rsid w:val="002F5404"/>
    <w:rsid w:val="002F5AA8"/>
    <w:rsid w:val="002F69B5"/>
    <w:rsid w:val="002F6C3A"/>
    <w:rsid w:val="00300081"/>
    <w:rsid w:val="0030036B"/>
    <w:rsid w:val="00301D50"/>
    <w:rsid w:val="00302723"/>
    <w:rsid w:val="00303035"/>
    <w:rsid w:val="0030401D"/>
    <w:rsid w:val="00307FBC"/>
    <w:rsid w:val="003107C8"/>
    <w:rsid w:val="00310F70"/>
    <w:rsid w:val="0031323F"/>
    <w:rsid w:val="00315AFA"/>
    <w:rsid w:val="00316069"/>
    <w:rsid w:val="003176C6"/>
    <w:rsid w:val="00320504"/>
    <w:rsid w:val="00320B4F"/>
    <w:rsid w:val="00321690"/>
    <w:rsid w:val="0032190D"/>
    <w:rsid w:val="00321D5E"/>
    <w:rsid w:val="00322249"/>
    <w:rsid w:val="0032299A"/>
    <w:rsid w:val="00323283"/>
    <w:rsid w:val="00325ECF"/>
    <w:rsid w:val="00330DAF"/>
    <w:rsid w:val="00330EB2"/>
    <w:rsid w:val="00333B27"/>
    <w:rsid w:val="003341F8"/>
    <w:rsid w:val="00334A49"/>
    <w:rsid w:val="00334A6F"/>
    <w:rsid w:val="003363BD"/>
    <w:rsid w:val="003376CB"/>
    <w:rsid w:val="00341371"/>
    <w:rsid w:val="00341600"/>
    <w:rsid w:val="003427B4"/>
    <w:rsid w:val="0034629F"/>
    <w:rsid w:val="00346A69"/>
    <w:rsid w:val="00347E3D"/>
    <w:rsid w:val="00350B3A"/>
    <w:rsid w:val="00351666"/>
    <w:rsid w:val="00351933"/>
    <w:rsid w:val="00352576"/>
    <w:rsid w:val="003525C3"/>
    <w:rsid w:val="003528DA"/>
    <w:rsid w:val="00353939"/>
    <w:rsid w:val="00353B2D"/>
    <w:rsid w:val="0035737E"/>
    <w:rsid w:val="0036024B"/>
    <w:rsid w:val="003605D4"/>
    <w:rsid w:val="00362BBE"/>
    <w:rsid w:val="00363861"/>
    <w:rsid w:val="00363C9B"/>
    <w:rsid w:val="00364795"/>
    <w:rsid w:val="00364B7D"/>
    <w:rsid w:val="003655EF"/>
    <w:rsid w:val="00365C42"/>
    <w:rsid w:val="003666FD"/>
    <w:rsid w:val="003709BF"/>
    <w:rsid w:val="00373727"/>
    <w:rsid w:val="003772EF"/>
    <w:rsid w:val="003776C9"/>
    <w:rsid w:val="00380A5A"/>
    <w:rsid w:val="00380C74"/>
    <w:rsid w:val="00382208"/>
    <w:rsid w:val="0038258E"/>
    <w:rsid w:val="00382893"/>
    <w:rsid w:val="0038360E"/>
    <w:rsid w:val="003836D0"/>
    <w:rsid w:val="00385047"/>
    <w:rsid w:val="003861F9"/>
    <w:rsid w:val="0038732C"/>
    <w:rsid w:val="00387867"/>
    <w:rsid w:val="00387BC2"/>
    <w:rsid w:val="0039090E"/>
    <w:rsid w:val="00390A1C"/>
    <w:rsid w:val="00391882"/>
    <w:rsid w:val="00394666"/>
    <w:rsid w:val="003965CE"/>
    <w:rsid w:val="00396AA2"/>
    <w:rsid w:val="003A08D4"/>
    <w:rsid w:val="003A3C15"/>
    <w:rsid w:val="003A5FBC"/>
    <w:rsid w:val="003A6493"/>
    <w:rsid w:val="003B0B65"/>
    <w:rsid w:val="003B273E"/>
    <w:rsid w:val="003B2BF2"/>
    <w:rsid w:val="003B3A7A"/>
    <w:rsid w:val="003B60CC"/>
    <w:rsid w:val="003C17F2"/>
    <w:rsid w:val="003C2679"/>
    <w:rsid w:val="003C3407"/>
    <w:rsid w:val="003C3FFE"/>
    <w:rsid w:val="003C6BBF"/>
    <w:rsid w:val="003C7411"/>
    <w:rsid w:val="003D1485"/>
    <w:rsid w:val="003D22A9"/>
    <w:rsid w:val="003D24C6"/>
    <w:rsid w:val="003D489B"/>
    <w:rsid w:val="003D57BA"/>
    <w:rsid w:val="003E02C9"/>
    <w:rsid w:val="003E0C36"/>
    <w:rsid w:val="003E25C6"/>
    <w:rsid w:val="003E2B98"/>
    <w:rsid w:val="003E3CAA"/>
    <w:rsid w:val="003E3FE5"/>
    <w:rsid w:val="003E4735"/>
    <w:rsid w:val="003E4B4B"/>
    <w:rsid w:val="003E5664"/>
    <w:rsid w:val="003E767F"/>
    <w:rsid w:val="003E7E79"/>
    <w:rsid w:val="003F09EE"/>
    <w:rsid w:val="003F0CDC"/>
    <w:rsid w:val="003F1276"/>
    <w:rsid w:val="003F173B"/>
    <w:rsid w:val="003F3618"/>
    <w:rsid w:val="003F553C"/>
    <w:rsid w:val="003F588A"/>
    <w:rsid w:val="003F71C9"/>
    <w:rsid w:val="00400827"/>
    <w:rsid w:val="004010AB"/>
    <w:rsid w:val="00401D15"/>
    <w:rsid w:val="00404FF3"/>
    <w:rsid w:val="004054DA"/>
    <w:rsid w:val="004067BD"/>
    <w:rsid w:val="00406BAE"/>
    <w:rsid w:val="004070F1"/>
    <w:rsid w:val="00407C45"/>
    <w:rsid w:val="00407FF7"/>
    <w:rsid w:val="00410494"/>
    <w:rsid w:val="00410DAF"/>
    <w:rsid w:val="00412549"/>
    <w:rsid w:val="00412FEB"/>
    <w:rsid w:val="004131FF"/>
    <w:rsid w:val="00413E4A"/>
    <w:rsid w:val="00414AB3"/>
    <w:rsid w:val="00414F84"/>
    <w:rsid w:val="0041583F"/>
    <w:rsid w:val="00417533"/>
    <w:rsid w:val="00420303"/>
    <w:rsid w:val="004210CB"/>
    <w:rsid w:val="0042124D"/>
    <w:rsid w:val="004215E1"/>
    <w:rsid w:val="00422250"/>
    <w:rsid w:val="004251FD"/>
    <w:rsid w:val="00426DA7"/>
    <w:rsid w:val="00431047"/>
    <w:rsid w:val="0043268C"/>
    <w:rsid w:val="00433069"/>
    <w:rsid w:val="00433D72"/>
    <w:rsid w:val="00434D2A"/>
    <w:rsid w:val="0043567C"/>
    <w:rsid w:val="00435F98"/>
    <w:rsid w:val="0043623A"/>
    <w:rsid w:val="00437A3C"/>
    <w:rsid w:val="004433CA"/>
    <w:rsid w:val="004453A4"/>
    <w:rsid w:val="0044587F"/>
    <w:rsid w:val="00445AF6"/>
    <w:rsid w:val="004533CA"/>
    <w:rsid w:val="00453672"/>
    <w:rsid w:val="00453E81"/>
    <w:rsid w:val="00453F59"/>
    <w:rsid w:val="004551E8"/>
    <w:rsid w:val="0045562B"/>
    <w:rsid w:val="004568FE"/>
    <w:rsid w:val="0046157D"/>
    <w:rsid w:val="00462EF3"/>
    <w:rsid w:val="00463D84"/>
    <w:rsid w:val="00463F02"/>
    <w:rsid w:val="0046426F"/>
    <w:rsid w:val="00464AA4"/>
    <w:rsid w:val="004665E4"/>
    <w:rsid w:val="0046794C"/>
    <w:rsid w:val="00470D73"/>
    <w:rsid w:val="004736B2"/>
    <w:rsid w:val="0047415E"/>
    <w:rsid w:val="00474C20"/>
    <w:rsid w:val="00474C43"/>
    <w:rsid w:val="00474F61"/>
    <w:rsid w:val="00477F79"/>
    <w:rsid w:val="00480551"/>
    <w:rsid w:val="00482664"/>
    <w:rsid w:val="00482C12"/>
    <w:rsid w:val="00482CF8"/>
    <w:rsid w:val="00483EFE"/>
    <w:rsid w:val="00485BC2"/>
    <w:rsid w:val="004862F4"/>
    <w:rsid w:val="00486F16"/>
    <w:rsid w:val="00490564"/>
    <w:rsid w:val="004912E0"/>
    <w:rsid w:val="0049273E"/>
    <w:rsid w:val="00493D23"/>
    <w:rsid w:val="0049448E"/>
    <w:rsid w:val="00495186"/>
    <w:rsid w:val="00496CBE"/>
    <w:rsid w:val="00497DCC"/>
    <w:rsid w:val="004A08F5"/>
    <w:rsid w:val="004A42F8"/>
    <w:rsid w:val="004A43DB"/>
    <w:rsid w:val="004A4B31"/>
    <w:rsid w:val="004A7074"/>
    <w:rsid w:val="004A7285"/>
    <w:rsid w:val="004B039A"/>
    <w:rsid w:val="004B3EDF"/>
    <w:rsid w:val="004B4976"/>
    <w:rsid w:val="004B543A"/>
    <w:rsid w:val="004B5503"/>
    <w:rsid w:val="004B5CBA"/>
    <w:rsid w:val="004B7474"/>
    <w:rsid w:val="004B7B87"/>
    <w:rsid w:val="004C2592"/>
    <w:rsid w:val="004C3811"/>
    <w:rsid w:val="004C4B53"/>
    <w:rsid w:val="004C5A8C"/>
    <w:rsid w:val="004C6845"/>
    <w:rsid w:val="004C7B7A"/>
    <w:rsid w:val="004C7BF8"/>
    <w:rsid w:val="004C7E75"/>
    <w:rsid w:val="004D1726"/>
    <w:rsid w:val="004D29CF"/>
    <w:rsid w:val="004D2AD5"/>
    <w:rsid w:val="004D6020"/>
    <w:rsid w:val="004D7282"/>
    <w:rsid w:val="004D77E9"/>
    <w:rsid w:val="004D7F30"/>
    <w:rsid w:val="004E007E"/>
    <w:rsid w:val="004E0BC1"/>
    <w:rsid w:val="004E28CA"/>
    <w:rsid w:val="004E2CE1"/>
    <w:rsid w:val="004E2F94"/>
    <w:rsid w:val="004E37D2"/>
    <w:rsid w:val="004E3E23"/>
    <w:rsid w:val="004E40F0"/>
    <w:rsid w:val="004E488A"/>
    <w:rsid w:val="004E51E3"/>
    <w:rsid w:val="004E673D"/>
    <w:rsid w:val="004F0682"/>
    <w:rsid w:val="004F0F70"/>
    <w:rsid w:val="004F174E"/>
    <w:rsid w:val="004F226C"/>
    <w:rsid w:val="004F2DA0"/>
    <w:rsid w:val="004F2DDF"/>
    <w:rsid w:val="004F46B4"/>
    <w:rsid w:val="004F508B"/>
    <w:rsid w:val="004F5D27"/>
    <w:rsid w:val="004F7077"/>
    <w:rsid w:val="004F7808"/>
    <w:rsid w:val="00500C70"/>
    <w:rsid w:val="00501B56"/>
    <w:rsid w:val="00501CBE"/>
    <w:rsid w:val="0050222D"/>
    <w:rsid w:val="00502285"/>
    <w:rsid w:val="00502364"/>
    <w:rsid w:val="00504C85"/>
    <w:rsid w:val="005058C5"/>
    <w:rsid w:val="00507011"/>
    <w:rsid w:val="00507A37"/>
    <w:rsid w:val="00511443"/>
    <w:rsid w:val="0051276E"/>
    <w:rsid w:val="00512926"/>
    <w:rsid w:val="005140F8"/>
    <w:rsid w:val="00515909"/>
    <w:rsid w:val="00516CB1"/>
    <w:rsid w:val="00517AC3"/>
    <w:rsid w:val="00517B2A"/>
    <w:rsid w:val="0052084F"/>
    <w:rsid w:val="00523055"/>
    <w:rsid w:val="0052340F"/>
    <w:rsid w:val="00526395"/>
    <w:rsid w:val="00530381"/>
    <w:rsid w:val="00530A1B"/>
    <w:rsid w:val="00530DBF"/>
    <w:rsid w:val="00531003"/>
    <w:rsid w:val="005313F0"/>
    <w:rsid w:val="0053180E"/>
    <w:rsid w:val="00535342"/>
    <w:rsid w:val="00537009"/>
    <w:rsid w:val="0053762B"/>
    <w:rsid w:val="00537D6F"/>
    <w:rsid w:val="005414BD"/>
    <w:rsid w:val="00542420"/>
    <w:rsid w:val="005432D6"/>
    <w:rsid w:val="0054416A"/>
    <w:rsid w:val="005441E6"/>
    <w:rsid w:val="00544903"/>
    <w:rsid w:val="00546332"/>
    <w:rsid w:val="00546BEA"/>
    <w:rsid w:val="0054719D"/>
    <w:rsid w:val="00547378"/>
    <w:rsid w:val="0054791E"/>
    <w:rsid w:val="00550137"/>
    <w:rsid w:val="00551152"/>
    <w:rsid w:val="005519EA"/>
    <w:rsid w:val="00552842"/>
    <w:rsid w:val="00553022"/>
    <w:rsid w:val="00555887"/>
    <w:rsid w:val="0056024A"/>
    <w:rsid w:val="00561317"/>
    <w:rsid w:val="005615C0"/>
    <w:rsid w:val="00563A90"/>
    <w:rsid w:val="00571A71"/>
    <w:rsid w:val="00571E31"/>
    <w:rsid w:val="00572670"/>
    <w:rsid w:val="005735AE"/>
    <w:rsid w:val="0057392B"/>
    <w:rsid w:val="005740F8"/>
    <w:rsid w:val="00574FF7"/>
    <w:rsid w:val="00575959"/>
    <w:rsid w:val="00575B56"/>
    <w:rsid w:val="00576503"/>
    <w:rsid w:val="005779B5"/>
    <w:rsid w:val="005806EB"/>
    <w:rsid w:val="00580F2B"/>
    <w:rsid w:val="00581032"/>
    <w:rsid w:val="005813A8"/>
    <w:rsid w:val="00582045"/>
    <w:rsid w:val="00582188"/>
    <w:rsid w:val="00582B4E"/>
    <w:rsid w:val="00584C6C"/>
    <w:rsid w:val="00587C23"/>
    <w:rsid w:val="00587E09"/>
    <w:rsid w:val="005915BB"/>
    <w:rsid w:val="00593A3A"/>
    <w:rsid w:val="005940D6"/>
    <w:rsid w:val="00594468"/>
    <w:rsid w:val="00595802"/>
    <w:rsid w:val="0059789D"/>
    <w:rsid w:val="0059793D"/>
    <w:rsid w:val="005A0358"/>
    <w:rsid w:val="005A1069"/>
    <w:rsid w:val="005A2381"/>
    <w:rsid w:val="005A396B"/>
    <w:rsid w:val="005A7BEE"/>
    <w:rsid w:val="005B03F7"/>
    <w:rsid w:val="005B118E"/>
    <w:rsid w:val="005B1E02"/>
    <w:rsid w:val="005B55DE"/>
    <w:rsid w:val="005B61B7"/>
    <w:rsid w:val="005B61F6"/>
    <w:rsid w:val="005B7CFE"/>
    <w:rsid w:val="005C117E"/>
    <w:rsid w:val="005C13C0"/>
    <w:rsid w:val="005C1D38"/>
    <w:rsid w:val="005C3059"/>
    <w:rsid w:val="005C557F"/>
    <w:rsid w:val="005C579D"/>
    <w:rsid w:val="005C658E"/>
    <w:rsid w:val="005C6891"/>
    <w:rsid w:val="005D052B"/>
    <w:rsid w:val="005D0701"/>
    <w:rsid w:val="005D56C4"/>
    <w:rsid w:val="005D6A26"/>
    <w:rsid w:val="005D7C58"/>
    <w:rsid w:val="005E1391"/>
    <w:rsid w:val="005E1ABA"/>
    <w:rsid w:val="005E4BD8"/>
    <w:rsid w:val="005E77E0"/>
    <w:rsid w:val="005F01D8"/>
    <w:rsid w:val="005F220A"/>
    <w:rsid w:val="005F2A72"/>
    <w:rsid w:val="005F53F6"/>
    <w:rsid w:val="005F7F4F"/>
    <w:rsid w:val="00601A49"/>
    <w:rsid w:val="006021C6"/>
    <w:rsid w:val="00603D5E"/>
    <w:rsid w:val="00604BF8"/>
    <w:rsid w:val="006051E4"/>
    <w:rsid w:val="00606B11"/>
    <w:rsid w:val="0061026B"/>
    <w:rsid w:val="00611A24"/>
    <w:rsid w:val="00612E87"/>
    <w:rsid w:val="006133F5"/>
    <w:rsid w:val="00614393"/>
    <w:rsid w:val="0061528F"/>
    <w:rsid w:val="006169D6"/>
    <w:rsid w:val="006174A0"/>
    <w:rsid w:val="00620489"/>
    <w:rsid w:val="006210F8"/>
    <w:rsid w:val="00621F49"/>
    <w:rsid w:val="00622C0E"/>
    <w:rsid w:val="00622E62"/>
    <w:rsid w:val="006248F6"/>
    <w:rsid w:val="00624EB1"/>
    <w:rsid w:val="00625A36"/>
    <w:rsid w:val="00626143"/>
    <w:rsid w:val="00626EBD"/>
    <w:rsid w:val="00627D52"/>
    <w:rsid w:val="00631111"/>
    <w:rsid w:val="00633028"/>
    <w:rsid w:val="0063361F"/>
    <w:rsid w:val="00633EC1"/>
    <w:rsid w:val="00634B07"/>
    <w:rsid w:val="006358BA"/>
    <w:rsid w:val="006362A3"/>
    <w:rsid w:val="00636E7B"/>
    <w:rsid w:val="0064284F"/>
    <w:rsid w:val="00643396"/>
    <w:rsid w:val="0064359D"/>
    <w:rsid w:val="00643F42"/>
    <w:rsid w:val="006449F2"/>
    <w:rsid w:val="00651B66"/>
    <w:rsid w:val="00652E89"/>
    <w:rsid w:val="006539A2"/>
    <w:rsid w:val="00653C14"/>
    <w:rsid w:val="00654635"/>
    <w:rsid w:val="00655A48"/>
    <w:rsid w:val="00655A67"/>
    <w:rsid w:val="00655C02"/>
    <w:rsid w:val="0066039B"/>
    <w:rsid w:val="00661699"/>
    <w:rsid w:val="00661FC3"/>
    <w:rsid w:val="00662C63"/>
    <w:rsid w:val="00662D1D"/>
    <w:rsid w:val="00663827"/>
    <w:rsid w:val="00664158"/>
    <w:rsid w:val="00664F72"/>
    <w:rsid w:val="0066573A"/>
    <w:rsid w:val="00666017"/>
    <w:rsid w:val="006666F5"/>
    <w:rsid w:val="00670668"/>
    <w:rsid w:val="00671C05"/>
    <w:rsid w:val="00673777"/>
    <w:rsid w:val="00674A8D"/>
    <w:rsid w:val="00674B73"/>
    <w:rsid w:val="00675A4B"/>
    <w:rsid w:val="00677E6C"/>
    <w:rsid w:val="00681718"/>
    <w:rsid w:val="006839D6"/>
    <w:rsid w:val="00683ADF"/>
    <w:rsid w:val="00683B92"/>
    <w:rsid w:val="00683C17"/>
    <w:rsid w:val="00686C44"/>
    <w:rsid w:val="006901CD"/>
    <w:rsid w:val="00690EC9"/>
    <w:rsid w:val="0069134C"/>
    <w:rsid w:val="00691F89"/>
    <w:rsid w:val="006932F3"/>
    <w:rsid w:val="00694790"/>
    <w:rsid w:val="00696958"/>
    <w:rsid w:val="00697F6F"/>
    <w:rsid w:val="006A0D72"/>
    <w:rsid w:val="006A381A"/>
    <w:rsid w:val="006A6825"/>
    <w:rsid w:val="006A69A2"/>
    <w:rsid w:val="006A6E2A"/>
    <w:rsid w:val="006A7061"/>
    <w:rsid w:val="006A7798"/>
    <w:rsid w:val="006B0FBD"/>
    <w:rsid w:val="006B2667"/>
    <w:rsid w:val="006B3E74"/>
    <w:rsid w:val="006B46BC"/>
    <w:rsid w:val="006B510C"/>
    <w:rsid w:val="006B6415"/>
    <w:rsid w:val="006C03FA"/>
    <w:rsid w:val="006C08AF"/>
    <w:rsid w:val="006C4219"/>
    <w:rsid w:val="006C4994"/>
    <w:rsid w:val="006C73A9"/>
    <w:rsid w:val="006C7DD8"/>
    <w:rsid w:val="006D0C34"/>
    <w:rsid w:val="006D0D3B"/>
    <w:rsid w:val="006D166E"/>
    <w:rsid w:val="006D23FA"/>
    <w:rsid w:val="006D7EAC"/>
    <w:rsid w:val="006E1CD8"/>
    <w:rsid w:val="006E2BEB"/>
    <w:rsid w:val="006E3AF6"/>
    <w:rsid w:val="006E3EBF"/>
    <w:rsid w:val="006E4FB2"/>
    <w:rsid w:val="006E515A"/>
    <w:rsid w:val="006E64CA"/>
    <w:rsid w:val="006E6C0D"/>
    <w:rsid w:val="006E6F0D"/>
    <w:rsid w:val="006E74EE"/>
    <w:rsid w:val="006E797C"/>
    <w:rsid w:val="006F29C0"/>
    <w:rsid w:val="006F42C2"/>
    <w:rsid w:val="006F472A"/>
    <w:rsid w:val="006F4E73"/>
    <w:rsid w:val="006F4F79"/>
    <w:rsid w:val="006F61FB"/>
    <w:rsid w:val="006F63DE"/>
    <w:rsid w:val="00700C58"/>
    <w:rsid w:val="00701DD4"/>
    <w:rsid w:val="0070307C"/>
    <w:rsid w:val="0070309C"/>
    <w:rsid w:val="00703688"/>
    <w:rsid w:val="00703A24"/>
    <w:rsid w:val="0070481D"/>
    <w:rsid w:val="00704974"/>
    <w:rsid w:val="00705092"/>
    <w:rsid w:val="00705E4F"/>
    <w:rsid w:val="00705E7C"/>
    <w:rsid w:val="00705FAD"/>
    <w:rsid w:val="00710BF7"/>
    <w:rsid w:val="00713837"/>
    <w:rsid w:val="007139C9"/>
    <w:rsid w:val="0071438B"/>
    <w:rsid w:val="0071536A"/>
    <w:rsid w:val="00715D02"/>
    <w:rsid w:val="00716048"/>
    <w:rsid w:val="0071789C"/>
    <w:rsid w:val="007218A6"/>
    <w:rsid w:val="007228C1"/>
    <w:rsid w:val="00722E60"/>
    <w:rsid w:val="007237C2"/>
    <w:rsid w:val="007239CE"/>
    <w:rsid w:val="00723D45"/>
    <w:rsid w:val="00724AE2"/>
    <w:rsid w:val="00726DC5"/>
    <w:rsid w:val="007301A2"/>
    <w:rsid w:val="0073215C"/>
    <w:rsid w:val="00733DC8"/>
    <w:rsid w:val="00735557"/>
    <w:rsid w:val="00735E20"/>
    <w:rsid w:val="00736379"/>
    <w:rsid w:val="00737960"/>
    <w:rsid w:val="00737B7D"/>
    <w:rsid w:val="00740465"/>
    <w:rsid w:val="007404D7"/>
    <w:rsid w:val="007409D1"/>
    <w:rsid w:val="00742230"/>
    <w:rsid w:val="00742C53"/>
    <w:rsid w:val="007460F3"/>
    <w:rsid w:val="007508EE"/>
    <w:rsid w:val="00750B0B"/>
    <w:rsid w:val="007515AC"/>
    <w:rsid w:val="00751D75"/>
    <w:rsid w:val="0075249A"/>
    <w:rsid w:val="00753643"/>
    <w:rsid w:val="00753814"/>
    <w:rsid w:val="00753F27"/>
    <w:rsid w:val="007553FD"/>
    <w:rsid w:val="00755D9F"/>
    <w:rsid w:val="0075613F"/>
    <w:rsid w:val="007562B8"/>
    <w:rsid w:val="00756406"/>
    <w:rsid w:val="00757841"/>
    <w:rsid w:val="00760E15"/>
    <w:rsid w:val="00763E5C"/>
    <w:rsid w:val="00764D9E"/>
    <w:rsid w:val="0076794D"/>
    <w:rsid w:val="00767D01"/>
    <w:rsid w:val="00770C8C"/>
    <w:rsid w:val="00770FFB"/>
    <w:rsid w:val="007716F0"/>
    <w:rsid w:val="007774DF"/>
    <w:rsid w:val="007776B7"/>
    <w:rsid w:val="0078028A"/>
    <w:rsid w:val="00780F17"/>
    <w:rsid w:val="00781968"/>
    <w:rsid w:val="00784AE9"/>
    <w:rsid w:val="00785D23"/>
    <w:rsid w:val="007861DB"/>
    <w:rsid w:val="00787118"/>
    <w:rsid w:val="0079100D"/>
    <w:rsid w:val="007911ED"/>
    <w:rsid w:val="00794712"/>
    <w:rsid w:val="00794BFE"/>
    <w:rsid w:val="007A0D8C"/>
    <w:rsid w:val="007A1A4A"/>
    <w:rsid w:val="007A2812"/>
    <w:rsid w:val="007A33C1"/>
    <w:rsid w:val="007A5F38"/>
    <w:rsid w:val="007A7C21"/>
    <w:rsid w:val="007A7E22"/>
    <w:rsid w:val="007B1CCC"/>
    <w:rsid w:val="007B2E24"/>
    <w:rsid w:val="007B6B12"/>
    <w:rsid w:val="007B7C0A"/>
    <w:rsid w:val="007C005E"/>
    <w:rsid w:val="007C015C"/>
    <w:rsid w:val="007C0B5B"/>
    <w:rsid w:val="007C2FEF"/>
    <w:rsid w:val="007D0A46"/>
    <w:rsid w:val="007D184D"/>
    <w:rsid w:val="007D1F5E"/>
    <w:rsid w:val="007D24AE"/>
    <w:rsid w:val="007D2AD4"/>
    <w:rsid w:val="007D37FF"/>
    <w:rsid w:val="007D4F43"/>
    <w:rsid w:val="007E063D"/>
    <w:rsid w:val="007E2FF4"/>
    <w:rsid w:val="007E30A8"/>
    <w:rsid w:val="007E3DDB"/>
    <w:rsid w:val="007E3F08"/>
    <w:rsid w:val="007E4C95"/>
    <w:rsid w:val="007E4CB8"/>
    <w:rsid w:val="007E752E"/>
    <w:rsid w:val="007F046E"/>
    <w:rsid w:val="007F29D2"/>
    <w:rsid w:val="007F334F"/>
    <w:rsid w:val="007F381F"/>
    <w:rsid w:val="007F5084"/>
    <w:rsid w:val="007F594F"/>
    <w:rsid w:val="007F5D1A"/>
    <w:rsid w:val="007F71E1"/>
    <w:rsid w:val="00800598"/>
    <w:rsid w:val="0080124A"/>
    <w:rsid w:val="00801B15"/>
    <w:rsid w:val="00803375"/>
    <w:rsid w:val="00803CDB"/>
    <w:rsid w:val="00803F8D"/>
    <w:rsid w:val="00806236"/>
    <w:rsid w:val="008065CD"/>
    <w:rsid w:val="00806A7D"/>
    <w:rsid w:val="00810E13"/>
    <w:rsid w:val="008134E1"/>
    <w:rsid w:val="00814561"/>
    <w:rsid w:val="00816A61"/>
    <w:rsid w:val="00817FE5"/>
    <w:rsid w:val="00824003"/>
    <w:rsid w:val="008257E7"/>
    <w:rsid w:val="00826610"/>
    <w:rsid w:val="00830366"/>
    <w:rsid w:val="008312AF"/>
    <w:rsid w:val="00832607"/>
    <w:rsid w:val="00832EBA"/>
    <w:rsid w:val="00833044"/>
    <w:rsid w:val="0083333B"/>
    <w:rsid w:val="008333CD"/>
    <w:rsid w:val="00834A42"/>
    <w:rsid w:val="00835358"/>
    <w:rsid w:val="00835517"/>
    <w:rsid w:val="008374E0"/>
    <w:rsid w:val="00837B59"/>
    <w:rsid w:val="00837B92"/>
    <w:rsid w:val="00846D32"/>
    <w:rsid w:val="00850D44"/>
    <w:rsid w:val="00854AE6"/>
    <w:rsid w:val="0085543A"/>
    <w:rsid w:val="00857228"/>
    <w:rsid w:val="008576BA"/>
    <w:rsid w:val="0086149C"/>
    <w:rsid w:val="00862E55"/>
    <w:rsid w:val="00863FF8"/>
    <w:rsid w:val="00867326"/>
    <w:rsid w:val="00867E08"/>
    <w:rsid w:val="00867E44"/>
    <w:rsid w:val="00872EDE"/>
    <w:rsid w:val="008741EC"/>
    <w:rsid w:val="008753CE"/>
    <w:rsid w:val="00877095"/>
    <w:rsid w:val="00877286"/>
    <w:rsid w:val="0087736A"/>
    <w:rsid w:val="00877522"/>
    <w:rsid w:val="00881D23"/>
    <w:rsid w:val="0088349C"/>
    <w:rsid w:val="00883603"/>
    <w:rsid w:val="008843E4"/>
    <w:rsid w:val="00885087"/>
    <w:rsid w:val="008879B4"/>
    <w:rsid w:val="00890021"/>
    <w:rsid w:val="00890DED"/>
    <w:rsid w:val="008910B5"/>
    <w:rsid w:val="00895C48"/>
    <w:rsid w:val="00897AC9"/>
    <w:rsid w:val="008A152D"/>
    <w:rsid w:val="008A22E9"/>
    <w:rsid w:val="008A2630"/>
    <w:rsid w:val="008A2F21"/>
    <w:rsid w:val="008A34B1"/>
    <w:rsid w:val="008A611F"/>
    <w:rsid w:val="008A6C76"/>
    <w:rsid w:val="008A7024"/>
    <w:rsid w:val="008A7A60"/>
    <w:rsid w:val="008A7B5B"/>
    <w:rsid w:val="008B04A7"/>
    <w:rsid w:val="008B2316"/>
    <w:rsid w:val="008B2882"/>
    <w:rsid w:val="008B4733"/>
    <w:rsid w:val="008B4E13"/>
    <w:rsid w:val="008B65D1"/>
    <w:rsid w:val="008B6C80"/>
    <w:rsid w:val="008B76B4"/>
    <w:rsid w:val="008B7C97"/>
    <w:rsid w:val="008C11DE"/>
    <w:rsid w:val="008C2A67"/>
    <w:rsid w:val="008C3837"/>
    <w:rsid w:val="008C3962"/>
    <w:rsid w:val="008C466D"/>
    <w:rsid w:val="008C534F"/>
    <w:rsid w:val="008C5FE2"/>
    <w:rsid w:val="008C712C"/>
    <w:rsid w:val="008C772A"/>
    <w:rsid w:val="008C7CA8"/>
    <w:rsid w:val="008D0DE4"/>
    <w:rsid w:val="008D0FF8"/>
    <w:rsid w:val="008D1DF0"/>
    <w:rsid w:val="008D2E14"/>
    <w:rsid w:val="008D541C"/>
    <w:rsid w:val="008D5690"/>
    <w:rsid w:val="008D5C14"/>
    <w:rsid w:val="008D7D88"/>
    <w:rsid w:val="008E060D"/>
    <w:rsid w:val="008E08A6"/>
    <w:rsid w:val="008E13C5"/>
    <w:rsid w:val="008E1477"/>
    <w:rsid w:val="008E155C"/>
    <w:rsid w:val="008E7237"/>
    <w:rsid w:val="008E7B08"/>
    <w:rsid w:val="008F4972"/>
    <w:rsid w:val="008F50EB"/>
    <w:rsid w:val="008F5B1B"/>
    <w:rsid w:val="008F5FD6"/>
    <w:rsid w:val="008F7204"/>
    <w:rsid w:val="008F7D69"/>
    <w:rsid w:val="008F7E20"/>
    <w:rsid w:val="00902EF5"/>
    <w:rsid w:val="009031C1"/>
    <w:rsid w:val="00903A90"/>
    <w:rsid w:val="00907F77"/>
    <w:rsid w:val="0091031B"/>
    <w:rsid w:val="009104FA"/>
    <w:rsid w:val="00910DDE"/>
    <w:rsid w:val="009114CF"/>
    <w:rsid w:val="00912295"/>
    <w:rsid w:val="009124F2"/>
    <w:rsid w:val="00912A8E"/>
    <w:rsid w:val="00913107"/>
    <w:rsid w:val="009131BC"/>
    <w:rsid w:val="009133CE"/>
    <w:rsid w:val="00914C20"/>
    <w:rsid w:val="00914C95"/>
    <w:rsid w:val="00914E1D"/>
    <w:rsid w:val="00915298"/>
    <w:rsid w:val="0091589B"/>
    <w:rsid w:val="00915CEA"/>
    <w:rsid w:val="00917194"/>
    <w:rsid w:val="00917A2B"/>
    <w:rsid w:val="00917FEC"/>
    <w:rsid w:val="00920649"/>
    <w:rsid w:val="009215AA"/>
    <w:rsid w:val="00923139"/>
    <w:rsid w:val="0092614A"/>
    <w:rsid w:val="009262DC"/>
    <w:rsid w:val="00926B0B"/>
    <w:rsid w:val="00930335"/>
    <w:rsid w:val="00930B82"/>
    <w:rsid w:val="00931381"/>
    <w:rsid w:val="0093298C"/>
    <w:rsid w:val="00933DCE"/>
    <w:rsid w:val="00934209"/>
    <w:rsid w:val="00934715"/>
    <w:rsid w:val="0093545C"/>
    <w:rsid w:val="009359A7"/>
    <w:rsid w:val="00937FAF"/>
    <w:rsid w:val="0094051C"/>
    <w:rsid w:val="00940D64"/>
    <w:rsid w:val="00942B29"/>
    <w:rsid w:val="00945510"/>
    <w:rsid w:val="0094572F"/>
    <w:rsid w:val="009470FB"/>
    <w:rsid w:val="0095257A"/>
    <w:rsid w:val="00952A22"/>
    <w:rsid w:val="00955F98"/>
    <w:rsid w:val="009563FF"/>
    <w:rsid w:val="009567A4"/>
    <w:rsid w:val="009574BC"/>
    <w:rsid w:val="0096292A"/>
    <w:rsid w:val="00963C79"/>
    <w:rsid w:val="00965CC8"/>
    <w:rsid w:val="00967320"/>
    <w:rsid w:val="009676C8"/>
    <w:rsid w:val="009701B4"/>
    <w:rsid w:val="00970A62"/>
    <w:rsid w:val="009721E3"/>
    <w:rsid w:val="00972C00"/>
    <w:rsid w:val="00973439"/>
    <w:rsid w:val="009740D4"/>
    <w:rsid w:val="009748A7"/>
    <w:rsid w:val="00977005"/>
    <w:rsid w:val="00977843"/>
    <w:rsid w:val="00977AAE"/>
    <w:rsid w:val="00982067"/>
    <w:rsid w:val="00983E66"/>
    <w:rsid w:val="00984EF4"/>
    <w:rsid w:val="00986D7E"/>
    <w:rsid w:val="00986F1A"/>
    <w:rsid w:val="00987307"/>
    <w:rsid w:val="0098759C"/>
    <w:rsid w:val="0098759F"/>
    <w:rsid w:val="00990894"/>
    <w:rsid w:val="009919DC"/>
    <w:rsid w:val="00993234"/>
    <w:rsid w:val="009946F6"/>
    <w:rsid w:val="00994FBA"/>
    <w:rsid w:val="00996614"/>
    <w:rsid w:val="00996C73"/>
    <w:rsid w:val="009A05BE"/>
    <w:rsid w:val="009A0DA8"/>
    <w:rsid w:val="009A102A"/>
    <w:rsid w:val="009A1533"/>
    <w:rsid w:val="009A17DC"/>
    <w:rsid w:val="009A3C84"/>
    <w:rsid w:val="009A5633"/>
    <w:rsid w:val="009A6A8E"/>
    <w:rsid w:val="009B061D"/>
    <w:rsid w:val="009B16EF"/>
    <w:rsid w:val="009B2377"/>
    <w:rsid w:val="009B32D6"/>
    <w:rsid w:val="009B3F3B"/>
    <w:rsid w:val="009B552B"/>
    <w:rsid w:val="009B6148"/>
    <w:rsid w:val="009B6817"/>
    <w:rsid w:val="009B749F"/>
    <w:rsid w:val="009C103D"/>
    <w:rsid w:val="009C1EB4"/>
    <w:rsid w:val="009C232C"/>
    <w:rsid w:val="009C3302"/>
    <w:rsid w:val="009C49DE"/>
    <w:rsid w:val="009C4BC7"/>
    <w:rsid w:val="009C5E43"/>
    <w:rsid w:val="009C6765"/>
    <w:rsid w:val="009D12C0"/>
    <w:rsid w:val="009D1BD9"/>
    <w:rsid w:val="009D362A"/>
    <w:rsid w:val="009D6A60"/>
    <w:rsid w:val="009D72B6"/>
    <w:rsid w:val="009D7C9A"/>
    <w:rsid w:val="009E233B"/>
    <w:rsid w:val="009E34A2"/>
    <w:rsid w:val="009E50F9"/>
    <w:rsid w:val="009F0A39"/>
    <w:rsid w:val="009F0ABB"/>
    <w:rsid w:val="009F0BC5"/>
    <w:rsid w:val="009F141A"/>
    <w:rsid w:val="009F1958"/>
    <w:rsid w:val="009F2768"/>
    <w:rsid w:val="009F362E"/>
    <w:rsid w:val="009F3792"/>
    <w:rsid w:val="009F4316"/>
    <w:rsid w:val="009F45CD"/>
    <w:rsid w:val="009F4AC6"/>
    <w:rsid w:val="009F4B00"/>
    <w:rsid w:val="009F4C22"/>
    <w:rsid w:val="009F51E1"/>
    <w:rsid w:val="009F54C5"/>
    <w:rsid w:val="009F62EA"/>
    <w:rsid w:val="009F767D"/>
    <w:rsid w:val="00A002C4"/>
    <w:rsid w:val="00A003D3"/>
    <w:rsid w:val="00A009FF"/>
    <w:rsid w:val="00A014A0"/>
    <w:rsid w:val="00A0401B"/>
    <w:rsid w:val="00A04830"/>
    <w:rsid w:val="00A04E38"/>
    <w:rsid w:val="00A05047"/>
    <w:rsid w:val="00A056A7"/>
    <w:rsid w:val="00A059EA"/>
    <w:rsid w:val="00A05B5C"/>
    <w:rsid w:val="00A06FC6"/>
    <w:rsid w:val="00A07268"/>
    <w:rsid w:val="00A076C6"/>
    <w:rsid w:val="00A07D09"/>
    <w:rsid w:val="00A11BE2"/>
    <w:rsid w:val="00A1210F"/>
    <w:rsid w:val="00A1433F"/>
    <w:rsid w:val="00A16D2F"/>
    <w:rsid w:val="00A17436"/>
    <w:rsid w:val="00A17822"/>
    <w:rsid w:val="00A203DE"/>
    <w:rsid w:val="00A22592"/>
    <w:rsid w:val="00A22696"/>
    <w:rsid w:val="00A22B83"/>
    <w:rsid w:val="00A24B62"/>
    <w:rsid w:val="00A24E83"/>
    <w:rsid w:val="00A264D3"/>
    <w:rsid w:val="00A26F38"/>
    <w:rsid w:val="00A300E2"/>
    <w:rsid w:val="00A307FD"/>
    <w:rsid w:val="00A309C8"/>
    <w:rsid w:val="00A31499"/>
    <w:rsid w:val="00A31E55"/>
    <w:rsid w:val="00A32D84"/>
    <w:rsid w:val="00A33DD7"/>
    <w:rsid w:val="00A357EC"/>
    <w:rsid w:val="00A36140"/>
    <w:rsid w:val="00A36635"/>
    <w:rsid w:val="00A41062"/>
    <w:rsid w:val="00A424E2"/>
    <w:rsid w:val="00A42A18"/>
    <w:rsid w:val="00A4448F"/>
    <w:rsid w:val="00A455F2"/>
    <w:rsid w:val="00A468C7"/>
    <w:rsid w:val="00A5198C"/>
    <w:rsid w:val="00A52859"/>
    <w:rsid w:val="00A5341D"/>
    <w:rsid w:val="00A53431"/>
    <w:rsid w:val="00A53ECA"/>
    <w:rsid w:val="00A55364"/>
    <w:rsid w:val="00A60FA9"/>
    <w:rsid w:val="00A613E7"/>
    <w:rsid w:val="00A62CC0"/>
    <w:rsid w:val="00A62EB1"/>
    <w:rsid w:val="00A635EF"/>
    <w:rsid w:val="00A64D11"/>
    <w:rsid w:val="00A67184"/>
    <w:rsid w:val="00A705B1"/>
    <w:rsid w:val="00A7103F"/>
    <w:rsid w:val="00A722B8"/>
    <w:rsid w:val="00A73AC0"/>
    <w:rsid w:val="00A74635"/>
    <w:rsid w:val="00A7494F"/>
    <w:rsid w:val="00A74C4A"/>
    <w:rsid w:val="00A81E4F"/>
    <w:rsid w:val="00A847BF"/>
    <w:rsid w:val="00A84898"/>
    <w:rsid w:val="00A85834"/>
    <w:rsid w:val="00A86D74"/>
    <w:rsid w:val="00A91E28"/>
    <w:rsid w:val="00A931FB"/>
    <w:rsid w:val="00A93CAA"/>
    <w:rsid w:val="00A94CFB"/>
    <w:rsid w:val="00A956E7"/>
    <w:rsid w:val="00A969A6"/>
    <w:rsid w:val="00A97ABA"/>
    <w:rsid w:val="00AA0F20"/>
    <w:rsid w:val="00AA3F70"/>
    <w:rsid w:val="00AA5887"/>
    <w:rsid w:val="00AA62DD"/>
    <w:rsid w:val="00AA6592"/>
    <w:rsid w:val="00AA6A83"/>
    <w:rsid w:val="00AA747B"/>
    <w:rsid w:val="00AB0E31"/>
    <w:rsid w:val="00AB1C0C"/>
    <w:rsid w:val="00AB3CE2"/>
    <w:rsid w:val="00AB4182"/>
    <w:rsid w:val="00AB4237"/>
    <w:rsid w:val="00AB4E60"/>
    <w:rsid w:val="00AB6B68"/>
    <w:rsid w:val="00AB6C2F"/>
    <w:rsid w:val="00AC00AF"/>
    <w:rsid w:val="00AC1637"/>
    <w:rsid w:val="00AC4D05"/>
    <w:rsid w:val="00AC6578"/>
    <w:rsid w:val="00AD025B"/>
    <w:rsid w:val="00AD10FD"/>
    <w:rsid w:val="00AD19FE"/>
    <w:rsid w:val="00AD42B6"/>
    <w:rsid w:val="00AD467A"/>
    <w:rsid w:val="00AD491F"/>
    <w:rsid w:val="00AD5C8F"/>
    <w:rsid w:val="00AD5D7F"/>
    <w:rsid w:val="00AD63C1"/>
    <w:rsid w:val="00AD6E84"/>
    <w:rsid w:val="00AD7088"/>
    <w:rsid w:val="00AD7389"/>
    <w:rsid w:val="00AE02C5"/>
    <w:rsid w:val="00AE19DD"/>
    <w:rsid w:val="00AE2107"/>
    <w:rsid w:val="00AE4D6B"/>
    <w:rsid w:val="00AE678D"/>
    <w:rsid w:val="00AE7D0E"/>
    <w:rsid w:val="00AF03CB"/>
    <w:rsid w:val="00AF11E0"/>
    <w:rsid w:val="00AF2FE2"/>
    <w:rsid w:val="00AF3E9A"/>
    <w:rsid w:val="00AF6F86"/>
    <w:rsid w:val="00AF7169"/>
    <w:rsid w:val="00AF7474"/>
    <w:rsid w:val="00B01431"/>
    <w:rsid w:val="00B0143A"/>
    <w:rsid w:val="00B02304"/>
    <w:rsid w:val="00B04CC5"/>
    <w:rsid w:val="00B073FD"/>
    <w:rsid w:val="00B07817"/>
    <w:rsid w:val="00B108E2"/>
    <w:rsid w:val="00B10EA0"/>
    <w:rsid w:val="00B11BFA"/>
    <w:rsid w:val="00B135CE"/>
    <w:rsid w:val="00B137A0"/>
    <w:rsid w:val="00B156FA"/>
    <w:rsid w:val="00B16FE4"/>
    <w:rsid w:val="00B176E1"/>
    <w:rsid w:val="00B2087D"/>
    <w:rsid w:val="00B21590"/>
    <w:rsid w:val="00B22F2C"/>
    <w:rsid w:val="00B2503D"/>
    <w:rsid w:val="00B25F3A"/>
    <w:rsid w:val="00B263A2"/>
    <w:rsid w:val="00B2740D"/>
    <w:rsid w:val="00B30FBC"/>
    <w:rsid w:val="00B32788"/>
    <w:rsid w:val="00B329FB"/>
    <w:rsid w:val="00B338B0"/>
    <w:rsid w:val="00B33B5F"/>
    <w:rsid w:val="00B34046"/>
    <w:rsid w:val="00B3691B"/>
    <w:rsid w:val="00B4058D"/>
    <w:rsid w:val="00B40759"/>
    <w:rsid w:val="00B416C3"/>
    <w:rsid w:val="00B424DF"/>
    <w:rsid w:val="00B4428D"/>
    <w:rsid w:val="00B45D7A"/>
    <w:rsid w:val="00B47872"/>
    <w:rsid w:val="00B47C05"/>
    <w:rsid w:val="00B52EFE"/>
    <w:rsid w:val="00B5330D"/>
    <w:rsid w:val="00B544A1"/>
    <w:rsid w:val="00B54620"/>
    <w:rsid w:val="00B556C4"/>
    <w:rsid w:val="00B56C11"/>
    <w:rsid w:val="00B57F71"/>
    <w:rsid w:val="00B606BE"/>
    <w:rsid w:val="00B62497"/>
    <w:rsid w:val="00B63113"/>
    <w:rsid w:val="00B63119"/>
    <w:rsid w:val="00B637BA"/>
    <w:rsid w:val="00B6380C"/>
    <w:rsid w:val="00B6457D"/>
    <w:rsid w:val="00B64B36"/>
    <w:rsid w:val="00B64B41"/>
    <w:rsid w:val="00B64E69"/>
    <w:rsid w:val="00B6558E"/>
    <w:rsid w:val="00B65C3C"/>
    <w:rsid w:val="00B65F49"/>
    <w:rsid w:val="00B6749B"/>
    <w:rsid w:val="00B67AF7"/>
    <w:rsid w:val="00B67EFF"/>
    <w:rsid w:val="00B70AF8"/>
    <w:rsid w:val="00B70BC6"/>
    <w:rsid w:val="00B718CB"/>
    <w:rsid w:val="00B7274D"/>
    <w:rsid w:val="00B7282C"/>
    <w:rsid w:val="00B72B85"/>
    <w:rsid w:val="00B72F1C"/>
    <w:rsid w:val="00B738E2"/>
    <w:rsid w:val="00B73BAC"/>
    <w:rsid w:val="00B74A25"/>
    <w:rsid w:val="00B751CC"/>
    <w:rsid w:val="00B752F4"/>
    <w:rsid w:val="00B77D3B"/>
    <w:rsid w:val="00B810A7"/>
    <w:rsid w:val="00B82161"/>
    <w:rsid w:val="00B830A9"/>
    <w:rsid w:val="00B8463F"/>
    <w:rsid w:val="00B85B26"/>
    <w:rsid w:val="00B86382"/>
    <w:rsid w:val="00B91219"/>
    <w:rsid w:val="00B9339E"/>
    <w:rsid w:val="00B94541"/>
    <w:rsid w:val="00B946A0"/>
    <w:rsid w:val="00B9508C"/>
    <w:rsid w:val="00B95E1B"/>
    <w:rsid w:val="00B96F9F"/>
    <w:rsid w:val="00BA00C2"/>
    <w:rsid w:val="00BA04CF"/>
    <w:rsid w:val="00BA08BE"/>
    <w:rsid w:val="00BA2448"/>
    <w:rsid w:val="00BA4E4C"/>
    <w:rsid w:val="00BA5187"/>
    <w:rsid w:val="00BA5798"/>
    <w:rsid w:val="00BA5CC7"/>
    <w:rsid w:val="00BA625C"/>
    <w:rsid w:val="00BA66EA"/>
    <w:rsid w:val="00BA7C03"/>
    <w:rsid w:val="00BB401F"/>
    <w:rsid w:val="00BB4C0C"/>
    <w:rsid w:val="00BB5D59"/>
    <w:rsid w:val="00BB6CC3"/>
    <w:rsid w:val="00BC0496"/>
    <w:rsid w:val="00BC52BE"/>
    <w:rsid w:val="00BC5984"/>
    <w:rsid w:val="00BC6881"/>
    <w:rsid w:val="00BC7705"/>
    <w:rsid w:val="00BD1606"/>
    <w:rsid w:val="00BD3B12"/>
    <w:rsid w:val="00BD76FE"/>
    <w:rsid w:val="00BE2BAD"/>
    <w:rsid w:val="00BE2D08"/>
    <w:rsid w:val="00BE2DF9"/>
    <w:rsid w:val="00BE3620"/>
    <w:rsid w:val="00BE4899"/>
    <w:rsid w:val="00BE5B3A"/>
    <w:rsid w:val="00BE7BD6"/>
    <w:rsid w:val="00BE7CA7"/>
    <w:rsid w:val="00BE7F6E"/>
    <w:rsid w:val="00BF0A9B"/>
    <w:rsid w:val="00BF0B39"/>
    <w:rsid w:val="00BF227B"/>
    <w:rsid w:val="00BF38CF"/>
    <w:rsid w:val="00BF3A3C"/>
    <w:rsid w:val="00BF4308"/>
    <w:rsid w:val="00BF4394"/>
    <w:rsid w:val="00BF56CB"/>
    <w:rsid w:val="00BF5B1F"/>
    <w:rsid w:val="00BF6343"/>
    <w:rsid w:val="00BF63DB"/>
    <w:rsid w:val="00C000F1"/>
    <w:rsid w:val="00C00384"/>
    <w:rsid w:val="00C0043E"/>
    <w:rsid w:val="00C032BC"/>
    <w:rsid w:val="00C06E77"/>
    <w:rsid w:val="00C0747E"/>
    <w:rsid w:val="00C07AB2"/>
    <w:rsid w:val="00C12468"/>
    <w:rsid w:val="00C1289F"/>
    <w:rsid w:val="00C12CB0"/>
    <w:rsid w:val="00C130C5"/>
    <w:rsid w:val="00C136F3"/>
    <w:rsid w:val="00C13A62"/>
    <w:rsid w:val="00C1434E"/>
    <w:rsid w:val="00C1485B"/>
    <w:rsid w:val="00C14D96"/>
    <w:rsid w:val="00C16501"/>
    <w:rsid w:val="00C17A5E"/>
    <w:rsid w:val="00C17D79"/>
    <w:rsid w:val="00C2086E"/>
    <w:rsid w:val="00C20DF0"/>
    <w:rsid w:val="00C2102E"/>
    <w:rsid w:val="00C224AD"/>
    <w:rsid w:val="00C2299A"/>
    <w:rsid w:val="00C22EA0"/>
    <w:rsid w:val="00C244BF"/>
    <w:rsid w:val="00C24942"/>
    <w:rsid w:val="00C24966"/>
    <w:rsid w:val="00C24AEB"/>
    <w:rsid w:val="00C25E43"/>
    <w:rsid w:val="00C26B08"/>
    <w:rsid w:val="00C339B7"/>
    <w:rsid w:val="00C3505B"/>
    <w:rsid w:val="00C35253"/>
    <w:rsid w:val="00C3719A"/>
    <w:rsid w:val="00C37E71"/>
    <w:rsid w:val="00C37E90"/>
    <w:rsid w:val="00C4086E"/>
    <w:rsid w:val="00C413F4"/>
    <w:rsid w:val="00C41D41"/>
    <w:rsid w:val="00C42DBF"/>
    <w:rsid w:val="00C44DFE"/>
    <w:rsid w:val="00C455FF"/>
    <w:rsid w:val="00C46A65"/>
    <w:rsid w:val="00C50BEB"/>
    <w:rsid w:val="00C50C21"/>
    <w:rsid w:val="00C515D3"/>
    <w:rsid w:val="00C53003"/>
    <w:rsid w:val="00C61393"/>
    <w:rsid w:val="00C61F9D"/>
    <w:rsid w:val="00C6244B"/>
    <w:rsid w:val="00C65597"/>
    <w:rsid w:val="00C65AF9"/>
    <w:rsid w:val="00C66110"/>
    <w:rsid w:val="00C6671E"/>
    <w:rsid w:val="00C66E03"/>
    <w:rsid w:val="00C670B1"/>
    <w:rsid w:val="00C670B2"/>
    <w:rsid w:val="00C72546"/>
    <w:rsid w:val="00C7285C"/>
    <w:rsid w:val="00C72BCE"/>
    <w:rsid w:val="00C753B8"/>
    <w:rsid w:val="00C75F66"/>
    <w:rsid w:val="00C7640C"/>
    <w:rsid w:val="00C80E89"/>
    <w:rsid w:val="00C81C3F"/>
    <w:rsid w:val="00C831FC"/>
    <w:rsid w:val="00C83ACB"/>
    <w:rsid w:val="00C843B9"/>
    <w:rsid w:val="00C84E3F"/>
    <w:rsid w:val="00C8704E"/>
    <w:rsid w:val="00C93008"/>
    <w:rsid w:val="00C9387A"/>
    <w:rsid w:val="00C93BDF"/>
    <w:rsid w:val="00C94B6E"/>
    <w:rsid w:val="00C95877"/>
    <w:rsid w:val="00C95D16"/>
    <w:rsid w:val="00CA018B"/>
    <w:rsid w:val="00CA0D1A"/>
    <w:rsid w:val="00CA41DB"/>
    <w:rsid w:val="00CA46E5"/>
    <w:rsid w:val="00CA548C"/>
    <w:rsid w:val="00CA5BE2"/>
    <w:rsid w:val="00CA5BEF"/>
    <w:rsid w:val="00CA781B"/>
    <w:rsid w:val="00CA7981"/>
    <w:rsid w:val="00CA7CDF"/>
    <w:rsid w:val="00CA7E68"/>
    <w:rsid w:val="00CB0FCA"/>
    <w:rsid w:val="00CB17E7"/>
    <w:rsid w:val="00CB3AD1"/>
    <w:rsid w:val="00CB441F"/>
    <w:rsid w:val="00CB56ED"/>
    <w:rsid w:val="00CC2680"/>
    <w:rsid w:val="00CC3A02"/>
    <w:rsid w:val="00CC480D"/>
    <w:rsid w:val="00CC5D72"/>
    <w:rsid w:val="00CC67F2"/>
    <w:rsid w:val="00CC6C16"/>
    <w:rsid w:val="00CC6CD9"/>
    <w:rsid w:val="00CC7DB3"/>
    <w:rsid w:val="00CD122C"/>
    <w:rsid w:val="00CD12B4"/>
    <w:rsid w:val="00CD23B4"/>
    <w:rsid w:val="00CD66F7"/>
    <w:rsid w:val="00CE0FB2"/>
    <w:rsid w:val="00CE2647"/>
    <w:rsid w:val="00CE2F53"/>
    <w:rsid w:val="00CE358D"/>
    <w:rsid w:val="00CE3B34"/>
    <w:rsid w:val="00CE42CC"/>
    <w:rsid w:val="00CE6B76"/>
    <w:rsid w:val="00CE7148"/>
    <w:rsid w:val="00CE7FF7"/>
    <w:rsid w:val="00CF00C7"/>
    <w:rsid w:val="00CF04E2"/>
    <w:rsid w:val="00CF4431"/>
    <w:rsid w:val="00CF4A11"/>
    <w:rsid w:val="00CF5554"/>
    <w:rsid w:val="00CF5DA3"/>
    <w:rsid w:val="00CF757E"/>
    <w:rsid w:val="00D01A02"/>
    <w:rsid w:val="00D022DD"/>
    <w:rsid w:val="00D02BD4"/>
    <w:rsid w:val="00D044C3"/>
    <w:rsid w:val="00D053CE"/>
    <w:rsid w:val="00D06F8F"/>
    <w:rsid w:val="00D07A6E"/>
    <w:rsid w:val="00D11259"/>
    <w:rsid w:val="00D115FC"/>
    <w:rsid w:val="00D131CA"/>
    <w:rsid w:val="00D1515F"/>
    <w:rsid w:val="00D16570"/>
    <w:rsid w:val="00D165EF"/>
    <w:rsid w:val="00D166C7"/>
    <w:rsid w:val="00D16C2E"/>
    <w:rsid w:val="00D2158E"/>
    <w:rsid w:val="00D2375D"/>
    <w:rsid w:val="00D23CFD"/>
    <w:rsid w:val="00D23E1A"/>
    <w:rsid w:val="00D23F13"/>
    <w:rsid w:val="00D24773"/>
    <w:rsid w:val="00D25328"/>
    <w:rsid w:val="00D26F87"/>
    <w:rsid w:val="00D2712D"/>
    <w:rsid w:val="00D2717D"/>
    <w:rsid w:val="00D30E4F"/>
    <w:rsid w:val="00D31226"/>
    <w:rsid w:val="00D319CF"/>
    <w:rsid w:val="00D31C4A"/>
    <w:rsid w:val="00D3225A"/>
    <w:rsid w:val="00D3262C"/>
    <w:rsid w:val="00D32A81"/>
    <w:rsid w:val="00D33201"/>
    <w:rsid w:val="00D3328E"/>
    <w:rsid w:val="00D355FE"/>
    <w:rsid w:val="00D358A7"/>
    <w:rsid w:val="00D359C6"/>
    <w:rsid w:val="00D35AE4"/>
    <w:rsid w:val="00D36351"/>
    <w:rsid w:val="00D37AAC"/>
    <w:rsid w:val="00D41C21"/>
    <w:rsid w:val="00D433F6"/>
    <w:rsid w:val="00D4350A"/>
    <w:rsid w:val="00D43C90"/>
    <w:rsid w:val="00D4406D"/>
    <w:rsid w:val="00D47735"/>
    <w:rsid w:val="00D47C86"/>
    <w:rsid w:val="00D522A4"/>
    <w:rsid w:val="00D54F41"/>
    <w:rsid w:val="00D54FAB"/>
    <w:rsid w:val="00D550BC"/>
    <w:rsid w:val="00D55712"/>
    <w:rsid w:val="00D57213"/>
    <w:rsid w:val="00D60BC7"/>
    <w:rsid w:val="00D612F6"/>
    <w:rsid w:val="00D645BD"/>
    <w:rsid w:val="00D64894"/>
    <w:rsid w:val="00D65934"/>
    <w:rsid w:val="00D67A92"/>
    <w:rsid w:val="00D71402"/>
    <w:rsid w:val="00D72F98"/>
    <w:rsid w:val="00D73756"/>
    <w:rsid w:val="00D74BA1"/>
    <w:rsid w:val="00D75A87"/>
    <w:rsid w:val="00D76338"/>
    <w:rsid w:val="00D804F0"/>
    <w:rsid w:val="00D8073E"/>
    <w:rsid w:val="00D81D0B"/>
    <w:rsid w:val="00D831BA"/>
    <w:rsid w:val="00D86065"/>
    <w:rsid w:val="00D867B7"/>
    <w:rsid w:val="00D876C9"/>
    <w:rsid w:val="00D9086E"/>
    <w:rsid w:val="00D91FAE"/>
    <w:rsid w:val="00D92ED8"/>
    <w:rsid w:val="00D94A33"/>
    <w:rsid w:val="00D97368"/>
    <w:rsid w:val="00DA20DE"/>
    <w:rsid w:val="00DA2593"/>
    <w:rsid w:val="00DA2BD7"/>
    <w:rsid w:val="00DA313C"/>
    <w:rsid w:val="00DA6109"/>
    <w:rsid w:val="00DA648B"/>
    <w:rsid w:val="00DA671A"/>
    <w:rsid w:val="00DA76C9"/>
    <w:rsid w:val="00DB0474"/>
    <w:rsid w:val="00DB1E1D"/>
    <w:rsid w:val="00DB750D"/>
    <w:rsid w:val="00DB79ED"/>
    <w:rsid w:val="00DC00EF"/>
    <w:rsid w:val="00DC02BA"/>
    <w:rsid w:val="00DC1A69"/>
    <w:rsid w:val="00DC1E9C"/>
    <w:rsid w:val="00DC24B8"/>
    <w:rsid w:val="00DC2F8F"/>
    <w:rsid w:val="00DC3A45"/>
    <w:rsid w:val="00DC3F24"/>
    <w:rsid w:val="00DC3F3E"/>
    <w:rsid w:val="00DC53E5"/>
    <w:rsid w:val="00DC55A6"/>
    <w:rsid w:val="00DC57BF"/>
    <w:rsid w:val="00DC63C0"/>
    <w:rsid w:val="00DC67DA"/>
    <w:rsid w:val="00DC6DAF"/>
    <w:rsid w:val="00DC7BEA"/>
    <w:rsid w:val="00DC7FCC"/>
    <w:rsid w:val="00DD07FD"/>
    <w:rsid w:val="00DD365E"/>
    <w:rsid w:val="00DD4741"/>
    <w:rsid w:val="00DD6653"/>
    <w:rsid w:val="00DD6AB0"/>
    <w:rsid w:val="00DE0693"/>
    <w:rsid w:val="00DE0740"/>
    <w:rsid w:val="00DE0804"/>
    <w:rsid w:val="00DE08C6"/>
    <w:rsid w:val="00DE3A93"/>
    <w:rsid w:val="00DE3DF4"/>
    <w:rsid w:val="00DE42DC"/>
    <w:rsid w:val="00DE4FA4"/>
    <w:rsid w:val="00DE69DA"/>
    <w:rsid w:val="00DF1DE2"/>
    <w:rsid w:val="00DF1F15"/>
    <w:rsid w:val="00DF2A48"/>
    <w:rsid w:val="00DF2F46"/>
    <w:rsid w:val="00DF32A7"/>
    <w:rsid w:val="00DF4ACB"/>
    <w:rsid w:val="00DF4B92"/>
    <w:rsid w:val="00DF711F"/>
    <w:rsid w:val="00DF72B2"/>
    <w:rsid w:val="00E00667"/>
    <w:rsid w:val="00E007D1"/>
    <w:rsid w:val="00E00823"/>
    <w:rsid w:val="00E052CA"/>
    <w:rsid w:val="00E056A4"/>
    <w:rsid w:val="00E065D7"/>
    <w:rsid w:val="00E0707F"/>
    <w:rsid w:val="00E07CEF"/>
    <w:rsid w:val="00E11D53"/>
    <w:rsid w:val="00E1283E"/>
    <w:rsid w:val="00E12F61"/>
    <w:rsid w:val="00E136CC"/>
    <w:rsid w:val="00E14D52"/>
    <w:rsid w:val="00E15063"/>
    <w:rsid w:val="00E155B3"/>
    <w:rsid w:val="00E1732D"/>
    <w:rsid w:val="00E2067A"/>
    <w:rsid w:val="00E23493"/>
    <w:rsid w:val="00E23532"/>
    <w:rsid w:val="00E24FDF"/>
    <w:rsid w:val="00E2652C"/>
    <w:rsid w:val="00E31428"/>
    <w:rsid w:val="00E32900"/>
    <w:rsid w:val="00E32F2D"/>
    <w:rsid w:val="00E335B3"/>
    <w:rsid w:val="00E33665"/>
    <w:rsid w:val="00E366E2"/>
    <w:rsid w:val="00E401B7"/>
    <w:rsid w:val="00E40719"/>
    <w:rsid w:val="00E40E7F"/>
    <w:rsid w:val="00E41257"/>
    <w:rsid w:val="00E41D62"/>
    <w:rsid w:val="00E4388A"/>
    <w:rsid w:val="00E46E0F"/>
    <w:rsid w:val="00E4772C"/>
    <w:rsid w:val="00E47754"/>
    <w:rsid w:val="00E478A1"/>
    <w:rsid w:val="00E47F66"/>
    <w:rsid w:val="00E504B5"/>
    <w:rsid w:val="00E52BB1"/>
    <w:rsid w:val="00E52E32"/>
    <w:rsid w:val="00E545FF"/>
    <w:rsid w:val="00E56E05"/>
    <w:rsid w:val="00E608F4"/>
    <w:rsid w:val="00E60E4B"/>
    <w:rsid w:val="00E623A8"/>
    <w:rsid w:val="00E62A41"/>
    <w:rsid w:val="00E64D41"/>
    <w:rsid w:val="00E66056"/>
    <w:rsid w:val="00E674C5"/>
    <w:rsid w:val="00E70049"/>
    <w:rsid w:val="00E71FBD"/>
    <w:rsid w:val="00E72973"/>
    <w:rsid w:val="00E74DB8"/>
    <w:rsid w:val="00E7500C"/>
    <w:rsid w:val="00E759BC"/>
    <w:rsid w:val="00E76608"/>
    <w:rsid w:val="00E77FDF"/>
    <w:rsid w:val="00E80B6D"/>
    <w:rsid w:val="00E80F44"/>
    <w:rsid w:val="00E81033"/>
    <w:rsid w:val="00E81306"/>
    <w:rsid w:val="00E824E3"/>
    <w:rsid w:val="00E848CE"/>
    <w:rsid w:val="00E84E4D"/>
    <w:rsid w:val="00E85244"/>
    <w:rsid w:val="00E85CF5"/>
    <w:rsid w:val="00E86F32"/>
    <w:rsid w:val="00E87040"/>
    <w:rsid w:val="00E87070"/>
    <w:rsid w:val="00E87A53"/>
    <w:rsid w:val="00E87A98"/>
    <w:rsid w:val="00E909C8"/>
    <w:rsid w:val="00E90BB0"/>
    <w:rsid w:val="00E9207C"/>
    <w:rsid w:val="00E9237B"/>
    <w:rsid w:val="00E94029"/>
    <w:rsid w:val="00E9410E"/>
    <w:rsid w:val="00E943C8"/>
    <w:rsid w:val="00E9685B"/>
    <w:rsid w:val="00E9702B"/>
    <w:rsid w:val="00E97C7B"/>
    <w:rsid w:val="00EA0503"/>
    <w:rsid w:val="00EA2B9C"/>
    <w:rsid w:val="00EA2E9B"/>
    <w:rsid w:val="00EA4AA6"/>
    <w:rsid w:val="00EA5785"/>
    <w:rsid w:val="00EA5AE7"/>
    <w:rsid w:val="00EA5D32"/>
    <w:rsid w:val="00EB1505"/>
    <w:rsid w:val="00EB1AA3"/>
    <w:rsid w:val="00EB301A"/>
    <w:rsid w:val="00EB3517"/>
    <w:rsid w:val="00EB3EE6"/>
    <w:rsid w:val="00EB52A1"/>
    <w:rsid w:val="00EB5703"/>
    <w:rsid w:val="00EB6A77"/>
    <w:rsid w:val="00EB6DA9"/>
    <w:rsid w:val="00EB7FE4"/>
    <w:rsid w:val="00EC02C2"/>
    <w:rsid w:val="00EC064F"/>
    <w:rsid w:val="00EC22B5"/>
    <w:rsid w:val="00EC6CF9"/>
    <w:rsid w:val="00ED3C69"/>
    <w:rsid w:val="00ED53F5"/>
    <w:rsid w:val="00ED5793"/>
    <w:rsid w:val="00ED59E6"/>
    <w:rsid w:val="00ED6805"/>
    <w:rsid w:val="00ED7462"/>
    <w:rsid w:val="00ED7919"/>
    <w:rsid w:val="00ED7F36"/>
    <w:rsid w:val="00EE0138"/>
    <w:rsid w:val="00EE1062"/>
    <w:rsid w:val="00EE32FC"/>
    <w:rsid w:val="00EE3B77"/>
    <w:rsid w:val="00EE5D32"/>
    <w:rsid w:val="00EE6FE1"/>
    <w:rsid w:val="00EF0430"/>
    <w:rsid w:val="00EF17E9"/>
    <w:rsid w:val="00EF1880"/>
    <w:rsid w:val="00EF2166"/>
    <w:rsid w:val="00EF4E00"/>
    <w:rsid w:val="00EF5411"/>
    <w:rsid w:val="00F01415"/>
    <w:rsid w:val="00F015CC"/>
    <w:rsid w:val="00F03C63"/>
    <w:rsid w:val="00F0406A"/>
    <w:rsid w:val="00F040D8"/>
    <w:rsid w:val="00F04C5A"/>
    <w:rsid w:val="00F05642"/>
    <w:rsid w:val="00F11B16"/>
    <w:rsid w:val="00F1547C"/>
    <w:rsid w:val="00F16989"/>
    <w:rsid w:val="00F16CA1"/>
    <w:rsid w:val="00F24426"/>
    <w:rsid w:val="00F24D8B"/>
    <w:rsid w:val="00F255F3"/>
    <w:rsid w:val="00F26A30"/>
    <w:rsid w:val="00F30533"/>
    <w:rsid w:val="00F3098F"/>
    <w:rsid w:val="00F30D05"/>
    <w:rsid w:val="00F3115A"/>
    <w:rsid w:val="00F312E4"/>
    <w:rsid w:val="00F31BB5"/>
    <w:rsid w:val="00F32ECF"/>
    <w:rsid w:val="00F35431"/>
    <w:rsid w:val="00F35911"/>
    <w:rsid w:val="00F3698B"/>
    <w:rsid w:val="00F4155D"/>
    <w:rsid w:val="00F42D43"/>
    <w:rsid w:val="00F4339E"/>
    <w:rsid w:val="00F4347B"/>
    <w:rsid w:val="00F43F18"/>
    <w:rsid w:val="00F450F6"/>
    <w:rsid w:val="00F46D26"/>
    <w:rsid w:val="00F470D9"/>
    <w:rsid w:val="00F47144"/>
    <w:rsid w:val="00F4714B"/>
    <w:rsid w:val="00F47247"/>
    <w:rsid w:val="00F47D83"/>
    <w:rsid w:val="00F51294"/>
    <w:rsid w:val="00F52331"/>
    <w:rsid w:val="00F52757"/>
    <w:rsid w:val="00F5355D"/>
    <w:rsid w:val="00F54701"/>
    <w:rsid w:val="00F547C1"/>
    <w:rsid w:val="00F565A9"/>
    <w:rsid w:val="00F60CC8"/>
    <w:rsid w:val="00F61487"/>
    <w:rsid w:val="00F621FC"/>
    <w:rsid w:val="00F64BCD"/>
    <w:rsid w:val="00F748E1"/>
    <w:rsid w:val="00F75C35"/>
    <w:rsid w:val="00F75E7C"/>
    <w:rsid w:val="00F761A8"/>
    <w:rsid w:val="00F762CB"/>
    <w:rsid w:val="00F76501"/>
    <w:rsid w:val="00F76AD8"/>
    <w:rsid w:val="00F76DC2"/>
    <w:rsid w:val="00F775B9"/>
    <w:rsid w:val="00F8040F"/>
    <w:rsid w:val="00F81AB4"/>
    <w:rsid w:val="00F825FB"/>
    <w:rsid w:val="00F831B3"/>
    <w:rsid w:val="00F846A0"/>
    <w:rsid w:val="00F84DFE"/>
    <w:rsid w:val="00F85BF8"/>
    <w:rsid w:val="00F86768"/>
    <w:rsid w:val="00F86DDE"/>
    <w:rsid w:val="00F873E5"/>
    <w:rsid w:val="00F87FD6"/>
    <w:rsid w:val="00F91C80"/>
    <w:rsid w:val="00F94A34"/>
    <w:rsid w:val="00F95514"/>
    <w:rsid w:val="00F956B7"/>
    <w:rsid w:val="00F9748E"/>
    <w:rsid w:val="00F97B31"/>
    <w:rsid w:val="00FA01BA"/>
    <w:rsid w:val="00FA067E"/>
    <w:rsid w:val="00FA1089"/>
    <w:rsid w:val="00FA1609"/>
    <w:rsid w:val="00FA1BEE"/>
    <w:rsid w:val="00FA286D"/>
    <w:rsid w:val="00FA509C"/>
    <w:rsid w:val="00FA50D4"/>
    <w:rsid w:val="00FA5304"/>
    <w:rsid w:val="00FA5391"/>
    <w:rsid w:val="00FA5695"/>
    <w:rsid w:val="00FA5CFC"/>
    <w:rsid w:val="00FA60DF"/>
    <w:rsid w:val="00FA724C"/>
    <w:rsid w:val="00FA726F"/>
    <w:rsid w:val="00FA79A1"/>
    <w:rsid w:val="00FA7B7B"/>
    <w:rsid w:val="00FB04AC"/>
    <w:rsid w:val="00FB075D"/>
    <w:rsid w:val="00FB0BDA"/>
    <w:rsid w:val="00FB0D74"/>
    <w:rsid w:val="00FB2243"/>
    <w:rsid w:val="00FB2376"/>
    <w:rsid w:val="00FB3160"/>
    <w:rsid w:val="00FB5B23"/>
    <w:rsid w:val="00FB6214"/>
    <w:rsid w:val="00FC0200"/>
    <w:rsid w:val="00FC020E"/>
    <w:rsid w:val="00FC12A1"/>
    <w:rsid w:val="00FC1A1B"/>
    <w:rsid w:val="00FC1EFA"/>
    <w:rsid w:val="00FC2C4F"/>
    <w:rsid w:val="00FC339F"/>
    <w:rsid w:val="00FC37F7"/>
    <w:rsid w:val="00FC5BF6"/>
    <w:rsid w:val="00FC5E89"/>
    <w:rsid w:val="00FC5F2D"/>
    <w:rsid w:val="00FC62B5"/>
    <w:rsid w:val="00FC6693"/>
    <w:rsid w:val="00FC7424"/>
    <w:rsid w:val="00FC7D5B"/>
    <w:rsid w:val="00FD573F"/>
    <w:rsid w:val="00FD67A9"/>
    <w:rsid w:val="00FD71A0"/>
    <w:rsid w:val="00FD71DE"/>
    <w:rsid w:val="00FD733B"/>
    <w:rsid w:val="00FD7480"/>
    <w:rsid w:val="00FD74D5"/>
    <w:rsid w:val="00FD7BC4"/>
    <w:rsid w:val="00FD7FB9"/>
    <w:rsid w:val="00FE064B"/>
    <w:rsid w:val="00FE0955"/>
    <w:rsid w:val="00FE0ECD"/>
    <w:rsid w:val="00FE1265"/>
    <w:rsid w:val="00FE20DE"/>
    <w:rsid w:val="00FE4489"/>
    <w:rsid w:val="00FE45F5"/>
    <w:rsid w:val="00FE5A53"/>
    <w:rsid w:val="00FE600E"/>
    <w:rsid w:val="00FE6451"/>
    <w:rsid w:val="00FE6E56"/>
    <w:rsid w:val="00FE7080"/>
    <w:rsid w:val="00FE7749"/>
    <w:rsid w:val="00FF1C46"/>
    <w:rsid w:val="00FF37F0"/>
    <w:rsid w:val="00FF427B"/>
    <w:rsid w:val="00FF4465"/>
    <w:rsid w:val="00FF5F9F"/>
    <w:rsid w:val="00FF635C"/>
    <w:rsid w:val="00FF6ADB"/>
    <w:rsid w:val="00FF713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5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B473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link w:val="Tekstpodstawowywcity3"/>
    <w:rPr>
      <w:rFonts w:cs="Times New Roman"/>
      <w:sz w:val="16"/>
      <w:szCs w:val="16"/>
    </w:rPr>
  </w:style>
  <w:style w:type="character" w:customStyle="1" w:styleId="Tekstpodstawowy2Znak">
    <w:name w:val="Tekst podstawowy 2 Znak"/>
    <w:link w:val="Tekstpodstawowy2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uiPriority w:val="99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uiPriority w:val="99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link w:val="TekstpodstawowywcityZnak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uiPriority w:val="99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qFormat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uiPriority w:val="99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qFormat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uiPriority w:val="71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uiPriority w:val="39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uiPriority w:val="99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uiPriority w:val="99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uiPriority w:val="99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character" w:customStyle="1" w:styleId="TekstpodstawowywcityZnak">
    <w:name w:val="Tekst podstawowy wcięty Znak"/>
    <w:link w:val="Tekstpodstawowywcity"/>
    <w:rsid w:val="00D831BA"/>
    <w:rPr>
      <w:sz w:val="24"/>
      <w:szCs w:val="24"/>
      <w:lang w:eastAsia="ar-SA"/>
    </w:rPr>
  </w:style>
  <w:style w:type="character" w:customStyle="1" w:styleId="Jerzy1Znak0">
    <w:name w:val="Jerzy1 Znak"/>
    <w:link w:val="JM2zal"/>
    <w:locked/>
    <w:rsid w:val="00D831BA"/>
    <w:rPr>
      <w:b/>
      <w:smallCaps/>
    </w:rPr>
  </w:style>
  <w:style w:type="paragraph" w:customStyle="1" w:styleId="JM2zal">
    <w:name w:val="JM2_zal"/>
    <w:basedOn w:val="Normalny"/>
    <w:link w:val="Jerzy1Znak0"/>
    <w:autoRedefine/>
    <w:qFormat/>
    <w:rsid w:val="00D831BA"/>
    <w:pPr>
      <w:keepNext/>
      <w:tabs>
        <w:tab w:val="left" w:pos="0"/>
      </w:tabs>
      <w:suppressAutoHyphens w:val="0"/>
      <w:spacing w:before="120" w:after="120" w:line="288" w:lineRule="auto"/>
      <w:jc w:val="right"/>
    </w:pPr>
    <w:rPr>
      <w:b/>
      <w:smallCaps/>
      <w:sz w:val="20"/>
      <w:szCs w:val="20"/>
      <w:lang w:eastAsia="pl-PL"/>
    </w:rPr>
  </w:style>
  <w:style w:type="character" w:customStyle="1" w:styleId="SIWZ1Znak0">
    <w:name w:val="SIWZ1 Znak"/>
    <w:link w:val="SIWZ10"/>
    <w:locked/>
    <w:rsid w:val="00D831BA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0">
    <w:name w:val="SIWZ1"/>
    <w:basedOn w:val="Nagwek2"/>
    <w:next w:val="Nagwek2"/>
    <w:link w:val="SIWZ1Znak0"/>
    <w:qFormat/>
    <w:rsid w:val="00D831BA"/>
    <w:pPr>
      <w:suppressAutoHyphens w:val="0"/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  <w:lang w:val="pl-PL" w:eastAsia="pl-PL"/>
    </w:rPr>
  </w:style>
  <w:style w:type="paragraph" w:styleId="Tekstpodstawowy2">
    <w:name w:val="Body Text 2"/>
    <w:basedOn w:val="Normalny"/>
    <w:link w:val="Tekstpodstawowy2Znak"/>
    <w:rsid w:val="00D831B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831BA"/>
    <w:rPr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831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831BA"/>
    <w:rPr>
      <w:rFonts w:ascii="Calibri" w:eastAsia="Calibri" w:hAnsi="Calibri"/>
      <w:sz w:val="22"/>
      <w:szCs w:val="22"/>
      <w:lang w:eastAsia="en-US"/>
    </w:rPr>
  </w:style>
  <w:style w:type="character" w:customStyle="1" w:styleId="F2ZnakZnak">
    <w:name w:val="(F2) Znak Znak"/>
    <w:locked/>
    <w:rsid w:val="00D831B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D831BA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  <w:lang w:eastAsia="pl-PL"/>
    </w:rPr>
  </w:style>
  <w:style w:type="paragraph" w:customStyle="1" w:styleId="Style31">
    <w:name w:val="Style31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50">
    <w:name w:val="Style50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8" w:lineRule="exact"/>
    </w:pPr>
    <w:rPr>
      <w:rFonts w:ascii="Cambria" w:eastAsia="MS Mincho" w:hAnsi="Cambria"/>
      <w:lang w:eastAsia="pl-PL"/>
    </w:rPr>
  </w:style>
  <w:style w:type="paragraph" w:customStyle="1" w:styleId="Style58">
    <w:name w:val="Style58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</w:pPr>
    <w:rPr>
      <w:rFonts w:ascii="Cambria" w:eastAsia="MS Mincho" w:hAnsi="Cambria"/>
      <w:lang w:eastAsia="pl-PL"/>
    </w:rPr>
  </w:style>
  <w:style w:type="paragraph" w:customStyle="1" w:styleId="Style59">
    <w:name w:val="Style5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84">
    <w:name w:val="Font Style84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D831BA"/>
    <w:rPr>
      <w:rFonts w:ascii="Cambria" w:hAnsi="Cambria" w:cs="Cambria"/>
      <w:sz w:val="16"/>
      <w:szCs w:val="16"/>
    </w:rPr>
  </w:style>
  <w:style w:type="paragraph" w:customStyle="1" w:styleId="Style52">
    <w:name w:val="Style5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  <w:lang w:eastAsia="pl-PL"/>
    </w:rPr>
  </w:style>
  <w:style w:type="paragraph" w:customStyle="1" w:styleId="Style22">
    <w:name w:val="Style2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85">
    <w:name w:val="Font Style85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49">
    <w:name w:val="Style4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Cambria" w:eastAsia="MS Mincho" w:hAnsi="Cambria"/>
      <w:lang w:eastAsia="pl-PL"/>
    </w:rPr>
  </w:style>
  <w:style w:type="character" w:customStyle="1" w:styleId="FontStyle66">
    <w:name w:val="Font Style66"/>
    <w:uiPriority w:val="99"/>
    <w:rsid w:val="00D831BA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D831BA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  <w:lang w:eastAsia="pl-PL"/>
    </w:rPr>
  </w:style>
  <w:style w:type="paragraph" w:customStyle="1" w:styleId="Style30">
    <w:name w:val="Style30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51">
    <w:name w:val="Style51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  <w:lang w:eastAsia="pl-PL"/>
    </w:rPr>
  </w:style>
  <w:style w:type="paragraph" w:customStyle="1" w:styleId="Style55">
    <w:name w:val="Style55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74">
    <w:name w:val="Font Style74"/>
    <w:uiPriority w:val="99"/>
    <w:rsid w:val="00D831BA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  <w:lang w:eastAsia="pl-PL"/>
    </w:rPr>
  </w:style>
  <w:style w:type="paragraph" w:customStyle="1" w:styleId="Style37">
    <w:name w:val="Style37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39">
    <w:name w:val="Style3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91">
    <w:name w:val="Font Style91"/>
    <w:uiPriority w:val="99"/>
    <w:rsid w:val="00D831BA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  <w:lang w:eastAsia="pl-PL"/>
    </w:rPr>
  </w:style>
  <w:style w:type="paragraph" w:customStyle="1" w:styleId="Style56">
    <w:name w:val="Style5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97">
    <w:name w:val="Font Style97"/>
    <w:uiPriority w:val="99"/>
    <w:rsid w:val="00D831BA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D831B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D831BA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D831B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D831BA"/>
    <w:rPr>
      <w:rFonts w:ascii="Constantia" w:hAnsi="Constantia" w:cs="Constantia"/>
      <w:sz w:val="10"/>
      <w:szCs w:val="10"/>
    </w:rPr>
  </w:style>
  <w:style w:type="paragraph" w:customStyle="1" w:styleId="Style32">
    <w:name w:val="Style3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D831BA"/>
    <w:rPr>
      <w:sz w:val="24"/>
      <w:szCs w:val="24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D831BA"/>
    <w:pPr>
      <w:suppressAutoHyphens w:val="0"/>
      <w:spacing w:before="120" w:after="120"/>
      <w:jc w:val="center"/>
    </w:pPr>
    <w:rPr>
      <w:b/>
      <w:bCs/>
      <w:caps/>
      <w:smallCaps/>
      <w:sz w:val="22"/>
      <w:szCs w:val="22"/>
      <w:lang w:eastAsia="pl-PL"/>
    </w:rPr>
  </w:style>
  <w:style w:type="character" w:customStyle="1" w:styleId="StylJerzy1WszystkiewersalikiZnak">
    <w:name w:val="Styl Jerzy.1 + Wszystkie wersaliki Znak"/>
    <w:link w:val="StylJerzy1Wszystkiewersaliki"/>
    <w:rsid w:val="00D831BA"/>
    <w:rPr>
      <w:b/>
      <w:bCs/>
      <w:caps/>
      <w:smallCaps/>
      <w:sz w:val="22"/>
      <w:szCs w:val="22"/>
    </w:rPr>
  </w:style>
  <w:style w:type="paragraph" w:customStyle="1" w:styleId="C">
    <w:name w:val="C"/>
    <w:basedOn w:val="Normalny"/>
    <w:link w:val="CZnak"/>
    <w:rsid w:val="00D831BA"/>
    <w:pPr>
      <w:suppressAutoHyphens w:val="0"/>
      <w:ind w:left="1680" w:hanging="1680"/>
      <w:jc w:val="both"/>
    </w:pPr>
    <w:rPr>
      <w:sz w:val="22"/>
      <w:lang w:eastAsia="pl-PL"/>
    </w:rPr>
  </w:style>
  <w:style w:type="character" w:customStyle="1" w:styleId="CZnak">
    <w:name w:val="C Znak"/>
    <w:basedOn w:val="Domylnaczcionkaakapitu"/>
    <w:link w:val="C"/>
    <w:rsid w:val="00D831BA"/>
    <w:rPr>
      <w:sz w:val="22"/>
      <w:szCs w:val="24"/>
    </w:rPr>
  </w:style>
  <w:style w:type="paragraph" w:customStyle="1" w:styleId="Akapitzlist1">
    <w:name w:val="Akapit z listą1"/>
    <w:basedOn w:val="Normalny"/>
    <w:qFormat/>
    <w:rsid w:val="00D831BA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BA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831BA"/>
    <w:rPr>
      <w:sz w:val="16"/>
      <w:szCs w:val="16"/>
      <w:lang w:eastAsia="ar-SA"/>
    </w:rPr>
  </w:style>
  <w:style w:type="paragraph" w:customStyle="1" w:styleId="zadosiwz">
    <w:name w:val="zał do siwz"/>
    <w:basedOn w:val="Normalny"/>
    <w:link w:val="zadosiwzZnak"/>
    <w:qFormat/>
    <w:rsid w:val="00D831BA"/>
    <w:pPr>
      <w:suppressAutoHyphens w:val="0"/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D831BA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D831BA"/>
    <w:pPr>
      <w:outlineLvl w:val="1"/>
    </w:pPr>
  </w:style>
  <w:style w:type="paragraph" w:customStyle="1" w:styleId="aab">
    <w:name w:val="aab"/>
    <w:basedOn w:val="Normalny"/>
    <w:link w:val="aabZnak"/>
    <w:qFormat/>
    <w:rsid w:val="00D831B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  <w:lang w:eastAsia="pl-PL"/>
    </w:rPr>
  </w:style>
  <w:style w:type="character" w:customStyle="1" w:styleId="aabZnak">
    <w:name w:val="aab Znak"/>
    <w:basedOn w:val="Domylnaczcionkaakapitu"/>
    <w:link w:val="aab"/>
    <w:rsid w:val="00D831BA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8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A"/>
    <w:basedOn w:val="as1"/>
    <w:link w:val="AAZnak"/>
    <w:qFormat/>
    <w:rsid w:val="00D831BA"/>
    <w:pPr>
      <w:tabs>
        <w:tab w:val="right" w:leader="dot" w:pos="9923"/>
      </w:tabs>
      <w:suppressAutoHyphens w:val="0"/>
      <w:spacing w:before="120" w:after="120"/>
    </w:pPr>
    <w:rPr>
      <w:rFonts w:asciiTheme="minorHAnsi" w:hAnsiTheme="minorHAnsi"/>
      <w:sz w:val="22"/>
      <w:szCs w:val="22"/>
      <w:lang w:val="pl-PL" w:eastAsia="pl-PL"/>
    </w:rPr>
  </w:style>
  <w:style w:type="character" w:customStyle="1" w:styleId="AAZnak">
    <w:name w:val="AA Znak"/>
    <w:basedOn w:val="as1Znak"/>
    <w:link w:val="AA"/>
    <w:rsid w:val="00D831BA"/>
    <w:rPr>
      <w:rFonts w:asciiTheme="minorHAnsi" w:hAnsiTheme="minorHAnsi" w:cs="Times New Roman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D831BA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D831BA"/>
    <w:rPr>
      <w:rFonts w:asciiTheme="minorHAnsi" w:hAnsiTheme="minorHAnsi"/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D831BA"/>
    <w:pPr>
      <w:keepNext/>
      <w:keepLines/>
      <w:suppressAutoHyphens w:val="0"/>
      <w:spacing w:before="200"/>
      <w:outlineLvl w:val="2"/>
    </w:pPr>
    <w:rPr>
      <w:rFonts w:ascii="Calibri Light" w:hAnsi="Calibri Light"/>
      <w:b/>
      <w:bCs/>
      <w:color w:val="5B9BD5"/>
      <w:lang w:eastAsia="pl-PL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D831BA"/>
    <w:pPr>
      <w:keepNext/>
      <w:keepLines/>
      <w:suppressAutoHyphens w:val="0"/>
      <w:spacing w:before="200"/>
      <w:outlineLvl w:val="5"/>
    </w:pPr>
    <w:rPr>
      <w:rFonts w:ascii="Calibri Light" w:hAnsi="Calibri Light"/>
      <w:i/>
      <w:iCs/>
      <w:color w:val="1F4D78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831BA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D831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D831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Bezlisty2">
    <w:name w:val="Bez listy2"/>
    <w:next w:val="Bezlisty"/>
    <w:uiPriority w:val="99"/>
    <w:semiHidden/>
    <w:unhideWhenUsed/>
    <w:rsid w:val="00D831BA"/>
  </w:style>
  <w:style w:type="table" w:customStyle="1" w:styleId="Tabela-Siatka1">
    <w:name w:val="Tabela - Siatka1"/>
    <w:basedOn w:val="Standardowy"/>
    <w:next w:val="Tabela-Siatka"/>
    <w:uiPriority w:val="59"/>
    <w:rsid w:val="00E870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6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86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12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3215C"/>
  </w:style>
  <w:style w:type="numbering" w:customStyle="1" w:styleId="Bezlisty4">
    <w:name w:val="Bez listy4"/>
    <w:next w:val="Bezlisty"/>
    <w:uiPriority w:val="99"/>
    <w:semiHidden/>
    <w:unhideWhenUsed/>
    <w:rsid w:val="00996614"/>
  </w:style>
  <w:style w:type="numbering" w:customStyle="1" w:styleId="Bezlisty5">
    <w:name w:val="Bez listy5"/>
    <w:next w:val="Bezlisty"/>
    <w:uiPriority w:val="99"/>
    <w:semiHidden/>
    <w:unhideWhenUsed/>
    <w:rsid w:val="008D5C14"/>
  </w:style>
  <w:style w:type="table" w:customStyle="1" w:styleId="Tabela-Siatka5">
    <w:name w:val="Tabela - Siatka5"/>
    <w:basedOn w:val="Standardowy"/>
    <w:next w:val="Tabela-Siatka"/>
    <w:uiPriority w:val="59"/>
    <w:rsid w:val="00390A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57649"/>
  </w:style>
  <w:style w:type="numbering" w:customStyle="1" w:styleId="Bezlisty7">
    <w:name w:val="Bez listy7"/>
    <w:next w:val="Bezlisty"/>
    <w:uiPriority w:val="99"/>
    <w:semiHidden/>
    <w:unhideWhenUsed/>
    <w:rsid w:val="002153D2"/>
  </w:style>
  <w:style w:type="numbering" w:customStyle="1" w:styleId="Bezlisty8">
    <w:name w:val="Bez listy8"/>
    <w:next w:val="Bezlisty"/>
    <w:uiPriority w:val="99"/>
    <w:semiHidden/>
    <w:unhideWhenUsed/>
    <w:rsid w:val="00E00823"/>
  </w:style>
  <w:style w:type="table" w:customStyle="1" w:styleId="Tabela-Siatka6">
    <w:name w:val="Tabela - Siatka6"/>
    <w:basedOn w:val="Standardowy"/>
    <w:next w:val="Tabela-Siatka"/>
    <w:uiPriority w:val="59"/>
    <w:rsid w:val="00C515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913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46B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5810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5810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810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A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8B473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link w:val="Tekstpodstawowywcity3"/>
    <w:rPr>
      <w:rFonts w:cs="Times New Roman"/>
      <w:sz w:val="16"/>
      <w:szCs w:val="16"/>
    </w:rPr>
  </w:style>
  <w:style w:type="character" w:customStyle="1" w:styleId="Tekstpodstawowy2Znak">
    <w:name w:val="Tekst podstawowy 2 Znak"/>
    <w:link w:val="Tekstpodstawowy2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uiPriority w:val="99"/>
    <w:rPr>
      <w:sz w:val="16"/>
    </w:rPr>
  </w:style>
  <w:style w:type="character" w:customStyle="1" w:styleId="ZwykytekstZnak">
    <w:name w:val="Zwykły tekst Znak"/>
    <w:link w:val="Zwykytekst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uiPriority w:val="99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link w:val="TekstpodstawowywcityZnak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uiPriority w:val="99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qFormat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uiPriority w:val="99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qFormat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uiPriority w:val="71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uiPriority w:val="39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uiPriority w:val="99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uiPriority w:val="99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uiPriority w:val="99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uiPriority w:val="99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character" w:customStyle="1" w:styleId="TekstpodstawowywcityZnak">
    <w:name w:val="Tekst podstawowy wcięty Znak"/>
    <w:link w:val="Tekstpodstawowywcity"/>
    <w:rsid w:val="00D831BA"/>
    <w:rPr>
      <w:sz w:val="24"/>
      <w:szCs w:val="24"/>
      <w:lang w:eastAsia="ar-SA"/>
    </w:rPr>
  </w:style>
  <w:style w:type="character" w:customStyle="1" w:styleId="Jerzy1Znak0">
    <w:name w:val="Jerzy1 Znak"/>
    <w:link w:val="JM2zal"/>
    <w:locked/>
    <w:rsid w:val="00D831BA"/>
    <w:rPr>
      <w:b/>
      <w:smallCaps/>
    </w:rPr>
  </w:style>
  <w:style w:type="paragraph" w:customStyle="1" w:styleId="JM2zal">
    <w:name w:val="JM2_zal"/>
    <w:basedOn w:val="Normalny"/>
    <w:link w:val="Jerzy1Znak0"/>
    <w:autoRedefine/>
    <w:qFormat/>
    <w:rsid w:val="00D831BA"/>
    <w:pPr>
      <w:keepNext/>
      <w:tabs>
        <w:tab w:val="left" w:pos="0"/>
      </w:tabs>
      <w:suppressAutoHyphens w:val="0"/>
      <w:spacing w:before="120" w:after="120" w:line="288" w:lineRule="auto"/>
      <w:jc w:val="right"/>
    </w:pPr>
    <w:rPr>
      <w:b/>
      <w:smallCaps/>
      <w:sz w:val="20"/>
      <w:szCs w:val="20"/>
      <w:lang w:eastAsia="pl-PL"/>
    </w:rPr>
  </w:style>
  <w:style w:type="character" w:customStyle="1" w:styleId="SIWZ1Znak0">
    <w:name w:val="SIWZ1 Znak"/>
    <w:link w:val="SIWZ10"/>
    <w:locked/>
    <w:rsid w:val="00D831BA"/>
    <w:rPr>
      <w:rFonts w:ascii="Arial" w:hAnsi="Arial" w:cs="Arial"/>
      <w:b/>
      <w:bCs/>
      <w:iCs/>
      <w:noProof/>
      <w:sz w:val="22"/>
      <w:szCs w:val="28"/>
    </w:rPr>
  </w:style>
  <w:style w:type="paragraph" w:customStyle="1" w:styleId="SIWZ10">
    <w:name w:val="SIWZ1"/>
    <w:basedOn w:val="Nagwek2"/>
    <w:next w:val="Nagwek2"/>
    <w:link w:val="SIWZ1Znak0"/>
    <w:qFormat/>
    <w:rsid w:val="00D831BA"/>
    <w:pPr>
      <w:suppressAutoHyphens w:val="0"/>
      <w:overflowPunct w:val="0"/>
      <w:autoSpaceDE w:val="0"/>
      <w:autoSpaceDN w:val="0"/>
      <w:adjustRightInd w:val="0"/>
      <w:jc w:val="right"/>
    </w:pPr>
    <w:rPr>
      <w:rFonts w:ascii="Arial" w:hAnsi="Arial" w:cs="Arial"/>
      <w:i w:val="0"/>
      <w:noProof/>
      <w:sz w:val="22"/>
      <w:lang w:val="pl-PL" w:eastAsia="pl-PL"/>
    </w:rPr>
  </w:style>
  <w:style w:type="paragraph" w:styleId="Tekstpodstawowy2">
    <w:name w:val="Body Text 2"/>
    <w:basedOn w:val="Normalny"/>
    <w:link w:val="Tekstpodstawowy2Znak"/>
    <w:rsid w:val="00D831BA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D831BA"/>
    <w:rPr>
      <w:sz w:val="24"/>
      <w:szCs w:val="24"/>
      <w:lang w:eastAsia="ar-SA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D831B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lorowalistaakcent1Znak">
    <w:name w:val="Kolorowa lista — akcent 1 Znak"/>
    <w:link w:val="Kolorowalistaakcent11"/>
    <w:uiPriority w:val="34"/>
    <w:locked/>
    <w:rsid w:val="00D831BA"/>
    <w:rPr>
      <w:rFonts w:ascii="Calibri" w:eastAsia="Calibri" w:hAnsi="Calibri"/>
      <w:sz w:val="22"/>
      <w:szCs w:val="22"/>
      <w:lang w:eastAsia="en-US"/>
    </w:rPr>
  </w:style>
  <w:style w:type="character" w:customStyle="1" w:styleId="F2ZnakZnak">
    <w:name w:val="(F2) Znak Znak"/>
    <w:locked/>
    <w:rsid w:val="00D831BA"/>
    <w:rPr>
      <w:b/>
      <w:i/>
      <w:iCs/>
      <w:sz w:val="24"/>
      <w:szCs w:val="24"/>
      <w:lang w:val="pl-PL" w:eastAsia="pl-PL" w:bidi="ar-SA"/>
    </w:rPr>
  </w:style>
  <w:style w:type="character" w:customStyle="1" w:styleId="FontStyle79">
    <w:name w:val="Font Style79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character" w:customStyle="1" w:styleId="FontStyle83">
    <w:name w:val="Font Style83"/>
    <w:uiPriority w:val="99"/>
    <w:rsid w:val="00D831BA"/>
    <w:rPr>
      <w:rFonts w:ascii="Franklin Gothic Medium" w:hAnsi="Franklin Gothic Medium" w:cs="Franklin Gothic Medium"/>
      <w:b/>
      <w:bCs/>
      <w:sz w:val="12"/>
      <w:szCs w:val="12"/>
    </w:rPr>
  </w:style>
  <w:style w:type="paragraph" w:customStyle="1" w:styleId="Style26">
    <w:name w:val="Style2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7" w:lineRule="exact"/>
      <w:ind w:firstLine="259"/>
    </w:pPr>
    <w:rPr>
      <w:rFonts w:ascii="Cambria" w:eastAsia="MS Mincho" w:hAnsi="Cambria"/>
      <w:lang w:eastAsia="pl-PL"/>
    </w:rPr>
  </w:style>
  <w:style w:type="paragraph" w:customStyle="1" w:styleId="Style31">
    <w:name w:val="Style31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50">
    <w:name w:val="Style50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8" w:lineRule="exact"/>
    </w:pPr>
    <w:rPr>
      <w:rFonts w:ascii="Cambria" w:eastAsia="MS Mincho" w:hAnsi="Cambria"/>
      <w:lang w:eastAsia="pl-PL"/>
    </w:rPr>
  </w:style>
  <w:style w:type="paragraph" w:customStyle="1" w:styleId="Style58">
    <w:name w:val="Style58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</w:pPr>
    <w:rPr>
      <w:rFonts w:ascii="Cambria" w:eastAsia="MS Mincho" w:hAnsi="Cambria"/>
      <w:lang w:eastAsia="pl-PL"/>
    </w:rPr>
  </w:style>
  <w:style w:type="paragraph" w:customStyle="1" w:styleId="Style59">
    <w:name w:val="Style5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84">
    <w:name w:val="Font Style84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character" w:customStyle="1" w:styleId="FontStyle100">
    <w:name w:val="Font Style100"/>
    <w:uiPriority w:val="99"/>
    <w:rsid w:val="00D831BA"/>
    <w:rPr>
      <w:rFonts w:ascii="Cambria" w:hAnsi="Cambria" w:cs="Cambria"/>
      <w:sz w:val="16"/>
      <w:szCs w:val="16"/>
    </w:rPr>
  </w:style>
  <w:style w:type="paragraph" w:customStyle="1" w:styleId="Style52">
    <w:name w:val="Style5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3" w:lineRule="exact"/>
      <w:jc w:val="both"/>
    </w:pPr>
    <w:rPr>
      <w:rFonts w:ascii="Cambria" w:eastAsia="MS Mincho" w:hAnsi="Cambria"/>
      <w:lang w:eastAsia="pl-PL"/>
    </w:rPr>
  </w:style>
  <w:style w:type="paragraph" w:customStyle="1" w:styleId="Style22">
    <w:name w:val="Style2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85">
    <w:name w:val="Font Style85"/>
    <w:uiPriority w:val="99"/>
    <w:rsid w:val="00D831BA"/>
    <w:rPr>
      <w:rFonts w:ascii="Franklin Gothic Medium" w:hAnsi="Franklin Gothic Medium" w:cs="Franklin Gothic Medium"/>
      <w:sz w:val="14"/>
      <w:szCs w:val="14"/>
    </w:rPr>
  </w:style>
  <w:style w:type="paragraph" w:customStyle="1" w:styleId="Style33">
    <w:name w:val="Style33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49">
    <w:name w:val="Style4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259" w:lineRule="exact"/>
    </w:pPr>
    <w:rPr>
      <w:rFonts w:ascii="Cambria" w:eastAsia="MS Mincho" w:hAnsi="Cambria"/>
      <w:lang w:eastAsia="pl-PL"/>
    </w:rPr>
  </w:style>
  <w:style w:type="character" w:customStyle="1" w:styleId="FontStyle66">
    <w:name w:val="Font Style66"/>
    <w:uiPriority w:val="99"/>
    <w:rsid w:val="00D831BA"/>
    <w:rPr>
      <w:rFonts w:ascii="Cambria" w:hAnsi="Cambria" w:cs="Cambria"/>
      <w:b/>
      <w:bCs/>
      <w:spacing w:val="-10"/>
      <w:sz w:val="16"/>
      <w:szCs w:val="16"/>
    </w:rPr>
  </w:style>
  <w:style w:type="character" w:customStyle="1" w:styleId="FontStyle88">
    <w:name w:val="Font Style88"/>
    <w:uiPriority w:val="99"/>
    <w:rsid w:val="00D831BA"/>
    <w:rPr>
      <w:rFonts w:ascii="Franklin Gothic Medium" w:hAnsi="Franklin Gothic Medium" w:cs="Franklin Gothic Medium"/>
      <w:b/>
      <w:bCs/>
      <w:i/>
      <w:iCs/>
      <w:sz w:val="14"/>
      <w:szCs w:val="14"/>
    </w:rPr>
  </w:style>
  <w:style w:type="paragraph" w:customStyle="1" w:styleId="Style14">
    <w:name w:val="Style14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  <w:ind w:hanging="254"/>
    </w:pPr>
    <w:rPr>
      <w:rFonts w:ascii="Cambria" w:eastAsia="MS Mincho" w:hAnsi="Cambria"/>
      <w:lang w:eastAsia="pl-PL"/>
    </w:rPr>
  </w:style>
  <w:style w:type="paragraph" w:customStyle="1" w:styleId="Style30">
    <w:name w:val="Style30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51">
    <w:name w:val="Style51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54" w:lineRule="exact"/>
      <w:ind w:hanging="278"/>
    </w:pPr>
    <w:rPr>
      <w:rFonts w:ascii="Cambria" w:eastAsia="MS Mincho" w:hAnsi="Cambria"/>
      <w:lang w:eastAsia="pl-PL"/>
    </w:rPr>
  </w:style>
  <w:style w:type="paragraph" w:customStyle="1" w:styleId="Style55">
    <w:name w:val="Style55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74">
    <w:name w:val="Font Style74"/>
    <w:uiPriority w:val="99"/>
    <w:rsid w:val="00D831BA"/>
    <w:rPr>
      <w:rFonts w:ascii="Constantia" w:hAnsi="Constantia" w:cs="Constantia"/>
      <w:sz w:val="14"/>
      <w:szCs w:val="14"/>
    </w:rPr>
  </w:style>
  <w:style w:type="paragraph" w:customStyle="1" w:styleId="Style46">
    <w:name w:val="Style4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3" w:lineRule="exact"/>
      <w:ind w:hanging="322"/>
    </w:pPr>
    <w:rPr>
      <w:rFonts w:ascii="Cambria" w:eastAsia="MS Mincho" w:hAnsi="Cambria"/>
      <w:lang w:eastAsia="pl-PL"/>
    </w:rPr>
  </w:style>
  <w:style w:type="paragraph" w:customStyle="1" w:styleId="Style37">
    <w:name w:val="Style37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paragraph" w:customStyle="1" w:styleId="Style39">
    <w:name w:val="Style39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91">
    <w:name w:val="Font Style91"/>
    <w:uiPriority w:val="99"/>
    <w:rsid w:val="00D831BA"/>
    <w:rPr>
      <w:rFonts w:ascii="Arial" w:hAnsi="Arial" w:cs="Arial"/>
      <w:b/>
      <w:bCs/>
      <w:sz w:val="14"/>
      <w:szCs w:val="14"/>
    </w:rPr>
  </w:style>
  <w:style w:type="paragraph" w:customStyle="1" w:styleId="Style35">
    <w:name w:val="Style35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78" w:lineRule="exact"/>
      <w:ind w:hanging="269"/>
    </w:pPr>
    <w:rPr>
      <w:rFonts w:ascii="Cambria" w:eastAsia="MS Mincho" w:hAnsi="Cambria"/>
      <w:lang w:eastAsia="pl-PL"/>
    </w:rPr>
  </w:style>
  <w:style w:type="paragraph" w:customStyle="1" w:styleId="Style56">
    <w:name w:val="Style56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</w:pPr>
    <w:rPr>
      <w:rFonts w:ascii="Cambria" w:eastAsia="MS Mincho" w:hAnsi="Cambria"/>
      <w:lang w:eastAsia="pl-PL"/>
    </w:rPr>
  </w:style>
  <w:style w:type="character" w:customStyle="1" w:styleId="FontStyle97">
    <w:name w:val="Font Style97"/>
    <w:uiPriority w:val="99"/>
    <w:rsid w:val="00D831BA"/>
    <w:rPr>
      <w:rFonts w:ascii="Franklin Gothic Medium" w:hAnsi="Franklin Gothic Medium" w:cs="Franklin Gothic Medium"/>
      <w:sz w:val="12"/>
      <w:szCs w:val="12"/>
    </w:rPr>
  </w:style>
  <w:style w:type="character" w:customStyle="1" w:styleId="FontStyle98">
    <w:name w:val="Font Style98"/>
    <w:uiPriority w:val="99"/>
    <w:rsid w:val="00D831BA"/>
    <w:rPr>
      <w:rFonts w:ascii="Franklin Gothic Medium" w:hAnsi="Franklin Gothic Medium" w:cs="Franklin Gothic Medium"/>
      <w:b/>
      <w:bCs/>
      <w:sz w:val="16"/>
      <w:szCs w:val="16"/>
    </w:rPr>
  </w:style>
  <w:style w:type="character" w:customStyle="1" w:styleId="FontStyle101">
    <w:name w:val="Font Style101"/>
    <w:uiPriority w:val="99"/>
    <w:rsid w:val="00D831BA"/>
    <w:rPr>
      <w:rFonts w:ascii="Arial" w:hAnsi="Arial" w:cs="Arial"/>
      <w:spacing w:val="-10"/>
      <w:sz w:val="18"/>
      <w:szCs w:val="18"/>
    </w:rPr>
  </w:style>
  <w:style w:type="character" w:customStyle="1" w:styleId="FontStyle102">
    <w:name w:val="Font Style102"/>
    <w:uiPriority w:val="99"/>
    <w:rsid w:val="00D831B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78">
    <w:name w:val="Font Style78"/>
    <w:uiPriority w:val="99"/>
    <w:rsid w:val="00D831BA"/>
    <w:rPr>
      <w:rFonts w:ascii="Constantia" w:hAnsi="Constantia" w:cs="Constantia"/>
      <w:sz w:val="10"/>
      <w:szCs w:val="10"/>
    </w:rPr>
  </w:style>
  <w:style w:type="paragraph" w:customStyle="1" w:styleId="Style32">
    <w:name w:val="Style32"/>
    <w:basedOn w:val="Normalny"/>
    <w:uiPriority w:val="99"/>
    <w:rsid w:val="00D831BA"/>
    <w:pPr>
      <w:widowControl w:val="0"/>
      <w:suppressAutoHyphens w:val="0"/>
      <w:autoSpaceDE w:val="0"/>
      <w:autoSpaceDN w:val="0"/>
      <w:adjustRightInd w:val="0"/>
      <w:spacing w:line="182" w:lineRule="exact"/>
      <w:jc w:val="both"/>
    </w:pPr>
    <w:rPr>
      <w:rFonts w:ascii="Cambria" w:eastAsia="MS Mincho" w:hAnsi="Cambria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D831BA"/>
    <w:rPr>
      <w:sz w:val="24"/>
      <w:szCs w:val="24"/>
    </w:rPr>
  </w:style>
  <w:style w:type="paragraph" w:customStyle="1" w:styleId="StylJerzy1Wszystkiewersaliki">
    <w:name w:val="Styl Jerzy.1 + Wszystkie wersaliki"/>
    <w:basedOn w:val="Normalny"/>
    <w:link w:val="StylJerzy1WszystkiewersalikiZnak"/>
    <w:rsid w:val="00D831BA"/>
    <w:pPr>
      <w:suppressAutoHyphens w:val="0"/>
      <w:spacing w:before="120" w:after="120"/>
      <w:jc w:val="center"/>
    </w:pPr>
    <w:rPr>
      <w:b/>
      <w:bCs/>
      <w:caps/>
      <w:smallCaps/>
      <w:sz w:val="22"/>
      <w:szCs w:val="22"/>
      <w:lang w:eastAsia="pl-PL"/>
    </w:rPr>
  </w:style>
  <w:style w:type="character" w:customStyle="1" w:styleId="StylJerzy1WszystkiewersalikiZnak">
    <w:name w:val="Styl Jerzy.1 + Wszystkie wersaliki Znak"/>
    <w:link w:val="StylJerzy1Wszystkiewersaliki"/>
    <w:rsid w:val="00D831BA"/>
    <w:rPr>
      <w:b/>
      <w:bCs/>
      <w:caps/>
      <w:smallCaps/>
      <w:sz w:val="22"/>
      <w:szCs w:val="22"/>
    </w:rPr>
  </w:style>
  <w:style w:type="paragraph" w:customStyle="1" w:styleId="C">
    <w:name w:val="C"/>
    <w:basedOn w:val="Normalny"/>
    <w:link w:val="CZnak"/>
    <w:rsid w:val="00D831BA"/>
    <w:pPr>
      <w:suppressAutoHyphens w:val="0"/>
      <w:ind w:left="1680" w:hanging="1680"/>
      <w:jc w:val="both"/>
    </w:pPr>
    <w:rPr>
      <w:sz w:val="22"/>
      <w:lang w:eastAsia="pl-PL"/>
    </w:rPr>
  </w:style>
  <w:style w:type="character" w:customStyle="1" w:styleId="CZnak">
    <w:name w:val="C Znak"/>
    <w:basedOn w:val="Domylnaczcionkaakapitu"/>
    <w:link w:val="C"/>
    <w:rsid w:val="00D831BA"/>
    <w:rPr>
      <w:sz w:val="22"/>
      <w:szCs w:val="24"/>
    </w:rPr>
  </w:style>
  <w:style w:type="paragraph" w:customStyle="1" w:styleId="Akapitzlist1">
    <w:name w:val="Akapit z listą1"/>
    <w:basedOn w:val="Normalny"/>
    <w:qFormat/>
    <w:rsid w:val="00D831BA"/>
    <w:pPr>
      <w:suppressAutoHyphens w:val="0"/>
      <w:ind w:left="720"/>
      <w:contextualSpacing/>
    </w:pPr>
    <w:rPr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831BA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D831BA"/>
    <w:rPr>
      <w:sz w:val="16"/>
      <w:szCs w:val="16"/>
      <w:lang w:eastAsia="ar-SA"/>
    </w:rPr>
  </w:style>
  <w:style w:type="paragraph" w:customStyle="1" w:styleId="zadosiwz">
    <w:name w:val="zał do siwz"/>
    <w:basedOn w:val="Normalny"/>
    <w:link w:val="zadosiwzZnak"/>
    <w:qFormat/>
    <w:rsid w:val="00D831BA"/>
    <w:pPr>
      <w:suppressAutoHyphens w:val="0"/>
      <w:jc w:val="right"/>
    </w:pPr>
    <w:rPr>
      <w:b/>
      <w:smallCaps/>
      <w:sz w:val="22"/>
      <w:szCs w:val="22"/>
      <w:lang w:val="x-none" w:eastAsia="x-none"/>
    </w:rPr>
  </w:style>
  <w:style w:type="character" w:customStyle="1" w:styleId="zadosiwzZnak">
    <w:name w:val="zał do siwz Znak"/>
    <w:link w:val="zadosiwz"/>
    <w:rsid w:val="00D831BA"/>
    <w:rPr>
      <w:b/>
      <w:smallCaps/>
      <w:sz w:val="22"/>
      <w:szCs w:val="22"/>
      <w:lang w:val="x-none" w:eastAsia="x-none"/>
    </w:rPr>
  </w:style>
  <w:style w:type="paragraph" w:customStyle="1" w:styleId="a2">
    <w:name w:val="a2"/>
    <w:basedOn w:val="zadosiwz"/>
    <w:rsid w:val="00D831BA"/>
    <w:pPr>
      <w:outlineLvl w:val="1"/>
    </w:pPr>
  </w:style>
  <w:style w:type="paragraph" w:customStyle="1" w:styleId="aab">
    <w:name w:val="aab"/>
    <w:basedOn w:val="Normalny"/>
    <w:link w:val="aabZnak"/>
    <w:qFormat/>
    <w:rsid w:val="00D831B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2"/>
      <w:szCs w:val="22"/>
      <w:lang w:eastAsia="pl-PL"/>
    </w:rPr>
  </w:style>
  <w:style w:type="character" w:customStyle="1" w:styleId="aabZnak">
    <w:name w:val="aab Znak"/>
    <w:basedOn w:val="Domylnaczcionkaakapitu"/>
    <w:link w:val="aab"/>
    <w:rsid w:val="00D831BA"/>
    <w:rPr>
      <w:rFonts w:ascii="Calibri" w:hAnsi="Calibri" w:cs="Arial"/>
      <w:b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D8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AA"/>
    <w:basedOn w:val="as1"/>
    <w:link w:val="AAZnak"/>
    <w:qFormat/>
    <w:rsid w:val="00D831BA"/>
    <w:pPr>
      <w:tabs>
        <w:tab w:val="right" w:leader="dot" w:pos="9923"/>
      </w:tabs>
      <w:suppressAutoHyphens w:val="0"/>
      <w:spacing w:before="120" w:after="120"/>
    </w:pPr>
    <w:rPr>
      <w:rFonts w:asciiTheme="minorHAnsi" w:hAnsiTheme="minorHAnsi"/>
      <w:sz w:val="22"/>
      <w:szCs w:val="22"/>
      <w:lang w:val="pl-PL" w:eastAsia="pl-PL"/>
    </w:rPr>
  </w:style>
  <w:style w:type="character" w:customStyle="1" w:styleId="AAZnak">
    <w:name w:val="AA Znak"/>
    <w:basedOn w:val="as1Znak"/>
    <w:link w:val="AA"/>
    <w:rsid w:val="00D831BA"/>
    <w:rPr>
      <w:rFonts w:asciiTheme="minorHAnsi" w:hAnsiTheme="minorHAnsi" w:cs="Times New Roman"/>
      <w:b/>
      <w:sz w:val="22"/>
      <w:szCs w:val="22"/>
    </w:rPr>
  </w:style>
  <w:style w:type="paragraph" w:customStyle="1" w:styleId="AAA">
    <w:name w:val="AAA"/>
    <w:basedOn w:val="C"/>
    <w:link w:val="AAAZnak"/>
    <w:qFormat/>
    <w:rsid w:val="00D831BA"/>
    <w:pPr>
      <w:spacing w:before="120" w:after="120"/>
      <w:ind w:left="1678" w:hanging="1678"/>
      <w:jc w:val="right"/>
    </w:pPr>
    <w:rPr>
      <w:rFonts w:asciiTheme="minorHAnsi" w:hAnsiTheme="minorHAnsi"/>
      <w:b/>
      <w:szCs w:val="22"/>
    </w:rPr>
  </w:style>
  <w:style w:type="character" w:customStyle="1" w:styleId="AAAZnak">
    <w:name w:val="AAA Znak"/>
    <w:basedOn w:val="CZnak"/>
    <w:link w:val="AAA"/>
    <w:rsid w:val="00D831BA"/>
    <w:rPr>
      <w:rFonts w:asciiTheme="minorHAnsi" w:hAnsiTheme="minorHAnsi"/>
      <w:b/>
      <w:sz w:val="22"/>
      <w:szCs w:val="22"/>
    </w:rPr>
  </w:style>
  <w:style w:type="paragraph" w:customStyle="1" w:styleId="Nagwek31">
    <w:name w:val="Nagłówek 31"/>
    <w:basedOn w:val="Normalny"/>
    <w:next w:val="Normalny"/>
    <w:semiHidden/>
    <w:unhideWhenUsed/>
    <w:qFormat/>
    <w:rsid w:val="00D831BA"/>
    <w:pPr>
      <w:keepNext/>
      <w:keepLines/>
      <w:suppressAutoHyphens w:val="0"/>
      <w:spacing w:before="200"/>
      <w:outlineLvl w:val="2"/>
    </w:pPr>
    <w:rPr>
      <w:rFonts w:ascii="Calibri Light" w:hAnsi="Calibri Light"/>
      <w:b/>
      <w:bCs/>
      <w:color w:val="5B9BD5"/>
      <w:lang w:eastAsia="pl-PL"/>
    </w:rPr>
  </w:style>
  <w:style w:type="paragraph" w:customStyle="1" w:styleId="Nagwek61">
    <w:name w:val="Nagłówek 61"/>
    <w:basedOn w:val="Normalny"/>
    <w:next w:val="Normalny"/>
    <w:semiHidden/>
    <w:unhideWhenUsed/>
    <w:qFormat/>
    <w:rsid w:val="00D831BA"/>
    <w:pPr>
      <w:keepNext/>
      <w:keepLines/>
      <w:suppressAutoHyphens w:val="0"/>
      <w:spacing w:before="200"/>
      <w:outlineLvl w:val="5"/>
    </w:pPr>
    <w:rPr>
      <w:rFonts w:ascii="Calibri Light" w:hAnsi="Calibri Light"/>
      <w:i/>
      <w:iCs/>
      <w:color w:val="1F4D78"/>
      <w:lang w:eastAsia="pl-PL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D831BA"/>
    <w:rPr>
      <w:color w:val="954F72"/>
      <w:u w:val="single"/>
    </w:rPr>
  </w:style>
  <w:style w:type="character" w:customStyle="1" w:styleId="Nagwek3Znak1">
    <w:name w:val="Nagłówek 3 Znak1"/>
    <w:basedOn w:val="Domylnaczcionkaakapitu"/>
    <w:uiPriority w:val="9"/>
    <w:semiHidden/>
    <w:rsid w:val="00D831B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1">
    <w:name w:val="Nagłówek 6 Znak1"/>
    <w:basedOn w:val="Domylnaczcionkaakapitu"/>
    <w:uiPriority w:val="9"/>
    <w:semiHidden/>
    <w:rsid w:val="00D831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numbering" w:customStyle="1" w:styleId="Bezlisty2">
    <w:name w:val="Bez listy2"/>
    <w:next w:val="Bezlisty"/>
    <w:uiPriority w:val="99"/>
    <w:semiHidden/>
    <w:unhideWhenUsed/>
    <w:rsid w:val="00D831BA"/>
  </w:style>
  <w:style w:type="table" w:customStyle="1" w:styleId="Tabela-Siatka1">
    <w:name w:val="Tabela - Siatka1"/>
    <w:basedOn w:val="Standardowy"/>
    <w:next w:val="Tabela-Siatka"/>
    <w:uiPriority w:val="59"/>
    <w:rsid w:val="00E870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D16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86D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5127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73215C"/>
  </w:style>
  <w:style w:type="numbering" w:customStyle="1" w:styleId="Bezlisty4">
    <w:name w:val="Bez listy4"/>
    <w:next w:val="Bezlisty"/>
    <w:uiPriority w:val="99"/>
    <w:semiHidden/>
    <w:unhideWhenUsed/>
    <w:rsid w:val="00996614"/>
  </w:style>
  <w:style w:type="numbering" w:customStyle="1" w:styleId="Bezlisty5">
    <w:name w:val="Bez listy5"/>
    <w:next w:val="Bezlisty"/>
    <w:uiPriority w:val="99"/>
    <w:semiHidden/>
    <w:unhideWhenUsed/>
    <w:rsid w:val="008D5C14"/>
  </w:style>
  <w:style w:type="table" w:customStyle="1" w:styleId="Tabela-Siatka5">
    <w:name w:val="Tabela - Siatka5"/>
    <w:basedOn w:val="Standardowy"/>
    <w:next w:val="Tabela-Siatka"/>
    <w:uiPriority w:val="59"/>
    <w:rsid w:val="00390A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6">
    <w:name w:val="Bez listy6"/>
    <w:next w:val="Bezlisty"/>
    <w:uiPriority w:val="99"/>
    <w:semiHidden/>
    <w:unhideWhenUsed/>
    <w:rsid w:val="00257649"/>
  </w:style>
  <w:style w:type="numbering" w:customStyle="1" w:styleId="Bezlisty7">
    <w:name w:val="Bez listy7"/>
    <w:next w:val="Bezlisty"/>
    <w:uiPriority w:val="99"/>
    <w:semiHidden/>
    <w:unhideWhenUsed/>
    <w:rsid w:val="002153D2"/>
  </w:style>
  <w:style w:type="numbering" w:customStyle="1" w:styleId="Bezlisty8">
    <w:name w:val="Bez listy8"/>
    <w:next w:val="Bezlisty"/>
    <w:uiPriority w:val="99"/>
    <w:semiHidden/>
    <w:unhideWhenUsed/>
    <w:rsid w:val="00E00823"/>
  </w:style>
  <w:style w:type="table" w:customStyle="1" w:styleId="Tabela-Siatka6">
    <w:name w:val="Tabela - Siatka6"/>
    <w:basedOn w:val="Standardowy"/>
    <w:next w:val="Tabela-Siatka"/>
    <w:uiPriority w:val="59"/>
    <w:rsid w:val="00C515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59"/>
    <w:rsid w:val="006913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59"/>
    <w:rsid w:val="00546BE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59"/>
    <w:rsid w:val="005810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59"/>
    <w:rsid w:val="005810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810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BA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9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46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45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4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81A9A-CD81-4B61-A6AE-178F27C7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2258</TotalTime>
  <Pages>14</Pages>
  <Words>3050</Words>
  <Characters>18306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21314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PRN211c</cp:lastModifiedBy>
  <cp:revision>422</cp:revision>
  <cp:lastPrinted>2019-11-12T06:54:00Z</cp:lastPrinted>
  <dcterms:created xsi:type="dcterms:W3CDTF">2019-02-06T07:44:00Z</dcterms:created>
  <dcterms:modified xsi:type="dcterms:W3CDTF">2019-11-27T12:59:00Z</dcterms:modified>
</cp:coreProperties>
</file>