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4" w:rsidRDefault="00A741A4" w:rsidP="00A741A4">
      <w:pPr>
        <w:spacing w:after="0"/>
        <w:jc w:val="center"/>
        <w:outlineLvl w:val="0"/>
        <w:rPr>
          <w:rFonts w:ascii="Arial" w:hAnsi="Arial" w:cs="Arial"/>
          <w:b/>
        </w:rPr>
      </w:pPr>
    </w:p>
    <w:p w:rsidR="00B57DDB" w:rsidRPr="00A741A4" w:rsidRDefault="00B57DDB" w:rsidP="00A741A4">
      <w:pPr>
        <w:spacing w:after="0"/>
        <w:jc w:val="center"/>
        <w:outlineLvl w:val="0"/>
        <w:rPr>
          <w:rFonts w:ascii="Arial" w:hAnsi="Arial" w:cs="Arial"/>
          <w:b/>
        </w:rPr>
      </w:pPr>
      <w:r w:rsidRPr="00A741A4">
        <w:rPr>
          <w:rFonts w:ascii="Arial" w:hAnsi="Arial" w:cs="Arial"/>
          <w:b/>
        </w:rPr>
        <w:t>UMOWA NR ……../ 2023</w:t>
      </w:r>
    </w:p>
    <w:p w:rsidR="00B57DDB" w:rsidRPr="00A741A4" w:rsidRDefault="00B57DDB" w:rsidP="00A741A4">
      <w:pPr>
        <w:spacing w:after="0"/>
        <w:outlineLvl w:val="0"/>
        <w:rPr>
          <w:rFonts w:ascii="Arial" w:hAnsi="Arial" w:cs="Arial"/>
        </w:rPr>
      </w:pPr>
    </w:p>
    <w:p w:rsidR="00B57DDB" w:rsidRPr="00A741A4" w:rsidRDefault="00B57DDB" w:rsidP="00A741A4">
      <w:pPr>
        <w:widowControl/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zawarta w dniu ……. 2023 r. w Starych Babicach pomiędzy </w:t>
      </w:r>
      <w:r w:rsidRPr="00A741A4">
        <w:rPr>
          <w:rFonts w:ascii="Arial" w:hAnsi="Arial" w:cs="Arial"/>
          <w:b/>
          <w:bCs/>
        </w:rPr>
        <w:t>Gminą Stare Babice</w:t>
      </w:r>
      <w:r w:rsidRPr="00A741A4">
        <w:rPr>
          <w:rFonts w:ascii="Arial" w:hAnsi="Arial" w:cs="Arial"/>
        </w:rPr>
        <w:t xml:space="preserve"> mającą swą siedzibę </w:t>
      </w:r>
      <w:r w:rsidR="000425A9">
        <w:rPr>
          <w:rFonts w:ascii="Arial" w:hAnsi="Arial" w:cs="Arial"/>
        </w:rPr>
        <w:t xml:space="preserve">               </w:t>
      </w:r>
      <w:r w:rsidRPr="00A741A4">
        <w:rPr>
          <w:rFonts w:ascii="Arial" w:hAnsi="Arial" w:cs="Arial"/>
        </w:rPr>
        <w:t xml:space="preserve">w Starych Babicach, ul. Rynek 32, posiadającą NIP 118-202-55-48, zwaną dalej „Zamawiającym” reprezentowaną przez </w:t>
      </w:r>
      <w:r w:rsidRPr="00A741A4">
        <w:rPr>
          <w:rFonts w:ascii="Arial" w:hAnsi="Arial" w:cs="Arial"/>
          <w:b/>
        </w:rPr>
        <w:t>Sławomira Sumkę – Wójta Gminy</w:t>
      </w:r>
    </w:p>
    <w:p w:rsidR="00B57DDB" w:rsidRPr="00A741A4" w:rsidRDefault="00B57DDB" w:rsidP="00A741A4">
      <w:pPr>
        <w:widowControl/>
        <w:adjustRightInd/>
        <w:spacing w:after="0"/>
        <w:jc w:val="center"/>
        <w:textAlignment w:val="auto"/>
        <w:rPr>
          <w:rFonts w:ascii="Arial" w:hAnsi="Arial" w:cs="Arial"/>
        </w:rPr>
      </w:pPr>
    </w:p>
    <w:p w:rsidR="00B57DDB" w:rsidRPr="00A741A4" w:rsidRDefault="00B57DDB" w:rsidP="00A741A4">
      <w:pPr>
        <w:widowControl/>
        <w:adjustRightInd/>
        <w:spacing w:after="0"/>
        <w:jc w:val="center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a </w:t>
      </w:r>
    </w:p>
    <w:p w:rsidR="00B57DDB" w:rsidRPr="00A741A4" w:rsidRDefault="00B57DDB" w:rsidP="00A741A4">
      <w:pPr>
        <w:widowControl/>
        <w:adjustRightInd/>
        <w:spacing w:after="0"/>
        <w:jc w:val="center"/>
        <w:textAlignment w:val="auto"/>
        <w:rPr>
          <w:rFonts w:ascii="Arial" w:hAnsi="Arial" w:cs="Arial"/>
        </w:rPr>
      </w:pPr>
    </w:p>
    <w:p w:rsidR="00B57DDB" w:rsidRPr="00A741A4" w:rsidRDefault="00B57DDB" w:rsidP="00A741A4">
      <w:pPr>
        <w:widowControl/>
        <w:adjustRightInd/>
        <w:spacing w:after="0"/>
        <w:textAlignment w:val="auto"/>
        <w:rPr>
          <w:rFonts w:ascii="Arial" w:hAnsi="Arial" w:cs="Arial"/>
          <w:b/>
          <w:bCs/>
        </w:rPr>
      </w:pPr>
      <w:r w:rsidRPr="00A741A4">
        <w:rPr>
          <w:rFonts w:ascii="Arial" w:hAnsi="Arial" w:cs="Arial"/>
          <w:b/>
          <w:bCs/>
        </w:rPr>
        <w:t>………….</w:t>
      </w:r>
      <w:r w:rsidRPr="00A741A4">
        <w:rPr>
          <w:rFonts w:ascii="Arial" w:hAnsi="Arial" w:cs="Arial"/>
        </w:rPr>
        <w:t xml:space="preserve"> z siedzibą ……………. zwaną dalej „Wykonawcą” zarejestrowanym w Krajowym Rejestrze Sądowym Rejestrze Przedsiębiorców pod numerem KRS ……, posiadającym NIP ……., REGON ……., reprezentowaną przez: </w:t>
      </w:r>
      <w:r w:rsidRPr="00A741A4">
        <w:rPr>
          <w:rFonts w:ascii="Arial" w:hAnsi="Arial" w:cs="Arial"/>
          <w:b/>
          <w:bCs/>
        </w:rPr>
        <w:t>……………</w:t>
      </w:r>
    </w:p>
    <w:p w:rsidR="006B3676" w:rsidRPr="00A741A4" w:rsidRDefault="006B3676" w:rsidP="00A741A4">
      <w:pPr>
        <w:tabs>
          <w:tab w:val="left" w:pos="2053"/>
        </w:tabs>
        <w:spacing w:after="0"/>
        <w:rPr>
          <w:rFonts w:ascii="Arial" w:hAnsi="Arial" w:cs="Arial"/>
          <w:bCs/>
        </w:rPr>
      </w:pPr>
    </w:p>
    <w:p w:rsidR="006B3676" w:rsidRPr="00A741A4" w:rsidRDefault="00B57DDB" w:rsidP="00A741A4">
      <w:pPr>
        <w:widowControl/>
        <w:adjustRightInd/>
        <w:spacing w:after="0"/>
        <w:textAlignment w:val="auto"/>
        <w:rPr>
          <w:rFonts w:ascii="Arial" w:hAnsi="Arial" w:cs="Arial"/>
          <w:b/>
        </w:rPr>
      </w:pPr>
      <w:r w:rsidRPr="00A741A4">
        <w:rPr>
          <w:rFonts w:ascii="Arial" w:hAnsi="Arial" w:cs="Arial"/>
          <w:b/>
        </w:rPr>
        <w:t xml:space="preserve">Nazwa zadania w budżecie gminy: „RI-291 Rozbudowa Szkoły Podstawowej w Zielonkach-Parceli – </w:t>
      </w:r>
      <w:r w:rsidR="00243850">
        <w:rPr>
          <w:rFonts w:ascii="Arial" w:hAnsi="Arial" w:cs="Arial"/>
          <w:b/>
        </w:rPr>
        <w:t xml:space="preserve">zakup i </w:t>
      </w:r>
      <w:r w:rsidRPr="00A741A4">
        <w:rPr>
          <w:rFonts w:ascii="Arial" w:hAnsi="Arial" w:cs="Arial"/>
          <w:b/>
        </w:rPr>
        <w:t>dostaw</w:t>
      </w:r>
      <w:r w:rsidR="003A6A10" w:rsidRPr="00A741A4">
        <w:rPr>
          <w:rFonts w:ascii="Arial" w:hAnsi="Arial" w:cs="Arial"/>
          <w:b/>
        </w:rPr>
        <w:t>a</w:t>
      </w:r>
      <w:r w:rsidRPr="00A741A4">
        <w:rPr>
          <w:rFonts w:ascii="Arial" w:hAnsi="Arial" w:cs="Arial"/>
          <w:b/>
        </w:rPr>
        <w:t xml:space="preserve"> </w:t>
      </w:r>
      <w:r w:rsidR="00243850" w:rsidRPr="00243850">
        <w:rPr>
          <w:rFonts w:ascii="Arial" w:hAnsi="Arial" w:cs="Arial"/>
          <w:b/>
        </w:rPr>
        <w:t>sprzętu komputerowego z oprogramowaniem</w:t>
      </w:r>
      <w:r w:rsidR="004469F5" w:rsidRPr="004469F5">
        <w:rPr>
          <w:rFonts w:ascii="Arial" w:hAnsi="Arial" w:cs="Arial"/>
          <w:b/>
        </w:rPr>
        <w:t xml:space="preserve"> </w:t>
      </w:r>
      <w:r w:rsidR="004469F5">
        <w:rPr>
          <w:rFonts w:ascii="Arial" w:hAnsi="Arial" w:cs="Arial"/>
          <w:b/>
        </w:rPr>
        <w:t xml:space="preserve">oraz </w:t>
      </w:r>
      <w:r w:rsidR="004469F5" w:rsidRPr="00243850">
        <w:rPr>
          <w:rFonts w:ascii="Arial" w:hAnsi="Arial" w:cs="Arial"/>
          <w:b/>
        </w:rPr>
        <w:t>audio</w:t>
      </w:r>
      <w:r w:rsidRPr="00A741A4">
        <w:rPr>
          <w:rFonts w:ascii="Arial" w:hAnsi="Arial" w:cs="Arial"/>
          <w:b/>
        </w:rPr>
        <w:t>”.</w:t>
      </w:r>
    </w:p>
    <w:p w:rsidR="006B3676" w:rsidRPr="00A741A4" w:rsidRDefault="006B3676" w:rsidP="00A741A4">
      <w:pPr>
        <w:spacing w:after="0"/>
        <w:rPr>
          <w:rFonts w:ascii="Arial" w:hAnsi="Arial" w:cs="Arial"/>
        </w:rPr>
      </w:pPr>
    </w:p>
    <w:p w:rsidR="00A741A4" w:rsidRPr="006C24D6" w:rsidRDefault="00A741A4" w:rsidP="00A741A4">
      <w:pPr>
        <w:widowControl/>
        <w:suppressAutoHyphens w:val="0"/>
        <w:adjustRightInd/>
        <w:spacing w:after="0"/>
        <w:textAlignment w:val="auto"/>
        <w:rPr>
          <w:rFonts w:ascii="Arial" w:hAnsi="Arial" w:cs="Arial"/>
          <w:lang w:eastAsia="pl-PL"/>
        </w:rPr>
      </w:pPr>
      <w:r w:rsidRPr="006C24D6">
        <w:rPr>
          <w:rFonts w:ascii="Arial" w:hAnsi="Arial" w:cs="Arial"/>
          <w:lang w:eastAsia="pl-PL"/>
        </w:rPr>
        <w:t xml:space="preserve">Niniejsza umowa zostaje zawarta w wyniku postępowania o udzielenie zamówienia publicznego w trybie </w:t>
      </w:r>
      <w:r w:rsidR="00420A9F">
        <w:rPr>
          <w:rFonts w:ascii="Arial" w:hAnsi="Arial" w:cs="Arial"/>
          <w:lang w:eastAsia="pl-PL"/>
        </w:rPr>
        <w:t>podstawowym</w:t>
      </w:r>
      <w:r w:rsidRPr="006C24D6">
        <w:rPr>
          <w:rFonts w:ascii="Arial" w:hAnsi="Arial" w:cs="Arial"/>
          <w:lang w:eastAsia="pl-PL"/>
        </w:rPr>
        <w:t xml:space="preserve"> na podstawie art. </w:t>
      </w:r>
      <w:r w:rsidR="00420A9F">
        <w:rPr>
          <w:rFonts w:ascii="Arial" w:hAnsi="Arial" w:cs="Arial"/>
          <w:lang w:eastAsia="pl-PL"/>
        </w:rPr>
        <w:t xml:space="preserve">275 </w:t>
      </w:r>
      <w:proofErr w:type="spellStart"/>
      <w:r w:rsidR="00420A9F">
        <w:rPr>
          <w:rFonts w:ascii="Arial" w:hAnsi="Arial" w:cs="Arial"/>
          <w:lang w:eastAsia="pl-PL"/>
        </w:rPr>
        <w:t>pkt</w:t>
      </w:r>
      <w:proofErr w:type="spellEnd"/>
      <w:r w:rsidR="00420A9F">
        <w:rPr>
          <w:rFonts w:ascii="Arial" w:hAnsi="Arial" w:cs="Arial"/>
          <w:lang w:eastAsia="pl-PL"/>
        </w:rPr>
        <w:t xml:space="preserve"> 2</w:t>
      </w:r>
      <w:r w:rsidRPr="006C24D6">
        <w:rPr>
          <w:rFonts w:ascii="Arial" w:hAnsi="Arial" w:cs="Arial"/>
          <w:lang w:eastAsia="pl-PL"/>
        </w:rPr>
        <w:t xml:space="preserve"> ustawy z dnia 11 września 2019 r. Prawo zamówień publicznych </w:t>
      </w:r>
      <w:r w:rsidR="00420A9F">
        <w:rPr>
          <w:rFonts w:ascii="Arial" w:hAnsi="Arial" w:cs="Arial"/>
          <w:lang w:eastAsia="pl-PL"/>
        </w:rPr>
        <w:t xml:space="preserve"> </w:t>
      </w:r>
      <w:r w:rsidRPr="006C24D6">
        <w:rPr>
          <w:rFonts w:ascii="Arial" w:hAnsi="Arial" w:cs="Arial"/>
          <w:lang w:eastAsia="pl-PL"/>
        </w:rPr>
        <w:t xml:space="preserve">(Dz. U. z 2022 r. poz. 1710 z </w:t>
      </w:r>
      <w:proofErr w:type="spellStart"/>
      <w:r w:rsidRPr="006C24D6">
        <w:rPr>
          <w:rFonts w:ascii="Arial" w:hAnsi="Arial" w:cs="Arial"/>
          <w:lang w:eastAsia="pl-PL"/>
        </w:rPr>
        <w:t>późn</w:t>
      </w:r>
      <w:proofErr w:type="spellEnd"/>
      <w:r w:rsidRPr="006C24D6">
        <w:rPr>
          <w:rFonts w:ascii="Arial" w:hAnsi="Arial" w:cs="Arial"/>
          <w:lang w:eastAsia="pl-PL"/>
        </w:rPr>
        <w:t>.</w:t>
      </w:r>
      <w:r w:rsidR="00BA3877">
        <w:rPr>
          <w:rFonts w:ascii="Arial" w:hAnsi="Arial" w:cs="Arial"/>
          <w:lang w:eastAsia="pl-PL"/>
        </w:rPr>
        <w:t xml:space="preserve"> </w:t>
      </w:r>
      <w:r w:rsidRPr="006C24D6">
        <w:rPr>
          <w:rFonts w:ascii="Arial" w:hAnsi="Arial" w:cs="Arial"/>
          <w:lang w:eastAsia="pl-PL"/>
        </w:rPr>
        <w:t xml:space="preserve">zm.), </w:t>
      </w:r>
      <w:r w:rsidRPr="00EB316B">
        <w:rPr>
          <w:rFonts w:ascii="Arial" w:hAnsi="Arial" w:cs="Arial"/>
        </w:rPr>
        <w:t>dalej ‘’ust</w:t>
      </w:r>
      <w:r w:rsidR="00420A9F">
        <w:rPr>
          <w:rFonts w:ascii="Arial" w:hAnsi="Arial" w:cs="Arial"/>
        </w:rPr>
        <w:t xml:space="preserve">awa </w:t>
      </w:r>
      <w:proofErr w:type="spellStart"/>
      <w:r w:rsidR="00420A9F">
        <w:rPr>
          <w:rFonts w:ascii="Arial" w:hAnsi="Arial" w:cs="Arial"/>
        </w:rPr>
        <w:t>pzp</w:t>
      </w:r>
      <w:proofErr w:type="spellEnd"/>
      <w:r w:rsidR="00420A9F">
        <w:rPr>
          <w:rFonts w:ascii="Arial" w:hAnsi="Arial" w:cs="Arial"/>
        </w:rPr>
        <w:t xml:space="preserve">’’ została zawarta umowa </w:t>
      </w:r>
      <w:r w:rsidRPr="00EB316B">
        <w:rPr>
          <w:rFonts w:ascii="Arial" w:hAnsi="Arial" w:cs="Arial"/>
        </w:rPr>
        <w:t>o następującej treści:</w:t>
      </w:r>
      <w:r w:rsidRPr="006C24D6">
        <w:rPr>
          <w:rFonts w:ascii="Arial" w:hAnsi="Arial" w:cs="Arial"/>
          <w:lang w:eastAsia="pl-PL"/>
        </w:rPr>
        <w:t xml:space="preserve"> </w:t>
      </w:r>
    </w:p>
    <w:p w:rsidR="00B57DDB" w:rsidRPr="00A741A4" w:rsidRDefault="00B57DDB" w:rsidP="00A741A4">
      <w:pPr>
        <w:spacing w:after="0"/>
        <w:rPr>
          <w:rFonts w:ascii="Arial" w:hAnsi="Arial" w:cs="Arial"/>
        </w:rPr>
      </w:pPr>
    </w:p>
    <w:p w:rsidR="006B3676" w:rsidRPr="00A741A4" w:rsidRDefault="006B3676" w:rsidP="00A741A4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" w:eastAsiaTheme="minorHAnsi" w:hAnsi="Arial" w:cs="Arial"/>
          <w:b/>
          <w:bCs/>
        </w:rPr>
      </w:pPr>
      <w:r w:rsidRPr="00A741A4">
        <w:rPr>
          <w:rFonts w:ascii="Arial" w:eastAsiaTheme="minorHAnsi" w:hAnsi="Arial" w:cs="Arial"/>
          <w:b/>
          <w:bCs/>
        </w:rPr>
        <w:t>§1</w:t>
      </w:r>
    </w:p>
    <w:p w:rsidR="006B3676" w:rsidRPr="00A741A4" w:rsidRDefault="006B3676" w:rsidP="00AA29A9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  <w:lang w:eastAsia="pl-PL"/>
        </w:rPr>
        <w:t xml:space="preserve">Przedmiotem umowy jest </w:t>
      </w:r>
      <w:r w:rsidR="00B57DDB" w:rsidRPr="00A741A4">
        <w:rPr>
          <w:rFonts w:ascii="Arial" w:hAnsi="Arial" w:cs="Arial"/>
          <w:lang w:eastAsia="pl-PL"/>
        </w:rPr>
        <w:t xml:space="preserve">zakup, dostawa i montaż/ instalacja </w:t>
      </w:r>
      <w:r w:rsidRPr="00A741A4">
        <w:rPr>
          <w:rFonts w:ascii="Arial" w:hAnsi="Arial" w:cs="Arial"/>
          <w:lang w:eastAsia="pl-PL"/>
        </w:rPr>
        <w:t xml:space="preserve">sprzętu komputerowego </w:t>
      </w:r>
      <w:r w:rsidR="00065254">
        <w:rPr>
          <w:rFonts w:ascii="Arial" w:hAnsi="Arial" w:cs="Arial"/>
          <w:lang w:eastAsia="pl-PL"/>
        </w:rPr>
        <w:t>wraz</w:t>
      </w:r>
      <w:r w:rsidR="000425A9">
        <w:rPr>
          <w:rFonts w:ascii="Arial" w:hAnsi="Arial" w:cs="Arial"/>
          <w:lang w:eastAsia="pl-PL"/>
        </w:rPr>
        <w:t xml:space="preserve">                                     </w:t>
      </w:r>
      <w:r w:rsidR="00065254">
        <w:rPr>
          <w:rFonts w:ascii="Arial" w:hAnsi="Arial" w:cs="Arial"/>
          <w:lang w:eastAsia="pl-PL"/>
        </w:rPr>
        <w:t>z</w:t>
      </w:r>
      <w:r w:rsidRPr="00A741A4">
        <w:rPr>
          <w:rFonts w:ascii="Arial" w:hAnsi="Arial" w:cs="Arial"/>
          <w:lang w:eastAsia="pl-PL"/>
        </w:rPr>
        <w:t xml:space="preserve"> oprogramowani</w:t>
      </w:r>
      <w:r w:rsidR="003C2493">
        <w:rPr>
          <w:rFonts w:ascii="Arial" w:hAnsi="Arial" w:cs="Arial"/>
          <w:lang w:eastAsia="pl-PL"/>
        </w:rPr>
        <w:t>em</w:t>
      </w:r>
      <w:r w:rsidRPr="00A741A4">
        <w:rPr>
          <w:rFonts w:ascii="Arial" w:hAnsi="Arial" w:cs="Arial"/>
          <w:lang w:eastAsia="pl-PL"/>
        </w:rPr>
        <w:t xml:space="preserve"> </w:t>
      </w:r>
      <w:r w:rsidR="00334514">
        <w:rPr>
          <w:rFonts w:ascii="Arial" w:hAnsi="Arial" w:cs="Arial"/>
          <w:lang w:eastAsia="pl-PL"/>
        </w:rPr>
        <w:t xml:space="preserve">oraz sprzętu audio </w:t>
      </w:r>
      <w:r w:rsidR="00B57DDB" w:rsidRPr="00A741A4">
        <w:rPr>
          <w:rFonts w:ascii="Arial" w:eastAsia="Lucida Sans Unicode" w:hAnsi="Arial" w:cs="Arial"/>
          <w:color w:val="000000"/>
          <w:kern w:val="3"/>
          <w:lang w:eastAsia="zh-CN" w:bidi="hi-IN"/>
        </w:rPr>
        <w:t>przeznaczonego</w:t>
      </w:r>
      <w:r w:rsidR="00B57DDB" w:rsidRPr="00A741A4">
        <w:rPr>
          <w:rFonts w:ascii="Arial" w:hAnsi="Arial" w:cs="Arial"/>
        </w:rPr>
        <w:t xml:space="preserve"> do Szkoły Podstawowej ul. Południowa 2, 05-082 </w:t>
      </w:r>
      <w:r w:rsidR="00804566">
        <w:rPr>
          <w:rFonts w:ascii="Arial" w:hAnsi="Arial" w:cs="Arial"/>
        </w:rPr>
        <w:t xml:space="preserve">w </w:t>
      </w:r>
      <w:r w:rsidR="00B57DDB" w:rsidRPr="00A741A4">
        <w:rPr>
          <w:rFonts w:ascii="Arial" w:hAnsi="Arial" w:cs="Arial"/>
        </w:rPr>
        <w:t>Zielonk</w:t>
      </w:r>
      <w:r w:rsidR="00804566">
        <w:rPr>
          <w:rFonts w:ascii="Arial" w:hAnsi="Arial" w:cs="Arial"/>
        </w:rPr>
        <w:t>ach</w:t>
      </w:r>
      <w:r w:rsidR="00B57DDB" w:rsidRPr="00A741A4">
        <w:rPr>
          <w:rFonts w:ascii="Arial" w:hAnsi="Arial" w:cs="Arial"/>
        </w:rPr>
        <w:t>-Parcel</w:t>
      </w:r>
      <w:r w:rsidR="00804566">
        <w:rPr>
          <w:rFonts w:ascii="Arial" w:hAnsi="Arial" w:cs="Arial"/>
        </w:rPr>
        <w:t>i</w:t>
      </w:r>
      <w:r w:rsidR="00B57DDB" w:rsidRPr="00A741A4">
        <w:rPr>
          <w:rFonts w:ascii="Arial" w:hAnsi="Arial" w:cs="Arial"/>
        </w:rPr>
        <w:t xml:space="preserve">. Przedmiot umowy został szczegółowo określony w zestawieniu rzeczowo-ilościowym określającym rodzaj oraz ilość sprzętu </w:t>
      </w:r>
      <w:r w:rsidR="00324FDD" w:rsidRPr="00A741A4">
        <w:rPr>
          <w:rFonts w:ascii="Arial" w:hAnsi="Arial" w:cs="Arial"/>
        </w:rPr>
        <w:t xml:space="preserve">komputerowego </w:t>
      </w:r>
      <w:r w:rsidR="003C2493">
        <w:rPr>
          <w:rFonts w:ascii="Arial" w:hAnsi="Arial" w:cs="Arial"/>
        </w:rPr>
        <w:t xml:space="preserve">wraz z </w:t>
      </w:r>
      <w:r w:rsidR="00324FDD" w:rsidRPr="00A741A4">
        <w:rPr>
          <w:rFonts w:ascii="Arial" w:hAnsi="Arial" w:cs="Arial"/>
        </w:rPr>
        <w:t>oprogramowani</w:t>
      </w:r>
      <w:r w:rsidR="003C2493">
        <w:rPr>
          <w:rFonts w:ascii="Arial" w:hAnsi="Arial" w:cs="Arial"/>
        </w:rPr>
        <w:t>em</w:t>
      </w:r>
      <w:r w:rsidR="00B57DDB" w:rsidRPr="00A741A4">
        <w:rPr>
          <w:rFonts w:ascii="Arial" w:hAnsi="Arial" w:cs="Arial"/>
        </w:rPr>
        <w:t xml:space="preserve"> - Załącznik nr </w:t>
      </w:r>
      <w:r w:rsidR="00420A9F">
        <w:rPr>
          <w:rFonts w:ascii="Arial" w:hAnsi="Arial" w:cs="Arial"/>
        </w:rPr>
        <w:t>9 do SWZ</w:t>
      </w:r>
      <w:r w:rsidR="00B57DDB" w:rsidRPr="00A741A4">
        <w:rPr>
          <w:rFonts w:ascii="Arial" w:hAnsi="Arial" w:cs="Arial"/>
        </w:rPr>
        <w:t>.</w:t>
      </w:r>
    </w:p>
    <w:p w:rsidR="00504CA2" w:rsidRDefault="00324FDD" w:rsidP="00AA29A9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Wszystkie dodatkowe materiały niezbędne do realizacji przedmiotu zadania typu regulowane uchwyty ścienne do zawieszenia monitorów interaktywnych, zaczepy, zaślepki, </w:t>
      </w:r>
      <w:r w:rsidR="00B2421B" w:rsidRPr="00A741A4">
        <w:rPr>
          <w:rFonts w:ascii="Arial" w:hAnsi="Arial" w:cs="Arial"/>
        </w:rPr>
        <w:t xml:space="preserve">kołki, </w:t>
      </w:r>
      <w:r w:rsidR="00776BDF" w:rsidRPr="00A741A4">
        <w:rPr>
          <w:rFonts w:ascii="Arial" w:hAnsi="Arial" w:cs="Arial"/>
        </w:rPr>
        <w:t xml:space="preserve">kable </w:t>
      </w:r>
      <w:r w:rsidR="00B2421B" w:rsidRPr="00A741A4">
        <w:rPr>
          <w:rFonts w:ascii="Arial" w:hAnsi="Arial" w:cs="Arial"/>
        </w:rPr>
        <w:t xml:space="preserve">zapewnia </w:t>
      </w:r>
      <w:r w:rsidRPr="005F6920">
        <w:rPr>
          <w:rFonts w:ascii="Arial" w:hAnsi="Arial" w:cs="Arial"/>
        </w:rPr>
        <w:t>Wykonawca.</w:t>
      </w:r>
    </w:p>
    <w:p w:rsidR="006B3676" w:rsidRPr="005F6920" w:rsidRDefault="00506B81" w:rsidP="00420A9F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Arial" w:hAnsi="Arial" w:cs="Arial"/>
        </w:rPr>
      </w:pPr>
      <w:r w:rsidRPr="005F6920">
        <w:rPr>
          <w:rFonts w:ascii="Arial" w:hAnsi="Arial" w:cs="Arial"/>
        </w:rPr>
        <w:t>Warunki wykonania przedmiotu umowy:</w:t>
      </w:r>
    </w:p>
    <w:p w:rsidR="00D06286" w:rsidRDefault="00D06286" w:rsidP="00420A9F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>
        <w:t xml:space="preserve">Wykonawca </w:t>
      </w:r>
      <w:r w:rsidRPr="005F6920">
        <w:rPr>
          <w:lang w:eastAsia="pl-PL"/>
        </w:rPr>
        <w:t>zobowiązuje się przy wykonywaniu przedmiotu umowy do odpowiedniej organizacji prac tak, aby zapewnić terminowe jej wykonanie;</w:t>
      </w:r>
    </w:p>
    <w:p w:rsidR="00C865AC" w:rsidRDefault="00C865AC" w:rsidP="00420A9F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>
        <w:t>całość dostarczanego sprzętu i oprogramowania musi pochodzić z autoryzowan</w:t>
      </w:r>
      <w:r w:rsidR="00420A9F">
        <w:t xml:space="preserve">ego kanału sprzedaży producenta. </w:t>
      </w:r>
      <w:r w:rsidR="00420A9F">
        <w:rPr>
          <w:lang w:eastAsia="pl-PL"/>
        </w:rPr>
        <w:t>Oprogramowanie biurowe musi być fabrycznie nowe, nieużywane oraz nieaktywowane nigdy wcześniej na innym urządzeniu.</w:t>
      </w:r>
    </w:p>
    <w:p w:rsidR="005F6920" w:rsidRPr="005F6920" w:rsidRDefault="005F6920" w:rsidP="00420A9F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5F6920">
        <w:t>Wykonawca zobowiązuje się dostarczyć we własnym zakresie i na własny koszt przedmiot umowy pod adres wskazany przez Zamawiającego w ust. 1, w godzinach pracy placówki. W przypadku powstania uszkodzeń w czasie transportu Wykonawca ponosi pełną odpowiedzialność za powstałe szkody. Zamawiający nie dopuszcza naprawy uszkodzeń w tym zakresie a wymianę na nowy;</w:t>
      </w:r>
    </w:p>
    <w:p w:rsidR="00FE7850" w:rsidRDefault="005F6920" w:rsidP="00FE7850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5F6920">
        <w:t>Zamawiający nie dopuszcza dostawy przedmiotu umowy za pośrednictwem firm kurierskich/ przewozowych bez obecności Wykonawcy przy dostawie. W takiej sytuacji Zamawiający oświadcza, że nie bierze odpowiedzialności za dostarczony w powyższy sposób przedmiot umowy jak również nie bierze odpowiedzialności za wady formalne i wady powstałe podczas transportu</w:t>
      </w:r>
      <w:r w:rsidR="006C39F3">
        <w:t>. W powyższym przypadku odbiór nastąpi po sprawdzeniu dostawy przez Wykonawcę</w:t>
      </w:r>
      <w:r w:rsidRPr="005F6920">
        <w:t>;</w:t>
      </w:r>
    </w:p>
    <w:p w:rsidR="00FE7850" w:rsidRPr="00FE7850" w:rsidRDefault="00FE7850" w:rsidP="00FE7850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FE7850">
        <w:t xml:space="preserve">w przypadku stwierdzenia, że dostarczone urządzenia: </w:t>
      </w:r>
    </w:p>
    <w:p w:rsidR="00FE7850" w:rsidRPr="001B68D7" w:rsidRDefault="00FE7850" w:rsidP="00FE7850">
      <w:pPr>
        <w:pStyle w:val="Default"/>
        <w:widowControl/>
        <w:numPr>
          <w:ilvl w:val="0"/>
          <w:numId w:val="44"/>
        </w:numPr>
        <w:spacing w:line="276" w:lineRule="auto"/>
        <w:ind w:left="1418" w:hanging="425"/>
        <w:textAlignment w:val="auto"/>
        <w:rPr>
          <w:rFonts w:cs="Arial"/>
          <w:color w:val="auto"/>
          <w:sz w:val="20"/>
          <w:szCs w:val="20"/>
        </w:rPr>
      </w:pPr>
      <w:r w:rsidRPr="001B68D7">
        <w:rPr>
          <w:rFonts w:cs="Arial"/>
          <w:color w:val="auto"/>
          <w:sz w:val="20"/>
          <w:szCs w:val="20"/>
        </w:rPr>
        <w:t>są uszkodzone, posiadają wady uniemożliwiające używanie, a wady i uszkodzenia te nie powstały z winy zamawiającego lub;</w:t>
      </w:r>
    </w:p>
    <w:p w:rsidR="00FE7850" w:rsidRPr="001B68D7" w:rsidRDefault="00FE7850" w:rsidP="00FE7850">
      <w:pPr>
        <w:pStyle w:val="Default"/>
        <w:widowControl/>
        <w:numPr>
          <w:ilvl w:val="0"/>
          <w:numId w:val="44"/>
        </w:numPr>
        <w:spacing w:line="276" w:lineRule="auto"/>
        <w:ind w:left="1418" w:hanging="425"/>
        <w:textAlignment w:val="auto"/>
        <w:rPr>
          <w:rFonts w:cs="Arial"/>
          <w:color w:val="auto"/>
          <w:sz w:val="20"/>
          <w:szCs w:val="20"/>
        </w:rPr>
      </w:pPr>
      <w:r w:rsidRPr="001B68D7">
        <w:rPr>
          <w:rFonts w:cs="Arial"/>
          <w:color w:val="auto"/>
          <w:sz w:val="20"/>
          <w:szCs w:val="20"/>
        </w:rPr>
        <w:t>nie spełniają wymagań zamawiającego określonych w OPZ lub;</w:t>
      </w:r>
    </w:p>
    <w:p w:rsidR="00FE7850" w:rsidRPr="001B68D7" w:rsidRDefault="00FE7850" w:rsidP="00FE7850">
      <w:pPr>
        <w:pStyle w:val="Default"/>
        <w:widowControl/>
        <w:numPr>
          <w:ilvl w:val="0"/>
          <w:numId w:val="44"/>
        </w:numPr>
        <w:spacing w:line="276" w:lineRule="auto"/>
        <w:ind w:left="1418" w:hanging="425"/>
        <w:textAlignment w:val="auto"/>
        <w:rPr>
          <w:rFonts w:cs="Arial"/>
          <w:color w:val="auto"/>
          <w:sz w:val="20"/>
          <w:szCs w:val="20"/>
        </w:rPr>
      </w:pPr>
      <w:r w:rsidRPr="001B68D7">
        <w:rPr>
          <w:rFonts w:cs="Arial"/>
          <w:color w:val="auto"/>
          <w:sz w:val="20"/>
          <w:szCs w:val="20"/>
        </w:rPr>
        <w:t>dostarczone urządzenia nie odpowiadają pod względem jakości, trwałości funkcjonalności oraz parametrów technicznych;</w:t>
      </w:r>
    </w:p>
    <w:p w:rsidR="005F4968" w:rsidRDefault="00FE7850" w:rsidP="00FE7850">
      <w:pPr>
        <w:pStyle w:val="Bezodstpw"/>
        <w:widowControl/>
        <w:adjustRightInd/>
        <w:spacing w:line="276" w:lineRule="auto"/>
        <w:ind w:left="993"/>
        <w:textAlignment w:val="auto"/>
      </w:pPr>
      <w:r w:rsidRPr="001B68D7">
        <w:t xml:space="preserve">- Wykonawca wymieni je na nowe, prawidłowe, na własny koszt w terminie nie dłuższym niż 7 dni. Wyznaczenie Wykonawcy terminu określonego powyżej nie </w:t>
      </w:r>
      <w:r>
        <w:t xml:space="preserve">zwalnia Wykonawcy                               </w:t>
      </w:r>
      <w:r w:rsidRPr="001B68D7">
        <w:t>z odpowiedzialności za nieprawidłowe wykonanie niniejszej umowy (zachowania terminu określonego w §</w:t>
      </w:r>
      <w:r>
        <w:t xml:space="preserve"> </w:t>
      </w:r>
      <w:r w:rsidRPr="001B68D7">
        <w:t>2), w szczególności z zobowiązania do zapłaty kar umownych z tego tytułu przewidzianych w §</w:t>
      </w:r>
      <w:r>
        <w:t xml:space="preserve"> 8</w:t>
      </w:r>
      <w:r w:rsidRPr="001B68D7">
        <w:t xml:space="preserve"> niniejszej umowy</w:t>
      </w:r>
      <w:r w:rsidR="005F4968" w:rsidRPr="00A741A4">
        <w:t>,</w:t>
      </w:r>
    </w:p>
    <w:p w:rsidR="005F6920" w:rsidRPr="005D67F6" w:rsidRDefault="005F6920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D06286">
        <w:t xml:space="preserve">w ramach umowy Wykonawca dokona montażu </w:t>
      </w:r>
      <w:r w:rsidR="00FC49E4">
        <w:t>sprzętu</w:t>
      </w:r>
      <w:r w:rsidR="00D06286">
        <w:t xml:space="preserve"> typu</w:t>
      </w:r>
      <w:r w:rsidR="00A55975">
        <w:t xml:space="preserve"> </w:t>
      </w:r>
      <w:r w:rsidR="00D06286">
        <w:t>monitor interaktywn</w:t>
      </w:r>
      <w:r w:rsidR="0021353F">
        <w:t>y</w:t>
      </w:r>
      <w:r w:rsidR="00932565">
        <w:t xml:space="preserve">, </w:t>
      </w:r>
      <w:r w:rsidR="00D06286">
        <w:t>ekran</w:t>
      </w:r>
      <w:r w:rsidR="0021353F">
        <w:t xml:space="preserve"> elektrycznie opuszczany</w:t>
      </w:r>
      <w:r w:rsidR="00D06286">
        <w:t xml:space="preserve"> </w:t>
      </w:r>
      <w:r w:rsidRPr="00D06286">
        <w:t>w miejscach wskazanych przez Użytkownika budynku szkoły</w:t>
      </w:r>
      <w:r w:rsidR="00D06286">
        <w:t>.</w:t>
      </w:r>
      <w:r w:rsidRPr="00D06286">
        <w:t xml:space="preserve"> </w:t>
      </w:r>
      <w:r w:rsidR="00D06286">
        <w:t>D</w:t>
      </w:r>
      <w:r w:rsidRPr="00D06286">
        <w:t xml:space="preserve">okona </w:t>
      </w:r>
      <w:r w:rsidR="00D06286">
        <w:t xml:space="preserve">również </w:t>
      </w:r>
      <w:r w:rsidRPr="00D06286">
        <w:t xml:space="preserve">podłączeń </w:t>
      </w:r>
      <w:r w:rsidR="005D67F6">
        <w:t xml:space="preserve">dostarczonego </w:t>
      </w:r>
      <w:r w:rsidRPr="00D06286">
        <w:t xml:space="preserve">sprzętu wraz z </w:t>
      </w:r>
      <w:r w:rsidR="00932565">
        <w:rPr>
          <w:color w:val="000000"/>
          <w:spacing w:val="-4"/>
          <w:w w:val="105"/>
        </w:rPr>
        <w:t xml:space="preserve">pierwszym </w:t>
      </w:r>
      <w:r w:rsidRPr="00D06286">
        <w:rPr>
          <w:color w:val="000000"/>
          <w:spacing w:val="-4"/>
          <w:w w:val="105"/>
        </w:rPr>
        <w:t>uruchomieniem</w:t>
      </w:r>
      <w:r w:rsidR="009D76FC">
        <w:rPr>
          <w:color w:val="000000"/>
          <w:spacing w:val="-4"/>
          <w:w w:val="105"/>
        </w:rPr>
        <w:t xml:space="preserve"> (konfiguracja systemu, instalacja programów, przeglądarek</w:t>
      </w:r>
      <w:r w:rsidR="002E78C1">
        <w:rPr>
          <w:color w:val="000000"/>
          <w:spacing w:val="-4"/>
          <w:w w:val="105"/>
        </w:rPr>
        <w:t>, program</w:t>
      </w:r>
      <w:r w:rsidR="00834E9D">
        <w:rPr>
          <w:color w:val="000000"/>
          <w:spacing w:val="-4"/>
          <w:w w:val="105"/>
        </w:rPr>
        <w:t>ów</w:t>
      </w:r>
      <w:r w:rsidR="002E78C1">
        <w:rPr>
          <w:color w:val="000000"/>
          <w:spacing w:val="-4"/>
          <w:w w:val="105"/>
        </w:rPr>
        <w:t xml:space="preserve"> antywirusow</w:t>
      </w:r>
      <w:r w:rsidR="00834E9D">
        <w:rPr>
          <w:color w:val="000000"/>
          <w:spacing w:val="-4"/>
          <w:w w:val="105"/>
        </w:rPr>
        <w:t>ych</w:t>
      </w:r>
      <w:r w:rsidR="002E78C1">
        <w:rPr>
          <w:color w:val="000000"/>
          <w:spacing w:val="-4"/>
          <w:w w:val="105"/>
        </w:rPr>
        <w:t>, sterowników</w:t>
      </w:r>
      <w:r w:rsidR="009D76FC">
        <w:rPr>
          <w:color w:val="000000"/>
          <w:spacing w:val="-4"/>
          <w:w w:val="105"/>
        </w:rPr>
        <w:t>)</w:t>
      </w:r>
      <w:r w:rsidR="005D67F6">
        <w:rPr>
          <w:color w:val="000000"/>
          <w:spacing w:val="-4"/>
          <w:w w:val="105"/>
        </w:rPr>
        <w:t>;</w:t>
      </w:r>
    </w:p>
    <w:p w:rsidR="000965F0" w:rsidRPr="000965F0" w:rsidRDefault="005D67F6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>
        <w:rPr>
          <w:rFonts w:eastAsia="Helvetica Neue"/>
          <w:lang w:eastAsia="pl-PL"/>
        </w:rPr>
        <w:t>z</w:t>
      </w:r>
      <w:r w:rsidR="00461C35" w:rsidRPr="005D67F6">
        <w:rPr>
          <w:rFonts w:eastAsia="Helvetica Neue"/>
          <w:lang w:eastAsia="pl-PL"/>
        </w:rPr>
        <w:t>akup sprzętu komputerowego</w:t>
      </w:r>
      <w:r w:rsidR="00FC49E4">
        <w:rPr>
          <w:rFonts w:eastAsia="Helvetica Neue"/>
          <w:lang w:eastAsia="pl-PL"/>
        </w:rPr>
        <w:t xml:space="preserve"> </w:t>
      </w:r>
      <w:r w:rsidR="00461C35" w:rsidRPr="005D67F6">
        <w:rPr>
          <w:rFonts w:eastAsia="Helvetica Neue"/>
          <w:lang w:eastAsia="pl-PL"/>
        </w:rPr>
        <w:t>jest związany z działalnością dydaktyczną realizowaną przez placówkę oświatową.</w:t>
      </w:r>
      <w:r w:rsidR="00776BDF" w:rsidRPr="005D67F6">
        <w:rPr>
          <w:lang w:eastAsia="pl-PL"/>
        </w:rPr>
        <w:t xml:space="preserve"> W związku z tym </w:t>
      </w:r>
      <w:r w:rsidR="00FC49E4">
        <w:rPr>
          <w:lang w:eastAsia="pl-PL"/>
        </w:rPr>
        <w:t xml:space="preserve">częściowo </w:t>
      </w:r>
      <w:r w:rsidR="00776BDF" w:rsidRPr="005D67F6">
        <w:rPr>
          <w:lang w:eastAsia="pl-PL"/>
        </w:rPr>
        <w:t>z</w:t>
      </w:r>
      <w:r w:rsidR="00461C35" w:rsidRPr="005D67F6">
        <w:rPr>
          <w:rFonts w:eastAsia="Helvetica Neue"/>
        </w:rPr>
        <w:t>amówienie będzie realizowane w trybie ustawy</w:t>
      </w:r>
      <w:r w:rsidR="00C1427A">
        <w:rPr>
          <w:rFonts w:eastAsia="Helvetica Neue"/>
        </w:rPr>
        <w:t xml:space="preserve"> </w:t>
      </w:r>
      <w:r w:rsidR="00461C35" w:rsidRPr="005D67F6">
        <w:rPr>
          <w:rFonts w:eastAsia="Helvetica Neue"/>
        </w:rPr>
        <w:t xml:space="preserve">o podatku od towarów i usług z dnia 11.03.2004 r., na podstawie art. 83 ust. 1 </w:t>
      </w:r>
      <w:proofErr w:type="spellStart"/>
      <w:r w:rsidR="00461C35" w:rsidRPr="005D67F6">
        <w:rPr>
          <w:rFonts w:eastAsia="Helvetica Neue"/>
        </w:rPr>
        <w:t>pkt</w:t>
      </w:r>
      <w:proofErr w:type="spellEnd"/>
      <w:r w:rsidR="00461C35" w:rsidRPr="005D67F6">
        <w:rPr>
          <w:rFonts w:eastAsia="Helvetica Neue"/>
        </w:rPr>
        <w:t xml:space="preserve"> 26 w sprawie dostaw dla placówek oświatowych sprzętu komputerowego, do którego stosuje się stawkę podatku VAT od towarów i usług </w:t>
      </w:r>
      <w:r w:rsidR="00EE1C65">
        <w:rPr>
          <w:rFonts w:eastAsia="Helvetica Neue"/>
        </w:rPr>
        <w:t xml:space="preserve">  </w:t>
      </w:r>
      <w:r w:rsidR="00461C35" w:rsidRPr="005D67F6">
        <w:rPr>
          <w:rFonts w:eastAsia="Helvetica Neue"/>
        </w:rPr>
        <w:t>w wysokości 0% oraz warunków jej stosowania – dotyczy sprzętu wymienionego</w:t>
      </w:r>
      <w:r w:rsidR="00C1427A">
        <w:rPr>
          <w:rFonts w:eastAsia="Helvetica Neue"/>
        </w:rPr>
        <w:t xml:space="preserve"> </w:t>
      </w:r>
      <w:r w:rsidR="00461C35" w:rsidRPr="005D67F6">
        <w:rPr>
          <w:rFonts w:eastAsia="Helvetica Neue"/>
        </w:rPr>
        <w:t xml:space="preserve">w załączniku nr 8 do </w:t>
      </w:r>
    </w:p>
    <w:p w:rsidR="00461C35" w:rsidRPr="00932565" w:rsidRDefault="00461C35" w:rsidP="000965F0">
      <w:pPr>
        <w:pStyle w:val="Bezodstpw"/>
        <w:widowControl/>
        <w:adjustRightInd/>
        <w:spacing w:line="276" w:lineRule="auto"/>
        <w:ind w:left="720"/>
        <w:textAlignment w:val="auto"/>
      </w:pPr>
      <w:r w:rsidRPr="005D67F6">
        <w:rPr>
          <w:rFonts w:eastAsia="Helvetica Neue"/>
        </w:rPr>
        <w:t>ustawy</w:t>
      </w:r>
      <w:r w:rsidR="00932565">
        <w:rPr>
          <w:rFonts w:eastAsia="Helvetica Neue"/>
        </w:rPr>
        <w:t>;</w:t>
      </w:r>
    </w:p>
    <w:p w:rsidR="00461C35" w:rsidRDefault="00932565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>
        <w:rPr>
          <w:lang w:eastAsia="pl-PL"/>
        </w:rPr>
        <w:t>s</w:t>
      </w:r>
      <w:r w:rsidR="00461C35" w:rsidRPr="00932565">
        <w:rPr>
          <w:lang w:eastAsia="pl-PL"/>
        </w:rPr>
        <w:t xml:space="preserve">przęt ma być fabrycznie nowy, nieużywany, wolny od wad i kompletny tj. posiadający wszelkie akcesoria, przewody, kable niezbędne do jego użytkowania. Zaoferowany sprzęt musi być kompletny </w:t>
      </w:r>
      <w:r w:rsidR="000425A9">
        <w:rPr>
          <w:lang w:eastAsia="pl-PL"/>
        </w:rPr>
        <w:t xml:space="preserve">               </w:t>
      </w:r>
      <w:r w:rsidR="00461C35" w:rsidRPr="00932565">
        <w:rPr>
          <w:lang w:eastAsia="pl-PL"/>
        </w:rPr>
        <w:t>i gotowy do użyt</w:t>
      </w:r>
      <w:r>
        <w:rPr>
          <w:lang w:eastAsia="pl-PL"/>
        </w:rPr>
        <w:t>kowania bez dodatkowych zakupów;</w:t>
      </w:r>
      <w:r w:rsidR="00461C35" w:rsidRPr="00932565">
        <w:rPr>
          <w:lang w:eastAsia="pl-PL"/>
        </w:rPr>
        <w:t xml:space="preserve"> </w:t>
      </w:r>
    </w:p>
    <w:p w:rsidR="00461C35" w:rsidRDefault="00461C35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932565">
        <w:rPr>
          <w:lang w:eastAsia="pl-PL"/>
        </w:rPr>
        <w:t>Zamawiający wymaga, aby instrukcje do zamawianyc</w:t>
      </w:r>
      <w:r w:rsidR="00932565">
        <w:rPr>
          <w:lang w:eastAsia="pl-PL"/>
        </w:rPr>
        <w:t>h towarów były w języku polskim</w:t>
      </w:r>
      <w:r w:rsidR="00005AF4">
        <w:rPr>
          <w:lang w:eastAsia="pl-PL"/>
        </w:rPr>
        <w:t>/angielskim</w:t>
      </w:r>
      <w:r w:rsidR="00932565">
        <w:rPr>
          <w:lang w:eastAsia="pl-PL"/>
        </w:rPr>
        <w:t>;</w:t>
      </w:r>
    </w:p>
    <w:p w:rsidR="00461C35" w:rsidRDefault="00044E89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932565">
        <w:t xml:space="preserve">Wykonawca w ramach realizacji przedmiotu umowy </w:t>
      </w:r>
      <w:r w:rsidR="005F4968">
        <w:t xml:space="preserve">dostarczy sprzęt </w:t>
      </w:r>
      <w:r w:rsidRPr="00932565">
        <w:t>posiada</w:t>
      </w:r>
      <w:r w:rsidR="005F4968">
        <w:t>jący</w:t>
      </w:r>
      <w:r w:rsidRPr="00932565">
        <w:t xml:space="preserve"> wszystkie wymagane prawem dokumenty techniczne (atesty, deklaracje zgodności, certyfikaty, itp.)</w:t>
      </w:r>
      <w:r w:rsidR="00B5603E" w:rsidRPr="00F90D4A">
        <w:t>;</w:t>
      </w:r>
    </w:p>
    <w:p w:rsidR="00461C35" w:rsidRDefault="00461C35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E9456F">
        <w:rPr>
          <w:lang w:eastAsia="pl-PL"/>
        </w:rPr>
        <w:t>Przedmiot umowy dostarczony zostanie Zamawiającemu wraz z Ogólnymi Warunkami Gwarancji Producenta.</w:t>
      </w:r>
    </w:p>
    <w:p w:rsidR="006B3676" w:rsidRDefault="006B3676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E9456F">
        <w:rPr>
          <w:lang w:eastAsia="pl-PL"/>
        </w:rPr>
        <w:t xml:space="preserve">Wykonawca obowiązany jest przekazać Zamawiającemu licencje jak również wszelkie prawa na dostarczone programy i systemy operacyjne, </w:t>
      </w:r>
      <w:r w:rsidR="00000BB9" w:rsidRPr="00E9456F">
        <w:rPr>
          <w:lang w:eastAsia="pl-PL"/>
        </w:rPr>
        <w:t xml:space="preserve">wystawione na rzecz </w:t>
      </w:r>
      <w:r w:rsidR="00461C35" w:rsidRPr="00E9456F">
        <w:rPr>
          <w:lang w:eastAsia="pl-PL"/>
        </w:rPr>
        <w:t>s</w:t>
      </w:r>
      <w:r w:rsidR="00000BB9" w:rsidRPr="00E9456F">
        <w:rPr>
          <w:lang w:eastAsia="pl-PL"/>
        </w:rPr>
        <w:t xml:space="preserve">zkoły </w:t>
      </w:r>
      <w:r w:rsidR="00461C35" w:rsidRPr="00E9456F">
        <w:rPr>
          <w:lang w:eastAsia="pl-PL"/>
        </w:rPr>
        <w:t>p</w:t>
      </w:r>
      <w:r w:rsidR="00000BB9" w:rsidRPr="00E9456F">
        <w:rPr>
          <w:lang w:eastAsia="pl-PL"/>
        </w:rPr>
        <w:t>ods</w:t>
      </w:r>
      <w:r w:rsidR="00461C35" w:rsidRPr="00E9456F">
        <w:rPr>
          <w:lang w:eastAsia="pl-PL"/>
        </w:rPr>
        <w:t>tawowej</w:t>
      </w:r>
      <w:r w:rsidR="006C39F3">
        <w:rPr>
          <w:lang w:eastAsia="pl-PL"/>
        </w:rPr>
        <w:t xml:space="preserve"> </w:t>
      </w:r>
      <w:r w:rsidRPr="00E9456F">
        <w:rPr>
          <w:lang w:eastAsia="pl-PL"/>
        </w:rPr>
        <w:t>w zakresie wskazanym w zestawieniu rzeczowo-ilościowym. Wykonawca dostarcz</w:t>
      </w:r>
      <w:r w:rsidR="00044E89" w:rsidRPr="00E9456F">
        <w:rPr>
          <w:lang w:eastAsia="pl-PL"/>
        </w:rPr>
        <w:t>y wszystkie programy w polskiej</w:t>
      </w:r>
      <w:r w:rsidRPr="00E9456F">
        <w:rPr>
          <w:lang w:eastAsia="pl-PL"/>
        </w:rPr>
        <w:t xml:space="preserve"> wersji językowej, wraz </w:t>
      </w:r>
      <w:r w:rsidR="00044E89" w:rsidRPr="00E9456F">
        <w:rPr>
          <w:lang w:eastAsia="pl-PL"/>
        </w:rPr>
        <w:t>z dokumentacją w języku polskim</w:t>
      </w:r>
      <w:r w:rsidR="00005AF4">
        <w:rPr>
          <w:lang w:eastAsia="pl-PL"/>
        </w:rPr>
        <w:t>/angielskim</w:t>
      </w:r>
      <w:r w:rsidRPr="00E9456F">
        <w:rPr>
          <w:lang w:eastAsia="pl-PL"/>
        </w:rPr>
        <w:t>;</w:t>
      </w:r>
    </w:p>
    <w:p w:rsidR="00840E86" w:rsidRDefault="00840E86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F90D4A">
        <w:t>w przypadku uszkodzeń sprzętu powstałych podczas ich montażu lub uszkodzeń jakichkolwiek części budynku, wyposażenia, urządzeń infrastruktury technicznej, innych elementów obiektu/nieruchomości Wykonawca powiadomi natychmiast o zaistniałym fakcie Zamawiającego oraz zobowiązuje się do naprawy uszkodzenia na własny koszt, według wytycznych</w:t>
      </w:r>
      <w:r w:rsidR="000425A9">
        <w:t xml:space="preserve"> </w:t>
      </w:r>
      <w:r w:rsidRPr="00F90D4A">
        <w:t>i w uzgodnieniu z Zamawiającym</w:t>
      </w:r>
      <w:r w:rsidR="000425A9">
        <w:t>.</w:t>
      </w:r>
      <w:r w:rsidRPr="00F90D4A">
        <w:t xml:space="preserve"> </w:t>
      </w:r>
      <w:r w:rsidR="000425A9">
        <w:t xml:space="preserve">                          W</w:t>
      </w:r>
      <w:r w:rsidRPr="00F90D4A">
        <w:t xml:space="preserve"> przypadku niezastosowania się do powyższego zapisu Zamawiający może zlecić wykonanie tych czynności innemu wykonawcy na koszt i niebezpieczeństwo Wykonawcy;</w:t>
      </w:r>
    </w:p>
    <w:p w:rsidR="00840E86" w:rsidRDefault="00840E86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F90D4A">
        <w:t>Wykonawca ma obowiązek ustalenia z Zamawiającym miejsce lokalizacji pojemnika/miejsca składowania odpadów (kontenery itp.);</w:t>
      </w:r>
    </w:p>
    <w:p w:rsidR="00000BB9" w:rsidRDefault="00000BB9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F90D4A">
        <w:t xml:space="preserve">wszelkie pozostałości </w:t>
      </w:r>
      <w:proofErr w:type="spellStart"/>
      <w:r w:rsidRPr="00F90D4A">
        <w:t>pomontażowe</w:t>
      </w:r>
      <w:proofErr w:type="spellEnd"/>
      <w:r w:rsidRPr="00F90D4A">
        <w:t xml:space="preserve"> oraz opakowania sprzętu Wykonawca musi usunąć we własnym zakresie w ramach ceny przewidzianej za wykonanie przedmiotu umowy. W zakresie usuwania odpadów zastosowanie mają właściwe przepisy ochrony środowiska w szczególności przepisy ustawy </w:t>
      </w:r>
      <w:r w:rsidR="000425A9">
        <w:t xml:space="preserve">          </w:t>
      </w:r>
      <w:r w:rsidRPr="00F90D4A">
        <w:t>z dnia 14 grudnia 2012 o odpadach;</w:t>
      </w:r>
    </w:p>
    <w:p w:rsidR="00000BB9" w:rsidRDefault="00000BB9" w:rsidP="00913586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F90D4A">
        <w:t>Wykonawca zobowiązuje się do delegowania do prac związanych z realizacją przedmiotu umowy personelu posiadającego niezbędne doświadczenie, uprawnienia i kwalifikacje;</w:t>
      </w:r>
    </w:p>
    <w:p w:rsidR="00000BB9" w:rsidRDefault="00000BB9" w:rsidP="00913586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F90D4A">
        <w:t>Wykonawca zobowiązuje się strzec mienia znajdującego się na terenie prac, a także zapewnić warunki bezpieczeństwa i higieny pracy;</w:t>
      </w:r>
    </w:p>
    <w:p w:rsidR="00000BB9" w:rsidRDefault="00000BB9" w:rsidP="00913586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F90D4A">
        <w:t>po zakończeniu prac Wykonawca zobowiązuje się upor</w:t>
      </w:r>
      <w:r w:rsidR="00913586">
        <w:t xml:space="preserve">ządkować teren prac i przekazać </w:t>
      </w:r>
      <w:r w:rsidRPr="00F90D4A">
        <w:t>go Zamawiającemu przy udziale Użytkownika budynku w dniu odbioru</w:t>
      </w:r>
      <w:r w:rsidR="00F90D4A">
        <w:t xml:space="preserve"> </w:t>
      </w:r>
      <w:r w:rsidRPr="00F90D4A">
        <w:t>w przypadku niezastosowania się do powyższego zapisu Zamawiający może zlecić uporządkowanie terenu innemu wykonawcy na koszt i niebezpieczeństwo Wykonawcy;</w:t>
      </w:r>
    </w:p>
    <w:p w:rsidR="00B5603E" w:rsidRPr="001B68D7" w:rsidRDefault="00B5603E" w:rsidP="00913586">
      <w:pPr>
        <w:pStyle w:val="Default"/>
        <w:widowControl/>
        <w:numPr>
          <w:ilvl w:val="0"/>
          <w:numId w:val="37"/>
        </w:numPr>
        <w:spacing w:line="276" w:lineRule="auto"/>
        <w:textAlignment w:val="auto"/>
        <w:rPr>
          <w:rFonts w:cs="Arial"/>
          <w:color w:val="auto"/>
          <w:sz w:val="20"/>
          <w:szCs w:val="20"/>
        </w:rPr>
      </w:pPr>
      <w:r w:rsidRPr="001B68D7">
        <w:rPr>
          <w:rFonts w:cs="Arial"/>
          <w:color w:val="auto"/>
          <w:sz w:val="20"/>
          <w:szCs w:val="20"/>
        </w:rPr>
        <w:t>Wykonawca jest odpowiedzialny względem Zamawiającego za wady przedmiotu zamówienia zmniejszające jego wartość lub użyteczność i w przypadku poniesienia z tego powodu strat, Wykonawca zobowiązuje się do ich pokrycia;</w:t>
      </w:r>
    </w:p>
    <w:p w:rsidR="00000BB9" w:rsidRDefault="00000BB9" w:rsidP="00913586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F90D4A">
        <w:t>po wykonaniu prac Wykonawca przedłoży Zamawi</w:t>
      </w:r>
      <w:r w:rsidR="009B6562">
        <w:t>ającemu</w:t>
      </w:r>
      <w:r w:rsidR="00B5603E">
        <w:t xml:space="preserve"> </w:t>
      </w:r>
      <w:r w:rsidRPr="00F90D4A">
        <w:t>kart</w:t>
      </w:r>
      <w:r w:rsidR="00B5603E">
        <w:t>y</w:t>
      </w:r>
      <w:r w:rsidRPr="00F90D4A">
        <w:t xml:space="preserve"> gwarancyjn</w:t>
      </w:r>
      <w:r w:rsidR="00B5603E">
        <w:t>e</w:t>
      </w:r>
      <w:r w:rsidRPr="00F90D4A">
        <w:t xml:space="preserve"> producentów dla produktów dostarczonych przez Wykonawcę. Wszystkie wskazane dokumenty sporządzone będą w języku polskim;</w:t>
      </w:r>
    </w:p>
    <w:p w:rsidR="00000BB9" w:rsidRPr="00F90D4A" w:rsidRDefault="00000BB9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F90D4A">
        <w:t>zgodnie z umową zawartą z wykonawcą robót budowlanych firmą Lindner Polska Sp. z o.o.</w:t>
      </w:r>
      <w:r w:rsidR="000425A9">
        <w:t xml:space="preserve"> </w:t>
      </w:r>
      <w:r w:rsidRPr="00F90D4A">
        <w:t xml:space="preserve">z siedzibą w Warszawie (01-044) przy ul. Spokojnej 5, e-mail: </w:t>
      </w:r>
      <w:hyperlink r:id="rId8" w:history="1">
        <w:r w:rsidRPr="00F90D4A">
          <w:rPr>
            <w:rStyle w:val="Hipercze"/>
            <w:rFonts w:cs="Arial"/>
          </w:rPr>
          <w:t>poland@lindner-group.com</w:t>
        </w:r>
      </w:hyperlink>
      <w:r w:rsidRPr="00F90D4A">
        <w:t xml:space="preserve">; termin realizacji budowy szkoły upływa </w:t>
      </w:r>
      <w:r w:rsidR="001421A7" w:rsidRPr="001421A7">
        <w:t>30</w:t>
      </w:r>
      <w:r w:rsidRPr="001421A7">
        <w:t>.</w:t>
      </w:r>
      <w:r w:rsidR="001421A7" w:rsidRPr="001421A7">
        <w:t>10</w:t>
      </w:r>
      <w:r w:rsidRPr="001421A7">
        <w:t>.2023 r.</w:t>
      </w:r>
    </w:p>
    <w:p w:rsidR="00000BB9" w:rsidRDefault="00000BB9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F90D4A">
        <w:t>Wykonawca ma obowiązek uzgodnienia z Lindner Polska Sp. z o.o. wszelkich spraw związanych z:</w:t>
      </w:r>
    </w:p>
    <w:p w:rsidR="00F90D4A" w:rsidRPr="00A741A4" w:rsidRDefault="00F90D4A" w:rsidP="00AA29A9">
      <w:pPr>
        <w:pStyle w:val="Bezodstpw"/>
        <w:widowControl/>
        <w:numPr>
          <w:ilvl w:val="0"/>
          <w:numId w:val="38"/>
        </w:numPr>
        <w:adjustRightInd/>
        <w:spacing w:line="276" w:lineRule="auto"/>
        <w:textAlignment w:val="auto"/>
      </w:pPr>
      <w:r w:rsidRPr="00A741A4">
        <w:t>korzystania i sposobu rozliczenia poboru energii elektrycznej, wody, odprowadzenia ścieków itp.,</w:t>
      </w:r>
    </w:p>
    <w:p w:rsidR="00F90D4A" w:rsidRPr="00A741A4" w:rsidRDefault="00F90D4A" w:rsidP="00AA29A9">
      <w:pPr>
        <w:pStyle w:val="Bezodstpw"/>
        <w:widowControl/>
        <w:numPr>
          <w:ilvl w:val="0"/>
          <w:numId w:val="38"/>
        </w:numPr>
        <w:adjustRightInd/>
        <w:spacing w:line="276" w:lineRule="auto"/>
        <w:textAlignment w:val="auto"/>
        <w:rPr>
          <w:strike/>
        </w:rPr>
      </w:pPr>
      <w:r w:rsidRPr="00A741A4">
        <w:t>korzystania z sanitariatów w budynku przez pracowników Wykonawcy – w przypadku braku zgody Użytkownika budynku w tym zakresie Wykonawca będzie zobowiązany do zapewnienia we własnym zakresie i uzgodnienia z Użytkownikiem obiektu miejsca lokalizacji przenośnych sanitariatów;</w:t>
      </w:r>
    </w:p>
    <w:p w:rsidR="00000BB9" w:rsidRDefault="00000BB9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A741A4">
        <w:t>należności za roboty zlecone przez Zamawiaj</w:t>
      </w:r>
      <w:r w:rsidR="009B6562">
        <w:t xml:space="preserve">ącego innemu wykonawcy na koszt </w:t>
      </w:r>
      <w:r w:rsidRPr="00A741A4">
        <w:t>i niebezpieczeństwo Wykonawcy będą potrącane z faktury Wykonawcy, na co Wykonawca wyraża zgodę;</w:t>
      </w:r>
    </w:p>
    <w:p w:rsidR="00000BB9" w:rsidRPr="00A741A4" w:rsidRDefault="00000BB9" w:rsidP="00AA29A9">
      <w:pPr>
        <w:pStyle w:val="Bezodstpw"/>
        <w:widowControl/>
        <w:numPr>
          <w:ilvl w:val="0"/>
          <w:numId w:val="37"/>
        </w:numPr>
        <w:adjustRightInd/>
        <w:spacing w:line="276" w:lineRule="auto"/>
        <w:textAlignment w:val="auto"/>
      </w:pPr>
      <w:r w:rsidRPr="00A741A4">
        <w:t>Wykonawca ponosi odpowiedzialność od następstw i za wyniki działalności w zakresie:</w:t>
      </w:r>
    </w:p>
    <w:p w:rsidR="00000BB9" w:rsidRPr="00A741A4" w:rsidRDefault="00000BB9" w:rsidP="00AA29A9">
      <w:pPr>
        <w:numPr>
          <w:ilvl w:val="0"/>
          <w:numId w:val="10"/>
        </w:numPr>
        <w:suppressAutoHyphens w:val="0"/>
        <w:autoSpaceDE w:val="0"/>
        <w:autoSpaceDN w:val="0"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organizacji i wykonywania prac,</w:t>
      </w:r>
    </w:p>
    <w:p w:rsidR="00000BB9" w:rsidRPr="00A741A4" w:rsidRDefault="00000BB9" w:rsidP="00AA29A9">
      <w:pPr>
        <w:numPr>
          <w:ilvl w:val="0"/>
          <w:numId w:val="10"/>
        </w:numPr>
        <w:suppressAutoHyphens w:val="0"/>
        <w:autoSpaceDE w:val="0"/>
        <w:autoSpaceDN w:val="0"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zabezpieczenia interesów osób trzecich,</w:t>
      </w:r>
    </w:p>
    <w:p w:rsidR="00000BB9" w:rsidRPr="00A741A4" w:rsidRDefault="00000BB9" w:rsidP="00AA29A9">
      <w:pPr>
        <w:numPr>
          <w:ilvl w:val="0"/>
          <w:numId w:val="10"/>
        </w:numPr>
        <w:suppressAutoHyphens w:val="0"/>
        <w:autoSpaceDE w:val="0"/>
        <w:autoSpaceDN w:val="0"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ochrony środowiska,</w:t>
      </w:r>
    </w:p>
    <w:p w:rsidR="00000BB9" w:rsidRDefault="00000BB9" w:rsidP="00AA29A9">
      <w:pPr>
        <w:numPr>
          <w:ilvl w:val="0"/>
          <w:numId w:val="10"/>
        </w:numPr>
        <w:suppressAutoHyphens w:val="0"/>
        <w:autoSpaceDE w:val="0"/>
        <w:autoSpaceDN w:val="0"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warunków bezpieczeństwa i higieny pracy,</w:t>
      </w:r>
    </w:p>
    <w:p w:rsidR="00000BB9" w:rsidRPr="00A741A4" w:rsidRDefault="00000BB9" w:rsidP="00AA29A9">
      <w:pPr>
        <w:numPr>
          <w:ilvl w:val="0"/>
          <w:numId w:val="10"/>
        </w:numPr>
        <w:suppressAutoHyphens w:val="0"/>
        <w:autoSpaceDE w:val="0"/>
        <w:autoSpaceDN w:val="0"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ochrony mienia związanego z prowadzeniem prac.</w:t>
      </w:r>
    </w:p>
    <w:p w:rsidR="00000BB9" w:rsidRPr="00A741A4" w:rsidRDefault="00000BB9" w:rsidP="00AA29A9">
      <w:pPr>
        <w:pStyle w:val="Bezodstpw"/>
        <w:widowControl/>
        <w:numPr>
          <w:ilvl w:val="0"/>
          <w:numId w:val="12"/>
        </w:numPr>
        <w:adjustRightInd/>
        <w:spacing w:line="276" w:lineRule="auto"/>
        <w:ind w:left="284" w:hanging="284"/>
        <w:jc w:val="left"/>
        <w:textAlignment w:val="auto"/>
        <w:rPr>
          <w:color w:val="000000"/>
          <w:lang w:eastAsia="pl-PL"/>
        </w:rPr>
      </w:pPr>
      <w:r w:rsidRPr="00A741A4">
        <w:rPr>
          <w:color w:val="000000"/>
          <w:lang w:eastAsia="pl-PL"/>
        </w:rPr>
        <w:t>Osobami odpowiedzialnymi ze realizację umowy są:</w:t>
      </w:r>
    </w:p>
    <w:p w:rsidR="00000BB9" w:rsidRPr="00A741A4" w:rsidRDefault="00000BB9" w:rsidP="00AA29A9">
      <w:pPr>
        <w:widowControl/>
        <w:numPr>
          <w:ilvl w:val="0"/>
          <w:numId w:val="9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ze strony Zamawiającego – Żaneta Ostrowska tel. 22 730 80 38 e-mail: rig@stare-babice.pl;</w:t>
      </w:r>
    </w:p>
    <w:p w:rsidR="00000BB9" w:rsidRPr="00A741A4" w:rsidRDefault="00000BB9" w:rsidP="00AA29A9">
      <w:pPr>
        <w:widowControl/>
        <w:numPr>
          <w:ilvl w:val="0"/>
          <w:numId w:val="9"/>
        </w:numPr>
        <w:adjustRightInd/>
        <w:spacing w:after="0"/>
        <w:textAlignment w:val="auto"/>
        <w:rPr>
          <w:rFonts w:ascii="Arial" w:hAnsi="Arial" w:cs="Arial"/>
          <w:color w:val="000000"/>
        </w:rPr>
      </w:pPr>
      <w:bookmarkStart w:id="0" w:name="_Hlk483904313"/>
      <w:r w:rsidRPr="00A741A4">
        <w:rPr>
          <w:rFonts w:ascii="Arial" w:hAnsi="Arial" w:cs="Arial"/>
          <w:color w:val="000000"/>
        </w:rPr>
        <w:t xml:space="preserve">ze strony Wykonawcy – ………. </w:t>
      </w:r>
      <w:r w:rsidRPr="00A741A4">
        <w:rPr>
          <w:rFonts w:ascii="Arial" w:hAnsi="Arial" w:cs="Arial"/>
        </w:rPr>
        <w:t>tel. ………. e-mail: ……….. .;</w:t>
      </w:r>
    </w:p>
    <w:p w:rsidR="00000BB9" w:rsidRPr="00A741A4" w:rsidRDefault="00000BB9" w:rsidP="00AA29A9">
      <w:pPr>
        <w:pStyle w:val="Bezodstpw"/>
        <w:widowControl/>
        <w:numPr>
          <w:ilvl w:val="0"/>
          <w:numId w:val="9"/>
        </w:numPr>
        <w:adjustRightInd/>
        <w:spacing w:line="276" w:lineRule="auto"/>
        <w:textAlignment w:val="auto"/>
      </w:pPr>
      <w:r w:rsidRPr="00A741A4">
        <w:t xml:space="preserve">dane kontaktowe Wykonawcy, o których mowa w </w:t>
      </w:r>
      <w:proofErr w:type="spellStart"/>
      <w:r w:rsidRPr="00A741A4">
        <w:t>pkt</w:t>
      </w:r>
      <w:proofErr w:type="spellEnd"/>
      <w:r w:rsidRPr="00A741A4">
        <w:t xml:space="preserve"> </w:t>
      </w:r>
      <w:r w:rsidR="00F90D4A">
        <w:t>2</w:t>
      </w:r>
      <w:r w:rsidRPr="00A741A4">
        <w:t xml:space="preserve"> powyżej będą jednocześnie danymi, na które Zamawiający będzie zgłaszał reklamacje oraz przekazywał wszelkie informacje dotyczące realizacji umowy;</w:t>
      </w:r>
    </w:p>
    <w:p w:rsidR="00000BB9" w:rsidRPr="00A741A4" w:rsidRDefault="00000BB9" w:rsidP="00AA29A9">
      <w:pPr>
        <w:pStyle w:val="Bezodstpw"/>
        <w:widowControl/>
        <w:numPr>
          <w:ilvl w:val="0"/>
          <w:numId w:val="9"/>
        </w:numPr>
        <w:adjustRightInd/>
        <w:spacing w:line="276" w:lineRule="auto"/>
        <w:textAlignment w:val="auto"/>
      </w:pPr>
      <w:r w:rsidRPr="00A741A4">
        <w:t xml:space="preserve">zmiana osób wskazanych w </w:t>
      </w:r>
      <w:proofErr w:type="spellStart"/>
      <w:r w:rsidRPr="00A741A4">
        <w:t>pkt</w:t>
      </w:r>
      <w:proofErr w:type="spellEnd"/>
      <w:r w:rsidRPr="00A741A4">
        <w:t xml:space="preserve"> 1 – 2 powyżej nie stanowi zmiany umowy, ale wymaga każdorazowego pisemnego (przesłania za pomocą poczty elektronicznej) zawiadomienia przez Strony umowy o tym fakcie przed dokonaniem zmiany (w godzinach pracy strony informowanej o zmianie);</w:t>
      </w:r>
    </w:p>
    <w:p w:rsidR="00000BB9" w:rsidRPr="00A741A4" w:rsidRDefault="00000BB9" w:rsidP="00AA29A9">
      <w:pPr>
        <w:widowControl/>
        <w:numPr>
          <w:ilvl w:val="0"/>
          <w:numId w:val="9"/>
        </w:numPr>
        <w:adjustRightInd/>
        <w:spacing w:after="0"/>
        <w:textAlignment w:val="auto"/>
        <w:rPr>
          <w:rFonts w:ascii="Arial" w:hAnsi="Arial" w:cs="Arial"/>
          <w:color w:val="000000"/>
        </w:rPr>
      </w:pPr>
      <w:r w:rsidRPr="00A741A4">
        <w:rPr>
          <w:rFonts w:ascii="Arial" w:hAnsi="Arial" w:cs="Arial"/>
        </w:rPr>
        <w:t>w sprawach związanych z realizacją umowy Strony będą się porozumiewać pisemnie, przy pomocy poczty elektronicznej lub w nagłych przypadkach telefonicznie zgodnie z wyborem Zamawiającego, przy czym zgłoszenie telefoniczne musi być niezwłocznie potwierdzone przez Zamawiającego poprzez wysłanie co najmniej wiadomości za pomocą poczty elektronicznej.</w:t>
      </w:r>
      <w:bookmarkEnd w:id="0"/>
      <w:r w:rsidRPr="00A741A4">
        <w:rPr>
          <w:rFonts w:ascii="Arial" w:hAnsi="Arial" w:cs="Arial"/>
          <w:color w:val="000000"/>
          <w:lang w:eastAsia="pl-PL"/>
        </w:rPr>
        <w:t xml:space="preserve"> </w:t>
      </w:r>
    </w:p>
    <w:p w:rsidR="00000BB9" w:rsidRPr="00A741A4" w:rsidRDefault="00000BB9" w:rsidP="00AA29A9">
      <w:pPr>
        <w:widowControl/>
        <w:numPr>
          <w:ilvl w:val="0"/>
          <w:numId w:val="9"/>
        </w:numPr>
        <w:adjustRightInd/>
        <w:spacing w:after="0"/>
        <w:textAlignment w:val="auto"/>
        <w:rPr>
          <w:rFonts w:ascii="Arial" w:hAnsi="Arial" w:cs="Arial"/>
          <w:color w:val="000000"/>
        </w:rPr>
      </w:pPr>
      <w:r w:rsidRPr="00A741A4">
        <w:rPr>
          <w:rFonts w:ascii="Arial" w:hAnsi="Arial" w:cs="Arial"/>
          <w:color w:val="000000"/>
          <w:lang w:eastAsia="pl-PL"/>
        </w:rPr>
        <w:t xml:space="preserve">Wykonawca </w:t>
      </w:r>
      <w:r w:rsidRPr="00A741A4">
        <w:rPr>
          <w:rFonts w:ascii="Arial" w:hAnsi="Arial" w:cs="Arial"/>
        </w:rPr>
        <w:t>zobowiązuje się do umożliwienia wstępu na teren budowy umocowanym</w:t>
      </w:r>
      <w:r w:rsidR="00420A9F">
        <w:rPr>
          <w:rFonts w:ascii="Arial" w:hAnsi="Arial" w:cs="Arial"/>
        </w:rPr>
        <w:t xml:space="preserve"> przedstawicielom Zamawiającego</w:t>
      </w:r>
      <w:r w:rsidRPr="00A741A4">
        <w:rPr>
          <w:rFonts w:ascii="Arial" w:hAnsi="Arial" w:cs="Arial"/>
        </w:rPr>
        <w:t xml:space="preserve">. </w:t>
      </w:r>
    </w:p>
    <w:p w:rsidR="00000BB9" w:rsidRPr="00A741A4" w:rsidRDefault="00000BB9" w:rsidP="00420A9F">
      <w:pPr>
        <w:pStyle w:val="Bezodstpw"/>
        <w:widowControl/>
        <w:numPr>
          <w:ilvl w:val="0"/>
          <w:numId w:val="12"/>
        </w:numPr>
        <w:adjustRightInd/>
        <w:spacing w:line="276" w:lineRule="auto"/>
        <w:ind w:left="284" w:hanging="284"/>
        <w:textAlignment w:val="auto"/>
        <w:rPr>
          <w:color w:val="000000"/>
          <w:lang w:eastAsia="pl-PL"/>
        </w:rPr>
      </w:pPr>
      <w:r w:rsidRPr="00A741A4">
        <w:rPr>
          <w:color w:val="000000"/>
          <w:lang w:eastAsia="pl-PL"/>
        </w:rPr>
        <w:t xml:space="preserve">Przedstawicielem Użytkownika budynku jest </w:t>
      </w:r>
      <w:r w:rsidR="00F90D4A">
        <w:rPr>
          <w:color w:val="000000"/>
          <w:lang w:eastAsia="pl-PL"/>
        </w:rPr>
        <w:t>d</w:t>
      </w:r>
      <w:r w:rsidRPr="00A741A4">
        <w:rPr>
          <w:color w:val="000000"/>
          <w:lang w:eastAsia="pl-PL"/>
        </w:rPr>
        <w:t>yrektor szkoły tel. 22 487 18 00</w:t>
      </w:r>
      <w:r w:rsidR="00D07431" w:rsidRPr="00A741A4">
        <w:rPr>
          <w:color w:val="000000"/>
          <w:lang w:eastAsia="pl-PL"/>
        </w:rPr>
        <w:t xml:space="preserve"> </w:t>
      </w:r>
      <w:r w:rsidRPr="00A741A4">
        <w:t xml:space="preserve">e-mail: </w:t>
      </w:r>
      <w:hyperlink r:id="rId9" w:history="1">
        <w:r w:rsidR="00C44438" w:rsidRPr="00A741A4">
          <w:rPr>
            <w:rStyle w:val="Hipercze"/>
            <w:rFonts w:cs="Arial"/>
          </w:rPr>
          <w:t>dyrektor@szkola-zielonki.pl</w:t>
        </w:r>
      </w:hyperlink>
      <w:r w:rsidRPr="00A741A4">
        <w:t>.</w:t>
      </w:r>
    </w:p>
    <w:p w:rsidR="006B3676" w:rsidRPr="00A741A4" w:rsidRDefault="006B3676" w:rsidP="00AA29A9">
      <w:pPr>
        <w:pStyle w:val="Bezodstpw"/>
        <w:widowControl/>
        <w:numPr>
          <w:ilvl w:val="0"/>
          <w:numId w:val="12"/>
        </w:numPr>
        <w:adjustRightInd/>
        <w:spacing w:line="276" w:lineRule="auto"/>
        <w:ind w:left="284" w:hanging="284"/>
        <w:textAlignment w:val="auto"/>
        <w:rPr>
          <w:color w:val="000000"/>
          <w:lang w:eastAsia="pl-PL"/>
        </w:rPr>
      </w:pPr>
      <w:r w:rsidRPr="00A741A4">
        <w:rPr>
          <w:lang w:eastAsia="pl-PL"/>
        </w:rPr>
        <w:t>Przedmiot umowy zostanie wykonany zgodnie z Opisem Przedmiotu Zamówienia, obowiązującymi</w:t>
      </w:r>
      <w:r w:rsidR="000425A9">
        <w:rPr>
          <w:lang w:eastAsia="pl-PL"/>
        </w:rPr>
        <w:t xml:space="preserve"> p</w:t>
      </w:r>
      <w:r w:rsidRPr="00A741A4">
        <w:rPr>
          <w:lang w:eastAsia="pl-PL"/>
        </w:rPr>
        <w:t>rzepisami prawa, niniejszą umową, technologią, wiedzą techniczną oraz SWZ i Ofertą Wykonawcy, któr</w:t>
      </w:r>
      <w:r w:rsidR="00913586">
        <w:rPr>
          <w:lang w:eastAsia="pl-PL"/>
        </w:rPr>
        <w:t>e</w:t>
      </w:r>
      <w:r w:rsidRPr="00A741A4">
        <w:rPr>
          <w:lang w:eastAsia="pl-PL"/>
        </w:rPr>
        <w:t xml:space="preserve"> </w:t>
      </w:r>
      <w:r w:rsidR="000851A4">
        <w:rPr>
          <w:lang w:eastAsia="pl-PL"/>
        </w:rPr>
        <w:t>są</w:t>
      </w:r>
      <w:r w:rsidRPr="00A741A4">
        <w:rPr>
          <w:lang w:eastAsia="pl-PL"/>
        </w:rPr>
        <w:t xml:space="preserve"> integralną częścią umowy. </w:t>
      </w:r>
    </w:p>
    <w:p w:rsidR="006B3676" w:rsidRPr="00A741A4" w:rsidRDefault="006B3676" w:rsidP="00A741A4">
      <w:pPr>
        <w:widowControl/>
        <w:suppressAutoHyphens w:val="0"/>
        <w:autoSpaceDE w:val="0"/>
        <w:autoSpaceDN w:val="0"/>
        <w:spacing w:after="0"/>
        <w:textAlignment w:val="auto"/>
        <w:rPr>
          <w:rFonts w:ascii="Arial" w:eastAsiaTheme="minorHAnsi" w:hAnsi="Arial" w:cs="Arial"/>
          <w:b/>
          <w:bCs/>
        </w:rPr>
      </w:pPr>
    </w:p>
    <w:p w:rsidR="006B3676" w:rsidRPr="00A741A4" w:rsidRDefault="006B3676" w:rsidP="00A741A4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" w:eastAsiaTheme="minorHAnsi" w:hAnsi="Arial" w:cs="Arial"/>
          <w:b/>
          <w:bCs/>
        </w:rPr>
      </w:pPr>
      <w:r w:rsidRPr="00A741A4">
        <w:rPr>
          <w:rFonts w:ascii="Arial" w:eastAsiaTheme="minorHAnsi" w:hAnsi="Arial" w:cs="Arial"/>
          <w:b/>
          <w:bCs/>
        </w:rPr>
        <w:t>§2</w:t>
      </w:r>
    </w:p>
    <w:p w:rsidR="006B3676" w:rsidRPr="00A741A4" w:rsidRDefault="006B3676" w:rsidP="00AD76E1">
      <w:pPr>
        <w:widowControl/>
        <w:numPr>
          <w:ilvl w:val="0"/>
          <w:numId w:val="7"/>
        </w:numPr>
        <w:suppressAutoHyphens w:val="0"/>
        <w:adjustRightInd/>
        <w:spacing w:after="0"/>
        <w:ind w:left="284" w:hanging="284"/>
        <w:textAlignment w:val="auto"/>
        <w:rPr>
          <w:rFonts w:ascii="Arial" w:hAnsi="Arial" w:cs="Arial"/>
          <w:bCs/>
        </w:rPr>
      </w:pPr>
      <w:r w:rsidRPr="00A741A4">
        <w:rPr>
          <w:rFonts w:ascii="Arial" w:hAnsi="Arial" w:cs="Arial"/>
        </w:rPr>
        <w:t xml:space="preserve">Termin realizacji przedmiotu umowy – </w:t>
      </w:r>
      <w:r w:rsidRPr="00A741A4">
        <w:rPr>
          <w:rFonts w:ascii="Arial" w:hAnsi="Arial" w:cs="Arial"/>
          <w:bCs/>
          <w:lang w:eastAsia="pl-PL"/>
        </w:rPr>
        <w:t xml:space="preserve">do </w:t>
      </w:r>
      <w:r w:rsidR="00B240A2">
        <w:rPr>
          <w:rFonts w:ascii="Arial" w:hAnsi="Arial" w:cs="Arial"/>
          <w:bCs/>
          <w:lang w:eastAsia="pl-PL"/>
        </w:rPr>
        <w:t>3 miesięcy od zawarcia umowy</w:t>
      </w:r>
      <w:r w:rsidRPr="003C07CB">
        <w:rPr>
          <w:rFonts w:ascii="Arial" w:hAnsi="Arial" w:cs="Arial"/>
          <w:bCs/>
          <w:lang w:eastAsia="pl-PL"/>
        </w:rPr>
        <w:t>.</w:t>
      </w:r>
    </w:p>
    <w:p w:rsidR="006B3676" w:rsidRPr="00A741A4" w:rsidRDefault="006B3676" w:rsidP="00AD76E1">
      <w:pPr>
        <w:widowControl/>
        <w:numPr>
          <w:ilvl w:val="0"/>
          <w:numId w:val="7"/>
        </w:numPr>
        <w:suppressAutoHyphens w:val="0"/>
        <w:adjustRightInd/>
        <w:spacing w:after="0"/>
        <w:ind w:left="284" w:hanging="284"/>
        <w:textAlignment w:val="auto"/>
        <w:rPr>
          <w:rFonts w:ascii="Arial" w:hAnsi="Arial" w:cs="Arial"/>
          <w:bCs/>
        </w:rPr>
      </w:pPr>
      <w:r w:rsidRPr="00A741A4">
        <w:rPr>
          <w:rFonts w:ascii="Arial" w:hAnsi="Arial" w:cs="Arial"/>
        </w:rPr>
        <w:t xml:space="preserve">Na Wykonawcy ciąży obowiązek powiadomienia o każdym zagrożeniu terminowego wykonania umowy pojawiającego się w toku realizacji umowy. </w:t>
      </w:r>
    </w:p>
    <w:p w:rsidR="003A6A10" w:rsidRPr="00A741A4" w:rsidRDefault="003A6A10" w:rsidP="00A741A4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" w:eastAsiaTheme="minorHAnsi" w:hAnsi="Arial" w:cs="Arial"/>
          <w:b/>
          <w:bCs/>
        </w:rPr>
      </w:pPr>
    </w:p>
    <w:p w:rsidR="006B3676" w:rsidRPr="00A741A4" w:rsidRDefault="006B3676" w:rsidP="00A741A4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" w:eastAsiaTheme="minorHAnsi" w:hAnsi="Arial" w:cs="Arial"/>
          <w:b/>
          <w:bCs/>
        </w:rPr>
      </w:pPr>
      <w:r w:rsidRPr="00A741A4">
        <w:rPr>
          <w:rFonts w:ascii="Arial" w:eastAsiaTheme="minorHAnsi" w:hAnsi="Arial" w:cs="Arial"/>
          <w:b/>
          <w:bCs/>
        </w:rPr>
        <w:t>§3</w:t>
      </w:r>
    </w:p>
    <w:p w:rsidR="00FC49E4" w:rsidRDefault="00FC49E4" w:rsidP="00AA29A9">
      <w:pPr>
        <w:widowControl/>
        <w:numPr>
          <w:ilvl w:val="0"/>
          <w:numId w:val="1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Obowiązującą formą wynagrodzenia zgodnie z ofertą Wykonawcy jest wynagrodzenie ryczałtowe za wykonanie przedmiotu umowy, które określa się kwotą: ……….</w:t>
      </w:r>
      <w:r w:rsidRPr="00A741A4">
        <w:rPr>
          <w:rFonts w:ascii="Arial" w:hAnsi="Arial" w:cs="Arial"/>
          <w:bCs/>
        </w:rPr>
        <w:t>zł brutto</w:t>
      </w:r>
      <w:r w:rsidRPr="00A741A4">
        <w:rPr>
          <w:rFonts w:ascii="Arial" w:hAnsi="Arial" w:cs="Arial"/>
        </w:rPr>
        <w:t xml:space="preserve"> (słownie: ………… zł 00/100) wraz z obowiązującą stawką podatku VAT.</w:t>
      </w:r>
    </w:p>
    <w:p w:rsidR="00C44438" w:rsidRPr="00A741A4" w:rsidRDefault="00C44438" w:rsidP="00AA29A9">
      <w:pPr>
        <w:widowControl/>
        <w:numPr>
          <w:ilvl w:val="0"/>
          <w:numId w:val="1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Wynagrodzenia brutto, o którym mowa w ust 1 obejmuje wszelkie koszty związane z realizacją umowy z uwzględnieniem podatku od towarów i usług VAT, innych opłat i podatków, opłat celnych oraz z wszystkimi innymi usługami i robotami koniecznymi do prawidłowego wykonania przedmiotu umowy</w:t>
      </w:r>
      <w:r w:rsidR="000851A4">
        <w:rPr>
          <w:rFonts w:ascii="Arial" w:hAnsi="Arial" w:cs="Arial"/>
        </w:rPr>
        <w:t xml:space="preserve"> –      w tym montażem, podłączeniem i uruchomieniem sprzętu</w:t>
      </w:r>
      <w:r w:rsidRPr="00A741A4">
        <w:rPr>
          <w:rFonts w:ascii="Arial" w:hAnsi="Arial" w:cs="Arial"/>
        </w:rPr>
        <w:t>. Wynagrodzenie wyczerpuje wszelkie należności Wykonawcy wobec Zamawiającego związane z realizacją umowy. Wykonawcy nie przysługuje zwrot od Zamawiającego jakichkolwiek dodatkowych kosztów, opłat, ceł i podatków poniesionych przez Wykonawcę w związku z realizacją umowy.</w:t>
      </w:r>
    </w:p>
    <w:p w:rsidR="00C44438" w:rsidRPr="00A741A4" w:rsidRDefault="00C44438" w:rsidP="00AA29A9">
      <w:pPr>
        <w:widowControl/>
        <w:numPr>
          <w:ilvl w:val="0"/>
          <w:numId w:val="1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Nieuwzględnienie przez Wykonawcę jakichkolwiek kosztów prac na etapie przygotowania </w:t>
      </w:r>
      <w:proofErr w:type="spellStart"/>
      <w:r w:rsidRPr="00A741A4">
        <w:rPr>
          <w:rFonts w:ascii="Arial" w:hAnsi="Arial" w:cs="Arial"/>
        </w:rPr>
        <w:t>oferty</w:t>
      </w:r>
      <w:proofErr w:type="spellEnd"/>
      <w:r w:rsidRPr="00A741A4">
        <w:rPr>
          <w:rFonts w:ascii="Arial" w:hAnsi="Arial" w:cs="Arial"/>
        </w:rPr>
        <w:t xml:space="preserve"> nie może stanowić podstawy roszczeń Wykonawcy w stosunku do Zamawiającego zarówno w trakcie realizacji niniejszej umowy, jak też po jej wykonaniu.</w:t>
      </w:r>
    </w:p>
    <w:p w:rsidR="00C44438" w:rsidRPr="00A741A4" w:rsidRDefault="00C44438" w:rsidP="00AA29A9">
      <w:pPr>
        <w:widowControl/>
        <w:numPr>
          <w:ilvl w:val="0"/>
          <w:numId w:val="1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Wynagrodzenie za wykonanie przedmiotu umowy będzie płatne na podstawie prawidłowo wystawionej przez Wykonawcę faktur VAT.</w:t>
      </w:r>
    </w:p>
    <w:p w:rsidR="00C44438" w:rsidRPr="00A741A4" w:rsidRDefault="00C44438" w:rsidP="00AA29A9">
      <w:pPr>
        <w:widowControl/>
        <w:numPr>
          <w:ilvl w:val="0"/>
          <w:numId w:val="1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Na fakturach należy wpisać jako nabywcę Gminę Stare Babice, ul. Rynek 32, 05-082 Stare Babice, NIP: 118-202-55-48, a jako odbiorcę Urząd Gminy Stare Babice, ul. Rynek 32, 05-082 Stare Babice</w:t>
      </w:r>
    </w:p>
    <w:p w:rsidR="00C44438" w:rsidRPr="00A741A4" w:rsidRDefault="00C44438" w:rsidP="00AA29A9">
      <w:pPr>
        <w:widowControl/>
        <w:numPr>
          <w:ilvl w:val="0"/>
          <w:numId w:val="1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Rozliczenie płatności nastąpi za pośrednictwem mechanizmu podzielonej płatności </w:t>
      </w:r>
      <w:proofErr w:type="spellStart"/>
      <w:r w:rsidRPr="00A741A4">
        <w:rPr>
          <w:rFonts w:ascii="Arial" w:hAnsi="Arial" w:cs="Arial"/>
        </w:rPr>
        <w:t>(spli</w:t>
      </w:r>
      <w:proofErr w:type="spellEnd"/>
      <w:r w:rsidRPr="00A741A4">
        <w:rPr>
          <w:rFonts w:ascii="Arial" w:hAnsi="Arial" w:cs="Arial"/>
        </w:rPr>
        <w:t xml:space="preserve">t </w:t>
      </w:r>
      <w:proofErr w:type="spellStart"/>
      <w:r w:rsidRPr="00A741A4">
        <w:rPr>
          <w:rFonts w:ascii="Arial" w:hAnsi="Arial" w:cs="Arial"/>
        </w:rPr>
        <w:t>payment</w:t>
      </w:r>
      <w:proofErr w:type="spellEnd"/>
      <w:r w:rsidRPr="00A741A4">
        <w:rPr>
          <w:rFonts w:ascii="Arial" w:hAnsi="Arial" w:cs="Arial"/>
        </w:rPr>
        <w:t>).</w:t>
      </w:r>
    </w:p>
    <w:p w:rsidR="00C44438" w:rsidRPr="00A741A4" w:rsidRDefault="00C44438" w:rsidP="00AA29A9">
      <w:pPr>
        <w:widowControl/>
        <w:numPr>
          <w:ilvl w:val="0"/>
          <w:numId w:val="1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Wskazany rachunek płatności należy do Wykonawcy umowy i został dla niego utworzony wydzielony rachunek VAT na cele prowadzonej działalności gospodarczej.</w:t>
      </w:r>
    </w:p>
    <w:p w:rsidR="000965F0" w:rsidRDefault="00C44438" w:rsidP="00AA29A9">
      <w:pPr>
        <w:widowControl/>
        <w:numPr>
          <w:ilvl w:val="0"/>
          <w:numId w:val="1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W przypadku niezgodności rachunku rozliczeniowego z wykazem podatników Ministerstwa Finansów Zamawiający wstrzyma płatność do czasu wskazania prawidłowego rachunku rozliczeniowego. W takim </w:t>
      </w:r>
    </w:p>
    <w:p w:rsidR="00C44438" w:rsidRDefault="00C44438" w:rsidP="000965F0">
      <w:pPr>
        <w:widowControl/>
        <w:adjustRightInd/>
        <w:spacing w:after="0"/>
        <w:ind w:left="36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przypadku Zamawiający nie będzie zobowiązany do zapłaty odsetek za nieterminową płatność.</w:t>
      </w:r>
    </w:p>
    <w:p w:rsidR="00C44438" w:rsidRPr="00A741A4" w:rsidRDefault="00C44438" w:rsidP="00AA29A9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Zamawiający ma obowiązek zapłaty faktur w terminie </w:t>
      </w:r>
      <w:r w:rsidR="00C1427A">
        <w:rPr>
          <w:rFonts w:ascii="Arial" w:hAnsi="Arial" w:cs="Arial"/>
        </w:rPr>
        <w:t>30</w:t>
      </w:r>
      <w:r w:rsidRPr="00A741A4">
        <w:rPr>
          <w:rFonts w:ascii="Arial" w:hAnsi="Arial" w:cs="Arial"/>
        </w:rPr>
        <w:t xml:space="preserve"> dni licząc od daty doręczenia do jego siedziby prawidłowo wystawionej faktury.</w:t>
      </w:r>
    </w:p>
    <w:p w:rsidR="00C44438" w:rsidRPr="00A741A4" w:rsidRDefault="00C44438" w:rsidP="00AA29A9">
      <w:pPr>
        <w:widowControl/>
        <w:numPr>
          <w:ilvl w:val="0"/>
          <w:numId w:val="1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Za dzień zapłaty uznaje się datę złożenia polecenia przelewu w banku Zamawiającego.</w:t>
      </w:r>
    </w:p>
    <w:p w:rsidR="006B3676" w:rsidRPr="00A741A4" w:rsidRDefault="00C44438" w:rsidP="00AA29A9">
      <w:pPr>
        <w:widowControl/>
        <w:numPr>
          <w:ilvl w:val="0"/>
          <w:numId w:val="1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Zamawiający nie przewiduje udzielenia zaliczek na poczet wykonania przedmiotu umowy.</w:t>
      </w:r>
    </w:p>
    <w:p w:rsidR="00A64ADA" w:rsidRDefault="00A64ADA" w:rsidP="00A741A4">
      <w:pPr>
        <w:pStyle w:val="Bezodstpw"/>
        <w:spacing w:line="276" w:lineRule="auto"/>
        <w:jc w:val="center"/>
        <w:rPr>
          <w:b/>
        </w:rPr>
      </w:pPr>
    </w:p>
    <w:p w:rsidR="00A741A4" w:rsidRPr="00A741A4" w:rsidRDefault="00A741A4" w:rsidP="00A741A4">
      <w:pPr>
        <w:pStyle w:val="Bezodstpw"/>
        <w:spacing w:line="276" w:lineRule="auto"/>
        <w:jc w:val="center"/>
      </w:pPr>
      <w:r w:rsidRPr="00A741A4">
        <w:rPr>
          <w:b/>
        </w:rPr>
        <w:t>§ 4</w:t>
      </w:r>
    </w:p>
    <w:p w:rsidR="001C35E1" w:rsidRDefault="00A741A4" w:rsidP="00AA29A9">
      <w:pPr>
        <w:pStyle w:val="Bezodstpw"/>
        <w:widowControl/>
        <w:numPr>
          <w:ilvl w:val="0"/>
          <w:numId w:val="18"/>
        </w:numPr>
        <w:adjustRightInd/>
        <w:spacing w:line="276" w:lineRule="auto"/>
        <w:ind w:left="357" w:hanging="357"/>
        <w:textAlignment w:val="auto"/>
      </w:pPr>
      <w:r w:rsidRPr="00A741A4">
        <w:t>Strony postanawiają, że rozliczenie przedmiotu umowy odbywać się będzie fakturami częściowymi po każdej dostawie zamówienia, przedstawieniu szczegółowego zestawienia rodzajowego, ilościowego</w:t>
      </w:r>
      <w:r w:rsidR="000425A9">
        <w:t xml:space="preserve">                      </w:t>
      </w:r>
      <w:r w:rsidRPr="00A741A4">
        <w:t>i cenowego przekazanego zamówienia</w:t>
      </w:r>
      <w:r w:rsidR="000F25AB">
        <w:t xml:space="preserve">, </w:t>
      </w:r>
      <w:r w:rsidRPr="00A741A4">
        <w:t>oraz podpisaniu protokołu odbioru przez Zamawiającego</w:t>
      </w:r>
      <w:r w:rsidR="000425A9">
        <w:t xml:space="preserve">                            </w:t>
      </w:r>
      <w:r w:rsidRPr="00A741A4">
        <w:t>i Wykonawcę.</w:t>
      </w:r>
      <w:r w:rsidR="00C1427A">
        <w:t xml:space="preserve"> </w:t>
      </w:r>
      <w:r w:rsidR="0066679B">
        <w:t>P</w:t>
      </w:r>
      <w:r w:rsidR="001C35E1">
        <w:t xml:space="preserve">łatność </w:t>
      </w:r>
      <w:r w:rsidR="00B240A2">
        <w:t>będzie dokonana</w:t>
      </w:r>
      <w:r w:rsidR="0066679B">
        <w:t xml:space="preserve"> po złożeniu w/w dokumentów oraz</w:t>
      </w:r>
      <w:r w:rsidR="001C35E1">
        <w:t>:</w:t>
      </w:r>
    </w:p>
    <w:p w:rsidR="001C35E1" w:rsidRDefault="001C35E1" w:rsidP="00AA29A9">
      <w:pPr>
        <w:pStyle w:val="Bezodstpw"/>
        <w:widowControl/>
        <w:numPr>
          <w:ilvl w:val="1"/>
          <w:numId w:val="18"/>
        </w:numPr>
        <w:adjustRightInd/>
        <w:spacing w:line="276" w:lineRule="auto"/>
        <w:ind w:left="567" w:firstLine="0"/>
        <w:textAlignment w:val="auto"/>
      </w:pPr>
      <w:r>
        <w:t>w</w:t>
      </w:r>
      <w:r w:rsidR="00C1427A">
        <w:t xml:space="preserve"> przypadku dostarczenia laptopów po instalacji oprogramowania użytkownika i pierwszorazowym uruchomieniu</w:t>
      </w:r>
      <w:r>
        <w:t xml:space="preserve"> sprzętu i sprawd</w:t>
      </w:r>
      <w:r w:rsidR="00B240A2">
        <w:t>zeniem działania oprogramowania</w:t>
      </w:r>
      <w:r>
        <w:t>,</w:t>
      </w:r>
    </w:p>
    <w:p w:rsidR="001C35E1" w:rsidRDefault="001C35E1" w:rsidP="00AA29A9">
      <w:pPr>
        <w:pStyle w:val="Bezodstpw"/>
        <w:widowControl/>
        <w:numPr>
          <w:ilvl w:val="1"/>
          <w:numId w:val="18"/>
        </w:numPr>
        <w:adjustRightInd/>
        <w:spacing w:line="276" w:lineRule="auto"/>
        <w:ind w:left="567" w:firstLine="0"/>
        <w:textAlignment w:val="auto"/>
      </w:pPr>
      <w:r>
        <w:t xml:space="preserve">w przypadku dostarczenia </w:t>
      </w:r>
      <w:r w:rsidR="00C1427A">
        <w:t xml:space="preserve">tabletów po pierwszorazowym uruchomieniu </w:t>
      </w:r>
      <w:r>
        <w:t>sprzętu wraz ze sprawdzeniem działania oprogramowania,</w:t>
      </w:r>
    </w:p>
    <w:p w:rsidR="00A741A4" w:rsidRDefault="001C35E1" w:rsidP="00AA29A9">
      <w:pPr>
        <w:pStyle w:val="Bezodstpw"/>
        <w:widowControl/>
        <w:numPr>
          <w:ilvl w:val="1"/>
          <w:numId w:val="18"/>
        </w:numPr>
        <w:adjustRightInd/>
        <w:spacing w:line="276" w:lineRule="auto"/>
        <w:ind w:left="567" w:firstLine="0"/>
        <w:textAlignment w:val="auto"/>
      </w:pPr>
      <w:r>
        <w:t xml:space="preserve">w przypadku dostarczenia </w:t>
      </w:r>
      <w:r w:rsidR="00C1427A">
        <w:t>monitorów interakty</w:t>
      </w:r>
      <w:r>
        <w:t>w</w:t>
      </w:r>
      <w:r w:rsidR="00C1427A">
        <w:t>nych</w:t>
      </w:r>
      <w:r>
        <w:t xml:space="preserve"> po montażu na ścianie w miejscu wskazanym przez Użytkownika budynku szkoły oraz pierwszorazowym uruchomieniu wraz ze sprawdzeniem działania oprogramowania;</w:t>
      </w:r>
    </w:p>
    <w:p w:rsidR="001C35E1" w:rsidRPr="00A741A4" w:rsidRDefault="001C35E1" w:rsidP="00AA29A9">
      <w:pPr>
        <w:pStyle w:val="Bezodstpw"/>
        <w:widowControl/>
        <w:numPr>
          <w:ilvl w:val="1"/>
          <w:numId w:val="18"/>
        </w:numPr>
        <w:adjustRightInd/>
        <w:spacing w:line="276" w:lineRule="auto"/>
        <w:ind w:left="567" w:firstLine="0"/>
        <w:textAlignment w:val="auto"/>
      </w:pPr>
      <w:r>
        <w:t xml:space="preserve">w przypadku dostarczenia projektora wraz z ekranem elektrycznym po montażu ekranu w miejscu wskazanym przez Użytkownika budynku </w:t>
      </w:r>
      <w:r w:rsidR="00B240A2">
        <w:t>szkoły oraz pierwszorazowym uruchomieniem sprzętu.</w:t>
      </w:r>
      <w:r>
        <w:t xml:space="preserve"> </w:t>
      </w:r>
    </w:p>
    <w:p w:rsidR="00A741A4" w:rsidRPr="00A741A4" w:rsidRDefault="00A741A4" w:rsidP="00AA29A9">
      <w:pPr>
        <w:pStyle w:val="Bezodstpw"/>
        <w:widowControl/>
        <w:numPr>
          <w:ilvl w:val="0"/>
          <w:numId w:val="18"/>
        </w:numPr>
        <w:adjustRightInd/>
        <w:spacing w:line="276" w:lineRule="auto"/>
        <w:textAlignment w:val="auto"/>
      </w:pPr>
      <w:r w:rsidRPr="00A741A4">
        <w:t xml:space="preserve">Podstawą wystawienia faktury końcowej jest podpisane przez Zamawiającego i Wykonawcę protokółu odbioru końcowego wystawionego po zakończeniu oraz odbiorze całości prac wraz ze zbiorczym zestawieniem rodzajowym, ilościowym i cenowym przekazanego towaru. </w:t>
      </w:r>
    </w:p>
    <w:p w:rsidR="00A741A4" w:rsidRPr="00A741A4" w:rsidRDefault="00A741A4" w:rsidP="00AA29A9">
      <w:pPr>
        <w:widowControl/>
        <w:numPr>
          <w:ilvl w:val="0"/>
          <w:numId w:val="18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Wykonawca zgłosi Zamawiającemu gotowość do odbiorów końcowych w formie pisemnej lub e-mail. </w:t>
      </w:r>
    </w:p>
    <w:p w:rsidR="00A741A4" w:rsidRPr="00A741A4" w:rsidRDefault="00A741A4" w:rsidP="00AA29A9">
      <w:pPr>
        <w:widowControl/>
        <w:numPr>
          <w:ilvl w:val="0"/>
          <w:numId w:val="18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Zamawiający przystąpi do czynności odbiorów końcowych w terminie do 5 dni od dnia zgłoszenia gotowości do odbiorów zawiadamiając o tym Wykonawcę.</w:t>
      </w:r>
    </w:p>
    <w:p w:rsidR="00A741A4" w:rsidRPr="00A741A4" w:rsidRDefault="00A741A4" w:rsidP="00A741A4">
      <w:pPr>
        <w:spacing w:after="0"/>
        <w:jc w:val="center"/>
        <w:rPr>
          <w:rFonts w:ascii="Arial" w:hAnsi="Arial" w:cs="Arial"/>
          <w:b/>
        </w:rPr>
      </w:pPr>
    </w:p>
    <w:p w:rsidR="00A741A4" w:rsidRPr="00A741A4" w:rsidRDefault="00A741A4" w:rsidP="00A741A4">
      <w:pPr>
        <w:spacing w:after="0"/>
        <w:jc w:val="center"/>
        <w:rPr>
          <w:rFonts w:ascii="Arial" w:hAnsi="Arial" w:cs="Arial"/>
          <w:b/>
        </w:rPr>
      </w:pPr>
      <w:r w:rsidRPr="00A741A4">
        <w:rPr>
          <w:rFonts w:ascii="Arial" w:hAnsi="Arial" w:cs="Arial"/>
          <w:b/>
        </w:rPr>
        <w:t>§ 5</w:t>
      </w:r>
    </w:p>
    <w:p w:rsidR="00A741A4" w:rsidRPr="00A741A4" w:rsidRDefault="00A741A4" w:rsidP="00AA29A9">
      <w:pPr>
        <w:widowControl/>
        <w:numPr>
          <w:ilvl w:val="0"/>
          <w:numId w:val="36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Wykonawca udziela Zamawiającemu </w:t>
      </w:r>
      <w:r w:rsidR="006C39F3">
        <w:rPr>
          <w:rFonts w:ascii="Arial" w:hAnsi="Arial" w:cs="Arial"/>
        </w:rPr>
        <w:t>gwarancji</w:t>
      </w:r>
      <w:r w:rsidRPr="00A741A4">
        <w:rPr>
          <w:rFonts w:ascii="Arial" w:hAnsi="Arial" w:cs="Arial"/>
        </w:rPr>
        <w:t xml:space="preserve"> za wady na wykonanie przedmiotu umowy.</w:t>
      </w:r>
    </w:p>
    <w:p w:rsidR="00E14A4B" w:rsidRPr="00E14A4B" w:rsidRDefault="00E14A4B" w:rsidP="00AA29A9">
      <w:pPr>
        <w:widowControl/>
        <w:numPr>
          <w:ilvl w:val="0"/>
          <w:numId w:val="40"/>
        </w:numPr>
        <w:suppressAutoHyphens w:val="0"/>
        <w:adjustRightInd/>
        <w:spacing w:after="0"/>
        <w:jc w:val="left"/>
        <w:textAlignment w:val="auto"/>
        <w:rPr>
          <w:rFonts w:ascii="Arial" w:hAnsi="Arial" w:cs="Arial"/>
        </w:rPr>
      </w:pPr>
      <w:r w:rsidRPr="00E14A4B">
        <w:rPr>
          <w:rFonts w:ascii="Arial" w:hAnsi="Arial" w:cs="Arial"/>
        </w:rPr>
        <w:t>Przedmiot umowy jest objęty gwarancją. Rodzaj i termin gwarancji (liczony od daty prawidłowo wystawionej faktury) dla poszczególnych rodzajów sprzętu:</w:t>
      </w:r>
    </w:p>
    <w:p w:rsidR="00E14A4B" w:rsidRPr="00E14A4B" w:rsidRDefault="00E14A4B" w:rsidP="00AA29A9">
      <w:pPr>
        <w:widowControl/>
        <w:numPr>
          <w:ilvl w:val="0"/>
          <w:numId w:val="39"/>
        </w:numPr>
        <w:suppressAutoHyphens w:val="0"/>
        <w:adjustRightInd/>
        <w:spacing w:after="0"/>
        <w:jc w:val="left"/>
        <w:textAlignment w:val="auto"/>
        <w:rPr>
          <w:rFonts w:ascii="Arial" w:hAnsi="Arial" w:cs="Arial"/>
        </w:rPr>
      </w:pPr>
      <w:r w:rsidRPr="00E14A4B">
        <w:rPr>
          <w:rFonts w:ascii="Arial" w:hAnsi="Arial" w:cs="Arial"/>
        </w:rPr>
        <w:t>Laptop - 36 miesięcy, rodzaj gwarancji: Producenta;</w:t>
      </w:r>
    </w:p>
    <w:p w:rsidR="00E14A4B" w:rsidRDefault="00E14A4B" w:rsidP="00AA29A9">
      <w:pPr>
        <w:widowControl/>
        <w:numPr>
          <w:ilvl w:val="0"/>
          <w:numId w:val="39"/>
        </w:numPr>
        <w:suppressAutoHyphens w:val="0"/>
        <w:adjustRightInd/>
        <w:spacing w:after="0"/>
        <w:jc w:val="left"/>
        <w:textAlignment w:val="auto"/>
        <w:rPr>
          <w:rFonts w:ascii="Arial" w:hAnsi="Arial" w:cs="Arial"/>
        </w:rPr>
      </w:pPr>
      <w:r w:rsidRPr="00E14A4B">
        <w:rPr>
          <w:rFonts w:ascii="Arial" w:hAnsi="Arial" w:cs="Arial"/>
        </w:rPr>
        <w:t>Tablet z etui - 24 miesiące, rodzaj gwarancji: Producenta;</w:t>
      </w:r>
    </w:p>
    <w:p w:rsidR="00E14A4B" w:rsidRDefault="00E14A4B" w:rsidP="00AA29A9">
      <w:pPr>
        <w:widowControl/>
        <w:numPr>
          <w:ilvl w:val="0"/>
          <w:numId w:val="39"/>
        </w:numPr>
        <w:suppressAutoHyphens w:val="0"/>
        <w:adjustRightInd/>
        <w:spacing w:after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Monitor interaktywny</w:t>
      </w:r>
      <w:r w:rsidRPr="00E14A4B">
        <w:rPr>
          <w:rFonts w:ascii="Arial" w:hAnsi="Arial" w:cs="Arial"/>
        </w:rPr>
        <w:t xml:space="preserve"> - </w:t>
      </w:r>
      <w:r w:rsidR="007F411D">
        <w:rPr>
          <w:rFonts w:ascii="Arial" w:hAnsi="Arial" w:cs="Arial"/>
        </w:rPr>
        <w:t>60</w:t>
      </w:r>
      <w:r w:rsidRPr="00E14A4B">
        <w:rPr>
          <w:rFonts w:ascii="Arial" w:hAnsi="Arial" w:cs="Arial"/>
        </w:rPr>
        <w:t xml:space="preserve"> miesięcy, rodzaj gwarancji: Producenta;</w:t>
      </w:r>
    </w:p>
    <w:p w:rsidR="00E14A4B" w:rsidRDefault="00BD2F61" w:rsidP="00AA29A9">
      <w:pPr>
        <w:widowControl/>
        <w:numPr>
          <w:ilvl w:val="0"/>
          <w:numId w:val="39"/>
        </w:numPr>
        <w:suppressAutoHyphens w:val="0"/>
        <w:adjustRightInd/>
        <w:spacing w:after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Projektor</w:t>
      </w:r>
      <w:r w:rsidR="00E14A4B" w:rsidRPr="00E14A4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36</w:t>
      </w:r>
      <w:r w:rsidR="00E14A4B" w:rsidRPr="00E14A4B">
        <w:rPr>
          <w:rFonts w:ascii="Arial" w:hAnsi="Arial" w:cs="Arial"/>
        </w:rPr>
        <w:t xml:space="preserve"> miesi</w:t>
      </w:r>
      <w:r w:rsidR="005532E0">
        <w:rPr>
          <w:rFonts w:ascii="Arial" w:hAnsi="Arial" w:cs="Arial"/>
        </w:rPr>
        <w:t>ę</w:t>
      </w:r>
      <w:r w:rsidR="00E14A4B" w:rsidRPr="00E14A4B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 w:rsidR="00E14A4B" w:rsidRPr="00E14A4B">
        <w:rPr>
          <w:rFonts w:ascii="Arial" w:hAnsi="Arial" w:cs="Arial"/>
        </w:rPr>
        <w:t xml:space="preserve">, rodzaj gwarancji: Producenta;  </w:t>
      </w:r>
    </w:p>
    <w:p w:rsidR="00E14A4B" w:rsidRPr="00E14A4B" w:rsidRDefault="005532E0" w:rsidP="00AA29A9">
      <w:pPr>
        <w:widowControl/>
        <w:numPr>
          <w:ilvl w:val="0"/>
          <w:numId w:val="39"/>
        </w:numPr>
        <w:suppressAutoHyphens w:val="0"/>
        <w:adjustRightInd/>
        <w:spacing w:after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Ekran elektryczny opuszczany - </w:t>
      </w:r>
      <w:r w:rsidRPr="00E14A4B">
        <w:rPr>
          <w:rFonts w:ascii="Arial" w:hAnsi="Arial" w:cs="Arial"/>
        </w:rPr>
        <w:t>24 miesiące, rodzaj gwarancji: Producenta;</w:t>
      </w:r>
    </w:p>
    <w:p w:rsidR="00E14A4B" w:rsidRPr="00E14A4B" w:rsidRDefault="005532E0" w:rsidP="00AA29A9">
      <w:pPr>
        <w:widowControl/>
        <w:numPr>
          <w:ilvl w:val="0"/>
          <w:numId w:val="39"/>
        </w:numPr>
        <w:suppressAutoHyphens w:val="0"/>
        <w:adjustRightInd/>
        <w:spacing w:after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Radiomagnetofon </w:t>
      </w:r>
      <w:r w:rsidR="00E14A4B" w:rsidRPr="00E14A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24</w:t>
      </w:r>
      <w:r w:rsidR="00E14A4B" w:rsidRPr="00E14A4B">
        <w:rPr>
          <w:rFonts w:ascii="Arial" w:hAnsi="Arial" w:cs="Arial"/>
        </w:rPr>
        <w:t xml:space="preserve"> miesięcy, rodzaj gwarancji: Producenta;</w:t>
      </w:r>
    </w:p>
    <w:p w:rsidR="00E14A4B" w:rsidRDefault="005532E0" w:rsidP="00AA29A9">
      <w:pPr>
        <w:widowControl/>
        <w:numPr>
          <w:ilvl w:val="0"/>
          <w:numId w:val="39"/>
        </w:numPr>
        <w:suppressAutoHyphens w:val="0"/>
        <w:adjustRightInd/>
        <w:spacing w:after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t>Mobilna szafka do ładowania laptopów</w:t>
      </w:r>
      <w:r w:rsidR="00E14A4B" w:rsidRPr="00E14A4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24</w:t>
      </w:r>
      <w:r w:rsidR="00E14A4B" w:rsidRPr="00E14A4B">
        <w:rPr>
          <w:rFonts w:ascii="Arial" w:hAnsi="Arial" w:cs="Arial"/>
        </w:rPr>
        <w:t xml:space="preserve"> miesięcy, rodzaj gwarancji: Producenta;  </w:t>
      </w:r>
    </w:p>
    <w:p w:rsidR="005532E0" w:rsidRDefault="007F411D" w:rsidP="00AA29A9">
      <w:pPr>
        <w:widowControl/>
        <w:numPr>
          <w:ilvl w:val="0"/>
          <w:numId w:val="39"/>
        </w:numPr>
        <w:suppressAutoHyphens w:val="0"/>
        <w:adjustRightInd/>
        <w:spacing w:after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t>Mobilna szafka do ładowania tabletów</w:t>
      </w:r>
      <w:r w:rsidRPr="00E14A4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24</w:t>
      </w:r>
      <w:r w:rsidRPr="00E14A4B">
        <w:rPr>
          <w:rFonts w:ascii="Arial" w:hAnsi="Arial" w:cs="Arial"/>
        </w:rPr>
        <w:t xml:space="preserve"> miesięcy, rodzaj gwarancji: Producenta;</w:t>
      </w:r>
    </w:p>
    <w:p w:rsidR="007F411D" w:rsidRPr="007F411D" w:rsidRDefault="007F411D" w:rsidP="00AA29A9">
      <w:pPr>
        <w:widowControl/>
        <w:numPr>
          <w:ilvl w:val="0"/>
          <w:numId w:val="39"/>
        </w:numPr>
        <w:suppressAutoHyphens w:val="0"/>
        <w:adjustRightInd/>
        <w:spacing w:after="0"/>
        <w:jc w:val="left"/>
        <w:textAlignment w:val="auto"/>
        <w:rPr>
          <w:rFonts w:ascii="Arial" w:hAnsi="Arial" w:cs="Arial"/>
        </w:rPr>
      </w:pPr>
      <w:r w:rsidRPr="007F411D">
        <w:rPr>
          <w:rFonts w:ascii="Arial" w:hAnsi="Arial" w:cs="Arial"/>
          <w:bCs/>
        </w:rPr>
        <w:t>Mobilna podstawa do ekranu interaktywnego</w:t>
      </w:r>
      <w:r>
        <w:rPr>
          <w:rFonts w:ascii="Arial" w:hAnsi="Arial" w:cs="Arial"/>
          <w:bCs/>
        </w:rPr>
        <w:t xml:space="preserve"> </w:t>
      </w:r>
      <w:r w:rsidRPr="00E14A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24</w:t>
      </w:r>
      <w:r w:rsidRPr="00E14A4B">
        <w:rPr>
          <w:rFonts w:ascii="Arial" w:hAnsi="Arial" w:cs="Arial"/>
        </w:rPr>
        <w:t xml:space="preserve"> miesięcy, rodzaj gwarancji: Produ</w:t>
      </w:r>
      <w:r>
        <w:rPr>
          <w:rFonts w:ascii="Arial" w:hAnsi="Arial" w:cs="Arial"/>
        </w:rPr>
        <w:t>centa.</w:t>
      </w:r>
      <w:r w:rsidRPr="007F411D">
        <w:rPr>
          <w:rFonts w:ascii="Arial" w:hAnsi="Arial" w:cs="Arial"/>
        </w:rPr>
        <w:t xml:space="preserve"> </w:t>
      </w:r>
    </w:p>
    <w:p w:rsidR="00A741A4" w:rsidRPr="00A741A4" w:rsidRDefault="00A741A4" w:rsidP="00AA29A9">
      <w:pPr>
        <w:widowControl/>
        <w:numPr>
          <w:ilvl w:val="0"/>
          <w:numId w:val="41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 przypadku stwierdzenia przez Zamawiającego wad związanych z funkcjonowaniem przedmiotu umowy Wykonawca zobowiązuje się do ich usunięcia w terminie wyznaczonym przez Zamawiającego. Jeżeli zgłoszona wada ma charakter ogólny, Wykonawca w ramach zgłoszonej wady jest zobowiązany do dokonania przeglądu całego wykonanego przedmiotu umowy.</w:t>
      </w:r>
    </w:p>
    <w:p w:rsidR="00A741A4" w:rsidRPr="00A741A4" w:rsidRDefault="00A741A4" w:rsidP="00AA29A9">
      <w:pPr>
        <w:widowControl/>
        <w:numPr>
          <w:ilvl w:val="0"/>
          <w:numId w:val="41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Jeżeli podczas wykonywania przeglądu zostaną stwierdzone kolejne wady, Wykonawca zobowiązany jest do ich usunięcia w terminie ustalonym z Zamawiającym.</w:t>
      </w:r>
    </w:p>
    <w:p w:rsidR="00A741A4" w:rsidRPr="00A741A4" w:rsidRDefault="00A741A4" w:rsidP="0044030F">
      <w:pPr>
        <w:widowControl/>
        <w:numPr>
          <w:ilvl w:val="0"/>
          <w:numId w:val="41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eastAsia="Calibri" w:hAnsi="Arial" w:cs="Arial"/>
          <w:lang w:eastAsia="zh-CN"/>
        </w:rPr>
        <w:t xml:space="preserve">Wykonawca przystąpi do wykonywania obowiązków wynikających z udzielonej </w:t>
      </w:r>
      <w:r w:rsidR="006C39F3">
        <w:rPr>
          <w:rFonts w:ascii="Arial" w:eastAsia="Calibri" w:hAnsi="Arial" w:cs="Arial"/>
          <w:lang w:eastAsia="zh-CN"/>
        </w:rPr>
        <w:t>gwarancji</w:t>
      </w:r>
      <w:r w:rsidRPr="00A741A4">
        <w:rPr>
          <w:rFonts w:ascii="Arial" w:eastAsia="Calibri" w:hAnsi="Arial" w:cs="Arial"/>
          <w:lang w:eastAsia="zh-CN"/>
        </w:rPr>
        <w:t xml:space="preserve"> nie później niż w ciągu </w:t>
      </w:r>
      <w:r w:rsidR="00AA29A9">
        <w:rPr>
          <w:rFonts w:ascii="Arial" w:eastAsia="Calibri" w:hAnsi="Arial" w:cs="Arial"/>
          <w:lang w:eastAsia="zh-CN"/>
        </w:rPr>
        <w:t>1</w:t>
      </w:r>
      <w:r w:rsidRPr="00A741A4">
        <w:rPr>
          <w:rFonts w:ascii="Arial" w:eastAsia="Calibri" w:hAnsi="Arial" w:cs="Arial"/>
          <w:lang w:eastAsia="zh-CN"/>
        </w:rPr>
        <w:t xml:space="preserve"> dni</w:t>
      </w:r>
      <w:r w:rsidR="00AA29A9">
        <w:rPr>
          <w:rFonts w:ascii="Arial" w:eastAsia="Calibri" w:hAnsi="Arial" w:cs="Arial"/>
          <w:lang w:eastAsia="zh-CN"/>
        </w:rPr>
        <w:t>a</w:t>
      </w:r>
      <w:r w:rsidRPr="00A741A4">
        <w:rPr>
          <w:rFonts w:ascii="Arial" w:eastAsia="Calibri" w:hAnsi="Arial" w:cs="Arial"/>
          <w:lang w:eastAsia="zh-CN"/>
        </w:rPr>
        <w:t xml:space="preserve"> robocz</w:t>
      </w:r>
      <w:r w:rsidR="00AA29A9">
        <w:rPr>
          <w:rFonts w:ascii="Arial" w:eastAsia="Calibri" w:hAnsi="Arial" w:cs="Arial"/>
          <w:lang w:eastAsia="zh-CN"/>
        </w:rPr>
        <w:t>ego</w:t>
      </w:r>
      <w:r w:rsidRPr="00A741A4">
        <w:rPr>
          <w:rFonts w:ascii="Arial" w:eastAsia="Calibri" w:hAnsi="Arial" w:cs="Arial"/>
          <w:lang w:eastAsia="zh-CN"/>
        </w:rPr>
        <w:t xml:space="preserve"> od dnia zgłoszenia. Strony oświadczają, iż zgłoszenie może nastąpić pisemnie lub drogą elektroniczną (e-mail).</w:t>
      </w:r>
    </w:p>
    <w:p w:rsidR="00A741A4" w:rsidRPr="00A741A4" w:rsidRDefault="00A741A4" w:rsidP="0044030F">
      <w:pPr>
        <w:widowControl/>
        <w:numPr>
          <w:ilvl w:val="0"/>
          <w:numId w:val="41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eastAsia="Calibri" w:hAnsi="Arial" w:cs="Arial"/>
          <w:lang w:eastAsia="zh-CN"/>
        </w:rPr>
        <w:t xml:space="preserve">Naprawa lub wymiana przedmiotu umowy musi nastąpić w ciągu </w:t>
      </w:r>
      <w:r w:rsidR="00AA29A9">
        <w:rPr>
          <w:rFonts w:ascii="Arial" w:eastAsia="Calibri" w:hAnsi="Arial" w:cs="Arial"/>
          <w:lang w:eastAsia="zh-CN"/>
        </w:rPr>
        <w:t>2</w:t>
      </w:r>
      <w:r w:rsidRPr="00A741A4">
        <w:rPr>
          <w:rFonts w:ascii="Arial" w:eastAsia="Calibri" w:hAnsi="Arial" w:cs="Arial"/>
          <w:lang w:eastAsia="zh-CN"/>
        </w:rPr>
        <w:t xml:space="preserve"> dni </w:t>
      </w:r>
      <w:r w:rsidR="000851A4">
        <w:rPr>
          <w:rFonts w:ascii="Arial" w:eastAsia="Calibri" w:hAnsi="Arial" w:cs="Arial"/>
          <w:lang w:eastAsia="zh-CN"/>
        </w:rPr>
        <w:t>robocze</w:t>
      </w:r>
      <w:r w:rsidRPr="00A741A4">
        <w:rPr>
          <w:rFonts w:ascii="Arial" w:eastAsia="Calibri" w:hAnsi="Arial" w:cs="Arial"/>
          <w:lang w:eastAsia="zh-CN"/>
        </w:rPr>
        <w:t xml:space="preserve"> od dnia zgłoszenia. Termin naprawy lub wymiany może ulec wydłużeniu jedynie w szczególnych wypadkach, jeżeli z przyczyn niezależnych od Wykonawcy naprawa lub wymiana w określonym terminie nie byłaby możliwa. W każdym wypadku Wykonawca zobowiązany jest powiadomić Zamawiającego o opóźnieniu naprawy lub wymiany </w:t>
      </w:r>
      <w:r w:rsidR="000425A9">
        <w:rPr>
          <w:rFonts w:ascii="Arial" w:eastAsia="Calibri" w:hAnsi="Arial" w:cs="Arial"/>
          <w:lang w:eastAsia="zh-CN"/>
        </w:rPr>
        <w:t xml:space="preserve">          </w:t>
      </w:r>
      <w:r w:rsidRPr="00A741A4">
        <w:rPr>
          <w:rFonts w:ascii="Arial" w:eastAsia="Calibri" w:hAnsi="Arial" w:cs="Arial"/>
          <w:lang w:eastAsia="zh-CN"/>
        </w:rPr>
        <w:t xml:space="preserve">z podaniem przyczyny tego opóźnienia. Całkowity czas naprawy lub wymiany nie może jednak przekroczyć </w:t>
      </w:r>
      <w:r w:rsidR="00AA29A9">
        <w:rPr>
          <w:rFonts w:ascii="Arial" w:eastAsia="Calibri" w:hAnsi="Arial" w:cs="Arial"/>
          <w:lang w:eastAsia="zh-CN"/>
        </w:rPr>
        <w:t>21 dni</w:t>
      </w:r>
      <w:r w:rsidRPr="00A741A4">
        <w:rPr>
          <w:rFonts w:ascii="Arial" w:eastAsia="Calibri" w:hAnsi="Arial" w:cs="Arial"/>
          <w:lang w:eastAsia="zh-CN"/>
        </w:rPr>
        <w:t xml:space="preserve"> </w:t>
      </w:r>
      <w:r w:rsidR="000851A4">
        <w:rPr>
          <w:rFonts w:ascii="Arial" w:eastAsia="Calibri" w:hAnsi="Arial" w:cs="Arial"/>
          <w:lang w:eastAsia="zh-CN"/>
        </w:rPr>
        <w:t xml:space="preserve">roboczych </w:t>
      </w:r>
      <w:r w:rsidRPr="00A741A4">
        <w:rPr>
          <w:rFonts w:ascii="Arial" w:eastAsia="Calibri" w:hAnsi="Arial" w:cs="Arial"/>
          <w:lang w:eastAsia="zh-CN"/>
        </w:rPr>
        <w:t>od dnia zgłoszenia usterki.</w:t>
      </w:r>
      <w:r w:rsidR="00AA29A9">
        <w:rPr>
          <w:rFonts w:ascii="Arial" w:eastAsia="Calibri" w:hAnsi="Arial" w:cs="Arial"/>
          <w:lang w:eastAsia="zh-CN"/>
        </w:rPr>
        <w:t xml:space="preserve"> </w:t>
      </w:r>
      <w:r w:rsidR="00AA29A9">
        <w:rPr>
          <w:rFonts w:ascii="Arial" w:hAnsi="Arial" w:cs="Arial"/>
        </w:rPr>
        <w:t>U</w:t>
      </w:r>
      <w:r w:rsidR="00AA29A9" w:rsidRPr="001B68D7">
        <w:rPr>
          <w:rFonts w:ascii="Arial" w:hAnsi="Arial" w:cs="Arial"/>
        </w:rPr>
        <w:t xml:space="preserve">sługa serwisowa </w:t>
      </w:r>
      <w:r w:rsidR="00AA29A9">
        <w:rPr>
          <w:rFonts w:ascii="Arial" w:hAnsi="Arial" w:cs="Arial"/>
        </w:rPr>
        <w:t xml:space="preserve">wykonywana w </w:t>
      </w:r>
      <w:r w:rsidR="00AA29A9">
        <w:rPr>
          <w:rFonts w:ascii="ArialMT" w:hAnsi="ArialMT" w:cs="ArialMT"/>
        </w:rPr>
        <w:t>miejscu instalacji urządzeni</w:t>
      </w:r>
      <w:r w:rsidR="00A64ADA">
        <w:rPr>
          <w:rFonts w:ascii="Arial" w:hAnsi="Arial" w:cs="Arial"/>
        </w:rPr>
        <w:t>a</w:t>
      </w:r>
      <w:r w:rsidR="00AA29A9">
        <w:rPr>
          <w:rFonts w:ascii="Arial" w:hAnsi="Arial" w:cs="Arial"/>
        </w:rPr>
        <w:t>.</w:t>
      </w:r>
    </w:p>
    <w:p w:rsidR="00A741A4" w:rsidRPr="00A741A4" w:rsidRDefault="00A741A4" w:rsidP="00AA29A9">
      <w:pPr>
        <w:widowControl/>
        <w:numPr>
          <w:ilvl w:val="0"/>
          <w:numId w:val="41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eastAsia="Calibri" w:hAnsi="Arial" w:cs="Arial"/>
          <w:lang w:eastAsia="zh-CN"/>
        </w:rPr>
        <w:t>Wymieniając przedmiot umowy Wykonawca zobowiązany jest w każdym wypadku dostarczyć sprzęt fabrycznie nowy, o parametrach technicznych nie gorszych od sprzętu podlegającego wymianie.</w:t>
      </w:r>
    </w:p>
    <w:p w:rsidR="00A741A4" w:rsidRPr="00A741A4" w:rsidRDefault="00A741A4" w:rsidP="00AA29A9">
      <w:pPr>
        <w:widowControl/>
        <w:numPr>
          <w:ilvl w:val="0"/>
          <w:numId w:val="41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eastAsia="Calibri" w:hAnsi="Arial" w:cs="Arial"/>
          <w:lang w:eastAsia="zh-CN"/>
        </w:rPr>
        <w:t>W każdym przypadku, gdy zachodzi potrzeba wymiany lub naprawy poza siedzibą Zamawiającego wszelkie koszty transportu ponosi Wykonawca.</w:t>
      </w:r>
    </w:p>
    <w:p w:rsidR="00A741A4" w:rsidRPr="000965F0" w:rsidRDefault="00A741A4" w:rsidP="00AA29A9">
      <w:pPr>
        <w:widowControl/>
        <w:numPr>
          <w:ilvl w:val="0"/>
          <w:numId w:val="41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eastAsia="Calibri" w:hAnsi="Arial" w:cs="Arial"/>
          <w:lang w:eastAsia="zh-CN"/>
        </w:rPr>
        <w:t xml:space="preserve">Jeżeli w okresie </w:t>
      </w:r>
      <w:r w:rsidR="006C39F3">
        <w:rPr>
          <w:rFonts w:ascii="Arial" w:eastAsia="Calibri" w:hAnsi="Arial" w:cs="Arial"/>
          <w:lang w:eastAsia="zh-CN"/>
        </w:rPr>
        <w:t>gwarancji</w:t>
      </w:r>
      <w:r w:rsidRPr="00A741A4">
        <w:rPr>
          <w:rFonts w:ascii="Arial" w:eastAsia="Calibri" w:hAnsi="Arial" w:cs="Arial"/>
          <w:lang w:eastAsia="zh-CN"/>
        </w:rPr>
        <w:t xml:space="preserve"> jakikolwiek element przedmiotu umowy będzie naprawiany więcej niż dwukrotnie, Wykonawca na żądanie Zamawiającego dostarczy nowy sprzęt.</w:t>
      </w:r>
    </w:p>
    <w:p w:rsidR="000965F0" w:rsidRDefault="00A741A4" w:rsidP="00AA29A9">
      <w:pPr>
        <w:widowControl/>
        <w:numPr>
          <w:ilvl w:val="0"/>
          <w:numId w:val="41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W przypadku nieusunięcia wad w wyznaczonym przez Zamawiającego bądź ustalonym z Wykonawcą terminie, Zamawiający może zlecić usunięcie wad innemu wykonawcy, który usunie wady, na koszt i ryzyko </w:t>
      </w:r>
    </w:p>
    <w:p w:rsidR="00A741A4" w:rsidRPr="00A741A4" w:rsidRDefault="00A741A4" w:rsidP="000965F0">
      <w:pPr>
        <w:widowControl/>
        <w:adjustRightInd/>
        <w:spacing w:after="0"/>
        <w:ind w:left="36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Wykonawcy.</w:t>
      </w:r>
    </w:p>
    <w:p w:rsidR="00A741A4" w:rsidRPr="00A741A4" w:rsidRDefault="00A741A4" w:rsidP="00AA29A9">
      <w:pPr>
        <w:widowControl/>
        <w:numPr>
          <w:ilvl w:val="0"/>
          <w:numId w:val="41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W przypadku wykrycia i zgłoszenia wady przez Zamawiającego okres </w:t>
      </w:r>
      <w:r w:rsidR="006C39F3">
        <w:rPr>
          <w:rFonts w:ascii="Arial" w:hAnsi="Arial" w:cs="Arial"/>
        </w:rPr>
        <w:t>gwarancji</w:t>
      </w:r>
      <w:r w:rsidRPr="00A741A4">
        <w:rPr>
          <w:rFonts w:ascii="Arial" w:hAnsi="Arial" w:cs="Arial"/>
        </w:rPr>
        <w:t xml:space="preserve"> za wady zostanie przez Wykonawcę przedłużony o okres od zgłoszenia do odbioru usuniętej wady.</w:t>
      </w:r>
    </w:p>
    <w:p w:rsidR="00A741A4" w:rsidRPr="00A741A4" w:rsidRDefault="00A741A4" w:rsidP="00AA29A9">
      <w:pPr>
        <w:widowControl/>
        <w:numPr>
          <w:ilvl w:val="0"/>
          <w:numId w:val="41"/>
        </w:numPr>
        <w:suppressAutoHyphens w:val="0"/>
        <w:adjustRightInd/>
        <w:spacing w:after="0"/>
        <w:textAlignment w:val="auto"/>
        <w:rPr>
          <w:rFonts w:ascii="Arial" w:eastAsia="Calibri" w:hAnsi="Arial" w:cs="Arial"/>
          <w:lang w:eastAsia="zh-CN"/>
        </w:rPr>
      </w:pPr>
      <w:r w:rsidRPr="00A741A4">
        <w:rPr>
          <w:rFonts w:ascii="Arial" w:eastAsia="Calibri" w:hAnsi="Arial" w:cs="Arial"/>
          <w:lang w:eastAsia="zh-CN"/>
        </w:rPr>
        <w:t xml:space="preserve">W przypadku kiedy producent dostarczonego sprzętu udziela gwarancji dłuższej niż termin, o którym mowa w ust. 2 powyżej – wówczas termin </w:t>
      </w:r>
      <w:r w:rsidR="006C39F3">
        <w:rPr>
          <w:rFonts w:ascii="Arial" w:eastAsia="Calibri" w:hAnsi="Arial" w:cs="Arial"/>
          <w:lang w:eastAsia="zh-CN"/>
        </w:rPr>
        <w:t>gwarancji</w:t>
      </w:r>
      <w:r w:rsidRPr="00A741A4">
        <w:rPr>
          <w:rFonts w:ascii="Arial" w:eastAsia="Calibri" w:hAnsi="Arial" w:cs="Arial"/>
          <w:lang w:eastAsia="zh-CN"/>
        </w:rPr>
        <w:t xml:space="preserve"> Wykonawcy jest określony terminem gwarancji producenta. </w:t>
      </w:r>
      <w:r w:rsidR="006C39F3">
        <w:rPr>
          <w:rFonts w:ascii="Arial" w:eastAsia="Calibri" w:hAnsi="Arial" w:cs="Arial"/>
          <w:lang w:eastAsia="zh-CN"/>
        </w:rPr>
        <w:t>Gwarancja</w:t>
      </w:r>
      <w:r w:rsidRPr="00A741A4">
        <w:rPr>
          <w:rFonts w:ascii="Arial" w:eastAsia="Calibri" w:hAnsi="Arial" w:cs="Arial"/>
          <w:lang w:eastAsia="zh-CN"/>
        </w:rPr>
        <w:t xml:space="preserve"> udzielona przez Wykonawcę nie wyłącza uprawnień Zamawiającego z tytułu gwarancji udzielonych przez producentów sprzętu.</w:t>
      </w:r>
    </w:p>
    <w:p w:rsidR="00A741A4" w:rsidRPr="00A741A4" w:rsidRDefault="00A741A4" w:rsidP="00AA29A9">
      <w:pPr>
        <w:widowControl/>
        <w:numPr>
          <w:ilvl w:val="0"/>
          <w:numId w:val="41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eastAsia="Calibri" w:hAnsi="Arial" w:cs="Arial"/>
          <w:lang w:eastAsia="zh-CN"/>
        </w:rPr>
        <w:t xml:space="preserve">Okres gwarancji producenta, o którym mowa w ust. 12 Wykonawca potwierdzi Zamawiającemu kartami gwarancyjnymi i dokumentami (certyfikatami) gwarancji jakości, które należy dostarczyć wraz ze sprzętem. </w:t>
      </w:r>
    </w:p>
    <w:p w:rsidR="00A741A4" w:rsidRPr="00A741A4" w:rsidRDefault="006C39F3" w:rsidP="00AA29A9">
      <w:pPr>
        <w:widowControl/>
        <w:numPr>
          <w:ilvl w:val="0"/>
          <w:numId w:val="41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>
        <w:rPr>
          <w:rFonts w:ascii="Arial" w:eastAsia="Calibri" w:hAnsi="Arial" w:cs="Arial"/>
          <w:color w:val="00000A"/>
        </w:rPr>
        <w:t>Gwarancją</w:t>
      </w:r>
      <w:r w:rsidR="00A741A4" w:rsidRPr="00A741A4">
        <w:rPr>
          <w:rFonts w:ascii="Arial" w:eastAsia="Calibri" w:hAnsi="Arial" w:cs="Arial"/>
          <w:color w:val="00000A"/>
        </w:rPr>
        <w:t xml:space="preserve"> objęte są wszystkie wady wyłączające lub ograniczające możliwość korzystania z przedmiotu umowy. </w:t>
      </w:r>
    </w:p>
    <w:p w:rsidR="00A741A4" w:rsidRPr="00A741A4" w:rsidRDefault="00A741A4" w:rsidP="00AA29A9">
      <w:pPr>
        <w:widowControl/>
        <w:numPr>
          <w:ilvl w:val="0"/>
          <w:numId w:val="41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Po protokolarnym stwierdzeniu usunięcia wad stwierdzonych przy odbiorze oraz w okresie </w:t>
      </w:r>
      <w:r w:rsidR="006C39F3">
        <w:rPr>
          <w:rFonts w:ascii="Arial" w:hAnsi="Arial" w:cs="Arial"/>
        </w:rPr>
        <w:t>gwarancji</w:t>
      </w:r>
      <w:r w:rsidRPr="00A741A4">
        <w:rPr>
          <w:rFonts w:ascii="Arial" w:hAnsi="Arial" w:cs="Arial"/>
        </w:rPr>
        <w:t xml:space="preserve"> za wady rozpoczynają swój bieg terminy na zwrot (zwolnienie) zabezpieczania należytego wykonania umowy.</w:t>
      </w:r>
    </w:p>
    <w:p w:rsidR="00B240A2" w:rsidRDefault="00B240A2" w:rsidP="00A741A4">
      <w:pPr>
        <w:spacing w:after="0"/>
        <w:jc w:val="center"/>
        <w:rPr>
          <w:rFonts w:ascii="Arial" w:hAnsi="Arial" w:cs="Arial"/>
          <w:b/>
        </w:rPr>
      </w:pPr>
    </w:p>
    <w:p w:rsidR="00A741A4" w:rsidRPr="00A741A4" w:rsidRDefault="00A741A4" w:rsidP="00A741A4">
      <w:pPr>
        <w:spacing w:after="0"/>
        <w:jc w:val="center"/>
        <w:rPr>
          <w:rFonts w:ascii="Arial" w:hAnsi="Arial" w:cs="Arial"/>
        </w:rPr>
      </w:pPr>
      <w:r w:rsidRPr="00A741A4">
        <w:rPr>
          <w:rFonts w:ascii="Arial" w:hAnsi="Arial" w:cs="Arial"/>
          <w:b/>
        </w:rPr>
        <w:t>§ 6</w:t>
      </w:r>
    </w:p>
    <w:p w:rsidR="00A741A4" w:rsidRPr="00A741A4" w:rsidRDefault="00A741A4" w:rsidP="00AA29A9">
      <w:pPr>
        <w:widowControl/>
        <w:numPr>
          <w:ilvl w:val="0"/>
          <w:numId w:val="29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Zamawiający ma prawo domagać się zmiany osób odpowiedzialnych za realizację umowy ze strony Wykonawcy, a Wykonawca zobowiązany jest niezwłocznie zapewnić odpowiednie zastępstwo, w szczególności w przypadku: </w:t>
      </w:r>
    </w:p>
    <w:p w:rsidR="00A741A4" w:rsidRPr="00A741A4" w:rsidRDefault="00A741A4" w:rsidP="00AA29A9">
      <w:pPr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textAlignment w:val="auto"/>
        <w:rPr>
          <w:rFonts w:ascii="Arial" w:hAnsi="Arial" w:cs="Arial"/>
          <w:lang w:eastAsia="pl-PL"/>
        </w:rPr>
      </w:pPr>
      <w:r w:rsidRPr="00A741A4">
        <w:rPr>
          <w:rFonts w:ascii="Arial" w:hAnsi="Arial" w:cs="Arial"/>
          <w:lang w:eastAsia="pl-PL"/>
        </w:rPr>
        <w:t xml:space="preserve">nieprzestrzegania przepisów BHP i ppoż., </w:t>
      </w:r>
    </w:p>
    <w:p w:rsidR="00A741A4" w:rsidRPr="00A741A4" w:rsidRDefault="00A741A4" w:rsidP="00AA29A9">
      <w:pPr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textAlignment w:val="auto"/>
        <w:rPr>
          <w:rFonts w:ascii="Arial" w:hAnsi="Arial" w:cs="Arial"/>
          <w:lang w:eastAsia="pl-PL"/>
        </w:rPr>
      </w:pPr>
      <w:r w:rsidRPr="00A741A4">
        <w:rPr>
          <w:rFonts w:ascii="Arial" w:hAnsi="Arial" w:cs="Arial"/>
          <w:lang w:eastAsia="pl-PL"/>
        </w:rPr>
        <w:t xml:space="preserve">realizacji prac niezgodnie z zasadami wiedzy technicznej, </w:t>
      </w:r>
    </w:p>
    <w:p w:rsidR="00A741A4" w:rsidRPr="00A741A4" w:rsidRDefault="00A741A4" w:rsidP="00AA29A9">
      <w:pPr>
        <w:widowControl/>
        <w:numPr>
          <w:ilvl w:val="0"/>
          <w:numId w:val="32"/>
        </w:numPr>
        <w:adjustRightInd/>
        <w:spacing w:after="0"/>
        <w:textAlignment w:val="auto"/>
        <w:rPr>
          <w:rFonts w:ascii="Arial" w:hAnsi="Arial" w:cs="Arial"/>
          <w:b/>
        </w:rPr>
      </w:pPr>
      <w:r w:rsidRPr="00A741A4">
        <w:rPr>
          <w:rFonts w:ascii="Arial" w:hAnsi="Arial" w:cs="Arial"/>
        </w:rPr>
        <w:t>Zamawiający ma prawo żądać usunięcia z terenu budowy każdego z pracowników i współpracowników Wykonawcy, których zachowanie lub jakość wykonywanej pracy uważa za niewłaściwe.</w:t>
      </w:r>
    </w:p>
    <w:p w:rsidR="00A741A4" w:rsidRPr="00A741A4" w:rsidRDefault="00A741A4" w:rsidP="00A741A4">
      <w:pPr>
        <w:spacing w:after="0"/>
        <w:jc w:val="center"/>
        <w:rPr>
          <w:rFonts w:ascii="Arial" w:hAnsi="Arial" w:cs="Arial"/>
          <w:b/>
        </w:rPr>
      </w:pPr>
    </w:p>
    <w:p w:rsidR="00A741A4" w:rsidRPr="00A741A4" w:rsidRDefault="00A741A4" w:rsidP="00A741A4">
      <w:pPr>
        <w:spacing w:after="0"/>
        <w:jc w:val="center"/>
        <w:rPr>
          <w:rFonts w:ascii="Arial" w:hAnsi="Arial" w:cs="Arial"/>
        </w:rPr>
      </w:pPr>
      <w:r w:rsidRPr="00A741A4">
        <w:rPr>
          <w:rFonts w:ascii="Arial" w:hAnsi="Arial" w:cs="Arial"/>
          <w:b/>
        </w:rPr>
        <w:t xml:space="preserve">§ </w:t>
      </w:r>
      <w:r w:rsidR="00420A9F">
        <w:rPr>
          <w:rFonts w:ascii="Arial" w:hAnsi="Arial" w:cs="Arial"/>
          <w:b/>
        </w:rPr>
        <w:t>7</w:t>
      </w:r>
    </w:p>
    <w:p w:rsidR="00A741A4" w:rsidRPr="00A741A4" w:rsidRDefault="00A741A4" w:rsidP="00AA29A9">
      <w:pPr>
        <w:widowControl/>
        <w:numPr>
          <w:ilvl w:val="0"/>
          <w:numId w:val="23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Jeżeli w toku czynności odbioru zostaną stwierdzone wady, to Zamawiającemu przysługują uprawnienia przewidziane w Kodeksie cywilnym z tym, że:</w:t>
      </w:r>
    </w:p>
    <w:p w:rsidR="000637EC" w:rsidRDefault="00A741A4" w:rsidP="00AA29A9">
      <w:pPr>
        <w:widowControl/>
        <w:numPr>
          <w:ilvl w:val="0"/>
          <w:numId w:val="2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jeżeli wady, nie uniemożliwiają użytkowania przedmiotu odbioru (wada nieistotna nieusuwalna) zgodnie z jego przeznaczeniem, Zamawiający ma prawo obniżyć wynagrodzenie w odpowiednim stosunku</w:t>
      </w:r>
      <w:r w:rsidR="000425A9">
        <w:rPr>
          <w:rFonts w:ascii="Arial" w:hAnsi="Arial" w:cs="Arial"/>
        </w:rPr>
        <w:t xml:space="preserve">          </w:t>
      </w:r>
      <w:r w:rsidRPr="00A741A4">
        <w:rPr>
          <w:rFonts w:ascii="Arial" w:hAnsi="Arial" w:cs="Arial"/>
        </w:rPr>
        <w:t xml:space="preserve"> </w:t>
      </w:r>
      <w:bookmarkStart w:id="1" w:name="_Hlk101518597"/>
    </w:p>
    <w:p w:rsidR="00A741A4" w:rsidRPr="00A741A4" w:rsidRDefault="00A741A4" w:rsidP="000637EC">
      <w:pPr>
        <w:widowControl/>
        <w:adjustRightInd/>
        <w:spacing w:after="0"/>
        <w:ind w:left="72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i potrącić z wystawionej faktury lub wystawić notę obciążeniową</w:t>
      </w:r>
      <w:bookmarkEnd w:id="1"/>
      <w:r w:rsidRPr="00A741A4">
        <w:rPr>
          <w:rFonts w:ascii="Arial" w:hAnsi="Arial" w:cs="Arial"/>
        </w:rPr>
        <w:t xml:space="preserve"> lub żądać zabezpieczenia w postaci pieniężnej/gwarancji ubezpieczeniowej lub bankowej na kwotę obniżenia wynagrodzenia i/lub żądać zwiększenia okresu </w:t>
      </w:r>
      <w:r w:rsidR="006C39F3">
        <w:rPr>
          <w:rFonts w:ascii="Arial" w:hAnsi="Arial" w:cs="Arial"/>
        </w:rPr>
        <w:t>gwarancji</w:t>
      </w:r>
      <w:r w:rsidRPr="00A741A4">
        <w:rPr>
          <w:rFonts w:ascii="Arial" w:hAnsi="Arial" w:cs="Arial"/>
        </w:rPr>
        <w:t xml:space="preserve"> – decyzję w tym zakresie podejmuje Zamawiający,</w:t>
      </w:r>
    </w:p>
    <w:p w:rsidR="00A741A4" w:rsidRPr="00A741A4" w:rsidRDefault="00A741A4" w:rsidP="00AA29A9">
      <w:pPr>
        <w:widowControl/>
        <w:numPr>
          <w:ilvl w:val="0"/>
          <w:numId w:val="2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jeżeli wady, uniemożliwiają użytkowanie przedmiotu odbioru (wada istotna nieusuwalna) zgodnie z jego przeznaczeniem, Zamawiający może odstąpić od umowy lub żądać wykonania, na koszt Wykonawcy niezależnie od jego wysokości, przedmiotu odbioru po raz drugi,</w:t>
      </w:r>
    </w:p>
    <w:p w:rsidR="00A741A4" w:rsidRPr="00A741A4" w:rsidRDefault="00A741A4" w:rsidP="00AA29A9">
      <w:pPr>
        <w:widowControl/>
        <w:numPr>
          <w:ilvl w:val="0"/>
          <w:numId w:val="2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jeżeli wady, nadają się do usunięcia, Zamawiający może odmówić odbioru do czasu ich usunięcia,</w:t>
      </w:r>
    </w:p>
    <w:p w:rsidR="00A741A4" w:rsidRPr="00A741A4" w:rsidRDefault="00A741A4" w:rsidP="00AA29A9">
      <w:pPr>
        <w:widowControl/>
        <w:numPr>
          <w:ilvl w:val="0"/>
          <w:numId w:val="2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Zamawiający może podjąć decyzję o przerwaniu czynności odbioru, jeżeli w czasie tych czynności ujawniono istnienie takich wad, które uniemożliwiają użytkowanie przedmiotu umowy zgodnie z przeznaczeniem – aż do czasu usunięcia tych wad,</w:t>
      </w:r>
    </w:p>
    <w:p w:rsidR="00A741A4" w:rsidRPr="00A741A4" w:rsidRDefault="00A741A4" w:rsidP="00AA29A9">
      <w:pPr>
        <w:widowControl/>
        <w:numPr>
          <w:ilvl w:val="0"/>
          <w:numId w:val="2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o kwalifikowaniu wad określonych w niniejszym ustępie rozstrzyga Zamawiający.</w:t>
      </w:r>
    </w:p>
    <w:p w:rsidR="00A741A4" w:rsidRPr="00A741A4" w:rsidRDefault="00A741A4" w:rsidP="00AA29A9">
      <w:pPr>
        <w:widowControl/>
        <w:numPr>
          <w:ilvl w:val="0"/>
          <w:numId w:val="23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Wykonawca zobowiązany jest do zawiadomienia Zamawiającego o usunięciu wad oraz ma prawo do żądania wyznaczenia terminu na odbiór zakwestionowanych uprzednio prac, jako wadliwych.</w:t>
      </w:r>
    </w:p>
    <w:p w:rsidR="00A741A4" w:rsidRPr="00A741A4" w:rsidRDefault="00A741A4" w:rsidP="00AA29A9">
      <w:pPr>
        <w:widowControl/>
        <w:numPr>
          <w:ilvl w:val="0"/>
          <w:numId w:val="23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Wszystkie wady, nadające się do usunięcia Wykonawca usunie w wyznaczonym przez Zamawiającego terminie i na własny koszt niezależnie od jego wysokości.</w:t>
      </w:r>
    </w:p>
    <w:p w:rsidR="00A741A4" w:rsidRPr="00A741A4" w:rsidRDefault="00A741A4" w:rsidP="00AA29A9">
      <w:pPr>
        <w:widowControl/>
        <w:numPr>
          <w:ilvl w:val="0"/>
          <w:numId w:val="23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 przypadku nieusunięcia wad w wyznaczonym przez Zamawiającego terminie Zamawiający może zlecić usunięcie wad innemu wykonawcy, który usunie wady, na koszt i ryzyko Wykonawcy.</w:t>
      </w:r>
    </w:p>
    <w:p w:rsidR="00A64ADA" w:rsidRPr="00A741A4" w:rsidRDefault="00A64ADA" w:rsidP="00A741A4">
      <w:pPr>
        <w:tabs>
          <w:tab w:val="left" w:pos="708"/>
        </w:tabs>
        <w:snapToGrid w:val="0"/>
        <w:spacing w:after="0"/>
        <w:jc w:val="center"/>
        <w:rPr>
          <w:rFonts w:ascii="Arial" w:hAnsi="Arial" w:cs="Arial"/>
          <w:b/>
        </w:rPr>
      </w:pPr>
      <w:bookmarkStart w:id="2" w:name="_Hlk506980218"/>
    </w:p>
    <w:p w:rsidR="00A741A4" w:rsidRPr="00A741A4" w:rsidRDefault="00A741A4" w:rsidP="00A741A4">
      <w:pPr>
        <w:tabs>
          <w:tab w:val="left" w:pos="708"/>
        </w:tabs>
        <w:snapToGrid w:val="0"/>
        <w:spacing w:after="0"/>
        <w:jc w:val="center"/>
        <w:rPr>
          <w:rFonts w:ascii="Arial" w:hAnsi="Arial" w:cs="Arial"/>
          <w:b/>
        </w:rPr>
      </w:pPr>
      <w:r w:rsidRPr="00A741A4">
        <w:rPr>
          <w:rFonts w:ascii="Arial" w:hAnsi="Arial" w:cs="Arial"/>
          <w:b/>
        </w:rPr>
        <w:t xml:space="preserve">§ </w:t>
      </w:r>
      <w:r w:rsidR="00420A9F">
        <w:rPr>
          <w:rFonts w:ascii="Arial" w:hAnsi="Arial" w:cs="Arial"/>
          <w:b/>
        </w:rPr>
        <w:t>8</w:t>
      </w:r>
    </w:p>
    <w:p w:rsidR="00A741A4" w:rsidRPr="00A741A4" w:rsidRDefault="00A741A4" w:rsidP="00AA29A9">
      <w:pPr>
        <w:widowControl/>
        <w:numPr>
          <w:ilvl w:val="0"/>
          <w:numId w:val="21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Strony postanawiają, że obowiązującą je formą odszkodowania stanowią w pierwszej kolejności kary umowne.</w:t>
      </w:r>
    </w:p>
    <w:p w:rsidR="00A741A4" w:rsidRPr="00A741A4" w:rsidRDefault="000637EC" w:rsidP="00AA29A9">
      <w:pPr>
        <w:widowControl/>
        <w:numPr>
          <w:ilvl w:val="0"/>
          <w:numId w:val="21"/>
        </w:numPr>
        <w:adjustRightInd/>
        <w:spacing w:after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zobowiązany jest do zapłaty</w:t>
      </w:r>
      <w:r w:rsidR="00A741A4" w:rsidRPr="00A741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kar umownych </w:t>
      </w:r>
      <w:r w:rsidR="00A741A4" w:rsidRPr="00A741A4">
        <w:rPr>
          <w:rFonts w:ascii="Arial" w:hAnsi="Arial" w:cs="Arial"/>
        </w:rPr>
        <w:t>w następujących wypadkach i wysokościach:</w:t>
      </w:r>
    </w:p>
    <w:p w:rsidR="00A741A4" w:rsidRPr="00A741A4" w:rsidRDefault="00A741A4" w:rsidP="00AA29A9">
      <w:pPr>
        <w:widowControl/>
        <w:numPr>
          <w:ilvl w:val="0"/>
          <w:numId w:val="22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za zwłokę w wykonaniu przedmiotu umowy – w wysokości </w:t>
      </w:r>
      <w:r w:rsidR="00243850">
        <w:rPr>
          <w:rFonts w:ascii="Arial" w:hAnsi="Arial" w:cs="Arial"/>
        </w:rPr>
        <w:t>5</w:t>
      </w:r>
      <w:r w:rsidRPr="00A741A4">
        <w:rPr>
          <w:rFonts w:ascii="Arial" w:hAnsi="Arial" w:cs="Arial"/>
        </w:rPr>
        <w:t>00 zł (słownie: pięćset zł) za każdy rozpoczęty dzień zwłoki w wykonaniu przedmiotu umowy liczony od terminu określonego § 2;</w:t>
      </w:r>
    </w:p>
    <w:p w:rsidR="00A741A4" w:rsidRDefault="00FE7850" w:rsidP="00AA29A9">
      <w:pPr>
        <w:widowControl/>
        <w:numPr>
          <w:ilvl w:val="0"/>
          <w:numId w:val="22"/>
        </w:numPr>
        <w:adjustRightInd/>
        <w:spacing w:after="0"/>
        <w:textAlignment w:val="auto"/>
        <w:rPr>
          <w:rFonts w:ascii="Arial" w:hAnsi="Arial" w:cs="Arial"/>
        </w:rPr>
      </w:pPr>
      <w:r w:rsidRPr="001B68D7">
        <w:rPr>
          <w:rFonts w:ascii="Arial" w:hAnsi="Arial" w:cs="Arial"/>
        </w:rPr>
        <w:t xml:space="preserve">za zwłokę w wymianie, o której mowa w § 1 ust. </w:t>
      </w:r>
      <w:r w:rsidR="00A64ADA">
        <w:rPr>
          <w:rFonts w:ascii="Arial" w:hAnsi="Arial" w:cs="Arial"/>
        </w:rPr>
        <w:t>3</w:t>
      </w:r>
      <w:r w:rsidRPr="001B68D7">
        <w:rPr>
          <w:rFonts w:ascii="Arial" w:hAnsi="Arial" w:cs="Arial"/>
        </w:rPr>
        <w:t xml:space="preserve"> </w:t>
      </w:r>
      <w:proofErr w:type="spellStart"/>
      <w:r w:rsidRPr="001B68D7">
        <w:rPr>
          <w:rFonts w:ascii="Arial" w:hAnsi="Arial" w:cs="Arial"/>
        </w:rPr>
        <w:t>pkt</w:t>
      </w:r>
      <w:proofErr w:type="spellEnd"/>
      <w:r w:rsidRPr="001B68D7">
        <w:rPr>
          <w:rFonts w:ascii="Arial" w:hAnsi="Arial" w:cs="Arial"/>
        </w:rPr>
        <w:t xml:space="preserve"> </w:t>
      </w:r>
      <w:r w:rsidR="00A64ADA">
        <w:rPr>
          <w:rFonts w:ascii="Arial" w:hAnsi="Arial" w:cs="Arial"/>
        </w:rPr>
        <w:t>5</w:t>
      </w:r>
      <w:r w:rsidRPr="001B68D7">
        <w:rPr>
          <w:rFonts w:ascii="Arial" w:hAnsi="Arial" w:cs="Arial"/>
        </w:rPr>
        <w:t xml:space="preserve">, w wysokości </w:t>
      </w:r>
      <w:r w:rsidR="00A64ADA">
        <w:rPr>
          <w:rFonts w:ascii="Arial" w:hAnsi="Arial" w:cs="Arial"/>
        </w:rPr>
        <w:t>3</w:t>
      </w:r>
      <w:r>
        <w:rPr>
          <w:rFonts w:ascii="Arial" w:hAnsi="Arial" w:cs="Arial"/>
        </w:rPr>
        <w:t>00,00 zł (</w:t>
      </w:r>
      <w:r w:rsidR="00A64ADA">
        <w:rPr>
          <w:rFonts w:ascii="Arial" w:hAnsi="Arial" w:cs="Arial"/>
        </w:rPr>
        <w:t>trzysta</w:t>
      </w:r>
      <w:r>
        <w:rPr>
          <w:rFonts w:ascii="Arial" w:hAnsi="Arial" w:cs="Arial"/>
        </w:rPr>
        <w:t xml:space="preserve"> zł)</w:t>
      </w:r>
      <w:r w:rsidRPr="001B68D7">
        <w:rPr>
          <w:rFonts w:ascii="Arial" w:hAnsi="Arial" w:cs="Arial"/>
        </w:rPr>
        <w:t xml:space="preserve"> </w:t>
      </w:r>
      <w:r w:rsidR="00913586" w:rsidRPr="001B68D7">
        <w:rPr>
          <w:rFonts w:ascii="Arial" w:hAnsi="Arial" w:cs="Arial"/>
        </w:rPr>
        <w:t xml:space="preserve">za każdy rozpoczęty dzień zwłoki, licząc od ustalonego w § 1 ust. </w:t>
      </w:r>
      <w:r w:rsidR="00913586">
        <w:rPr>
          <w:rFonts w:ascii="Arial" w:hAnsi="Arial" w:cs="Arial"/>
        </w:rPr>
        <w:t xml:space="preserve">3 </w:t>
      </w:r>
      <w:proofErr w:type="spellStart"/>
      <w:r w:rsidR="00913586" w:rsidRPr="001B68D7">
        <w:rPr>
          <w:rFonts w:ascii="Arial" w:hAnsi="Arial" w:cs="Arial"/>
        </w:rPr>
        <w:t>pkt</w:t>
      </w:r>
      <w:proofErr w:type="spellEnd"/>
      <w:r w:rsidR="00913586" w:rsidRPr="001B68D7">
        <w:rPr>
          <w:rFonts w:ascii="Arial" w:hAnsi="Arial" w:cs="Arial"/>
        </w:rPr>
        <w:t xml:space="preserve"> </w:t>
      </w:r>
      <w:r w:rsidR="00913586">
        <w:rPr>
          <w:rFonts w:ascii="Arial" w:hAnsi="Arial" w:cs="Arial"/>
        </w:rPr>
        <w:t>5</w:t>
      </w:r>
      <w:r w:rsidR="00913586" w:rsidRPr="001B68D7">
        <w:rPr>
          <w:rFonts w:ascii="Arial" w:hAnsi="Arial" w:cs="Arial"/>
        </w:rPr>
        <w:t xml:space="preserve"> terminu</w:t>
      </w:r>
      <w:r w:rsidR="00A741A4" w:rsidRPr="00A741A4">
        <w:rPr>
          <w:rFonts w:ascii="Arial" w:hAnsi="Arial" w:cs="Arial"/>
        </w:rPr>
        <w:t>;</w:t>
      </w:r>
    </w:p>
    <w:p w:rsidR="00913586" w:rsidRPr="00922539" w:rsidRDefault="00913586" w:rsidP="00913586">
      <w:pPr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539">
        <w:rPr>
          <w:rFonts w:ascii="Arial" w:hAnsi="Arial" w:cs="Arial"/>
        </w:rPr>
        <w:t xml:space="preserve">za zwłokę w usunięciu wady – w wysokości </w:t>
      </w:r>
      <w:r>
        <w:rPr>
          <w:rFonts w:ascii="Arial" w:hAnsi="Arial" w:cs="Arial"/>
        </w:rPr>
        <w:t>3</w:t>
      </w:r>
      <w:r w:rsidRPr="00922539">
        <w:rPr>
          <w:rFonts w:ascii="Arial" w:hAnsi="Arial" w:cs="Arial"/>
        </w:rPr>
        <w:t xml:space="preserve">00 zł (słownie: </w:t>
      </w:r>
      <w:r>
        <w:rPr>
          <w:rFonts w:ascii="Arial" w:hAnsi="Arial" w:cs="Arial"/>
        </w:rPr>
        <w:t>trzysta</w:t>
      </w:r>
      <w:r w:rsidRPr="00922539">
        <w:rPr>
          <w:rFonts w:ascii="Arial" w:hAnsi="Arial" w:cs="Arial"/>
        </w:rPr>
        <w:t xml:space="preserve"> zł) za każdy rozpoczęty dzień zwłoki liczony od dnia wyznaczonego na usuniecie wad;</w:t>
      </w:r>
    </w:p>
    <w:p w:rsidR="00A741A4" w:rsidRPr="00A741A4" w:rsidRDefault="00A741A4" w:rsidP="00AA29A9">
      <w:pPr>
        <w:widowControl/>
        <w:numPr>
          <w:ilvl w:val="0"/>
          <w:numId w:val="22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za odstąpienie od umowy z przyczyn zależnych od Wykonawcy – w wysokości </w:t>
      </w:r>
      <w:r w:rsidR="00B240A2">
        <w:rPr>
          <w:rFonts w:ascii="Arial" w:hAnsi="Arial" w:cs="Arial"/>
        </w:rPr>
        <w:t>3</w:t>
      </w:r>
      <w:r w:rsidRPr="00A741A4">
        <w:rPr>
          <w:rFonts w:ascii="Arial" w:hAnsi="Arial" w:cs="Arial"/>
        </w:rPr>
        <w:t>0 % ryczałtowego wynagrodzenia umownego brutto określonego w § 3 ust. 1;</w:t>
      </w:r>
    </w:p>
    <w:p w:rsidR="00A741A4" w:rsidRPr="00A741A4" w:rsidRDefault="00A741A4" w:rsidP="00AA29A9">
      <w:pPr>
        <w:widowControl/>
        <w:numPr>
          <w:ilvl w:val="0"/>
          <w:numId w:val="21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 przypadku odstąpienia przez Zamawiającego od umowy z przyczyn zależnych od Wykonawcy kary naliczone z różnych tytułów do dnia odstąpienia są nadal należne.</w:t>
      </w:r>
    </w:p>
    <w:p w:rsidR="00A741A4" w:rsidRPr="00A741A4" w:rsidRDefault="00A741A4" w:rsidP="00AA29A9">
      <w:pPr>
        <w:widowControl/>
        <w:numPr>
          <w:ilvl w:val="0"/>
          <w:numId w:val="21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Strony postanawiają, że kary umowne stają się wymagalne z chwilą zaistnienia podstawy do ich naliczania bez konieczności odrębnego wezwania.</w:t>
      </w:r>
    </w:p>
    <w:p w:rsidR="00A741A4" w:rsidRPr="00A741A4" w:rsidRDefault="00A741A4" w:rsidP="00AA29A9">
      <w:pPr>
        <w:widowControl/>
        <w:numPr>
          <w:ilvl w:val="0"/>
          <w:numId w:val="21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Zamawiający zastrzega sobie prawo do odszkodowania przenoszącego wysokość kar umownych do wysokości rzeczywiście poniesionej szkody.</w:t>
      </w:r>
    </w:p>
    <w:p w:rsidR="00A741A4" w:rsidRDefault="00A741A4" w:rsidP="00AA29A9">
      <w:pPr>
        <w:widowControl/>
        <w:numPr>
          <w:ilvl w:val="0"/>
          <w:numId w:val="21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Zapłata kar umownych nie zwalnia Wykonawcy z obowiązku wykonania wszystkich zobowiązań wynikających z umowy.</w:t>
      </w:r>
    </w:p>
    <w:p w:rsidR="00A741A4" w:rsidRPr="00A741A4" w:rsidRDefault="00A741A4" w:rsidP="00AA29A9">
      <w:pPr>
        <w:widowControl/>
        <w:numPr>
          <w:ilvl w:val="0"/>
          <w:numId w:val="21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Wykonawca oświadcza, że zgadza się na potrącenie naliczonych kar umownych z wystawionych faktur.</w:t>
      </w:r>
    </w:p>
    <w:p w:rsidR="00A741A4" w:rsidRPr="00A741A4" w:rsidRDefault="00A741A4" w:rsidP="00AA29A9">
      <w:pPr>
        <w:numPr>
          <w:ilvl w:val="0"/>
          <w:numId w:val="21"/>
        </w:numPr>
        <w:spacing w:after="0"/>
        <w:rPr>
          <w:rFonts w:ascii="Arial" w:hAnsi="Arial" w:cs="Arial"/>
        </w:rPr>
      </w:pPr>
      <w:r w:rsidRPr="00A741A4">
        <w:rPr>
          <w:rFonts w:ascii="Arial" w:hAnsi="Arial" w:cs="Arial"/>
        </w:rPr>
        <w:t>Kary umowne są niezależne od siebie i mogą być sumowane.</w:t>
      </w:r>
    </w:p>
    <w:p w:rsidR="00A741A4" w:rsidRPr="00A741A4" w:rsidRDefault="00A741A4" w:rsidP="00AA29A9">
      <w:pPr>
        <w:numPr>
          <w:ilvl w:val="0"/>
          <w:numId w:val="21"/>
        </w:numPr>
        <w:spacing w:after="0"/>
        <w:rPr>
          <w:rFonts w:ascii="Arial" w:hAnsi="Arial" w:cs="Arial"/>
        </w:rPr>
      </w:pPr>
      <w:r w:rsidRPr="00A741A4">
        <w:rPr>
          <w:rFonts w:ascii="Arial" w:hAnsi="Arial" w:cs="Arial"/>
        </w:rPr>
        <w:t>Łączną maksymalną wysokość kar umownych, których mogą dochodzić strony wynosi 50% ryczałtowego wynagrodzenia umownego brutto określonego w § 3 ust. 1 umowy.</w:t>
      </w:r>
      <w:bookmarkEnd w:id="2"/>
    </w:p>
    <w:p w:rsidR="000965F0" w:rsidRDefault="000965F0" w:rsidP="00A741A4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</w:p>
    <w:p w:rsidR="00A741A4" w:rsidRPr="00A741A4" w:rsidRDefault="00A741A4" w:rsidP="00A741A4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A741A4">
        <w:rPr>
          <w:rFonts w:ascii="Arial" w:hAnsi="Arial" w:cs="Arial"/>
          <w:b/>
          <w:sz w:val="20"/>
        </w:rPr>
        <w:t xml:space="preserve">§ </w:t>
      </w:r>
      <w:r w:rsidR="00A64ADA">
        <w:rPr>
          <w:rFonts w:ascii="Arial" w:hAnsi="Arial" w:cs="Arial"/>
          <w:b/>
          <w:sz w:val="20"/>
        </w:rPr>
        <w:t>9</w:t>
      </w:r>
    </w:p>
    <w:p w:rsidR="00A741A4" w:rsidRPr="00A741A4" w:rsidRDefault="00A741A4" w:rsidP="00AA29A9">
      <w:pPr>
        <w:pStyle w:val="Akapitzlist"/>
        <w:widowControl/>
        <w:numPr>
          <w:ilvl w:val="0"/>
          <w:numId w:val="30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Zamawiający przewiduje możliwość dokonania istotnych zmian postanowień zawartej umowy w zakresie:</w:t>
      </w:r>
    </w:p>
    <w:p w:rsidR="00A741A4" w:rsidRPr="00A741A4" w:rsidRDefault="00A741A4" w:rsidP="00AA29A9">
      <w:pPr>
        <w:pStyle w:val="Akapitzlist"/>
        <w:widowControl/>
        <w:numPr>
          <w:ilvl w:val="0"/>
          <w:numId w:val="31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terminu wykonania przedmiotu umowy wraz ze skutkami wprowadzenia takiej zmiany;</w:t>
      </w:r>
    </w:p>
    <w:p w:rsidR="00A741A4" w:rsidRPr="000425A9" w:rsidRDefault="00A741A4" w:rsidP="00AA29A9">
      <w:pPr>
        <w:pStyle w:val="Akapitzlist"/>
        <w:widowControl/>
        <w:numPr>
          <w:ilvl w:val="0"/>
          <w:numId w:val="31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 w:rsidRPr="000425A9">
        <w:rPr>
          <w:rFonts w:ascii="Arial" w:hAnsi="Arial" w:cs="Arial"/>
        </w:rPr>
        <w:t>zmiany zakresu przedmiotu umowy wraz ze skutkami wprowadzenia takiej zmiany;</w:t>
      </w:r>
    </w:p>
    <w:p w:rsidR="00A741A4" w:rsidRPr="00A741A4" w:rsidRDefault="00A741A4" w:rsidP="00AA29A9">
      <w:pPr>
        <w:pStyle w:val="Akapitzlist"/>
        <w:widowControl/>
        <w:numPr>
          <w:ilvl w:val="0"/>
          <w:numId w:val="31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sposobu wykonywania przedmiotu umowy wraz ze skutkami wprowadzenia takiej zmiany;</w:t>
      </w:r>
    </w:p>
    <w:p w:rsidR="00A741A4" w:rsidRPr="00A741A4" w:rsidRDefault="00A741A4" w:rsidP="00AA29A9">
      <w:pPr>
        <w:pStyle w:val="Akapitzlist"/>
        <w:widowControl/>
        <w:numPr>
          <w:ilvl w:val="0"/>
          <w:numId w:val="31"/>
        </w:numPr>
        <w:suppressAutoHyphens w:val="0"/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wynagrodzenia za wykonanie przedmiotu umowy wraz ze skutkami wprowadzenia takiej zmiany</w:t>
      </w:r>
    </w:p>
    <w:p w:rsidR="00A741A4" w:rsidRPr="00A741A4" w:rsidRDefault="00A741A4" w:rsidP="00AA29A9">
      <w:pPr>
        <w:pStyle w:val="Akapitzlist"/>
        <w:widowControl/>
        <w:numPr>
          <w:ilvl w:val="0"/>
          <w:numId w:val="31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sposobu zapłaty wynagrodzenia za wykonane </w:t>
      </w:r>
      <w:r w:rsidR="000637EC">
        <w:rPr>
          <w:rFonts w:ascii="Arial" w:hAnsi="Arial" w:cs="Arial"/>
        </w:rPr>
        <w:t>dostawy</w:t>
      </w:r>
      <w:r w:rsidRPr="00A741A4">
        <w:rPr>
          <w:rFonts w:ascii="Arial" w:hAnsi="Arial" w:cs="Arial"/>
        </w:rPr>
        <w:t>.</w:t>
      </w:r>
    </w:p>
    <w:p w:rsidR="00A741A4" w:rsidRPr="00A741A4" w:rsidRDefault="00A741A4" w:rsidP="00AA29A9">
      <w:pPr>
        <w:widowControl/>
        <w:numPr>
          <w:ilvl w:val="0"/>
          <w:numId w:val="33"/>
        </w:numPr>
        <w:suppressAutoHyphens w:val="0"/>
        <w:adjustRightInd/>
        <w:spacing w:after="0"/>
        <w:ind w:left="426" w:hanging="426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Warunkiem dokonania zmiany określonej w ust. 1 </w:t>
      </w:r>
      <w:proofErr w:type="spellStart"/>
      <w:r w:rsidRPr="00A741A4">
        <w:rPr>
          <w:rFonts w:ascii="Arial" w:hAnsi="Arial" w:cs="Arial"/>
        </w:rPr>
        <w:t>pkt</w:t>
      </w:r>
      <w:proofErr w:type="spellEnd"/>
      <w:r w:rsidRPr="00A741A4">
        <w:rPr>
          <w:rFonts w:ascii="Arial" w:hAnsi="Arial" w:cs="Arial"/>
        </w:rPr>
        <w:t xml:space="preserve"> 1 - 5 powyżej są następujące sytuacje:</w:t>
      </w:r>
    </w:p>
    <w:p w:rsidR="00A741A4" w:rsidRPr="000425A9" w:rsidRDefault="00A741A4" w:rsidP="00AA29A9">
      <w:pPr>
        <w:pStyle w:val="Bezodstpw"/>
        <w:widowControl/>
        <w:numPr>
          <w:ilvl w:val="0"/>
          <w:numId w:val="34"/>
        </w:numPr>
        <w:adjustRightInd/>
        <w:spacing w:line="276" w:lineRule="auto"/>
        <w:textAlignment w:val="auto"/>
      </w:pPr>
      <w:r w:rsidRPr="000425A9">
        <w:t xml:space="preserve">zmiana terminu wykonania umowy na prace prowadzone przez firmę Lindner Polska Sp. z o.o. </w:t>
      </w:r>
      <w:r w:rsidR="000425A9">
        <w:t xml:space="preserve">                    </w:t>
      </w:r>
      <w:r w:rsidRPr="000425A9">
        <w:t>w ramach realizacji zadania inwestycyjnego „RI-291 Rozbudowa Szkoły Podstawowej w Zielonkach-Parceli”;</w:t>
      </w:r>
    </w:p>
    <w:p w:rsidR="00A741A4" w:rsidRPr="000425A9" w:rsidRDefault="00A741A4" w:rsidP="00AA29A9">
      <w:pPr>
        <w:pStyle w:val="Bezodstpw"/>
        <w:widowControl/>
        <w:numPr>
          <w:ilvl w:val="0"/>
          <w:numId w:val="34"/>
        </w:numPr>
        <w:adjustRightInd/>
        <w:spacing w:line="276" w:lineRule="auto"/>
        <w:textAlignment w:val="auto"/>
      </w:pPr>
      <w:r w:rsidRPr="000425A9">
        <w:t>brak dostępności wybranych urządzeń oraz innych elementów stanowiących przedmiot umowy o ile ma to wpływ na termin realizacji;</w:t>
      </w:r>
    </w:p>
    <w:p w:rsidR="00A741A4" w:rsidRPr="000425A9" w:rsidRDefault="00A741A4" w:rsidP="00AA29A9">
      <w:pPr>
        <w:pStyle w:val="Bezodstpw"/>
        <w:widowControl/>
        <w:numPr>
          <w:ilvl w:val="0"/>
          <w:numId w:val="34"/>
        </w:numPr>
        <w:adjustRightInd/>
        <w:spacing w:line="276" w:lineRule="auto"/>
        <w:textAlignment w:val="auto"/>
      </w:pPr>
      <w:r w:rsidRPr="000425A9">
        <w:t>zaprzestania wytwarzania produktu/urządzenia objętego umową, w tym czasowego wstrzymania produkcji, pod warunkiem, iż odpowiednik jest tej samej lub wyższej jakości, za cenę nie wyższą niż cena produktu objętego umową;</w:t>
      </w:r>
    </w:p>
    <w:p w:rsidR="00A741A4" w:rsidRPr="000425A9" w:rsidRDefault="00A741A4" w:rsidP="00AA29A9">
      <w:pPr>
        <w:pStyle w:val="Bezodstpw"/>
        <w:widowControl/>
        <w:numPr>
          <w:ilvl w:val="0"/>
          <w:numId w:val="34"/>
        </w:numPr>
        <w:adjustRightInd/>
        <w:spacing w:line="276" w:lineRule="auto"/>
        <w:textAlignment w:val="auto"/>
      </w:pPr>
      <w:r w:rsidRPr="000425A9">
        <w:t>wprowadzenia do sprzedaży przez producenta zmodyfikowanego/udoskonalonego produktu, za cenę nie wyższą niż cena produktu objętego umową;</w:t>
      </w:r>
    </w:p>
    <w:p w:rsidR="00A741A4" w:rsidRPr="000425A9" w:rsidRDefault="00A741A4" w:rsidP="00AA29A9">
      <w:pPr>
        <w:pStyle w:val="Bezodstpw"/>
        <w:widowControl/>
        <w:numPr>
          <w:ilvl w:val="0"/>
          <w:numId w:val="34"/>
        </w:numPr>
        <w:adjustRightInd/>
        <w:spacing w:line="276" w:lineRule="auto"/>
        <w:textAlignment w:val="auto"/>
      </w:pPr>
      <w:r w:rsidRPr="000425A9">
        <w:t>wprowadzenia do sprzedaży przez producenta zmodyfikowanego/udoskonalonego produktu, obok dotychczas oferowanego za cenę nie wyższą niż cena produktu objętego umową</w:t>
      </w:r>
    </w:p>
    <w:p w:rsidR="00A741A4" w:rsidRPr="000425A9" w:rsidRDefault="00A741A4" w:rsidP="00913586">
      <w:pPr>
        <w:widowControl/>
        <w:numPr>
          <w:ilvl w:val="0"/>
          <w:numId w:val="34"/>
        </w:numPr>
        <w:adjustRightInd/>
        <w:spacing w:after="0"/>
        <w:textAlignment w:val="auto"/>
        <w:rPr>
          <w:rFonts w:ascii="Arial" w:hAnsi="Arial" w:cs="Arial"/>
        </w:rPr>
      </w:pPr>
      <w:r w:rsidRPr="000425A9">
        <w:rPr>
          <w:rFonts w:ascii="Arial" w:hAnsi="Arial" w:cs="Arial"/>
        </w:rPr>
        <w:t>uzasadnione zmiany w zakresie wykonania przedmiotu umowy proponowane przez Zamawiającego lub Wykonawcę, jeżeli te zmiany są korzystne dla Zamawiającego;</w:t>
      </w:r>
    </w:p>
    <w:p w:rsidR="00A741A4" w:rsidRPr="00A741A4" w:rsidRDefault="00A741A4" w:rsidP="00913586">
      <w:pPr>
        <w:widowControl/>
        <w:numPr>
          <w:ilvl w:val="0"/>
          <w:numId w:val="34"/>
        </w:numPr>
        <w:adjustRightInd/>
        <w:spacing w:after="0"/>
        <w:textAlignment w:val="auto"/>
        <w:rPr>
          <w:rFonts w:ascii="Arial" w:hAnsi="Arial" w:cs="Arial"/>
        </w:rPr>
      </w:pPr>
      <w:r w:rsidRPr="000425A9">
        <w:rPr>
          <w:rFonts w:ascii="Arial" w:hAnsi="Arial" w:cs="Arial"/>
        </w:rPr>
        <w:t>zmiana umowy spowodowana okolicznościami, których działając z należytą starannością nie można było przewidzieć</w:t>
      </w:r>
      <w:r w:rsidRPr="00A741A4">
        <w:rPr>
          <w:rFonts w:ascii="Arial" w:hAnsi="Arial" w:cs="Arial"/>
        </w:rPr>
        <w:t>, co doprowadziło do powierzenia Wykonawcy prac dodatkowych;</w:t>
      </w:r>
    </w:p>
    <w:p w:rsidR="00A741A4" w:rsidRPr="00A741A4" w:rsidRDefault="00A741A4" w:rsidP="00913586">
      <w:pPr>
        <w:widowControl/>
        <w:numPr>
          <w:ilvl w:val="0"/>
          <w:numId w:val="3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zmiana umowy dokonana na podstawie </w:t>
      </w:r>
      <w:r w:rsidRPr="00A741A4">
        <w:rPr>
          <w:rFonts w:ascii="Arial" w:hAnsi="Arial" w:cs="Arial"/>
          <w:lang w:bidi="en-US"/>
        </w:rPr>
        <w:t>art</w:t>
      </w:r>
      <w:r w:rsidRPr="000425A9">
        <w:rPr>
          <w:rFonts w:ascii="Arial" w:hAnsi="Arial" w:cs="Arial"/>
          <w:lang w:bidi="en-US"/>
        </w:rPr>
        <w:t>. 455 ust. 1 pkt. 2 – 4 oraz ust. 2 ustawy</w:t>
      </w:r>
      <w:r w:rsidRPr="00A741A4">
        <w:rPr>
          <w:rFonts w:ascii="Arial" w:hAnsi="Arial" w:cs="Arial"/>
          <w:lang w:bidi="en-US"/>
        </w:rPr>
        <w:t xml:space="preserve"> </w:t>
      </w:r>
      <w:proofErr w:type="spellStart"/>
      <w:r w:rsidRPr="00A741A4">
        <w:rPr>
          <w:rFonts w:ascii="Arial" w:hAnsi="Arial" w:cs="Arial"/>
          <w:lang w:bidi="en-US"/>
        </w:rPr>
        <w:t>pzp</w:t>
      </w:r>
      <w:proofErr w:type="spellEnd"/>
      <w:r w:rsidRPr="00A741A4">
        <w:rPr>
          <w:rFonts w:ascii="Arial" w:hAnsi="Arial" w:cs="Arial"/>
        </w:rPr>
        <w:t>;</w:t>
      </w:r>
    </w:p>
    <w:p w:rsidR="00A741A4" w:rsidRPr="00A741A4" w:rsidRDefault="00A741A4" w:rsidP="00913586">
      <w:pPr>
        <w:widowControl/>
        <w:numPr>
          <w:ilvl w:val="0"/>
          <w:numId w:val="3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  <w:lang w:bidi="en-US"/>
        </w:rPr>
        <w:t>zaistnienie okoliczności siły wyższej, niezależnej od Zamawiającego i Wykonawcy, a której nie można było przewidzieć i która nie pozwala na kontynuację prac będących przedmiotem umowy, np. wystąpienia zdarzenia losowego wywołanego przez czynniki zewnętrzne, którego nie można było przewidzieć;</w:t>
      </w:r>
    </w:p>
    <w:p w:rsidR="00A741A4" w:rsidRPr="00A741A4" w:rsidRDefault="00A741A4" w:rsidP="00913586">
      <w:pPr>
        <w:widowControl/>
        <w:numPr>
          <w:ilvl w:val="0"/>
          <w:numId w:val="3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  <w:lang w:bidi="en-US"/>
        </w:rPr>
        <w:t>działania osób trzecich uniemożliwiające wykonanie przedmiotu umowy, które to działania nie są konsekwencją winy Wykonawcy;</w:t>
      </w:r>
    </w:p>
    <w:p w:rsidR="00A741A4" w:rsidRPr="00A741A4" w:rsidRDefault="00A741A4" w:rsidP="00913586">
      <w:pPr>
        <w:widowControl/>
        <w:numPr>
          <w:ilvl w:val="0"/>
          <w:numId w:val="3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w przypadku wstrzymania/zawieszenia wykonywania niniejszej Umowy lub przerw powstałych z przyczyn leżących po stronie Zamawiającego;</w:t>
      </w:r>
    </w:p>
    <w:p w:rsidR="00A741A4" w:rsidRPr="00A741A4" w:rsidRDefault="00A741A4" w:rsidP="00913586">
      <w:pPr>
        <w:widowControl/>
        <w:numPr>
          <w:ilvl w:val="0"/>
          <w:numId w:val="34"/>
        </w:numPr>
        <w:adjustRightInd/>
        <w:spacing w:after="0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 powodu konieczności wykonania prac zamiennych lub innych prac niezbędnych do wykonania przedmiotu umowy.</w:t>
      </w:r>
    </w:p>
    <w:p w:rsidR="00A741A4" w:rsidRPr="00A741A4" w:rsidRDefault="00A741A4" w:rsidP="00AA29A9">
      <w:pPr>
        <w:widowControl/>
        <w:numPr>
          <w:ilvl w:val="0"/>
          <w:numId w:val="33"/>
        </w:numPr>
        <w:suppressAutoHyphens w:val="0"/>
        <w:adjustRightInd/>
        <w:spacing w:after="0"/>
        <w:ind w:left="426" w:hanging="426"/>
        <w:textAlignment w:val="auto"/>
        <w:rPr>
          <w:rFonts w:ascii="Arial" w:hAnsi="Arial" w:cs="Arial"/>
        </w:rPr>
      </w:pPr>
      <w:bookmarkStart w:id="3" w:name="_Hlk8026591"/>
      <w:r w:rsidRPr="00A741A4">
        <w:rPr>
          <w:rFonts w:ascii="Arial" w:hAnsi="Arial" w:cs="Arial"/>
        </w:rPr>
        <w:t xml:space="preserve">O wystąpieniu okoliczności mogących wpłynąć na zmianę Strony umowy poinformują się w formie pisemnej. </w:t>
      </w:r>
      <w:r w:rsidRPr="00A741A4">
        <w:rPr>
          <w:rFonts w:ascii="Arial" w:hAnsi="Arial" w:cs="Arial"/>
          <w:lang w:eastAsia="pl-PL"/>
        </w:rPr>
        <w:t>Zamawiający lub Wykonawca w terminie 5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  <w:bookmarkEnd w:id="3"/>
    </w:p>
    <w:p w:rsidR="00A741A4" w:rsidRPr="00A741A4" w:rsidRDefault="00A741A4" w:rsidP="00AA29A9">
      <w:pPr>
        <w:widowControl/>
        <w:numPr>
          <w:ilvl w:val="0"/>
          <w:numId w:val="33"/>
        </w:numPr>
        <w:suppressAutoHyphens w:val="0"/>
        <w:adjustRightInd/>
        <w:spacing w:after="0"/>
        <w:ind w:left="426" w:hanging="426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Zamawiający przewiduje również możliwość dokonania istotnych zmian postanowień zawartej umowy w zakresie zmiany wysokości wynagrodzenia, o którym mowa w § 3 ust. 1 w przypadku zmiany stawki podatku od towarów i usług w zakresie przedmiot umowy, jeżeli ta zmiana będzie miała wpływ na koszty wykonania zamówienia przez Wykonawcę.</w:t>
      </w:r>
    </w:p>
    <w:p w:rsidR="000965F0" w:rsidRDefault="00A741A4" w:rsidP="00AA29A9">
      <w:pPr>
        <w:widowControl/>
        <w:numPr>
          <w:ilvl w:val="0"/>
          <w:numId w:val="33"/>
        </w:numPr>
        <w:suppressAutoHyphens w:val="0"/>
        <w:adjustRightInd/>
        <w:spacing w:after="0"/>
        <w:ind w:left="426" w:hanging="426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W przypadku zmiany stawki podatku od towarów i usług - Wykonawca składa do Zamawiającego pisemny wniosek o zmianę przedmiotowej umowy w zakresie wynagrodzenia brutto po wejściu w życie przepisów </w:t>
      </w:r>
    </w:p>
    <w:p w:rsidR="00A741A4" w:rsidRPr="00A741A4" w:rsidRDefault="00A741A4" w:rsidP="000965F0">
      <w:pPr>
        <w:widowControl/>
        <w:suppressAutoHyphens w:val="0"/>
        <w:adjustRightInd/>
        <w:spacing w:after="0"/>
        <w:ind w:left="426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zmieniających stawkę podatku od towarów i usług. Wniosek powinien zawierać wyczerpujące uzasadnienie faktyczne i prawne oraz dokładne wyliczenie kwoty wynagrodzenia Wykonawcy po zmianie umowy. </w:t>
      </w:r>
      <w:r w:rsidRPr="00A741A4">
        <w:rPr>
          <w:rFonts w:ascii="Arial" w:hAnsi="Arial" w:cs="Arial"/>
          <w:lang w:eastAsia="pl-PL"/>
        </w:rPr>
        <w:t>Zamawiający zastrzega sobie możliwość wezwania Wykonawcy do przedłożenia dodatkowych dokumentów czy wyliczeń sporządzonych przez Wykonawcę.</w:t>
      </w:r>
      <w:r w:rsidRPr="00A741A4">
        <w:rPr>
          <w:rFonts w:ascii="Arial" w:hAnsi="Arial" w:cs="Arial"/>
        </w:rPr>
        <w:t xml:space="preserve"> W wypadku tej zmiany wartość netto wynagrodzenia Wykonawcy nie zmieni się, a określona w aneksie wartość brutto wynagrodzenia zostanie wyliczona na podstawie nowych przepisów.</w:t>
      </w:r>
    </w:p>
    <w:p w:rsidR="00A741A4" w:rsidRPr="00A741A4" w:rsidRDefault="00A741A4" w:rsidP="00AA29A9">
      <w:pPr>
        <w:widowControl/>
        <w:numPr>
          <w:ilvl w:val="0"/>
          <w:numId w:val="33"/>
        </w:numPr>
        <w:suppressAutoHyphens w:val="0"/>
        <w:adjustRightInd/>
        <w:spacing w:after="0"/>
        <w:ind w:left="426" w:hanging="426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Zamawiający przewiduje również możliwość wprowadzenia zmian do treści zawartej umowy w zakresie zmian nieistotnych.</w:t>
      </w:r>
    </w:p>
    <w:p w:rsidR="00A741A4" w:rsidRPr="00A741A4" w:rsidRDefault="00A741A4" w:rsidP="00AA29A9">
      <w:pPr>
        <w:widowControl/>
        <w:numPr>
          <w:ilvl w:val="0"/>
          <w:numId w:val="33"/>
        </w:numPr>
        <w:suppressAutoHyphens w:val="0"/>
        <w:adjustRightInd/>
        <w:spacing w:after="0"/>
        <w:ind w:left="426" w:hanging="426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 xml:space="preserve">O wystąpieniu okoliczności mogących wpłynąć na zmianę umowy Wykonawca, zobowiązany jest poinformować Zamawiającego niezwłocznie od dnia powzięcia informacji, w formie pisemnej. </w:t>
      </w:r>
    </w:p>
    <w:p w:rsidR="00A741A4" w:rsidRPr="00A741A4" w:rsidRDefault="00A741A4" w:rsidP="00AA29A9">
      <w:pPr>
        <w:widowControl/>
        <w:numPr>
          <w:ilvl w:val="0"/>
          <w:numId w:val="33"/>
        </w:numPr>
        <w:suppressAutoHyphens w:val="0"/>
        <w:adjustRightInd/>
        <w:spacing w:after="0"/>
        <w:ind w:left="426" w:hanging="426"/>
        <w:textAlignment w:val="auto"/>
        <w:rPr>
          <w:rFonts w:ascii="Arial" w:hAnsi="Arial" w:cs="Arial"/>
        </w:rPr>
      </w:pPr>
      <w:r w:rsidRPr="00A741A4">
        <w:rPr>
          <w:rFonts w:ascii="Arial" w:eastAsia="Calibri" w:hAnsi="Arial" w:cs="Arial"/>
        </w:rPr>
        <w:t>Ewentualne przesunięcie terminu zakończenia realizacji przedmiotu umowy nastąpi o tyle dni, przez ile trwały przyczyny, o których mowa w powyżej.</w:t>
      </w:r>
    </w:p>
    <w:p w:rsidR="00A741A4" w:rsidRDefault="00A741A4" w:rsidP="00AA29A9">
      <w:pPr>
        <w:widowControl/>
        <w:numPr>
          <w:ilvl w:val="0"/>
          <w:numId w:val="33"/>
        </w:numPr>
        <w:suppressAutoHyphens w:val="0"/>
        <w:adjustRightInd/>
        <w:spacing w:after="0"/>
        <w:ind w:left="426" w:hanging="426"/>
        <w:textAlignment w:val="auto"/>
        <w:rPr>
          <w:rFonts w:ascii="Arial" w:hAnsi="Arial" w:cs="Arial"/>
        </w:rPr>
      </w:pPr>
      <w:r w:rsidRPr="00A741A4">
        <w:rPr>
          <w:rFonts w:ascii="Arial" w:hAnsi="Arial" w:cs="Arial"/>
        </w:rPr>
        <w:t>Zmiana postanowień niniejszej umowy wymaga zachowania formy pisemnego aneksu pod rygorem nieważności.</w:t>
      </w:r>
    </w:p>
    <w:p w:rsidR="000637EC" w:rsidRDefault="000637EC" w:rsidP="000637EC">
      <w:pPr>
        <w:widowControl/>
        <w:suppressAutoHyphens w:val="0"/>
        <w:adjustRightInd/>
        <w:spacing w:after="0"/>
        <w:textAlignment w:val="auto"/>
        <w:rPr>
          <w:rFonts w:ascii="Arial" w:hAnsi="Arial" w:cs="Arial"/>
        </w:rPr>
      </w:pPr>
    </w:p>
    <w:p w:rsidR="00A741A4" w:rsidRPr="00A741A4" w:rsidRDefault="00A741A4" w:rsidP="00A741A4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A741A4">
        <w:rPr>
          <w:rFonts w:ascii="Arial" w:hAnsi="Arial" w:cs="Arial"/>
          <w:b/>
          <w:sz w:val="20"/>
        </w:rPr>
        <w:t>§ 1</w:t>
      </w:r>
      <w:r w:rsidR="00A64ADA">
        <w:rPr>
          <w:rFonts w:ascii="Arial" w:hAnsi="Arial" w:cs="Arial"/>
          <w:b/>
          <w:sz w:val="20"/>
        </w:rPr>
        <w:t>0</w:t>
      </w:r>
    </w:p>
    <w:p w:rsidR="00A741A4" w:rsidRPr="00A741A4" w:rsidRDefault="00A741A4" w:rsidP="00AA29A9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Stronom przysługuje prawo odstąpienia od umowy w następujących sytuacjach:</w:t>
      </w:r>
    </w:p>
    <w:p w:rsidR="00A741A4" w:rsidRPr="00A741A4" w:rsidRDefault="00A741A4" w:rsidP="00AA29A9">
      <w:pPr>
        <w:pStyle w:val="Nagwek"/>
        <w:numPr>
          <w:ilvl w:val="1"/>
          <w:numId w:val="25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adjustRightInd/>
        <w:spacing w:after="0"/>
        <w:ind w:left="72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Zamawiającemu przysługuje prawo do odstąpienia od umowy:</w:t>
      </w:r>
    </w:p>
    <w:p w:rsidR="00A741A4" w:rsidRPr="00A741A4" w:rsidRDefault="00A741A4" w:rsidP="00AA29A9">
      <w:pPr>
        <w:pStyle w:val="Nagwek"/>
        <w:numPr>
          <w:ilvl w:val="1"/>
          <w:numId w:val="16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w razie wystąpienia istotnej zmiany okoliczności powodującej, że wykonanie umowy nie leży w interesie publicznym, czego nie można było przewidzieć w chwili zawarcia umowy, odstąpienie od umowy w tym wypadku może nastąpić w terminie 30 dni od powzięcia wiadomości</w:t>
      </w:r>
      <w:r w:rsidR="000425A9">
        <w:rPr>
          <w:rFonts w:ascii="Arial" w:hAnsi="Arial" w:cs="Arial"/>
          <w:sz w:val="20"/>
        </w:rPr>
        <w:t xml:space="preserve">                                </w:t>
      </w:r>
      <w:r w:rsidRPr="00A741A4">
        <w:rPr>
          <w:rFonts w:ascii="Arial" w:hAnsi="Arial" w:cs="Arial"/>
          <w:sz w:val="20"/>
        </w:rPr>
        <w:t>o powyższych okolicznościach,</w:t>
      </w:r>
    </w:p>
    <w:p w:rsidR="00A741A4" w:rsidRPr="00A741A4" w:rsidRDefault="00A741A4" w:rsidP="00AA29A9">
      <w:pPr>
        <w:pStyle w:val="Nagwek"/>
        <w:numPr>
          <w:ilvl w:val="1"/>
          <w:numId w:val="16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jeżeli zostanie ogłoszona likwidacja Wykonawcy,</w:t>
      </w:r>
    </w:p>
    <w:p w:rsidR="00A741A4" w:rsidRPr="00A741A4" w:rsidRDefault="00A741A4" w:rsidP="00AA29A9">
      <w:pPr>
        <w:pStyle w:val="Nagwek"/>
        <w:numPr>
          <w:ilvl w:val="1"/>
          <w:numId w:val="16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jeżeli zostanie wydany nakaz zajęcia majątku Wykonawcy,</w:t>
      </w:r>
    </w:p>
    <w:p w:rsidR="00A741A4" w:rsidRPr="00A741A4" w:rsidRDefault="00A741A4" w:rsidP="00AA29A9">
      <w:pPr>
        <w:pStyle w:val="Nagwek"/>
        <w:numPr>
          <w:ilvl w:val="1"/>
          <w:numId w:val="16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jeżeli Wykonawca wykonuje przedmiot umowy w sposób wadliwy lub sprzeczny z umowa, a w szczególności z jej § 1 i mimo wyznaczenia mu przez Zamawiającego na piśmie terminu do zmiany sposobu wykonania przedmiotu umowy dalej wykonuje go wadliwie,</w:t>
      </w:r>
    </w:p>
    <w:p w:rsidR="00A741A4" w:rsidRPr="00A741A4" w:rsidRDefault="00A741A4" w:rsidP="00AA29A9">
      <w:pPr>
        <w:pStyle w:val="Nagwek"/>
        <w:numPr>
          <w:ilvl w:val="1"/>
          <w:numId w:val="16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 xml:space="preserve">w przypadku zaistnienia okoliczności, o której mowa </w:t>
      </w:r>
      <w:r w:rsidRPr="000425A9">
        <w:rPr>
          <w:rFonts w:ascii="Arial" w:hAnsi="Arial" w:cs="Arial"/>
          <w:sz w:val="20"/>
        </w:rPr>
        <w:t xml:space="preserve">w § </w:t>
      </w:r>
      <w:r w:rsidR="00A64ADA">
        <w:rPr>
          <w:rFonts w:ascii="Arial" w:hAnsi="Arial" w:cs="Arial"/>
          <w:sz w:val="20"/>
        </w:rPr>
        <w:t>7</w:t>
      </w:r>
      <w:r w:rsidRPr="000425A9">
        <w:rPr>
          <w:rFonts w:ascii="Arial" w:hAnsi="Arial" w:cs="Arial"/>
          <w:sz w:val="20"/>
        </w:rPr>
        <w:t xml:space="preserve"> ust. 1 pkt. 2,</w:t>
      </w:r>
    </w:p>
    <w:p w:rsidR="00A741A4" w:rsidRPr="00A741A4" w:rsidRDefault="00A741A4" w:rsidP="00AA29A9">
      <w:pPr>
        <w:pStyle w:val="Nagwek"/>
        <w:numPr>
          <w:ilvl w:val="1"/>
          <w:numId w:val="16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w przypadku zaistnienia okoliczności, o których mowa w art. 635 i następnych kodeksu cywilnego,</w:t>
      </w:r>
    </w:p>
    <w:p w:rsidR="00A741A4" w:rsidRPr="00A741A4" w:rsidRDefault="00A741A4" w:rsidP="00AA29A9">
      <w:pPr>
        <w:pStyle w:val="Nagwek"/>
        <w:numPr>
          <w:ilvl w:val="1"/>
          <w:numId w:val="16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 xml:space="preserve">w przypadku zaistnienia innych okoliczności lub zdarzeń, gdzie prawo odstąpienia od umowy wynika z przepisów ustawy </w:t>
      </w:r>
      <w:proofErr w:type="spellStart"/>
      <w:r w:rsidRPr="00A741A4">
        <w:rPr>
          <w:rFonts w:ascii="Arial" w:hAnsi="Arial" w:cs="Arial"/>
          <w:sz w:val="20"/>
        </w:rPr>
        <w:t>pzp</w:t>
      </w:r>
      <w:proofErr w:type="spellEnd"/>
      <w:r w:rsidRPr="00A741A4">
        <w:rPr>
          <w:rFonts w:ascii="Arial" w:hAnsi="Arial" w:cs="Arial"/>
          <w:sz w:val="20"/>
        </w:rPr>
        <w:t xml:space="preserve"> lub Kodeksu cywilnego,</w:t>
      </w:r>
    </w:p>
    <w:p w:rsidR="00A741A4" w:rsidRPr="00A741A4" w:rsidRDefault="00A741A4" w:rsidP="00AA29A9">
      <w:pPr>
        <w:pStyle w:val="Nagwek"/>
        <w:numPr>
          <w:ilvl w:val="1"/>
          <w:numId w:val="16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w przypadku gdy suma naliczonych kar umownych przekroczy wartość, o której mowa w § </w:t>
      </w:r>
      <w:r w:rsidR="00256680">
        <w:rPr>
          <w:rFonts w:ascii="Arial" w:hAnsi="Arial" w:cs="Arial"/>
          <w:sz w:val="20"/>
        </w:rPr>
        <w:t>8</w:t>
      </w:r>
      <w:r w:rsidRPr="00A741A4">
        <w:rPr>
          <w:rFonts w:ascii="Arial" w:hAnsi="Arial" w:cs="Arial"/>
          <w:sz w:val="20"/>
        </w:rPr>
        <w:t xml:space="preserve"> ust. 9;</w:t>
      </w:r>
    </w:p>
    <w:p w:rsidR="00A741A4" w:rsidRPr="00913586" w:rsidRDefault="00A741A4" w:rsidP="00913586">
      <w:pPr>
        <w:pStyle w:val="Nagwek"/>
        <w:numPr>
          <w:ilvl w:val="1"/>
          <w:numId w:val="25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adjustRightInd/>
        <w:spacing w:after="0"/>
        <w:ind w:left="720"/>
        <w:textAlignment w:val="auto"/>
        <w:rPr>
          <w:rFonts w:ascii="Arial" w:hAnsi="Arial" w:cs="Arial"/>
          <w:sz w:val="20"/>
        </w:rPr>
      </w:pPr>
      <w:r w:rsidRPr="00913586">
        <w:rPr>
          <w:rFonts w:ascii="Arial" w:hAnsi="Arial" w:cs="Arial"/>
          <w:sz w:val="20"/>
        </w:rPr>
        <w:t>Wykonawcy przysługuje prawo odstąpienia od umowy, jeżeli</w:t>
      </w:r>
      <w:r w:rsidR="00913586" w:rsidRPr="00913586">
        <w:rPr>
          <w:rFonts w:ascii="Arial" w:hAnsi="Arial" w:cs="Arial"/>
          <w:sz w:val="20"/>
        </w:rPr>
        <w:t xml:space="preserve"> </w:t>
      </w:r>
      <w:r w:rsidRPr="00913586">
        <w:rPr>
          <w:rFonts w:ascii="Arial" w:hAnsi="Arial" w:cs="Arial"/>
          <w:sz w:val="20"/>
        </w:rPr>
        <w:t>Zamawiający odmawia bez uzasadnionej przyczyny odbioru prac lub podpisania protokołu odbioru,</w:t>
      </w:r>
    </w:p>
    <w:p w:rsidR="00A741A4" w:rsidRPr="00A741A4" w:rsidRDefault="00A741A4" w:rsidP="00AA29A9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color w:val="000000"/>
          <w:sz w:val="20"/>
          <w:lang w:eastAsia="ar-SA"/>
        </w:rPr>
        <w:t>Zamawiający ma prawo odstąpienia od umowy w terminie 7 dni od dnia wystąpienia okoliczności, o których mowa w ust. 1 niniejszego paragrafu.</w:t>
      </w:r>
    </w:p>
    <w:p w:rsidR="00A741A4" w:rsidRPr="00A741A4" w:rsidRDefault="00A741A4" w:rsidP="00AA29A9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Odstąpienie od umowy powinno nastąpić w formie pisemnej pod rygorem nieważności takiego oświadczenia i powinno zawierać uzasadnienie.</w:t>
      </w:r>
    </w:p>
    <w:p w:rsidR="00A741A4" w:rsidRPr="00A741A4" w:rsidRDefault="00A741A4" w:rsidP="00A741A4">
      <w:pPr>
        <w:widowControl/>
        <w:adjustRightInd/>
        <w:spacing w:after="0"/>
        <w:ind w:left="720"/>
        <w:textAlignment w:val="auto"/>
        <w:rPr>
          <w:rFonts w:ascii="Arial" w:hAnsi="Arial" w:cs="Arial"/>
        </w:rPr>
      </w:pPr>
    </w:p>
    <w:p w:rsidR="00A741A4" w:rsidRPr="00A741A4" w:rsidRDefault="00A741A4" w:rsidP="00A741A4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A741A4">
        <w:rPr>
          <w:rFonts w:ascii="Arial" w:hAnsi="Arial" w:cs="Arial"/>
          <w:b/>
          <w:sz w:val="20"/>
        </w:rPr>
        <w:t>§ 1</w:t>
      </w:r>
      <w:r w:rsidR="00A64ADA">
        <w:rPr>
          <w:rFonts w:ascii="Arial" w:hAnsi="Arial" w:cs="Arial"/>
          <w:b/>
          <w:sz w:val="20"/>
        </w:rPr>
        <w:t>1</w:t>
      </w:r>
    </w:p>
    <w:p w:rsidR="00A741A4" w:rsidRPr="00A741A4" w:rsidRDefault="00A741A4" w:rsidP="00AA29A9">
      <w:pPr>
        <w:pStyle w:val="Nagwek"/>
        <w:numPr>
          <w:ilvl w:val="0"/>
          <w:numId w:val="26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Wykonawca jest zobowiązany do niezwłocznego przesyłania do Zamawiającego pisemnej informacji o zmianie danych Wykonawcy zawartych w umowie. Zmiana ta nie wymaga dokonania zmiany umowy.</w:t>
      </w:r>
    </w:p>
    <w:p w:rsidR="00A741A4" w:rsidRPr="00A741A4" w:rsidRDefault="00A741A4" w:rsidP="00AA29A9">
      <w:pPr>
        <w:pStyle w:val="Nagwek"/>
        <w:numPr>
          <w:ilvl w:val="0"/>
          <w:numId w:val="26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W przypadku niepowiadomienia przez Wykonawcę Zamawiającego o zmianie danych zawartych w umowie, wszelką korespondencję wysyłaną przez Zamawiającą zgodnie z posiadanymi przez niego danymi strony uznają za doręczoną.</w:t>
      </w:r>
    </w:p>
    <w:p w:rsidR="00A741A4" w:rsidRPr="00A741A4" w:rsidRDefault="00A741A4" w:rsidP="00A741A4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</w:p>
    <w:p w:rsidR="00A741A4" w:rsidRPr="00A741A4" w:rsidRDefault="00A741A4" w:rsidP="00A741A4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A741A4">
        <w:rPr>
          <w:rFonts w:ascii="Arial" w:hAnsi="Arial" w:cs="Arial"/>
          <w:b/>
          <w:sz w:val="20"/>
        </w:rPr>
        <w:t>§ 1</w:t>
      </w:r>
      <w:r w:rsidR="00A64ADA">
        <w:rPr>
          <w:rFonts w:ascii="Arial" w:hAnsi="Arial" w:cs="Arial"/>
          <w:b/>
          <w:sz w:val="20"/>
        </w:rPr>
        <w:t>2</w:t>
      </w:r>
      <w:r w:rsidRPr="00A741A4">
        <w:rPr>
          <w:rFonts w:ascii="Arial" w:hAnsi="Arial" w:cs="Arial"/>
          <w:b/>
          <w:sz w:val="20"/>
        </w:rPr>
        <w:t xml:space="preserve">            </w:t>
      </w:r>
    </w:p>
    <w:p w:rsidR="00A741A4" w:rsidRPr="00A741A4" w:rsidRDefault="00A741A4" w:rsidP="00AA29A9">
      <w:pPr>
        <w:pStyle w:val="Nagwek"/>
        <w:numPr>
          <w:ilvl w:val="0"/>
          <w:numId w:val="27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W razie powstania sporu na tle wykonania niniejszej umowy strony się zobowiązuje przede wszystkim do wyczerpania drogi postępowania reklamacyjnego.</w:t>
      </w:r>
    </w:p>
    <w:p w:rsidR="00A741A4" w:rsidRDefault="00A741A4" w:rsidP="00AA29A9">
      <w:pPr>
        <w:pStyle w:val="Nagwek"/>
        <w:numPr>
          <w:ilvl w:val="0"/>
          <w:numId w:val="27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Reklamacje wykonuje się poprzez skierowanie konkretnego roszczenia do strony.</w:t>
      </w:r>
    </w:p>
    <w:p w:rsidR="00A741A4" w:rsidRPr="00A741A4" w:rsidRDefault="00A741A4" w:rsidP="00AA29A9">
      <w:pPr>
        <w:pStyle w:val="Nagwek"/>
        <w:numPr>
          <w:ilvl w:val="0"/>
          <w:numId w:val="27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 xml:space="preserve">Strona ma obowiązek do pisemnego ustosunkowania się do zgłoszonego przez drugą stronę roszczenia </w:t>
      </w:r>
      <w:r w:rsidR="0039702F">
        <w:rPr>
          <w:rFonts w:ascii="Arial" w:hAnsi="Arial" w:cs="Arial"/>
          <w:sz w:val="20"/>
        </w:rPr>
        <w:t xml:space="preserve">              </w:t>
      </w:r>
      <w:r w:rsidRPr="00A741A4">
        <w:rPr>
          <w:rFonts w:ascii="Arial" w:hAnsi="Arial" w:cs="Arial"/>
          <w:sz w:val="20"/>
        </w:rPr>
        <w:t>w terminie 7 dni od daty zgłoszenia roszczenia.</w:t>
      </w:r>
    </w:p>
    <w:p w:rsidR="00A741A4" w:rsidRPr="00A741A4" w:rsidRDefault="00A741A4" w:rsidP="00AA29A9">
      <w:pPr>
        <w:pStyle w:val="Nagwek"/>
        <w:numPr>
          <w:ilvl w:val="0"/>
          <w:numId w:val="27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W razie odmowy uznania roszczenia, względnie nieudzielenia odpowiedzi na roszczenia w terminie, o którym mowa w ust. 3 każda ze stron uprawniona jest do wystąpienia na drogę sądową.</w:t>
      </w:r>
    </w:p>
    <w:p w:rsidR="00A741A4" w:rsidRPr="00A741A4" w:rsidRDefault="00A741A4" w:rsidP="00AA29A9">
      <w:pPr>
        <w:pStyle w:val="Nagwek"/>
        <w:numPr>
          <w:ilvl w:val="0"/>
          <w:numId w:val="27"/>
        </w:numPr>
        <w:tabs>
          <w:tab w:val="center" w:pos="4536"/>
          <w:tab w:val="right" w:pos="9072"/>
        </w:tabs>
        <w:suppressAutoHyphens w:val="0"/>
        <w:adjustRightInd/>
        <w:spacing w:after="0"/>
        <w:textAlignment w:val="auto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>Właściwym do rozpoznania sporów wynikłych na tle realizacji niniejszej umowy jest sąd miejscowo właściwy dla siedziby Zamawiającego.</w:t>
      </w:r>
    </w:p>
    <w:p w:rsidR="004469F5" w:rsidRDefault="004469F5" w:rsidP="00A741A4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</w:p>
    <w:p w:rsidR="00A741A4" w:rsidRPr="00A741A4" w:rsidRDefault="00A741A4" w:rsidP="00A741A4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A741A4">
        <w:rPr>
          <w:rFonts w:ascii="Arial" w:hAnsi="Arial" w:cs="Arial"/>
          <w:b/>
          <w:sz w:val="20"/>
        </w:rPr>
        <w:t>§ 1</w:t>
      </w:r>
      <w:r w:rsidR="00256680">
        <w:rPr>
          <w:rFonts w:ascii="Arial" w:hAnsi="Arial" w:cs="Arial"/>
          <w:b/>
          <w:sz w:val="20"/>
        </w:rPr>
        <w:t>3</w:t>
      </w:r>
    </w:p>
    <w:p w:rsidR="00A741A4" w:rsidRPr="00A741A4" w:rsidRDefault="00A741A4" w:rsidP="00A741A4">
      <w:pPr>
        <w:pStyle w:val="Bezodstpw"/>
        <w:spacing w:line="276" w:lineRule="auto"/>
        <w:textAlignment w:val="auto"/>
      </w:pPr>
      <w:r w:rsidRPr="00A741A4">
        <w:t xml:space="preserve">W sprawach nieuregulowanych niniejszą umową stosuje się przepisy Kodeksu cywilnego i ustawy </w:t>
      </w:r>
      <w:proofErr w:type="spellStart"/>
      <w:r w:rsidRPr="00A741A4">
        <w:t>pzp</w:t>
      </w:r>
      <w:proofErr w:type="spellEnd"/>
      <w:r w:rsidRPr="00A741A4">
        <w:t>.</w:t>
      </w:r>
    </w:p>
    <w:p w:rsidR="00A741A4" w:rsidRPr="00A741A4" w:rsidRDefault="00A741A4" w:rsidP="00A741A4">
      <w:pPr>
        <w:pStyle w:val="Bezodstpw"/>
        <w:spacing w:line="276" w:lineRule="auto"/>
        <w:textAlignment w:val="auto"/>
        <w:rPr>
          <w:b/>
        </w:rPr>
      </w:pPr>
    </w:p>
    <w:p w:rsidR="00A741A4" w:rsidRPr="00A741A4" w:rsidRDefault="00A741A4" w:rsidP="00A741A4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A741A4">
        <w:rPr>
          <w:rFonts w:ascii="Arial" w:hAnsi="Arial" w:cs="Arial"/>
          <w:b/>
          <w:sz w:val="20"/>
        </w:rPr>
        <w:t>§ 1</w:t>
      </w:r>
      <w:r w:rsidR="00256680">
        <w:rPr>
          <w:rFonts w:ascii="Arial" w:hAnsi="Arial" w:cs="Arial"/>
          <w:b/>
          <w:sz w:val="20"/>
        </w:rPr>
        <w:t>4</w:t>
      </w:r>
    </w:p>
    <w:p w:rsidR="00A741A4" w:rsidRPr="00A741A4" w:rsidRDefault="00A741A4" w:rsidP="00A741A4">
      <w:pPr>
        <w:spacing w:after="0"/>
        <w:mirrorIndents/>
        <w:rPr>
          <w:rFonts w:ascii="Arial" w:hAnsi="Arial" w:cs="Arial"/>
          <w:bCs/>
        </w:rPr>
      </w:pPr>
      <w:r w:rsidRPr="00A741A4">
        <w:rPr>
          <w:rFonts w:ascii="Arial" w:hAnsi="Arial" w:cs="Arial"/>
          <w:bCs/>
        </w:rPr>
        <w:t xml:space="preserve">Wykonawca oświadcza, że: </w:t>
      </w:r>
    </w:p>
    <w:p w:rsidR="00A741A4" w:rsidRPr="00A741A4" w:rsidRDefault="00A741A4" w:rsidP="00AA29A9">
      <w:pPr>
        <w:pStyle w:val="Bezodstpw"/>
        <w:widowControl/>
        <w:numPr>
          <w:ilvl w:val="0"/>
          <w:numId w:val="28"/>
        </w:numPr>
        <w:adjustRightInd/>
        <w:spacing w:line="276" w:lineRule="auto"/>
        <w:textAlignment w:val="auto"/>
      </w:pPr>
      <w:r w:rsidRPr="00A741A4">
        <w:t>na podstawie art. 6 ust. 1 lit b, Rozporządzenia Parlamentu Europejskiego i Rady (UE) 2016/679 z dnia 27 kwietnia 2016 r. w sprawie ochrony osób fizycznych w związku z przetwarzaniem danych osobowych</w:t>
      </w:r>
      <w:r w:rsidR="0039702F">
        <w:t xml:space="preserve">                   </w:t>
      </w:r>
      <w:r w:rsidRPr="00A741A4">
        <w:t xml:space="preserve">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 na podstawie art. 118 ustawy </w:t>
      </w:r>
      <w:proofErr w:type="spellStart"/>
      <w:r w:rsidRPr="00A741A4">
        <w:t>pzp</w:t>
      </w:r>
      <w:proofErr w:type="spellEnd"/>
      <w:r w:rsidRPr="00A741A4">
        <w:t xml:space="preserve"> osoby fizyczne działające</w:t>
      </w:r>
      <w:r w:rsidR="0039702F">
        <w:t xml:space="preserve"> </w:t>
      </w:r>
      <w:r w:rsidRPr="00A741A4">
        <w:t xml:space="preserve">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:rsidR="00A741A4" w:rsidRPr="00A741A4" w:rsidRDefault="00A741A4" w:rsidP="00AA29A9">
      <w:pPr>
        <w:pStyle w:val="Bezodstpw"/>
        <w:widowControl/>
        <w:numPr>
          <w:ilvl w:val="0"/>
          <w:numId w:val="28"/>
        </w:numPr>
        <w:adjustRightInd/>
        <w:spacing w:line="276" w:lineRule="auto"/>
        <w:textAlignment w:val="auto"/>
      </w:pPr>
      <w:r w:rsidRPr="00A741A4">
        <w:t>osoby wymienione w punkcie wyżej podają dane osobowe dobrowolnie i że są one zgodne z prawdą;</w:t>
      </w:r>
    </w:p>
    <w:p w:rsidR="00A741A4" w:rsidRPr="00A741A4" w:rsidRDefault="00A741A4" w:rsidP="00AA29A9">
      <w:pPr>
        <w:pStyle w:val="Bezodstpw"/>
        <w:widowControl/>
        <w:numPr>
          <w:ilvl w:val="0"/>
          <w:numId w:val="28"/>
        </w:numPr>
        <w:adjustRightInd/>
        <w:spacing w:line="276" w:lineRule="auto"/>
        <w:textAlignment w:val="auto"/>
      </w:pPr>
      <w:r w:rsidRPr="00A741A4"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  </w:t>
      </w:r>
      <w:r w:rsidRPr="00A741A4">
        <w:rPr>
          <w:lang w:eastAsia="pl-PL"/>
        </w:rPr>
        <w:t xml:space="preserve"> </w:t>
      </w:r>
      <w:r w:rsidRPr="00A741A4">
        <w:rPr>
          <w:bCs/>
        </w:rPr>
        <w:br/>
      </w:r>
    </w:p>
    <w:p w:rsidR="00A741A4" w:rsidRPr="00A741A4" w:rsidRDefault="00A741A4" w:rsidP="00A741A4">
      <w:pPr>
        <w:pStyle w:val="Bezodstpw"/>
        <w:widowControl/>
        <w:suppressAutoHyphens w:val="0"/>
        <w:adjustRightInd/>
        <w:spacing w:line="276" w:lineRule="auto"/>
        <w:ind w:left="360"/>
        <w:jc w:val="center"/>
        <w:textAlignment w:val="auto"/>
        <w:rPr>
          <w:b/>
          <w:bCs/>
        </w:rPr>
      </w:pPr>
      <w:r w:rsidRPr="00A741A4">
        <w:rPr>
          <w:b/>
        </w:rPr>
        <w:t xml:space="preserve">§ </w:t>
      </w:r>
      <w:r w:rsidRPr="00A741A4">
        <w:rPr>
          <w:b/>
          <w:bCs/>
        </w:rPr>
        <w:t>1</w:t>
      </w:r>
      <w:r w:rsidR="00256680">
        <w:rPr>
          <w:b/>
          <w:bCs/>
        </w:rPr>
        <w:t>5</w:t>
      </w:r>
    </w:p>
    <w:p w:rsidR="00A741A4" w:rsidRPr="00A741A4" w:rsidRDefault="00A741A4" w:rsidP="00A741A4">
      <w:pPr>
        <w:widowControl/>
        <w:numPr>
          <w:ilvl w:val="0"/>
          <w:numId w:val="4"/>
        </w:numPr>
        <w:adjustRightInd/>
        <w:spacing w:after="0"/>
        <w:textAlignment w:val="auto"/>
        <w:rPr>
          <w:rFonts w:ascii="Arial" w:hAnsi="Arial" w:cs="Arial"/>
          <w:bCs/>
        </w:rPr>
      </w:pPr>
      <w:r w:rsidRPr="00A741A4">
        <w:rPr>
          <w:rFonts w:ascii="Arial" w:hAnsi="Arial" w:cs="Arial"/>
          <w:bCs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 zakresu ochrony danych osobowych.</w:t>
      </w:r>
    </w:p>
    <w:p w:rsidR="00A741A4" w:rsidRPr="00A741A4" w:rsidRDefault="00A741A4" w:rsidP="00A741A4">
      <w:pPr>
        <w:widowControl/>
        <w:numPr>
          <w:ilvl w:val="0"/>
          <w:numId w:val="4"/>
        </w:numPr>
        <w:adjustRightInd/>
        <w:spacing w:after="0"/>
        <w:textAlignment w:val="auto"/>
        <w:rPr>
          <w:rFonts w:ascii="Arial" w:hAnsi="Arial" w:cs="Arial"/>
          <w:bCs/>
        </w:rPr>
      </w:pPr>
      <w:r w:rsidRPr="00A741A4">
        <w:rPr>
          <w:rFonts w:ascii="Arial" w:hAnsi="Arial" w:cs="Arial"/>
          <w:bCs/>
        </w:rPr>
        <w:t>Administratorem jest Wójt Gminy Stare Babice, ul. Rynek 32, 05-082 Stare Babice. Kontakt: tel. (22)730-80-88, mail: kancelaria@stare-babice.pl;</w:t>
      </w:r>
    </w:p>
    <w:p w:rsidR="00A741A4" w:rsidRPr="00A741A4" w:rsidRDefault="00A741A4" w:rsidP="00A741A4">
      <w:pPr>
        <w:widowControl/>
        <w:numPr>
          <w:ilvl w:val="0"/>
          <w:numId w:val="4"/>
        </w:numPr>
        <w:adjustRightInd/>
        <w:spacing w:after="0"/>
        <w:textAlignment w:val="auto"/>
        <w:rPr>
          <w:rFonts w:ascii="Arial" w:hAnsi="Arial" w:cs="Arial"/>
          <w:bCs/>
        </w:rPr>
      </w:pPr>
      <w:r w:rsidRPr="00A741A4">
        <w:rPr>
          <w:rFonts w:ascii="Arial" w:hAnsi="Arial" w:cs="Arial"/>
          <w:bCs/>
        </w:rPr>
        <w:t>Administrator powołał Inspektora Ochrony Danych, z którym można się skontaktować pod adres email: iod@stare-babice.pl;</w:t>
      </w:r>
    </w:p>
    <w:p w:rsidR="00A741A4" w:rsidRPr="00A741A4" w:rsidRDefault="00A741A4" w:rsidP="00A741A4">
      <w:pPr>
        <w:widowControl/>
        <w:numPr>
          <w:ilvl w:val="0"/>
          <w:numId w:val="4"/>
        </w:numPr>
        <w:adjustRightInd/>
        <w:spacing w:after="0"/>
        <w:textAlignment w:val="auto"/>
        <w:rPr>
          <w:rFonts w:ascii="Arial" w:hAnsi="Arial" w:cs="Arial"/>
          <w:bCs/>
        </w:rPr>
      </w:pPr>
      <w:r w:rsidRPr="00A741A4">
        <w:rPr>
          <w:rFonts w:ascii="Arial" w:hAnsi="Arial" w:cs="Arial"/>
          <w:bCs/>
        </w:rPr>
        <w:t>Podstawą przetwarzania danych osobowych jest art. 6 ust.1 lit. b Rozporządzenia RODO tj. w celu realizacji niniejszej umowy.</w:t>
      </w:r>
    </w:p>
    <w:p w:rsidR="00A741A4" w:rsidRPr="00A741A4" w:rsidRDefault="00A741A4" w:rsidP="00A741A4">
      <w:pPr>
        <w:widowControl/>
        <w:numPr>
          <w:ilvl w:val="0"/>
          <w:numId w:val="4"/>
        </w:numPr>
        <w:adjustRightInd/>
        <w:spacing w:after="0"/>
        <w:textAlignment w:val="auto"/>
        <w:rPr>
          <w:rFonts w:ascii="Arial" w:hAnsi="Arial" w:cs="Arial"/>
          <w:bCs/>
        </w:rPr>
      </w:pPr>
      <w:r w:rsidRPr="00A741A4">
        <w:rPr>
          <w:rFonts w:ascii="Arial" w:hAnsi="Arial" w:cs="Arial"/>
          <w:bCs/>
        </w:rPr>
        <w:t>Odbiorcami danych osobowych będą organy i instytucje uprawnione do otrzymania danych osobowych na podstawie przepisów prawa.</w:t>
      </w:r>
    </w:p>
    <w:p w:rsidR="00A741A4" w:rsidRPr="00A741A4" w:rsidRDefault="00A741A4" w:rsidP="00A741A4">
      <w:pPr>
        <w:widowControl/>
        <w:numPr>
          <w:ilvl w:val="0"/>
          <w:numId w:val="4"/>
        </w:numPr>
        <w:adjustRightInd/>
        <w:spacing w:after="0"/>
        <w:textAlignment w:val="auto"/>
        <w:rPr>
          <w:rFonts w:ascii="Arial" w:hAnsi="Arial" w:cs="Arial"/>
          <w:bCs/>
        </w:rPr>
      </w:pPr>
      <w:r w:rsidRPr="00A741A4">
        <w:rPr>
          <w:rFonts w:ascii="Arial" w:hAnsi="Arial" w:cs="Arial"/>
          <w:bCs/>
        </w:rPr>
        <w:t>Osoba, której dane osobowe są przetwarzane:</w:t>
      </w:r>
    </w:p>
    <w:p w:rsidR="00A741A4" w:rsidRPr="00A741A4" w:rsidRDefault="00A741A4" w:rsidP="00A741A4">
      <w:pPr>
        <w:widowControl/>
        <w:numPr>
          <w:ilvl w:val="0"/>
          <w:numId w:val="5"/>
        </w:numPr>
        <w:adjustRightInd/>
        <w:spacing w:after="0"/>
        <w:textAlignment w:val="auto"/>
        <w:rPr>
          <w:rFonts w:ascii="Arial" w:hAnsi="Arial" w:cs="Arial"/>
          <w:bCs/>
        </w:rPr>
      </w:pPr>
      <w:r w:rsidRPr="00A741A4">
        <w:rPr>
          <w:rFonts w:ascii="Arial" w:hAnsi="Arial" w:cs="Arial"/>
          <w:bCs/>
        </w:rPr>
        <w:t xml:space="preserve">ma prawo żądać od administratora dostępu do swoich danych osobowych, </w:t>
      </w:r>
      <w:r w:rsidRPr="00A741A4">
        <w:rPr>
          <w:rFonts w:ascii="Arial" w:hAnsi="Arial" w:cs="Arial"/>
          <w:bCs/>
        </w:rPr>
        <w:br/>
        <w:t>ich sprostowania, przenoszenia danych oraz ograniczenia przetwarzania:</w:t>
      </w:r>
    </w:p>
    <w:p w:rsidR="00A741A4" w:rsidRPr="00A741A4" w:rsidRDefault="00A741A4" w:rsidP="00A741A4">
      <w:pPr>
        <w:widowControl/>
        <w:numPr>
          <w:ilvl w:val="0"/>
          <w:numId w:val="5"/>
        </w:numPr>
        <w:adjustRightInd/>
        <w:spacing w:after="0"/>
        <w:textAlignment w:val="auto"/>
        <w:rPr>
          <w:rFonts w:ascii="Arial" w:hAnsi="Arial" w:cs="Arial"/>
          <w:bCs/>
        </w:rPr>
      </w:pPr>
      <w:r w:rsidRPr="00A741A4">
        <w:rPr>
          <w:rFonts w:ascii="Arial" w:hAnsi="Arial" w:cs="Arial"/>
          <w:bCs/>
        </w:rPr>
        <w:t>ma prawo wniesienia skargi do organu nadzorczego, czyli Prezesa Urzędu Ochrony Danych Osobowych.</w:t>
      </w:r>
    </w:p>
    <w:p w:rsidR="00A741A4" w:rsidRPr="00A741A4" w:rsidRDefault="00A741A4" w:rsidP="00A741A4">
      <w:pPr>
        <w:widowControl/>
        <w:numPr>
          <w:ilvl w:val="0"/>
          <w:numId w:val="4"/>
        </w:numPr>
        <w:adjustRightInd/>
        <w:spacing w:after="0"/>
        <w:textAlignment w:val="auto"/>
        <w:rPr>
          <w:rFonts w:ascii="Arial" w:hAnsi="Arial" w:cs="Arial"/>
          <w:bCs/>
        </w:rPr>
      </w:pPr>
      <w:r w:rsidRPr="00A741A4">
        <w:rPr>
          <w:rFonts w:ascii="Arial" w:hAnsi="Arial" w:cs="Arial"/>
          <w:bCs/>
        </w:rPr>
        <w:t>Dane osobowe będą przechowywane do czasu przedawnienia ewentualnych roszczeń oraz zgodnie z przepisami dotyczącymi archiwizacji dokumentów.</w:t>
      </w:r>
    </w:p>
    <w:p w:rsidR="00A741A4" w:rsidRPr="00A741A4" w:rsidRDefault="00A741A4" w:rsidP="00A741A4">
      <w:pPr>
        <w:widowControl/>
        <w:numPr>
          <w:ilvl w:val="0"/>
          <w:numId w:val="4"/>
        </w:numPr>
        <w:adjustRightInd/>
        <w:spacing w:after="0"/>
        <w:textAlignment w:val="auto"/>
        <w:rPr>
          <w:rFonts w:ascii="Arial" w:hAnsi="Arial" w:cs="Arial"/>
          <w:bCs/>
        </w:rPr>
      </w:pPr>
      <w:r w:rsidRPr="00A741A4">
        <w:rPr>
          <w:rFonts w:ascii="Arial" w:hAnsi="Arial" w:cs="Arial"/>
          <w:bCs/>
        </w:rPr>
        <w:t>Przy przetwarzaniu danych osobowych Administrator nie stosuje zautomatyzowanego podejmowania decyzji i profilowania.</w:t>
      </w:r>
    </w:p>
    <w:p w:rsidR="0066679B" w:rsidRDefault="0066679B" w:rsidP="00A741A4">
      <w:pPr>
        <w:pStyle w:val="Bezodstpw"/>
        <w:widowControl/>
        <w:suppressAutoHyphens w:val="0"/>
        <w:spacing w:line="276" w:lineRule="auto"/>
        <w:jc w:val="center"/>
        <w:rPr>
          <w:b/>
        </w:rPr>
      </w:pPr>
    </w:p>
    <w:p w:rsidR="00A741A4" w:rsidRPr="00A741A4" w:rsidRDefault="00A741A4" w:rsidP="00A741A4">
      <w:pPr>
        <w:pStyle w:val="Bezodstpw"/>
        <w:widowControl/>
        <w:suppressAutoHyphens w:val="0"/>
        <w:spacing w:line="276" w:lineRule="auto"/>
        <w:jc w:val="center"/>
        <w:rPr>
          <w:b/>
        </w:rPr>
      </w:pPr>
      <w:r w:rsidRPr="00A741A4">
        <w:rPr>
          <w:b/>
        </w:rPr>
        <w:t>§ 1</w:t>
      </w:r>
      <w:r w:rsidR="00256680">
        <w:rPr>
          <w:b/>
        </w:rPr>
        <w:t>6</w:t>
      </w:r>
    </w:p>
    <w:p w:rsidR="00A741A4" w:rsidRPr="00A741A4" w:rsidRDefault="00A741A4" w:rsidP="00A741A4">
      <w:pPr>
        <w:pStyle w:val="Bezodstpw"/>
        <w:widowControl/>
        <w:suppressAutoHyphens w:val="0"/>
        <w:spacing w:line="276" w:lineRule="auto"/>
      </w:pPr>
      <w:r w:rsidRPr="00A741A4">
        <w:t>Bez uprzedniej pisemnej zgody Zamawiającego Wykonawca nie ma prawa dokonania przelewu wierzytelności wynikających z niniejszej umowy na osobę trzecią.</w:t>
      </w:r>
    </w:p>
    <w:p w:rsidR="0039702F" w:rsidRPr="00A741A4" w:rsidRDefault="0039702F" w:rsidP="00A741A4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</w:p>
    <w:p w:rsidR="00A741A4" w:rsidRPr="00A741A4" w:rsidRDefault="00A741A4" w:rsidP="00A741A4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A741A4">
        <w:rPr>
          <w:rFonts w:ascii="Arial" w:hAnsi="Arial" w:cs="Arial"/>
          <w:b/>
          <w:sz w:val="20"/>
        </w:rPr>
        <w:t>§ 1</w:t>
      </w:r>
      <w:r w:rsidR="00256680">
        <w:rPr>
          <w:rFonts w:ascii="Arial" w:hAnsi="Arial" w:cs="Arial"/>
          <w:b/>
          <w:sz w:val="20"/>
        </w:rPr>
        <w:t>7</w:t>
      </w:r>
    </w:p>
    <w:p w:rsidR="00A741A4" w:rsidRPr="00A741A4" w:rsidRDefault="00A741A4" w:rsidP="00A741A4">
      <w:pPr>
        <w:pStyle w:val="Nagwek"/>
        <w:tabs>
          <w:tab w:val="left" w:pos="708"/>
        </w:tabs>
        <w:spacing w:after="0"/>
        <w:rPr>
          <w:rFonts w:ascii="Arial" w:hAnsi="Arial" w:cs="Arial"/>
          <w:sz w:val="20"/>
        </w:rPr>
      </w:pPr>
      <w:r w:rsidRPr="00A741A4">
        <w:rPr>
          <w:rFonts w:ascii="Arial" w:hAnsi="Arial" w:cs="Arial"/>
          <w:sz w:val="20"/>
        </w:rPr>
        <w:t xml:space="preserve">Umowę sporządzono w 3 egzemplarzach, 2 egzemplarze dla Zamawiającego i 1 egzemplarz dla Wykonawcy. </w:t>
      </w:r>
    </w:p>
    <w:p w:rsidR="00A741A4" w:rsidRPr="00A741A4" w:rsidRDefault="00A741A4" w:rsidP="00A741A4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</w:p>
    <w:p w:rsidR="00A741A4" w:rsidRPr="00A741A4" w:rsidRDefault="00A741A4" w:rsidP="00A741A4">
      <w:pPr>
        <w:pStyle w:val="Bezodstpw"/>
        <w:spacing w:line="276" w:lineRule="auto"/>
        <w:rPr>
          <w:b/>
        </w:rPr>
      </w:pPr>
    </w:p>
    <w:p w:rsidR="00A741A4" w:rsidRPr="00A741A4" w:rsidRDefault="00A741A4" w:rsidP="00A741A4">
      <w:pPr>
        <w:jc w:val="center"/>
        <w:rPr>
          <w:rFonts w:ascii="Arial" w:hAnsi="Arial" w:cs="Arial"/>
        </w:rPr>
      </w:pPr>
      <w:r w:rsidRPr="00A741A4">
        <w:rPr>
          <w:rFonts w:ascii="Arial" w:hAnsi="Arial" w:cs="Arial"/>
          <w:b/>
        </w:rPr>
        <w:t>ZAMAWIAJĄCY</w:t>
      </w:r>
      <w:r w:rsidRPr="00A741A4">
        <w:rPr>
          <w:rFonts w:ascii="Arial" w:hAnsi="Arial" w:cs="Arial"/>
          <w:b/>
        </w:rPr>
        <w:tab/>
      </w:r>
      <w:r w:rsidRPr="00A741A4">
        <w:rPr>
          <w:rFonts w:ascii="Arial" w:hAnsi="Arial" w:cs="Arial"/>
          <w:b/>
        </w:rPr>
        <w:tab/>
      </w:r>
      <w:r w:rsidRPr="00A741A4">
        <w:rPr>
          <w:rFonts w:ascii="Arial" w:hAnsi="Arial" w:cs="Arial"/>
          <w:b/>
        </w:rPr>
        <w:tab/>
      </w:r>
      <w:r w:rsidRPr="00A741A4">
        <w:rPr>
          <w:rFonts w:ascii="Arial" w:hAnsi="Arial" w:cs="Arial"/>
          <w:b/>
        </w:rPr>
        <w:tab/>
      </w:r>
      <w:r w:rsidRPr="00A741A4">
        <w:rPr>
          <w:rFonts w:ascii="Arial" w:hAnsi="Arial" w:cs="Arial"/>
          <w:b/>
        </w:rPr>
        <w:tab/>
      </w:r>
      <w:r w:rsidRPr="00A741A4">
        <w:rPr>
          <w:rFonts w:ascii="Arial" w:hAnsi="Arial" w:cs="Arial"/>
          <w:b/>
        </w:rPr>
        <w:tab/>
      </w:r>
      <w:r w:rsidRPr="00A741A4">
        <w:rPr>
          <w:rFonts w:ascii="Arial" w:hAnsi="Arial" w:cs="Arial"/>
          <w:b/>
        </w:rPr>
        <w:tab/>
        <w:t>WYKONAWCA</w:t>
      </w:r>
    </w:p>
    <w:p w:rsidR="00250CE0" w:rsidRPr="00A741A4" w:rsidRDefault="00250CE0" w:rsidP="00A741A4">
      <w:pPr>
        <w:widowControl/>
        <w:suppressAutoHyphens w:val="0"/>
        <w:autoSpaceDE w:val="0"/>
        <w:autoSpaceDN w:val="0"/>
        <w:spacing w:after="0"/>
        <w:textAlignment w:val="auto"/>
        <w:rPr>
          <w:rFonts w:ascii="Arial" w:hAnsi="Arial" w:cs="Arial"/>
        </w:rPr>
      </w:pPr>
    </w:p>
    <w:sectPr w:rsidR="00250CE0" w:rsidRPr="00A741A4" w:rsidSect="000425A9">
      <w:headerReference w:type="default" r:id="rId10"/>
      <w:footerReference w:type="default" r:id="rId11"/>
      <w:pgSz w:w="11906" w:h="16838"/>
      <w:pgMar w:top="1105" w:right="991" w:bottom="1134" w:left="993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36" w:rsidRDefault="009C2A36">
      <w:pPr>
        <w:spacing w:after="0" w:line="240" w:lineRule="auto"/>
      </w:pPr>
      <w:r>
        <w:separator/>
      </w:r>
    </w:p>
  </w:endnote>
  <w:endnote w:type="continuationSeparator" w:id="0">
    <w:p w:rsidR="009C2A36" w:rsidRDefault="009C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86" w:rsidRPr="003A03F2" w:rsidRDefault="00913586" w:rsidP="0030058F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 w:rsidRPr="00BA3877">
      <w:rPr>
        <w:rFonts w:ascii="Arial" w:hAnsi="Arial" w:cs="Arial"/>
        <w:i/>
        <w:sz w:val="14"/>
        <w:szCs w:val="14"/>
      </w:rPr>
      <w:t xml:space="preserve">Rozbudowa Szkoły Podstawowej w Zielonkach-Parceli – </w:t>
    </w:r>
    <w:r>
      <w:rPr>
        <w:rFonts w:ascii="Arial" w:hAnsi="Arial" w:cs="Arial"/>
        <w:i/>
        <w:sz w:val="14"/>
        <w:szCs w:val="14"/>
      </w:rPr>
      <w:t xml:space="preserve">zakup i </w:t>
    </w:r>
    <w:r w:rsidRPr="00BA3877">
      <w:rPr>
        <w:rFonts w:ascii="Arial" w:hAnsi="Arial" w:cs="Arial"/>
        <w:i/>
        <w:sz w:val="14"/>
        <w:szCs w:val="14"/>
      </w:rPr>
      <w:t>dostawa sprzęt</w:t>
    </w:r>
    <w:r>
      <w:rPr>
        <w:rFonts w:ascii="Arial" w:hAnsi="Arial" w:cs="Arial"/>
        <w:i/>
        <w:sz w:val="14"/>
        <w:szCs w:val="14"/>
      </w:rPr>
      <w:t>u komputerowego z oprogramowaniem oraz audio</w:t>
    </w:r>
    <w:r w:rsidRPr="003A6A10">
      <w:rPr>
        <w:rFonts w:ascii="Arial" w:hAnsi="Arial" w:cs="Arial"/>
        <w:bCs/>
        <w:i/>
        <w:iCs/>
        <w:sz w:val="16"/>
        <w:szCs w:val="16"/>
      </w:rPr>
      <w:tab/>
    </w:r>
    <w:r w:rsidRPr="003A03F2">
      <w:rPr>
        <w:rFonts w:ascii="Arial" w:hAnsi="Arial" w:cs="Arial"/>
        <w:bCs/>
        <w:i/>
        <w:iCs/>
        <w:sz w:val="16"/>
        <w:szCs w:val="16"/>
      </w:rPr>
      <w:t xml:space="preserve">Strona </w:t>
    </w:r>
    <w:r w:rsidRPr="003A03F2">
      <w:rPr>
        <w:rFonts w:ascii="Arial" w:hAnsi="Arial" w:cs="Arial"/>
        <w:bCs/>
        <w:i/>
        <w:iCs/>
        <w:sz w:val="16"/>
        <w:szCs w:val="16"/>
      </w:rPr>
      <w:fldChar w:fldCharType="begin"/>
    </w:r>
    <w:r w:rsidRPr="003A03F2">
      <w:rPr>
        <w:rFonts w:ascii="Arial" w:hAnsi="Arial" w:cs="Arial"/>
        <w:bCs/>
        <w:i/>
        <w:iCs/>
        <w:sz w:val="16"/>
        <w:szCs w:val="16"/>
      </w:rPr>
      <w:instrText xml:space="preserve"> PAGE   \* MERGEFORMAT </w:instrText>
    </w:r>
    <w:r w:rsidRPr="003A03F2">
      <w:rPr>
        <w:rFonts w:ascii="Arial" w:hAnsi="Arial" w:cs="Arial"/>
        <w:bCs/>
        <w:i/>
        <w:iCs/>
        <w:sz w:val="16"/>
        <w:szCs w:val="16"/>
      </w:rPr>
      <w:fldChar w:fldCharType="separate"/>
    </w:r>
    <w:r w:rsidR="0044030F">
      <w:rPr>
        <w:rFonts w:ascii="Arial" w:hAnsi="Arial" w:cs="Arial"/>
        <w:bCs/>
        <w:i/>
        <w:iCs/>
        <w:noProof/>
        <w:sz w:val="16"/>
        <w:szCs w:val="16"/>
      </w:rPr>
      <w:t>8</w:t>
    </w:r>
    <w:r w:rsidRPr="003A03F2">
      <w:rPr>
        <w:rFonts w:ascii="Arial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36" w:rsidRDefault="009C2A36">
      <w:pPr>
        <w:spacing w:after="0" w:line="240" w:lineRule="auto"/>
      </w:pPr>
      <w:r>
        <w:separator/>
      </w:r>
    </w:p>
  </w:footnote>
  <w:footnote w:type="continuationSeparator" w:id="0">
    <w:p w:rsidR="009C2A36" w:rsidRDefault="009C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86" w:rsidRPr="0062155A" w:rsidRDefault="00913586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Umowa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>
    <w:nsid w:val="02540146"/>
    <w:multiLevelType w:val="hybridMultilevel"/>
    <w:tmpl w:val="36E07C6C"/>
    <w:lvl w:ilvl="0" w:tplc="7EEA53D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94D0A43"/>
    <w:multiLevelType w:val="hybridMultilevel"/>
    <w:tmpl w:val="F960A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E4F4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A2307BD"/>
    <w:multiLevelType w:val="hybridMultilevel"/>
    <w:tmpl w:val="16D899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78ECDB6">
      <w:start w:val="1"/>
      <w:numFmt w:val="lowerLetter"/>
      <w:lvlText w:val="%2)"/>
      <w:lvlJc w:val="right"/>
      <w:pPr>
        <w:ind w:left="108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>
    <w:nsid w:val="0F6F38C8"/>
    <w:multiLevelType w:val="hybridMultilevel"/>
    <w:tmpl w:val="560691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12FE3D2E"/>
    <w:multiLevelType w:val="hybridMultilevel"/>
    <w:tmpl w:val="7568A89A"/>
    <w:lvl w:ilvl="0" w:tplc="EF88C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3C63B70"/>
    <w:multiLevelType w:val="hybridMultilevel"/>
    <w:tmpl w:val="E016679C"/>
    <w:lvl w:ilvl="0" w:tplc="23561FEC">
      <w:start w:val="1"/>
      <w:numFmt w:val="lowerLetter"/>
      <w:lvlText w:val="%1)"/>
      <w:lvlJc w:val="right"/>
      <w:pPr>
        <w:ind w:left="600" w:hanging="360"/>
      </w:pPr>
      <w:rPr>
        <w:rFonts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9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173E6480"/>
    <w:multiLevelType w:val="hybridMultilevel"/>
    <w:tmpl w:val="BB8EAF5E"/>
    <w:lvl w:ilvl="0" w:tplc="667C1438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1">
    <w:nsid w:val="199773C7"/>
    <w:multiLevelType w:val="hybridMultilevel"/>
    <w:tmpl w:val="EAA687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901D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CB27F09"/>
    <w:multiLevelType w:val="hybridMultilevel"/>
    <w:tmpl w:val="F6B4FED8"/>
    <w:lvl w:ilvl="0" w:tplc="69F44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3">
    <w:nsid w:val="1DE6367E"/>
    <w:multiLevelType w:val="hybridMultilevel"/>
    <w:tmpl w:val="924CF570"/>
    <w:lvl w:ilvl="0" w:tplc="08BA11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23577B85"/>
    <w:multiLevelType w:val="hybridMultilevel"/>
    <w:tmpl w:val="EB6C1D42"/>
    <w:lvl w:ilvl="0" w:tplc="9620EC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250563D5"/>
    <w:multiLevelType w:val="hybridMultilevel"/>
    <w:tmpl w:val="9EE674CC"/>
    <w:lvl w:ilvl="0" w:tplc="56568D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26A00C85"/>
    <w:multiLevelType w:val="multilevel"/>
    <w:tmpl w:val="DBA022D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26C91540"/>
    <w:multiLevelType w:val="hybridMultilevel"/>
    <w:tmpl w:val="B5702148"/>
    <w:lvl w:ilvl="0" w:tplc="C7C2DF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BB5324"/>
    <w:multiLevelType w:val="hybridMultilevel"/>
    <w:tmpl w:val="6780F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5">
    <w:nsid w:val="2A2B7FFB"/>
    <w:multiLevelType w:val="hybridMultilevel"/>
    <w:tmpl w:val="ED6E2A46"/>
    <w:lvl w:ilvl="0" w:tplc="176CD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7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2760BED"/>
    <w:multiLevelType w:val="hybridMultilevel"/>
    <w:tmpl w:val="E736BC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34B71243"/>
    <w:multiLevelType w:val="hybridMultilevel"/>
    <w:tmpl w:val="C0BA4A60"/>
    <w:lvl w:ilvl="0" w:tplc="DD1E70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2">
    <w:nsid w:val="36FB0644"/>
    <w:multiLevelType w:val="hybridMultilevel"/>
    <w:tmpl w:val="698CBFA6"/>
    <w:lvl w:ilvl="0" w:tplc="85BAC8D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sz w:val="20"/>
      </w:rPr>
    </w:lvl>
    <w:lvl w:ilvl="1" w:tplc="23561FEC">
      <w:start w:val="1"/>
      <w:numFmt w:val="lowerLetter"/>
      <w:lvlText w:val="%2)"/>
      <w:lvlJc w:val="right"/>
      <w:pPr>
        <w:ind w:left="1440" w:hanging="360"/>
      </w:pPr>
      <w:rPr>
        <w:rFonts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91B0BD4"/>
    <w:multiLevelType w:val="hybridMultilevel"/>
    <w:tmpl w:val="C82CC5D4"/>
    <w:lvl w:ilvl="0" w:tplc="3BFED1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4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5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3351A0E"/>
    <w:multiLevelType w:val="hybridMultilevel"/>
    <w:tmpl w:val="961075C4"/>
    <w:lvl w:ilvl="0" w:tplc="B088010C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4">
    <w:nsid w:val="48785BE1"/>
    <w:multiLevelType w:val="hybridMultilevel"/>
    <w:tmpl w:val="A3188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4AC3645B"/>
    <w:multiLevelType w:val="hybridMultilevel"/>
    <w:tmpl w:val="9962B538"/>
    <w:lvl w:ilvl="0" w:tplc="F836F398">
      <w:start w:val="4"/>
      <w:numFmt w:val="decimal"/>
      <w:lvlText w:val="%1."/>
      <w:lvlJc w:val="left"/>
      <w:pPr>
        <w:ind w:left="1428" w:hanging="360"/>
      </w:pPr>
      <w:rPr>
        <w:rFonts w:hint="default"/>
        <w:b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E251609"/>
    <w:multiLevelType w:val="hybridMultilevel"/>
    <w:tmpl w:val="AE5803DE"/>
    <w:lvl w:ilvl="0" w:tplc="8132EE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202993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4E402A79"/>
    <w:multiLevelType w:val="hybridMultilevel"/>
    <w:tmpl w:val="1DC21F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1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5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6">
    <w:nsid w:val="5A50774D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D0254E3"/>
    <w:multiLevelType w:val="hybridMultilevel"/>
    <w:tmpl w:val="C4FC8812"/>
    <w:lvl w:ilvl="0" w:tplc="8CEE329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trike w:val="0"/>
        <w:dstrike w:val="0"/>
        <w:color w:val="auto"/>
        <w:sz w:val="20"/>
      </w:rPr>
    </w:lvl>
    <w:lvl w:ilvl="1" w:tplc="23561FEC">
      <w:start w:val="1"/>
      <w:numFmt w:val="lowerLetter"/>
      <w:lvlText w:val="%2)"/>
      <w:lvlJc w:val="right"/>
      <w:pPr>
        <w:ind w:left="1788" w:hanging="360"/>
      </w:pPr>
      <w:rPr>
        <w:rFonts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5E7F6B9D"/>
    <w:multiLevelType w:val="hybridMultilevel"/>
    <w:tmpl w:val="442A600E"/>
    <w:lvl w:ilvl="0" w:tplc="EFC648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2E27E3"/>
    <w:multiLevelType w:val="hybridMultilevel"/>
    <w:tmpl w:val="B344BF8C"/>
    <w:lvl w:ilvl="0" w:tplc="2F3EB89C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5">
    <w:nsid w:val="69274B2A"/>
    <w:multiLevelType w:val="hybridMultilevel"/>
    <w:tmpl w:val="1D824E40"/>
    <w:lvl w:ilvl="0" w:tplc="07C67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6DC86312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21E495D"/>
    <w:multiLevelType w:val="hybridMultilevel"/>
    <w:tmpl w:val="9200B192"/>
    <w:lvl w:ilvl="0" w:tplc="A50655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253221F"/>
    <w:multiLevelType w:val="hybridMultilevel"/>
    <w:tmpl w:val="99B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2E86BDB"/>
    <w:multiLevelType w:val="hybridMultilevel"/>
    <w:tmpl w:val="AD2C1EAE"/>
    <w:lvl w:ilvl="0" w:tplc="6EE60B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55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4"/>
  </w:num>
  <w:num w:numId="3">
    <w:abstractNumId w:val="131"/>
  </w:num>
  <w:num w:numId="4">
    <w:abstractNumId w:val="107"/>
  </w:num>
  <w:num w:numId="5">
    <w:abstractNumId w:val="155"/>
  </w:num>
  <w:num w:numId="6">
    <w:abstractNumId w:val="100"/>
  </w:num>
  <w:num w:numId="7">
    <w:abstractNumId w:val="147"/>
  </w:num>
  <w:num w:numId="8">
    <w:abstractNumId w:val="87"/>
  </w:num>
  <w:num w:numId="9">
    <w:abstractNumId w:val="149"/>
  </w:num>
  <w:num w:numId="10">
    <w:abstractNumId w:val="92"/>
  </w:num>
  <w:num w:numId="11">
    <w:abstractNumId w:val="88"/>
  </w:num>
  <w:num w:numId="12">
    <w:abstractNumId w:val="125"/>
  </w:num>
  <w:num w:numId="13">
    <w:abstractNumId w:val="101"/>
  </w:num>
  <w:num w:numId="14">
    <w:abstractNumId w:val="127"/>
  </w:num>
  <w:num w:numId="15">
    <w:abstractNumId w:val="94"/>
  </w:num>
  <w:num w:numId="16">
    <w:abstractNumId w:val="91"/>
  </w:num>
  <w:num w:numId="17">
    <w:abstractNumId w:val="115"/>
  </w:num>
  <w:num w:numId="18">
    <w:abstractNumId w:val="80"/>
  </w:num>
  <w:num w:numId="19">
    <w:abstractNumId w:val="148"/>
  </w:num>
  <w:num w:numId="20">
    <w:abstractNumId w:val="113"/>
  </w:num>
  <w:num w:numId="21">
    <w:abstractNumId w:val="93"/>
  </w:num>
  <w:num w:numId="22">
    <w:abstractNumId w:val="99"/>
  </w:num>
  <w:num w:numId="23">
    <w:abstractNumId w:val="145"/>
  </w:num>
  <w:num w:numId="24">
    <w:abstractNumId w:val="98"/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3"/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2"/>
  </w:num>
  <w:num w:numId="29">
    <w:abstractNumId w:val="110"/>
  </w:num>
  <w:num w:numId="3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</w:num>
  <w:num w:numId="33">
    <w:abstractNumId w:val="141"/>
  </w:num>
  <w:num w:numId="34">
    <w:abstractNumId w:val="150"/>
  </w:num>
  <w:num w:numId="35">
    <w:abstractNumId w:val="90"/>
  </w:num>
  <w:num w:numId="36">
    <w:abstractNumId w:val="84"/>
  </w:num>
  <w:num w:numId="37">
    <w:abstractNumId w:val="112"/>
  </w:num>
  <w:num w:numId="38">
    <w:abstractNumId w:val="138"/>
  </w:num>
  <w:num w:numId="39">
    <w:abstractNumId w:val="108"/>
  </w:num>
  <w:num w:numId="40">
    <w:abstractNumId w:val="119"/>
  </w:num>
  <w:num w:numId="41">
    <w:abstractNumId w:val="139"/>
  </w:num>
  <w:num w:numId="42">
    <w:abstractNumId w:val="128"/>
  </w:num>
  <w:num w:numId="43">
    <w:abstractNumId w:val="136"/>
  </w:num>
  <w:num w:numId="44">
    <w:abstractNumId w:val="12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4C87"/>
    <w:rsid w:val="00000BB9"/>
    <w:rsid w:val="00000D13"/>
    <w:rsid w:val="00000FD0"/>
    <w:rsid w:val="000011E4"/>
    <w:rsid w:val="000013FD"/>
    <w:rsid w:val="000022A8"/>
    <w:rsid w:val="000027E6"/>
    <w:rsid w:val="00002F53"/>
    <w:rsid w:val="0000397D"/>
    <w:rsid w:val="00003B16"/>
    <w:rsid w:val="00003DB1"/>
    <w:rsid w:val="00004CCF"/>
    <w:rsid w:val="00004E55"/>
    <w:rsid w:val="00004FD7"/>
    <w:rsid w:val="0000548A"/>
    <w:rsid w:val="00005AF4"/>
    <w:rsid w:val="00006466"/>
    <w:rsid w:val="00006C38"/>
    <w:rsid w:val="00006FF7"/>
    <w:rsid w:val="0000730B"/>
    <w:rsid w:val="00007CCC"/>
    <w:rsid w:val="0001098A"/>
    <w:rsid w:val="00010A88"/>
    <w:rsid w:val="00010AD7"/>
    <w:rsid w:val="00010AED"/>
    <w:rsid w:val="00011A87"/>
    <w:rsid w:val="000122E0"/>
    <w:rsid w:val="000124D9"/>
    <w:rsid w:val="00012C1B"/>
    <w:rsid w:val="00016467"/>
    <w:rsid w:val="00016617"/>
    <w:rsid w:val="00016723"/>
    <w:rsid w:val="00016EBE"/>
    <w:rsid w:val="0001710F"/>
    <w:rsid w:val="0001791C"/>
    <w:rsid w:val="00020346"/>
    <w:rsid w:val="0002174E"/>
    <w:rsid w:val="00021C62"/>
    <w:rsid w:val="00021E98"/>
    <w:rsid w:val="000224C5"/>
    <w:rsid w:val="00022A12"/>
    <w:rsid w:val="00023335"/>
    <w:rsid w:val="00023411"/>
    <w:rsid w:val="000239BC"/>
    <w:rsid w:val="00023C0D"/>
    <w:rsid w:val="00023DC9"/>
    <w:rsid w:val="00024156"/>
    <w:rsid w:val="00024258"/>
    <w:rsid w:val="000244B9"/>
    <w:rsid w:val="0002481B"/>
    <w:rsid w:val="00024C78"/>
    <w:rsid w:val="00025012"/>
    <w:rsid w:val="000253CB"/>
    <w:rsid w:val="00027783"/>
    <w:rsid w:val="000313F5"/>
    <w:rsid w:val="00031AF3"/>
    <w:rsid w:val="00032A4E"/>
    <w:rsid w:val="00032C8B"/>
    <w:rsid w:val="00032E37"/>
    <w:rsid w:val="00033259"/>
    <w:rsid w:val="0003532F"/>
    <w:rsid w:val="00035897"/>
    <w:rsid w:val="000371FA"/>
    <w:rsid w:val="00037466"/>
    <w:rsid w:val="00037AD3"/>
    <w:rsid w:val="00040873"/>
    <w:rsid w:val="00042282"/>
    <w:rsid w:val="000425A9"/>
    <w:rsid w:val="000425C8"/>
    <w:rsid w:val="000426B8"/>
    <w:rsid w:val="00042CA2"/>
    <w:rsid w:val="00042CD1"/>
    <w:rsid w:val="000434BB"/>
    <w:rsid w:val="00043AAF"/>
    <w:rsid w:val="00043ACA"/>
    <w:rsid w:val="00044099"/>
    <w:rsid w:val="0004416F"/>
    <w:rsid w:val="00044C0E"/>
    <w:rsid w:val="00044E89"/>
    <w:rsid w:val="00045433"/>
    <w:rsid w:val="0004577B"/>
    <w:rsid w:val="00045F44"/>
    <w:rsid w:val="00046823"/>
    <w:rsid w:val="0004706C"/>
    <w:rsid w:val="000470A6"/>
    <w:rsid w:val="000474D8"/>
    <w:rsid w:val="00047B39"/>
    <w:rsid w:val="00047C1D"/>
    <w:rsid w:val="000500FC"/>
    <w:rsid w:val="000504C1"/>
    <w:rsid w:val="00051023"/>
    <w:rsid w:val="0005197E"/>
    <w:rsid w:val="00052611"/>
    <w:rsid w:val="0005318B"/>
    <w:rsid w:val="00053B65"/>
    <w:rsid w:val="00053F68"/>
    <w:rsid w:val="000540AD"/>
    <w:rsid w:val="00054A41"/>
    <w:rsid w:val="00054FEA"/>
    <w:rsid w:val="00055700"/>
    <w:rsid w:val="0005661F"/>
    <w:rsid w:val="00056732"/>
    <w:rsid w:val="000568F6"/>
    <w:rsid w:val="00057F39"/>
    <w:rsid w:val="0006064D"/>
    <w:rsid w:val="00060931"/>
    <w:rsid w:val="00060ADB"/>
    <w:rsid w:val="00060FE5"/>
    <w:rsid w:val="00060FFE"/>
    <w:rsid w:val="00061556"/>
    <w:rsid w:val="000616FE"/>
    <w:rsid w:val="000621A3"/>
    <w:rsid w:val="000621C2"/>
    <w:rsid w:val="00062C1C"/>
    <w:rsid w:val="000637EC"/>
    <w:rsid w:val="00063CFE"/>
    <w:rsid w:val="00064840"/>
    <w:rsid w:val="00064F5D"/>
    <w:rsid w:val="00065254"/>
    <w:rsid w:val="00065EC7"/>
    <w:rsid w:val="00066416"/>
    <w:rsid w:val="00066A1C"/>
    <w:rsid w:val="000679FB"/>
    <w:rsid w:val="00067DBC"/>
    <w:rsid w:val="000700FD"/>
    <w:rsid w:val="00070B73"/>
    <w:rsid w:val="0007206A"/>
    <w:rsid w:val="00072223"/>
    <w:rsid w:val="00072585"/>
    <w:rsid w:val="00072DE2"/>
    <w:rsid w:val="0007307D"/>
    <w:rsid w:val="00073254"/>
    <w:rsid w:val="00073439"/>
    <w:rsid w:val="0007365A"/>
    <w:rsid w:val="0007421E"/>
    <w:rsid w:val="00074682"/>
    <w:rsid w:val="00074E94"/>
    <w:rsid w:val="00074F5F"/>
    <w:rsid w:val="00075721"/>
    <w:rsid w:val="000758D8"/>
    <w:rsid w:val="00075D5E"/>
    <w:rsid w:val="00075FD2"/>
    <w:rsid w:val="0007602A"/>
    <w:rsid w:val="0007661C"/>
    <w:rsid w:val="000769B1"/>
    <w:rsid w:val="00076ED9"/>
    <w:rsid w:val="000774C9"/>
    <w:rsid w:val="000803A4"/>
    <w:rsid w:val="00080C1F"/>
    <w:rsid w:val="00080C88"/>
    <w:rsid w:val="00080F4E"/>
    <w:rsid w:val="00081A6F"/>
    <w:rsid w:val="00081DF4"/>
    <w:rsid w:val="00081E3C"/>
    <w:rsid w:val="00082149"/>
    <w:rsid w:val="00082375"/>
    <w:rsid w:val="000826FE"/>
    <w:rsid w:val="0008310B"/>
    <w:rsid w:val="00083181"/>
    <w:rsid w:val="000833F5"/>
    <w:rsid w:val="00084037"/>
    <w:rsid w:val="000845A6"/>
    <w:rsid w:val="00084BE1"/>
    <w:rsid w:val="00084C8F"/>
    <w:rsid w:val="00084D7E"/>
    <w:rsid w:val="00085070"/>
    <w:rsid w:val="00085109"/>
    <w:rsid w:val="000851A4"/>
    <w:rsid w:val="0008555F"/>
    <w:rsid w:val="0008586E"/>
    <w:rsid w:val="00085995"/>
    <w:rsid w:val="00085EEC"/>
    <w:rsid w:val="00085FBD"/>
    <w:rsid w:val="00090516"/>
    <w:rsid w:val="0009054B"/>
    <w:rsid w:val="000906C6"/>
    <w:rsid w:val="00090E69"/>
    <w:rsid w:val="00091190"/>
    <w:rsid w:val="000912E0"/>
    <w:rsid w:val="0009159C"/>
    <w:rsid w:val="00091D6E"/>
    <w:rsid w:val="000921F0"/>
    <w:rsid w:val="00092DAD"/>
    <w:rsid w:val="00092DC7"/>
    <w:rsid w:val="00092FF2"/>
    <w:rsid w:val="00093A9E"/>
    <w:rsid w:val="00093B94"/>
    <w:rsid w:val="00093D2B"/>
    <w:rsid w:val="00093DD7"/>
    <w:rsid w:val="0009452B"/>
    <w:rsid w:val="00094BB0"/>
    <w:rsid w:val="00094BDA"/>
    <w:rsid w:val="00094E51"/>
    <w:rsid w:val="00095589"/>
    <w:rsid w:val="000961B4"/>
    <w:rsid w:val="00096301"/>
    <w:rsid w:val="000965F0"/>
    <w:rsid w:val="000966AE"/>
    <w:rsid w:val="000A0988"/>
    <w:rsid w:val="000A1421"/>
    <w:rsid w:val="000A191B"/>
    <w:rsid w:val="000A2D19"/>
    <w:rsid w:val="000A4C69"/>
    <w:rsid w:val="000A6184"/>
    <w:rsid w:val="000A65C3"/>
    <w:rsid w:val="000A661F"/>
    <w:rsid w:val="000A6C2D"/>
    <w:rsid w:val="000A6DCF"/>
    <w:rsid w:val="000A6FB8"/>
    <w:rsid w:val="000A7C39"/>
    <w:rsid w:val="000B09A2"/>
    <w:rsid w:val="000B10A7"/>
    <w:rsid w:val="000B11B1"/>
    <w:rsid w:val="000B11D0"/>
    <w:rsid w:val="000B1377"/>
    <w:rsid w:val="000B19D9"/>
    <w:rsid w:val="000B1F74"/>
    <w:rsid w:val="000B23DC"/>
    <w:rsid w:val="000B23E6"/>
    <w:rsid w:val="000B2D12"/>
    <w:rsid w:val="000B2EF0"/>
    <w:rsid w:val="000B2F65"/>
    <w:rsid w:val="000B3036"/>
    <w:rsid w:val="000B3362"/>
    <w:rsid w:val="000B3545"/>
    <w:rsid w:val="000B35E8"/>
    <w:rsid w:val="000B49C8"/>
    <w:rsid w:val="000B4E01"/>
    <w:rsid w:val="000B4F2D"/>
    <w:rsid w:val="000B5418"/>
    <w:rsid w:val="000B5DF6"/>
    <w:rsid w:val="000B61C4"/>
    <w:rsid w:val="000B68A4"/>
    <w:rsid w:val="000B7316"/>
    <w:rsid w:val="000C07E7"/>
    <w:rsid w:val="000C10B8"/>
    <w:rsid w:val="000C1414"/>
    <w:rsid w:val="000C1FC3"/>
    <w:rsid w:val="000C2502"/>
    <w:rsid w:val="000C26C5"/>
    <w:rsid w:val="000C2F1F"/>
    <w:rsid w:val="000C32F3"/>
    <w:rsid w:val="000C386C"/>
    <w:rsid w:val="000C3AE4"/>
    <w:rsid w:val="000C3D7D"/>
    <w:rsid w:val="000C466B"/>
    <w:rsid w:val="000C4C87"/>
    <w:rsid w:val="000C5EE2"/>
    <w:rsid w:val="000C5F32"/>
    <w:rsid w:val="000C6177"/>
    <w:rsid w:val="000C6859"/>
    <w:rsid w:val="000C6D33"/>
    <w:rsid w:val="000D0BA4"/>
    <w:rsid w:val="000D0F52"/>
    <w:rsid w:val="000D1C33"/>
    <w:rsid w:val="000D1D0A"/>
    <w:rsid w:val="000D3038"/>
    <w:rsid w:val="000D3A8C"/>
    <w:rsid w:val="000D3E4C"/>
    <w:rsid w:val="000D47F2"/>
    <w:rsid w:val="000D5AF5"/>
    <w:rsid w:val="000D5D30"/>
    <w:rsid w:val="000D60C9"/>
    <w:rsid w:val="000D68BD"/>
    <w:rsid w:val="000D68F0"/>
    <w:rsid w:val="000D75E9"/>
    <w:rsid w:val="000E14AB"/>
    <w:rsid w:val="000E23C2"/>
    <w:rsid w:val="000E3867"/>
    <w:rsid w:val="000E38C0"/>
    <w:rsid w:val="000E3DEE"/>
    <w:rsid w:val="000E422D"/>
    <w:rsid w:val="000E4C2D"/>
    <w:rsid w:val="000E5078"/>
    <w:rsid w:val="000E5304"/>
    <w:rsid w:val="000E5853"/>
    <w:rsid w:val="000E60AD"/>
    <w:rsid w:val="000E6101"/>
    <w:rsid w:val="000E626E"/>
    <w:rsid w:val="000E69E3"/>
    <w:rsid w:val="000E71B0"/>
    <w:rsid w:val="000E7779"/>
    <w:rsid w:val="000F0044"/>
    <w:rsid w:val="000F0B08"/>
    <w:rsid w:val="000F11FD"/>
    <w:rsid w:val="000F17B2"/>
    <w:rsid w:val="000F25AB"/>
    <w:rsid w:val="000F2B53"/>
    <w:rsid w:val="000F3789"/>
    <w:rsid w:val="000F3B37"/>
    <w:rsid w:val="000F3D23"/>
    <w:rsid w:val="000F4564"/>
    <w:rsid w:val="000F4757"/>
    <w:rsid w:val="000F4CC4"/>
    <w:rsid w:val="000F6A23"/>
    <w:rsid w:val="000F737B"/>
    <w:rsid w:val="000F78EF"/>
    <w:rsid w:val="000F7AF5"/>
    <w:rsid w:val="000F7E8F"/>
    <w:rsid w:val="001006F9"/>
    <w:rsid w:val="00100E12"/>
    <w:rsid w:val="00100EA3"/>
    <w:rsid w:val="00100ECA"/>
    <w:rsid w:val="00101633"/>
    <w:rsid w:val="001020D6"/>
    <w:rsid w:val="00102E8F"/>
    <w:rsid w:val="0010368A"/>
    <w:rsid w:val="00104648"/>
    <w:rsid w:val="00104CFB"/>
    <w:rsid w:val="00105203"/>
    <w:rsid w:val="00105E6D"/>
    <w:rsid w:val="001066A3"/>
    <w:rsid w:val="00106E44"/>
    <w:rsid w:val="0011134E"/>
    <w:rsid w:val="001115F9"/>
    <w:rsid w:val="00111612"/>
    <w:rsid w:val="00111D56"/>
    <w:rsid w:val="00112193"/>
    <w:rsid w:val="00112A17"/>
    <w:rsid w:val="00112ADA"/>
    <w:rsid w:val="00112BC3"/>
    <w:rsid w:val="00112C45"/>
    <w:rsid w:val="00112C8A"/>
    <w:rsid w:val="00113219"/>
    <w:rsid w:val="00113222"/>
    <w:rsid w:val="001141AF"/>
    <w:rsid w:val="00114576"/>
    <w:rsid w:val="00114EA9"/>
    <w:rsid w:val="001152BE"/>
    <w:rsid w:val="001154FA"/>
    <w:rsid w:val="00115D48"/>
    <w:rsid w:val="00116266"/>
    <w:rsid w:val="001164AA"/>
    <w:rsid w:val="001169E3"/>
    <w:rsid w:val="00116D4A"/>
    <w:rsid w:val="00117001"/>
    <w:rsid w:val="00117329"/>
    <w:rsid w:val="00120818"/>
    <w:rsid w:val="0012144C"/>
    <w:rsid w:val="00122B38"/>
    <w:rsid w:val="00122EDC"/>
    <w:rsid w:val="0012336A"/>
    <w:rsid w:val="00123692"/>
    <w:rsid w:val="00123D0C"/>
    <w:rsid w:val="00123D81"/>
    <w:rsid w:val="00124ECD"/>
    <w:rsid w:val="0012547A"/>
    <w:rsid w:val="00125D42"/>
    <w:rsid w:val="00126791"/>
    <w:rsid w:val="00126852"/>
    <w:rsid w:val="00126DFC"/>
    <w:rsid w:val="00127356"/>
    <w:rsid w:val="001275A7"/>
    <w:rsid w:val="00127792"/>
    <w:rsid w:val="00127885"/>
    <w:rsid w:val="0013047B"/>
    <w:rsid w:val="00132427"/>
    <w:rsid w:val="001324F4"/>
    <w:rsid w:val="001328E6"/>
    <w:rsid w:val="00132BF4"/>
    <w:rsid w:val="00133455"/>
    <w:rsid w:val="00133517"/>
    <w:rsid w:val="0013397B"/>
    <w:rsid w:val="00134741"/>
    <w:rsid w:val="00135E5F"/>
    <w:rsid w:val="0013700A"/>
    <w:rsid w:val="00137173"/>
    <w:rsid w:val="00137259"/>
    <w:rsid w:val="00137C11"/>
    <w:rsid w:val="00140364"/>
    <w:rsid w:val="001406BE"/>
    <w:rsid w:val="00140A7E"/>
    <w:rsid w:val="00140D3A"/>
    <w:rsid w:val="001415CB"/>
    <w:rsid w:val="00141DE7"/>
    <w:rsid w:val="001421A7"/>
    <w:rsid w:val="001423E1"/>
    <w:rsid w:val="00142FA1"/>
    <w:rsid w:val="00143001"/>
    <w:rsid w:val="0014400D"/>
    <w:rsid w:val="0014445F"/>
    <w:rsid w:val="0014485C"/>
    <w:rsid w:val="00144AF7"/>
    <w:rsid w:val="0014503D"/>
    <w:rsid w:val="00145546"/>
    <w:rsid w:val="00145862"/>
    <w:rsid w:val="00145930"/>
    <w:rsid w:val="00146111"/>
    <w:rsid w:val="0014620A"/>
    <w:rsid w:val="00146432"/>
    <w:rsid w:val="00146E8E"/>
    <w:rsid w:val="001470B0"/>
    <w:rsid w:val="00151111"/>
    <w:rsid w:val="00151454"/>
    <w:rsid w:val="001515AA"/>
    <w:rsid w:val="00151FE7"/>
    <w:rsid w:val="0015208C"/>
    <w:rsid w:val="00152925"/>
    <w:rsid w:val="001532F7"/>
    <w:rsid w:val="00153527"/>
    <w:rsid w:val="00154890"/>
    <w:rsid w:val="001551AF"/>
    <w:rsid w:val="00155B54"/>
    <w:rsid w:val="00155C09"/>
    <w:rsid w:val="0015605C"/>
    <w:rsid w:val="00156277"/>
    <w:rsid w:val="001563CF"/>
    <w:rsid w:val="00156F32"/>
    <w:rsid w:val="0015737D"/>
    <w:rsid w:val="00157879"/>
    <w:rsid w:val="00160125"/>
    <w:rsid w:val="0016071A"/>
    <w:rsid w:val="00160E5A"/>
    <w:rsid w:val="00160F4D"/>
    <w:rsid w:val="0016111E"/>
    <w:rsid w:val="0016136F"/>
    <w:rsid w:val="00161641"/>
    <w:rsid w:val="00161B92"/>
    <w:rsid w:val="00161D1C"/>
    <w:rsid w:val="00162D5C"/>
    <w:rsid w:val="00163BF8"/>
    <w:rsid w:val="00163FB0"/>
    <w:rsid w:val="00164212"/>
    <w:rsid w:val="001643F9"/>
    <w:rsid w:val="00165623"/>
    <w:rsid w:val="001656D9"/>
    <w:rsid w:val="00165803"/>
    <w:rsid w:val="00165F5C"/>
    <w:rsid w:val="00166951"/>
    <w:rsid w:val="00166A13"/>
    <w:rsid w:val="001670BE"/>
    <w:rsid w:val="001673F9"/>
    <w:rsid w:val="00167D2F"/>
    <w:rsid w:val="00167DB0"/>
    <w:rsid w:val="00170515"/>
    <w:rsid w:val="001706C4"/>
    <w:rsid w:val="00170903"/>
    <w:rsid w:val="00170B64"/>
    <w:rsid w:val="00170C27"/>
    <w:rsid w:val="00170EA3"/>
    <w:rsid w:val="00171988"/>
    <w:rsid w:val="00172046"/>
    <w:rsid w:val="00172A27"/>
    <w:rsid w:val="00172BDC"/>
    <w:rsid w:val="00173193"/>
    <w:rsid w:val="00173262"/>
    <w:rsid w:val="00173E51"/>
    <w:rsid w:val="001749D0"/>
    <w:rsid w:val="0017519D"/>
    <w:rsid w:val="0017530F"/>
    <w:rsid w:val="001754D9"/>
    <w:rsid w:val="00175662"/>
    <w:rsid w:val="001757EE"/>
    <w:rsid w:val="00175817"/>
    <w:rsid w:val="00175B15"/>
    <w:rsid w:val="00176540"/>
    <w:rsid w:val="00176922"/>
    <w:rsid w:val="00176FC4"/>
    <w:rsid w:val="00177DAE"/>
    <w:rsid w:val="0018035B"/>
    <w:rsid w:val="00180870"/>
    <w:rsid w:val="001812B6"/>
    <w:rsid w:val="0018295A"/>
    <w:rsid w:val="001829F4"/>
    <w:rsid w:val="00182FD8"/>
    <w:rsid w:val="0018300D"/>
    <w:rsid w:val="00183E54"/>
    <w:rsid w:val="0018537D"/>
    <w:rsid w:val="00185B55"/>
    <w:rsid w:val="00185B95"/>
    <w:rsid w:val="00185EF8"/>
    <w:rsid w:val="0018601E"/>
    <w:rsid w:val="0018616F"/>
    <w:rsid w:val="001862E8"/>
    <w:rsid w:val="0018672F"/>
    <w:rsid w:val="00186ED8"/>
    <w:rsid w:val="00187428"/>
    <w:rsid w:val="00187AE2"/>
    <w:rsid w:val="00187D46"/>
    <w:rsid w:val="001903A4"/>
    <w:rsid w:val="00190406"/>
    <w:rsid w:val="00190766"/>
    <w:rsid w:val="001909D1"/>
    <w:rsid w:val="0019170E"/>
    <w:rsid w:val="00192141"/>
    <w:rsid w:val="00192181"/>
    <w:rsid w:val="001926C2"/>
    <w:rsid w:val="001931C4"/>
    <w:rsid w:val="00193610"/>
    <w:rsid w:val="00193AFC"/>
    <w:rsid w:val="00193D06"/>
    <w:rsid w:val="001949CD"/>
    <w:rsid w:val="001957EA"/>
    <w:rsid w:val="00195B6F"/>
    <w:rsid w:val="00195C5E"/>
    <w:rsid w:val="00196B73"/>
    <w:rsid w:val="00197025"/>
    <w:rsid w:val="0019720C"/>
    <w:rsid w:val="00197724"/>
    <w:rsid w:val="00197E72"/>
    <w:rsid w:val="001A0314"/>
    <w:rsid w:val="001A141D"/>
    <w:rsid w:val="001A1FE6"/>
    <w:rsid w:val="001A2113"/>
    <w:rsid w:val="001A2CA2"/>
    <w:rsid w:val="001A4685"/>
    <w:rsid w:val="001A4DBF"/>
    <w:rsid w:val="001A5669"/>
    <w:rsid w:val="001A5A36"/>
    <w:rsid w:val="001A6807"/>
    <w:rsid w:val="001A7B51"/>
    <w:rsid w:val="001B0242"/>
    <w:rsid w:val="001B0E4D"/>
    <w:rsid w:val="001B0EC3"/>
    <w:rsid w:val="001B1263"/>
    <w:rsid w:val="001B1266"/>
    <w:rsid w:val="001B15D4"/>
    <w:rsid w:val="001B1DEE"/>
    <w:rsid w:val="001B2148"/>
    <w:rsid w:val="001B2515"/>
    <w:rsid w:val="001B29D2"/>
    <w:rsid w:val="001B2CB0"/>
    <w:rsid w:val="001B51F7"/>
    <w:rsid w:val="001B5569"/>
    <w:rsid w:val="001B5DBF"/>
    <w:rsid w:val="001B6538"/>
    <w:rsid w:val="001B791E"/>
    <w:rsid w:val="001B7BC1"/>
    <w:rsid w:val="001C02D4"/>
    <w:rsid w:val="001C09E3"/>
    <w:rsid w:val="001C0A8A"/>
    <w:rsid w:val="001C16B8"/>
    <w:rsid w:val="001C1A8E"/>
    <w:rsid w:val="001C1D38"/>
    <w:rsid w:val="001C1F61"/>
    <w:rsid w:val="001C23E9"/>
    <w:rsid w:val="001C255E"/>
    <w:rsid w:val="001C2A80"/>
    <w:rsid w:val="001C2F3D"/>
    <w:rsid w:val="001C35E1"/>
    <w:rsid w:val="001C3A16"/>
    <w:rsid w:val="001C5343"/>
    <w:rsid w:val="001C5652"/>
    <w:rsid w:val="001C5725"/>
    <w:rsid w:val="001C5F6A"/>
    <w:rsid w:val="001C61D4"/>
    <w:rsid w:val="001C63C5"/>
    <w:rsid w:val="001C6607"/>
    <w:rsid w:val="001C6D43"/>
    <w:rsid w:val="001C71BC"/>
    <w:rsid w:val="001C71CD"/>
    <w:rsid w:val="001C7B2F"/>
    <w:rsid w:val="001C7BAA"/>
    <w:rsid w:val="001C7CC4"/>
    <w:rsid w:val="001D0252"/>
    <w:rsid w:val="001D10E9"/>
    <w:rsid w:val="001D1256"/>
    <w:rsid w:val="001D12FE"/>
    <w:rsid w:val="001D1B54"/>
    <w:rsid w:val="001D1F55"/>
    <w:rsid w:val="001D2253"/>
    <w:rsid w:val="001D23E7"/>
    <w:rsid w:val="001D2506"/>
    <w:rsid w:val="001D36FD"/>
    <w:rsid w:val="001D3927"/>
    <w:rsid w:val="001D40FC"/>
    <w:rsid w:val="001D4E2A"/>
    <w:rsid w:val="001D5F91"/>
    <w:rsid w:val="001D6A82"/>
    <w:rsid w:val="001D7770"/>
    <w:rsid w:val="001E0B84"/>
    <w:rsid w:val="001E1966"/>
    <w:rsid w:val="001E23FD"/>
    <w:rsid w:val="001E2CAE"/>
    <w:rsid w:val="001E4B1B"/>
    <w:rsid w:val="001E4BB4"/>
    <w:rsid w:val="001E5719"/>
    <w:rsid w:val="001E5CB8"/>
    <w:rsid w:val="001E5D8D"/>
    <w:rsid w:val="001E67A8"/>
    <w:rsid w:val="001E70B6"/>
    <w:rsid w:val="001E78FC"/>
    <w:rsid w:val="001F00B0"/>
    <w:rsid w:val="001F0435"/>
    <w:rsid w:val="001F1512"/>
    <w:rsid w:val="001F1DB4"/>
    <w:rsid w:val="001F2807"/>
    <w:rsid w:val="001F3004"/>
    <w:rsid w:val="001F3214"/>
    <w:rsid w:val="001F3250"/>
    <w:rsid w:val="001F3306"/>
    <w:rsid w:val="001F3659"/>
    <w:rsid w:val="001F3830"/>
    <w:rsid w:val="001F4D46"/>
    <w:rsid w:val="001F5D7D"/>
    <w:rsid w:val="001F6394"/>
    <w:rsid w:val="001F66A2"/>
    <w:rsid w:val="001F6C01"/>
    <w:rsid w:val="001F7FD8"/>
    <w:rsid w:val="00200E31"/>
    <w:rsid w:val="00201062"/>
    <w:rsid w:val="002010BA"/>
    <w:rsid w:val="0020230E"/>
    <w:rsid w:val="002032EE"/>
    <w:rsid w:val="002038CF"/>
    <w:rsid w:val="002049F0"/>
    <w:rsid w:val="002052E9"/>
    <w:rsid w:val="0020566F"/>
    <w:rsid w:val="002067E9"/>
    <w:rsid w:val="00206933"/>
    <w:rsid w:val="00207391"/>
    <w:rsid w:val="002073BA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3F2"/>
    <w:rsid w:val="00212A76"/>
    <w:rsid w:val="00213051"/>
    <w:rsid w:val="002130AA"/>
    <w:rsid w:val="00213404"/>
    <w:rsid w:val="0021341E"/>
    <w:rsid w:val="0021353F"/>
    <w:rsid w:val="002139BF"/>
    <w:rsid w:val="00213FD3"/>
    <w:rsid w:val="0021427A"/>
    <w:rsid w:val="002144B4"/>
    <w:rsid w:val="00214A95"/>
    <w:rsid w:val="00215D13"/>
    <w:rsid w:val="002161F2"/>
    <w:rsid w:val="0021632E"/>
    <w:rsid w:val="00220E56"/>
    <w:rsid w:val="00221D23"/>
    <w:rsid w:val="00223C4F"/>
    <w:rsid w:val="00224E8B"/>
    <w:rsid w:val="00224F50"/>
    <w:rsid w:val="00227E69"/>
    <w:rsid w:val="00227F1E"/>
    <w:rsid w:val="00227FD2"/>
    <w:rsid w:val="0023003D"/>
    <w:rsid w:val="002309F9"/>
    <w:rsid w:val="00230A07"/>
    <w:rsid w:val="00231852"/>
    <w:rsid w:val="00231ACB"/>
    <w:rsid w:val="00232098"/>
    <w:rsid w:val="00233C45"/>
    <w:rsid w:val="00233C8E"/>
    <w:rsid w:val="00234430"/>
    <w:rsid w:val="00234FE8"/>
    <w:rsid w:val="00235EF9"/>
    <w:rsid w:val="00236675"/>
    <w:rsid w:val="00236D6C"/>
    <w:rsid w:val="00237089"/>
    <w:rsid w:val="00237886"/>
    <w:rsid w:val="00237AA2"/>
    <w:rsid w:val="00240122"/>
    <w:rsid w:val="00241485"/>
    <w:rsid w:val="0024170A"/>
    <w:rsid w:val="00241DE9"/>
    <w:rsid w:val="002422ED"/>
    <w:rsid w:val="00242629"/>
    <w:rsid w:val="0024320E"/>
    <w:rsid w:val="002432AB"/>
    <w:rsid w:val="00243756"/>
    <w:rsid w:val="00243850"/>
    <w:rsid w:val="00243DFE"/>
    <w:rsid w:val="002443AE"/>
    <w:rsid w:val="00244ED2"/>
    <w:rsid w:val="00245416"/>
    <w:rsid w:val="002457F8"/>
    <w:rsid w:val="00245C4E"/>
    <w:rsid w:val="00245E69"/>
    <w:rsid w:val="0024607C"/>
    <w:rsid w:val="0024614E"/>
    <w:rsid w:val="0024748B"/>
    <w:rsid w:val="00250CE0"/>
    <w:rsid w:val="00252479"/>
    <w:rsid w:val="00252B95"/>
    <w:rsid w:val="00252EC7"/>
    <w:rsid w:val="00252FC1"/>
    <w:rsid w:val="00253973"/>
    <w:rsid w:val="00253C7F"/>
    <w:rsid w:val="00253D1E"/>
    <w:rsid w:val="00254095"/>
    <w:rsid w:val="0025419B"/>
    <w:rsid w:val="0025462C"/>
    <w:rsid w:val="00254B5A"/>
    <w:rsid w:val="00254BF8"/>
    <w:rsid w:val="002559FC"/>
    <w:rsid w:val="00255F03"/>
    <w:rsid w:val="00256157"/>
    <w:rsid w:val="00256680"/>
    <w:rsid w:val="00256775"/>
    <w:rsid w:val="00257187"/>
    <w:rsid w:val="00257824"/>
    <w:rsid w:val="00257951"/>
    <w:rsid w:val="00257C11"/>
    <w:rsid w:val="00260BA5"/>
    <w:rsid w:val="00260CD0"/>
    <w:rsid w:val="00262481"/>
    <w:rsid w:val="00262E0D"/>
    <w:rsid w:val="00262E23"/>
    <w:rsid w:val="00263847"/>
    <w:rsid w:val="00264484"/>
    <w:rsid w:val="0026498D"/>
    <w:rsid w:val="00264EA8"/>
    <w:rsid w:val="00264F67"/>
    <w:rsid w:val="00265460"/>
    <w:rsid w:val="0026581A"/>
    <w:rsid w:val="00265964"/>
    <w:rsid w:val="00266D09"/>
    <w:rsid w:val="00266E2A"/>
    <w:rsid w:val="00267E82"/>
    <w:rsid w:val="002706A1"/>
    <w:rsid w:val="002719F8"/>
    <w:rsid w:val="0027264B"/>
    <w:rsid w:val="00272EE8"/>
    <w:rsid w:val="00272F66"/>
    <w:rsid w:val="00273035"/>
    <w:rsid w:val="002733EF"/>
    <w:rsid w:val="00273AA7"/>
    <w:rsid w:val="00273F0C"/>
    <w:rsid w:val="0027426D"/>
    <w:rsid w:val="00274523"/>
    <w:rsid w:val="00274AED"/>
    <w:rsid w:val="00274DD1"/>
    <w:rsid w:val="00274EBD"/>
    <w:rsid w:val="0027513D"/>
    <w:rsid w:val="0027524E"/>
    <w:rsid w:val="00275577"/>
    <w:rsid w:val="002756FF"/>
    <w:rsid w:val="002762E5"/>
    <w:rsid w:val="00276304"/>
    <w:rsid w:val="002765F9"/>
    <w:rsid w:val="00276941"/>
    <w:rsid w:val="00277261"/>
    <w:rsid w:val="00277660"/>
    <w:rsid w:val="002820DC"/>
    <w:rsid w:val="00282AE8"/>
    <w:rsid w:val="00283199"/>
    <w:rsid w:val="00283269"/>
    <w:rsid w:val="00283437"/>
    <w:rsid w:val="0028361A"/>
    <w:rsid w:val="002836AA"/>
    <w:rsid w:val="00283B1D"/>
    <w:rsid w:val="002842F0"/>
    <w:rsid w:val="00284C83"/>
    <w:rsid w:val="002869D8"/>
    <w:rsid w:val="0028709B"/>
    <w:rsid w:val="002872CF"/>
    <w:rsid w:val="00287E40"/>
    <w:rsid w:val="00290582"/>
    <w:rsid w:val="00290D38"/>
    <w:rsid w:val="002913A4"/>
    <w:rsid w:val="00292202"/>
    <w:rsid w:val="002924FB"/>
    <w:rsid w:val="00293076"/>
    <w:rsid w:val="0029329B"/>
    <w:rsid w:val="00293A4B"/>
    <w:rsid w:val="00293AC9"/>
    <w:rsid w:val="0029471E"/>
    <w:rsid w:val="00295233"/>
    <w:rsid w:val="00296A60"/>
    <w:rsid w:val="00296F0B"/>
    <w:rsid w:val="0029759B"/>
    <w:rsid w:val="00297D5D"/>
    <w:rsid w:val="00297FF1"/>
    <w:rsid w:val="002A15ED"/>
    <w:rsid w:val="002A184E"/>
    <w:rsid w:val="002A18C1"/>
    <w:rsid w:val="002A1DF6"/>
    <w:rsid w:val="002A1E17"/>
    <w:rsid w:val="002A2A2C"/>
    <w:rsid w:val="002A32B6"/>
    <w:rsid w:val="002A37E6"/>
    <w:rsid w:val="002A3FD1"/>
    <w:rsid w:val="002A5699"/>
    <w:rsid w:val="002A6292"/>
    <w:rsid w:val="002A6614"/>
    <w:rsid w:val="002A66B0"/>
    <w:rsid w:val="002A6AFF"/>
    <w:rsid w:val="002A7EB5"/>
    <w:rsid w:val="002B05AA"/>
    <w:rsid w:val="002B0FFB"/>
    <w:rsid w:val="002B20F5"/>
    <w:rsid w:val="002B2924"/>
    <w:rsid w:val="002B3B6A"/>
    <w:rsid w:val="002B3FFB"/>
    <w:rsid w:val="002B44E3"/>
    <w:rsid w:val="002B4957"/>
    <w:rsid w:val="002B64FB"/>
    <w:rsid w:val="002B697B"/>
    <w:rsid w:val="002B73AF"/>
    <w:rsid w:val="002B7524"/>
    <w:rsid w:val="002B7720"/>
    <w:rsid w:val="002B7C5D"/>
    <w:rsid w:val="002B7D45"/>
    <w:rsid w:val="002C010A"/>
    <w:rsid w:val="002C0DC1"/>
    <w:rsid w:val="002C25F8"/>
    <w:rsid w:val="002C351A"/>
    <w:rsid w:val="002C397E"/>
    <w:rsid w:val="002C3991"/>
    <w:rsid w:val="002C41CB"/>
    <w:rsid w:val="002C4609"/>
    <w:rsid w:val="002C4680"/>
    <w:rsid w:val="002C54FF"/>
    <w:rsid w:val="002C5D3E"/>
    <w:rsid w:val="002C62D8"/>
    <w:rsid w:val="002C6371"/>
    <w:rsid w:val="002C6A7D"/>
    <w:rsid w:val="002C729D"/>
    <w:rsid w:val="002C7F86"/>
    <w:rsid w:val="002D14FB"/>
    <w:rsid w:val="002D33D9"/>
    <w:rsid w:val="002D3A0B"/>
    <w:rsid w:val="002D45A2"/>
    <w:rsid w:val="002D45C4"/>
    <w:rsid w:val="002D48B2"/>
    <w:rsid w:val="002D4C50"/>
    <w:rsid w:val="002D5593"/>
    <w:rsid w:val="002D631B"/>
    <w:rsid w:val="002D6886"/>
    <w:rsid w:val="002D6AED"/>
    <w:rsid w:val="002D7BAB"/>
    <w:rsid w:val="002D7FDF"/>
    <w:rsid w:val="002E021D"/>
    <w:rsid w:val="002E06A9"/>
    <w:rsid w:val="002E0A43"/>
    <w:rsid w:val="002E141F"/>
    <w:rsid w:val="002E19BD"/>
    <w:rsid w:val="002E1FED"/>
    <w:rsid w:val="002E25CD"/>
    <w:rsid w:val="002E3084"/>
    <w:rsid w:val="002E32C2"/>
    <w:rsid w:val="002E33EC"/>
    <w:rsid w:val="002E39CF"/>
    <w:rsid w:val="002E41DE"/>
    <w:rsid w:val="002E434D"/>
    <w:rsid w:val="002E4875"/>
    <w:rsid w:val="002E4E65"/>
    <w:rsid w:val="002E5635"/>
    <w:rsid w:val="002E761C"/>
    <w:rsid w:val="002E774B"/>
    <w:rsid w:val="002E7778"/>
    <w:rsid w:val="002E78C1"/>
    <w:rsid w:val="002E7A05"/>
    <w:rsid w:val="002E7AD3"/>
    <w:rsid w:val="002E7B37"/>
    <w:rsid w:val="002F00F5"/>
    <w:rsid w:val="002F0F80"/>
    <w:rsid w:val="002F122A"/>
    <w:rsid w:val="002F13EF"/>
    <w:rsid w:val="002F14F5"/>
    <w:rsid w:val="002F19EA"/>
    <w:rsid w:val="002F1F2E"/>
    <w:rsid w:val="002F2241"/>
    <w:rsid w:val="002F2308"/>
    <w:rsid w:val="002F2621"/>
    <w:rsid w:val="002F2EA1"/>
    <w:rsid w:val="002F328C"/>
    <w:rsid w:val="002F376E"/>
    <w:rsid w:val="002F3929"/>
    <w:rsid w:val="002F4A6F"/>
    <w:rsid w:val="002F5C6B"/>
    <w:rsid w:val="002F600A"/>
    <w:rsid w:val="002F739C"/>
    <w:rsid w:val="002F7BED"/>
    <w:rsid w:val="0030058F"/>
    <w:rsid w:val="0030153C"/>
    <w:rsid w:val="00301613"/>
    <w:rsid w:val="00301A68"/>
    <w:rsid w:val="003030DF"/>
    <w:rsid w:val="0030427C"/>
    <w:rsid w:val="00304567"/>
    <w:rsid w:val="00304709"/>
    <w:rsid w:val="003048A5"/>
    <w:rsid w:val="00304E85"/>
    <w:rsid w:val="00305360"/>
    <w:rsid w:val="00305B41"/>
    <w:rsid w:val="00305D14"/>
    <w:rsid w:val="0030672F"/>
    <w:rsid w:val="00306964"/>
    <w:rsid w:val="00306B5B"/>
    <w:rsid w:val="003102D0"/>
    <w:rsid w:val="00310F9E"/>
    <w:rsid w:val="0031189B"/>
    <w:rsid w:val="003119F4"/>
    <w:rsid w:val="00311E4C"/>
    <w:rsid w:val="00311EF2"/>
    <w:rsid w:val="00311FC6"/>
    <w:rsid w:val="003120CB"/>
    <w:rsid w:val="003121EA"/>
    <w:rsid w:val="0031311F"/>
    <w:rsid w:val="00313D36"/>
    <w:rsid w:val="0031468A"/>
    <w:rsid w:val="00314B6A"/>
    <w:rsid w:val="00314F05"/>
    <w:rsid w:val="0031501F"/>
    <w:rsid w:val="003150B1"/>
    <w:rsid w:val="003155CA"/>
    <w:rsid w:val="00315A16"/>
    <w:rsid w:val="00315EE0"/>
    <w:rsid w:val="003163BD"/>
    <w:rsid w:val="00316706"/>
    <w:rsid w:val="00316AD4"/>
    <w:rsid w:val="003175FD"/>
    <w:rsid w:val="003179CB"/>
    <w:rsid w:val="003212FC"/>
    <w:rsid w:val="0032169E"/>
    <w:rsid w:val="00321910"/>
    <w:rsid w:val="00321C27"/>
    <w:rsid w:val="003222BF"/>
    <w:rsid w:val="00322F21"/>
    <w:rsid w:val="00323AB0"/>
    <w:rsid w:val="00324941"/>
    <w:rsid w:val="0032498F"/>
    <w:rsid w:val="00324A40"/>
    <w:rsid w:val="00324FDD"/>
    <w:rsid w:val="0032548D"/>
    <w:rsid w:val="003255C2"/>
    <w:rsid w:val="00330052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4514"/>
    <w:rsid w:val="00335915"/>
    <w:rsid w:val="003376DE"/>
    <w:rsid w:val="0034070C"/>
    <w:rsid w:val="00340D0D"/>
    <w:rsid w:val="003419D1"/>
    <w:rsid w:val="003423C2"/>
    <w:rsid w:val="0034250E"/>
    <w:rsid w:val="00343769"/>
    <w:rsid w:val="00343A83"/>
    <w:rsid w:val="00344C02"/>
    <w:rsid w:val="00344D96"/>
    <w:rsid w:val="003451FC"/>
    <w:rsid w:val="0034545A"/>
    <w:rsid w:val="003463F3"/>
    <w:rsid w:val="00350095"/>
    <w:rsid w:val="0035035B"/>
    <w:rsid w:val="00350731"/>
    <w:rsid w:val="0035125B"/>
    <w:rsid w:val="00351A20"/>
    <w:rsid w:val="00351D91"/>
    <w:rsid w:val="003523C0"/>
    <w:rsid w:val="00352B52"/>
    <w:rsid w:val="003547F3"/>
    <w:rsid w:val="00354972"/>
    <w:rsid w:val="00354A14"/>
    <w:rsid w:val="00354E1D"/>
    <w:rsid w:val="003553BA"/>
    <w:rsid w:val="00355A71"/>
    <w:rsid w:val="00355CD9"/>
    <w:rsid w:val="00355EC8"/>
    <w:rsid w:val="003564C8"/>
    <w:rsid w:val="003578F3"/>
    <w:rsid w:val="00357A50"/>
    <w:rsid w:val="0036061C"/>
    <w:rsid w:val="00361CC6"/>
    <w:rsid w:val="00362523"/>
    <w:rsid w:val="0036275C"/>
    <w:rsid w:val="00362BF2"/>
    <w:rsid w:val="00362FE8"/>
    <w:rsid w:val="003635EE"/>
    <w:rsid w:val="00364044"/>
    <w:rsid w:val="00364251"/>
    <w:rsid w:val="00364A11"/>
    <w:rsid w:val="00364E92"/>
    <w:rsid w:val="003661EE"/>
    <w:rsid w:val="003667C8"/>
    <w:rsid w:val="003668AE"/>
    <w:rsid w:val="00367BBD"/>
    <w:rsid w:val="00371084"/>
    <w:rsid w:val="0037169B"/>
    <w:rsid w:val="00371E3C"/>
    <w:rsid w:val="00372279"/>
    <w:rsid w:val="003725ED"/>
    <w:rsid w:val="00373F2D"/>
    <w:rsid w:val="00374087"/>
    <w:rsid w:val="00374749"/>
    <w:rsid w:val="00374BED"/>
    <w:rsid w:val="00374FE9"/>
    <w:rsid w:val="00375203"/>
    <w:rsid w:val="003755D4"/>
    <w:rsid w:val="00375B51"/>
    <w:rsid w:val="00375BA5"/>
    <w:rsid w:val="003760D7"/>
    <w:rsid w:val="00376DCA"/>
    <w:rsid w:val="003771B5"/>
    <w:rsid w:val="00377864"/>
    <w:rsid w:val="00377DC7"/>
    <w:rsid w:val="003804F1"/>
    <w:rsid w:val="00380924"/>
    <w:rsid w:val="00380A59"/>
    <w:rsid w:val="00380FE5"/>
    <w:rsid w:val="0038170E"/>
    <w:rsid w:val="00381796"/>
    <w:rsid w:val="0038185D"/>
    <w:rsid w:val="00381CFE"/>
    <w:rsid w:val="003820CC"/>
    <w:rsid w:val="00383609"/>
    <w:rsid w:val="00383AD2"/>
    <w:rsid w:val="00383BCE"/>
    <w:rsid w:val="00383DFB"/>
    <w:rsid w:val="00384BCD"/>
    <w:rsid w:val="00385096"/>
    <w:rsid w:val="0038510A"/>
    <w:rsid w:val="00385F43"/>
    <w:rsid w:val="003864E4"/>
    <w:rsid w:val="003876BB"/>
    <w:rsid w:val="00387B78"/>
    <w:rsid w:val="00387DB4"/>
    <w:rsid w:val="00390A37"/>
    <w:rsid w:val="00390D7C"/>
    <w:rsid w:val="0039103F"/>
    <w:rsid w:val="00391DF8"/>
    <w:rsid w:val="0039296D"/>
    <w:rsid w:val="00392BDD"/>
    <w:rsid w:val="003930DC"/>
    <w:rsid w:val="003938B9"/>
    <w:rsid w:val="00393A73"/>
    <w:rsid w:val="003943A6"/>
    <w:rsid w:val="00394716"/>
    <w:rsid w:val="0039557E"/>
    <w:rsid w:val="003957B6"/>
    <w:rsid w:val="00396997"/>
    <w:rsid w:val="00396E8E"/>
    <w:rsid w:val="0039702F"/>
    <w:rsid w:val="003971B5"/>
    <w:rsid w:val="00397332"/>
    <w:rsid w:val="00397353"/>
    <w:rsid w:val="00397E03"/>
    <w:rsid w:val="003A03F2"/>
    <w:rsid w:val="003A0480"/>
    <w:rsid w:val="003A1453"/>
    <w:rsid w:val="003A17D3"/>
    <w:rsid w:val="003A2041"/>
    <w:rsid w:val="003A2469"/>
    <w:rsid w:val="003A262B"/>
    <w:rsid w:val="003A29D7"/>
    <w:rsid w:val="003A2E5A"/>
    <w:rsid w:val="003A30A5"/>
    <w:rsid w:val="003A32EE"/>
    <w:rsid w:val="003A3658"/>
    <w:rsid w:val="003A3F2C"/>
    <w:rsid w:val="003A4610"/>
    <w:rsid w:val="003A46A1"/>
    <w:rsid w:val="003A4EEB"/>
    <w:rsid w:val="003A5214"/>
    <w:rsid w:val="003A52C1"/>
    <w:rsid w:val="003A6196"/>
    <w:rsid w:val="003A657C"/>
    <w:rsid w:val="003A694B"/>
    <w:rsid w:val="003A69E1"/>
    <w:rsid w:val="003A6A10"/>
    <w:rsid w:val="003A74B9"/>
    <w:rsid w:val="003A765E"/>
    <w:rsid w:val="003A76FC"/>
    <w:rsid w:val="003A788F"/>
    <w:rsid w:val="003A7996"/>
    <w:rsid w:val="003B010C"/>
    <w:rsid w:val="003B02FD"/>
    <w:rsid w:val="003B0619"/>
    <w:rsid w:val="003B0BB6"/>
    <w:rsid w:val="003B1255"/>
    <w:rsid w:val="003B1293"/>
    <w:rsid w:val="003B1445"/>
    <w:rsid w:val="003B144B"/>
    <w:rsid w:val="003B1776"/>
    <w:rsid w:val="003B1B59"/>
    <w:rsid w:val="003B1C98"/>
    <w:rsid w:val="003B2440"/>
    <w:rsid w:val="003B2A7F"/>
    <w:rsid w:val="003B2E1C"/>
    <w:rsid w:val="003B2F6B"/>
    <w:rsid w:val="003B3145"/>
    <w:rsid w:val="003B38AD"/>
    <w:rsid w:val="003B3A79"/>
    <w:rsid w:val="003B3B73"/>
    <w:rsid w:val="003B45BE"/>
    <w:rsid w:val="003B4FEB"/>
    <w:rsid w:val="003B59A5"/>
    <w:rsid w:val="003B5BFB"/>
    <w:rsid w:val="003B606D"/>
    <w:rsid w:val="003B6427"/>
    <w:rsid w:val="003B67C2"/>
    <w:rsid w:val="003B703A"/>
    <w:rsid w:val="003B75F3"/>
    <w:rsid w:val="003C07CB"/>
    <w:rsid w:val="003C2493"/>
    <w:rsid w:val="003C2DCB"/>
    <w:rsid w:val="003C34E0"/>
    <w:rsid w:val="003C3D3F"/>
    <w:rsid w:val="003C444A"/>
    <w:rsid w:val="003C464D"/>
    <w:rsid w:val="003C4FB6"/>
    <w:rsid w:val="003C6165"/>
    <w:rsid w:val="003C6A07"/>
    <w:rsid w:val="003C6B17"/>
    <w:rsid w:val="003D0062"/>
    <w:rsid w:val="003D071B"/>
    <w:rsid w:val="003D0C89"/>
    <w:rsid w:val="003D0CBB"/>
    <w:rsid w:val="003D11FB"/>
    <w:rsid w:val="003D12B3"/>
    <w:rsid w:val="003D1435"/>
    <w:rsid w:val="003D1889"/>
    <w:rsid w:val="003D1DC1"/>
    <w:rsid w:val="003D2402"/>
    <w:rsid w:val="003D3E60"/>
    <w:rsid w:val="003D44C9"/>
    <w:rsid w:val="003D56AA"/>
    <w:rsid w:val="003D6328"/>
    <w:rsid w:val="003D6720"/>
    <w:rsid w:val="003D6B99"/>
    <w:rsid w:val="003D6EB7"/>
    <w:rsid w:val="003D6F46"/>
    <w:rsid w:val="003D7067"/>
    <w:rsid w:val="003D775C"/>
    <w:rsid w:val="003D7CE6"/>
    <w:rsid w:val="003E009D"/>
    <w:rsid w:val="003E02FF"/>
    <w:rsid w:val="003E11E9"/>
    <w:rsid w:val="003E1415"/>
    <w:rsid w:val="003E1773"/>
    <w:rsid w:val="003E1970"/>
    <w:rsid w:val="003E1F2B"/>
    <w:rsid w:val="003E20A6"/>
    <w:rsid w:val="003E39AE"/>
    <w:rsid w:val="003E3C9E"/>
    <w:rsid w:val="003E48E1"/>
    <w:rsid w:val="003E49B0"/>
    <w:rsid w:val="003E53FF"/>
    <w:rsid w:val="003E56E1"/>
    <w:rsid w:val="003E587D"/>
    <w:rsid w:val="003E7B5B"/>
    <w:rsid w:val="003E7E40"/>
    <w:rsid w:val="003F044F"/>
    <w:rsid w:val="003F20C2"/>
    <w:rsid w:val="003F27D5"/>
    <w:rsid w:val="003F302D"/>
    <w:rsid w:val="003F4081"/>
    <w:rsid w:val="003F40CA"/>
    <w:rsid w:val="003F429D"/>
    <w:rsid w:val="003F46F5"/>
    <w:rsid w:val="003F4792"/>
    <w:rsid w:val="003F485A"/>
    <w:rsid w:val="003F4FED"/>
    <w:rsid w:val="003F50F2"/>
    <w:rsid w:val="003F5455"/>
    <w:rsid w:val="003F5CF4"/>
    <w:rsid w:val="003F665B"/>
    <w:rsid w:val="003F6CE7"/>
    <w:rsid w:val="003F774D"/>
    <w:rsid w:val="003F7C39"/>
    <w:rsid w:val="004016BA"/>
    <w:rsid w:val="00401B29"/>
    <w:rsid w:val="00402478"/>
    <w:rsid w:val="00402929"/>
    <w:rsid w:val="00403392"/>
    <w:rsid w:val="00403464"/>
    <w:rsid w:val="00403AA5"/>
    <w:rsid w:val="00404256"/>
    <w:rsid w:val="0040438E"/>
    <w:rsid w:val="00404A32"/>
    <w:rsid w:val="00404EBF"/>
    <w:rsid w:val="00405032"/>
    <w:rsid w:val="004055C0"/>
    <w:rsid w:val="00405890"/>
    <w:rsid w:val="0040595F"/>
    <w:rsid w:val="00406B26"/>
    <w:rsid w:val="00406C11"/>
    <w:rsid w:val="004077FC"/>
    <w:rsid w:val="00410C61"/>
    <w:rsid w:val="00410F75"/>
    <w:rsid w:val="00411331"/>
    <w:rsid w:val="00411830"/>
    <w:rsid w:val="00411C08"/>
    <w:rsid w:val="004125B5"/>
    <w:rsid w:val="00412BDC"/>
    <w:rsid w:val="00412D6D"/>
    <w:rsid w:val="00412DF1"/>
    <w:rsid w:val="00412ED4"/>
    <w:rsid w:val="00413795"/>
    <w:rsid w:val="004138A6"/>
    <w:rsid w:val="00413FD0"/>
    <w:rsid w:val="0041424F"/>
    <w:rsid w:val="0041436B"/>
    <w:rsid w:val="00415298"/>
    <w:rsid w:val="00415430"/>
    <w:rsid w:val="0041588D"/>
    <w:rsid w:val="00415BC8"/>
    <w:rsid w:val="00416112"/>
    <w:rsid w:val="004162B4"/>
    <w:rsid w:val="004162E4"/>
    <w:rsid w:val="004163B7"/>
    <w:rsid w:val="004164D7"/>
    <w:rsid w:val="0041658F"/>
    <w:rsid w:val="004167B3"/>
    <w:rsid w:val="0041695A"/>
    <w:rsid w:val="00417941"/>
    <w:rsid w:val="00417B81"/>
    <w:rsid w:val="00417C32"/>
    <w:rsid w:val="0042033E"/>
    <w:rsid w:val="00420A70"/>
    <w:rsid w:val="00420A9F"/>
    <w:rsid w:val="004211F9"/>
    <w:rsid w:val="004234D3"/>
    <w:rsid w:val="00423B38"/>
    <w:rsid w:val="0042487F"/>
    <w:rsid w:val="00424D1A"/>
    <w:rsid w:val="00425469"/>
    <w:rsid w:val="004269A1"/>
    <w:rsid w:val="00426EFA"/>
    <w:rsid w:val="00430289"/>
    <w:rsid w:val="004311D6"/>
    <w:rsid w:val="00431C58"/>
    <w:rsid w:val="0043288B"/>
    <w:rsid w:val="0043366C"/>
    <w:rsid w:val="0043369F"/>
    <w:rsid w:val="004336DC"/>
    <w:rsid w:val="004338B4"/>
    <w:rsid w:val="004338CC"/>
    <w:rsid w:val="00433AED"/>
    <w:rsid w:val="00433E04"/>
    <w:rsid w:val="004344EE"/>
    <w:rsid w:val="00434DDA"/>
    <w:rsid w:val="00435084"/>
    <w:rsid w:val="004350EB"/>
    <w:rsid w:val="00435768"/>
    <w:rsid w:val="0043583A"/>
    <w:rsid w:val="0043633B"/>
    <w:rsid w:val="004369B1"/>
    <w:rsid w:val="0044010D"/>
    <w:rsid w:val="0044030F"/>
    <w:rsid w:val="0044066E"/>
    <w:rsid w:val="0044099B"/>
    <w:rsid w:val="0044118F"/>
    <w:rsid w:val="004416BC"/>
    <w:rsid w:val="00441853"/>
    <w:rsid w:val="00441FA9"/>
    <w:rsid w:val="0044268F"/>
    <w:rsid w:val="00442D30"/>
    <w:rsid w:val="00443330"/>
    <w:rsid w:val="00443533"/>
    <w:rsid w:val="00443761"/>
    <w:rsid w:val="0044399F"/>
    <w:rsid w:val="004439B8"/>
    <w:rsid w:val="00443B61"/>
    <w:rsid w:val="004448C3"/>
    <w:rsid w:val="00444BA8"/>
    <w:rsid w:val="00444C8B"/>
    <w:rsid w:val="004457EA"/>
    <w:rsid w:val="00446534"/>
    <w:rsid w:val="004469F5"/>
    <w:rsid w:val="00447392"/>
    <w:rsid w:val="00447F01"/>
    <w:rsid w:val="00447F53"/>
    <w:rsid w:val="0045002B"/>
    <w:rsid w:val="00450065"/>
    <w:rsid w:val="00450750"/>
    <w:rsid w:val="00450947"/>
    <w:rsid w:val="00451486"/>
    <w:rsid w:val="00451498"/>
    <w:rsid w:val="00452886"/>
    <w:rsid w:val="004529F5"/>
    <w:rsid w:val="00453454"/>
    <w:rsid w:val="0045397C"/>
    <w:rsid w:val="00453E8F"/>
    <w:rsid w:val="00454949"/>
    <w:rsid w:val="00454B24"/>
    <w:rsid w:val="00454B70"/>
    <w:rsid w:val="004555F7"/>
    <w:rsid w:val="00455AE5"/>
    <w:rsid w:val="00455D54"/>
    <w:rsid w:val="00455DDD"/>
    <w:rsid w:val="0045600C"/>
    <w:rsid w:val="004569FD"/>
    <w:rsid w:val="00456A13"/>
    <w:rsid w:val="004572E3"/>
    <w:rsid w:val="0045750D"/>
    <w:rsid w:val="00457868"/>
    <w:rsid w:val="00457E46"/>
    <w:rsid w:val="00457EB8"/>
    <w:rsid w:val="0046023A"/>
    <w:rsid w:val="00460455"/>
    <w:rsid w:val="00461C35"/>
    <w:rsid w:val="00462127"/>
    <w:rsid w:val="00462266"/>
    <w:rsid w:val="0046298E"/>
    <w:rsid w:val="0046314E"/>
    <w:rsid w:val="00463457"/>
    <w:rsid w:val="00463A11"/>
    <w:rsid w:val="00463A82"/>
    <w:rsid w:val="00464FC3"/>
    <w:rsid w:val="00465AE0"/>
    <w:rsid w:val="004664D7"/>
    <w:rsid w:val="004667C1"/>
    <w:rsid w:val="00466AD5"/>
    <w:rsid w:val="00467BEA"/>
    <w:rsid w:val="00467EDA"/>
    <w:rsid w:val="00470A59"/>
    <w:rsid w:val="00470D0C"/>
    <w:rsid w:val="004713C3"/>
    <w:rsid w:val="00471953"/>
    <w:rsid w:val="00471E58"/>
    <w:rsid w:val="0047293D"/>
    <w:rsid w:val="00472D1B"/>
    <w:rsid w:val="00473258"/>
    <w:rsid w:val="004734AA"/>
    <w:rsid w:val="00474554"/>
    <w:rsid w:val="0047530B"/>
    <w:rsid w:val="00475DF4"/>
    <w:rsid w:val="004764A6"/>
    <w:rsid w:val="00476A4D"/>
    <w:rsid w:val="00476AB0"/>
    <w:rsid w:val="00476F80"/>
    <w:rsid w:val="004774B0"/>
    <w:rsid w:val="00477E53"/>
    <w:rsid w:val="0048087A"/>
    <w:rsid w:val="00480B30"/>
    <w:rsid w:val="00480E7C"/>
    <w:rsid w:val="00480F44"/>
    <w:rsid w:val="004818A6"/>
    <w:rsid w:val="00481CEE"/>
    <w:rsid w:val="00482441"/>
    <w:rsid w:val="004831AB"/>
    <w:rsid w:val="00483455"/>
    <w:rsid w:val="00483955"/>
    <w:rsid w:val="00483DDD"/>
    <w:rsid w:val="00483F0F"/>
    <w:rsid w:val="00483FBC"/>
    <w:rsid w:val="00484119"/>
    <w:rsid w:val="00484DE9"/>
    <w:rsid w:val="00485B33"/>
    <w:rsid w:val="0048667E"/>
    <w:rsid w:val="004868E0"/>
    <w:rsid w:val="00486FFB"/>
    <w:rsid w:val="004902B5"/>
    <w:rsid w:val="004904FB"/>
    <w:rsid w:val="004906A5"/>
    <w:rsid w:val="00490C4E"/>
    <w:rsid w:val="00490F41"/>
    <w:rsid w:val="00491475"/>
    <w:rsid w:val="00491D1E"/>
    <w:rsid w:val="00491D48"/>
    <w:rsid w:val="00491E72"/>
    <w:rsid w:val="00492907"/>
    <w:rsid w:val="0049317F"/>
    <w:rsid w:val="00493345"/>
    <w:rsid w:val="00493812"/>
    <w:rsid w:val="00494013"/>
    <w:rsid w:val="00494396"/>
    <w:rsid w:val="004948CE"/>
    <w:rsid w:val="00494A73"/>
    <w:rsid w:val="00494AB6"/>
    <w:rsid w:val="0049523A"/>
    <w:rsid w:val="00495770"/>
    <w:rsid w:val="00495980"/>
    <w:rsid w:val="00495D37"/>
    <w:rsid w:val="004960DB"/>
    <w:rsid w:val="00496109"/>
    <w:rsid w:val="0049654F"/>
    <w:rsid w:val="0049676D"/>
    <w:rsid w:val="004967AD"/>
    <w:rsid w:val="00496A5E"/>
    <w:rsid w:val="00496B56"/>
    <w:rsid w:val="00497487"/>
    <w:rsid w:val="00497C84"/>
    <w:rsid w:val="00497CCE"/>
    <w:rsid w:val="004A01A2"/>
    <w:rsid w:val="004A04CC"/>
    <w:rsid w:val="004A0641"/>
    <w:rsid w:val="004A088F"/>
    <w:rsid w:val="004A0DED"/>
    <w:rsid w:val="004A1D46"/>
    <w:rsid w:val="004A1DCD"/>
    <w:rsid w:val="004A1F74"/>
    <w:rsid w:val="004A24B1"/>
    <w:rsid w:val="004A26CB"/>
    <w:rsid w:val="004A27ED"/>
    <w:rsid w:val="004A2877"/>
    <w:rsid w:val="004A2D96"/>
    <w:rsid w:val="004A31BA"/>
    <w:rsid w:val="004A3390"/>
    <w:rsid w:val="004A34DC"/>
    <w:rsid w:val="004A3A83"/>
    <w:rsid w:val="004A4289"/>
    <w:rsid w:val="004A4533"/>
    <w:rsid w:val="004A485F"/>
    <w:rsid w:val="004A4B56"/>
    <w:rsid w:val="004A4E9C"/>
    <w:rsid w:val="004A5100"/>
    <w:rsid w:val="004A58EE"/>
    <w:rsid w:val="004A5D1E"/>
    <w:rsid w:val="004A5EA9"/>
    <w:rsid w:val="004A63B5"/>
    <w:rsid w:val="004A66C0"/>
    <w:rsid w:val="004A66DE"/>
    <w:rsid w:val="004A66F9"/>
    <w:rsid w:val="004A67B4"/>
    <w:rsid w:val="004A7055"/>
    <w:rsid w:val="004A716F"/>
    <w:rsid w:val="004A738C"/>
    <w:rsid w:val="004A74F2"/>
    <w:rsid w:val="004A76F1"/>
    <w:rsid w:val="004A7983"/>
    <w:rsid w:val="004A7AB3"/>
    <w:rsid w:val="004A7CBC"/>
    <w:rsid w:val="004B014C"/>
    <w:rsid w:val="004B0386"/>
    <w:rsid w:val="004B0AA9"/>
    <w:rsid w:val="004B0E1A"/>
    <w:rsid w:val="004B1398"/>
    <w:rsid w:val="004B1ACD"/>
    <w:rsid w:val="004B1B04"/>
    <w:rsid w:val="004B1E1B"/>
    <w:rsid w:val="004B27B0"/>
    <w:rsid w:val="004B441B"/>
    <w:rsid w:val="004B5457"/>
    <w:rsid w:val="004B5F71"/>
    <w:rsid w:val="004B663A"/>
    <w:rsid w:val="004B688D"/>
    <w:rsid w:val="004B6F67"/>
    <w:rsid w:val="004B7129"/>
    <w:rsid w:val="004B78D6"/>
    <w:rsid w:val="004B7B85"/>
    <w:rsid w:val="004C0AEF"/>
    <w:rsid w:val="004C134A"/>
    <w:rsid w:val="004C2203"/>
    <w:rsid w:val="004C236E"/>
    <w:rsid w:val="004C282B"/>
    <w:rsid w:val="004C296A"/>
    <w:rsid w:val="004C3AE3"/>
    <w:rsid w:val="004C3BF4"/>
    <w:rsid w:val="004C43FD"/>
    <w:rsid w:val="004C4E6F"/>
    <w:rsid w:val="004C504B"/>
    <w:rsid w:val="004C5335"/>
    <w:rsid w:val="004C5CC1"/>
    <w:rsid w:val="004C7560"/>
    <w:rsid w:val="004C7706"/>
    <w:rsid w:val="004C797F"/>
    <w:rsid w:val="004D113B"/>
    <w:rsid w:val="004D1223"/>
    <w:rsid w:val="004D17EC"/>
    <w:rsid w:val="004D21B7"/>
    <w:rsid w:val="004D222A"/>
    <w:rsid w:val="004D35C2"/>
    <w:rsid w:val="004D3AA8"/>
    <w:rsid w:val="004D4593"/>
    <w:rsid w:val="004D57EA"/>
    <w:rsid w:val="004D5A76"/>
    <w:rsid w:val="004D5BE1"/>
    <w:rsid w:val="004D5DDC"/>
    <w:rsid w:val="004D5F1A"/>
    <w:rsid w:val="004D6581"/>
    <w:rsid w:val="004D7561"/>
    <w:rsid w:val="004E0069"/>
    <w:rsid w:val="004E0143"/>
    <w:rsid w:val="004E05BA"/>
    <w:rsid w:val="004E06AD"/>
    <w:rsid w:val="004E0B87"/>
    <w:rsid w:val="004E163C"/>
    <w:rsid w:val="004E18D7"/>
    <w:rsid w:val="004E2372"/>
    <w:rsid w:val="004E2C3E"/>
    <w:rsid w:val="004E4289"/>
    <w:rsid w:val="004E4D77"/>
    <w:rsid w:val="004E504C"/>
    <w:rsid w:val="004E51C5"/>
    <w:rsid w:val="004E53C8"/>
    <w:rsid w:val="004E5987"/>
    <w:rsid w:val="004E5AC4"/>
    <w:rsid w:val="004E5D0D"/>
    <w:rsid w:val="004E5E8D"/>
    <w:rsid w:val="004E5F43"/>
    <w:rsid w:val="004E6123"/>
    <w:rsid w:val="004E6AE3"/>
    <w:rsid w:val="004E6F24"/>
    <w:rsid w:val="004E72C1"/>
    <w:rsid w:val="004E7479"/>
    <w:rsid w:val="004E7631"/>
    <w:rsid w:val="004E775D"/>
    <w:rsid w:val="004E7BAE"/>
    <w:rsid w:val="004F0396"/>
    <w:rsid w:val="004F08B9"/>
    <w:rsid w:val="004F0C7F"/>
    <w:rsid w:val="004F0E61"/>
    <w:rsid w:val="004F13F9"/>
    <w:rsid w:val="004F1409"/>
    <w:rsid w:val="004F198E"/>
    <w:rsid w:val="004F1A6C"/>
    <w:rsid w:val="004F3159"/>
    <w:rsid w:val="004F36AD"/>
    <w:rsid w:val="004F3B1F"/>
    <w:rsid w:val="004F43D1"/>
    <w:rsid w:val="004F43E1"/>
    <w:rsid w:val="004F4452"/>
    <w:rsid w:val="004F4D56"/>
    <w:rsid w:val="004F5099"/>
    <w:rsid w:val="004F5A12"/>
    <w:rsid w:val="004F5AD2"/>
    <w:rsid w:val="004F5BB0"/>
    <w:rsid w:val="004F5EE9"/>
    <w:rsid w:val="004F6909"/>
    <w:rsid w:val="004F6B38"/>
    <w:rsid w:val="004F6BE3"/>
    <w:rsid w:val="004F72D4"/>
    <w:rsid w:val="004F7F52"/>
    <w:rsid w:val="00500840"/>
    <w:rsid w:val="00500D2C"/>
    <w:rsid w:val="00501B5F"/>
    <w:rsid w:val="005025A9"/>
    <w:rsid w:val="00502CB0"/>
    <w:rsid w:val="005035E0"/>
    <w:rsid w:val="00503DD6"/>
    <w:rsid w:val="0050408F"/>
    <w:rsid w:val="00504093"/>
    <w:rsid w:val="0050456B"/>
    <w:rsid w:val="00504CA2"/>
    <w:rsid w:val="00505A03"/>
    <w:rsid w:val="005063C8"/>
    <w:rsid w:val="00506B81"/>
    <w:rsid w:val="00506F28"/>
    <w:rsid w:val="00507BA3"/>
    <w:rsid w:val="00510424"/>
    <w:rsid w:val="00510DED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933"/>
    <w:rsid w:val="00513978"/>
    <w:rsid w:val="00513BB1"/>
    <w:rsid w:val="00513D1A"/>
    <w:rsid w:val="00514060"/>
    <w:rsid w:val="00514803"/>
    <w:rsid w:val="0051483F"/>
    <w:rsid w:val="005150D6"/>
    <w:rsid w:val="00515AE6"/>
    <w:rsid w:val="0051637D"/>
    <w:rsid w:val="00516795"/>
    <w:rsid w:val="00516B68"/>
    <w:rsid w:val="00517EDC"/>
    <w:rsid w:val="00521541"/>
    <w:rsid w:val="0052201C"/>
    <w:rsid w:val="00522100"/>
    <w:rsid w:val="00522B24"/>
    <w:rsid w:val="00522E14"/>
    <w:rsid w:val="0052366A"/>
    <w:rsid w:val="005236E6"/>
    <w:rsid w:val="00523D96"/>
    <w:rsid w:val="00523DC3"/>
    <w:rsid w:val="00524414"/>
    <w:rsid w:val="0052452B"/>
    <w:rsid w:val="00524E62"/>
    <w:rsid w:val="00526529"/>
    <w:rsid w:val="005268CE"/>
    <w:rsid w:val="00526B49"/>
    <w:rsid w:val="005274F7"/>
    <w:rsid w:val="00527CC7"/>
    <w:rsid w:val="00530102"/>
    <w:rsid w:val="00530384"/>
    <w:rsid w:val="00530698"/>
    <w:rsid w:val="00530994"/>
    <w:rsid w:val="00530B16"/>
    <w:rsid w:val="00530B34"/>
    <w:rsid w:val="00530F47"/>
    <w:rsid w:val="00531AFD"/>
    <w:rsid w:val="00532315"/>
    <w:rsid w:val="00532414"/>
    <w:rsid w:val="00532B2E"/>
    <w:rsid w:val="00532C34"/>
    <w:rsid w:val="00532E10"/>
    <w:rsid w:val="005336AA"/>
    <w:rsid w:val="00534064"/>
    <w:rsid w:val="005343D2"/>
    <w:rsid w:val="005345B9"/>
    <w:rsid w:val="00535F5A"/>
    <w:rsid w:val="005361AC"/>
    <w:rsid w:val="00536B8A"/>
    <w:rsid w:val="00536C5E"/>
    <w:rsid w:val="00537313"/>
    <w:rsid w:val="00537982"/>
    <w:rsid w:val="00537BA7"/>
    <w:rsid w:val="00540FDD"/>
    <w:rsid w:val="0054176E"/>
    <w:rsid w:val="00543079"/>
    <w:rsid w:val="00543648"/>
    <w:rsid w:val="0054365C"/>
    <w:rsid w:val="00543A94"/>
    <w:rsid w:val="00543D10"/>
    <w:rsid w:val="0054436B"/>
    <w:rsid w:val="00544666"/>
    <w:rsid w:val="00544F37"/>
    <w:rsid w:val="00545935"/>
    <w:rsid w:val="00546180"/>
    <w:rsid w:val="00546204"/>
    <w:rsid w:val="00546E68"/>
    <w:rsid w:val="00547FAA"/>
    <w:rsid w:val="005503B0"/>
    <w:rsid w:val="00550912"/>
    <w:rsid w:val="00550EDD"/>
    <w:rsid w:val="00552471"/>
    <w:rsid w:val="0055254C"/>
    <w:rsid w:val="005531BE"/>
    <w:rsid w:val="005532E0"/>
    <w:rsid w:val="00554069"/>
    <w:rsid w:val="0055408E"/>
    <w:rsid w:val="0055414A"/>
    <w:rsid w:val="005544FE"/>
    <w:rsid w:val="00554DDB"/>
    <w:rsid w:val="00554E17"/>
    <w:rsid w:val="00554E2C"/>
    <w:rsid w:val="00555083"/>
    <w:rsid w:val="00555180"/>
    <w:rsid w:val="00555B2A"/>
    <w:rsid w:val="00556AA8"/>
    <w:rsid w:val="005571B3"/>
    <w:rsid w:val="0055779E"/>
    <w:rsid w:val="00557B72"/>
    <w:rsid w:val="00557C67"/>
    <w:rsid w:val="0056051E"/>
    <w:rsid w:val="00560929"/>
    <w:rsid w:val="00560F18"/>
    <w:rsid w:val="0056121C"/>
    <w:rsid w:val="00561953"/>
    <w:rsid w:val="005620F1"/>
    <w:rsid w:val="00562786"/>
    <w:rsid w:val="00562908"/>
    <w:rsid w:val="00562DCB"/>
    <w:rsid w:val="00562F75"/>
    <w:rsid w:val="005635FF"/>
    <w:rsid w:val="00564F36"/>
    <w:rsid w:val="005650D6"/>
    <w:rsid w:val="0056578A"/>
    <w:rsid w:val="005657AF"/>
    <w:rsid w:val="00565C97"/>
    <w:rsid w:val="0056675C"/>
    <w:rsid w:val="0056694A"/>
    <w:rsid w:val="0056734F"/>
    <w:rsid w:val="00567742"/>
    <w:rsid w:val="0057009A"/>
    <w:rsid w:val="00570740"/>
    <w:rsid w:val="005707E9"/>
    <w:rsid w:val="00570A7B"/>
    <w:rsid w:val="005717E7"/>
    <w:rsid w:val="00572253"/>
    <w:rsid w:val="0057308E"/>
    <w:rsid w:val="005733CB"/>
    <w:rsid w:val="00573F16"/>
    <w:rsid w:val="00573FAA"/>
    <w:rsid w:val="0057491A"/>
    <w:rsid w:val="005751E7"/>
    <w:rsid w:val="00575708"/>
    <w:rsid w:val="005758D7"/>
    <w:rsid w:val="00577029"/>
    <w:rsid w:val="00577C7E"/>
    <w:rsid w:val="00577F47"/>
    <w:rsid w:val="005805B8"/>
    <w:rsid w:val="00580658"/>
    <w:rsid w:val="00580B29"/>
    <w:rsid w:val="00580BFE"/>
    <w:rsid w:val="0058118A"/>
    <w:rsid w:val="0058139F"/>
    <w:rsid w:val="00583952"/>
    <w:rsid w:val="00583CDB"/>
    <w:rsid w:val="00583DFD"/>
    <w:rsid w:val="0058434E"/>
    <w:rsid w:val="00584CCF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D47"/>
    <w:rsid w:val="00590378"/>
    <w:rsid w:val="00590524"/>
    <w:rsid w:val="00590754"/>
    <w:rsid w:val="00590DD8"/>
    <w:rsid w:val="00592691"/>
    <w:rsid w:val="005932B5"/>
    <w:rsid w:val="00593308"/>
    <w:rsid w:val="005938EC"/>
    <w:rsid w:val="00593CBC"/>
    <w:rsid w:val="00594148"/>
    <w:rsid w:val="00595ED2"/>
    <w:rsid w:val="00596657"/>
    <w:rsid w:val="005966BE"/>
    <w:rsid w:val="0059694D"/>
    <w:rsid w:val="00596B7A"/>
    <w:rsid w:val="00597DC5"/>
    <w:rsid w:val="005A0520"/>
    <w:rsid w:val="005A10E1"/>
    <w:rsid w:val="005A15D7"/>
    <w:rsid w:val="005A1614"/>
    <w:rsid w:val="005A1C66"/>
    <w:rsid w:val="005A1CA7"/>
    <w:rsid w:val="005A1F9C"/>
    <w:rsid w:val="005A2371"/>
    <w:rsid w:val="005A28DB"/>
    <w:rsid w:val="005A2E86"/>
    <w:rsid w:val="005A3171"/>
    <w:rsid w:val="005A47F6"/>
    <w:rsid w:val="005A48C7"/>
    <w:rsid w:val="005A4CD0"/>
    <w:rsid w:val="005A4EB6"/>
    <w:rsid w:val="005A51B1"/>
    <w:rsid w:val="005A69FF"/>
    <w:rsid w:val="005A6D71"/>
    <w:rsid w:val="005A6E22"/>
    <w:rsid w:val="005A768B"/>
    <w:rsid w:val="005B0B3A"/>
    <w:rsid w:val="005B183C"/>
    <w:rsid w:val="005B285C"/>
    <w:rsid w:val="005B2F5D"/>
    <w:rsid w:val="005B3C49"/>
    <w:rsid w:val="005B3DC8"/>
    <w:rsid w:val="005B4910"/>
    <w:rsid w:val="005B49E4"/>
    <w:rsid w:val="005B4ECA"/>
    <w:rsid w:val="005B5C24"/>
    <w:rsid w:val="005B65CD"/>
    <w:rsid w:val="005B7006"/>
    <w:rsid w:val="005B75D5"/>
    <w:rsid w:val="005B7BB7"/>
    <w:rsid w:val="005C014A"/>
    <w:rsid w:val="005C0254"/>
    <w:rsid w:val="005C1379"/>
    <w:rsid w:val="005C1791"/>
    <w:rsid w:val="005C2132"/>
    <w:rsid w:val="005C24A3"/>
    <w:rsid w:val="005C25AC"/>
    <w:rsid w:val="005C2BDE"/>
    <w:rsid w:val="005C38DF"/>
    <w:rsid w:val="005C3919"/>
    <w:rsid w:val="005C40DF"/>
    <w:rsid w:val="005C4D4B"/>
    <w:rsid w:val="005C4FEC"/>
    <w:rsid w:val="005C5453"/>
    <w:rsid w:val="005C5CEB"/>
    <w:rsid w:val="005C5F27"/>
    <w:rsid w:val="005C6131"/>
    <w:rsid w:val="005C7615"/>
    <w:rsid w:val="005D03D9"/>
    <w:rsid w:val="005D17FA"/>
    <w:rsid w:val="005D2271"/>
    <w:rsid w:val="005D36E8"/>
    <w:rsid w:val="005D4207"/>
    <w:rsid w:val="005D4A90"/>
    <w:rsid w:val="005D4F02"/>
    <w:rsid w:val="005D51BA"/>
    <w:rsid w:val="005D558D"/>
    <w:rsid w:val="005D62EA"/>
    <w:rsid w:val="005D67F6"/>
    <w:rsid w:val="005D711D"/>
    <w:rsid w:val="005E2010"/>
    <w:rsid w:val="005E2BDB"/>
    <w:rsid w:val="005E2C20"/>
    <w:rsid w:val="005E2D0A"/>
    <w:rsid w:val="005E2D5D"/>
    <w:rsid w:val="005E2F7C"/>
    <w:rsid w:val="005E39DE"/>
    <w:rsid w:val="005E5B82"/>
    <w:rsid w:val="005E66AF"/>
    <w:rsid w:val="005E67DC"/>
    <w:rsid w:val="005E7E5C"/>
    <w:rsid w:val="005F06F4"/>
    <w:rsid w:val="005F110D"/>
    <w:rsid w:val="005F1542"/>
    <w:rsid w:val="005F198F"/>
    <w:rsid w:val="005F1BB1"/>
    <w:rsid w:val="005F1F31"/>
    <w:rsid w:val="005F2097"/>
    <w:rsid w:val="005F221E"/>
    <w:rsid w:val="005F2EC0"/>
    <w:rsid w:val="005F3240"/>
    <w:rsid w:val="005F35A7"/>
    <w:rsid w:val="005F3B5C"/>
    <w:rsid w:val="005F43DE"/>
    <w:rsid w:val="005F4968"/>
    <w:rsid w:val="005F4F01"/>
    <w:rsid w:val="005F55E6"/>
    <w:rsid w:val="005F626A"/>
    <w:rsid w:val="005F65E6"/>
    <w:rsid w:val="005F6920"/>
    <w:rsid w:val="005F6A39"/>
    <w:rsid w:val="005F6FCC"/>
    <w:rsid w:val="005F70B7"/>
    <w:rsid w:val="005F781E"/>
    <w:rsid w:val="005F7A9A"/>
    <w:rsid w:val="005F7B78"/>
    <w:rsid w:val="006003B5"/>
    <w:rsid w:val="00600A66"/>
    <w:rsid w:val="00600CDF"/>
    <w:rsid w:val="0060120C"/>
    <w:rsid w:val="0060163C"/>
    <w:rsid w:val="00602015"/>
    <w:rsid w:val="0060222A"/>
    <w:rsid w:val="00602807"/>
    <w:rsid w:val="00603116"/>
    <w:rsid w:val="006034C8"/>
    <w:rsid w:val="00604CB9"/>
    <w:rsid w:val="0060516C"/>
    <w:rsid w:val="00606411"/>
    <w:rsid w:val="00606A0D"/>
    <w:rsid w:val="00606AAF"/>
    <w:rsid w:val="00606FC2"/>
    <w:rsid w:val="0060780D"/>
    <w:rsid w:val="00607ED2"/>
    <w:rsid w:val="00610385"/>
    <w:rsid w:val="00611078"/>
    <w:rsid w:val="006115C9"/>
    <w:rsid w:val="00611717"/>
    <w:rsid w:val="00611924"/>
    <w:rsid w:val="006129D0"/>
    <w:rsid w:val="00613328"/>
    <w:rsid w:val="006134BB"/>
    <w:rsid w:val="0061401E"/>
    <w:rsid w:val="006143A5"/>
    <w:rsid w:val="00614412"/>
    <w:rsid w:val="0061475D"/>
    <w:rsid w:val="00614B46"/>
    <w:rsid w:val="00614BA6"/>
    <w:rsid w:val="00615056"/>
    <w:rsid w:val="006151BE"/>
    <w:rsid w:val="00615A8C"/>
    <w:rsid w:val="00615CB7"/>
    <w:rsid w:val="00616108"/>
    <w:rsid w:val="00616293"/>
    <w:rsid w:val="00616771"/>
    <w:rsid w:val="006168F5"/>
    <w:rsid w:val="00616E32"/>
    <w:rsid w:val="0061766B"/>
    <w:rsid w:val="00617811"/>
    <w:rsid w:val="00617F50"/>
    <w:rsid w:val="00620895"/>
    <w:rsid w:val="0062155A"/>
    <w:rsid w:val="00621CEF"/>
    <w:rsid w:val="00621DEB"/>
    <w:rsid w:val="00623048"/>
    <w:rsid w:val="00623426"/>
    <w:rsid w:val="00623B8A"/>
    <w:rsid w:val="00623C4D"/>
    <w:rsid w:val="00624456"/>
    <w:rsid w:val="0062450C"/>
    <w:rsid w:val="0062496E"/>
    <w:rsid w:val="0062570B"/>
    <w:rsid w:val="00626FD1"/>
    <w:rsid w:val="0062706E"/>
    <w:rsid w:val="006271E3"/>
    <w:rsid w:val="006275FF"/>
    <w:rsid w:val="006276E4"/>
    <w:rsid w:val="00627E33"/>
    <w:rsid w:val="00630211"/>
    <w:rsid w:val="0063045A"/>
    <w:rsid w:val="00630696"/>
    <w:rsid w:val="00631C0C"/>
    <w:rsid w:val="00632EF9"/>
    <w:rsid w:val="00633327"/>
    <w:rsid w:val="00633747"/>
    <w:rsid w:val="00634439"/>
    <w:rsid w:val="006352C1"/>
    <w:rsid w:val="006356AA"/>
    <w:rsid w:val="00635704"/>
    <w:rsid w:val="00635FA4"/>
    <w:rsid w:val="00636073"/>
    <w:rsid w:val="00636345"/>
    <w:rsid w:val="006367B8"/>
    <w:rsid w:val="006400F1"/>
    <w:rsid w:val="006401DE"/>
    <w:rsid w:val="006403B2"/>
    <w:rsid w:val="006412D9"/>
    <w:rsid w:val="00641F05"/>
    <w:rsid w:val="00641F66"/>
    <w:rsid w:val="00642198"/>
    <w:rsid w:val="006422F2"/>
    <w:rsid w:val="00642D10"/>
    <w:rsid w:val="00643255"/>
    <w:rsid w:val="006437B8"/>
    <w:rsid w:val="00644997"/>
    <w:rsid w:val="00645412"/>
    <w:rsid w:val="006454B3"/>
    <w:rsid w:val="00645C01"/>
    <w:rsid w:val="006460C6"/>
    <w:rsid w:val="006469FB"/>
    <w:rsid w:val="00646F08"/>
    <w:rsid w:val="0064789C"/>
    <w:rsid w:val="00650754"/>
    <w:rsid w:val="00650839"/>
    <w:rsid w:val="006515C2"/>
    <w:rsid w:val="006515D9"/>
    <w:rsid w:val="006517AD"/>
    <w:rsid w:val="00651DCD"/>
    <w:rsid w:val="006520A4"/>
    <w:rsid w:val="006525D4"/>
    <w:rsid w:val="00652923"/>
    <w:rsid w:val="00653059"/>
    <w:rsid w:val="00653228"/>
    <w:rsid w:val="00654042"/>
    <w:rsid w:val="0065410C"/>
    <w:rsid w:val="00654DD1"/>
    <w:rsid w:val="006564BB"/>
    <w:rsid w:val="006575A8"/>
    <w:rsid w:val="006579A1"/>
    <w:rsid w:val="00660CA9"/>
    <w:rsid w:val="00661250"/>
    <w:rsid w:val="0066127B"/>
    <w:rsid w:val="006617AB"/>
    <w:rsid w:val="0066215C"/>
    <w:rsid w:val="00662A9C"/>
    <w:rsid w:val="00663015"/>
    <w:rsid w:val="00663132"/>
    <w:rsid w:val="00663532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79B"/>
    <w:rsid w:val="006669B7"/>
    <w:rsid w:val="0066725C"/>
    <w:rsid w:val="00667A4D"/>
    <w:rsid w:val="00667DD2"/>
    <w:rsid w:val="00670328"/>
    <w:rsid w:val="0067060E"/>
    <w:rsid w:val="006712CB"/>
    <w:rsid w:val="006715AC"/>
    <w:rsid w:val="0067184D"/>
    <w:rsid w:val="00671AC0"/>
    <w:rsid w:val="00671C94"/>
    <w:rsid w:val="00671F6F"/>
    <w:rsid w:val="006721FA"/>
    <w:rsid w:val="00672BC4"/>
    <w:rsid w:val="00672FC6"/>
    <w:rsid w:val="00673403"/>
    <w:rsid w:val="006736EA"/>
    <w:rsid w:val="006740B0"/>
    <w:rsid w:val="0067433A"/>
    <w:rsid w:val="0067436E"/>
    <w:rsid w:val="00674414"/>
    <w:rsid w:val="00675620"/>
    <w:rsid w:val="00675E87"/>
    <w:rsid w:val="00675EBD"/>
    <w:rsid w:val="006765BE"/>
    <w:rsid w:val="00676629"/>
    <w:rsid w:val="006769AE"/>
    <w:rsid w:val="0067704E"/>
    <w:rsid w:val="00677E61"/>
    <w:rsid w:val="00680B48"/>
    <w:rsid w:val="0068163C"/>
    <w:rsid w:val="0068187D"/>
    <w:rsid w:val="0068295B"/>
    <w:rsid w:val="00682D35"/>
    <w:rsid w:val="00682FE4"/>
    <w:rsid w:val="006835AE"/>
    <w:rsid w:val="006839E6"/>
    <w:rsid w:val="00684222"/>
    <w:rsid w:val="00684843"/>
    <w:rsid w:val="00684D45"/>
    <w:rsid w:val="0068624E"/>
    <w:rsid w:val="00686397"/>
    <w:rsid w:val="00686C73"/>
    <w:rsid w:val="006874FB"/>
    <w:rsid w:val="00687F38"/>
    <w:rsid w:val="00690D33"/>
    <w:rsid w:val="0069119D"/>
    <w:rsid w:val="00691E1D"/>
    <w:rsid w:val="006920C4"/>
    <w:rsid w:val="00692374"/>
    <w:rsid w:val="00692A8C"/>
    <w:rsid w:val="0069351D"/>
    <w:rsid w:val="00693C6B"/>
    <w:rsid w:val="00693CA1"/>
    <w:rsid w:val="00693F91"/>
    <w:rsid w:val="00694231"/>
    <w:rsid w:val="00694B48"/>
    <w:rsid w:val="00696DCD"/>
    <w:rsid w:val="00696EC0"/>
    <w:rsid w:val="0069743A"/>
    <w:rsid w:val="0069756B"/>
    <w:rsid w:val="006978C2"/>
    <w:rsid w:val="006A0CC3"/>
    <w:rsid w:val="006A0DC8"/>
    <w:rsid w:val="006A0E2C"/>
    <w:rsid w:val="006A0F2F"/>
    <w:rsid w:val="006A1130"/>
    <w:rsid w:val="006A1422"/>
    <w:rsid w:val="006A14E3"/>
    <w:rsid w:val="006A1C53"/>
    <w:rsid w:val="006A218A"/>
    <w:rsid w:val="006A489C"/>
    <w:rsid w:val="006A5E26"/>
    <w:rsid w:val="006A60B9"/>
    <w:rsid w:val="006A6CEC"/>
    <w:rsid w:val="006A763A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B79"/>
    <w:rsid w:val="006B1F22"/>
    <w:rsid w:val="006B3676"/>
    <w:rsid w:val="006B3C85"/>
    <w:rsid w:val="006B5432"/>
    <w:rsid w:val="006B5497"/>
    <w:rsid w:val="006B6285"/>
    <w:rsid w:val="006B63BC"/>
    <w:rsid w:val="006B6913"/>
    <w:rsid w:val="006B6D34"/>
    <w:rsid w:val="006B6D47"/>
    <w:rsid w:val="006B728B"/>
    <w:rsid w:val="006B7B22"/>
    <w:rsid w:val="006C1C31"/>
    <w:rsid w:val="006C203E"/>
    <w:rsid w:val="006C253B"/>
    <w:rsid w:val="006C27C0"/>
    <w:rsid w:val="006C2A56"/>
    <w:rsid w:val="006C2E83"/>
    <w:rsid w:val="006C3954"/>
    <w:rsid w:val="006C39F3"/>
    <w:rsid w:val="006C3F89"/>
    <w:rsid w:val="006C40E2"/>
    <w:rsid w:val="006C4271"/>
    <w:rsid w:val="006C4BAA"/>
    <w:rsid w:val="006C5F26"/>
    <w:rsid w:val="006C63EC"/>
    <w:rsid w:val="006C7055"/>
    <w:rsid w:val="006D09F1"/>
    <w:rsid w:val="006D1908"/>
    <w:rsid w:val="006D1DB0"/>
    <w:rsid w:val="006D1FD9"/>
    <w:rsid w:val="006D216A"/>
    <w:rsid w:val="006D2640"/>
    <w:rsid w:val="006D2B19"/>
    <w:rsid w:val="006D2ED6"/>
    <w:rsid w:val="006D36D8"/>
    <w:rsid w:val="006D3D41"/>
    <w:rsid w:val="006D4552"/>
    <w:rsid w:val="006D4D4A"/>
    <w:rsid w:val="006D50C8"/>
    <w:rsid w:val="006D5BF6"/>
    <w:rsid w:val="006D70DF"/>
    <w:rsid w:val="006D7290"/>
    <w:rsid w:val="006E03F2"/>
    <w:rsid w:val="006E0492"/>
    <w:rsid w:val="006E0A87"/>
    <w:rsid w:val="006E0AB6"/>
    <w:rsid w:val="006E10F0"/>
    <w:rsid w:val="006E16AB"/>
    <w:rsid w:val="006E1721"/>
    <w:rsid w:val="006E1B82"/>
    <w:rsid w:val="006E1D91"/>
    <w:rsid w:val="006E2595"/>
    <w:rsid w:val="006E2810"/>
    <w:rsid w:val="006E3725"/>
    <w:rsid w:val="006E3780"/>
    <w:rsid w:val="006E37B7"/>
    <w:rsid w:val="006E404B"/>
    <w:rsid w:val="006E4510"/>
    <w:rsid w:val="006E4973"/>
    <w:rsid w:val="006E5539"/>
    <w:rsid w:val="006E5CC2"/>
    <w:rsid w:val="006E6091"/>
    <w:rsid w:val="006E771B"/>
    <w:rsid w:val="006E79B7"/>
    <w:rsid w:val="006E79B8"/>
    <w:rsid w:val="006F015D"/>
    <w:rsid w:val="006F0C52"/>
    <w:rsid w:val="006F26FA"/>
    <w:rsid w:val="006F29B0"/>
    <w:rsid w:val="006F38D3"/>
    <w:rsid w:val="006F3A60"/>
    <w:rsid w:val="006F3A64"/>
    <w:rsid w:val="006F3C3E"/>
    <w:rsid w:val="006F3D74"/>
    <w:rsid w:val="006F5EA5"/>
    <w:rsid w:val="006F6517"/>
    <w:rsid w:val="006F66F5"/>
    <w:rsid w:val="006F6E5D"/>
    <w:rsid w:val="006F6EBF"/>
    <w:rsid w:val="006F7026"/>
    <w:rsid w:val="006F70A6"/>
    <w:rsid w:val="006F7A71"/>
    <w:rsid w:val="007006FA"/>
    <w:rsid w:val="0070107B"/>
    <w:rsid w:val="00701DAB"/>
    <w:rsid w:val="007020FC"/>
    <w:rsid w:val="007021F5"/>
    <w:rsid w:val="0070347A"/>
    <w:rsid w:val="00703806"/>
    <w:rsid w:val="00703A35"/>
    <w:rsid w:val="007042F8"/>
    <w:rsid w:val="007045AF"/>
    <w:rsid w:val="007046AB"/>
    <w:rsid w:val="00704D65"/>
    <w:rsid w:val="0070502C"/>
    <w:rsid w:val="007056B7"/>
    <w:rsid w:val="00705961"/>
    <w:rsid w:val="007061BC"/>
    <w:rsid w:val="007074A1"/>
    <w:rsid w:val="00707716"/>
    <w:rsid w:val="00707E4E"/>
    <w:rsid w:val="00707E62"/>
    <w:rsid w:val="00710414"/>
    <w:rsid w:val="00710E29"/>
    <w:rsid w:val="00711373"/>
    <w:rsid w:val="007117D7"/>
    <w:rsid w:val="00711ECB"/>
    <w:rsid w:val="007127DF"/>
    <w:rsid w:val="00713616"/>
    <w:rsid w:val="0071377D"/>
    <w:rsid w:val="007141F3"/>
    <w:rsid w:val="0071477B"/>
    <w:rsid w:val="00714DB8"/>
    <w:rsid w:val="00714FFD"/>
    <w:rsid w:val="00715102"/>
    <w:rsid w:val="00715477"/>
    <w:rsid w:val="007158CA"/>
    <w:rsid w:val="0071620C"/>
    <w:rsid w:val="00716501"/>
    <w:rsid w:val="00716A75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5A4"/>
    <w:rsid w:val="00723B8F"/>
    <w:rsid w:val="00723E9F"/>
    <w:rsid w:val="007242E4"/>
    <w:rsid w:val="00724B9C"/>
    <w:rsid w:val="00724F85"/>
    <w:rsid w:val="00725AC4"/>
    <w:rsid w:val="00725BF2"/>
    <w:rsid w:val="00725E9B"/>
    <w:rsid w:val="00726596"/>
    <w:rsid w:val="00726652"/>
    <w:rsid w:val="00726A3F"/>
    <w:rsid w:val="00727844"/>
    <w:rsid w:val="007278AA"/>
    <w:rsid w:val="00730BA1"/>
    <w:rsid w:val="00731CB4"/>
    <w:rsid w:val="007320D8"/>
    <w:rsid w:val="00732B7F"/>
    <w:rsid w:val="0073327F"/>
    <w:rsid w:val="007336E4"/>
    <w:rsid w:val="00733B40"/>
    <w:rsid w:val="00733F48"/>
    <w:rsid w:val="00734427"/>
    <w:rsid w:val="007346F2"/>
    <w:rsid w:val="007348D3"/>
    <w:rsid w:val="00735CE1"/>
    <w:rsid w:val="00736398"/>
    <w:rsid w:val="0073698D"/>
    <w:rsid w:val="00736AD8"/>
    <w:rsid w:val="007371A3"/>
    <w:rsid w:val="007375EC"/>
    <w:rsid w:val="0074007C"/>
    <w:rsid w:val="00740126"/>
    <w:rsid w:val="007402BF"/>
    <w:rsid w:val="00740952"/>
    <w:rsid w:val="00740C06"/>
    <w:rsid w:val="0074172F"/>
    <w:rsid w:val="00741CF5"/>
    <w:rsid w:val="00742262"/>
    <w:rsid w:val="007425EE"/>
    <w:rsid w:val="00742CE9"/>
    <w:rsid w:val="007430A8"/>
    <w:rsid w:val="00743538"/>
    <w:rsid w:val="007439DC"/>
    <w:rsid w:val="00743D19"/>
    <w:rsid w:val="007442C5"/>
    <w:rsid w:val="00744611"/>
    <w:rsid w:val="0074487A"/>
    <w:rsid w:val="007453B4"/>
    <w:rsid w:val="0074562C"/>
    <w:rsid w:val="0074599E"/>
    <w:rsid w:val="007471D0"/>
    <w:rsid w:val="00747359"/>
    <w:rsid w:val="007509DD"/>
    <w:rsid w:val="007512BD"/>
    <w:rsid w:val="007516EE"/>
    <w:rsid w:val="007520D0"/>
    <w:rsid w:val="00752555"/>
    <w:rsid w:val="007528C6"/>
    <w:rsid w:val="00753C6B"/>
    <w:rsid w:val="00754703"/>
    <w:rsid w:val="007549F4"/>
    <w:rsid w:val="00754CB2"/>
    <w:rsid w:val="00754E44"/>
    <w:rsid w:val="007550BA"/>
    <w:rsid w:val="00755D5B"/>
    <w:rsid w:val="00755F1B"/>
    <w:rsid w:val="0075622E"/>
    <w:rsid w:val="00756540"/>
    <w:rsid w:val="00756931"/>
    <w:rsid w:val="00756988"/>
    <w:rsid w:val="00757072"/>
    <w:rsid w:val="00757503"/>
    <w:rsid w:val="007579C5"/>
    <w:rsid w:val="00757C07"/>
    <w:rsid w:val="00760172"/>
    <w:rsid w:val="007601EE"/>
    <w:rsid w:val="00760E45"/>
    <w:rsid w:val="00760E96"/>
    <w:rsid w:val="0076162D"/>
    <w:rsid w:val="0076253D"/>
    <w:rsid w:val="0076303F"/>
    <w:rsid w:val="00764F16"/>
    <w:rsid w:val="00764FFA"/>
    <w:rsid w:val="0076515D"/>
    <w:rsid w:val="00765B6D"/>
    <w:rsid w:val="0076693B"/>
    <w:rsid w:val="00766E98"/>
    <w:rsid w:val="0076719B"/>
    <w:rsid w:val="00767505"/>
    <w:rsid w:val="00767CFF"/>
    <w:rsid w:val="00767E29"/>
    <w:rsid w:val="00767EAA"/>
    <w:rsid w:val="00770A07"/>
    <w:rsid w:val="00770BB8"/>
    <w:rsid w:val="0077152B"/>
    <w:rsid w:val="00771C9F"/>
    <w:rsid w:val="007723D2"/>
    <w:rsid w:val="00772A0C"/>
    <w:rsid w:val="00772EC3"/>
    <w:rsid w:val="0077301D"/>
    <w:rsid w:val="00773068"/>
    <w:rsid w:val="00773284"/>
    <w:rsid w:val="00773E88"/>
    <w:rsid w:val="00774AE7"/>
    <w:rsid w:val="00776BDF"/>
    <w:rsid w:val="00776C9C"/>
    <w:rsid w:val="0077740E"/>
    <w:rsid w:val="00777C49"/>
    <w:rsid w:val="00777C56"/>
    <w:rsid w:val="00777E76"/>
    <w:rsid w:val="007800A2"/>
    <w:rsid w:val="00780761"/>
    <w:rsid w:val="00780BB0"/>
    <w:rsid w:val="0078122C"/>
    <w:rsid w:val="00781FF3"/>
    <w:rsid w:val="007829A2"/>
    <w:rsid w:val="00783065"/>
    <w:rsid w:val="007830C5"/>
    <w:rsid w:val="00783532"/>
    <w:rsid w:val="00783658"/>
    <w:rsid w:val="00783746"/>
    <w:rsid w:val="0078378A"/>
    <w:rsid w:val="0078400C"/>
    <w:rsid w:val="007852CF"/>
    <w:rsid w:val="007855F5"/>
    <w:rsid w:val="00785D1C"/>
    <w:rsid w:val="00786B7F"/>
    <w:rsid w:val="00786FFE"/>
    <w:rsid w:val="007872FF"/>
    <w:rsid w:val="007877B4"/>
    <w:rsid w:val="00787D78"/>
    <w:rsid w:val="00787DAF"/>
    <w:rsid w:val="007922E9"/>
    <w:rsid w:val="00792BDA"/>
    <w:rsid w:val="007937CA"/>
    <w:rsid w:val="00793C65"/>
    <w:rsid w:val="00794523"/>
    <w:rsid w:val="00794898"/>
    <w:rsid w:val="00794CE9"/>
    <w:rsid w:val="00794E09"/>
    <w:rsid w:val="00794F74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16CD"/>
    <w:rsid w:val="007A274C"/>
    <w:rsid w:val="007A2786"/>
    <w:rsid w:val="007A2FBE"/>
    <w:rsid w:val="007A36B1"/>
    <w:rsid w:val="007A49C7"/>
    <w:rsid w:val="007A4CCD"/>
    <w:rsid w:val="007A4CF2"/>
    <w:rsid w:val="007A4D72"/>
    <w:rsid w:val="007A5C85"/>
    <w:rsid w:val="007A61A0"/>
    <w:rsid w:val="007A631E"/>
    <w:rsid w:val="007A6494"/>
    <w:rsid w:val="007A6F63"/>
    <w:rsid w:val="007A7448"/>
    <w:rsid w:val="007A7DA9"/>
    <w:rsid w:val="007B0D5C"/>
    <w:rsid w:val="007B0E10"/>
    <w:rsid w:val="007B1D50"/>
    <w:rsid w:val="007B1F9E"/>
    <w:rsid w:val="007B22DC"/>
    <w:rsid w:val="007B2779"/>
    <w:rsid w:val="007B2836"/>
    <w:rsid w:val="007B3074"/>
    <w:rsid w:val="007B30F4"/>
    <w:rsid w:val="007B400B"/>
    <w:rsid w:val="007B40BB"/>
    <w:rsid w:val="007B49BE"/>
    <w:rsid w:val="007B54BD"/>
    <w:rsid w:val="007C07A9"/>
    <w:rsid w:val="007C08F6"/>
    <w:rsid w:val="007C09AF"/>
    <w:rsid w:val="007C0C87"/>
    <w:rsid w:val="007C0D06"/>
    <w:rsid w:val="007C2285"/>
    <w:rsid w:val="007C31BC"/>
    <w:rsid w:val="007C31ED"/>
    <w:rsid w:val="007C3840"/>
    <w:rsid w:val="007C50DF"/>
    <w:rsid w:val="007C590C"/>
    <w:rsid w:val="007C6883"/>
    <w:rsid w:val="007C68BB"/>
    <w:rsid w:val="007C69FC"/>
    <w:rsid w:val="007C7886"/>
    <w:rsid w:val="007D0E2B"/>
    <w:rsid w:val="007D15EB"/>
    <w:rsid w:val="007D29C4"/>
    <w:rsid w:val="007D2DEB"/>
    <w:rsid w:val="007D32F1"/>
    <w:rsid w:val="007D342A"/>
    <w:rsid w:val="007D3F80"/>
    <w:rsid w:val="007D44AE"/>
    <w:rsid w:val="007D5BFC"/>
    <w:rsid w:val="007D5F4B"/>
    <w:rsid w:val="007D6102"/>
    <w:rsid w:val="007D70DD"/>
    <w:rsid w:val="007D7AC4"/>
    <w:rsid w:val="007D7B21"/>
    <w:rsid w:val="007E068E"/>
    <w:rsid w:val="007E0917"/>
    <w:rsid w:val="007E10E8"/>
    <w:rsid w:val="007E12D4"/>
    <w:rsid w:val="007E1AC2"/>
    <w:rsid w:val="007E1B84"/>
    <w:rsid w:val="007E1D80"/>
    <w:rsid w:val="007E1FCF"/>
    <w:rsid w:val="007E2F74"/>
    <w:rsid w:val="007E2F9B"/>
    <w:rsid w:val="007E3306"/>
    <w:rsid w:val="007E375A"/>
    <w:rsid w:val="007E3E33"/>
    <w:rsid w:val="007E55E2"/>
    <w:rsid w:val="007E581C"/>
    <w:rsid w:val="007E60E6"/>
    <w:rsid w:val="007E6432"/>
    <w:rsid w:val="007E7178"/>
    <w:rsid w:val="007E72AC"/>
    <w:rsid w:val="007F0DCA"/>
    <w:rsid w:val="007F19E9"/>
    <w:rsid w:val="007F1A09"/>
    <w:rsid w:val="007F266C"/>
    <w:rsid w:val="007F2FC8"/>
    <w:rsid w:val="007F38BA"/>
    <w:rsid w:val="007F3AED"/>
    <w:rsid w:val="007F3E84"/>
    <w:rsid w:val="007F411D"/>
    <w:rsid w:val="007F41F6"/>
    <w:rsid w:val="007F450C"/>
    <w:rsid w:val="007F475A"/>
    <w:rsid w:val="007F4D0F"/>
    <w:rsid w:val="007F53F0"/>
    <w:rsid w:val="007F586B"/>
    <w:rsid w:val="007F5A60"/>
    <w:rsid w:val="007F5B63"/>
    <w:rsid w:val="007F60D4"/>
    <w:rsid w:val="007F7270"/>
    <w:rsid w:val="007F79B9"/>
    <w:rsid w:val="007F7D72"/>
    <w:rsid w:val="008005CF"/>
    <w:rsid w:val="00801763"/>
    <w:rsid w:val="0080221E"/>
    <w:rsid w:val="00802BFA"/>
    <w:rsid w:val="00803510"/>
    <w:rsid w:val="00803CB1"/>
    <w:rsid w:val="00804566"/>
    <w:rsid w:val="008057A2"/>
    <w:rsid w:val="00806345"/>
    <w:rsid w:val="0080762E"/>
    <w:rsid w:val="00807B14"/>
    <w:rsid w:val="00807E70"/>
    <w:rsid w:val="0081002F"/>
    <w:rsid w:val="008101B5"/>
    <w:rsid w:val="008105A6"/>
    <w:rsid w:val="008106B3"/>
    <w:rsid w:val="00811943"/>
    <w:rsid w:val="00812059"/>
    <w:rsid w:val="008122E9"/>
    <w:rsid w:val="008127E9"/>
    <w:rsid w:val="00812B48"/>
    <w:rsid w:val="00813D32"/>
    <w:rsid w:val="008147C1"/>
    <w:rsid w:val="00814A56"/>
    <w:rsid w:val="00814A5D"/>
    <w:rsid w:val="00815099"/>
    <w:rsid w:val="008150EF"/>
    <w:rsid w:val="0081510B"/>
    <w:rsid w:val="008156E3"/>
    <w:rsid w:val="00816320"/>
    <w:rsid w:val="00820ACC"/>
    <w:rsid w:val="00820C99"/>
    <w:rsid w:val="00820E7F"/>
    <w:rsid w:val="00821167"/>
    <w:rsid w:val="008222CC"/>
    <w:rsid w:val="008229B4"/>
    <w:rsid w:val="00822F08"/>
    <w:rsid w:val="00823334"/>
    <w:rsid w:val="00823362"/>
    <w:rsid w:val="00823DBC"/>
    <w:rsid w:val="00824610"/>
    <w:rsid w:val="008247A2"/>
    <w:rsid w:val="00824ABB"/>
    <w:rsid w:val="00824B02"/>
    <w:rsid w:val="008254C5"/>
    <w:rsid w:val="00826408"/>
    <w:rsid w:val="0082645D"/>
    <w:rsid w:val="0082678F"/>
    <w:rsid w:val="008268EE"/>
    <w:rsid w:val="00826F18"/>
    <w:rsid w:val="00827B8A"/>
    <w:rsid w:val="00830E2C"/>
    <w:rsid w:val="008311DB"/>
    <w:rsid w:val="008312DA"/>
    <w:rsid w:val="00831466"/>
    <w:rsid w:val="00832B96"/>
    <w:rsid w:val="00832D66"/>
    <w:rsid w:val="0083346B"/>
    <w:rsid w:val="0083346D"/>
    <w:rsid w:val="00833D7F"/>
    <w:rsid w:val="0083477A"/>
    <w:rsid w:val="00834AB4"/>
    <w:rsid w:val="00834C1C"/>
    <w:rsid w:val="00834E9D"/>
    <w:rsid w:val="00835107"/>
    <w:rsid w:val="00835192"/>
    <w:rsid w:val="00836596"/>
    <w:rsid w:val="0083745C"/>
    <w:rsid w:val="008375C8"/>
    <w:rsid w:val="00837852"/>
    <w:rsid w:val="00840ADB"/>
    <w:rsid w:val="00840E86"/>
    <w:rsid w:val="00841281"/>
    <w:rsid w:val="00841DB8"/>
    <w:rsid w:val="0084209D"/>
    <w:rsid w:val="00842C38"/>
    <w:rsid w:val="00842CDC"/>
    <w:rsid w:val="008432DF"/>
    <w:rsid w:val="008434F7"/>
    <w:rsid w:val="00843557"/>
    <w:rsid w:val="00843991"/>
    <w:rsid w:val="008444F6"/>
    <w:rsid w:val="0084456A"/>
    <w:rsid w:val="00844BFA"/>
    <w:rsid w:val="008456BE"/>
    <w:rsid w:val="00845AE4"/>
    <w:rsid w:val="00845B37"/>
    <w:rsid w:val="008468C1"/>
    <w:rsid w:val="0084731E"/>
    <w:rsid w:val="008476B0"/>
    <w:rsid w:val="008479D2"/>
    <w:rsid w:val="00847EAA"/>
    <w:rsid w:val="00847F7F"/>
    <w:rsid w:val="00847FC7"/>
    <w:rsid w:val="008500E4"/>
    <w:rsid w:val="00850AE3"/>
    <w:rsid w:val="00851DBB"/>
    <w:rsid w:val="008534D9"/>
    <w:rsid w:val="00853582"/>
    <w:rsid w:val="00853D4F"/>
    <w:rsid w:val="00854B45"/>
    <w:rsid w:val="00854BD3"/>
    <w:rsid w:val="00854D8C"/>
    <w:rsid w:val="00855496"/>
    <w:rsid w:val="008555AF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A42"/>
    <w:rsid w:val="00862850"/>
    <w:rsid w:val="00862BE1"/>
    <w:rsid w:val="00863BF9"/>
    <w:rsid w:val="00863EE0"/>
    <w:rsid w:val="00864DD5"/>
    <w:rsid w:val="00865B30"/>
    <w:rsid w:val="00866476"/>
    <w:rsid w:val="00866F29"/>
    <w:rsid w:val="008678CE"/>
    <w:rsid w:val="00870068"/>
    <w:rsid w:val="008700D3"/>
    <w:rsid w:val="0087039A"/>
    <w:rsid w:val="00870A43"/>
    <w:rsid w:val="00870A97"/>
    <w:rsid w:val="00871C2A"/>
    <w:rsid w:val="00871D0D"/>
    <w:rsid w:val="00871ECB"/>
    <w:rsid w:val="0087259D"/>
    <w:rsid w:val="00872824"/>
    <w:rsid w:val="00872838"/>
    <w:rsid w:val="00872F2F"/>
    <w:rsid w:val="0087325C"/>
    <w:rsid w:val="00873365"/>
    <w:rsid w:val="008733DD"/>
    <w:rsid w:val="00873642"/>
    <w:rsid w:val="00873AFF"/>
    <w:rsid w:val="0087432E"/>
    <w:rsid w:val="00874336"/>
    <w:rsid w:val="008743F6"/>
    <w:rsid w:val="008750FB"/>
    <w:rsid w:val="00875405"/>
    <w:rsid w:val="0087545A"/>
    <w:rsid w:val="008755E6"/>
    <w:rsid w:val="008757E0"/>
    <w:rsid w:val="00875BF4"/>
    <w:rsid w:val="0087740F"/>
    <w:rsid w:val="00877574"/>
    <w:rsid w:val="0087771B"/>
    <w:rsid w:val="00877F10"/>
    <w:rsid w:val="00880058"/>
    <w:rsid w:val="008809E7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F6"/>
    <w:rsid w:val="00884268"/>
    <w:rsid w:val="008846EB"/>
    <w:rsid w:val="00884AF3"/>
    <w:rsid w:val="008851C1"/>
    <w:rsid w:val="008860AF"/>
    <w:rsid w:val="0088611E"/>
    <w:rsid w:val="00886FB1"/>
    <w:rsid w:val="008873BA"/>
    <w:rsid w:val="00892FCE"/>
    <w:rsid w:val="00893168"/>
    <w:rsid w:val="00893299"/>
    <w:rsid w:val="0089339A"/>
    <w:rsid w:val="0089348E"/>
    <w:rsid w:val="008935AF"/>
    <w:rsid w:val="0089376B"/>
    <w:rsid w:val="008943A8"/>
    <w:rsid w:val="0089482A"/>
    <w:rsid w:val="008952C0"/>
    <w:rsid w:val="00895E55"/>
    <w:rsid w:val="00895EB9"/>
    <w:rsid w:val="008960E4"/>
    <w:rsid w:val="0089625A"/>
    <w:rsid w:val="00896BAF"/>
    <w:rsid w:val="00896F34"/>
    <w:rsid w:val="00897384"/>
    <w:rsid w:val="00897638"/>
    <w:rsid w:val="00897DDD"/>
    <w:rsid w:val="00897ED2"/>
    <w:rsid w:val="008A0042"/>
    <w:rsid w:val="008A00C4"/>
    <w:rsid w:val="008A0105"/>
    <w:rsid w:val="008A064C"/>
    <w:rsid w:val="008A0ABE"/>
    <w:rsid w:val="008A10D4"/>
    <w:rsid w:val="008A1243"/>
    <w:rsid w:val="008A24DC"/>
    <w:rsid w:val="008A2BB8"/>
    <w:rsid w:val="008A2DEF"/>
    <w:rsid w:val="008A346E"/>
    <w:rsid w:val="008A3E52"/>
    <w:rsid w:val="008A5943"/>
    <w:rsid w:val="008A635E"/>
    <w:rsid w:val="008A646F"/>
    <w:rsid w:val="008A672B"/>
    <w:rsid w:val="008A6766"/>
    <w:rsid w:val="008A6F41"/>
    <w:rsid w:val="008A6F7B"/>
    <w:rsid w:val="008B057F"/>
    <w:rsid w:val="008B0778"/>
    <w:rsid w:val="008B0CBE"/>
    <w:rsid w:val="008B1700"/>
    <w:rsid w:val="008B18EB"/>
    <w:rsid w:val="008B19A8"/>
    <w:rsid w:val="008B1F0F"/>
    <w:rsid w:val="008B2650"/>
    <w:rsid w:val="008B28D8"/>
    <w:rsid w:val="008B29E1"/>
    <w:rsid w:val="008B3047"/>
    <w:rsid w:val="008B4922"/>
    <w:rsid w:val="008B4966"/>
    <w:rsid w:val="008B49A2"/>
    <w:rsid w:val="008B4BBB"/>
    <w:rsid w:val="008B4EE8"/>
    <w:rsid w:val="008B57C1"/>
    <w:rsid w:val="008B69D9"/>
    <w:rsid w:val="008B6B62"/>
    <w:rsid w:val="008B6E76"/>
    <w:rsid w:val="008B7751"/>
    <w:rsid w:val="008C184F"/>
    <w:rsid w:val="008C1DC5"/>
    <w:rsid w:val="008C28A1"/>
    <w:rsid w:val="008C28D0"/>
    <w:rsid w:val="008C3A03"/>
    <w:rsid w:val="008C4241"/>
    <w:rsid w:val="008C4441"/>
    <w:rsid w:val="008C4754"/>
    <w:rsid w:val="008C4EB7"/>
    <w:rsid w:val="008C4F30"/>
    <w:rsid w:val="008C5209"/>
    <w:rsid w:val="008C528B"/>
    <w:rsid w:val="008C550C"/>
    <w:rsid w:val="008C59CD"/>
    <w:rsid w:val="008C6089"/>
    <w:rsid w:val="008C66B4"/>
    <w:rsid w:val="008C6C95"/>
    <w:rsid w:val="008C6D3E"/>
    <w:rsid w:val="008C7064"/>
    <w:rsid w:val="008C732E"/>
    <w:rsid w:val="008C7632"/>
    <w:rsid w:val="008C7D04"/>
    <w:rsid w:val="008C7FB8"/>
    <w:rsid w:val="008D05D0"/>
    <w:rsid w:val="008D08A7"/>
    <w:rsid w:val="008D0DC2"/>
    <w:rsid w:val="008D0F52"/>
    <w:rsid w:val="008D1468"/>
    <w:rsid w:val="008D1CE4"/>
    <w:rsid w:val="008D1D7C"/>
    <w:rsid w:val="008D1DCA"/>
    <w:rsid w:val="008D2203"/>
    <w:rsid w:val="008D2728"/>
    <w:rsid w:val="008D28C7"/>
    <w:rsid w:val="008D3450"/>
    <w:rsid w:val="008D3E8A"/>
    <w:rsid w:val="008D40B0"/>
    <w:rsid w:val="008D4620"/>
    <w:rsid w:val="008D53DC"/>
    <w:rsid w:val="008D5751"/>
    <w:rsid w:val="008D5BF9"/>
    <w:rsid w:val="008D69D3"/>
    <w:rsid w:val="008D76BE"/>
    <w:rsid w:val="008D76C1"/>
    <w:rsid w:val="008D76E5"/>
    <w:rsid w:val="008D7F9A"/>
    <w:rsid w:val="008D7FEA"/>
    <w:rsid w:val="008E011F"/>
    <w:rsid w:val="008E15C6"/>
    <w:rsid w:val="008E1DD4"/>
    <w:rsid w:val="008E1DFF"/>
    <w:rsid w:val="008E1E38"/>
    <w:rsid w:val="008E1E90"/>
    <w:rsid w:val="008E2C0D"/>
    <w:rsid w:val="008E2E85"/>
    <w:rsid w:val="008E3726"/>
    <w:rsid w:val="008E3D3F"/>
    <w:rsid w:val="008E4533"/>
    <w:rsid w:val="008E46C8"/>
    <w:rsid w:val="008E4D15"/>
    <w:rsid w:val="008E4E26"/>
    <w:rsid w:val="008E532E"/>
    <w:rsid w:val="008E5557"/>
    <w:rsid w:val="008E5868"/>
    <w:rsid w:val="008E5C4E"/>
    <w:rsid w:val="008E6C36"/>
    <w:rsid w:val="008E7443"/>
    <w:rsid w:val="008E79AB"/>
    <w:rsid w:val="008E79BA"/>
    <w:rsid w:val="008F015C"/>
    <w:rsid w:val="008F140F"/>
    <w:rsid w:val="008F1CF4"/>
    <w:rsid w:val="008F205F"/>
    <w:rsid w:val="008F2C86"/>
    <w:rsid w:val="008F308E"/>
    <w:rsid w:val="008F31EE"/>
    <w:rsid w:val="008F32D8"/>
    <w:rsid w:val="008F3388"/>
    <w:rsid w:val="008F424F"/>
    <w:rsid w:val="008F4508"/>
    <w:rsid w:val="008F4F8C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1C"/>
    <w:rsid w:val="00900848"/>
    <w:rsid w:val="00901615"/>
    <w:rsid w:val="009018F1"/>
    <w:rsid w:val="0090230B"/>
    <w:rsid w:val="009024AC"/>
    <w:rsid w:val="0090309A"/>
    <w:rsid w:val="0090349F"/>
    <w:rsid w:val="009034FF"/>
    <w:rsid w:val="00903652"/>
    <w:rsid w:val="00903A8E"/>
    <w:rsid w:val="00903B4B"/>
    <w:rsid w:val="00903F59"/>
    <w:rsid w:val="009049F6"/>
    <w:rsid w:val="00904C16"/>
    <w:rsid w:val="00904C92"/>
    <w:rsid w:val="00906106"/>
    <w:rsid w:val="00906B4D"/>
    <w:rsid w:val="00906B9D"/>
    <w:rsid w:val="00906D55"/>
    <w:rsid w:val="00906D99"/>
    <w:rsid w:val="009077E2"/>
    <w:rsid w:val="00907CD9"/>
    <w:rsid w:val="0091075A"/>
    <w:rsid w:val="0091097B"/>
    <w:rsid w:val="009120AD"/>
    <w:rsid w:val="00913586"/>
    <w:rsid w:val="00914178"/>
    <w:rsid w:val="009142D8"/>
    <w:rsid w:val="00914325"/>
    <w:rsid w:val="00914738"/>
    <w:rsid w:val="00914AAE"/>
    <w:rsid w:val="009151BE"/>
    <w:rsid w:val="009159CD"/>
    <w:rsid w:val="00917B11"/>
    <w:rsid w:val="00917B43"/>
    <w:rsid w:val="00917DFF"/>
    <w:rsid w:val="00917FF6"/>
    <w:rsid w:val="00920A38"/>
    <w:rsid w:val="00922322"/>
    <w:rsid w:val="00922539"/>
    <w:rsid w:val="009226E6"/>
    <w:rsid w:val="00922942"/>
    <w:rsid w:val="00922BCE"/>
    <w:rsid w:val="00923673"/>
    <w:rsid w:val="009237F3"/>
    <w:rsid w:val="00923D51"/>
    <w:rsid w:val="00924E66"/>
    <w:rsid w:val="0092589C"/>
    <w:rsid w:val="009259A4"/>
    <w:rsid w:val="00925E87"/>
    <w:rsid w:val="00926407"/>
    <w:rsid w:val="009266B5"/>
    <w:rsid w:val="009270ED"/>
    <w:rsid w:val="00927E4B"/>
    <w:rsid w:val="00927F16"/>
    <w:rsid w:val="009300C7"/>
    <w:rsid w:val="009305F7"/>
    <w:rsid w:val="00930C8A"/>
    <w:rsid w:val="0093103A"/>
    <w:rsid w:val="00931419"/>
    <w:rsid w:val="009317E1"/>
    <w:rsid w:val="00931F15"/>
    <w:rsid w:val="0093238B"/>
    <w:rsid w:val="00932565"/>
    <w:rsid w:val="00932EC8"/>
    <w:rsid w:val="00932ED9"/>
    <w:rsid w:val="00933083"/>
    <w:rsid w:val="00933F34"/>
    <w:rsid w:val="00934338"/>
    <w:rsid w:val="0093459D"/>
    <w:rsid w:val="00934785"/>
    <w:rsid w:val="009349B0"/>
    <w:rsid w:val="00934CD9"/>
    <w:rsid w:val="00934F62"/>
    <w:rsid w:val="00934FB6"/>
    <w:rsid w:val="00935FCF"/>
    <w:rsid w:val="00937BF9"/>
    <w:rsid w:val="00941985"/>
    <w:rsid w:val="00941FCF"/>
    <w:rsid w:val="00942140"/>
    <w:rsid w:val="009437C8"/>
    <w:rsid w:val="009443FF"/>
    <w:rsid w:val="0094482B"/>
    <w:rsid w:val="009449FE"/>
    <w:rsid w:val="00945057"/>
    <w:rsid w:val="00945465"/>
    <w:rsid w:val="0094567E"/>
    <w:rsid w:val="0094585A"/>
    <w:rsid w:val="00946366"/>
    <w:rsid w:val="00946994"/>
    <w:rsid w:val="00946CEE"/>
    <w:rsid w:val="009475EF"/>
    <w:rsid w:val="009476BB"/>
    <w:rsid w:val="00947901"/>
    <w:rsid w:val="00950B4D"/>
    <w:rsid w:val="00950C93"/>
    <w:rsid w:val="00950ED4"/>
    <w:rsid w:val="009521C2"/>
    <w:rsid w:val="00952FDA"/>
    <w:rsid w:val="009530E9"/>
    <w:rsid w:val="00953527"/>
    <w:rsid w:val="009536A9"/>
    <w:rsid w:val="00953CB6"/>
    <w:rsid w:val="0095523D"/>
    <w:rsid w:val="00955545"/>
    <w:rsid w:val="00955A97"/>
    <w:rsid w:val="00955F92"/>
    <w:rsid w:val="00956698"/>
    <w:rsid w:val="009571AD"/>
    <w:rsid w:val="00957510"/>
    <w:rsid w:val="00957C83"/>
    <w:rsid w:val="00960408"/>
    <w:rsid w:val="009605A7"/>
    <w:rsid w:val="0096060F"/>
    <w:rsid w:val="00961061"/>
    <w:rsid w:val="00961AA0"/>
    <w:rsid w:val="00961FFC"/>
    <w:rsid w:val="00964A44"/>
    <w:rsid w:val="00965044"/>
    <w:rsid w:val="00965192"/>
    <w:rsid w:val="009653BE"/>
    <w:rsid w:val="00965CE5"/>
    <w:rsid w:val="0096624F"/>
    <w:rsid w:val="00966C1F"/>
    <w:rsid w:val="00967640"/>
    <w:rsid w:val="009676B7"/>
    <w:rsid w:val="00967A1B"/>
    <w:rsid w:val="00967C6F"/>
    <w:rsid w:val="009703A9"/>
    <w:rsid w:val="0097135D"/>
    <w:rsid w:val="009715B9"/>
    <w:rsid w:val="00971837"/>
    <w:rsid w:val="00971CFA"/>
    <w:rsid w:val="00972345"/>
    <w:rsid w:val="00972527"/>
    <w:rsid w:val="00972B9B"/>
    <w:rsid w:val="00972D6F"/>
    <w:rsid w:val="00973716"/>
    <w:rsid w:val="00973EE5"/>
    <w:rsid w:val="0097440A"/>
    <w:rsid w:val="00975587"/>
    <w:rsid w:val="00976A38"/>
    <w:rsid w:val="00977163"/>
    <w:rsid w:val="009774F1"/>
    <w:rsid w:val="009775D1"/>
    <w:rsid w:val="009778E9"/>
    <w:rsid w:val="009807F0"/>
    <w:rsid w:val="009809F8"/>
    <w:rsid w:val="00981940"/>
    <w:rsid w:val="00981CF2"/>
    <w:rsid w:val="009828B4"/>
    <w:rsid w:val="00982EF4"/>
    <w:rsid w:val="00983283"/>
    <w:rsid w:val="00983540"/>
    <w:rsid w:val="00984117"/>
    <w:rsid w:val="009845A8"/>
    <w:rsid w:val="00985332"/>
    <w:rsid w:val="009854F8"/>
    <w:rsid w:val="00986191"/>
    <w:rsid w:val="0098624B"/>
    <w:rsid w:val="0098646C"/>
    <w:rsid w:val="0098654C"/>
    <w:rsid w:val="0098656C"/>
    <w:rsid w:val="00986A50"/>
    <w:rsid w:val="00986CB4"/>
    <w:rsid w:val="00987166"/>
    <w:rsid w:val="00990D25"/>
    <w:rsid w:val="00991A81"/>
    <w:rsid w:val="00991D4A"/>
    <w:rsid w:val="00991E64"/>
    <w:rsid w:val="00992225"/>
    <w:rsid w:val="0099236C"/>
    <w:rsid w:val="00993074"/>
    <w:rsid w:val="00993912"/>
    <w:rsid w:val="0099392B"/>
    <w:rsid w:val="00993B97"/>
    <w:rsid w:val="00994514"/>
    <w:rsid w:val="00994CB8"/>
    <w:rsid w:val="00994DA1"/>
    <w:rsid w:val="00995BDE"/>
    <w:rsid w:val="00995CFC"/>
    <w:rsid w:val="00996092"/>
    <w:rsid w:val="0099685C"/>
    <w:rsid w:val="00996C9F"/>
    <w:rsid w:val="00997421"/>
    <w:rsid w:val="0099777E"/>
    <w:rsid w:val="009A0407"/>
    <w:rsid w:val="009A11FF"/>
    <w:rsid w:val="009A1262"/>
    <w:rsid w:val="009A2217"/>
    <w:rsid w:val="009A2258"/>
    <w:rsid w:val="009A2BB7"/>
    <w:rsid w:val="009A2CC1"/>
    <w:rsid w:val="009A37D0"/>
    <w:rsid w:val="009A40AB"/>
    <w:rsid w:val="009A40E6"/>
    <w:rsid w:val="009A4597"/>
    <w:rsid w:val="009A5553"/>
    <w:rsid w:val="009A5E23"/>
    <w:rsid w:val="009A6118"/>
    <w:rsid w:val="009A6351"/>
    <w:rsid w:val="009A63C0"/>
    <w:rsid w:val="009A6A23"/>
    <w:rsid w:val="009A6BA6"/>
    <w:rsid w:val="009A6F66"/>
    <w:rsid w:val="009A733B"/>
    <w:rsid w:val="009A733D"/>
    <w:rsid w:val="009B0227"/>
    <w:rsid w:val="009B048E"/>
    <w:rsid w:val="009B10E3"/>
    <w:rsid w:val="009B2393"/>
    <w:rsid w:val="009B2EC1"/>
    <w:rsid w:val="009B30D9"/>
    <w:rsid w:val="009B351A"/>
    <w:rsid w:val="009B3877"/>
    <w:rsid w:val="009B3F9C"/>
    <w:rsid w:val="009B429F"/>
    <w:rsid w:val="009B4D6D"/>
    <w:rsid w:val="009B5377"/>
    <w:rsid w:val="009B573E"/>
    <w:rsid w:val="009B633A"/>
    <w:rsid w:val="009B6562"/>
    <w:rsid w:val="009B6D01"/>
    <w:rsid w:val="009B721A"/>
    <w:rsid w:val="009B75EC"/>
    <w:rsid w:val="009B7E5A"/>
    <w:rsid w:val="009C001C"/>
    <w:rsid w:val="009C28D6"/>
    <w:rsid w:val="009C2A36"/>
    <w:rsid w:val="009C30C5"/>
    <w:rsid w:val="009C36BD"/>
    <w:rsid w:val="009C3D34"/>
    <w:rsid w:val="009C52EB"/>
    <w:rsid w:val="009C5370"/>
    <w:rsid w:val="009C59B0"/>
    <w:rsid w:val="009C5A7F"/>
    <w:rsid w:val="009C6294"/>
    <w:rsid w:val="009C6BEA"/>
    <w:rsid w:val="009C713D"/>
    <w:rsid w:val="009C7498"/>
    <w:rsid w:val="009C7D04"/>
    <w:rsid w:val="009D07AC"/>
    <w:rsid w:val="009D108B"/>
    <w:rsid w:val="009D367C"/>
    <w:rsid w:val="009D4466"/>
    <w:rsid w:val="009D471B"/>
    <w:rsid w:val="009D57CB"/>
    <w:rsid w:val="009D5E4B"/>
    <w:rsid w:val="009D6981"/>
    <w:rsid w:val="009D769A"/>
    <w:rsid w:val="009D76FC"/>
    <w:rsid w:val="009D79AB"/>
    <w:rsid w:val="009D7DC4"/>
    <w:rsid w:val="009E01FB"/>
    <w:rsid w:val="009E10E4"/>
    <w:rsid w:val="009E1251"/>
    <w:rsid w:val="009E179A"/>
    <w:rsid w:val="009E197F"/>
    <w:rsid w:val="009E1D61"/>
    <w:rsid w:val="009E3000"/>
    <w:rsid w:val="009E3832"/>
    <w:rsid w:val="009E3C21"/>
    <w:rsid w:val="009E4602"/>
    <w:rsid w:val="009E4649"/>
    <w:rsid w:val="009E4C11"/>
    <w:rsid w:val="009E5B6A"/>
    <w:rsid w:val="009E67FB"/>
    <w:rsid w:val="009E6B96"/>
    <w:rsid w:val="009E6DFC"/>
    <w:rsid w:val="009E7A9C"/>
    <w:rsid w:val="009E7CF3"/>
    <w:rsid w:val="009F0D8C"/>
    <w:rsid w:val="009F12DE"/>
    <w:rsid w:val="009F199E"/>
    <w:rsid w:val="009F1D74"/>
    <w:rsid w:val="009F22E4"/>
    <w:rsid w:val="009F2CEC"/>
    <w:rsid w:val="009F30FA"/>
    <w:rsid w:val="009F32D7"/>
    <w:rsid w:val="009F579E"/>
    <w:rsid w:val="009F5D59"/>
    <w:rsid w:val="009F736B"/>
    <w:rsid w:val="009F799E"/>
    <w:rsid w:val="009F7C39"/>
    <w:rsid w:val="00A00903"/>
    <w:rsid w:val="00A02313"/>
    <w:rsid w:val="00A03A1F"/>
    <w:rsid w:val="00A042EB"/>
    <w:rsid w:val="00A04A68"/>
    <w:rsid w:val="00A04C69"/>
    <w:rsid w:val="00A07EB3"/>
    <w:rsid w:val="00A10513"/>
    <w:rsid w:val="00A10AC4"/>
    <w:rsid w:val="00A10F07"/>
    <w:rsid w:val="00A111E6"/>
    <w:rsid w:val="00A1162F"/>
    <w:rsid w:val="00A12871"/>
    <w:rsid w:val="00A12B31"/>
    <w:rsid w:val="00A12B8A"/>
    <w:rsid w:val="00A12EF6"/>
    <w:rsid w:val="00A12F0C"/>
    <w:rsid w:val="00A13235"/>
    <w:rsid w:val="00A13537"/>
    <w:rsid w:val="00A13B12"/>
    <w:rsid w:val="00A15810"/>
    <w:rsid w:val="00A161FA"/>
    <w:rsid w:val="00A1677A"/>
    <w:rsid w:val="00A1693C"/>
    <w:rsid w:val="00A16F4E"/>
    <w:rsid w:val="00A17849"/>
    <w:rsid w:val="00A20A9D"/>
    <w:rsid w:val="00A20AD4"/>
    <w:rsid w:val="00A20F2B"/>
    <w:rsid w:val="00A2109C"/>
    <w:rsid w:val="00A21EFD"/>
    <w:rsid w:val="00A22E50"/>
    <w:rsid w:val="00A2315F"/>
    <w:rsid w:val="00A23D5D"/>
    <w:rsid w:val="00A23F71"/>
    <w:rsid w:val="00A2457E"/>
    <w:rsid w:val="00A24705"/>
    <w:rsid w:val="00A24A51"/>
    <w:rsid w:val="00A25351"/>
    <w:rsid w:val="00A253AE"/>
    <w:rsid w:val="00A25930"/>
    <w:rsid w:val="00A259EB"/>
    <w:rsid w:val="00A25DB8"/>
    <w:rsid w:val="00A26812"/>
    <w:rsid w:val="00A26ABB"/>
    <w:rsid w:val="00A26F13"/>
    <w:rsid w:val="00A275C3"/>
    <w:rsid w:val="00A302F2"/>
    <w:rsid w:val="00A306BC"/>
    <w:rsid w:val="00A3240C"/>
    <w:rsid w:val="00A32A06"/>
    <w:rsid w:val="00A32E92"/>
    <w:rsid w:val="00A33778"/>
    <w:rsid w:val="00A33D6B"/>
    <w:rsid w:val="00A3433D"/>
    <w:rsid w:val="00A3508A"/>
    <w:rsid w:val="00A361DB"/>
    <w:rsid w:val="00A3675F"/>
    <w:rsid w:val="00A378D8"/>
    <w:rsid w:val="00A401DC"/>
    <w:rsid w:val="00A4055D"/>
    <w:rsid w:val="00A40BF6"/>
    <w:rsid w:val="00A40E75"/>
    <w:rsid w:val="00A415EA"/>
    <w:rsid w:val="00A41972"/>
    <w:rsid w:val="00A41A9E"/>
    <w:rsid w:val="00A41F6B"/>
    <w:rsid w:val="00A42904"/>
    <w:rsid w:val="00A42B4D"/>
    <w:rsid w:val="00A42C3F"/>
    <w:rsid w:val="00A42F88"/>
    <w:rsid w:val="00A43092"/>
    <w:rsid w:val="00A431BF"/>
    <w:rsid w:val="00A431E6"/>
    <w:rsid w:val="00A432B1"/>
    <w:rsid w:val="00A436CA"/>
    <w:rsid w:val="00A4404B"/>
    <w:rsid w:val="00A44305"/>
    <w:rsid w:val="00A44561"/>
    <w:rsid w:val="00A446C4"/>
    <w:rsid w:val="00A4471F"/>
    <w:rsid w:val="00A44B2F"/>
    <w:rsid w:val="00A45314"/>
    <w:rsid w:val="00A4562B"/>
    <w:rsid w:val="00A458A7"/>
    <w:rsid w:val="00A45E51"/>
    <w:rsid w:val="00A46355"/>
    <w:rsid w:val="00A47245"/>
    <w:rsid w:val="00A473B0"/>
    <w:rsid w:val="00A4754B"/>
    <w:rsid w:val="00A47B66"/>
    <w:rsid w:val="00A50102"/>
    <w:rsid w:val="00A503D5"/>
    <w:rsid w:val="00A5044A"/>
    <w:rsid w:val="00A50F98"/>
    <w:rsid w:val="00A5104D"/>
    <w:rsid w:val="00A5153D"/>
    <w:rsid w:val="00A51A6A"/>
    <w:rsid w:val="00A51E0F"/>
    <w:rsid w:val="00A52433"/>
    <w:rsid w:val="00A52B17"/>
    <w:rsid w:val="00A52E65"/>
    <w:rsid w:val="00A53D6C"/>
    <w:rsid w:val="00A53D88"/>
    <w:rsid w:val="00A543F9"/>
    <w:rsid w:val="00A54468"/>
    <w:rsid w:val="00A54B52"/>
    <w:rsid w:val="00A5525C"/>
    <w:rsid w:val="00A55975"/>
    <w:rsid w:val="00A55CC0"/>
    <w:rsid w:val="00A56079"/>
    <w:rsid w:val="00A57031"/>
    <w:rsid w:val="00A57127"/>
    <w:rsid w:val="00A57360"/>
    <w:rsid w:val="00A5759F"/>
    <w:rsid w:val="00A61F9B"/>
    <w:rsid w:val="00A625F2"/>
    <w:rsid w:val="00A637A0"/>
    <w:rsid w:val="00A639A8"/>
    <w:rsid w:val="00A640B7"/>
    <w:rsid w:val="00A64243"/>
    <w:rsid w:val="00A649EB"/>
    <w:rsid w:val="00A64ADA"/>
    <w:rsid w:val="00A64B28"/>
    <w:rsid w:val="00A675C5"/>
    <w:rsid w:val="00A67DFB"/>
    <w:rsid w:val="00A702C9"/>
    <w:rsid w:val="00A70F1C"/>
    <w:rsid w:val="00A71C2E"/>
    <w:rsid w:val="00A741A4"/>
    <w:rsid w:val="00A749B8"/>
    <w:rsid w:val="00A75BA6"/>
    <w:rsid w:val="00A763BC"/>
    <w:rsid w:val="00A76599"/>
    <w:rsid w:val="00A7730A"/>
    <w:rsid w:val="00A7781D"/>
    <w:rsid w:val="00A80656"/>
    <w:rsid w:val="00A80678"/>
    <w:rsid w:val="00A8083F"/>
    <w:rsid w:val="00A80B09"/>
    <w:rsid w:val="00A80D23"/>
    <w:rsid w:val="00A813A5"/>
    <w:rsid w:val="00A81AF5"/>
    <w:rsid w:val="00A81C4C"/>
    <w:rsid w:val="00A81DBD"/>
    <w:rsid w:val="00A8286E"/>
    <w:rsid w:val="00A83D63"/>
    <w:rsid w:val="00A83F57"/>
    <w:rsid w:val="00A843BD"/>
    <w:rsid w:val="00A84A83"/>
    <w:rsid w:val="00A85758"/>
    <w:rsid w:val="00A85AC2"/>
    <w:rsid w:val="00A85BFB"/>
    <w:rsid w:val="00A85CE3"/>
    <w:rsid w:val="00A861ED"/>
    <w:rsid w:val="00A86D49"/>
    <w:rsid w:val="00A87370"/>
    <w:rsid w:val="00A87520"/>
    <w:rsid w:val="00A875EE"/>
    <w:rsid w:val="00A87A04"/>
    <w:rsid w:val="00A87EDF"/>
    <w:rsid w:val="00A902E3"/>
    <w:rsid w:val="00A907B2"/>
    <w:rsid w:val="00A9097A"/>
    <w:rsid w:val="00A90B03"/>
    <w:rsid w:val="00A90B3B"/>
    <w:rsid w:val="00A913E6"/>
    <w:rsid w:val="00A9165F"/>
    <w:rsid w:val="00A91AA1"/>
    <w:rsid w:val="00A922D7"/>
    <w:rsid w:val="00A92385"/>
    <w:rsid w:val="00A92399"/>
    <w:rsid w:val="00A93339"/>
    <w:rsid w:val="00A93CD7"/>
    <w:rsid w:val="00A941AA"/>
    <w:rsid w:val="00A9456C"/>
    <w:rsid w:val="00A9522E"/>
    <w:rsid w:val="00A9601D"/>
    <w:rsid w:val="00A9725A"/>
    <w:rsid w:val="00A97EF2"/>
    <w:rsid w:val="00AA0647"/>
    <w:rsid w:val="00AA0771"/>
    <w:rsid w:val="00AA14B1"/>
    <w:rsid w:val="00AA1805"/>
    <w:rsid w:val="00AA180C"/>
    <w:rsid w:val="00AA1ED3"/>
    <w:rsid w:val="00AA29A9"/>
    <w:rsid w:val="00AA3ECC"/>
    <w:rsid w:val="00AA44AD"/>
    <w:rsid w:val="00AA540B"/>
    <w:rsid w:val="00AA55D9"/>
    <w:rsid w:val="00AA5637"/>
    <w:rsid w:val="00AA5874"/>
    <w:rsid w:val="00AA594E"/>
    <w:rsid w:val="00AA5A48"/>
    <w:rsid w:val="00AA5E62"/>
    <w:rsid w:val="00AA62F4"/>
    <w:rsid w:val="00AA65CC"/>
    <w:rsid w:val="00AA7399"/>
    <w:rsid w:val="00AA765D"/>
    <w:rsid w:val="00AA79A1"/>
    <w:rsid w:val="00AA7B14"/>
    <w:rsid w:val="00AA7EC1"/>
    <w:rsid w:val="00AB03E1"/>
    <w:rsid w:val="00AB0AB1"/>
    <w:rsid w:val="00AB0AD4"/>
    <w:rsid w:val="00AB0FBD"/>
    <w:rsid w:val="00AB16C6"/>
    <w:rsid w:val="00AB337E"/>
    <w:rsid w:val="00AB405B"/>
    <w:rsid w:val="00AB46AA"/>
    <w:rsid w:val="00AB51AD"/>
    <w:rsid w:val="00AB5A8E"/>
    <w:rsid w:val="00AB5C8B"/>
    <w:rsid w:val="00AB6116"/>
    <w:rsid w:val="00AB6478"/>
    <w:rsid w:val="00AB687F"/>
    <w:rsid w:val="00AB6C03"/>
    <w:rsid w:val="00AB6F84"/>
    <w:rsid w:val="00AB7895"/>
    <w:rsid w:val="00AB7B32"/>
    <w:rsid w:val="00AC027F"/>
    <w:rsid w:val="00AC04F1"/>
    <w:rsid w:val="00AC05E0"/>
    <w:rsid w:val="00AC0D80"/>
    <w:rsid w:val="00AC22DB"/>
    <w:rsid w:val="00AC2763"/>
    <w:rsid w:val="00AC2781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B31"/>
    <w:rsid w:val="00AC5D2D"/>
    <w:rsid w:val="00AC654E"/>
    <w:rsid w:val="00AC698C"/>
    <w:rsid w:val="00AC6B15"/>
    <w:rsid w:val="00AC725A"/>
    <w:rsid w:val="00AC7CC5"/>
    <w:rsid w:val="00AC7D7D"/>
    <w:rsid w:val="00AD0A2E"/>
    <w:rsid w:val="00AD0B29"/>
    <w:rsid w:val="00AD0CF9"/>
    <w:rsid w:val="00AD17F3"/>
    <w:rsid w:val="00AD1B7D"/>
    <w:rsid w:val="00AD1DD7"/>
    <w:rsid w:val="00AD3E6D"/>
    <w:rsid w:val="00AD40E7"/>
    <w:rsid w:val="00AD45FE"/>
    <w:rsid w:val="00AD5322"/>
    <w:rsid w:val="00AD5AA6"/>
    <w:rsid w:val="00AD5B45"/>
    <w:rsid w:val="00AD60E7"/>
    <w:rsid w:val="00AD698F"/>
    <w:rsid w:val="00AD70E7"/>
    <w:rsid w:val="00AD76E1"/>
    <w:rsid w:val="00AD7C88"/>
    <w:rsid w:val="00AD7D65"/>
    <w:rsid w:val="00AD7E52"/>
    <w:rsid w:val="00AE059B"/>
    <w:rsid w:val="00AE0EE0"/>
    <w:rsid w:val="00AE11CB"/>
    <w:rsid w:val="00AE12B8"/>
    <w:rsid w:val="00AE15C4"/>
    <w:rsid w:val="00AE1657"/>
    <w:rsid w:val="00AE1F4B"/>
    <w:rsid w:val="00AE3C67"/>
    <w:rsid w:val="00AE4301"/>
    <w:rsid w:val="00AE454E"/>
    <w:rsid w:val="00AE4604"/>
    <w:rsid w:val="00AE4B94"/>
    <w:rsid w:val="00AE4FB6"/>
    <w:rsid w:val="00AE5438"/>
    <w:rsid w:val="00AE5868"/>
    <w:rsid w:val="00AE6808"/>
    <w:rsid w:val="00AE6885"/>
    <w:rsid w:val="00AE6EC4"/>
    <w:rsid w:val="00AF02D5"/>
    <w:rsid w:val="00AF0D21"/>
    <w:rsid w:val="00AF1230"/>
    <w:rsid w:val="00AF1897"/>
    <w:rsid w:val="00AF1AA5"/>
    <w:rsid w:val="00AF1DA1"/>
    <w:rsid w:val="00AF1EE2"/>
    <w:rsid w:val="00AF3AA5"/>
    <w:rsid w:val="00AF4364"/>
    <w:rsid w:val="00AF459B"/>
    <w:rsid w:val="00AF45F7"/>
    <w:rsid w:val="00AF5902"/>
    <w:rsid w:val="00AF5B36"/>
    <w:rsid w:val="00AF5BB9"/>
    <w:rsid w:val="00AF6015"/>
    <w:rsid w:val="00AF714F"/>
    <w:rsid w:val="00AF7A3D"/>
    <w:rsid w:val="00AF7C67"/>
    <w:rsid w:val="00AF7DB2"/>
    <w:rsid w:val="00AF7E7E"/>
    <w:rsid w:val="00B0034D"/>
    <w:rsid w:val="00B003DE"/>
    <w:rsid w:val="00B00F8A"/>
    <w:rsid w:val="00B01AD4"/>
    <w:rsid w:val="00B022DD"/>
    <w:rsid w:val="00B02590"/>
    <w:rsid w:val="00B0276F"/>
    <w:rsid w:val="00B02919"/>
    <w:rsid w:val="00B03970"/>
    <w:rsid w:val="00B03EFD"/>
    <w:rsid w:val="00B04F9F"/>
    <w:rsid w:val="00B0750B"/>
    <w:rsid w:val="00B07A84"/>
    <w:rsid w:val="00B10546"/>
    <w:rsid w:val="00B10571"/>
    <w:rsid w:val="00B1066A"/>
    <w:rsid w:val="00B10D41"/>
    <w:rsid w:val="00B11CA9"/>
    <w:rsid w:val="00B11FBB"/>
    <w:rsid w:val="00B120F4"/>
    <w:rsid w:val="00B12C45"/>
    <w:rsid w:val="00B13371"/>
    <w:rsid w:val="00B135D5"/>
    <w:rsid w:val="00B13901"/>
    <w:rsid w:val="00B13D80"/>
    <w:rsid w:val="00B13FED"/>
    <w:rsid w:val="00B146B2"/>
    <w:rsid w:val="00B15B45"/>
    <w:rsid w:val="00B15D82"/>
    <w:rsid w:val="00B17066"/>
    <w:rsid w:val="00B2002D"/>
    <w:rsid w:val="00B206F6"/>
    <w:rsid w:val="00B20CD7"/>
    <w:rsid w:val="00B21612"/>
    <w:rsid w:val="00B22587"/>
    <w:rsid w:val="00B22B58"/>
    <w:rsid w:val="00B22F76"/>
    <w:rsid w:val="00B23147"/>
    <w:rsid w:val="00B2362D"/>
    <w:rsid w:val="00B23BAD"/>
    <w:rsid w:val="00B23CB1"/>
    <w:rsid w:val="00B240A2"/>
    <w:rsid w:val="00B2421B"/>
    <w:rsid w:val="00B243E3"/>
    <w:rsid w:val="00B246BE"/>
    <w:rsid w:val="00B253F0"/>
    <w:rsid w:val="00B255A8"/>
    <w:rsid w:val="00B25BF2"/>
    <w:rsid w:val="00B262D1"/>
    <w:rsid w:val="00B262FD"/>
    <w:rsid w:val="00B26342"/>
    <w:rsid w:val="00B269D1"/>
    <w:rsid w:val="00B26F99"/>
    <w:rsid w:val="00B2761B"/>
    <w:rsid w:val="00B303B4"/>
    <w:rsid w:val="00B30775"/>
    <w:rsid w:val="00B30E15"/>
    <w:rsid w:val="00B312F4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6010"/>
    <w:rsid w:val="00B3624B"/>
    <w:rsid w:val="00B36499"/>
    <w:rsid w:val="00B36715"/>
    <w:rsid w:val="00B37DB2"/>
    <w:rsid w:val="00B40011"/>
    <w:rsid w:val="00B40239"/>
    <w:rsid w:val="00B41289"/>
    <w:rsid w:val="00B4179B"/>
    <w:rsid w:val="00B419BF"/>
    <w:rsid w:val="00B41B09"/>
    <w:rsid w:val="00B41B19"/>
    <w:rsid w:val="00B41B2F"/>
    <w:rsid w:val="00B4264A"/>
    <w:rsid w:val="00B42C48"/>
    <w:rsid w:val="00B43212"/>
    <w:rsid w:val="00B43541"/>
    <w:rsid w:val="00B43B16"/>
    <w:rsid w:val="00B43B51"/>
    <w:rsid w:val="00B43B6B"/>
    <w:rsid w:val="00B43D2A"/>
    <w:rsid w:val="00B44448"/>
    <w:rsid w:val="00B4486A"/>
    <w:rsid w:val="00B4648E"/>
    <w:rsid w:val="00B46781"/>
    <w:rsid w:val="00B46A0E"/>
    <w:rsid w:val="00B46C38"/>
    <w:rsid w:val="00B47756"/>
    <w:rsid w:val="00B47931"/>
    <w:rsid w:val="00B47AC6"/>
    <w:rsid w:val="00B500B8"/>
    <w:rsid w:val="00B501E7"/>
    <w:rsid w:val="00B507E1"/>
    <w:rsid w:val="00B50A39"/>
    <w:rsid w:val="00B516B6"/>
    <w:rsid w:val="00B51B9A"/>
    <w:rsid w:val="00B522CA"/>
    <w:rsid w:val="00B52366"/>
    <w:rsid w:val="00B5279C"/>
    <w:rsid w:val="00B52DA0"/>
    <w:rsid w:val="00B53AD8"/>
    <w:rsid w:val="00B53EA4"/>
    <w:rsid w:val="00B53F08"/>
    <w:rsid w:val="00B5406E"/>
    <w:rsid w:val="00B540DA"/>
    <w:rsid w:val="00B543A2"/>
    <w:rsid w:val="00B5603E"/>
    <w:rsid w:val="00B56EB2"/>
    <w:rsid w:val="00B57422"/>
    <w:rsid w:val="00B57DDB"/>
    <w:rsid w:val="00B6050A"/>
    <w:rsid w:val="00B6065F"/>
    <w:rsid w:val="00B617B1"/>
    <w:rsid w:val="00B61BB7"/>
    <w:rsid w:val="00B6216B"/>
    <w:rsid w:val="00B62357"/>
    <w:rsid w:val="00B62424"/>
    <w:rsid w:val="00B625DA"/>
    <w:rsid w:val="00B62EEF"/>
    <w:rsid w:val="00B6367E"/>
    <w:rsid w:val="00B64793"/>
    <w:rsid w:val="00B65FA4"/>
    <w:rsid w:val="00B66006"/>
    <w:rsid w:val="00B666D0"/>
    <w:rsid w:val="00B670C8"/>
    <w:rsid w:val="00B67105"/>
    <w:rsid w:val="00B67690"/>
    <w:rsid w:val="00B6796D"/>
    <w:rsid w:val="00B70441"/>
    <w:rsid w:val="00B70B2F"/>
    <w:rsid w:val="00B71400"/>
    <w:rsid w:val="00B718A0"/>
    <w:rsid w:val="00B719D1"/>
    <w:rsid w:val="00B7206B"/>
    <w:rsid w:val="00B7209C"/>
    <w:rsid w:val="00B7219F"/>
    <w:rsid w:val="00B72347"/>
    <w:rsid w:val="00B726E8"/>
    <w:rsid w:val="00B7273F"/>
    <w:rsid w:val="00B727A7"/>
    <w:rsid w:val="00B729ED"/>
    <w:rsid w:val="00B72B47"/>
    <w:rsid w:val="00B73719"/>
    <w:rsid w:val="00B747D0"/>
    <w:rsid w:val="00B75CFA"/>
    <w:rsid w:val="00B75E28"/>
    <w:rsid w:val="00B764F9"/>
    <w:rsid w:val="00B76C4A"/>
    <w:rsid w:val="00B77ADB"/>
    <w:rsid w:val="00B77E52"/>
    <w:rsid w:val="00B8149C"/>
    <w:rsid w:val="00B815CA"/>
    <w:rsid w:val="00B81A35"/>
    <w:rsid w:val="00B81F5F"/>
    <w:rsid w:val="00B81FA3"/>
    <w:rsid w:val="00B82817"/>
    <w:rsid w:val="00B82C1F"/>
    <w:rsid w:val="00B8322A"/>
    <w:rsid w:val="00B8387F"/>
    <w:rsid w:val="00B83AFF"/>
    <w:rsid w:val="00B84367"/>
    <w:rsid w:val="00B848F7"/>
    <w:rsid w:val="00B85713"/>
    <w:rsid w:val="00B857DC"/>
    <w:rsid w:val="00B85A04"/>
    <w:rsid w:val="00B86134"/>
    <w:rsid w:val="00B8698E"/>
    <w:rsid w:val="00B86F98"/>
    <w:rsid w:val="00B87ED6"/>
    <w:rsid w:val="00B908F4"/>
    <w:rsid w:val="00B90BA1"/>
    <w:rsid w:val="00B90CE0"/>
    <w:rsid w:val="00B91CB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5"/>
    <w:rsid w:val="00B9558F"/>
    <w:rsid w:val="00B96586"/>
    <w:rsid w:val="00B9690C"/>
    <w:rsid w:val="00B96BFF"/>
    <w:rsid w:val="00B96EC8"/>
    <w:rsid w:val="00B978FE"/>
    <w:rsid w:val="00B97CE7"/>
    <w:rsid w:val="00BA0500"/>
    <w:rsid w:val="00BA09C5"/>
    <w:rsid w:val="00BA123C"/>
    <w:rsid w:val="00BA1502"/>
    <w:rsid w:val="00BA1C5A"/>
    <w:rsid w:val="00BA2676"/>
    <w:rsid w:val="00BA3877"/>
    <w:rsid w:val="00BA4112"/>
    <w:rsid w:val="00BA43B5"/>
    <w:rsid w:val="00BA518C"/>
    <w:rsid w:val="00BA52D7"/>
    <w:rsid w:val="00BA6083"/>
    <w:rsid w:val="00BA6352"/>
    <w:rsid w:val="00BA694A"/>
    <w:rsid w:val="00BA6A12"/>
    <w:rsid w:val="00BA6CFA"/>
    <w:rsid w:val="00BA72A8"/>
    <w:rsid w:val="00BB0724"/>
    <w:rsid w:val="00BB0CCC"/>
    <w:rsid w:val="00BB1082"/>
    <w:rsid w:val="00BB1C3C"/>
    <w:rsid w:val="00BB1D40"/>
    <w:rsid w:val="00BB2048"/>
    <w:rsid w:val="00BB2EAB"/>
    <w:rsid w:val="00BB33D3"/>
    <w:rsid w:val="00BB3CD8"/>
    <w:rsid w:val="00BB40DA"/>
    <w:rsid w:val="00BB5381"/>
    <w:rsid w:val="00BB538D"/>
    <w:rsid w:val="00BB5AA9"/>
    <w:rsid w:val="00BB627B"/>
    <w:rsid w:val="00BB6C26"/>
    <w:rsid w:val="00BB6F57"/>
    <w:rsid w:val="00BB748F"/>
    <w:rsid w:val="00BB7E81"/>
    <w:rsid w:val="00BC15AB"/>
    <w:rsid w:val="00BC20FA"/>
    <w:rsid w:val="00BC293E"/>
    <w:rsid w:val="00BC3179"/>
    <w:rsid w:val="00BC3D33"/>
    <w:rsid w:val="00BC3F51"/>
    <w:rsid w:val="00BC4595"/>
    <w:rsid w:val="00BC4F9E"/>
    <w:rsid w:val="00BC5DDC"/>
    <w:rsid w:val="00BC60E0"/>
    <w:rsid w:val="00BC73A1"/>
    <w:rsid w:val="00BC7B9D"/>
    <w:rsid w:val="00BC7D50"/>
    <w:rsid w:val="00BD0AD4"/>
    <w:rsid w:val="00BD16FF"/>
    <w:rsid w:val="00BD1CF6"/>
    <w:rsid w:val="00BD2DB6"/>
    <w:rsid w:val="00BD2F61"/>
    <w:rsid w:val="00BD3322"/>
    <w:rsid w:val="00BD3866"/>
    <w:rsid w:val="00BD4887"/>
    <w:rsid w:val="00BD4BF5"/>
    <w:rsid w:val="00BD4F66"/>
    <w:rsid w:val="00BD524E"/>
    <w:rsid w:val="00BD5380"/>
    <w:rsid w:val="00BD55B6"/>
    <w:rsid w:val="00BD6455"/>
    <w:rsid w:val="00BD6658"/>
    <w:rsid w:val="00BD6802"/>
    <w:rsid w:val="00BD6A21"/>
    <w:rsid w:val="00BD72C3"/>
    <w:rsid w:val="00BD79ED"/>
    <w:rsid w:val="00BE01B6"/>
    <w:rsid w:val="00BE0209"/>
    <w:rsid w:val="00BE1A1B"/>
    <w:rsid w:val="00BE1AEB"/>
    <w:rsid w:val="00BE1F46"/>
    <w:rsid w:val="00BE282C"/>
    <w:rsid w:val="00BE287C"/>
    <w:rsid w:val="00BE2BF6"/>
    <w:rsid w:val="00BE2D31"/>
    <w:rsid w:val="00BE3BBE"/>
    <w:rsid w:val="00BE49DD"/>
    <w:rsid w:val="00BE4A17"/>
    <w:rsid w:val="00BE4C56"/>
    <w:rsid w:val="00BE4C8D"/>
    <w:rsid w:val="00BE50F1"/>
    <w:rsid w:val="00BE5674"/>
    <w:rsid w:val="00BE5BF7"/>
    <w:rsid w:val="00BE5DD1"/>
    <w:rsid w:val="00BE6955"/>
    <w:rsid w:val="00BE7190"/>
    <w:rsid w:val="00BE76B2"/>
    <w:rsid w:val="00BE7818"/>
    <w:rsid w:val="00BE79F4"/>
    <w:rsid w:val="00BF0439"/>
    <w:rsid w:val="00BF0760"/>
    <w:rsid w:val="00BF0A2D"/>
    <w:rsid w:val="00BF0E35"/>
    <w:rsid w:val="00BF11E4"/>
    <w:rsid w:val="00BF1354"/>
    <w:rsid w:val="00BF1B5F"/>
    <w:rsid w:val="00BF42B1"/>
    <w:rsid w:val="00BF4B08"/>
    <w:rsid w:val="00BF4B1E"/>
    <w:rsid w:val="00BF553C"/>
    <w:rsid w:val="00BF561A"/>
    <w:rsid w:val="00BF5844"/>
    <w:rsid w:val="00BF67A3"/>
    <w:rsid w:val="00BF6CF2"/>
    <w:rsid w:val="00BF6EFF"/>
    <w:rsid w:val="00BF7108"/>
    <w:rsid w:val="00C00534"/>
    <w:rsid w:val="00C0064B"/>
    <w:rsid w:val="00C00730"/>
    <w:rsid w:val="00C01669"/>
    <w:rsid w:val="00C016D5"/>
    <w:rsid w:val="00C01E51"/>
    <w:rsid w:val="00C01FE4"/>
    <w:rsid w:val="00C020A4"/>
    <w:rsid w:val="00C0314E"/>
    <w:rsid w:val="00C03BCB"/>
    <w:rsid w:val="00C04935"/>
    <w:rsid w:val="00C04A19"/>
    <w:rsid w:val="00C04AEE"/>
    <w:rsid w:val="00C0509F"/>
    <w:rsid w:val="00C054D2"/>
    <w:rsid w:val="00C05503"/>
    <w:rsid w:val="00C0550C"/>
    <w:rsid w:val="00C0580B"/>
    <w:rsid w:val="00C05C11"/>
    <w:rsid w:val="00C05C8B"/>
    <w:rsid w:val="00C05CB4"/>
    <w:rsid w:val="00C061A2"/>
    <w:rsid w:val="00C06CD8"/>
    <w:rsid w:val="00C07019"/>
    <w:rsid w:val="00C106D4"/>
    <w:rsid w:val="00C10878"/>
    <w:rsid w:val="00C11A99"/>
    <w:rsid w:val="00C126F6"/>
    <w:rsid w:val="00C135F4"/>
    <w:rsid w:val="00C13DE3"/>
    <w:rsid w:val="00C14157"/>
    <w:rsid w:val="00C1427A"/>
    <w:rsid w:val="00C14B89"/>
    <w:rsid w:val="00C14DAE"/>
    <w:rsid w:val="00C152A2"/>
    <w:rsid w:val="00C152FE"/>
    <w:rsid w:val="00C15914"/>
    <w:rsid w:val="00C15960"/>
    <w:rsid w:val="00C15A61"/>
    <w:rsid w:val="00C17163"/>
    <w:rsid w:val="00C22033"/>
    <w:rsid w:val="00C2222D"/>
    <w:rsid w:val="00C226A3"/>
    <w:rsid w:val="00C265DD"/>
    <w:rsid w:val="00C270E5"/>
    <w:rsid w:val="00C27483"/>
    <w:rsid w:val="00C27994"/>
    <w:rsid w:val="00C314BA"/>
    <w:rsid w:val="00C32940"/>
    <w:rsid w:val="00C32AB1"/>
    <w:rsid w:val="00C32EA5"/>
    <w:rsid w:val="00C32EC2"/>
    <w:rsid w:val="00C33E10"/>
    <w:rsid w:val="00C33F1C"/>
    <w:rsid w:val="00C3424A"/>
    <w:rsid w:val="00C34402"/>
    <w:rsid w:val="00C35180"/>
    <w:rsid w:val="00C358E3"/>
    <w:rsid w:val="00C374B1"/>
    <w:rsid w:val="00C379A6"/>
    <w:rsid w:val="00C37FA9"/>
    <w:rsid w:val="00C40362"/>
    <w:rsid w:val="00C408C7"/>
    <w:rsid w:val="00C41E53"/>
    <w:rsid w:val="00C41F5E"/>
    <w:rsid w:val="00C41FB1"/>
    <w:rsid w:val="00C4255A"/>
    <w:rsid w:val="00C429C0"/>
    <w:rsid w:val="00C44051"/>
    <w:rsid w:val="00C44438"/>
    <w:rsid w:val="00C447E1"/>
    <w:rsid w:val="00C448C1"/>
    <w:rsid w:val="00C4599D"/>
    <w:rsid w:val="00C45AED"/>
    <w:rsid w:val="00C46488"/>
    <w:rsid w:val="00C46899"/>
    <w:rsid w:val="00C508E1"/>
    <w:rsid w:val="00C509CA"/>
    <w:rsid w:val="00C50FC7"/>
    <w:rsid w:val="00C51712"/>
    <w:rsid w:val="00C51989"/>
    <w:rsid w:val="00C523F7"/>
    <w:rsid w:val="00C52544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888"/>
    <w:rsid w:val="00C55CE0"/>
    <w:rsid w:val="00C562BD"/>
    <w:rsid w:val="00C56328"/>
    <w:rsid w:val="00C56CE6"/>
    <w:rsid w:val="00C57426"/>
    <w:rsid w:val="00C57DE2"/>
    <w:rsid w:val="00C60094"/>
    <w:rsid w:val="00C61075"/>
    <w:rsid w:val="00C6242E"/>
    <w:rsid w:val="00C62A2E"/>
    <w:rsid w:val="00C62B0A"/>
    <w:rsid w:val="00C63318"/>
    <w:rsid w:val="00C63B1C"/>
    <w:rsid w:val="00C64226"/>
    <w:rsid w:val="00C6472D"/>
    <w:rsid w:val="00C66020"/>
    <w:rsid w:val="00C663AB"/>
    <w:rsid w:val="00C66C45"/>
    <w:rsid w:val="00C66CBC"/>
    <w:rsid w:val="00C6743C"/>
    <w:rsid w:val="00C676C0"/>
    <w:rsid w:val="00C676E4"/>
    <w:rsid w:val="00C7255A"/>
    <w:rsid w:val="00C72A0D"/>
    <w:rsid w:val="00C73521"/>
    <w:rsid w:val="00C74264"/>
    <w:rsid w:val="00C74C81"/>
    <w:rsid w:val="00C754FC"/>
    <w:rsid w:val="00C76055"/>
    <w:rsid w:val="00C764B6"/>
    <w:rsid w:val="00C76F54"/>
    <w:rsid w:val="00C80C47"/>
    <w:rsid w:val="00C8173E"/>
    <w:rsid w:val="00C81C21"/>
    <w:rsid w:val="00C81C2A"/>
    <w:rsid w:val="00C82ADF"/>
    <w:rsid w:val="00C8317C"/>
    <w:rsid w:val="00C83ABD"/>
    <w:rsid w:val="00C848C5"/>
    <w:rsid w:val="00C8547B"/>
    <w:rsid w:val="00C86224"/>
    <w:rsid w:val="00C865AC"/>
    <w:rsid w:val="00C86A06"/>
    <w:rsid w:val="00C86EC1"/>
    <w:rsid w:val="00C903B8"/>
    <w:rsid w:val="00C90A7D"/>
    <w:rsid w:val="00C91A5D"/>
    <w:rsid w:val="00C91A72"/>
    <w:rsid w:val="00C93CFB"/>
    <w:rsid w:val="00C94117"/>
    <w:rsid w:val="00C94187"/>
    <w:rsid w:val="00C942E8"/>
    <w:rsid w:val="00C947BE"/>
    <w:rsid w:val="00C94A4E"/>
    <w:rsid w:val="00C94D1A"/>
    <w:rsid w:val="00C94D40"/>
    <w:rsid w:val="00C9617F"/>
    <w:rsid w:val="00C96368"/>
    <w:rsid w:val="00C96C6C"/>
    <w:rsid w:val="00C96FC5"/>
    <w:rsid w:val="00C97C31"/>
    <w:rsid w:val="00CA05F6"/>
    <w:rsid w:val="00CA0B19"/>
    <w:rsid w:val="00CA0F71"/>
    <w:rsid w:val="00CA23EF"/>
    <w:rsid w:val="00CA2AF9"/>
    <w:rsid w:val="00CA327E"/>
    <w:rsid w:val="00CA3569"/>
    <w:rsid w:val="00CA35AC"/>
    <w:rsid w:val="00CA3910"/>
    <w:rsid w:val="00CA4219"/>
    <w:rsid w:val="00CA456B"/>
    <w:rsid w:val="00CA4C8E"/>
    <w:rsid w:val="00CA5744"/>
    <w:rsid w:val="00CA57CF"/>
    <w:rsid w:val="00CA591E"/>
    <w:rsid w:val="00CA68E2"/>
    <w:rsid w:val="00CA6EB2"/>
    <w:rsid w:val="00CA7BC3"/>
    <w:rsid w:val="00CA7EFF"/>
    <w:rsid w:val="00CB07C9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A76"/>
    <w:rsid w:val="00CB5DC1"/>
    <w:rsid w:val="00CC0AC3"/>
    <w:rsid w:val="00CC1317"/>
    <w:rsid w:val="00CC134C"/>
    <w:rsid w:val="00CC1861"/>
    <w:rsid w:val="00CC1B7D"/>
    <w:rsid w:val="00CC26B1"/>
    <w:rsid w:val="00CC2A70"/>
    <w:rsid w:val="00CC2EF8"/>
    <w:rsid w:val="00CC37C5"/>
    <w:rsid w:val="00CC39A6"/>
    <w:rsid w:val="00CC3FED"/>
    <w:rsid w:val="00CC43C9"/>
    <w:rsid w:val="00CC4687"/>
    <w:rsid w:val="00CC4DB7"/>
    <w:rsid w:val="00CC64D1"/>
    <w:rsid w:val="00CC6A30"/>
    <w:rsid w:val="00CC6B3D"/>
    <w:rsid w:val="00CC7CEF"/>
    <w:rsid w:val="00CD035D"/>
    <w:rsid w:val="00CD0868"/>
    <w:rsid w:val="00CD0C1E"/>
    <w:rsid w:val="00CD17D5"/>
    <w:rsid w:val="00CD1D8B"/>
    <w:rsid w:val="00CD34BB"/>
    <w:rsid w:val="00CD38CA"/>
    <w:rsid w:val="00CD4135"/>
    <w:rsid w:val="00CD46A5"/>
    <w:rsid w:val="00CD4D3D"/>
    <w:rsid w:val="00CD4E97"/>
    <w:rsid w:val="00CD6589"/>
    <w:rsid w:val="00CD6984"/>
    <w:rsid w:val="00CD761C"/>
    <w:rsid w:val="00CD78E3"/>
    <w:rsid w:val="00CD7B04"/>
    <w:rsid w:val="00CD7D34"/>
    <w:rsid w:val="00CE083C"/>
    <w:rsid w:val="00CE0E25"/>
    <w:rsid w:val="00CE1492"/>
    <w:rsid w:val="00CE1CA1"/>
    <w:rsid w:val="00CE2067"/>
    <w:rsid w:val="00CE2D63"/>
    <w:rsid w:val="00CE2FA1"/>
    <w:rsid w:val="00CE3320"/>
    <w:rsid w:val="00CE358B"/>
    <w:rsid w:val="00CE42B2"/>
    <w:rsid w:val="00CE638C"/>
    <w:rsid w:val="00CE6718"/>
    <w:rsid w:val="00CE6A3B"/>
    <w:rsid w:val="00CE75AE"/>
    <w:rsid w:val="00CE75E5"/>
    <w:rsid w:val="00CF051C"/>
    <w:rsid w:val="00CF0E6E"/>
    <w:rsid w:val="00CF1412"/>
    <w:rsid w:val="00CF1C7A"/>
    <w:rsid w:val="00CF246D"/>
    <w:rsid w:val="00CF2603"/>
    <w:rsid w:val="00CF399C"/>
    <w:rsid w:val="00CF40C8"/>
    <w:rsid w:val="00CF41C7"/>
    <w:rsid w:val="00CF44D1"/>
    <w:rsid w:val="00CF4755"/>
    <w:rsid w:val="00CF4D12"/>
    <w:rsid w:val="00CF4E20"/>
    <w:rsid w:val="00CF50B4"/>
    <w:rsid w:val="00CF59DA"/>
    <w:rsid w:val="00CF7388"/>
    <w:rsid w:val="00D00023"/>
    <w:rsid w:val="00D00079"/>
    <w:rsid w:val="00D00220"/>
    <w:rsid w:val="00D0244F"/>
    <w:rsid w:val="00D03366"/>
    <w:rsid w:val="00D034D5"/>
    <w:rsid w:val="00D039AB"/>
    <w:rsid w:val="00D04063"/>
    <w:rsid w:val="00D0406C"/>
    <w:rsid w:val="00D044F2"/>
    <w:rsid w:val="00D04993"/>
    <w:rsid w:val="00D05453"/>
    <w:rsid w:val="00D05A4B"/>
    <w:rsid w:val="00D05A6F"/>
    <w:rsid w:val="00D06135"/>
    <w:rsid w:val="00D06286"/>
    <w:rsid w:val="00D06721"/>
    <w:rsid w:val="00D07373"/>
    <w:rsid w:val="00D07431"/>
    <w:rsid w:val="00D07AC5"/>
    <w:rsid w:val="00D07EA5"/>
    <w:rsid w:val="00D10282"/>
    <w:rsid w:val="00D1296C"/>
    <w:rsid w:val="00D12E69"/>
    <w:rsid w:val="00D1304D"/>
    <w:rsid w:val="00D1387B"/>
    <w:rsid w:val="00D14370"/>
    <w:rsid w:val="00D145E3"/>
    <w:rsid w:val="00D14AE3"/>
    <w:rsid w:val="00D15691"/>
    <w:rsid w:val="00D15CA6"/>
    <w:rsid w:val="00D16466"/>
    <w:rsid w:val="00D1681C"/>
    <w:rsid w:val="00D17628"/>
    <w:rsid w:val="00D177C5"/>
    <w:rsid w:val="00D179DA"/>
    <w:rsid w:val="00D17B23"/>
    <w:rsid w:val="00D20605"/>
    <w:rsid w:val="00D20AA7"/>
    <w:rsid w:val="00D20B4C"/>
    <w:rsid w:val="00D20F30"/>
    <w:rsid w:val="00D213B0"/>
    <w:rsid w:val="00D21545"/>
    <w:rsid w:val="00D21C6F"/>
    <w:rsid w:val="00D21F3D"/>
    <w:rsid w:val="00D235F4"/>
    <w:rsid w:val="00D24548"/>
    <w:rsid w:val="00D24D8A"/>
    <w:rsid w:val="00D2528F"/>
    <w:rsid w:val="00D25477"/>
    <w:rsid w:val="00D25D5E"/>
    <w:rsid w:val="00D26538"/>
    <w:rsid w:val="00D2776F"/>
    <w:rsid w:val="00D279BF"/>
    <w:rsid w:val="00D27D7B"/>
    <w:rsid w:val="00D27F8D"/>
    <w:rsid w:val="00D304A7"/>
    <w:rsid w:val="00D3186F"/>
    <w:rsid w:val="00D31AC0"/>
    <w:rsid w:val="00D31F32"/>
    <w:rsid w:val="00D3216A"/>
    <w:rsid w:val="00D3232C"/>
    <w:rsid w:val="00D32593"/>
    <w:rsid w:val="00D32B3F"/>
    <w:rsid w:val="00D33A98"/>
    <w:rsid w:val="00D343B3"/>
    <w:rsid w:val="00D3453B"/>
    <w:rsid w:val="00D34844"/>
    <w:rsid w:val="00D35445"/>
    <w:rsid w:val="00D358AE"/>
    <w:rsid w:val="00D3688F"/>
    <w:rsid w:val="00D36917"/>
    <w:rsid w:val="00D378E0"/>
    <w:rsid w:val="00D404F8"/>
    <w:rsid w:val="00D409EE"/>
    <w:rsid w:val="00D40D92"/>
    <w:rsid w:val="00D41D38"/>
    <w:rsid w:val="00D42102"/>
    <w:rsid w:val="00D4222B"/>
    <w:rsid w:val="00D4225A"/>
    <w:rsid w:val="00D4275A"/>
    <w:rsid w:val="00D4293F"/>
    <w:rsid w:val="00D43020"/>
    <w:rsid w:val="00D433C9"/>
    <w:rsid w:val="00D438CB"/>
    <w:rsid w:val="00D43C31"/>
    <w:rsid w:val="00D43DB8"/>
    <w:rsid w:val="00D43E46"/>
    <w:rsid w:val="00D44FCF"/>
    <w:rsid w:val="00D450C3"/>
    <w:rsid w:val="00D4562D"/>
    <w:rsid w:val="00D4765D"/>
    <w:rsid w:val="00D47EC7"/>
    <w:rsid w:val="00D50D0F"/>
    <w:rsid w:val="00D51821"/>
    <w:rsid w:val="00D51892"/>
    <w:rsid w:val="00D51C2C"/>
    <w:rsid w:val="00D5233E"/>
    <w:rsid w:val="00D52340"/>
    <w:rsid w:val="00D530BE"/>
    <w:rsid w:val="00D531FC"/>
    <w:rsid w:val="00D53209"/>
    <w:rsid w:val="00D54625"/>
    <w:rsid w:val="00D54DF3"/>
    <w:rsid w:val="00D550A6"/>
    <w:rsid w:val="00D55B86"/>
    <w:rsid w:val="00D56533"/>
    <w:rsid w:val="00D56D85"/>
    <w:rsid w:val="00D57008"/>
    <w:rsid w:val="00D5706F"/>
    <w:rsid w:val="00D57D2F"/>
    <w:rsid w:val="00D60E04"/>
    <w:rsid w:val="00D60E0B"/>
    <w:rsid w:val="00D6102F"/>
    <w:rsid w:val="00D612E7"/>
    <w:rsid w:val="00D6154D"/>
    <w:rsid w:val="00D61B16"/>
    <w:rsid w:val="00D61E2C"/>
    <w:rsid w:val="00D62281"/>
    <w:rsid w:val="00D63038"/>
    <w:rsid w:val="00D63070"/>
    <w:rsid w:val="00D6321C"/>
    <w:rsid w:val="00D63C2E"/>
    <w:rsid w:val="00D6423B"/>
    <w:rsid w:val="00D647C2"/>
    <w:rsid w:val="00D65082"/>
    <w:rsid w:val="00D65CF5"/>
    <w:rsid w:val="00D65E62"/>
    <w:rsid w:val="00D6649D"/>
    <w:rsid w:val="00D66D4C"/>
    <w:rsid w:val="00D66FA8"/>
    <w:rsid w:val="00D70448"/>
    <w:rsid w:val="00D70CFB"/>
    <w:rsid w:val="00D722D1"/>
    <w:rsid w:val="00D739ED"/>
    <w:rsid w:val="00D75641"/>
    <w:rsid w:val="00D7691B"/>
    <w:rsid w:val="00D770E5"/>
    <w:rsid w:val="00D7747A"/>
    <w:rsid w:val="00D77B10"/>
    <w:rsid w:val="00D77E2F"/>
    <w:rsid w:val="00D77FF7"/>
    <w:rsid w:val="00D80A73"/>
    <w:rsid w:val="00D80C6B"/>
    <w:rsid w:val="00D80C6E"/>
    <w:rsid w:val="00D819CC"/>
    <w:rsid w:val="00D81CB8"/>
    <w:rsid w:val="00D81F40"/>
    <w:rsid w:val="00D82025"/>
    <w:rsid w:val="00D82A0C"/>
    <w:rsid w:val="00D845A9"/>
    <w:rsid w:val="00D849B6"/>
    <w:rsid w:val="00D853F4"/>
    <w:rsid w:val="00D856FE"/>
    <w:rsid w:val="00D85FAA"/>
    <w:rsid w:val="00D86498"/>
    <w:rsid w:val="00D86E75"/>
    <w:rsid w:val="00D87C38"/>
    <w:rsid w:val="00D90479"/>
    <w:rsid w:val="00D904A9"/>
    <w:rsid w:val="00D913BF"/>
    <w:rsid w:val="00D91517"/>
    <w:rsid w:val="00D91645"/>
    <w:rsid w:val="00D91739"/>
    <w:rsid w:val="00D91A64"/>
    <w:rsid w:val="00D91E59"/>
    <w:rsid w:val="00D91E75"/>
    <w:rsid w:val="00D92115"/>
    <w:rsid w:val="00D926EC"/>
    <w:rsid w:val="00D92BBC"/>
    <w:rsid w:val="00D92ECC"/>
    <w:rsid w:val="00D94407"/>
    <w:rsid w:val="00D9496A"/>
    <w:rsid w:val="00D957A8"/>
    <w:rsid w:val="00D95C25"/>
    <w:rsid w:val="00D95DCD"/>
    <w:rsid w:val="00D9625C"/>
    <w:rsid w:val="00D96766"/>
    <w:rsid w:val="00D967B9"/>
    <w:rsid w:val="00D96979"/>
    <w:rsid w:val="00D974F3"/>
    <w:rsid w:val="00DA0185"/>
    <w:rsid w:val="00DA09E4"/>
    <w:rsid w:val="00DA0A2C"/>
    <w:rsid w:val="00DA0A3A"/>
    <w:rsid w:val="00DA0BB8"/>
    <w:rsid w:val="00DA176A"/>
    <w:rsid w:val="00DA17E5"/>
    <w:rsid w:val="00DA1A4D"/>
    <w:rsid w:val="00DA1FE3"/>
    <w:rsid w:val="00DA200D"/>
    <w:rsid w:val="00DA3376"/>
    <w:rsid w:val="00DA3CD8"/>
    <w:rsid w:val="00DA4358"/>
    <w:rsid w:val="00DA43E4"/>
    <w:rsid w:val="00DA49A7"/>
    <w:rsid w:val="00DA4B97"/>
    <w:rsid w:val="00DA4C1F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C74"/>
    <w:rsid w:val="00DB11CF"/>
    <w:rsid w:val="00DB15BA"/>
    <w:rsid w:val="00DB1F55"/>
    <w:rsid w:val="00DB2139"/>
    <w:rsid w:val="00DB244B"/>
    <w:rsid w:val="00DB2BEF"/>
    <w:rsid w:val="00DB3456"/>
    <w:rsid w:val="00DB3B5E"/>
    <w:rsid w:val="00DB3E19"/>
    <w:rsid w:val="00DB3E78"/>
    <w:rsid w:val="00DB5400"/>
    <w:rsid w:val="00DB5532"/>
    <w:rsid w:val="00DB6493"/>
    <w:rsid w:val="00DB6BA9"/>
    <w:rsid w:val="00DB6F41"/>
    <w:rsid w:val="00DC01F1"/>
    <w:rsid w:val="00DC14F3"/>
    <w:rsid w:val="00DC1725"/>
    <w:rsid w:val="00DC1885"/>
    <w:rsid w:val="00DC1EBC"/>
    <w:rsid w:val="00DC38C0"/>
    <w:rsid w:val="00DC4CFA"/>
    <w:rsid w:val="00DC5D84"/>
    <w:rsid w:val="00DC6925"/>
    <w:rsid w:val="00DC6F45"/>
    <w:rsid w:val="00DC70D0"/>
    <w:rsid w:val="00DC7902"/>
    <w:rsid w:val="00DC7908"/>
    <w:rsid w:val="00DD00D0"/>
    <w:rsid w:val="00DD0398"/>
    <w:rsid w:val="00DD07EC"/>
    <w:rsid w:val="00DD11C8"/>
    <w:rsid w:val="00DD19AC"/>
    <w:rsid w:val="00DD1B59"/>
    <w:rsid w:val="00DD2392"/>
    <w:rsid w:val="00DD292B"/>
    <w:rsid w:val="00DD30B3"/>
    <w:rsid w:val="00DD30C1"/>
    <w:rsid w:val="00DD39C1"/>
    <w:rsid w:val="00DD439E"/>
    <w:rsid w:val="00DD46F9"/>
    <w:rsid w:val="00DD4985"/>
    <w:rsid w:val="00DD4A2E"/>
    <w:rsid w:val="00DD4A47"/>
    <w:rsid w:val="00DD5482"/>
    <w:rsid w:val="00DD5BCD"/>
    <w:rsid w:val="00DD5E3C"/>
    <w:rsid w:val="00DD627F"/>
    <w:rsid w:val="00DD6D6B"/>
    <w:rsid w:val="00DD79ED"/>
    <w:rsid w:val="00DE0843"/>
    <w:rsid w:val="00DE0A62"/>
    <w:rsid w:val="00DE0A99"/>
    <w:rsid w:val="00DE1E38"/>
    <w:rsid w:val="00DE264F"/>
    <w:rsid w:val="00DE2C75"/>
    <w:rsid w:val="00DE2FE4"/>
    <w:rsid w:val="00DE310A"/>
    <w:rsid w:val="00DE3A09"/>
    <w:rsid w:val="00DE3C8E"/>
    <w:rsid w:val="00DE3EA2"/>
    <w:rsid w:val="00DE4009"/>
    <w:rsid w:val="00DE4240"/>
    <w:rsid w:val="00DE509B"/>
    <w:rsid w:val="00DE517D"/>
    <w:rsid w:val="00DE5959"/>
    <w:rsid w:val="00DE7816"/>
    <w:rsid w:val="00DF0218"/>
    <w:rsid w:val="00DF1189"/>
    <w:rsid w:val="00DF13F4"/>
    <w:rsid w:val="00DF1701"/>
    <w:rsid w:val="00DF20F7"/>
    <w:rsid w:val="00DF24B6"/>
    <w:rsid w:val="00DF3B29"/>
    <w:rsid w:val="00DF3CC3"/>
    <w:rsid w:val="00DF4202"/>
    <w:rsid w:val="00DF4EC8"/>
    <w:rsid w:val="00DF50C0"/>
    <w:rsid w:val="00DF6490"/>
    <w:rsid w:val="00DF64B6"/>
    <w:rsid w:val="00DF6EB1"/>
    <w:rsid w:val="00DF72C2"/>
    <w:rsid w:val="00DF769E"/>
    <w:rsid w:val="00DF7F6F"/>
    <w:rsid w:val="00E00E0E"/>
    <w:rsid w:val="00E00EC6"/>
    <w:rsid w:val="00E01582"/>
    <w:rsid w:val="00E01A0D"/>
    <w:rsid w:val="00E02539"/>
    <w:rsid w:val="00E0313D"/>
    <w:rsid w:val="00E0357E"/>
    <w:rsid w:val="00E03F7E"/>
    <w:rsid w:val="00E04334"/>
    <w:rsid w:val="00E044E3"/>
    <w:rsid w:val="00E048FC"/>
    <w:rsid w:val="00E04B16"/>
    <w:rsid w:val="00E053E6"/>
    <w:rsid w:val="00E05E81"/>
    <w:rsid w:val="00E061D5"/>
    <w:rsid w:val="00E06CD4"/>
    <w:rsid w:val="00E06F14"/>
    <w:rsid w:val="00E07A22"/>
    <w:rsid w:val="00E10D0A"/>
    <w:rsid w:val="00E10D0E"/>
    <w:rsid w:val="00E11B44"/>
    <w:rsid w:val="00E12715"/>
    <w:rsid w:val="00E129E6"/>
    <w:rsid w:val="00E12B63"/>
    <w:rsid w:val="00E139C6"/>
    <w:rsid w:val="00E13BCC"/>
    <w:rsid w:val="00E13C7B"/>
    <w:rsid w:val="00E14A4B"/>
    <w:rsid w:val="00E153DC"/>
    <w:rsid w:val="00E154EF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DE4"/>
    <w:rsid w:val="00E21045"/>
    <w:rsid w:val="00E211EB"/>
    <w:rsid w:val="00E21AEB"/>
    <w:rsid w:val="00E21E99"/>
    <w:rsid w:val="00E221A9"/>
    <w:rsid w:val="00E22485"/>
    <w:rsid w:val="00E228AF"/>
    <w:rsid w:val="00E23500"/>
    <w:rsid w:val="00E23680"/>
    <w:rsid w:val="00E244D3"/>
    <w:rsid w:val="00E2533B"/>
    <w:rsid w:val="00E259EC"/>
    <w:rsid w:val="00E25E0A"/>
    <w:rsid w:val="00E2692D"/>
    <w:rsid w:val="00E26C04"/>
    <w:rsid w:val="00E26FF1"/>
    <w:rsid w:val="00E30475"/>
    <w:rsid w:val="00E30487"/>
    <w:rsid w:val="00E30B0A"/>
    <w:rsid w:val="00E30FF6"/>
    <w:rsid w:val="00E31EF0"/>
    <w:rsid w:val="00E32187"/>
    <w:rsid w:val="00E32B15"/>
    <w:rsid w:val="00E337D2"/>
    <w:rsid w:val="00E33B84"/>
    <w:rsid w:val="00E3429D"/>
    <w:rsid w:val="00E348E6"/>
    <w:rsid w:val="00E3490C"/>
    <w:rsid w:val="00E34AB7"/>
    <w:rsid w:val="00E34F5E"/>
    <w:rsid w:val="00E35FE7"/>
    <w:rsid w:val="00E37499"/>
    <w:rsid w:val="00E37856"/>
    <w:rsid w:val="00E37A78"/>
    <w:rsid w:val="00E37C42"/>
    <w:rsid w:val="00E37EB8"/>
    <w:rsid w:val="00E40004"/>
    <w:rsid w:val="00E40403"/>
    <w:rsid w:val="00E413B2"/>
    <w:rsid w:val="00E419FE"/>
    <w:rsid w:val="00E41DDD"/>
    <w:rsid w:val="00E423A7"/>
    <w:rsid w:val="00E432DC"/>
    <w:rsid w:val="00E43B0A"/>
    <w:rsid w:val="00E43B37"/>
    <w:rsid w:val="00E43D82"/>
    <w:rsid w:val="00E4423C"/>
    <w:rsid w:val="00E446A6"/>
    <w:rsid w:val="00E44ACE"/>
    <w:rsid w:val="00E44AEC"/>
    <w:rsid w:val="00E45404"/>
    <w:rsid w:val="00E463A2"/>
    <w:rsid w:val="00E46741"/>
    <w:rsid w:val="00E468C1"/>
    <w:rsid w:val="00E46EE1"/>
    <w:rsid w:val="00E47ADD"/>
    <w:rsid w:val="00E47E50"/>
    <w:rsid w:val="00E51851"/>
    <w:rsid w:val="00E52B25"/>
    <w:rsid w:val="00E53278"/>
    <w:rsid w:val="00E5490A"/>
    <w:rsid w:val="00E54B9A"/>
    <w:rsid w:val="00E5514D"/>
    <w:rsid w:val="00E55384"/>
    <w:rsid w:val="00E5625E"/>
    <w:rsid w:val="00E563A3"/>
    <w:rsid w:val="00E564F1"/>
    <w:rsid w:val="00E56517"/>
    <w:rsid w:val="00E5653B"/>
    <w:rsid w:val="00E57072"/>
    <w:rsid w:val="00E57BC1"/>
    <w:rsid w:val="00E60182"/>
    <w:rsid w:val="00E60900"/>
    <w:rsid w:val="00E6158A"/>
    <w:rsid w:val="00E617B3"/>
    <w:rsid w:val="00E6198E"/>
    <w:rsid w:val="00E619FB"/>
    <w:rsid w:val="00E61CC8"/>
    <w:rsid w:val="00E61DDA"/>
    <w:rsid w:val="00E61F2D"/>
    <w:rsid w:val="00E62BB9"/>
    <w:rsid w:val="00E63243"/>
    <w:rsid w:val="00E63543"/>
    <w:rsid w:val="00E63AE0"/>
    <w:rsid w:val="00E64355"/>
    <w:rsid w:val="00E64708"/>
    <w:rsid w:val="00E64D95"/>
    <w:rsid w:val="00E6585B"/>
    <w:rsid w:val="00E65A05"/>
    <w:rsid w:val="00E66A69"/>
    <w:rsid w:val="00E6710E"/>
    <w:rsid w:val="00E67303"/>
    <w:rsid w:val="00E67559"/>
    <w:rsid w:val="00E67B00"/>
    <w:rsid w:val="00E7215B"/>
    <w:rsid w:val="00E724A8"/>
    <w:rsid w:val="00E72520"/>
    <w:rsid w:val="00E735E3"/>
    <w:rsid w:val="00E73AAF"/>
    <w:rsid w:val="00E74166"/>
    <w:rsid w:val="00E75435"/>
    <w:rsid w:val="00E75B4B"/>
    <w:rsid w:val="00E75D3A"/>
    <w:rsid w:val="00E7636E"/>
    <w:rsid w:val="00E77132"/>
    <w:rsid w:val="00E818A0"/>
    <w:rsid w:val="00E82369"/>
    <w:rsid w:val="00E8242E"/>
    <w:rsid w:val="00E82C40"/>
    <w:rsid w:val="00E8313E"/>
    <w:rsid w:val="00E8326A"/>
    <w:rsid w:val="00E833DF"/>
    <w:rsid w:val="00E83C25"/>
    <w:rsid w:val="00E86426"/>
    <w:rsid w:val="00E866D1"/>
    <w:rsid w:val="00E86D95"/>
    <w:rsid w:val="00E86DE8"/>
    <w:rsid w:val="00E86DF2"/>
    <w:rsid w:val="00E877BD"/>
    <w:rsid w:val="00E879A1"/>
    <w:rsid w:val="00E87B90"/>
    <w:rsid w:val="00E87BA6"/>
    <w:rsid w:val="00E901B7"/>
    <w:rsid w:val="00E90682"/>
    <w:rsid w:val="00E9105E"/>
    <w:rsid w:val="00E9164F"/>
    <w:rsid w:val="00E91655"/>
    <w:rsid w:val="00E9170B"/>
    <w:rsid w:val="00E9182C"/>
    <w:rsid w:val="00E91EAE"/>
    <w:rsid w:val="00E9215A"/>
    <w:rsid w:val="00E92495"/>
    <w:rsid w:val="00E924E7"/>
    <w:rsid w:val="00E93048"/>
    <w:rsid w:val="00E93322"/>
    <w:rsid w:val="00E93621"/>
    <w:rsid w:val="00E9456F"/>
    <w:rsid w:val="00E94A41"/>
    <w:rsid w:val="00E94C22"/>
    <w:rsid w:val="00E95797"/>
    <w:rsid w:val="00E958D6"/>
    <w:rsid w:val="00E95997"/>
    <w:rsid w:val="00E96343"/>
    <w:rsid w:val="00E96FCD"/>
    <w:rsid w:val="00E9769A"/>
    <w:rsid w:val="00E97810"/>
    <w:rsid w:val="00EA0F36"/>
    <w:rsid w:val="00EA1E8A"/>
    <w:rsid w:val="00EA23C0"/>
    <w:rsid w:val="00EA26DE"/>
    <w:rsid w:val="00EA35E5"/>
    <w:rsid w:val="00EA3BA0"/>
    <w:rsid w:val="00EA4287"/>
    <w:rsid w:val="00EA4301"/>
    <w:rsid w:val="00EA47BB"/>
    <w:rsid w:val="00EA5FD9"/>
    <w:rsid w:val="00EA63C3"/>
    <w:rsid w:val="00EA6AB8"/>
    <w:rsid w:val="00EA744A"/>
    <w:rsid w:val="00EA77DC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C26"/>
    <w:rsid w:val="00EB2FB1"/>
    <w:rsid w:val="00EB316B"/>
    <w:rsid w:val="00EB3238"/>
    <w:rsid w:val="00EB3D24"/>
    <w:rsid w:val="00EB3E21"/>
    <w:rsid w:val="00EB3F18"/>
    <w:rsid w:val="00EB463F"/>
    <w:rsid w:val="00EB4A3F"/>
    <w:rsid w:val="00EB5448"/>
    <w:rsid w:val="00EB5741"/>
    <w:rsid w:val="00EB7031"/>
    <w:rsid w:val="00EC0C12"/>
    <w:rsid w:val="00EC162B"/>
    <w:rsid w:val="00EC166B"/>
    <w:rsid w:val="00EC23CD"/>
    <w:rsid w:val="00EC2AD9"/>
    <w:rsid w:val="00EC320D"/>
    <w:rsid w:val="00EC338F"/>
    <w:rsid w:val="00EC3F0C"/>
    <w:rsid w:val="00EC3F84"/>
    <w:rsid w:val="00EC45F6"/>
    <w:rsid w:val="00EC48F3"/>
    <w:rsid w:val="00EC4984"/>
    <w:rsid w:val="00EC4B2F"/>
    <w:rsid w:val="00EC5DC5"/>
    <w:rsid w:val="00EC5E26"/>
    <w:rsid w:val="00EC62C1"/>
    <w:rsid w:val="00EC647B"/>
    <w:rsid w:val="00EC73B4"/>
    <w:rsid w:val="00ED0530"/>
    <w:rsid w:val="00ED0580"/>
    <w:rsid w:val="00ED0F2C"/>
    <w:rsid w:val="00ED1603"/>
    <w:rsid w:val="00ED1736"/>
    <w:rsid w:val="00ED1794"/>
    <w:rsid w:val="00ED271C"/>
    <w:rsid w:val="00ED3863"/>
    <w:rsid w:val="00ED3C46"/>
    <w:rsid w:val="00ED469F"/>
    <w:rsid w:val="00ED4947"/>
    <w:rsid w:val="00ED4C8E"/>
    <w:rsid w:val="00ED63AE"/>
    <w:rsid w:val="00ED6C6A"/>
    <w:rsid w:val="00ED748C"/>
    <w:rsid w:val="00ED7E94"/>
    <w:rsid w:val="00ED7EEB"/>
    <w:rsid w:val="00EE072E"/>
    <w:rsid w:val="00EE1454"/>
    <w:rsid w:val="00EE1C65"/>
    <w:rsid w:val="00EE20A8"/>
    <w:rsid w:val="00EE2191"/>
    <w:rsid w:val="00EE2353"/>
    <w:rsid w:val="00EE2625"/>
    <w:rsid w:val="00EE33A6"/>
    <w:rsid w:val="00EE38FF"/>
    <w:rsid w:val="00EE3B01"/>
    <w:rsid w:val="00EE40E0"/>
    <w:rsid w:val="00EE5044"/>
    <w:rsid w:val="00EE5526"/>
    <w:rsid w:val="00EE650B"/>
    <w:rsid w:val="00EE6640"/>
    <w:rsid w:val="00EE6C1F"/>
    <w:rsid w:val="00EE7020"/>
    <w:rsid w:val="00EE750C"/>
    <w:rsid w:val="00EE780B"/>
    <w:rsid w:val="00EF022D"/>
    <w:rsid w:val="00EF05E6"/>
    <w:rsid w:val="00EF0634"/>
    <w:rsid w:val="00EF0E51"/>
    <w:rsid w:val="00EF0E82"/>
    <w:rsid w:val="00EF0EDD"/>
    <w:rsid w:val="00EF0EE4"/>
    <w:rsid w:val="00EF1371"/>
    <w:rsid w:val="00EF1A23"/>
    <w:rsid w:val="00EF1E3D"/>
    <w:rsid w:val="00EF2A17"/>
    <w:rsid w:val="00EF2C1E"/>
    <w:rsid w:val="00EF2DD8"/>
    <w:rsid w:val="00EF2F92"/>
    <w:rsid w:val="00EF3093"/>
    <w:rsid w:val="00EF321D"/>
    <w:rsid w:val="00EF4F57"/>
    <w:rsid w:val="00EF54FA"/>
    <w:rsid w:val="00EF6087"/>
    <w:rsid w:val="00EF62E2"/>
    <w:rsid w:val="00EF7308"/>
    <w:rsid w:val="00EF760A"/>
    <w:rsid w:val="00F008DB"/>
    <w:rsid w:val="00F0096E"/>
    <w:rsid w:val="00F00CD2"/>
    <w:rsid w:val="00F01AA1"/>
    <w:rsid w:val="00F021A8"/>
    <w:rsid w:val="00F025C7"/>
    <w:rsid w:val="00F0418C"/>
    <w:rsid w:val="00F05287"/>
    <w:rsid w:val="00F05711"/>
    <w:rsid w:val="00F06119"/>
    <w:rsid w:val="00F0625C"/>
    <w:rsid w:val="00F06369"/>
    <w:rsid w:val="00F06995"/>
    <w:rsid w:val="00F07298"/>
    <w:rsid w:val="00F07794"/>
    <w:rsid w:val="00F114C8"/>
    <w:rsid w:val="00F119FB"/>
    <w:rsid w:val="00F11E4D"/>
    <w:rsid w:val="00F122B0"/>
    <w:rsid w:val="00F125B3"/>
    <w:rsid w:val="00F12F97"/>
    <w:rsid w:val="00F13C86"/>
    <w:rsid w:val="00F13E30"/>
    <w:rsid w:val="00F15042"/>
    <w:rsid w:val="00F152A5"/>
    <w:rsid w:val="00F15D5D"/>
    <w:rsid w:val="00F16018"/>
    <w:rsid w:val="00F1606D"/>
    <w:rsid w:val="00F16DD1"/>
    <w:rsid w:val="00F16F50"/>
    <w:rsid w:val="00F17B65"/>
    <w:rsid w:val="00F202E2"/>
    <w:rsid w:val="00F202F2"/>
    <w:rsid w:val="00F2064E"/>
    <w:rsid w:val="00F20AA8"/>
    <w:rsid w:val="00F2107C"/>
    <w:rsid w:val="00F21321"/>
    <w:rsid w:val="00F21DE6"/>
    <w:rsid w:val="00F223AF"/>
    <w:rsid w:val="00F2317E"/>
    <w:rsid w:val="00F2330E"/>
    <w:rsid w:val="00F23396"/>
    <w:rsid w:val="00F23740"/>
    <w:rsid w:val="00F24B8D"/>
    <w:rsid w:val="00F257A5"/>
    <w:rsid w:val="00F25A09"/>
    <w:rsid w:val="00F261B3"/>
    <w:rsid w:val="00F303B7"/>
    <w:rsid w:val="00F3076D"/>
    <w:rsid w:val="00F30CD8"/>
    <w:rsid w:val="00F3132F"/>
    <w:rsid w:val="00F31335"/>
    <w:rsid w:val="00F313E9"/>
    <w:rsid w:val="00F31942"/>
    <w:rsid w:val="00F32904"/>
    <w:rsid w:val="00F32AEF"/>
    <w:rsid w:val="00F32DE0"/>
    <w:rsid w:val="00F33D59"/>
    <w:rsid w:val="00F33D79"/>
    <w:rsid w:val="00F342CC"/>
    <w:rsid w:val="00F34DBB"/>
    <w:rsid w:val="00F358F8"/>
    <w:rsid w:val="00F35ACD"/>
    <w:rsid w:val="00F35AEE"/>
    <w:rsid w:val="00F35F9F"/>
    <w:rsid w:val="00F363FE"/>
    <w:rsid w:val="00F3750E"/>
    <w:rsid w:val="00F376F3"/>
    <w:rsid w:val="00F379AA"/>
    <w:rsid w:val="00F404D1"/>
    <w:rsid w:val="00F40CDE"/>
    <w:rsid w:val="00F40E49"/>
    <w:rsid w:val="00F412CA"/>
    <w:rsid w:val="00F413C2"/>
    <w:rsid w:val="00F420FE"/>
    <w:rsid w:val="00F42A8F"/>
    <w:rsid w:val="00F430D3"/>
    <w:rsid w:val="00F431B1"/>
    <w:rsid w:val="00F432CA"/>
    <w:rsid w:val="00F43445"/>
    <w:rsid w:val="00F4384F"/>
    <w:rsid w:val="00F43D35"/>
    <w:rsid w:val="00F44405"/>
    <w:rsid w:val="00F444D2"/>
    <w:rsid w:val="00F44C34"/>
    <w:rsid w:val="00F457E4"/>
    <w:rsid w:val="00F45F09"/>
    <w:rsid w:val="00F46128"/>
    <w:rsid w:val="00F46567"/>
    <w:rsid w:val="00F4687A"/>
    <w:rsid w:val="00F46A73"/>
    <w:rsid w:val="00F46B4E"/>
    <w:rsid w:val="00F477FE"/>
    <w:rsid w:val="00F5067D"/>
    <w:rsid w:val="00F50A73"/>
    <w:rsid w:val="00F51A7B"/>
    <w:rsid w:val="00F524F9"/>
    <w:rsid w:val="00F52FC2"/>
    <w:rsid w:val="00F53AC7"/>
    <w:rsid w:val="00F53E0C"/>
    <w:rsid w:val="00F54D23"/>
    <w:rsid w:val="00F54EEC"/>
    <w:rsid w:val="00F55D2E"/>
    <w:rsid w:val="00F5609D"/>
    <w:rsid w:val="00F561E9"/>
    <w:rsid w:val="00F57876"/>
    <w:rsid w:val="00F60A06"/>
    <w:rsid w:val="00F60FE9"/>
    <w:rsid w:val="00F6106F"/>
    <w:rsid w:val="00F61925"/>
    <w:rsid w:val="00F635B2"/>
    <w:rsid w:val="00F63811"/>
    <w:rsid w:val="00F63CC0"/>
    <w:rsid w:val="00F64182"/>
    <w:rsid w:val="00F641A6"/>
    <w:rsid w:val="00F6425C"/>
    <w:rsid w:val="00F64496"/>
    <w:rsid w:val="00F64648"/>
    <w:rsid w:val="00F669C7"/>
    <w:rsid w:val="00F66F2B"/>
    <w:rsid w:val="00F70083"/>
    <w:rsid w:val="00F7016D"/>
    <w:rsid w:val="00F7087A"/>
    <w:rsid w:val="00F71320"/>
    <w:rsid w:val="00F71A04"/>
    <w:rsid w:val="00F71F17"/>
    <w:rsid w:val="00F72E06"/>
    <w:rsid w:val="00F74201"/>
    <w:rsid w:val="00F74511"/>
    <w:rsid w:val="00F7679D"/>
    <w:rsid w:val="00F771D9"/>
    <w:rsid w:val="00F804C3"/>
    <w:rsid w:val="00F80B09"/>
    <w:rsid w:val="00F80B4D"/>
    <w:rsid w:val="00F810F5"/>
    <w:rsid w:val="00F81110"/>
    <w:rsid w:val="00F81131"/>
    <w:rsid w:val="00F8142D"/>
    <w:rsid w:val="00F817DA"/>
    <w:rsid w:val="00F81CB7"/>
    <w:rsid w:val="00F82259"/>
    <w:rsid w:val="00F82708"/>
    <w:rsid w:val="00F82802"/>
    <w:rsid w:val="00F82F08"/>
    <w:rsid w:val="00F83850"/>
    <w:rsid w:val="00F83D06"/>
    <w:rsid w:val="00F843F2"/>
    <w:rsid w:val="00F844E0"/>
    <w:rsid w:val="00F84BF9"/>
    <w:rsid w:val="00F84E3D"/>
    <w:rsid w:val="00F85B70"/>
    <w:rsid w:val="00F861E3"/>
    <w:rsid w:val="00F8741A"/>
    <w:rsid w:val="00F8780C"/>
    <w:rsid w:val="00F90477"/>
    <w:rsid w:val="00F90D4A"/>
    <w:rsid w:val="00F90F1C"/>
    <w:rsid w:val="00F91337"/>
    <w:rsid w:val="00F915EC"/>
    <w:rsid w:val="00F91BB0"/>
    <w:rsid w:val="00F926CE"/>
    <w:rsid w:val="00F93173"/>
    <w:rsid w:val="00F937A2"/>
    <w:rsid w:val="00F93D4A"/>
    <w:rsid w:val="00F94DF7"/>
    <w:rsid w:val="00F95671"/>
    <w:rsid w:val="00F9632C"/>
    <w:rsid w:val="00F97285"/>
    <w:rsid w:val="00F978AA"/>
    <w:rsid w:val="00F97B6E"/>
    <w:rsid w:val="00FA0B02"/>
    <w:rsid w:val="00FA1388"/>
    <w:rsid w:val="00FA155C"/>
    <w:rsid w:val="00FA1EDE"/>
    <w:rsid w:val="00FA25F7"/>
    <w:rsid w:val="00FA2668"/>
    <w:rsid w:val="00FA32CC"/>
    <w:rsid w:val="00FA381E"/>
    <w:rsid w:val="00FA3CA9"/>
    <w:rsid w:val="00FA4387"/>
    <w:rsid w:val="00FA4D61"/>
    <w:rsid w:val="00FA4E46"/>
    <w:rsid w:val="00FA5483"/>
    <w:rsid w:val="00FA55F7"/>
    <w:rsid w:val="00FA6197"/>
    <w:rsid w:val="00FA629B"/>
    <w:rsid w:val="00FA6535"/>
    <w:rsid w:val="00FA69D1"/>
    <w:rsid w:val="00FA6A46"/>
    <w:rsid w:val="00FA72E4"/>
    <w:rsid w:val="00FA773C"/>
    <w:rsid w:val="00FA77B9"/>
    <w:rsid w:val="00FA784B"/>
    <w:rsid w:val="00FA7A3C"/>
    <w:rsid w:val="00FA7D54"/>
    <w:rsid w:val="00FB0784"/>
    <w:rsid w:val="00FB0907"/>
    <w:rsid w:val="00FB0AEC"/>
    <w:rsid w:val="00FB0C42"/>
    <w:rsid w:val="00FB0CD4"/>
    <w:rsid w:val="00FB10AE"/>
    <w:rsid w:val="00FB1E17"/>
    <w:rsid w:val="00FB2ABC"/>
    <w:rsid w:val="00FB2AEA"/>
    <w:rsid w:val="00FB305B"/>
    <w:rsid w:val="00FB3402"/>
    <w:rsid w:val="00FB3908"/>
    <w:rsid w:val="00FB4BF2"/>
    <w:rsid w:val="00FB5540"/>
    <w:rsid w:val="00FB5A80"/>
    <w:rsid w:val="00FB5DFD"/>
    <w:rsid w:val="00FB6358"/>
    <w:rsid w:val="00FB75A2"/>
    <w:rsid w:val="00FB7BD4"/>
    <w:rsid w:val="00FB7CF6"/>
    <w:rsid w:val="00FC020E"/>
    <w:rsid w:val="00FC1597"/>
    <w:rsid w:val="00FC19BB"/>
    <w:rsid w:val="00FC2C2C"/>
    <w:rsid w:val="00FC37F5"/>
    <w:rsid w:val="00FC3940"/>
    <w:rsid w:val="00FC3C3D"/>
    <w:rsid w:val="00FC4015"/>
    <w:rsid w:val="00FC49E4"/>
    <w:rsid w:val="00FC4C1C"/>
    <w:rsid w:val="00FC5FF1"/>
    <w:rsid w:val="00FC6633"/>
    <w:rsid w:val="00FC7FCB"/>
    <w:rsid w:val="00FD04E3"/>
    <w:rsid w:val="00FD0563"/>
    <w:rsid w:val="00FD073B"/>
    <w:rsid w:val="00FD0AAE"/>
    <w:rsid w:val="00FD1E0D"/>
    <w:rsid w:val="00FD221E"/>
    <w:rsid w:val="00FD223A"/>
    <w:rsid w:val="00FD2845"/>
    <w:rsid w:val="00FD2C52"/>
    <w:rsid w:val="00FD2CCE"/>
    <w:rsid w:val="00FD2FCE"/>
    <w:rsid w:val="00FD323D"/>
    <w:rsid w:val="00FD3268"/>
    <w:rsid w:val="00FD3387"/>
    <w:rsid w:val="00FD36EB"/>
    <w:rsid w:val="00FD3D0A"/>
    <w:rsid w:val="00FD3FAC"/>
    <w:rsid w:val="00FD4014"/>
    <w:rsid w:val="00FD43EA"/>
    <w:rsid w:val="00FD6407"/>
    <w:rsid w:val="00FD6731"/>
    <w:rsid w:val="00FD6C6B"/>
    <w:rsid w:val="00FD6D12"/>
    <w:rsid w:val="00FD6D24"/>
    <w:rsid w:val="00FD72E8"/>
    <w:rsid w:val="00FD76F5"/>
    <w:rsid w:val="00FE0073"/>
    <w:rsid w:val="00FE1062"/>
    <w:rsid w:val="00FE1CE5"/>
    <w:rsid w:val="00FE1FA4"/>
    <w:rsid w:val="00FE2537"/>
    <w:rsid w:val="00FE28DF"/>
    <w:rsid w:val="00FE2C3D"/>
    <w:rsid w:val="00FE3B53"/>
    <w:rsid w:val="00FE449F"/>
    <w:rsid w:val="00FE467F"/>
    <w:rsid w:val="00FE4D06"/>
    <w:rsid w:val="00FE534C"/>
    <w:rsid w:val="00FE54FB"/>
    <w:rsid w:val="00FE5503"/>
    <w:rsid w:val="00FE5546"/>
    <w:rsid w:val="00FE667E"/>
    <w:rsid w:val="00FE6748"/>
    <w:rsid w:val="00FE6C05"/>
    <w:rsid w:val="00FE7850"/>
    <w:rsid w:val="00FE7C0A"/>
    <w:rsid w:val="00FF1552"/>
    <w:rsid w:val="00FF1DE1"/>
    <w:rsid w:val="00FF2007"/>
    <w:rsid w:val="00FF24D2"/>
    <w:rsid w:val="00FF2768"/>
    <w:rsid w:val="00FF318E"/>
    <w:rsid w:val="00FF3832"/>
    <w:rsid w:val="00FF39FE"/>
    <w:rsid w:val="00FF4034"/>
    <w:rsid w:val="00FF4C36"/>
    <w:rsid w:val="00FF4EA7"/>
    <w:rsid w:val="00FF5417"/>
    <w:rsid w:val="00FF5D59"/>
    <w:rsid w:val="00FF6EA7"/>
    <w:rsid w:val="00FF7636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qFormat="1"/>
  </w:latentStyles>
  <w:style w:type="paragraph" w:default="1" w:styleId="Normalny">
    <w:name w:val="Normal"/>
    <w:qFormat/>
    <w:rsid w:val="00B46781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hAnsi="Cambria"/>
      <w:lang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60A46"/>
    <w:rPr>
      <w:rFonts w:ascii="Arial" w:hAnsi="Arial" w:cs="Arial"/>
      <w:b/>
      <w:bCs/>
      <w:spacing w:val="5"/>
      <w:kern w:val="1"/>
      <w:sz w:val="22"/>
      <w:szCs w:val="22"/>
      <w:u w:val="single"/>
      <w:lang w:eastAsia="en-US"/>
    </w:rPr>
  </w:style>
  <w:style w:type="character" w:customStyle="1" w:styleId="Nagwek2Znak1">
    <w:name w:val="Nagłówek 2 Znak1"/>
    <w:link w:val="Nagwek2"/>
    <w:uiPriority w:val="99"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link w:val="Nagwek3"/>
    <w:uiPriority w:val="99"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link w:val="Nagwek4"/>
    <w:uiPriority w:val="99"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link w:val="Nagwek5"/>
    <w:uiPriority w:val="9"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link w:val="Nagwek6"/>
    <w:uiPriority w:val="99"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link w:val="Nagwek7"/>
    <w:uiPriority w:val="99"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link w:val="Nagwek8"/>
    <w:uiPriority w:val="99"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link w:val="Nagwek9"/>
    <w:uiPriority w:val="99"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uiPriority w:val="99"/>
    <w:rsid w:val="00B46781"/>
    <w:rPr>
      <w:rFonts w:cs="Calibri"/>
    </w:rPr>
  </w:style>
  <w:style w:type="character" w:customStyle="1" w:styleId="Znakiprzypiswdolnych">
    <w:name w:val="Znaki przypisów dolnych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B46781"/>
    <w:rPr>
      <w:rFonts w:cs="Times New Roman"/>
      <w:b/>
    </w:rPr>
  </w:style>
  <w:style w:type="character" w:styleId="Uwydatnienie">
    <w:name w:val="Emphasis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46781"/>
    <w:pPr>
      <w:snapToGrid w:val="0"/>
      <w:jc w:val="right"/>
    </w:pPr>
    <w:rPr>
      <w:sz w:val="28"/>
    </w:rPr>
  </w:style>
  <w:style w:type="character" w:customStyle="1" w:styleId="TekstpodstawowyZnak2">
    <w:name w:val="Tekst podstawowy Znak2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snapToGrid w:val="0"/>
    </w:pPr>
    <w:rPr>
      <w:sz w:val="28"/>
    </w:rPr>
  </w:style>
  <w:style w:type="character" w:customStyle="1" w:styleId="NagwekZnak2">
    <w:name w:val="Nagłówek Znak2"/>
    <w:link w:val="Nagwek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uiPriority w:val="99"/>
    <w:rsid w:val="00B46781"/>
    <w:pPr>
      <w:snapToGrid w:val="0"/>
      <w:ind w:left="360"/>
    </w:pPr>
    <w:rPr>
      <w:sz w:val="2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snapToGrid w:val="0"/>
    </w:pPr>
    <w:rPr>
      <w:b/>
      <w:sz w:val="36"/>
    </w:rPr>
  </w:style>
  <w:style w:type="paragraph" w:customStyle="1" w:styleId="Tekstpodstawowy31">
    <w:name w:val="Tekst podstawowy 31"/>
    <w:basedOn w:val="Normalny"/>
    <w:uiPriority w:val="99"/>
    <w:rsid w:val="00B46781"/>
    <w:pPr>
      <w:snapToGrid w:val="0"/>
    </w:pPr>
    <w:rPr>
      <w:sz w:val="28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snapToGrid w:val="0"/>
      <w:ind w:firstLine="708"/>
    </w:pPr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adjustRightInd w:val="0"/>
      <w:spacing w:after="200" w:line="276" w:lineRule="auto"/>
      <w:jc w:val="both"/>
      <w:textAlignment w:val="baseline"/>
    </w:pPr>
    <w:rPr>
      <w:rFonts w:ascii="Cambria" w:hAnsi="Cambria"/>
      <w:sz w:val="24"/>
      <w:szCs w:val="24"/>
      <w:lang w:eastAsia="ar-SA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,wypunktowanie,Preambuła,Akapit z list¹,Dot pt"/>
    <w:basedOn w:val="Normalny"/>
    <w:link w:val="AkapitzlistZnak"/>
    <w:uiPriority w:val="99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</w:style>
  <w:style w:type="character" w:customStyle="1" w:styleId="TekstprzypisudolnegoZnak1">
    <w:name w:val="Tekst przypisu dolnego Znak1"/>
    <w:aliases w:val="Znak4 Znak1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9C7D04"/>
    <w:pPr>
      <w:spacing w:after="0" w:line="240" w:lineRule="auto"/>
    </w:pPr>
    <w:rPr>
      <w:rFonts w:ascii="Arial" w:hAnsi="Arial" w:cs="Arial"/>
    </w:r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1">
    <w:name w:val="Cytat intensywny Znak1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/>
      <w:lang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spacing w:after="120" w:line="480" w:lineRule="auto"/>
    </w:pPr>
    <w:rPr>
      <w:rFonts w:ascii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link w:val="Tekstpodstawowy2"/>
    <w:uiPriority w:val="99"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customStyle="1" w:styleId="Mapadokumentu1">
    <w:name w:val="Mapa dokumentu1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5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E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adjustRightInd w:val="0"/>
      <w:spacing w:after="200" w:line="276" w:lineRule="auto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qFormat/>
    <w:locked/>
    <w:rsid w:val="009C7D04"/>
    <w:rPr>
      <w:rFonts w:ascii="Arial" w:hAnsi="Arial" w:cs="Arial"/>
      <w:lang w:eastAsia="en-US"/>
    </w:rPr>
  </w:style>
  <w:style w:type="character" w:customStyle="1" w:styleId="alb">
    <w:name w:val="a_lb"/>
    <w:basedOn w:val="Domylnaczcionkaakapitu"/>
    <w:rsid w:val="007402BF"/>
  </w:style>
  <w:style w:type="paragraph" w:customStyle="1" w:styleId="Bezodstpw11">
    <w:name w:val="Bez odstępów11"/>
    <w:basedOn w:val="Normalny"/>
    <w:rsid w:val="00FC020E"/>
    <w:pPr>
      <w:widowControl/>
      <w:adjustRightInd/>
      <w:spacing w:after="0" w:line="240" w:lineRule="auto"/>
      <w:jc w:val="left"/>
      <w:textAlignment w:val="auto"/>
    </w:pPr>
    <w:rPr>
      <w:rFonts w:eastAsia="Calibri" w:cs="Cambria"/>
      <w:sz w:val="22"/>
      <w:szCs w:val="22"/>
    </w:rPr>
  </w:style>
  <w:style w:type="character" w:styleId="UyteHipercze">
    <w:name w:val="FollowedHyperlink"/>
    <w:uiPriority w:val="99"/>
    <w:semiHidden/>
    <w:unhideWhenUsed/>
    <w:locked/>
    <w:rsid w:val="003451FC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,Preambuła Znak"/>
    <w:link w:val="Akapitzlist"/>
    <w:uiPriority w:val="99"/>
    <w:qFormat/>
    <w:locked/>
    <w:rsid w:val="001643F9"/>
    <w:rPr>
      <w:rFonts w:ascii="Cambria" w:hAnsi="Cambria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2033E"/>
    <w:rPr>
      <w:color w:val="808080"/>
      <w:shd w:val="clear" w:color="auto" w:fill="E6E6E6"/>
    </w:rPr>
  </w:style>
  <w:style w:type="paragraph" w:customStyle="1" w:styleId="listaszczegowa2">
    <w:name w:val="lista szczegółowa 2"/>
    <w:basedOn w:val="Normalny"/>
    <w:link w:val="listaszczegowa2Znak"/>
    <w:qFormat/>
    <w:rsid w:val="00831466"/>
    <w:pPr>
      <w:widowControl/>
      <w:numPr>
        <w:numId w:val="2"/>
      </w:numPr>
      <w:suppressAutoHyphens w:val="0"/>
      <w:adjustRightInd/>
      <w:spacing w:after="0" w:line="240" w:lineRule="auto"/>
      <w:textAlignment w:val="auto"/>
    </w:pPr>
    <w:rPr>
      <w:rFonts w:ascii="Franklin Gothic Book" w:hAnsi="Franklin Gothic Book"/>
      <w:bCs/>
      <w:lang w:eastAsia="pl-PL"/>
    </w:rPr>
  </w:style>
  <w:style w:type="character" w:customStyle="1" w:styleId="listaszczegowa2Znak">
    <w:name w:val="lista szczegółowa 2 Znak"/>
    <w:link w:val="listaszczegowa2"/>
    <w:rsid w:val="00831466"/>
    <w:rPr>
      <w:rFonts w:ascii="Franklin Gothic Book" w:hAnsi="Franklin Gothic Book"/>
      <w:bCs/>
    </w:rPr>
  </w:style>
  <w:style w:type="paragraph" w:customStyle="1" w:styleId="Listaoglna">
    <w:name w:val="Lista ogólna"/>
    <w:basedOn w:val="Tytu"/>
    <w:link w:val="ListaoglnaZnak"/>
    <w:qFormat/>
    <w:rsid w:val="004A0DED"/>
    <w:pPr>
      <w:widowControl/>
      <w:numPr>
        <w:numId w:val="3"/>
      </w:numPr>
      <w:tabs>
        <w:tab w:val="left" w:pos="1134"/>
      </w:tabs>
      <w:suppressAutoHyphens w:val="0"/>
      <w:adjustRightInd/>
      <w:spacing w:before="40" w:after="40"/>
      <w:textAlignment w:val="auto"/>
    </w:pPr>
    <w:rPr>
      <w:rFonts w:ascii="Franklin Gothic Book" w:hAnsi="Franklin Gothic Book"/>
      <w:b/>
      <w:bCs/>
      <w:smallCaps w:val="0"/>
      <w:sz w:val="20"/>
      <w:szCs w:val="20"/>
      <w:lang w:eastAsia="pl-PL"/>
    </w:rPr>
  </w:style>
  <w:style w:type="character" w:customStyle="1" w:styleId="ListaoglnaZnak">
    <w:name w:val="Lista ogólna Znak"/>
    <w:link w:val="Listaoglna"/>
    <w:rsid w:val="004A0DED"/>
    <w:rPr>
      <w:rFonts w:ascii="Franklin Gothic Book" w:hAnsi="Franklin Gothic Book"/>
      <w:b/>
      <w:bCs/>
    </w:rPr>
  </w:style>
  <w:style w:type="numbering" w:customStyle="1" w:styleId="WW8Num7">
    <w:name w:val="WW8Num7"/>
    <w:basedOn w:val="Bezlisty"/>
    <w:rsid w:val="001E23F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d@lindner-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tor@szkola-zielo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ED7A1-9A08-4FA0-A5A5-B17D88FF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4691</Words>
  <Characters>28150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32776</CharactersWithSpaces>
  <SharedDoc>false</SharedDoc>
  <HLinks>
    <vt:vector size="12" baseType="variant"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mailto:iod@stare-babice.waw.pl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mailto:kancelaria@stare-babice.waw.pl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z.ostrowska</cp:lastModifiedBy>
  <cp:revision>2</cp:revision>
  <cp:lastPrinted>2023-07-25T07:21:00Z</cp:lastPrinted>
  <dcterms:created xsi:type="dcterms:W3CDTF">2023-07-25T07:21:00Z</dcterms:created>
  <dcterms:modified xsi:type="dcterms:W3CDTF">2023-07-25T07:21:00Z</dcterms:modified>
</cp:coreProperties>
</file>