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3D6F744E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7F2564">
        <w:rPr>
          <w:rFonts w:ascii="Arial" w:hAnsi="Arial" w:cs="Arial"/>
          <w:b/>
          <w:sz w:val="20"/>
          <w:szCs w:val="20"/>
        </w:rPr>
        <w:t>1</w:t>
      </w:r>
      <w:r w:rsidR="00B5309D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_2021_WIP</w:t>
      </w:r>
      <w:r w:rsidR="00723B67">
        <w:rPr>
          <w:rFonts w:ascii="Arial" w:hAnsi="Arial" w:cs="Arial"/>
          <w:b/>
          <w:sz w:val="20"/>
          <w:szCs w:val="20"/>
        </w:rPr>
        <w:t>-WIP-ITW-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0DDD093A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0D1113">
        <w:rPr>
          <w:rFonts w:ascii="Arial" w:hAnsi="Arial" w:cs="Arial"/>
          <w:b/>
        </w:rPr>
        <w:t xml:space="preserve">artykułów </w:t>
      </w:r>
      <w:r w:rsidR="009D0616">
        <w:rPr>
          <w:rFonts w:ascii="Arial" w:hAnsi="Arial" w:cs="Arial"/>
          <w:b/>
        </w:rPr>
        <w:t>spożywczych</w:t>
      </w:r>
      <w:bookmarkStart w:id="2" w:name="_GoBack"/>
      <w:bookmarkEnd w:id="2"/>
      <w:r w:rsidR="007F2564">
        <w:rPr>
          <w:rFonts w:ascii="Arial" w:hAnsi="Arial" w:cs="Arial"/>
          <w:b/>
        </w:rPr>
        <w:t xml:space="preserve"> 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42D8FE" w14:textId="77777777" w:rsidR="003C5632" w:rsidRDefault="003C5632" w:rsidP="003C5632">
      <w:pPr>
        <w:pStyle w:val="Akapitzlist"/>
        <w:numPr>
          <w:ilvl w:val="0"/>
          <w:numId w:val="50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kern w:val="32"/>
        </w:rPr>
        <w:t>Część 1 zamówienia</w:t>
      </w: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6FF8FA87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09CEAA7A" w:rsidR="006C5495" w:rsidRPr="007F2564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F2564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>do 31.12. 202</w:t>
      </w: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Pr="007F2564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7F2564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6BDE22E6" w:rsidR="007F2564" w:rsidRDefault="003A4645" w:rsidP="00320D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3EDCD09" w14:textId="14DFB94D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D46915" w14:textId="20D0279E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A0875A" w14:textId="77777777" w:rsidR="008F75D4" w:rsidRPr="002B4A3B" w:rsidRDefault="008F75D4" w:rsidP="008F75D4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4375758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2B13E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BA7B73F" w14:textId="77777777" w:rsidR="008F75D4" w:rsidRPr="00C07DB8" w:rsidRDefault="008F75D4" w:rsidP="008F75D4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C8C9BD5" w14:textId="560A471F" w:rsidR="005E3392" w:rsidRPr="00320DA1" w:rsidRDefault="008F75D4" w:rsidP="008F75D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 w:rsidR="000D1113">
        <w:rPr>
          <w:rFonts w:ascii="Arial" w:hAnsi="Arial" w:cs="Arial"/>
          <w:iCs/>
          <w:sz w:val="24"/>
          <w:szCs w:val="24"/>
        </w:rPr>
        <w:t xml:space="preserve">artykułów </w:t>
      </w:r>
      <w:proofErr w:type="spellStart"/>
      <w:r w:rsidR="000D1113">
        <w:rPr>
          <w:rFonts w:ascii="Arial" w:hAnsi="Arial" w:cs="Arial"/>
          <w:iCs/>
          <w:sz w:val="24"/>
          <w:szCs w:val="24"/>
        </w:rPr>
        <w:t>spozywczych</w:t>
      </w:r>
      <w:proofErr w:type="spellEnd"/>
    </w:p>
    <w:sectPr w:rsidR="005E3392" w:rsidRPr="00320DA1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CCA" w14:textId="77777777" w:rsidR="00B11D01" w:rsidRPr="005E3392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5E3392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5E3392">
      <w:rPr>
        <w:lang w:val="en-US"/>
      </w:rPr>
      <w:instrText xml:space="preserve"> PAGE    \* MERGEFORMAT </w:instrText>
    </w:r>
    <w:r w:rsidRPr="00F60C02">
      <w:fldChar w:fldCharType="separate"/>
    </w:r>
    <w:r w:rsidRPr="005E3392">
      <w:rPr>
        <w:lang w:val="en-US"/>
      </w:rPr>
      <w:t>21</w:t>
    </w:r>
    <w:r w:rsidRPr="00F60C02">
      <w:fldChar w:fldCharType="end"/>
    </w:r>
  </w:p>
  <w:p w14:paraId="64E0FFAE" w14:textId="08C1790F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</w:t>
    </w:r>
    <w:r w:rsidR="00B5309D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8E69867" w:rsidR="008455C7" w:rsidRPr="00B5309D" w:rsidRDefault="008455C7">
    <w:pPr>
      <w:pStyle w:val="Stopka"/>
      <w:rPr>
        <w:sz w:val="18"/>
        <w:szCs w:val="18"/>
        <w:lang w:val="en-US"/>
      </w:rPr>
    </w:pPr>
    <w:r w:rsidRPr="00B5309D">
      <w:rPr>
        <w:rFonts w:ascii="Arial" w:hAnsi="Arial" w:cs="Arial"/>
        <w:b/>
        <w:sz w:val="18"/>
        <w:szCs w:val="18"/>
        <w:lang w:val="en-US"/>
      </w:rPr>
      <w:t>ZP_</w:t>
    </w:r>
    <w:r w:rsidR="009064A9" w:rsidRPr="00B5309D">
      <w:rPr>
        <w:rFonts w:ascii="Arial" w:hAnsi="Arial" w:cs="Arial"/>
        <w:b/>
        <w:sz w:val="18"/>
        <w:szCs w:val="18"/>
        <w:lang w:val="en-US"/>
      </w:rPr>
      <w:t>1</w:t>
    </w:r>
    <w:r w:rsidR="00B5309D" w:rsidRPr="00B5309D">
      <w:rPr>
        <w:rFonts w:ascii="Arial" w:hAnsi="Arial" w:cs="Arial"/>
        <w:b/>
        <w:sz w:val="18"/>
        <w:szCs w:val="18"/>
        <w:lang w:val="en-US"/>
      </w:rPr>
      <w:t>4</w:t>
    </w:r>
    <w:r w:rsidRPr="00B5309D">
      <w:rPr>
        <w:rFonts w:ascii="Arial" w:hAnsi="Arial" w:cs="Arial"/>
        <w:b/>
        <w:sz w:val="18"/>
        <w:szCs w:val="18"/>
        <w:lang w:val="en-US"/>
      </w:rPr>
      <w:t>_2021_WIP</w:t>
    </w:r>
    <w:r w:rsidR="009064A9" w:rsidRPr="00B5309D">
      <w:rPr>
        <w:rFonts w:ascii="Arial" w:hAnsi="Arial" w:cs="Arial"/>
        <w:b/>
        <w:sz w:val="18"/>
        <w:szCs w:val="18"/>
        <w:lang w:val="en-US"/>
      </w:rPr>
      <w:t>-WIP-ITW-</w:t>
    </w:r>
    <w:r w:rsidRPr="00B5309D">
      <w:rPr>
        <w:rFonts w:ascii="Arial" w:hAnsi="Arial" w:cs="Arial"/>
        <w:b/>
        <w:sz w:val="18"/>
        <w:szCs w:val="18"/>
        <w:lang w:val="en-US"/>
      </w:rPr>
      <w:t>IMIP</w:t>
    </w:r>
    <w:r w:rsidR="009064A9" w:rsidRPr="00B5309D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D1113"/>
    <w:rsid w:val="000E25AB"/>
    <w:rsid w:val="000E32BF"/>
    <w:rsid w:val="001C14F7"/>
    <w:rsid w:val="002177DC"/>
    <w:rsid w:val="002776F0"/>
    <w:rsid w:val="002C4BBA"/>
    <w:rsid w:val="002E3601"/>
    <w:rsid w:val="002F4E59"/>
    <w:rsid w:val="00320DA1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5E3392"/>
    <w:rsid w:val="006C5495"/>
    <w:rsid w:val="007177E5"/>
    <w:rsid w:val="00723B67"/>
    <w:rsid w:val="007D0442"/>
    <w:rsid w:val="007F2564"/>
    <w:rsid w:val="008113A2"/>
    <w:rsid w:val="008455C7"/>
    <w:rsid w:val="00896366"/>
    <w:rsid w:val="008B4353"/>
    <w:rsid w:val="008D2402"/>
    <w:rsid w:val="008D4D61"/>
    <w:rsid w:val="008F75D4"/>
    <w:rsid w:val="009064A9"/>
    <w:rsid w:val="00954376"/>
    <w:rsid w:val="009D0616"/>
    <w:rsid w:val="00A22FB9"/>
    <w:rsid w:val="00A631EB"/>
    <w:rsid w:val="00AA6377"/>
    <w:rsid w:val="00B11D01"/>
    <w:rsid w:val="00B25943"/>
    <w:rsid w:val="00B2767E"/>
    <w:rsid w:val="00B5157D"/>
    <w:rsid w:val="00B5309D"/>
    <w:rsid w:val="00B60F83"/>
    <w:rsid w:val="00B64D08"/>
    <w:rsid w:val="00BD11C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5056CD1-61BF-46CC-B3BA-DEDE27FF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2021-11-25T22:12:00Z</dcterms:created>
  <dcterms:modified xsi:type="dcterms:W3CDTF">2021-11-25T22:14:00Z</dcterms:modified>
</cp:coreProperties>
</file>